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111F" w14:textId="77777777" w:rsidR="0019409B" w:rsidRDefault="0019409B" w:rsidP="009214E9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sz w:val="20"/>
          <w:lang w:val="pl-PL"/>
        </w:rPr>
      </w:pPr>
    </w:p>
    <w:p w14:paraId="3F8682E5" w14:textId="77777777" w:rsidR="0019409B" w:rsidRDefault="0019409B" w:rsidP="009214E9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sz w:val="20"/>
          <w:lang w:val="pl-PL"/>
        </w:rPr>
      </w:pPr>
    </w:p>
    <w:p w14:paraId="224D63F1" w14:textId="77777777" w:rsidR="0019409B" w:rsidRPr="00092E6A" w:rsidRDefault="0019409B" w:rsidP="0019409B">
      <w:pPr>
        <w:spacing w:line="259" w:lineRule="auto"/>
        <w:ind w:left="2832"/>
        <w:jc w:val="center"/>
        <w:rPr>
          <w:rFonts w:ascii="Liberation Serif" w:hAnsi="Liberation Serif"/>
          <w:sz w:val="22"/>
          <w:szCs w:val="22"/>
          <w:lang w:eastAsia="en-US"/>
        </w:rPr>
      </w:pPr>
      <w:r>
        <w:rPr>
          <w:rFonts w:ascii="Georgia" w:hAnsi="Georgia" w:cs="Georg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075F37" wp14:editId="3ADCA682">
            <wp:simplePos x="0" y="0"/>
            <wp:positionH relativeFrom="margin">
              <wp:posOffset>3810</wp:posOffset>
            </wp:positionH>
            <wp:positionV relativeFrom="margin">
              <wp:posOffset>-268605</wp:posOffset>
            </wp:positionV>
            <wp:extent cx="1194435" cy="14478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E6A">
        <w:rPr>
          <w:rFonts w:ascii="Liberation Serif" w:hAnsi="Liberation Serif"/>
          <w:sz w:val="22"/>
          <w:szCs w:val="22"/>
          <w:lang w:eastAsia="en-US"/>
        </w:rPr>
        <w:t>Zespół Zakładów Opieki Zdrowotnej w Wadowicach</w:t>
      </w:r>
    </w:p>
    <w:p w14:paraId="0DFFE8EC" w14:textId="77777777" w:rsidR="0019409B" w:rsidRPr="00092E6A" w:rsidRDefault="0019409B" w:rsidP="0019409B">
      <w:pPr>
        <w:spacing w:line="259" w:lineRule="auto"/>
        <w:ind w:left="708" w:firstLine="708"/>
        <w:jc w:val="center"/>
        <w:rPr>
          <w:rFonts w:ascii="Liberation Serif" w:hAnsi="Liberation Serif"/>
          <w:sz w:val="22"/>
          <w:szCs w:val="22"/>
          <w:lang w:eastAsia="en-US"/>
        </w:rPr>
      </w:pPr>
      <w:r w:rsidRPr="00092E6A">
        <w:rPr>
          <w:rFonts w:ascii="Liberation Serif" w:hAnsi="Liberation Serif"/>
          <w:sz w:val="22"/>
          <w:szCs w:val="22"/>
          <w:lang w:eastAsia="en-US"/>
        </w:rPr>
        <w:t>ul. Karmelicka 5, 34-100 Wadowice</w:t>
      </w:r>
    </w:p>
    <w:p w14:paraId="2D976D71" w14:textId="77777777" w:rsidR="0019409B" w:rsidRPr="00092E6A" w:rsidRDefault="0019409B" w:rsidP="0019409B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eastAsia="en-US"/>
        </w:rPr>
      </w:pPr>
      <w:r w:rsidRPr="00092E6A">
        <w:rPr>
          <w:rFonts w:ascii="Liberation Serif" w:hAnsi="Liberation Serif"/>
          <w:sz w:val="20"/>
          <w:szCs w:val="20"/>
          <w:lang w:eastAsia="en-US"/>
        </w:rPr>
        <w:t>www.zzozwadowice.pl</w:t>
      </w:r>
    </w:p>
    <w:p w14:paraId="254E5B5F" w14:textId="77777777" w:rsidR="0019409B" w:rsidRPr="00092E6A" w:rsidRDefault="0019409B" w:rsidP="0019409B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>email: sekretariat@zzozwadowice.pl</w:t>
      </w:r>
    </w:p>
    <w:p w14:paraId="4A1424C0" w14:textId="77777777" w:rsidR="0019409B" w:rsidRPr="00092E6A" w:rsidRDefault="0019409B" w:rsidP="0019409B">
      <w:pPr>
        <w:spacing w:line="259" w:lineRule="auto"/>
        <w:ind w:left="1416"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 xml:space="preserve">Klauzule </w:t>
      </w:r>
      <w:r w:rsidRPr="00092E6A">
        <w:rPr>
          <w:rFonts w:ascii="Liberation Serif" w:hAnsi="Liberation Serif"/>
          <w:sz w:val="18"/>
          <w:szCs w:val="18"/>
          <w:lang w:val="en-US" w:eastAsia="en-US"/>
        </w:rPr>
        <w:t>RODO</w:t>
      </w:r>
      <w:r w:rsidRPr="00092E6A">
        <w:rPr>
          <w:rFonts w:ascii="Liberation Serif" w:hAnsi="Liberation Serif"/>
          <w:sz w:val="20"/>
          <w:szCs w:val="20"/>
          <w:lang w:val="en-US" w:eastAsia="en-US"/>
        </w:rPr>
        <w:t>: https://zzozwadowice.pl/rodo</w:t>
      </w:r>
    </w:p>
    <w:p w14:paraId="68BC7E7D" w14:textId="77777777" w:rsidR="0019409B" w:rsidRDefault="0019409B" w:rsidP="0019409B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sz w:val="20"/>
          <w:lang w:val="pl-PL"/>
        </w:rPr>
      </w:pPr>
    </w:p>
    <w:p w14:paraId="1549B596" w14:textId="1814CC0B" w:rsidR="00650752" w:rsidRDefault="00650752" w:rsidP="00FF176E">
      <w:pPr>
        <w:spacing w:line="360" w:lineRule="auto"/>
        <w:rPr>
          <w:rFonts w:ascii="Georgia" w:hAnsi="Georgia"/>
          <w:b/>
          <w:i/>
        </w:rPr>
      </w:pPr>
    </w:p>
    <w:p w14:paraId="0D1D8FCD" w14:textId="77777777" w:rsidR="00435FCA" w:rsidRDefault="00435FCA" w:rsidP="00435FCA">
      <w:pPr>
        <w:pStyle w:val="Standard"/>
        <w:spacing w:line="360" w:lineRule="auto"/>
        <w:jc w:val="right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Załącznik nr 3</w:t>
      </w:r>
    </w:p>
    <w:p w14:paraId="4222567B" w14:textId="77777777" w:rsidR="00435FCA" w:rsidRDefault="00435FCA" w:rsidP="00435FCA">
      <w:pPr>
        <w:pStyle w:val="Standard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14:paraId="25788764" w14:textId="77777777" w:rsidR="00435FCA" w:rsidRDefault="00435FCA" w:rsidP="00435FCA">
      <w:pPr>
        <w:pStyle w:val="Standard"/>
        <w:spacing w:line="360" w:lineRule="auto"/>
        <w:rPr>
          <w:rFonts w:ascii="Georgia" w:hAnsi="Georgia"/>
          <w:b/>
          <w:sz w:val="22"/>
          <w:szCs w:val="22"/>
        </w:rPr>
      </w:pPr>
    </w:p>
    <w:p w14:paraId="1BEEC78B" w14:textId="77777777" w:rsidR="00435FCA" w:rsidRDefault="00435FCA" w:rsidP="00435FCA">
      <w:pPr>
        <w:pStyle w:val="Standard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Oświadczenie o przeprowadzonej wizji lokalnej</w:t>
      </w:r>
    </w:p>
    <w:p w14:paraId="3269EC86" w14:textId="77777777" w:rsidR="00435FCA" w:rsidRDefault="00435FCA" w:rsidP="00435FCA">
      <w:pPr>
        <w:pStyle w:val="Standard"/>
        <w:spacing w:line="360" w:lineRule="auto"/>
        <w:ind w:firstLine="709"/>
        <w:rPr>
          <w:rFonts w:ascii="Georgia" w:hAnsi="Georgia"/>
          <w:sz w:val="20"/>
          <w:szCs w:val="20"/>
        </w:rPr>
      </w:pPr>
    </w:p>
    <w:p w14:paraId="24A3A008" w14:textId="1442EDD2" w:rsidR="00435FCA" w:rsidRDefault="00435FCA" w:rsidP="00435FCA">
      <w:pPr>
        <w:pStyle w:val="Standard"/>
        <w:spacing w:line="360" w:lineRule="auto"/>
        <w:ind w:firstLine="709"/>
        <w:jc w:val="both"/>
      </w:pPr>
      <w:r>
        <w:rPr>
          <w:rFonts w:ascii="Georgia" w:hAnsi="Georgia"/>
          <w:sz w:val="20"/>
          <w:szCs w:val="20"/>
        </w:rPr>
        <w:t xml:space="preserve">Oświadczam, że jako </w:t>
      </w:r>
      <w:r w:rsidR="00486D71">
        <w:rPr>
          <w:rFonts w:ascii="Georgia" w:hAnsi="Georgia"/>
          <w:sz w:val="20"/>
          <w:szCs w:val="20"/>
        </w:rPr>
        <w:t>Dostawca</w:t>
      </w:r>
      <w:r>
        <w:rPr>
          <w:rFonts w:ascii="Georgia" w:hAnsi="Georgia"/>
          <w:sz w:val="20"/>
          <w:szCs w:val="20"/>
        </w:rPr>
        <w:t xml:space="preserve"> ubiegający się o udzielenie zamówienia, którego przedmiotem jest </w:t>
      </w:r>
      <w:r>
        <w:rPr>
          <w:rStyle w:val="Pogrubienie"/>
          <w:rFonts w:ascii="Georgia" w:hAnsi="Georgia"/>
          <w:i/>
          <w:iCs/>
          <w:sz w:val="20"/>
          <w:szCs w:val="20"/>
        </w:rPr>
        <w:t>dostawa i montaż szlabanu parkingowego na ulicy Szpitalnej</w:t>
      </w:r>
      <w:r w:rsidR="00505FB3">
        <w:rPr>
          <w:rStyle w:val="Pogrubienie"/>
          <w:rFonts w:ascii="Georgia" w:hAnsi="Georgia"/>
          <w:i/>
          <w:iCs/>
          <w:sz w:val="20"/>
          <w:szCs w:val="20"/>
        </w:rPr>
        <w:t xml:space="preserve"> dla ZZOZ </w:t>
      </w:r>
      <w:r w:rsidR="00505FB3">
        <w:rPr>
          <w:rStyle w:val="Pogrubienie"/>
          <w:rFonts w:ascii="Georgia" w:hAnsi="Georgia"/>
          <w:i/>
          <w:iCs/>
          <w:sz w:val="20"/>
          <w:szCs w:val="20"/>
        </w:rPr>
        <w:br/>
      </w:r>
      <w:r>
        <w:rPr>
          <w:rStyle w:val="Pogrubienie"/>
          <w:rFonts w:ascii="Georgia" w:hAnsi="Georgia"/>
          <w:i/>
          <w:iCs/>
          <w:sz w:val="20"/>
          <w:szCs w:val="20"/>
        </w:rPr>
        <w:t>w Wadowicach</w:t>
      </w:r>
      <w:r>
        <w:rPr>
          <w:rFonts w:ascii="Georgia" w:hAnsi="Georgia"/>
          <w:sz w:val="20"/>
          <w:szCs w:val="20"/>
        </w:rPr>
        <w:t xml:space="preserve"> dokonałem wizji lokalnej, w dniu ……………… w obecności ……………………………………………….. i zapoznałem się z miejscem realizacji zamówienia, zakresem prac do wykonania i warunkami tam występującymi, których uwzględnienie niezbędne jest dla prawidłowej wyceny oferty. </w:t>
      </w:r>
      <w:r>
        <w:rPr>
          <w:rFonts w:ascii="Georgia" w:hAnsi="Georgia"/>
          <w:b/>
          <w:bCs/>
          <w:sz w:val="20"/>
          <w:szCs w:val="20"/>
        </w:rPr>
        <w:t xml:space="preserve">Nie wnoszę żadnych zastrzeżeń. </w:t>
      </w:r>
    </w:p>
    <w:p w14:paraId="343F1418" w14:textId="77777777" w:rsidR="00435FCA" w:rsidRDefault="00435FCA" w:rsidP="00435FCA">
      <w:pPr>
        <w:autoSpaceDE w:val="0"/>
        <w:spacing w:after="99" w:line="360" w:lineRule="auto"/>
        <w:rPr>
          <w:rFonts w:ascii="Georgia" w:hAnsi="Georgia" w:cs="Georgia"/>
          <w:i/>
          <w:iCs/>
          <w:color w:val="000000"/>
          <w:sz w:val="18"/>
          <w:szCs w:val="18"/>
        </w:rPr>
      </w:pPr>
    </w:p>
    <w:p w14:paraId="72F2B79B" w14:textId="77777777" w:rsidR="00435FCA" w:rsidRDefault="00435FCA" w:rsidP="00435FCA">
      <w:pPr>
        <w:autoSpaceDE w:val="0"/>
        <w:rPr>
          <w:rFonts w:ascii="Georgia" w:hAnsi="Georgia" w:cs="Georgia"/>
          <w:color w:val="000000"/>
          <w:sz w:val="18"/>
          <w:szCs w:val="18"/>
        </w:rPr>
      </w:pPr>
    </w:p>
    <w:p w14:paraId="647A9BCF" w14:textId="350BD3CE" w:rsidR="00435FCA" w:rsidRDefault="00435FCA" w:rsidP="00435FCA">
      <w:pPr>
        <w:autoSpaceDE w:val="0"/>
        <w:rPr>
          <w:rFonts w:ascii="Georgia" w:hAnsi="Georgia" w:cs="Georgia"/>
          <w:color w:val="000000"/>
          <w:sz w:val="18"/>
          <w:szCs w:val="18"/>
        </w:rPr>
      </w:pPr>
    </w:p>
    <w:p w14:paraId="21C95616" w14:textId="43F85213" w:rsidR="00435FCA" w:rsidRDefault="00435FCA" w:rsidP="00435FCA">
      <w:pPr>
        <w:autoSpaceDE w:val="0"/>
        <w:rPr>
          <w:rFonts w:ascii="Georgia" w:hAnsi="Georgia" w:cs="Georgia"/>
          <w:color w:val="000000"/>
          <w:sz w:val="18"/>
          <w:szCs w:val="18"/>
        </w:rPr>
      </w:pPr>
    </w:p>
    <w:p w14:paraId="287172B4" w14:textId="77777777" w:rsidR="00435FCA" w:rsidRDefault="00435FCA" w:rsidP="00435FCA">
      <w:pPr>
        <w:autoSpaceDE w:val="0"/>
        <w:rPr>
          <w:rFonts w:ascii="Georgia" w:hAnsi="Georgia" w:cs="Georgia"/>
          <w:color w:val="000000"/>
          <w:sz w:val="18"/>
          <w:szCs w:val="18"/>
        </w:rPr>
      </w:pPr>
    </w:p>
    <w:p w14:paraId="4EB8409F" w14:textId="77777777" w:rsidR="00435FCA" w:rsidRDefault="00435FCA" w:rsidP="00435FCA">
      <w:pPr>
        <w:autoSpaceDE w:val="0"/>
        <w:rPr>
          <w:rFonts w:ascii="Georgia" w:hAnsi="Georgia" w:cs="Georgia"/>
          <w:i/>
          <w:iCs/>
          <w:color w:val="000000"/>
          <w:sz w:val="18"/>
          <w:szCs w:val="18"/>
        </w:rPr>
      </w:pPr>
      <w:r>
        <w:rPr>
          <w:rFonts w:ascii="Georgia" w:hAnsi="Georgia" w:cs="Georgia"/>
          <w:i/>
          <w:iCs/>
          <w:color w:val="000000"/>
          <w:sz w:val="18"/>
          <w:szCs w:val="18"/>
        </w:rPr>
        <w:t xml:space="preserve">   ………………………………………………..                                                                                   ……………………………………………</w:t>
      </w:r>
    </w:p>
    <w:p w14:paraId="0D93E73C" w14:textId="0A24F0FD" w:rsidR="00435FCA" w:rsidRDefault="00435FCA" w:rsidP="00435FCA">
      <w:pPr>
        <w:autoSpaceDE w:val="0"/>
        <w:ind w:left="6372" w:hanging="6372"/>
      </w:pPr>
      <w:r>
        <w:rPr>
          <w:rFonts w:ascii="Georgia" w:hAnsi="Georgia" w:cs="Georgia"/>
          <w:i/>
          <w:iCs/>
          <w:color w:val="000000"/>
          <w:sz w:val="18"/>
          <w:szCs w:val="18"/>
        </w:rPr>
        <w:t xml:space="preserve">         </w:t>
      </w:r>
      <w:r>
        <w:rPr>
          <w:rFonts w:ascii="Georgia" w:hAnsi="Georgia" w:cs="Georgia"/>
          <w:i/>
          <w:iCs/>
          <w:sz w:val="16"/>
          <w:szCs w:val="16"/>
        </w:rPr>
        <w:t>(miejscowość, data)</w:t>
      </w:r>
      <w:r>
        <w:rPr>
          <w:rFonts w:ascii="Georgia" w:hAnsi="Georgia" w:cs="Georgia"/>
          <w:i/>
          <w:iCs/>
          <w:sz w:val="16"/>
          <w:szCs w:val="16"/>
        </w:rPr>
        <w:tab/>
        <w:t xml:space="preserve">(podpis osoby uprawnionej </w:t>
      </w:r>
      <w:r>
        <w:rPr>
          <w:rFonts w:ascii="Georgia" w:hAnsi="Georgia" w:cs="Georgia"/>
          <w:i/>
          <w:iCs/>
          <w:sz w:val="16"/>
          <w:szCs w:val="16"/>
        </w:rPr>
        <w:br/>
        <w:t xml:space="preserve">do reprezentowania </w:t>
      </w:r>
      <w:r w:rsidR="00C12D95">
        <w:rPr>
          <w:rFonts w:ascii="Georgia" w:hAnsi="Georgia" w:cs="Georgia"/>
          <w:i/>
          <w:iCs/>
          <w:sz w:val="16"/>
          <w:szCs w:val="16"/>
        </w:rPr>
        <w:t>Dostawcy</w:t>
      </w:r>
      <w:r>
        <w:rPr>
          <w:rFonts w:ascii="Georgia" w:hAnsi="Georgia" w:cs="Georgia"/>
          <w:i/>
          <w:iCs/>
          <w:sz w:val="16"/>
          <w:szCs w:val="16"/>
        </w:rPr>
        <w:t>)</w:t>
      </w:r>
    </w:p>
    <w:p w14:paraId="7E1AA99B" w14:textId="77777777" w:rsidR="00435FCA" w:rsidRDefault="00435FCA" w:rsidP="00435FCA">
      <w:pPr>
        <w:pStyle w:val="Standard"/>
        <w:spacing w:line="360" w:lineRule="auto"/>
        <w:ind w:firstLine="709"/>
        <w:jc w:val="both"/>
        <w:rPr>
          <w:sz w:val="18"/>
          <w:szCs w:val="18"/>
        </w:rPr>
      </w:pPr>
    </w:p>
    <w:p w14:paraId="70E46ECD" w14:textId="77777777" w:rsidR="00FF176E" w:rsidRDefault="00FF176E" w:rsidP="00FF176E">
      <w:pPr>
        <w:spacing w:line="360" w:lineRule="auto"/>
        <w:rPr>
          <w:rFonts w:ascii="Georgia" w:hAnsi="Georgia"/>
          <w:b/>
          <w:i/>
        </w:rPr>
      </w:pPr>
    </w:p>
    <w:sectPr w:rsidR="00FF176E" w:rsidSect="0019409B">
      <w:headerReference w:type="default" r:id="rId8"/>
      <w:pgSz w:w="11905" w:h="16837"/>
      <w:pgMar w:top="426" w:right="1418" w:bottom="902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CD33" w14:textId="77777777" w:rsidR="00CE258F" w:rsidRDefault="00CE258F" w:rsidP="00F33B0D">
      <w:r>
        <w:separator/>
      </w:r>
    </w:p>
  </w:endnote>
  <w:endnote w:type="continuationSeparator" w:id="0">
    <w:p w14:paraId="708C5625" w14:textId="77777777" w:rsidR="00CE258F" w:rsidRDefault="00CE258F" w:rsidP="00F3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0BE1" w14:textId="77777777" w:rsidR="00CE258F" w:rsidRDefault="00CE258F" w:rsidP="00F33B0D">
      <w:r>
        <w:separator/>
      </w:r>
    </w:p>
  </w:footnote>
  <w:footnote w:type="continuationSeparator" w:id="0">
    <w:p w14:paraId="0CBFB915" w14:textId="77777777" w:rsidR="00CE258F" w:rsidRDefault="00CE258F" w:rsidP="00F3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2A9A" w14:textId="1B9A1A97" w:rsidR="00F33B0D" w:rsidRDefault="00F33B0D" w:rsidP="0098344F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B3F12FA"/>
    <w:multiLevelType w:val="multilevel"/>
    <w:tmpl w:val="4ADAF0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31B2197"/>
    <w:multiLevelType w:val="multilevel"/>
    <w:tmpl w:val="95569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ACD5162"/>
    <w:multiLevelType w:val="multilevel"/>
    <w:tmpl w:val="A24CBE0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1B5A006A"/>
    <w:multiLevelType w:val="multilevel"/>
    <w:tmpl w:val="21B0CB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1917911"/>
    <w:multiLevelType w:val="multilevel"/>
    <w:tmpl w:val="A4083FF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2DA677D4"/>
    <w:multiLevelType w:val="multilevel"/>
    <w:tmpl w:val="C88AFA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11F4B2F"/>
    <w:multiLevelType w:val="multilevel"/>
    <w:tmpl w:val="285CA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9A26D71"/>
    <w:multiLevelType w:val="multilevel"/>
    <w:tmpl w:val="AD7C1C6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BC321E3"/>
    <w:multiLevelType w:val="multilevel"/>
    <w:tmpl w:val="84D6815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61887B15"/>
    <w:multiLevelType w:val="multilevel"/>
    <w:tmpl w:val="3FBC8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750C1AF8"/>
    <w:multiLevelType w:val="multilevel"/>
    <w:tmpl w:val="AD48270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1154795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044322">
    <w:abstractNumId w:val="6"/>
  </w:num>
  <w:num w:numId="3" w16cid:durableId="1184513747">
    <w:abstractNumId w:val="3"/>
  </w:num>
  <w:num w:numId="4" w16cid:durableId="1704400412">
    <w:abstractNumId w:val="11"/>
  </w:num>
  <w:num w:numId="5" w16cid:durableId="966551639">
    <w:abstractNumId w:val="8"/>
  </w:num>
  <w:num w:numId="6" w16cid:durableId="1161039169">
    <w:abstractNumId w:val="7"/>
  </w:num>
  <w:num w:numId="7" w16cid:durableId="686371980">
    <w:abstractNumId w:val="2"/>
  </w:num>
  <w:num w:numId="8" w16cid:durableId="558634876">
    <w:abstractNumId w:val="0"/>
  </w:num>
  <w:num w:numId="9" w16cid:durableId="4763396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04003">
    <w:abstractNumId w:val="5"/>
  </w:num>
  <w:num w:numId="11" w16cid:durableId="264120688">
    <w:abstractNumId w:val="10"/>
  </w:num>
  <w:num w:numId="12" w16cid:durableId="371420474">
    <w:abstractNumId w:val="4"/>
  </w:num>
  <w:num w:numId="13" w16cid:durableId="202181394">
    <w:abstractNumId w:val="12"/>
  </w:num>
  <w:num w:numId="14" w16cid:durableId="624503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1E1"/>
    <w:rsid w:val="000911C5"/>
    <w:rsid w:val="0009713C"/>
    <w:rsid w:val="000A2FD5"/>
    <w:rsid w:val="000C0C07"/>
    <w:rsid w:val="000C2860"/>
    <w:rsid w:val="000E5B8C"/>
    <w:rsid w:val="000E764D"/>
    <w:rsid w:val="000F20F5"/>
    <w:rsid w:val="0017036E"/>
    <w:rsid w:val="001758A7"/>
    <w:rsid w:val="001824FD"/>
    <w:rsid w:val="0019409B"/>
    <w:rsid w:val="001E01DB"/>
    <w:rsid w:val="00216AE5"/>
    <w:rsid w:val="00250435"/>
    <w:rsid w:val="00296F51"/>
    <w:rsid w:val="002B59D1"/>
    <w:rsid w:val="002C3927"/>
    <w:rsid w:val="002D3660"/>
    <w:rsid w:val="002E1BCE"/>
    <w:rsid w:val="002E34A7"/>
    <w:rsid w:val="002E780E"/>
    <w:rsid w:val="002F77B4"/>
    <w:rsid w:val="0030534C"/>
    <w:rsid w:val="00323720"/>
    <w:rsid w:val="00356FC2"/>
    <w:rsid w:val="00363583"/>
    <w:rsid w:val="003748C5"/>
    <w:rsid w:val="003A4AC7"/>
    <w:rsid w:val="00406FC7"/>
    <w:rsid w:val="00411F5F"/>
    <w:rsid w:val="00435FCA"/>
    <w:rsid w:val="0045640B"/>
    <w:rsid w:val="00470CDB"/>
    <w:rsid w:val="004771E1"/>
    <w:rsid w:val="00486D71"/>
    <w:rsid w:val="004B4860"/>
    <w:rsid w:val="004C5C4B"/>
    <w:rsid w:val="004D2C40"/>
    <w:rsid w:val="00502BDA"/>
    <w:rsid w:val="00505FB3"/>
    <w:rsid w:val="00541E31"/>
    <w:rsid w:val="00551E11"/>
    <w:rsid w:val="00561E25"/>
    <w:rsid w:val="00582D12"/>
    <w:rsid w:val="00586781"/>
    <w:rsid w:val="00601E9A"/>
    <w:rsid w:val="00621CFB"/>
    <w:rsid w:val="006374E7"/>
    <w:rsid w:val="00650752"/>
    <w:rsid w:val="006D0C83"/>
    <w:rsid w:val="006E5AB2"/>
    <w:rsid w:val="006F0B3E"/>
    <w:rsid w:val="00711940"/>
    <w:rsid w:val="007518B2"/>
    <w:rsid w:val="007A0FD4"/>
    <w:rsid w:val="007A15CF"/>
    <w:rsid w:val="007E5CFC"/>
    <w:rsid w:val="00804B69"/>
    <w:rsid w:val="00806308"/>
    <w:rsid w:val="00812229"/>
    <w:rsid w:val="00830EC0"/>
    <w:rsid w:val="0084267A"/>
    <w:rsid w:val="00864EDB"/>
    <w:rsid w:val="00891736"/>
    <w:rsid w:val="008B01D8"/>
    <w:rsid w:val="008E148D"/>
    <w:rsid w:val="008F6997"/>
    <w:rsid w:val="00917A8A"/>
    <w:rsid w:val="009214E9"/>
    <w:rsid w:val="00927A5F"/>
    <w:rsid w:val="0093170E"/>
    <w:rsid w:val="00937215"/>
    <w:rsid w:val="009570B6"/>
    <w:rsid w:val="009645D5"/>
    <w:rsid w:val="0098344F"/>
    <w:rsid w:val="009A7662"/>
    <w:rsid w:val="009C276A"/>
    <w:rsid w:val="00A278A1"/>
    <w:rsid w:val="00A430E1"/>
    <w:rsid w:val="00A56A39"/>
    <w:rsid w:val="00A74F81"/>
    <w:rsid w:val="00A76EEA"/>
    <w:rsid w:val="00AD6CD8"/>
    <w:rsid w:val="00AF0C56"/>
    <w:rsid w:val="00B406F1"/>
    <w:rsid w:val="00B4564B"/>
    <w:rsid w:val="00B651A5"/>
    <w:rsid w:val="00B945D7"/>
    <w:rsid w:val="00BA733D"/>
    <w:rsid w:val="00BE1A55"/>
    <w:rsid w:val="00BE6EE9"/>
    <w:rsid w:val="00C12D95"/>
    <w:rsid w:val="00C279B5"/>
    <w:rsid w:val="00C36663"/>
    <w:rsid w:val="00C4378F"/>
    <w:rsid w:val="00C43D35"/>
    <w:rsid w:val="00C52316"/>
    <w:rsid w:val="00CC4370"/>
    <w:rsid w:val="00CD43B6"/>
    <w:rsid w:val="00CE1A90"/>
    <w:rsid w:val="00CE258F"/>
    <w:rsid w:val="00CE6A6D"/>
    <w:rsid w:val="00D1304F"/>
    <w:rsid w:val="00D75A5D"/>
    <w:rsid w:val="00D935FD"/>
    <w:rsid w:val="00DC05F1"/>
    <w:rsid w:val="00DE3625"/>
    <w:rsid w:val="00DE474E"/>
    <w:rsid w:val="00E02EF0"/>
    <w:rsid w:val="00E05E62"/>
    <w:rsid w:val="00E06327"/>
    <w:rsid w:val="00E4602F"/>
    <w:rsid w:val="00E56180"/>
    <w:rsid w:val="00E570A0"/>
    <w:rsid w:val="00E65739"/>
    <w:rsid w:val="00E76D57"/>
    <w:rsid w:val="00E94222"/>
    <w:rsid w:val="00E96E80"/>
    <w:rsid w:val="00EC39F3"/>
    <w:rsid w:val="00EC7EA6"/>
    <w:rsid w:val="00EF144D"/>
    <w:rsid w:val="00EF2315"/>
    <w:rsid w:val="00EF4060"/>
    <w:rsid w:val="00F005E6"/>
    <w:rsid w:val="00F20585"/>
    <w:rsid w:val="00F32D3D"/>
    <w:rsid w:val="00F33B0D"/>
    <w:rsid w:val="00F5150D"/>
    <w:rsid w:val="00FA65B9"/>
    <w:rsid w:val="00FC6777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5CC67"/>
  <w15:docId w15:val="{96C6A352-2363-4B85-8883-946F6327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645D5"/>
    <w:pPr>
      <w:keepNext/>
      <w:numPr>
        <w:ilvl w:val="5"/>
        <w:numId w:val="8"/>
      </w:numPr>
      <w:suppressAutoHyphens/>
      <w:spacing w:line="360" w:lineRule="auto"/>
      <w:jc w:val="center"/>
      <w:textAlignment w:val="baseline"/>
      <w:outlineLvl w:val="5"/>
    </w:pPr>
    <w:rPr>
      <w:rFonts w:ascii="Georgia" w:hAnsi="Georgia" w:cs="Georgia"/>
      <w:b/>
      <w:bCs/>
      <w:i/>
      <w:iCs/>
      <w:kern w:val="1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645D5"/>
    <w:pPr>
      <w:numPr>
        <w:ilvl w:val="6"/>
        <w:numId w:val="8"/>
      </w:numPr>
      <w:suppressAutoHyphens/>
      <w:spacing w:before="240" w:after="60" w:line="100" w:lineRule="atLeast"/>
      <w:textAlignment w:val="baseline"/>
      <w:outlineLvl w:val="6"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Tekstpodstawowy5"/>
    <w:rsid w:val="00917A8A"/>
    <w:rPr>
      <w:rFonts w:ascii="Georgia" w:eastAsia="Georgia" w:hAnsi="Georgia" w:cs="Georgia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917A8A"/>
    <w:pPr>
      <w:widowControl w:val="0"/>
      <w:shd w:val="clear" w:color="auto" w:fill="FFFFFF"/>
      <w:spacing w:after="120" w:line="0" w:lineRule="atLeast"/>
      <w:ind w:hanging="360"/>
      <w:jc w:val="right"/>
    </w:pPr>
    <w:rPr>
      <w:rFonts w:ascii="Georgia" w:eastAsia="Georgia" w:hAnsi="Georgia"/>
      <w:sz w:val="20"/>
      <w:szCs w:val="20"/>
    </w:rPr>
  </w:style>
  <w:style w:type="paragraph" w:styleId="Tekstpodstawowy">
    <w:name w:val="Body Text"/>
    <w:basedOn w:val="Normalny"/>
    <w:link w:val="TekstpodstawowyZnak"/>
    <w:rsid w:val="00917A8A"/>
    <w:pPr>
      <w:widowControl w:val="0"/>
      <w:suppressAutoHyphens/>
      <w:spacing w:after="120"/>
    </w:pPr>
    <w:rPr>
      <w:rFonts w:cs="Tahoma"/>
      <w:b/>
      <w:i/>
      <w:color w:val="000000"/>
      <w:lang w:val="en-US"/>
    </w:rPr>
  </w:style>
  <w:style w:type="character" w:customStyle="1" w:styleId="TekstpodstawowyZnak">
    <w:name w:val="Tekst podstawowy Znak"/>
    <w:link w:val="Tekstpodstawowy"/>
    <w:rsid w:val="00917A8A"/>
    <w:rPr>
      <w:rFonts w:cs="Tahoma"/>
      <w:b/>
      <w:i/>
      <w:color w:val="000000"/>
      <w:sz w:val="24"/>
      <w:szCs w:val="24"/>
      <w:lang w:val="en-US"/>
    </w:rPr>
  </w:style>
  <w:style w:type="paragraph" w:customStyle="1" w:styleId="ZnakZnak1">
    <w:name w:val="Znak Znak1"/>
    <w:basedOn w:val="Normalny"/>
    <w:rsid w:val="00917A8A"/>
    <w:rPr>
      <w:rFonts w:ascii="Arial" w:hAnsi="Arial" w:cs="Arial"/>
    </w:rPr>
  </w:style>
  <w:style w:type="paragraph" w:customStyle="1" w:styleId="Standard">
    <w:name w:val="Standard"/>
    <w:rsid w:val="00DE362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E3625"/>
    <w:pPr>
      <w:spacing w:after="120"/>
    </w:pPr>
  </w:style>
  <w:style w:type="paragraph" w:customStyle="1" w:styleId="TableContents">
    <w:name w:val="Table Contents"/>
    <w:basedOn w:val="Standard"/>
    <w:rsid w:val="00DE3625"/>
    <w:pPr>
      <w:suppressLineNumbers/>
    </w:pPr>
  </w:style>
  <w:style w:type="paragraph" w:customStyle="1" w:styleId="TableHeading">
    <w:name w:val="Table Heading"/>
    <w:basedOn w:val="TableContents"/>
    <w:rsid w:val="00DE3625"/>
    <w:pPr>
      <w:jc w:val="center"/>
    </w:pPr>
    <w:rPr>
      <w:b/>
      <w:bCs/>
    </w:rPr>
  </w:style>
  <w:style w:type="character" w:customStyle="1" w:styleId="StrongEmphasis">
    <w:name w:val="Strong Emphasis"/>
    <w:rsid w:val="00DE362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3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3B0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3B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3B0D"/>
    <w:rPr>
      <w:sz w:val="24"/>
      <w:szCs w:val="24"/>
    </w:rPr>
  </w:style>
  <w:style w:type="paragraph" w:styleId="NormalnyWeb">
    <w:name w:val="Normal (Web)"/>
    <w:basedOn w:val="Normalny"/>
    <w:qFormat/>
    <w:rsid w:val="0009713C"/>
    <w:pPr>
      <w:spacing w:before="100" w:beforeAutospacing="1" w:after="119"/>
    </w:pPr>
  </w:style>
  <w:style w:type="character" w:styleId="Hipercze">
    <w:name w:val="Hyperlink"/>
    <w:semiHidden/>
    <w:rsid w:val="0009713C"/>
    <w:rPr>
      <w:rFonts w:ascii="Times New Roman" w:hAnsi="Times New Roman"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09713C"/>
    <w:pPr>
      <w:suppressAutoHyphens/>
      <w:spacing w:line="100" w:lineRule="atLeast"/>
    </w:pPr>
    <w:rPr>
      <w:color w:val="000000"/>
      <w:lang w:eastAsia="ar-SA"/>
    </w:rPr>
  </w:style>
  <w:style w:type="paragraph" w:customStyle="1" w:styleId="Tekstpodstawowywcity1">
    <w:name w:val="Tekst podstawowy wcięty1"/>
    <w:basedOn w:val="Normalny"/>
    <w:rsid w:val="0009713C"/>
    <w:pPr>
      <w:widowControl w:val="0"/>
      <w:suppressAutoHyphens/>
      <w:spacing w:line="360" w:lineRule="auto"/>
      <w:ind w:left="709" w:hanging="709"/>
    </w:pPr>
    <w:rPr>
      <w:rFonts w:ascii="Georgia" w:hAnsi="Georgia"/>
      <w:smallCaps/>
      <w:lang w:eastAsia="ar-SA"/>
    </w:rPr>
  </w:style>
  <w:style w:type="paragraph" w:customStyle="1" w:styleId="WW-Tekstpodstawowy2">
    <w:name w:val="WW-Tekst podstawowy 2"/>
    <w:basedOn w:val="Normalny"/>
    <w:rsid w:val="009214E9"/>
    <w:pPr>
      <w:widowControl w:val="0"/>
      <w:suppressAutoHyphens/>
      <w:spacing w:before="60" w:after="60" w:line="288" w:lineRule="auto"/>
    </w:pPr>
    <w:rPr>
      <w:b/>
      <w:bCs/>
      <w:i/>
      <w:iCs/>
      <w:color w:val="000000"/>
      <w:lang w:val="en-US" w:eastAsia="ar-SA"/>
    </w:rPr>
  </w:style>
  <w:style w:type="paragraph" w:customStyle="1" w:styleId="Domylnie">
    <w:name w:val="Domyślnie"/>
    <w:rsid w:val="009645D5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9645D5"/>
    <w:rPr>
      <w:rFonts w:ascii="Georgia" w:hAnsi="Georgia" w:cs="Georgia"/>
      <w:b/>
      <w:bCs/>
      <w:i/>
      <w:iCs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9645D5"/>
    <w:rPr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9645D5"/>
    <w:pPr>
      <w:suppressAutoHyphens/>
      <w:spacing w:line="100" w:lineRule="atLeast"/>
      <w:ind w:left="720"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645D5"/>
    <w:pPr>
      <w:suppressLineNumbers/>
      <w:suppressAutoHyphens/>
      <w:spacing w:line="100" w:lineRule="atLeast"/>
    </w:pPr>
    <w:rPr>
      <w:lang w:eastAsia="ar-SA"/>
    </w:rPr>
  </w:style>
  <w:style w:type="paragraph" w:customStyle="1" w:styleId="Tekstpodstawowy2">
    <w:name w:val="Tekst podstawowy2"/>
    <w:basedOn w:val="Normalny"/>
    <w:rsid w:val="007E5CFC"/>
    <w:pPr>
      <w:widowControl w:val="0"/>
      <w:shd w:val="clear" w:color="auto" w:fill="FFFFFF"/>
      <w:suppressAutoHyphens/>
      <w:spacing w:before="48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character" w:styleId="Pogrubienie">
    <w:name w:val="Strong"/>
    <w:basedOn w:val="Domylnaczcionkaakapitu"/>
    <w:rsid w:val="00435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922</CharactersWithSpaces>
  <SharedDoc>false</SharedDoc>
  <HLinks>
    <vt:vector size="6" baseType="variant"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mailto:admin@zzozwadowice.pl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Hp</dc:creator>
  <cp:lastModifiedBy>ZZOZ Wadowice</cp:lastModifiedBy>
  <cp:revision>14</cp:revision>
  <cp:lastPrinted>2022-06-28T09:40:00Z</cp:lastPrinted>
  <dcterms:created xsi:type="dcterms:W3CDTF">2021-04-27T07:21:00Z</dcterms:created>
  <dcterms:modified xsi:type="dcterms:W3CDTF">2022-07-12T11:51:00Z</dcterms:modified>
</cp:coreProperties>
</file>