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11814F95" w14:textId="11556AF8" w:rsidR="00F12F26" w:rsidRPr="00F12F26" w:rsidRDefault="00F12F26" w:rsidP="00F12F26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                             </w:t>
      </w:r>
      <w:r w:rsidRPr="00F12F26">
        <w:rPr>
          <w:b/>
          <w:sz w:val="22"/>
          <w:szCs w:val="22"/>
          <w:lang w:eastAsia="en-US"/>
        </w:rPr>
        <w:t xml:space="preserve">„Modernizacja dróg gminnych - ul. </w:t>
      </w:r>
      <w:proofErr w:type="spellStart"/>
      <w:r w:rsidRPr="00F12F26">
        <w:rPr>
          <w:b/>
          <w:sz w:val="22"/>
          <w:szCs w:val="22"/>
          <w:lang w:eastAsia="en-US"/>
        </w:rPr>
        <w:t>Bogoczowiec</w:t>
      </w:r>
      <w:proofErr w:type="spellEnd"/>
      <w:r w:rsidRPr="00F12F26">
        <w:rPr>
          <w:b/>
          <w:sz w:val="22"/>
          <w:szCs w:val="22"/>
          <w:lang w:eastAsia="en-US"/>
        </w:rPr>
        <w:t>”</w:t>
      </w:r>
    </w:p>
    <w:p w14:paraId="2CC59AB7" w14:textId="34252ECD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25166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6C2EDE23" w14:textId="64F4130E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4D78A523" w14:textId="77777777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028BEFBC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8093697" w:rsidR="002D7AC9" w:rsidRPr="0086164A" w:rsidRDefault="002D7AC9" w:rsidP="0086164A">
      <w:pPr>
        <w:pStyle w:val="Akapitzlist"/>
        <w:numPr>
          <w:ilvl w:val="0"/>
          <w:numId w:val="24"/>
        </w:numPr>
        <w:jc w:val="both"/>
        <w:rPr>
          <w:rFonts w:eastAsia="Lucida Sans Unicode"/>
          <w:sz w:val="22"/>
          <w:szCs w:val="22"/>
        </w:rPr>
      </w:pPr>
      <w:r w:rsidRPr="0086164A">
        <w:rPr>
          <w:rFonts w:eastAsia="Lucida Sans Unicode"/>
          <w:sz w:val="22"/>
          <w:szCs w:val="22"/>
        </w:rPr>
        <w:t xml:space="preserve">Zamówienie wykonam w terminie: </w:t>
      </w:r>
      <w:r w:rsidR="00C7635A">
        <w:rPr>
          <w:rFonts w:eastAsia="Lucida Sans Unicode"/>
          <w:b/>
          <w:sz w:val="22"/>
          <w:szCs w:val="22"/>
        </w:rPr>
        <w:t>3</w:t>
      </w:r>
      <w:r w:rsidR="0086164A" w:rsidRPr="0086164A">
        <w:rPr>
          <w:rFonts w:eastAsia="Lucida Sans Unicode"/>
          <w:b/>
          <w:sz w:val="22"/>
          <w:szCs w:val="22"/>
        </w:rPr>
        <w:t>0</w:t>
      </w:r>
      <w:r w:rsidR="00767317" w:rsidRPr="0086164A">
        <w:rPr>
          <w:rFonts w:eastAsia="Lucida Sans Unicode"/>
          <w:b/>
          <w:sz w:val="22"/>
          <w:szCs w:val="22"/>
        </w:rPr>
        <w:t xml:space="preserve"> dni kalendarzowych od</w:t>
      </w:r>
      <w:r w:rsidR="00790180" w:rsidRPr="0086164A">
        <w:rPr>
          <w:rFonts w:eastAsia="Lucida Sans Unicode"/>
          <w:b/>
          <w:sz w:val="22"/>
          <w:szCs w:val="22"/>
        </w:rPr>
        <w:t xml:space="preserve"> d</w:t>
      </w:r>
      <w:r w:rsidR="007B29FD" w:rsidRPr="0086164A">
        <w:rPr>
          <w:rFonts w:eastAsia="Lucida Sans Unicode"/>
          <w:b/>
          <w:sz w:val="22"/>
          <w:szCs w:val="22"/>
        </w:rPr>
        <w:t>nia</w:t>
      </w:r>
      <w:r w:rsidR="00790180" w:rsidRPr="0086164A">
        <w:rPr>
          <w:rFonts w:eastAsia="Lucida Sans Unicode"/>
          <w:b/>
          <w:sz w:val="22"/>
          <w:szCs w:val="22"/>
        </w:rPr>
        <w:t xml:space="preserve"> </w:t>
      </w:r>
      <w:r w:rsidR="007B29FD" w:rsidRPr="0086164A">
        <w:rPr>
          <w:rFonts w:eastAsia="Lucida Sans Unicode"/>
          <w:b/>
          <w:sz w:val="22"/>
          <w:szCs w:val="22"/>
        </w:rPr>
        <w:t>zawarcia umowy</w:t>
      </w:r>
      <w:r w:rsidR="00A4601E">
        <w:rPr>
          <w:szCs w:val="20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8F7760">
        <w:rPr>
          <w:rFonts w:eastAsia="Lucida Sans Unicode"/>
          <w:sz w:val="22"/>
          <w:szCs w:val="22"/>
        </w:rPr>
        <w:t>Rozdziale 5 ust. 1 pkt 3 SWZ</w:t>
      </w:r>
      <w:r w:rsidR="00C9620D" w:rsidRPr="00790180">
        <w:rPr>
          <w:rFonts w:eastAsia="Lucida Sans Unicode"/>
          <w:sz w:val="22"/>
          <w:szCs w:val="22"/>
        </w:rPr>
        <w:t xml:space="preserve">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40BD73C5" w:rsid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3F0F16D2" w14:textId="77777777" w:rsidR="005D2221" w:rsidRPr="00D32F40" w:rsidRDefault="005D2221" w:rsidP="005D2221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  <w:i/>
          <w:sz w:val="22"/>
          <w:szCs w:val="22"/>
        </w:rPr>
      </w:pPr>
    </w:p>
    <w:p w14:paraId="6D7A0318" w14:textId="61DB9A5B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52D1D5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F1FF82" w14:textId="1CE41211" w:rsidR="0098359A" w:rsidRDefault="0098359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495E8F8" w14:textId="36176748" w:rsidR="0098359A" w:rsidRDefault="0098359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E2124B" w14:textId="77777777" w:rsidR="0098359A" w:rsidRDefault="0098359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5344CB28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40EB505A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767346" w14:textId="77777777" w:rsidR="005D2221" w:rsidRDefault="005D2221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D708B0">
      <w:pPr>
        <w:rPr>
          <w:rFonts w:asciiTheme="minorHAnsi" w:hAnsiTheme="minorHAnsi" w:cstheme="minorHAnsi"/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5BCC883" w14:textId="77777777" w:rsidR="00334242" w:rsidRPr="008907B5" w:rsidRDefault="00334242" w:rsidP="00334242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„Modernizacja dróg gminnych - ul. </w:t>
      </w:r>
      <w:proofErr w:type="spellStart"/>
      <w:r>
        <w:rPr>
          <w:b/>
          <w:sz w:val="24"/>
          <w:lang w:eastAsia="en-US"/>
        </w:rPr>
        <w:t>Bogoczowiec</w:t>
      </w:r>
      <w:proofErr w:type="spellEnd"/>
      <w:r>
        <w:rPr>
          <w:b/>
          <w:sz w:val="24"/>
          <w:lang w:eastAsia="en-US"/>
        </w:rPr>
        <w:t>”</w:t>
      </w:r>
    </w:p>
    <w:p w14:paraId="2E303540" w14:textId="5B46C9E9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805050" w:rsidRDefault="008B043B" w:rsidP="00805050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0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1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bookmarkEnd w:id="0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EAF41BB" w14:textId="77777777" w:rsidR="00334242" w:rsidRPr="008907B5" w:rsidRDefault="00334242" w:rsidP="00334242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„Modernizacja dróg gminnych - ul. </w:t>
      </w:r>
      <w:proofErr w:type="spellStart"/>
      <w:r>
        <w:rPr>
          <w:b/>
          <w:sz w:val="24"/>
          <w:lang w:eastAsia="en-US"/>
        </w:rPr>
        <w:t>Bogoczowiec</w:t>
      </w:r>
      <w:proofErr w:type="spellEnd"/>
      <w:r>
        <w:rPr>
          <w:b/>
          <w:sz w:val="24"/>
          <w:lang w:eastAsia="en-US"/>
        </w:rPr>
        <w:t>”</w:t>
      </w:r>
    </w:p>
    <w:p w14:paraId="0588D939" w14:textId="66B912F1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AF4D70" w:rsidRDefault="008B043B" w:rsidP="00AF4D70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4799008" w14:textId="77777777" w:rsidR="00334242" w:rsidRPr="008907B5" w:rsidRDefault="00334242" w:rsidP="00334242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„Modernizacja dróg gminnych - ul. </w:t>
      </w:r>
      <w:proofErr w:type="spellStart"/>
      <w:r>
        <w:rPr>
          <w:b/>
          <w:sz w:val="24"/>
          <w:lang w:eastAsia="en-US"/>
        </w:rPr>
        <w:t>Bogoczowiec</w:t>
      </w:r>
      <w:proofErr w:type="spellEnd"/>
      <w:r>
        <w:rPr>
          <w:b/>
          <w:sz w:val="24"/>
          <w:lang w:eastAsia="en-US"/>
        </w:rPr>
        <w:t>”</w:t>
      </w:r>
    </w:p>
    <w:p w14:paraId="3FAF6D9D" w14:textId="0A7C2F6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697485E" w14:textId="77777777" w:rsidR="00334242" w:rsidRPr="008907B5" w:rsidRDefault="00334242" w:rsidP="00334242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„Modernizacja dróg gminnych - ul. </w:t>
      </w:r>
      <w:proofErr w:type="spellStart"/>
      <w:r>
        <w:rPr>
          <w:b/>
          <w:sz w:val="24"/>
          <w:lang w:eastAsia="en-US"/>
        </w:rPr>
        <w:t>Bogoczowiec</w:t>
      </w:r>
      <w:proofErr w:type="spellEnd"/>
      <w:r>
        <w:rPr>
          <w:b/>
          <w:sz w:val="24"/>
          <w:lang w:eastAsia="en-US"/>
        </w:rPr>
        <w:t>”</w:t>
      </w:r>
    </w:p>
    <w:p w14:paraId="03E3EC24" w14:textId="0BBDD11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7D619BA" w:rsidR="00DC57CC" w:rsidRPr="006048F2" w:rsidRDefault="003962F2" w:rsidP="001D71F1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334242" w:rsidRPr="00334242">
        <w:rPr>
          <w:b/>
          <w:sz w:val="22"/>
          <w:szCs w:val="22"/>
          <w:lang w:eastAsia="en-US"/>
        </w:rPr>
        <w:t xml:space="preserve">„Modernizacja dróg gminnych - ul. </w:t>
      </w:r>
      <w:proofErr w:type="spellStart"/>
      <w:r w:rsidR="00334242" w:rsidRPr="00334242">
        <w:rPr>
          <w:b/>
          <w:sz w:val="22"/>
          <w:szCs w:val="22"/>
          <w:lang w:eastAsia="en-US"/>
        </w:rPr>
        <w:t>Bogoczowiec</w:t>
      </w:r>
      <w:proofErr w:type="spellEnd"/>
      <w:r w:rsidR="00334242" w:rsidRPr="00334242">
        <w:rPr>
          <w:b/>
          <w:sz w:val="22"/>
          <w:szCs w:val="22"/>
          <w:lang w:eastAsia="en-US"/>
        </w:rPr>
        <w:t>”</w:t>
      </w:r>
      <w:r w:rsidR="0033424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615DFBFA" w:rsidR="003962F2" w:rsidRPr="006048F2" w:rsidRDefault="003962F2" w:rsidP="001D71F1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334242" w:rsidRPr="00334242">
        <w:rPr>
          <w:b/>
          <w:sz w:val="22"/>
          <w:szCs w:val="22"/>
          <w:lang w:eastAsia="en-US"/>
        </w:rPr>
        <w:t xml:space="preserve">„Modernizacja dróg gminnych - ul. </w:t>
      </w:r>
      <w:proofErr w:type="spellStart"/>
      <w:r w:rsidR="00334242" w:rsidRPr="00334242">
        <w:rPr>
          <w:b/>
          <w:sz w:val="22"/>
          <w:szCs w:val="22"/>
          <w:lang w:eastAsia="en-US"/>
        </w:rPr>
        <w:t>Bogoczowiec</w:t>
      </w:r>
      <w:proofErr w:type="spellEnd"/>
      <w:r w:rsidR="00334242" w:rsidRPr="00334242">
        <w:rPr>
          <w:b/>
          <w:sz w:val="22"/>
          <w:szCs w:val="22"/>
          <w:lang w:eastAsia="en-US"/>
        </w:rPr>
        <w:t>”</w:t>
      </w:r>
      <w:r w:rsidR="0033424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AE69375" w14:textId="77777777" w:rsidR="00334242" w:rsidRPr="008907B5" w:rsidRDefault="00334242" w:rsidP="00334242">
      <w:pPr>
        <w:keepLines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„Modernizacja dróg gminnych - ul. </w:t>
      </w:r>
      <w:proofErr w:type="spellStart"/>
      <w:r>
        <w:rPr>
          <w:b/>
          <w:sz w:val="24"/>
          <w:lang w:eastAsia="en-US"/>
        </w:rPr>
        <w:t>Bogoczowiec</w:t>
      </w:r>
      <w:proofErr w:type="spellEnd"/>
      <w:r>
        <w:rPr>
          <w:b/>
          <w:sz w:val="24"/>
          <w:lang w:eastAsia="en-US"/>
        </w:rPr>
        <w:t>”</w:t>
      </w:r>
    </w:p>
    <w:p w14:paraId="7601543F" w14:textId="44895EA3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9927A6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9927A6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0B27755" w14:textId="77777777" w:rsidR="00334242" w:rsidRPr="008907B5" w:rsidRDefault="00437D5A" w:rsidP="00334242">
      <w:pPr>
        <w:keepLines/>
        <w:jc w:val="center"/>
        <w:rPr>
          <w:b/>
          <w:sz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334242">
        <w:rPr>
          <w:b/>
          <w:sz w:val="24"/>
          <w:lang w:eastAsia="en-US"/>
        </w:rPr>
        <w:t xml:space="preserve">„Modernizacja dróg gminnych - ul. </w:t>
      </w:r>
      <w:proofErr w:type="spellStart"/>
      <w:r w:rsidR="00334242">
        <w:rPr>
          <w:b/>
          <w:sz w:val="24"/>
          <w:lang w:eastAsia="en-US"/>
        </w:rPr>
        <w:t>Bogoczowiec</w:t>
      </w:r>
      <w:proofErr w:type="spellEnd"/>
      <w:r w:rsidR="00334242">
        <w:rPr>
          <w:b/>
          <w:sz w:val="24"/>
          <w:lang w:eastAsia="en-US"/>
        </w:rPr>
        <w:t>”</w:t>
      </w:r>
    </w:p>
    <w:p w14:paraId="5CB83A9F" w14:textId="4A547C01" w:rsidR="002B0296" w:rsidRPr="00C9620D" w:rsidRDefault="002B0296" w:rsidP="00334242">
      <w:pPr>
        <w:spacing w:line="276" w:lineRule="auto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FED54BD" w14:textId="77777777" w:rsidR="002651E1" w:rsidRPr="00072DC3" w:rsidRDefault="002651E1" w:rsidP="00554186">
      <w:pPr>
        <w:spacing w:before="120"/>
        <w:rPr>
          <w:sz w:val="22"/>
          <w:szCs w:val="22"/>
          <w:lang w:eastAsia="pl-PL"/>
        </w:rPr>
      </w:pPr>
      <w:bookmarkStart w:id="3" w:name="_GoBack"/>
      <w:bookmarkEnd w:id="3"/>
    </w:p>
    <w:sectPr w:rsidR="002651E1" w:rsidRPr="00072DC3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2634DF" w:rsidRDefault="002634DF">
      <w:r>
        <w:separator/>
      </w:r>
    </w:p>
  </w:endnote>
  <w:endnote w:type="continuationSeparator" w:id="0">
    <w:p w14:paraId="7D4AE620" w14:textId="77777777" w:rsidR="002634DF" w:rsidRDefault="0026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2634DF" w:rsidRDefault="002634D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2634DF" w:rsidRDefault="00263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2634DF" w:rsidRDefault="002634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2634DF" w:rsidRDefault="00263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2634DF" w:rsidRDefault="002634DF">
      <w:r>
        <w:separator/>
      </w:r>
    </w:p>
  </w:footnote>
  <w:footnote w:type="continuationSeparator" w:id="0">
    <w:p w14:paraId="1EA8A1AC" w14:textId="77777777" w:rsidR="002634DF" w:rsidRDefault="0026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1EC28EC" w:rsidR="002634DF" w:rsidRPr="000D036F" w:rsidRDefault="002634DF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b/>
        <w:color w:val="000000" w:themeColor="text1"/>
        <w:sz w:val="20"/>
        <w:szCs w:val="18"/>
        <w:lang w:val="pl-PL"/>
      </w:rPr>
      <w:t>85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2634DF" w:rsidRPr="00802663" w:rsidRDefault="002634DF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2634DF" w:rsidRPr="00EC70A8" w:rsidRDefault="002634DF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E4FBC"/>
    <w:multiLevelType w:val="hybridMultilevel"/>
    <w:tmpl w:val="658E6DA4"/>
    <w:lvl w:ilvl="0" w:tplc="9EA234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3ED2F14"/>
    <w:multiLevelType w:val="hybridMultilevel"/>
    <w:tmpl w:val="82C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675C2"/>
    <w:multiLevelType w:val="hybridMultilevel"/>
    <w:tmpl w:val="C6EA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1B4A5C"/>
    <w:multiLevelType w:val="hybridMultilevel"/>
    <w:tmpl w:val="FA343096"/>
    <w:lvl w:ilvl="0" w:tplc="1DE2E2F8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3F9438F"/>
    <w:multiLevelType w:val="hybridMultilevel"/>
    <w:tmpl w:val="C3289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0FE1AC3"/>
    <w:multiLevelType w:val="hybridMultilevel"/>
    <w:tmpl w:val="A5D8F2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6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5FC42909"/>
    <w:multiLevelType w:val="multilevel"/>
    <w:tmpl w:val="046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180E36"/>
    <w:multiLevelType w:val="hybridMultilevel"/>
    <w:tmpl w:val="57D4E99A"/>
    <w:lvl w:ilvl="0" w:tplc="B5D67E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9D10AA6"/>
    <w:multiLevelType w:val="hybridMultilevel"/>
    <w:tmpl w:val="95B6FBBC"/>
    <w:lvl w:ilvl="0" w:tplc="00D2C2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23"/>
  </w:num>
  <w:num w:numId="4">
    <w:abstractNumId w:val="63"/>
  </w:num>
  <w:num w:numId="5">
    <w:abstractNumId w:val="101"/>
  </w:num>
  <w:num w:numId="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</w:num>
  <w:num w:numId="8">
    <w:abstractNumId w:val="71"/>
  </w:num>
  <w:num w:numId="9">
    <w:abstractNumId w:val="106"/>
  </w:num>
  <w:num w:numId="10">
    <w:abstractNumId w:val="93"/>
  </w:num>
  <w:num w:numId="11">
    <w:abstractNumId w:val="46"/>
  </w:num>
  <w:num w:numId="12">
    <w:abstractNumId w:val="40"/>
  </w:num>
  <w:num w:numId="13">
    <w:abstractNumId w:val="89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6"/>
  </w:num>
  <w:num w:numId="24">
    <w:abstractNumId w:val="12"/>
  </w:num>
  <w:num w:numId="25">
    <w:abstractNumId w:val="100"/>
  </w:num>
  <w:num w:numId="26">
    <w:abstractNumId w:val="75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</w:num>
  <w:num w:numId="29">
    <w:abstractNumId w:val="117"/>
  </w:num>
  <w:num w:numId="30">
    <w:abstractNumId w:val="116"/>
  </w:num>
  <w:num w:numId="31">
    <w:abstractNumId w:val="79"/>
  </w:num>
  <w:num w:numId="32">
    <w:abstractNumId w:val="47"/>
  </w:num>
  <w:num w:numId="33">
    <w:abstractNumId w:val="107"/>
  </w:num>
  <w:num w:numId="34">
    <w:abstractNumId w:val="36"/>
  </w:num>
  <w:num w:numId="35">
    <w:abstractNumId w:val="37"/>
  </w:num>
  <w:num w:numId="36">
    <w:abstractNumId w:val="19"/>
  </w:num>
  <w:num w:numId="37">
    <w:abstractNumId w:val="77"/>
  </w:num>
  <w:num w:numId="38">
    <w:abstractNumId w:val="20"/>
  </w:num>
  <w:num w:numId="39">
    <w:abstractNumId w:val="22"/>
  </w:num>
  <w:num w:numId="40">
    <w:abstractNumId w:val="120"/>
  </w:num>
  <w:num w:numId="41">
    <w:abstractNumId w:val="68"/>
  </w:num>
  <w:num w:numId="42">
    <w:abstractNumId w:val="32"/>
  </w:num>
  <w:num w:numId="43">
    <w:abstractNumId w:val="99"/>
  </w:num>
  <w:num w:numId="44">
    <w:abstractNumId w:val="24"/>
  </w:num>
  <w:num w:numId="45">
    <w:abstractNumId w:val="112"/>
  </w:num>
  <w:num w:numId="46">
    <w:abstractNumId w:val="30"/>
  </w:num>
  <w:num w:numId="47">
    <w:abstractNumId w:val="60"/>
  </w:num>
  <w:num w:numId="48">
    <w:abstractNumId w:val="122"/>
  </w:num>
  <w:num w:numId="49">
    <w:abstractNumId w:val="110"/>
  </w:num>
  <w:num w:numId="50">
    <w:abstractNumId w:val="104"/>
  </w:num>
  <w:num w:numId="51">
    <w:abstractNumId w:val="119"/>
  </w:num>
  <w:num w:numId="52">
    <w:abstractNumId w:val="58"/>
  </w:num>
  <w:num w:numId="53">
    <w:abstractNumId w:val="14"/>
  </w:num>
  <w:num w:numId="54">
    <w:abstractNumId w:val="35"/>
  </w:num>
  <w:num w:numId="55">
    <w:abstractNumId w:val="86"/>
  </w:num>
  <w:num w:numId="56">
    <w:abstractNumId w:val="81"/>
  </w:num>
  <w:num w:numId="57">
    <w:abstractNumId w:val="84"/>
  </w:num>
  <w:num w:numId="58">
    <w:abstractNumId w:val="57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</w:num>
  <w:num w:numId="61">
    <w:abstractNumId w:val="90"/>
  </w:num>
  <w:num w:numId="62">
    <w:abstractNumId w:val="55"/>
  </w:num>
  <w:num w:numId="63">
    <w:abstractNumId w:val="42"/>
  </w:num>
  <w:num w:numId="64">
    <w:abstractNumId w:val="25"/>
  </w:num>
  <w:num w:numId="65">
    <w:abstractNumId w:val="96"/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</w:num>
  <w:num w:numId="73">
    <w:abstractNumId w:val="94"/>
  </w:num>
  <w:num w:numId="74">
    <w:abstractNumId w:val="65"/>
  </w:num>
  <w:num w:numId="75">
    <w:abstractNumId w:val="38"/>
  </w:num>
  <w:num w:numId="76">
    <w:abstractNumId w:val="26"/>
  </w:num>
  <w:num w:numId="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39"/>
  </w:num>
  <w:num w:numId="80">
    <w:abstractNumId w:val="17"/>
  </w:num>
  <w:num w:numId="81">
    <w:abstractNumId w:val="103"/>
  </w:num>
  <w:num w:numId="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1"/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8"/>
  </w:num>
  <w:num w:numId="109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1"/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5"/>
  </w:num>
  <w:num w:numId="116">
    <w:abstractNumId w:val="29"/>
  </w:num>
  <w:num w:numId="117">
    <w:abstractNumId w:val="74"/>
  </w:num>
  <w:num w:numId="118">
    <w:abstractNumId w:val="16"/>
  </w:num>
  <w:num w:numId="119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2F55"/>
    <w:rsid w:val="0001321F"/>
    <w:rsid w:val="00013502"/>
    <w:rsid w:val="00013A9B"/>
    <w:rsid w:val="00013B7E"/>
    <w:rsid w:val="00014064"/>
    <w:rsid w:val="00014126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317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21E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573B"/>
    <w:rsid w:val="000867C1"/>
    <w:rsid w:val="0008683F"/>
    <w:rsid w:val="000872D1"/>
    <w:rsid w:val="00087730"/>
    <w:rsid w:val="000877F5"/>
    <w:rsid w:val="000900A4"/>
    <w:rsid w:val="000904A6"/>
    <w:rsid w:val="000904CD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985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867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6671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166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37F29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5CF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147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117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5F5"/>
    <w:rsid w:val="001D585E"/>
    <w:rsid w:val="001D63B2"/>
    <w:rsid w:val="001D71F1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0A2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1A1"/>
    <w:rsid w:val="002413EB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6FB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4DF"/>
    <w:rsid w:val="00263BDE"/>
    <w:rsid w:val="00263D08"/>
    <w:rsid w:val="0026444F"/>
    <w:rsid w:val="0026499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577"/>
    <w:rsid w:val="002B3659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7F6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29D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01E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51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28DE"/>
    <w:rsid w:val="0032303A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242"/>
    <w:rsid w:val="00334B38"/>
    <w:rsid w:val="003350BA"/>
    <w:rsid w:val="00335AB9"/>
    <w:rsid w:val="00335D56"/>
    <w:rsid w:val="00335ED7"/>
    <w:rsid w:val="00336090"/>
    <w:rsid w:val="003361F7"/>
    <w:rsid w:val="00336597"/>
    <w:rsid w:val="00336628"/>
    <w:rsid w:val="00336842"/>
    <w:rsid w:val="00337E0B"/>
    <w:rsid w:val="00337FCD"/>
    <w:rsid w:val="00340C67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67486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9BC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116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944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D40"/>
    <w:rsid w:val="003D1FEA"/>
    <w:rsid w:val="003D2066"/>
    <w:rsid w:val="003D243E"/>
    <w:rsid w:val="003D2914"/>
    <w:rsid w:val="003D3BBC"/>
    <w:rsid w:val="003D3BD6"/>
    <w:rsid w:val="003D4594"/>
    <w:rsid w:val="003D4D8E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28C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733"/>
    <w:rsid w:val="00404866"/>
    <w:rsid w:val="00404D58"/>
    <w:rsid w:val="004055FC"/>
    <w:rsid w:val="00405F6B"/>
    <w:rsid w:val="004069DE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1AE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B4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086"/>
    <w:rsid w:val="004A64EC"/>
    <w:rsid w:val="004A6845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45E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46B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0FF"/>
    <w:rsid w:val="0051131A"/>
    <w:rsid w:val="0051172E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C52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0ECC"/>
    <w:rsid w:val="005414EA"/>
    <w:rsid w:val="0054161E"/>
    <w:rsid w:val="00541D1A"/>
    <w:rsid w:val="00541D1B"/>
    <w:rsid w:val="0054507D"/>
    <w:rsid w:val="0054575E"/>
    <w:rsid w:val="00545CBB"/>
    <w:rsid w:val="00545D60"/>
    <w:rsid w:val="00545EEC"/>
    <w:rsid w:val="00546073"/>
    <w:rsid w:val="00546AC5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186"/>
    <w:rsid w:val="005546B9"/>
    <w:rsid w:val="00555829"/>
    <w:rsid w:val="005558FF"/>
    <w:rsid w:val="00555EDE"/>
    <w:rsid w:val="00556333"/>
    <w:rsid w:val="00556658"/>
    <w:rsid w:val="00556996"/>
    <w:rsid w:val="0055707C"/>
    <w:rsid w:val="005571CE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5D1"/>
    <w:rsid w:val="00576B07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52BF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78"/>
    <w:rsid w:val="005C35B7"/>
    <w:rsid w:val="005C3DA8"/>
    <w:rsid w:val="005C4409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22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799"/>
    <w:rsid w:val="005F4A27"/>
    <w:rsid w:val="005F5892"/>
    <w:rsid w:val="005F59B8"/>
    <w:rsid w:val="00601B6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333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BF4"/>
    <w:rsid w:val="006515F1"/>
    <w:rsid w:val="00651C6F"/>
    <w:rsid w:val="00651E59"/>
    <w:rsid w:val="006522E4"/>
    <w:rsid w:val="006538A7"/>
    <w:rsid w:val="00653BC0"/>
    <w:rsid w:val="00653C8E"/>
    <w:rsid w:val="006540BF"/>
    <w:rsid w:val="00654570"/>
    <w:rsid w:val="00654976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0CB8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B4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543"/>
    <w:rsid w:val="006A76BB"/>
    <w:rsid w:val="006B0243"/>
    <w:rsid w:val="006B10AC"/>
    <w:rsid w:val="006B1995"/>
    <w:rsid w:val="006B1CA8"/>
    <w:rsid w:val="006B3395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1803"/>
    <w:rsid w:val="006D2EE5"/>
    <w:rsid w:val="006D396B"/>
    <w:rsid w:val="006D3AA9"/>
    <w:rsid w:val="006D3E10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24CE"/>
    <w:rsid w:val="00743595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317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2A2B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1E70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0DB3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47F7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4BA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164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BD7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678D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760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0827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30E"/>
    <w:rsid w:val="00954C5C"/>
    <w:rsid w:val="009558E0"/>
    <w:rsid w:val="00955946"/>
    <w:rsid w:val="00955CA0"/>
    <w:rsid w:val="00956E27"/>
    <w:rsid w:val="0095707A"/>
    <w:rsid w:val="0095733B"/>
    <w:rsid w:val="00957377"/>
    <w:rsid w:val="0096003B"/>
    <w:rsid w:val="0096049C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581F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4F6D"/>
    <w:rsid w:val="009751C3"/>
    <w:rsid w:val="009755B3"/>
    <w:rsid w:val="009758BF"/>
    <w:rsid w:val="00975ADE"/>
    <w:rsid w:val="00975F4A"/>
    <w:rsid w:val="00976957"/>
    <w:rsid w:val="009775EE"/>
    <w:rsid w:val="00977C58"/>
    <w:rsid w:val="0098123A"/>
    <w:rsid w:val="0098183D"/>
    <w:rsid w:val="0098188E"/>
    <w:rsid w:val="00981CD5"/>
    <w:rsid w:val="00982337"/>
    <w:rsid w:val="0098359A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7A6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CA4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A4A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6C1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1E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556"/>
    <w:rsid w:val="00A47B3E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4F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29AD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AFB"/>
    <w:rsid w:val="00AF3B19"/>
    <w:rsid w:val="00AF3DD3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1DFF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C0F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15A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53FA"/>
    <w:rsid w:val="00B956D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023"/>
    <w:rsid w:val="00BB72A4"/>
    <w:rsid w:val="00BB76C8"/>
    <w:rsid w:val="00BC0D92"/>
    <w:rsid w:val="00BC1598"/>
    <w:rsid w:val="00BC2626"/>
    <w:rsid w:val="00BC287C"/>
    <w:rsid w:val="00BC2D68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4BD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72C0"/>
    <w:rsid w:val="00BF03D2"/>
    <w:rsid w:val="00BF0562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5EC3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1BC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E47"/>
    <w:rsid w:val="00C55AE2"/>
    <w:rsid w:val="00C55B1D"/>
    <w:rsid w:val="00C55F82"/>
    <w:rsid w:val="00C56283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7ED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35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147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22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180F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E782F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DDF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702"/>
    <w:rsid w:val="00D05E1B"/>
    <w:rsid w:val="00D06191"/>
    <w:rsid w:val="00D06DA2"/>
    <w:rsid w:val="00D06FF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82D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8B0"/>
    <w:rsid w:val="00D709D4"/>
    <w:rsid w:val="00D70DD4"/>
    <w:rsid w:val="00D71030"/>
    <w:rsid w:val="00D718DD"/>
    <w:rsid w:val="00D71B36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576"/>
    <w:rsid w:val="00D95C05"/>
    <w:rsid w:val="00D95DF4"/>
    <w:rsid w:val="00D960F3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4FBB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891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E73"/>
    <w:rsid w:val="00DD2F15"/>
    <w:rsid w:val="00DD33DA"/>
    <w:rsid w:val="00DD3972"/>
    <w:rsid w:val="00DD3A3F"/>
    <w:rsid w:val="00DD3BC4"/>
    <w:rsid w:val="00DD5CFB"/>
    <w:rsid w:val="00DD6469"/>
    <w:rsid w:val="00DD6471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2C78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669C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295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3E23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57665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0E3"/>
    <w:rsid w:val="00E67D8F"/>
    <w:rsid w:val="00E67F32"/>
    <w:rsid w:val="00E70EA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AB8"/>
    <w:rsid w:val="00E74D81"/>
    <w:rsid w:val="00E751ED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64E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1CD7"/>
    <w:rsid w:val="00EF2C3C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5992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E23"/>
    <w:rsid w:val="00F11E43"/>
    <w:rsid w:val="00F1206E"/>
    <w:rsid w:val="00F12D8B"/>
    <w:rsid w:val="00F12DA1"/>
    <w:rsid w:val="00F12F26"/>
    <w:rsid w:val="00F140FA"/>
    <w:rsid w:val="00F14954"/>
    <w:rsid w:val="00F16D07"/>
    <w:rsid w:val="00F16E73"/>
    <w:rsid w:val="00F171A1"/>
    <w:rsid w:val="00F17399"/>
    <w:rsid w:val="00F174D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91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0B7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905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A29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9B5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0E99"/>
    <w:rsid w:val="00FF1242"/>
    <w:rsid w:val="00FF1413"/>
    <w:rsid w:val="00FF14F0"/>
    <w:rsid w:val="00FF1A82"/>
    <w:rsid w:val="00FF318A"/>
    <w:rsid w:val="00FF350A"/>
    <w:rsid w:val="00FF3768"/>
    <w:rsid w:val="00FF4147"/>
    <w:rsid w:val="00FF468D"/>
    <w:rsid w:val="00FF5457"/>
    <w:rsid w:val="00FF5B7C"/>
    <w:rsid w:val="00FF5DB9"/>
    <w:rsid w:val="00FF63A6"/>
    <w:rsid w:val="00FF6773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755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9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20BE-6710-4729-8D75-2614EB95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9</Pages>
  <Words>1628</Words>
  <Characters>13956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15553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277</cp:revision>
  <cp:lastPrinted>2022-09-29T08:11:00Z</cp:lastPrinted>
  <dcterms:created xsi:type="dcterms:W3CDTF">2021-06-24T10:45:00Z</dcterms:created>
  <dcterms:modified xsi:type="dcterms:W3CDTF">2022-10-04T08:21:00Z</dcterms:modified>
</cp:coreProperties>
</file>