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9E21B" w14:textId="17FD05D7" w:rsidR="00B03DA5" w:rsidRDefault="000D4C1B" w:rsidP="0034005C">
      <w:pPr>
        <w:jc w:val="center"/>
        <w:rPr>
          <w:szCs w:val="22"/>
        </w:rPr>
      </w:pPr>
      <w:r w:rsidRPr="000D4C1B">
        <w:rPr>
          <w:szCs w:val="22"/>
        </w:rPr>
        <w:t>ZAPYTANIE OFERTOWE</w:t>
      </w:r>
    </w:p>
    <w:p w14:paraId="60D5D142" w14:textId="77777777" w:rsidR="0034005C" w:rsidRDefault="0034005C" w:rsidP="0034005C">
      <w:pPr>
        <w:jc w:val="center"/>
        <w:rPr>
          <w:szCs w:val="22"/>
        </w:rPr>
      </w:pPr>
    </w:p>
    <w:p w14:paraId="2F99E21C" w14:textId="77777777" w:rsidR="000D4C1B" w:rsidRDefault="000D4C1B" w:rsidP="0034005C">
      <w:pPr>
        <w:jc w:val="both"/>
        <w:rPr>
          <w:szCs w:val="22"/>
        </w:rPr>
      </w:pPr>
      <w:r w:rsidRPr="000D4C1B">
        <w:rPr>
          <w:szCs w:val="22"/>
        </w:rPr>
        <w:t xml:space="preserve">(na podstawie art. 4 pkt 8 ustawy </w:t>
      </w:r>
      <w:r w:rsidR="00B03DA5">
        <w:rPr>
          <w:szCs w:val="22"/>
        </w:rPr>
        <w:t xml:space="preserve">z dnia </w:t>
      </w:r>
      <w:r w:rsidR="00B03DA5">
        <w:t xml:space="preserve">11 września 2019r.  </w:t>
      </w:r>
      <w:r w:rsidRPr="000D4C1B">
        <w:rPr>
          <w:szCs w:val="22"/>
        </w:rPr>
        <w:t>Prawo zamówień publicznych</w:t>
      </w:r>
      <w:r w:rsidR="00B03DA5">
        <w:rPr>
          <w:szCs w:val="22"/>
        </w:rPr>
        <w:t xml:space="preserve"> (Dz. U. 2022, poz. 1710, ze zm.)</w:t>
      </w:r>
      <w:r w:rsidRPr="000D4C1B">
        <w:rPr>
          <w:szCs w:val="22"/>
        </w:rPr>
        <w:t xml:space="preserve"> </w:t>
      </w:r>
    </w:p>
    <w:p w14:paraId="2F99E21D" w14:textId="77777777" w:rsidR="00B03DA5" w:rsidRDefault="00B03DA5" w:rsidP="0034005C">
      <w:pPr>
        <w:spacing w:line="360" w:lineRule="auto"/>
        <w:jc w:val="both"/>
        <w:rPr>
          <w:szCs w:val="22"/>
        </w:rPr>
      </w:pPr>
    </w:p>
    <w:p w14:paraId="2F99E21E" w14:textId="77777777" w:rsidR="000D4C1B" w:rsidRDefault="000D4C1B" w:rsidP="0034005C">
      <w:pPr>
        <w:spacing w:line="360" w:lineRule="auto"/>
        <w:jc w:val="both"/>
        <w:rPr>
          <w:szCs w:val="22"/>
        </w:rPr>
      </w:pPr>
      <w:r w:rsidRPr="000D4C1B">
        <w:rPr>
          <w:szCs w:val="22"/>
        </w:rPr>
        <w:t xml:space="preserve">Zamawiający: </w:t>
      </w:r>
      <w:r w:rsidR="00B03DA5">
        <w:rPr>
          <w:szCs w:val="22"/>
        </w:rPr>
        <w:t>Szkoła Podstawowa im. Powstańców Wielkopolskich w Robakowie, ul. Szkolna 3, 62-023 Gądki</w:t>
      </w:r>
      <w:r w:rsidRPr="000D4C1B">
        <w:rPr>
          <w:szCs w:val="22"/>
        </w:rPr>
        <w:t xml:space="preserve"> </w:t>
      </w:r>
    </w:p>
    <w:p w14:paraId="2F99E21F" w14:textId="77777777" w:rsidR="00B03DA5" w:rsidRPr="0034005C" w:rsidRDefault="00B03DA5" w:rsidP="0034005C">
      <w:pPr>
        <w:spacing w:line="360" w:lineRule="auto"/>
        <w:jc w:val="both"/>
        <w:rPr>
          <w:sz w:val="16"/>
          <w:szCs w:val="16"/>
        </w:rPr>
      </w:pPr>
    </w:p>
    <w:p w14:paraId="2F99E220" w14:textId="77777777" w:rsidR="000D4C1B" w:rsidRPr="0034005C" w:rsidRDefault="000D4C1B" w:rsidP="0034005C">
      <w:pPr>
        <w:spacing w:line="360" w:lineRule="auto"/>
        <w:jc w:val="both"/>
        <w:rPr>
          <w:b/>
          <w:szCs w:val="22"/>
        </w:rPr>
      </w:pPr>
      <w:r w:rsidRPr="0034005C">
        <w:rPr>
          <w:b/>
          <w:szCs w:val="22"/>
        </w:rPr>
        <w:t>Przedmiot zapytania ofertowego: Świadczenie usługi wywozu nieczystości płynnych ze zbiornika bezodpływowego z siedziby Szkoły Podstawowej w</w:t>
      </w:r>
      <w:r w:rsidR="00B03DA5" w:rsidRPr="0034005C">
        <w:rPr>
          <w:b/>
          <w:szCs w:val="22"/>
        </w:rPr>
        <w:t xml:space="preserve"> Robakowie przy ul. Szkolnej 3, 62-023 Gądki</w:t>
      </w:r>
      <w:r w:rsidRPr="0034005C">
        <w:rPr>
          <w:b/>
          <w:szCs w:val="22"/>
        </w:rPr>
        <w:t xml:space="preserve">. </w:t>
      </w:r>
    </w:p>
    <w:p w14:paraId="2F99E221" w14:textId="77777777" w:rsidR="00B03DA5" w:rsidRPr="0034005C" w:rsidRDefault="00B03DA5" w:rsidP="0034005C">
      <w:pPr>
        <w:spacing w:line="360" w:lineRule="auto"/>
        <w:jc w:val="both"/>
        <w:rPr>
          <w:sz w:val="16"/>
          <w:szCs w:val="16"/>
        </w:rPr>
      </w:pPr>
    </w:p>
    <w:p w14:paraId="2F99E222" w14:textId="77777777" w:rsidR="000D4C1B" w:rsidRDefault="000D4C1B" w:rsidP="0034005C">
      <w:pPr>
        <w:spacing w:line="360" w:lineRule="auto"/>
        <w:jc w:val="both"/>
        <w:rPr>
          <w:szCs w:val="22"/>
        </w:rPr>
      </w:pPr>
      <w:r w:rsidRPr="000D4C1B">
        <w:rPr>
          <w:szCs w:val="22"/>
        </w:rPr>
        <w:t xml:space="preserve">Zakres usługi: </w:t>
      </w:r>
    </w:p>
    <w:p w14:paraId="2F99E223" w14:textId="77777777" w:rsidR="000D4C1B" w:rsidRDefault="000D4C1B" w:rsidP="0034005C">
      <w:pPr>
        <w:spacing w:line="360" w:lineRule="auto"/>
        <w:jc w:val="both"/>
        <w:rPr>
          <w:szCs w:val="22"/>
        </w:rPr>
      </w:pPr>
      <w:r w:rsidRPr="000D4C1B">
        <w:rPr>
          <w:szCs w:val="22"/>
        </w:rPr>
        <w:t xml:space="preserve">• dojazd pojazdem asenizacyjnym do zbiornika bezodpływowego na nieczystości płynne, </w:t>
      </w:r>
    </w:p>
    <w:p w14:paraId="2F99E224" w14:textId="77777777" w:rsidR="000D4C1B" w:rsidRDefault="000D4C1B" w:rsidP="0034005C">
      <w:pPr>
        <w:spacing w:line="360" w:lineRule="auto"/>
        <w:jc w:val="both"/>
        <w:rPr>
          <w:szCs w:val="22"/>
        </w:rPr>
      </w:pPr>
      <w:r w:rsidRPr="000D4C1B">
        <w:rPr>
          <w:szCs w:val="22"/>
        </w:rPr>
        <w:t xml:space="preserve">• opróżnienie zbiornika z nieczystości płynnych (ścieki socjalno-bytowe), </w:t>
      </w:r>
    </w:p>
    <w:p w14:paraId="2F99E225" w14:textId="77777777" w:rsidR="000D4C1B" w:rsidRDefault="000D4C1B" w:rsidP="0034005C">
      <w:pPr>
        <w:spacing w:line="360" w:lineRule="auto"/>
        <w:jc w:val="both"/>
        <w:rPr>
          <w:szCs w:val="22"/>
        </w:rPr>
      </w:pPr>
      <w:r w:rsidRPr="000D4C1B">
        <w:rPr>
          <w:szCs w:val="22"/>
        </w:rPr>
        <w:t xml:space="preserve">• wywiezienie nieczystości płynnych do stacji zlewnej. </w:t>
      </w:r>
    </w:p>
    <w:p w14:paraId="2F99E226" w14:textId="77777777" w:rsidR="00B03DA5" w:rsidRPr="0034005C" w:rsidRDefault="00B03DA5" w:rsidP="0034005C">
      <w:pPr>
        <w:spacing w:line="360" w:lineRule="auto"/>
        <w:jc w:val="both"/>
        <w:rPr>
          <w:sz w:val="16"/>
          <w:szCs w:val="16"/>
        </w:rPr>
      </w:pPr>
    </w:p>
    <w:p w14:paraId="2F99E227" w14:textId="4599D187" w:rsidR="000D4C1B" w:rsidRPr="000D4C1B" w:rsidRDefault="000D4C1B" w:rsidP="0034005C">
      <w:pPr>
        <w:spacing w:line="360" w:lineRule="auto"/>
        <w:jc w:val="both"/>
      </w:pPr>
      <w:r w:rsidRPr="00730586">
        <w:t>Szacunkowa ilość nieczystości płynnych do wywiezienia przez okres</w:t>
      </w:r>
      <w:r w:rsidR="008D28D6" w:rsidRPr="00730586">
        <w:t xml:space="preserve"> trwania umowy wynosi ok. </w:t>
      </w:r>
      <w:r w:rsidR="001F43FA" w:rsidRPr="00730586">
        <w:t>8</w:t>
      </w:r>
      <w:r w:rsidR="00730586" w:rsidRPr="00730586">
        <w:t>1</w:t>
      </w:r>
      <w:r w:rsidR="001F43FA" w:rsidRPr="00730586">
        <w:t>0</w:t>
      </w:r>
      <w:r w:rsidR="008D28D6" w:rsidRPr="00730586">
        <w:t xml:space="preserve"> m³</w:t>
      </w:r>
      <w:r w:rsidRPr="00730586">
        <w:t xml:space="preserve"> (miesięcznie ok. </w:t>
      </w:r>
      <w:r w:rsidR="00730586" w:rsidRPr="00730586">
        <w:t>67,5</w:t>
      </w:r>
      <w:r w:rsidRPr="00730586">
        <w:t xml:space="preserve"> </w:t>
      </w:r>
      <w:r w:rsidR="008D28D6" w:rsidRPr="00730586">
        <w:t>m³</w:t>
      </w:r>
      <w:r w:rsidRPr="00730586">
        <w:t xml:space="preserve"> ). </w:t>
      </w:r>
    </w:p>
    <w:p w14:paraId="02EA05EC" w14:textId="77777777" w:rsidR="0034005C" w:rsidRPr="0034005C" w:rsidRDefault="0034005C" w:rsidP="0034005C">
      <w:pPr>
        <w:spacing w:line="360" w:lineRule="auto"/>
        <w:jc w:val="both"/>
        <w:rPr>
          <w:sz w:val="16"/>
          <w:szCs w:val="16"/>
        </w:rPr>
      </w:pPr>
    </w:p>
    <w:p w14:paraId="2F99E228" w14:textId="2F62F8A8" w:rsidR="000D4C1B" w:rsidRDefault="000D4C1B" w:rsidP="0034005C">
      <w:pPr>
        <w:spacing w:line="360" w:lineRule="auto"/>
        <w:jc w:val="both"/>
        <w:rPr>
          <w:szCs w:val="22"/>
        </w:rPr>
      </w:pPr>
      <w:r w:rsidRPr="000D4C1B">
        <w:t>Zamawiający zastrzega sobie prawo do zmniejszenia lub zwiększenia ilości m</w:t>
      </w:r>
      <w:r w:rsidR="008D28D6">
        <w:t>³</w:t>
      </w:r>
      <w:r w:rsidRPr="000D4C1B">
        <w:t xml:space="preserve"> nieczystości płynnych w zależności od rzeczywistych potrzeb Zamawiającego w okresie realizacji umowy. Jednocześnie Zamawiający informuje, że podana ilość nieczystości płynnych jest szacowana na podstawie dotychczasowych odbiorów nieczystości i ma zastosowanie tylko i wyłącznie kalkulacyjne, służące do porównania ofert, nie stanowi zobowiązania do odbioru takiej ilości. Rzeczywista ilość wywiezionych nieczystości w trakcie realizacji umowy wynikać będzie wyłącznie z bieżących potrzeb Zamawiającego. Wykonawcy nie będzie przysługiwało jakiekolwiek roszczenie z tytuły odbioru mniejszej niż szacunkowa ilość nieczystości. W momencie odbioru nieczystości płynnych z nieruchomości Zamawiającego, Wykonawca staje się faktycznym posiadaczem odpadu z wszelkimi konsekwencjami wynikającymi z ustawy z dnia 14 grudnia 2012 r. o odpadach (Dz.U. 2022 poz. 699</w:t>
      </w:r>
      <w:r>
        <w:t xml:space="preserve"> </w:t>
      </w:r>
      <w:r w:rsidRPr="000D4C1B">
        <w:rPr>
          <w:szCs w:val="22"/>
        </w:rPr>
        <w:t xml:space="preserve">z późn.zm.). </w:t>
      </w:r>
    </w:p>
    <w:p w14:paraId="2F99E229" w14:textId="77777777" w:rsidR="000D4C1B" w:rsidRPr="0034005C" w:rsidRDefault="000D4C1B" w:rsidP="0034005C">
      <w:pPr>
        <w:spacing w:line="360" w:lineRule="auto"/>
        <w:jc w:val="both"/>
        <w:rPr>
          <w:sz w:val="16"/>
          <w:szCs w:val="16"/>
        </w:rPr>
      </w:pPr>
    </w:p>
    <w:p w14:paraId="2F99E22A" w14:textId="77777777" w:rsidR="000D4C1B" w:rsidRDefault="000D4C1B" w:rsidP="0034005C">
      <w:pPr>
        <w:spacing w:line="360" w:lineRule="auto"/>
        <w:jc w:val="both"/>
        <w:rPr>
          <w:szCs w:val="22"/>
        </w:rPr>
      </w:pPr>
      <w:r w:rsidRPr="000D4C1B">
        <w:rPr>
          <w:szCs w:val="22"/>
        </w:rPr>
        <w:t xml:space="preserve">Miejsce wykonania usługi: </w:t>
      </w:r>
      <w:r w:rsidR="00B8172F">
        <w:rPr>
          <w:szCs w:val="22"/>
        </w:rPr>
        <w:t>ul. Szkolna</w:t>
      </w:r>
      <w:r>
        <w:rPr>
          <w:szCs w:val="22"/>
        </w:rPr>
        <w:t xml:space="preserve"> 3, </w:t>
      </w:r>
      <w:r w:rsidR="001F43FA">
        <w:rPr>
          <w:szCs w:val="22"/>
        </w:rPr>
        <w:t>62-023</w:t>
      </w:r>
      <w:r w:rsidRPr="000D4C1B">
        <w:rPr>
          <w:szCs w:val="22"/>
        </w:rPr>
        <w:t xml:space="preserve"> </w:t>
      </w:r>
      <w:r w:rsidR="001F43FA">
        <w:rPr>
          <w:szCs w:val="22"/>
        </w:rPr>
        <w:t>Robakowo</w:t>
      </w:r>
    </w:p>
    <w:p w14:paraId="2F99E22B" w14:textId="77777777" w:rsidR="000D4C1B" w:rsidRPr="0034005C" w:rsidRDefault="000D4C1B" w:rsidP="0034005C">
      <w:pPr>
        <w:spacing w:line="360" w:lineRule="auto"/>
        <w:jc w:val="both"/>
        <w:rPr>
          <w:sz w:val="16"/>
          <w:szCs w:val="16"/>
        </w:rPr>
      </w:pPr>
    </w:p>
    <w:p w14:paraId="2F99E22C" w14:textId="77777777" w:rsidR="000D4C1B" w:rsidRDefault="000D4C1B" w:rsidP="0034005C">
      <w:pPr>
        <w:spacing w:line="360" w:lineRule="auto"/>
        <w:jc w:val="both"/>
        <w:rPr>
          <w:szCs w:val="22"/>
        </w:rPr>
      </w:pPr>
      <w:r w:rsidRPr="000D4C1B">
        <w:rPr>
          <w:szCs w:val="22"/>
        </w:rPr>
        <w:t>Termin realizacji: od dnia zawarcia umowy do dnia 31 grudnia 202</w:t>
      </w:r>
      <w:r>
        <w:rPr>
          <w:szCs w:val="22"/>
        </w:rPr>
        <w:t>4</w:t>
      </w:r>
      <w:r w:rsidRPr="000D4C1B">
        <w:rPr>
          <w:szCs w:val="22"/>
        </w:rPr>
        <w:t xml:space="preserve"> r., sukcesywnie według bieżących potrzeb Zamawiającego wynikających z zapełnienia zbiornika bezodpływowego nieczystościami płynnymi. Odbiór odpadów w terminie do 48 godz. od przekazania </w:t>
      </w:r>
      <w:r w:rsidRPr="000D4C1B">
        <w:rPr>
          <w:szCs w:val="22"/>
        </w:rPr>
        <w:lastRenderedPageBreak/>
        <w:t>zgłoszenia przez Zamawiającego za pośre</w:t>
      </w:r>
      <w:r w:rsidR="00B8172F">
        <w:rPr>
          <w:szCs w:val="22"/>
        </w:rPr>
        <w:t>dnictwem poczty elektronicznej z adresu: sekretariat@sprobakowo.kornik.pl</w:t>
      </w:r>
    </w:p>
    <w:p w14:paraId="2F99E22D" w14:textId="77777777" w:rsidR="000D4C1B" w:rsidRDefault="000D4C1B" w:rsidP="0034005C">
      <w:pPr>
        <w:spacing w:line="360" w:lineRule="auto"/>
        <w:jc w:val="both"/>
        <w:rPr>
          <w:szCs w:val="22"/>
        </w:rPr>
      </w:pPr>
    </w:p>
    <w:p w14:paraId="2F99E22E" w14:textId="77777777" w:rsidR="00064E10" w:rsidRDefault="000D4C1B" w:rsidP="0034005C">
      <w:pPr>
        <w:spacing w:line="360" w:lineRule="auto"/>
        <w:jc w:val="both"/>
        <w:rPr>
          <w:szCs w:val="22"/>
        </w:rPr>
      </w:pPr>
      <w:r w:rsidRPr="000D4C1B">
        <w:rPr>
          <w:szCs w:val="22"/>
        </w:rPr>
        <w:t xml:space="preserve">Proponowana cena oferty: Wykonawca określi cenę oferty netto, podatek VAT oraz cenę brutto przedmiotu zapytania ofertowego, jako cenę ryczałtową obejmującą wszystkie koszty czynności związanych z wykonaniem przedmiotu zapytania ofertowego, w tym w szczególności: opłaty, koszty wynagrodzeń osób zaangażowanych do wykonania niniejszego zamówienia, koszty wyposażenia pracowników, ewentualny zysk Wykonawcy i inne należności płatne przez Wykonawcę oraz wszelkie elementy ryzyka związane z realizacją przedmiotowego zamówienia. Cenę oferty należy podać z dokładnością do drugiego miejsca po przecinku, w PLN liczbowo i słownie, z wyodrębnieniem należnego podatku VAT, </w:t>
      </w:r>
    </w:p>
    <w:p w14:paraId="2F99E22F" w14:textId="77777777" w:rsidR="00064E10" w:rsidRPr="0034005C" w:rsidRDefault="00064E10" w:rsidP="0034005C">
      <w:pPr>
        <w:spacing w:line="360" w:lineRule="auto"/>
        <w:jc w:val="both"/>
        <w:rPr>
          <w:sz w:val="16"/>
          <w:szCs w:val="16"/>
        </w:rPr>
      </w:pPr>
    </w:p>
    <w:p w14:paraId="2F99E230" w14:textId="3356EDCB" w:rsidR="00064E10" w:rsidRDefault="000D4C1B" w:rsidP="0034005C">
      <w:pPr>
        <w:spacing w:line="360" w:lineRule="auto"/>
        <w:jc w:val="both"/>
        <w:rPr>
          <w:szCs w:val="22"/>
        </w:rPr>
      </w:pPr>
      <w:r w:rsidRPr="000D4C1B">
        <w:rPr>
          <w:szCs w:val="22"/>
        </w:rPr>
        <w:t xml:space="preserve">Wymagania: Wykonawca oświadcza, że posiada kwalifikacje umożliwiające prawidłowe wykonanie całego zakresu przedmiotu zapytania ofertowego. Wykonawca zobowiązuje się do realizacji przedmiotu zapytania ofertowego z najwyższą starannością, zgodnie z obowiązującymi zasadami najlepszej praktyki zawodowej oraz obowiązującymi przepisami prawa. Wykonawca zobowiązany jest posiadać na dzień składania ofert oraz w okresie trwania umowy aktualne zezwolenie właściwego organu na opróżnianie zbiorników bezodpływowych i transportu nieczystości ciekłych z terenu gminy </w:t>
      </w:r>
      <w:r w:rsidR="00064E10">
        <w:rPr>
          <w:szCs w:val="22"/>
        </w:rPr>
        <w:t>Kórnik</w:t>
      </w:r>
      <w:r w:rsidRPr="000D4C1B">
        <w:rPr>
          <w:szCs w:val="22"/>
        </w:rPr>
        <w:t xml:space="preserve"> oraz aktualną umowę ze stacją zlewną i przedstawić ww. dokumenty na wezwanie Zamawiającego. Zamówienie udzielone będzie podmiotowi prowad</w:t>
      </w:r>
      <w:bookmarkStart w:id="0" w:name="_GoBack"/>
      <w:bookmarkEnd w:id="0"/>
      <w:r w:rsidRPr="000D4C1B">
        <w:rPr>
          <w:szCs w:val="22"/>
        </w:rPr>
        <w:t xml:space="preserve">zącemu działalność gospodarczą. </w:t>
      </w:r>
    </w:p>
    <w:p w14:paraId="2F99E231" w14:textId="77777777" w:rsidR="00064E10" w:rsidRPr="0034005C" w:rsidRDefault="00064E10" w:rsidP="0034005C">
      <w:pPr>
        <w:spacing w:line="360" w:lineRule="auto"/>
        <w:jc w:val="both"/>
        <w:rPr>
          <w:sz w:val="16"/>
          <w:szCs w:val="16"/>
        </w:rPr>
      </w:pPr>
    </w:p>
    <w:p w14:paraId="2F99E232" w14:textId="77777777" w:rsidR="00064E10" w:rsidRDefault="000D4C1B" w:rsidP="0034005C">
      <w:pPr>
        <w:spacing w:line="360" w:lineRule="auto"/>
        <w:jc w:val="both"/>
        <w:rPr>
          <w:szCs w:val="22"/>
        </w:rPr>
      </w:pPr>
      <w:r w:rsidRPr="000D4C1B">
        <w:rPr>
          <w:szCs w:val="22"/>
        </w:rPr>
        <w:t xml:space="preserve">Płatność faktury: Płatność dokonywana będzie przelewem każdorazowo po wykonaniu przedmiotu zamówienia oraz podpisaniu bez zastrzeżeń przez Zamawiającego i Wykonawcę protokołu odbioru usługi, na podstawie wystawionej przez Wykonawcę faktury VAT, w terminie 21 dni kalendarzowych od daty otrzymania faktury przez </w:t>
      </w:r>
      <w:r w:rsidR="00064E10" w:rsidRPr="000D4C1B">
        <w:rPr>
          <w:szCs w:val="22"/>
        </w:rPr>
        <w:t>Zamawiającego</w:t>
      </w:r>
      <w:r w:rsidRPr="000D4C1B">
        <w:rPr>
          <w:szCs w:val="22"/>
        </w:rPr>
        <w:t xml:space="preserve">. </w:t>
      </w:r>
    </w:p>
    <w:p w14:paraId="2F99E233" w14:textId="77777777" w:rsidR="00064E10" w:rsidRPr="0034005C" w:rsidRDefault="00064E10" w:rsidP="0034005C">
      <w:pPr>
        <w:spacing w:line="360" w:lineRule="auto"/>
        <w:jc w:val="both"/>
        <w:rPr>
          <w:sz w:val="16"/>
          <w:szCs w:val="16"/>
        </w:rPr>
      </w:pPr>
    </w:p>
    <w:p w14:paraId="2F99E234" w14:textId="77777777" w:rsidR="00064E10" w:rsidRDefault="000D4C1B" w:rsidP="0034005C">
      <w:pPr>
        <w:spacing w:line="360" w:lineRule="auto"/>
        <w:jc w:val="both"/>
        <w:rPr>
          <w:szCs w:val="22"/>
        </w:rPr>
      </w:pPr>
      <w:r w:rsidRPr="000D4C1B">
        <w:rPr>
          <w:szCs w:val="22"/>
        </w:rPr>
        <w:t xml:space="preserve">Kryteria oceny oferty: Za ofertę najkorzystniejszą uważa się ofertę z najniższą ceną, spełniającą wymagania przedstawione w niniejszym zapytaniu ofertowym. </w:t>
      </w:r>
    </w:p>
    <w:p w14:paraId="2F99E235" w14:textId="77777777" w:rsidR="00064E10" w:rsidRDefault="00064E10" w:rsidP="0034005C">
      <w:pPr>
        <w:spacing w:line="360" w:lineRule="auto"/>
        <w:jc w:val="both"/>
        <w:rPr>
          <w:szCs w:val="22"/>
        </w:rPr>
      </w:pPr>
    </w:p>
    <w:p w14:paraId="2F99E236" w14:textId="77777777" w:rsidR="00064E10" w:rsidRDefault="000D4C1B" w:rsidP="0034005C">
      <w:pPr>
        <w:spacing w:line="360" w:lineRule="auto"/>
        <w:jc w:val="both"/>
        <w:rPr>
          <w:szCs w:val="22"/>
        </w:rPr>
      </w:pPr>
      <w:r w:rsidRPr="000D4C1B">
        <w:rPr>
          <w:szCs w:val="22"/>
        </w:rPr>
        <w:t xml:space="preserve">Osoby do kontaktu: Osobą do kontaktu ze strony Zamawiającego jest: p. </w:t>
      </w:r>
      <w:r w:rsidR="00064E10">
        <w:rPr>
          <w:szCs w:val="22"/>
        </w:rPr>
        <w:t>Katarzyna Zimna</w:t>
      </w:r>
      <w:r w:rsidRPr="000D4C1B">
        <w:rPr>
          <w:szCs w:val="22"/>
        </w:rPr>
        <w:t xml:space="preserve"> </w:t>
      </w:r>
      <w:r w:rsidR="00B8172F">
        <w:rPr>
          <w:szCs w:val="22"/>
        </w:rPr>
        <w:t xml:space="preserve">(tel. 618 171 172, </w:t>
      </w:r>
      <w:r w:rsidRPr="000D4C1B">
        <w:rPr>
          <w:szCs w:val="22"/>
        </w:rPr>
        <w:t xml:space="preserve">e-mail: </w:t>
      </w:r>
      <w:r w:rsidR="00B8172F">
        <w:rPr>
          <w:szCs w:val="22"/>
        </w:rPr>
        <w:t>k</w:t>
      </w:r>
      <w:r w:rsidR="00064E10">
        <w:rPr>
          <w:szCs w:val="22"/>
        </w:rPr>
        <w:t>atarzyna.zimna</w:t>
      </w:r>
      <w:r w:rsidRPr="000D4C1B">
        <w:rPr>
          <w:szCs w:val="22"/>
        </w:rPr>
        <w:t>@</w:t>
      </w:r>
      <w:r w:rsidR="00064E10">
        <w:rPr>
          <w:szCs w:val="22"/>
        </w:rPr>
        <w:t>szkolarobakowo.pl</w:t>
      </w:r>
      <w:r w:rsidR="00B8172F">
        <w:rPr>
          <w:szCs w:val="22"/>
        </w:rPr>
        <w:t>)</w:t>
      </w:r>
    </w:p>
    <w:p w14:paraId="2F99E237" w14:textId="77777777" w:rsidR="00064E10" w:rsidRPr="0034005C" w:rsidRDefault="00064E10" w:rsidP="0034005C">
      <w:pPr>
        <w:spacing w:line="360" w:lineRule="auto"/>
        <w:jc w:val="both"/>
        <w:rPr>
          <w:sz w:val="16"/>
          <w:szCs w:val="16"/>
        </w:rPr>
      </w:pPr>
    </w:p>
    <w:p w14:paraId="2F99E238" w14:textId="6678D87F" w:rsidR="0031688B" w:rsidRPr="0034005C" w:rsidRDefault="000D4C1B" w:rsidP="0034005C">
      <w:pPr>
        <w:spacing w:line="360" w:lineRule="auto"/>
        <w:jc w:val="both"/>
        <w:rPr>
          <w:b/>
          <w:szCs w:val="22"/>
        </w:rPr>
      </w:pPr>
      <w:r w:rsidRPr="0034005C">
        <w:rPr>
          <w:b/>
          <w:szCs w:val="22"/>
        </w:rPr>
        <w:t xml:space="preserve">Termin składania ofert: Oferty prosimy składać w terminie do dnia </w:t>
      </w:r>
      <w:r w:rsidR="0012719A" w:rsidRPr="0034005C">
        <w:rPr>
          <w:b/>
          <w:szCs w:val="22"/>
        </w:rPr>
        <w:t>4</w:t>
      </w:r>
      <w:r w:rsidR="00064E10" w:rsidRPr="0034005C">
        <w:rPr>
          <w:b/>
          <w:szCs w:val="22"/>
        </w:rPr>
        <w:t xml:space="preserve"> stycznia 2024 roku</w:t>
      </w:r>
      <w:r w:rsidRPr="0034005C">
        <w:rPr>
          <w:b/>
          <w:szCs w:val="22"/>
        </w:rPr>
        <w:t>. do godziny 1</w:t>
      </w:r>
      <w:r w:rsidR="00730586" w:rsidRPr="0034005C">
        <w:rPr>
          <w:b/>
          <w:szCs w:val="22"/>
        </w:rPr>
        <w:t>2</w:t>
      </w:r>
      <w:r w:rsidRPr="0034005C">
        <w:rPr>
          <w:b/>
          <w:szCs w:val="22"/>
        </w:rPr>
        <w:t xml:space="preserve">:00 </w:t>
      </w:r>
      <w:r w:rsidR="00064E10" w:rsidRPr="0034005C">
        <w:rPr>
          <w:b/>
          <w:szCs w:val="22"/>
        </w:rPr>
        <w:t>na platformie zakupowej</w:t>
      </w:r>
      <w:r w:rsidR="0012719A" w:rsidRPr="0034005C">
        <w:rPr>
          <w:b/>
          <w:szCs w:val="22"/>
        </w:rPr>
        <w:t xml:space="preserve">: https://www.platformazakupowa.pl </w:t>
      </w:r>
    </w:p>
    <w:p w14:paraId="2F99E239" w14:textId="77777777" w:rsidR="00064E10" w:rsidRPr="000D4C1B" w:rsidRDefault="00064E10" w:rsidP="0034005C">
      <w:pPr>
        <w:spacing w:line="360" w:lineRule="auto"/>
        <w:jc w:val="both"/>
        <w:rPr>
          <w:szCs w:val="22"/>
        </w:rPr>
      </w:pPr>
    </w:p>
    <w:sectPr w:rsidR="00064E10" w:rsidRPr="000D4C1B" w:rsidSect="006F4052">
      <w:headerReference w:type="default" r:id="rId11"/>
      <w:footerReference w:type="default" r:id="rId12"/>
      <w:pgSz w:w="11906" w:h="16838"/>
      <w:pgMar w:top="851" w:right="1417" w:bottom="709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9E23C" w14:textId="77777777" w:rsidR="008969F6" w:rsidRDefault="008969F6" w:rsidP="005A0DEE">
      <w:r>
        <w:separator/>
      </w:r>
    </w:p>
  </w:endnote>
  <w:endnote w:type="continuationSeparator" w:id="0">
    <w:p w14:paraId="2F99E23D" w14:textId="77777777" w:rsidR="008969F6" w:rsidRDefault="008969F6" w:rsidP="005A0DEE">
      <w:r>
        <w:continuationSeparator/>
      </w:r>
    </w:p>
  </w:endnote>
  <w:endnote w:type="continuationNotice" w:id="1">
    <w:p w14:paraId="3E004C68" w14:textId="77777777" w:rsidR="0034005C" w:rsidRDefault="00340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Times New Roman"/>
    <w:charset w:val="00"/>
    <w:family w:val="swiss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2">
    <w:altName w:val="Calibri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9E23E" w14:textId="75FC033E" w:rsidR="00C56AD9" w:rsidRDefault="00C21E75">
    <w:pPr>
      <w:pStyle w:val="Stopka"/>
      <w:jc w:val="right"/>
    </w:pPr>
    <w:r>
      <w:fldChar w:fldCharType="begin"/>
    </w:r>
    <w:r w:rsidR="009E333A">
      <w:instrText>PAGE   \* MERGEFORMAT</w:instrText>
    </w:r>
    <w:r>
      <w:fldChar w:fldCharType="separate"/>
    </w:r>
    <w:r w:rsidR="0034005C">
      <w:rPr>
        <w:noProof/>
      </w:rPr>
      <w:t>2</w:t>
    </w:r>
    <w:r>
      <w:rPr>
        <w:noProof/>
      </w:rPr>
      <w:fldChar w:fldCharType="end"/>
    </w:r>
  </w:p>
  <w:p w14:paraId="2F99E23F" w14:textId="77777777" w:rsidR="00C56AD9" w:rsidRDefault="00C56AD9" w:rsidP="005A0DE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9E23A" w14:textId="77777777" w:rsidR="008969F6" w:rsidRDefault="008969F6" w:rsidP="005A0DEE">
      <w:r>
        <w:separator/>
      </w:r>
    </w:p>
  </w:footnote>
  <w:footnote w:type="continuationSeparator" w:id="0">
    <w:p w14:paraId="2F99E23B" w14:textId="77777777" w:rsidR="008969F6" w:rsidRDefault="008969F6" w:rsidP="005A0DEE">
      <w:r>
        <w:continuationSeparator/>
      </w:r>
    </w:p>
  </w:footnote>
  <w:footnote w:type="continuationNotice" w:id="1">
    <w:p w14:paraId="3624664F" w14:textId="77777777" w:rsidR="0034005C" w:rsidRDefault="003400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9F121" w14:textId="77777777" w:rsidR="0034005C" w:rsidRDefault="003400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2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color w:val="000000"/>
        <w:sz w:val="24"/>
        <w:szCs w:val="24"/>
        <w:shd w:val="clear" w:color="auto" w:fill="FFFFFF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0"/>
    <w:multiLevelType w:val="multi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2"/>
    <w:multiLevelType w:val="multi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multi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E"/>
    <w:multiLevelType w:val="multilevel"/>
    <w:tmpl w:val="0000001E"/>
    <w:lvl w:ilvl="0">
      <w:start w:val="1"/>
      <w:numFmt w:val="decimal"/>
      <w:lvlText w:val=" 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 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 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 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 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 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 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 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 %9."/>
      <w:lvlJc w:val="left"/>
      <w:pPr>
        <w:tabs>
          <w:tab w:val="num" w:pos="3780"/>
        </w:tabs>
        <w:ind w:left="3780" w:hanging="360"/>
      </w:pPr>
    </w:lvl>
  </w:abstractNum>
  <w:abstractNum w:abstractNumId="16" w15:restartNumberingAfterBreak="0">
    <w:nsid w:val="0000001F"/>
    <w:multiLevelType w:val="multilevel"/>
    <w:tmpl w:val="0000001F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00000024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25"/>
    <w:multiLevelType w:val="singleLevel"/>
    <w:tmpl w:val="00000025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748F8"/>
    <w:multiLevelType w:val="hybridMultilevel"/>
    <w:tmpl w:val="0956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1CF1721"/>
    <w:multiLevelType w:val="hybridMultilevel"/>
    <w:tmpl w:val="0E4A92FA"/>
    <w:lvl w:ilvl="0" w:tplc="DA020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2CB4318"/>
    <w:multiLevelType w:val="multilevel"/>
    <w:tmpl w:val="5D90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70D4137"/>
    <w:multiLevelType w:val="hybridMultilevel"/>
    <w:tmpl w:val="EFBE1580"/>
    <w:lvl w:ilvl="0" w:tplc="476AFD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A64895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8DC077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B100C25"/>
    <w:multiLevelType w:val="hybridMultilevel"/>
    <w:tmpl w:val="564AA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BC5274B"/>
    <w:multiLevelType w:val="hybridMultilevel"/>
    <w:tmpl w:val="6F3839AC"/>
    <w:lvl w:ilvl="0" w:tplc="D758CB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90E50E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70ABE8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0DC02186"/>
    <w:multiLevelType w:val="hybridMultilevel"/>
    <w:tmpl w:val="A18E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747C72"/>
    <w:multiLevelType w:val="hybridMultilevel"/>
    <w:tmpl w:val="D1D6B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F77046C"/>
    <w:multiLevelType w:val="hybridMultilevel"/>
    <w:tmpl w:val="80E8A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ED20A2"/>
    <w:multiLevelType w:val="multilevel"/>
    <w:tmpl w:val="1F6A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1907306"/>
    <w:multiLevelType w:val="hybridMultilevel"/>
    <w:tmpl w:val="620CD264"/>
    <w:lvl w:ilvl="0" w:tplc="1506E4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E62C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6601725"/>
    <w:multiLevelType w:val="hybridMultilevel"/>
    <w:tmpl w:val="514C3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852C71"/>
    <w:multiLevelType w:val="hybridMultilevel"/>
    <w:tmpl w:val="69925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24F2A"/>
    <w:multiLevelType w:val="hybridMultilevel"/>
    <w:tmpl w:val="6D303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CB3DD4"/>
    <w:multiLevelType w:val="hybridMultilevel"/>
    <w:tmpl w:val="FD0098B4"/>
    <w:lvl w:ilvl="0" w:tplc="A64895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F689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33F624F"/>
    <w:multiLevelType w:val="hybridMultilevel"/>
    <w:tmpl w:val="3E5CBDC2"/>
    <w:lvl w:ilvl="0" w:tplc="62F61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kern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13C1038"/>
    <w:multiLevelType w:val="multilevel"/>
    <w:tmpl w:val="B330B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1537FDF"/>
    <w:multiLevelType w:val="hybridMultilevel"/>
    <w:tmpl w:val="5F748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1BF2358"/>
    <w:multiLevelType w:val="multilevel"/>
    <w:tmpl w:val="445E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 w15:restartNumberingAfterBreak="0">
    <w:nsid w:val="368E26F6"/>
    <w:multiLevelType w:val="hybridMultilevel"/>
    <w:tmpl w:val="1F5A4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820509D"/>
    <w:multiLevelType w:val="hybridMultilevel"/>
    <w:tmpl w:val="965A8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163D49"/>
    <w:multiLevelType w:val="hybridMultilevel"/>
    <w:tmpl w:val="B82C0ECA"/>
    <w:lvl w:ilvl="0" w:tplc="476AFD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E3562B"/>
    <w:multiLevelType w:val="multilevel"/>
    <w:tmpl w:val="CDBC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F6F5097"/>
    <w:multiLevelType w:val="hybridMultilevel"/>
    <w:tmpl w:val="461AE3B4"/>
    <w:lvl w:ilvl="0" w:tplc="5CB851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C84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64342C9"/>
    <w:multiLevelType w:val="hybridMultilevel"/>
    <w:tmpl w:val="BF4A0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8256AED"/>
    <w:multiLevelType w:val="multilevel"/>
    <w:tmpl w:val="B330B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A363EAB"/>
    <w:multiLevelType w:val="hybridMultilevel"/>
    <w:tmpl w:val="B0A648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CEF3CCA"/>
    <w:multiLevelType w:val="hybridMultilevel"/>
    <w:tmpl w:val="9962E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F35000"/>
    <w:multiLevelType w:val="hybridMultilevel"/>
    <w:tmpl w:val="AA203848"/>
    <w:lvl w:ilvl="0" w:tplc="B6FE9D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4895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06E630A"/>
    <w:multiLevelType w:val="hybridMultilevel"/>
    <w:tmpl w:val="892E1D80"/>
    <w:lvl w:ilvl="0" w:tplc="B7B294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6E8E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3025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5EE4903"/>
    <w:multiLevelType w:val="multilevel"/>
    <w:tmpl w:val="93DA8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D072109"/>
    <w:multiLevelType w:val="multilevel"/>
    <w:tmpl w:val="3906F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F6D1BA4"/>
    <w:multiLevelType w:val="hybridMultilevel"/>
    <w:tmpl w:val="CDD8844E"/>
    <w:lvl w:ilvl="0" w:tplc="50B2159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 w15:restartNumberingAfterBreak="0">
    <w:nsid w:val="68217812"/>
    <w:multiLevelType w:val="hybridMultilevel"/>
    <w:tmpl w:val="41CE0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A24289"/>
    <w:multiLevelType w:val="hybridMultilevel"/>
    <w:tmpl w:val="7CDC8DC4"/>
    <w:lvl w:ilvl="0" w:tplc="13CA6E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E54BA0"/>
    <w:multiLevelType w:val="hybridMultilevel"/>
    <w:tmpl w:val="1BE6CBB0"/>
    <w:lvl w:ilvl="0" w:tplc="45068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E4F1ECA"/>
    <w:multiLevelType w:val="multilevel"/>
    <w:tmpl w:val="A8EC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E796292"/>
    <w:multiLevelType w:val="hybridMultilevel"/>
    <w:tmpl w:val="694C0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4F477F"/>
    <w:multiLevelType w:val="hybridMultilevel"/>
    <w:tmpl w:val="0FDA8CF4"/>
    <w:lvl w:ilvl="0" w:tplc="E5685890">
      <w:start w:val="1"/>
      <w:numFmt w:val="decimal"/>
      <w:lvlText w:val="%1."/>
      <w:lvlJc w:val="left"/>
      <w:pPr>
        <w:tabs>
          <w:tab w:val="num" w:pos="4308"/>
        </w:tabs>
        <w:ind w:left="430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0" w15:restartNumberingAfterBreak="0">
    <w:nsid w:val="732F2EEB"/>
    <w:multiLevelType w:val="hybridMultilevel"/>
    <w:tmpl w:val="11AC43DA"/>
    <w:lvl w:ilvl="0" w:tplc="B0EA6D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87D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DE1A7F"/>
    <w:multiLevelType w:val="multilevel"/>
    <w:tmpl w:val="7734A076"/>
    <w:lvl w:ilvl="0">
      <w:start w:val="1"/>
      <w:numFmt w:val="decimal"/>
      <w:pStyle w:val="AGA-RZYMSKIE"/>
      <w:lvlText w:val="%1."/>
      <w:lvlJc w:val="left"/>
      <w:pPr>
        <w:ind w:left="3338" w:hanging="360"/>
      </w:pPr>
      <w:rPr>
        <w:rFonts w:ascii="Cambria" w:eastAsiaTheme="minorHAnsi" w:hAnsi="Cambria" w:cstheme="minorBidi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7AA56049"/>
    <w:multiLevelType w:val="hybridMultilevel"/>
    <w:tmpl w:val="C8B68DEC"/>
    <w:lvl w:ilvl="0" w:tplc="559233A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6058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BC15D2E"/>
    <w:multiLevelType w:val="hybridMultilevel"/>
    <w:tmpl w:val="7D5E0998"/>
    <w:lvl w:ilvl="0" w:tplc="A64895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73A7E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F6F27DC"/>
    <w:multiLevelType w:val="hybridMultilevel"/>
    <w:tmpl w:val="5808B432"/>
    <w:lvl w:ilvl="0" w:tplc="4F2A51C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8141D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18"/>
  </w:num>
  <w:num w:numId="13">
    <w:abstractNumId w:val="19"/>
  </w:num>
  <w:num w:numId="14">
    <w:abstractNumId w:val="20"/>
  </w:num>
  <w:num w:numId="15">
    <w:abstractNumId w:val="26"/>
  </w:num>
  <w:num w:numId="16">
    <w:abstractNumId w:val="44"/>
  </w:num>
  <w:num w:numId="17">
    <w:abstractNumId w:val="64"/>
  </w:num>
  <w:num w:numId="18">
    <w:abstractNumId w:val="31"/>
  </w:num>
  <w:num w:numId="19">
    <w:abstractNumId w:val="49"/>
  </w:num>
  <w:num w:numId="20">
    <w:abstractNumId w:val="35"/>
  </w:num>
  <w:num w:numId="21">
    <w:abstractNumId w:val="62"/>
  </w:num>
  <w:num w:numId="22">
    <w:abstractNumId w:val="56"/>
  </w:num>
  <w:num w:numId="23">
    <w:abstractNumId w:val="24"/>
  </w:num>
  <w:num w:numId="24">
    <w:abstractNumId w:val="55"/>
  </w:num>
  <w:num w:numId="25">
    <w:abstractNumId w:val="63"/>
  </w:num>
  <w:num w:numId="26">
    <w:abstractNumId w:val="36"/>
  </w:num>
  <w:num w:numId="27">
    <w:abstractNumId w:val="59"/>
  </w:num>
  <w:num w:numId="28">
    <w:abstractNumId w:val="45"/>
  </w:num>
  <w:num w:numId="29">
    <w:abstractNumId w:val="25"/>
  </w:num>
  <w:num w:numId="30">
    <w:abstractNumId w:val="28"/>
  </w:num>
  <w:num w:numId="31">
    <w:abstractNumId w:val="38"/>
  </w:num>
  <w:num w:numId="32">
    <w:abstractNumId w:val="40"/>
  </w:num>
  <w:num w:numId="33">
    <w:abstractNumId w:val="47"/>
  </w:num>
  <w:num w:numId="34">
    <w:abstractNumId w:val="60"/>
  </w:num>
  <w:num w:numId="35">
    <w:abstractNumId w:val="42"/>
  </w:num>
  <w:num w:numId="36">
    <w:abstractNumId w:val="50"/>
  </w:num>
  <w:num w:numId="37">
    <w:abstractNumId w:val="29"/>
  </w:num>
  <w:num w:numId="38">
    <w:abstractNumId w:val="61"/>
  </w:num>
  <w:num w:numId="39">
    <w:abstractNumId w:val="39"/>
  </w:num>
  <w:num w:numId="40">
    <w:abstractNumId w:val="37"/>
  </w:num>
  <w:num w:numId="41">
    <w:abstractNumId w:val="46"/>
  </w:num>
  <w:num w:numId="42">
    <w:abstractNumId w:val="22"/>
  </w:num>
  <w:num w:numId="43">
    <w:abstractNumId w:val="53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</w:num>
  <w:num w:numId="53">
    <w:abstractNumId w:val="52"/>
  </w:num>
  <w:num w:numId="54">
    <w:abstractNumId w:val="23"/>
  </w:num>
  <w:num w:numId="55">
    <w:abstractNumId w:val="43"/>
  </w:num>
  <w:num w:numId="56">
    <w:abstractNumId w:val="57"/>
  </w:num>
  <w:num w:numId="57">
    <w:abstractNumId w:val="51"/>
  </w:num>
  <w:num w:numId="58">
    <w:abstractNumId w:val="21"/>
  </w:num>
  <w:num w:numId="59">
    <w:abstractNumId w:val="32"/>
  </w:num>
  <w:num w:numId="60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05"/>
    <w:rsid w:val="00001A2D"/>
    <w:rsid w:val="00003B87"/>
    <w:rsid w:val="000044EF"/>
    <w:rsid w:val="0000487F"/>
    <w:rsid w:val="000174CA"/>
    <w:rsid w:val="0002308A"/>
    <w:rsid w:val="0002481E"/>
    <w:rsid w:val="000256AD"/>
    <w:rsid w:val="00025EA2"/>
    <w:rsid w:val="000277ED"/>
    <w:rsid w:val="000305FC"/>
    <w:rsid w:val="00030E16"/>
    <w:rsid w:val="00030F51"/>
    <w:rsid w:val="00041918"/>
    <w:rsid w:val="00041A63"/>
    <w:rsid w:val="00045AF5"/>
    <w:rsid w:val="00045F66"/>
    <w:rsid w:val="00064E10"/>
    <w:rsid w:val="0007206A"/>
    <w:rsid w:val="000739E0"/>
    <w:rsid w:val="00090170"/>
    <w:rsid w:val="0009043E"/>
    <w:rsid w:val="00090B1A"/>
    <w:rsid w:val="0009102F"/>
    <w:rsid w:val="00092296"/>
    <w:rsid w:val="00095053"/>
    <w:rsid w:val="00096AA1"/>
    <w:rsid w:val="000A2069"/>
    <w:rsid w:val="000A426E"/>
    <w:rsid w:val="000A4A52"/>
    <w:rsid w:val="000B0278"/>
    <w:rsid w:val="000B2415"/>
    <w:rsid w:val="000B42A4"/>
    <w:rsid w:val="000B4F0A"/>
    <w:rsid w:val="000C2F7A"/>
    <w:rsid w:val="000C3AE1"/>
    <w:rsid w:val="000C6654"/>
    <w:rsid w:val="000C79F4"/>
    <w:rsid w:val="000D231F"/>
    <w:rsid w:val="000D4798"/>
    <w:rsid w:val="000D4C07"/>
    <w:rsid w:val="000D4C1B"/>
    <w:rsid w:val="000D6C0B"/>
    <w:rsid w:val="000E3162"/>
    <w:rsid w:val="000F3571"/>
    <w:rsid w:val="0010405C"/>
    <w:rsid w:val="00105DDC"/>
    <w:rsid w:val="00106743"/>
    <w:rsid w:val="00107490"/>
    <w:rsid w:val="00110B04"/>
    <w:rsid w:val="001226F6"/>
    <w:rsid w:val="00122FD2"/>
    <w:rsid w:val="001249C1"/>
    <w:rsid w:val="0012719A"/>
    <w:rsid w:val="00133911"/>
    <w:rsid w:val="00136262"/>
    <w:rsid w:val="001374F7"/>
    <w:rsid w:val="00145D26"/>
    <w:rsid w:val="00146377"/>
    <w:rsid w:val="00151D00"/>
    <w:rsid w:val="00153CC0"/>
    <w:rsid w:val="001728BB"/>
    <w:rsid w:val="00183042"/>
    <w:rsid w:val="0019257E"/>
    <w:rsid w:val="001B671D"/>
    <w:rsid w:val="001B6A8D"/>
    <w:rsid w:val="001C439A"/>
    <w:rsid w:val="001D1D7B"/>
    <w:rsid w:val="001D3AC0"/>
    <w:rsid w:val="001D70C0"/>
    <w:rsid w:val="001E079E"/>
    <w:rsid w:val="001E1BAA"/>
    <w:rsid w:val="001E33E6"/>
    <w:rsid w:val="001E4DA0"/>
    <w:rsid w:val="001F43FA"/>
    <w:rsid w:val="00203B6A"/>
    <w:rsid w:val="0020668A"/>
    <w:rsid w:val="00210B0E"/>
    <w:rsid w:val="002269DC"/>
    <w:rsid w:val="002315CB"/>
    <w:rsid w:val="002355DC"/>
    <w:rsid w:val="0023641C"/>
    <w:rsid w:val="00240261"/>
    <w:rsid w:val="00241A67"/>
    <w:rsid w:val="002435D3"/>
    <w:rsid w:val="002457AD"/>
    <w:rsid w:val="00246D5D"/>
    <w:rsid w:val="00253BDD"/>
    <w:rsid w:val="00254960"/>
    <w:rsid w:val="002567AA"/>
    <w:rsid w:val="0026436F"/>
    <w:rsid w:val="00264AF1"/>
    <w:rsid w:val="002659D9"/>
    <w:rsid w:val="00280F0A"/>
    <w:rsid w:val="00281EDC"/>
    <w:rsid w:val="002838E1"/>
    <w:rsid w:val="00284DC8"/>
    <w:rsid w:val="00290D4A"/>
    <w:rsid w:val="0029100C"/>
    <w:rsid w:val="00293563"/>
    <w:rsid w:val="00294289"/>
    <w:rsid w:val="002A19A7"/>
    <w:rsid w:val="002A7C4B"/>
    <w:rsid w:val="002B0579"/>
    <w:rsid w:val="002B2219"/>
    <w:rsid w:val="002B4154"/>
    <w:rsid w:val="002B4EB7"/>
    <w:rsid w:val="002B6A58"/>
    <w:rsid w:val="002B6FC3"/>
    <w:rsid w:val="002C1BE5"/>
    <w:rsid w:val="002C5324"/>
    <w:rsid w:val="002C53C1"/>
    <w:rsid w:val="002D1790"/>
    <w:rsid w:val="002D1BF3"/>
    <w:rsid w:val="002D40A6"/>
    <w:rsid w:val="002D7AE8"/>
    <w:rsid w:val="002F0475"/>
    <w:rsid w:val="002F2E40"/>
    <w:rsid w:val="003050DD"/>
    <w:rsid w:val="00305EE3"/>
    <w:rsid w:val="00310760"/>
    <w:rsid w:val="00311D2F"/>
    <w:rsid w:val="0031688B"/>
    <w:rsid w:val="00322986"/>
    <w:rsid w:val="00322F38"/>
    <w:rsid w:val="00324EE3"/>
    <w:rsid w:val="0032572B"/>
    <w:rsid w:val="00330050"/>
    <w:rsid w:val="0033114A"/>
    <w:rsid w:val="00332F4B"/>
    <w:rsid w:val="0034005C"/>
    <w:rsid w:val="00340307"/>
    <w:rsid w:val="00344618"/>
    <w:rsid w:val="00353713"/>
    <w:rsid w:val="00355BC5"/>
    <w:rsid w:val="0036107D"/>
    <w:rsid w:val="00361E87"/>
    <w:rsid w:val="00362A1F"/>
    <w:rsid w:val="00362F04"/>
    <w:rsid w:val="003642F9"/>
    <w:rsid w:val="00366A54"/>
    <w:rsid w:val="00370F26"/>
    <w:rsid w:val="00397834"/>
    <w:rsid w:val="003A3AD3"/>
    <w:rsid w:val="003B2D2A"/>
    <w:rsid w:val="003C1D47"/>
    <w:rsid w:val="003D09E9"/>
    <w:rsid w:val="003D1C19"/>
    <w:rsid w:val="003D431B"/>
    <w:rsid w:val="003E0336"/>
    <w:rsid w:val="003E2A5B"/>
    <w:rsid w:val="003F1390"/>
    <w:rsid w:val="003F622A"/>
    <w:rsid w:val="003F68EC"/>
    <w:rsid w:val="0040146F"/>
    <w:rsid w:val="00402A82"/>
    <w:rsid w:val="00403C1E"/>
    <w:rsid w:val="004120F6"/>
    <w:rsid w:val="00414757"/>
    <w:rsid w:val="00415601"/>
    <w:rsid w:val="00422220"/>
    <w:rsid w:val="00426948"/>
    <w:rsid w:val="00426CC1"/>
    <w:rsid w:val="00432477"/>
    <w:rsid w:val="00433DC2"/>
    <w:rsid w:val="004343BB"/>
    <w:rsid w:val="00441786"/>
    <w:rsid w:val="00444417"/>
    <w:rsid w:val="004519CA"/>
    <w:rsid w:val="00455C53"/>
    <w:rsid w:val="00457FAE"/>
    <w:rsid w:val="00461E70"/>
    <w:rsid w:val="00464335"/>
    <w:rsid w:val="004644A8"/>
    <w:rsid w:val="00464BC9"/>
    <w:rsid w:val="0047493D"/>
    <w:rsid w:val="00480292"/>
    <w:rsid w:val="00485DC5"/>
    <w:rsid w:val="00495598"/>
    <w:rsid w:val="004974CC"/>
    <w:rsid w:val="004B600D"/>
    <w:rsid w:val="004B7185"/>
    <w:rsid w:val="004C2796"/>
    <w:rsid w:val="004C7F73"/>
    <w:rsid w:val="004D14E7"/>
    <w:rsid w:val="004E3FCC"/>
    <w:rsid w:val="004F6D64"/>
    <w:rsid w:val="00500FF1"/>
    <w:rsid w:val="005023BE"/>
    <w:rsid w:val="00507B1F"/>
    <w:rsid w:val="00510809"/>
    <w:rsid w:val="00513710"/>
    <w:rsid w:val="0051571A"/>
    <w:rsid w:val="005302F0"/>
    <w:rsid w:val="00531410"/>
    <w:rsid w:val="00534668"/>
    <w:rsid w:val="00536F28"/>
    <w:rsid w:val="00540F09"/>
    <w:rsid w:val="00542124"/>
    <w:rsid w:val="00547CDA"/>
    <w:rsid w:val="00552684"/>
    <w:rsid w:val="0055589C"/>
    <w:rsid w:val="00560DE2"/>
    <w:rsid w:val="005654B9"/>
    <w:rsid w:val="00586F40"/>
    <w:rsid w:val="00587096"/>
    <w:rsid w:val="0059139E"/>
    <w:rsid w:val="00593C55"/>
    <w:rsid w:val="005A0DEE"/>
    <w:rsid w:val="005A1672"/>
    <w:rsid w:val="005A3B96"/>
    <w:rsid w:val="005A40E7"/>
    <w:rsid w:val="005B0801"/>
    <w:rsid w:val="005B5FEB"/>
    <w:rsid w:val="005C67F4"/>
    <w:rsid w:val="005C7BBB"/>
    <w:rsid w:val="005D5FC6"/>
    <w:rsid w:val="005E05F2"/>
    <w:rsid w:val="005F0792"/>
    <w:rsid w:val="005F0C88"/>
    <w:rsid w:val="005F1A9B"/>
    <w:rsid w:val="00605FC4"/>
    <w:rsid w:val="006117AF"/>
    <w:rsid w:val="0061244A"/>
    <w:rsid w:val="00612A52"/>
    <w:rsid w:val="0061407F"/>
    <w:rsid w:val="006147F5"/>
    <w:rsid w:val="00616C12"/>
    <w:rsid w:val="00620170"/>
    <w:rsid w:val="00631F5E"/>
    <w:rsid w:val="00636A09"/>
    <w:rsid w:val="006432D3"/>
    <w:rsid w:val="00647C37"/>
    <w:rsid w:val="0065495F"/>
    <w:rsid w:val="00657390"/>
    <w:rsid w:val="006601E4"/>
    <w:rsid w:val="006603B8"/>
    <w:rsid w:val="00666645"/>
    <w:rsid w:val="00666DD5"/>
    <w:rsid w:val="0067527F"/>
    <w:rsid w:val="00675AAA"/>
    <w:rsid w:val="00677E0B"/>
    <w:rsid w:val="006910EE"/>
    <w:rsid w:val="006923B1"/>
    <w:rsid w:val="00692586"/>
    <w:rsid w:val="006B09F1"/>
    <w:rsid w:val="006B6C41"/>
    <w:rsid w:val="006C1148"/>
    <w:rsid w:val="006D5E15"/>
    <w:rsid w:val="006E108B"/>
    <w:rsid w:val="006E18F4"/>
    <w:rsid w:val="006E19A7"/>
    <w:rsid w:val="006E2750"/>
    <w:rsid w:val="006F4052"/>
    <w:rsid w:val="006F4BE2"/>
    <w:rsid w:val="0070356A"/>
    <w:rsid w:val="00703DD4"/>
    <w:rsid w:val="007052D5"/>
    <w:rsid w:val="00712A05"/>
    <w:rsid w:val="00716DB2"/>
    <w:rsid w:val="007204E6"/>
    <w:rsid w:val="00722811"/>
    <w:rsid w:val="00730586"/>
    <w:rsid w:val="0073244B"/>
    <w:rsid w:val="007327A1"/>
    <w:rsid w:val="007364D1"/>
    <w:rsid w:val="007441DB"/>
    <w:rsid w:val="00744722"/>
    <w:rsid w:val="00753E83"/>
    <w:rsid w:val="00756000"/>
    <w:rsid w:val="00756455"/>
    <w:rsid w:val="007646CC"/>
    <w:rsid w:val="00765630"/>
    <w:rsid w:val="0076636A"/>
    <w:rsid w:val="00771C06"/>
    <w:rsid w:val="007831A2"/>
    <w:rsid w:val="00784B79"/>
    <w:rsid w:val="00791CFB"/>
    <w:rsid w:val="00792C14"/>
    <w:rsid w:val="007930BD"/>
    <w:rsid w:val="007B053D"/>
    <w:rsid w:val="007B0567"/>
    <w:rsid w:val="007B7A77"/>
    <w:rsid w:val="007C0263"/>
    <w:rsid w:val="007C307B"/>
    <w:rsid w:val="007C4911"/>
    <w:rsid w:val="007C70AF"/>
    <w:rsid w:val="007D062D"/>
    <w:rsid w:val="007D1C02"/>
    <w:rsid w:val="007D708F"/>
    <w:rsid w:val="007D7455"/>
    <w:rsid w:val="007D7B06"/>
    <w:rsid w:val="007E6ADB"/>
    <w:rsid w:val="007F0405"/>
    <w:rsid w:val="007F0F3D"/>
    <w:rsid w:val="007F420A"/>
    <w:rsid w:val="007F7FD6"/>
    <w:rsid w:val="00806E1F"/>
    <w:rsid w:val="008112AD"/>
    <w:rsid w:val="00815AF3"/>
    <w:rsid w:val="0081663A"/>
    <w:rsid w:val="00821F6C"/>
    <w:rsid w:val="00822097"/>
    <w:rsid w:val="008245F4"/>
    <w:rsid w:val="00824E6B"/>
    <w:rsid w:val="0083249F"/>
    <w:rsid w:val="00844E0A"/>
    <w:rsid w:val="0084747B"/>
    <w:rsid w:val="0085595F"/>
    <w:rsid w:val="00860C14"/>
    <w:rsid w:val="00870CBD"/>
    <w:rsid w:val="00880E15"/>
    <w:rsid w:val="0088204B"/>
    <w:rsid w:val="008917A3"/>
    <w:rsid w:val="008969F6"/>
    <w:rsid w:val="008A504D"/>
    <w:rsid w:val="008A52AD"/>
    <w:rsid w:val="008B2A02"/>
    <w:rsid w:val="008B36DA"/>
    <w:rsid w:val="008B4C46"/>
    <w:rsid w:val="008B777D"/>
    <w:rsid w:val="008D28D6"/>
    <w:rsid w:val="008D3CCA"/>
    <w:rsid w:val="008D55F3"/>
    <w:rsid w:val="008D616A"/>
    <w:rsid w:val="008F34CA"/>
    <w:rsid w:val="008F3F53"/>
    <w:rsid w:val="008F5EA8"/>
    <w:rsid w:val="008F634B"/>
    <w:rsid w:val="008F6358"/>
    <w:rsid w:val="008F6529"/>
    <w:rsid w:val="0090647E"/>
    <w:rsid w:val="00907BF9"/>
    <w:rsid w:val="00907E6F"/>
    <w:rsid w:val="00915687"/>
    <w:rsid w:val="0092045F"/>
    <w:rsid w:val="0092255A"/>
    <w:rsid w:val="0092467F"/>
    <w:rsid w:val="009258BA"/>
    <w:rsid w:val="0093549B"/>
    <w:rsid w:val="0093553C"/>
    <w:rsid w:val="00935A64"/>
    <w:rsid w:val="00936F2E"/>
    <w:rsid w:val="0094034F"/>
    <w:rsid w:val="00940743"/>
    <w:rsid w:val="00946744"/>
    <w:rsid w:val="00956705"/>
    <w:rsid w:val="009605A2"/>
    <w:rsid w:val="00972ED4"/>
    <w:rsid w:val="009804D6"/>
    <w:rsid w:val="009834D3"/>
    <w:rsid w:val="0098611B"/>
    <w:rsid w:val="00986634"/>
    <w:rsid w:val="00994AF3"/>
    <w:rsid w:val="00995221"/>
    <w:rsid w:val="00997279"/>
    <w:rsid w:val="009A0985"/>
    <w:rsid w:val="009A727E"/>
    <w:rsid w:val="009B1DBB"/>
    <w:rsid w:val="009B7FA8"/>
    <w:rsid w:val="009C4EAF"/>
    <w:rsid w:val="009D0274"/>
    <w:rsid w:val="009D6D5A"/>
    <w:rsid w:val="009E333A"/>
    <w:rsid w:val="009E3BE1"/>
    <w:rsid w:val="009E7F17"/>
    <w:rsid w:val="009F048E"/>
    <w:rsid w:val="009F30D9"/>
    <w:rsid w:val="009F58F3"/>
    <w:rsid w:val="009F6D92"/>
    <w:rsid w:val="00A00607"/>
    <w:rsid w:val="00A0684E"/>
    <w:rsid w:val="00A13CD8"/>
    <w:rsid w:val="00A16AF0"/>
    <w:rsid w:val="00A21B42"/>
    <w:rsid w:val="00A2288E"/>
    <w:rsid w:val="00A24A85"/>
    <w:rsid w:val="00A258A1"/>
    <w:rsid w:val="00A26266"/>
    <w:rsid w:val="00A320DE"/>
    <w:rsid w:val="00A3483F"/>
    <w:rsid w:val="00A35C58"/>
    <w:rsid w:val="00A47768"/>
    <w:rsid w:val="00A54E28"/>
    <w:rsid w:val="00A56818"/>
    <w:rsid w:val="00A57CFA"/>
    <w:rsid w:val="00A6189E"/>
    <w:rsid w:val="00A621E7"/>
    <w:rsid w:val="00A63CDE"/>
    <w:rsid w:val="00A67683"/>
    <w:rsid w:val="00A70E06"/>
    <w:rsid w:val="00A7624A"/>
    <w:rsid w:val="00A807DA"/>
    <w:rsid w:val="00A86057"/>
    <w:rsid w:val="00A879D0"/>
    <w:rsid w:val="00A87F07"/>
    <w:rsid w:val="00AA3C10"/>
    <w:rsid w:val="00AB1362"/>
    <w:rsid w:val="00AB1813"/>
    <w:rsid w:val="00AB236B"/>
    <w:rsid w:val="00AB5E2E"/>
    <w:rsid w:val="00AB6AD5"/>
    <w:rsid w:val="00AC4EB6"/>
    <w:rsid w:val="00AD5F7A"/>
    <w:rsid w:val="00AE0602"/>
    <w:rsid w:val="00AE2175"/>
    <w:rsid w:val="00AE70BC"/>
    <w:rsid w:val="00AF14DC"/>
    <w:rsid w:val="00AF55C3"/>
    <w:rsid w:val="00AF7C59"/>
    <w:rsid w:val="00B03DA5"/>
    <w:rsid w:val="00B04F46"/>
    <w:rsid w:val="00B168C4"/>
    <w:rsid w:val="00B223BB"/>
    <w:rsid w:val="00B26E7E"/>
    <w:rsid w:val="00B35ECE"/>
    <w:rsid w:val="00B36FB0"/>
    <w:rsid w:val="00B4223B"/>
    <w:rsid w:val="00B424F4"/>
    <w:rsid w:val="00B43609"/>
    <w:rsid w:val="00B46025"/>
    <w:rsid w:val="00B475DC"/>
    <w:rsid w:val="00B50707"/>
    <w:rsid w:val="00B54D10"/>
    <w:rsid w:val="00B554E2"/>
    <w:rsid w:val="00B60BFB"/>
    <w:rsid w:val="00B66C7F"/>
    <w:rsid w:val="00B6705C"/>
    <w:rsid w:val="00B71724"/>
    <w:rsid w:val="00B720D0"/>
    <w:rsid w:val="00B72678"/>
    <w:rsid w:val="00B74274"/>
    <w:rsid w:val="00B75015"/>
    <w:rsid w:val="00B8172F"/>
    <w:rsid w:val="00B83DCA"/>
    <w:rsid w:val="00B93050"/>
    <w:rsid w:val="00B97C9B"/>
    <w:rsid w:val="00BA0228"/>
    <w:rsid w:val="00BA44BE"/>
    <w:rsid w:val="00BA65DD"/>
    <w:rsid w:val="00BB0997"/>
    <w:rsid w:val="00BB54C1"/>
    <w:rsid w:val="00BB64EF"/>
    <w:rsid w:val="00BD387F"/>
    <w:rsid w:val="00BD5398"/>
    <w:rsid w:val="00BF4995"/>
    <w:rsid w:val="00C00B98"/>
    <w:rsid w:val="00C20174"/>
    <w:rsid w:val="00C21E75"/>
    <w:rsid w:val="00C26242"/>
    <w:rsid w:val="00C275B7"/>
    <w:rsid w:val="00C339FB"/>
    <w:rsid w:val="00C33E31"/>
    <w:rsid w:val="00C35E03"/>
    <w:rsid w:val="00C40887"/>
    <w:rsid w:val="00C46AC7"/>
    <w:rsid w:val="00C50064"/>
    <w:rsid w:val="00C52DF1"/>
    <w:rsid w:val="00C56AD9"/>
    <w:rsid w:val="00C7060A"/>
    <w:rsid w:val="00C82F15"/>
    <w:rsid w:val="00C833DF"/>
    <w:rsid w:val="00C84FA3"/>
    <w:rsid w:val="00CA39AE"/>
    <w:rsid w:val="00CA41E5"/>
    <w:rsid w:val="00CA5532"/>
    <w:rsid w:val="00CB6449"/>
    <w:rsid w:val="00CD19BB"/>
    <w:rsid w:val="00CE59C7"/>
    <w:rsid w:val="00CF0D67"/>
    <w:rsid w:val="00CF103E"/>
    <w:rsid w:val="00CF108A"/>
    <w:rsid w:val="00CF1172"/>
    <w:rsid w:val="00D048CE"/>
    <w:rsid w:val="00D06BAA"/>
    <w:rsid w:val="00D07C4C"/>
    <w:rsid w:val="00D26794"/>
    <w:rsid w:val="00D30FE8"/>
    <w:rsid w:val="00D468BC"/>
    <w:rsid w:val="00D53088"/>
    <w:rsid w:val="00D54270"/>
    <w:rsid w:val="00D57978"/>
    <w:rsid w:val="00D65B37"/>
    <w:rsid w:val="00D7355A"/>
    <w:rsid w:val="00D75063"/>
    <w:rsid w:val="00D83CA8"/>
    <w:rsid w:val="00D850A2"/>
    <w:rsid w:val="00D95347"/>
    <w:rsid w:val="00D95820"/>
    <w:rsid w:val="00DA079E"/>
    <w:rsid w:val="00DB03EF"/>
    <w:rsid w:val="00DB18BE"/>
    <w:rsid w:val="00DB3065"/>
    <w:rsid w:val="00DC1250"/>
    <w:rsid w:val="00DC5439"/>
    <w:rsid w:val="00DE1F0D"/>
    <w:rsid w:val="00DF2E40"/>
    <w:rsid w:val="00DF34EE"/>
    <w:rsid w:val="00E1121D"/>
    <w:rsid w:val="00E11552"/>
    <w:rsid w:val="00E122BB"/>
    <w:rsid w:val="00E32E53"/>
    <w:rsid w:val="00E601D4"/>
    <w:rsid w:val="00E60346"/>
    <w:rsid w:val="00E63C6D"/>
    <w:rsid w:val="00E64E8C"/>
    <w:rsid w:val="00E66605"/>
    <w:rsid w:val="00E710C9"/>
    <w:rsid w:val="00E97806"/>
    <w:rsid w:val="00EA1625"/>
    <w:rsid w:val="00EA4F75"/>
    <w:rsid w:val="00EB0734"/>
    <w:rsid w:val="00EB46B3"/>
    <w:rsid w:val="00EB5812"/>
    <w:rsid w:val="00EC2C96"/>
    <w:rsid w:val="00EC3D9A"/>
    <w:rsid w:val="00EC7057"/>
    <w:rsid w:val="00ED1FE9"/>
    <w:rsid w:val="00ED43DA"/>
    <w:rsid w:val="00ED4B6B"/>
    <w:rsid w:val="00ED5951"/>
    <w:rsid w:val="00ED7626"/>
    <w:rsid w:val="00EE16FE"/>
    <w:rsid w:val="00EE5649"/>
    <w:rsid w:val="00EE5B07"/>
    <w:rsid w:val="00F005BC"/>
    <w:rsid w:val="00F0114B"/>
    <w:rsid w:val="00F01366"/>
    <w:rsid w:val="00F15CCC"/>
    <w:rsid w:val="00F167D9"/>
    <w:rsid w:val="00F1772D"/>
    <w:rsid w:val="00F21E00"/>
    <w:rsid w:val="00F23444"/>
    <w:rsid w:val="00F30384"/>
    <w:rsid w:val="00F33334"/>
    <w:rsid w:val="00F37E72"/>
    <w:rsid w:val="00F634EB"/>
    <w:rsid w:val="00F65334"/>
    <w:rsid w:val="00F757BE"/>
    <w:rsid w:val="00F82FD5"/>
    <w:rsid w:val="00F83E0B"/>
    <w:rsid w:val="00F87304"/>
    <w:rsid w:val="00F87FB8"/>
    <w:rsid w:val="00F93145"/>
    <w:rsid w:val="00F94DAD"/>
    <w:rsid w:val="00F95DC7"/>
    <w:rsid w:val="00FA1EED"/>
    <w:rsid w:val="00FC22B4"/>
    <w:rsid w:val="00FC3976"/>
    <w:rsid w:val="00FD3358"/>
    <w:rsid w:val="00FD627E"/>
    <w:rsid w:val="00FE5DAB"/>
    <w:rsid w:val="00FF1BC2"/>
    <w:rsid w:val="00FF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9E218"/>
  <w15:docId w15:val="{96B60502-2EAE-4280-8085-2B07450D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DAB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E5DAB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E5DAB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FE5DAB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qFormat/>
    <w:rsid w:val="00FE5DAB"/>
    <w:pPr>
      <w:keepNext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FE5DAB"/>
    <w:pPr>
      <w:keepNext/>
      <w:jc w:val="center"/>
      <w:outlineLvl w:val="5"/>
    </w:pPr>
    <w:rPr>
      <w:b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FE5DAB"/>
    <w:pPr>
      <w:keepNext/>
      <w:ind w:left="420"/>
      <w:jc w:val="both"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FE5DAB"/>
    <w:pPr>
      <w:keepNext/>
      <w:jc w:val="both"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link w:val="Nagwek9Znak"/>
    <w:qFormat/>
    <w:rsid w:val="00FE5DAB"/>
    <w:pPr>
      <w:keepNext/>
      <w:ind w:left="464"/>
      <w:jc w:val="both"/>
      <w:outlineLvl w:val="8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5D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E5DA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FE5DAB"/>
    <w:rPr>
      <w:rFonts w:asciiTheme="majorHAnsi" w:eastAsiaTheme="majorEastAsia" w:hAnsiTheme="majorHAnsi" w:cstheme="majorBidi"/>
      <w:b/>
      <w:bCs/>
      <w:color w:val="4472C4" w:themeColor="accent1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E5DAB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E5D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E5DAB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FE5DA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E5DA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E5DA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E5D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Style">
    <w:name w:val="TitleStyle"/>
    <w:rsid w:val="00FE5DAB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customStyle="1" w:styleId="NormalStyle">
    <w:name w:val="NormalStyle"/>
    <w:rsid w:val="00FE5DA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character" w:customStyle="1" w:styleId="alb">
    <w:name w:val="a_lb"/>
    <w:basedOn w:val="Domylnaczcionkaakapitu"/>
    <w:rsid w:val="00FE5DAB"/>
  </w:style>
  <w:style w:type="character" w:customStyle="1" w:styleId="alb-s">
    <w:name w:val="a_lb-s"/>
    <w:basedOn w:val="Domylnaczcionkaakapitu"/>
    <w:rsid w:val="00FE5DAB"/>
  </w:style>
  <w:style w:type="character" w:customStyle="1" w:styleId="fn-ref">
    <w:name w:val="fn-ref"/>
    <w:basedOn w:val="Domylnaczcionkaakapitu"/>
    <w:rsid w:val="00FE5DAB"/>
  </w:style>
  <w:style w:type="paragraph" w:styleId="NormalnyWeb">
    <w:name w:val="Normal (Web)"/>
    <w:basedOn w:val="Normalny"/>
    <w:unhideWhenUsed/>
    <w:rsid w:val="00FE5DA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FE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FE5DAB"/>
    <w:rPr>
      <w:b/>
      <w:bCs/>
    </w:rPr>
  </w:style>
  <w:style w:type="paragraph" w:customStyle="1" w:styleId="Textbody">
    <w:name w:val="Text body"/>
    <w:basedOn w:val="Normalny"/>
    <w:rsid w:val="00FE5DAB"/>
    <w:pPr>
      <w:widowControl w:val="0"/>
      <w:suppressAutoHyphens/>
      <w:autoSpaceDN w:val="0"/>
      <w:spacing w:after="283"/>
      <w:textAlignment w:val="baseline"/>
    </w:pPr>
    <w:rPr>
      <w:rFonts w:ascii="Nimbus Roman No9 L" w:eastAsia="Nimbus Sans L" w:hAnsi="Nimbus Roman No9 L" w:cs="Nimbus Sans L"/>
      <w:kern w:val="3"/>
      <w:lang w:eastAsia="zh-CN" w:bidi="hi-IN"/>
    </w:rPr>
  </w:style>
  <w:style w:type="character" w:styleId="Pogrubienie">
    <w:name w:val="Strong"/>
    <w:uiPriority w:val="22"/>
    <w:qFormat/>
    <w:rsid w:val="00FE5DAB"/>
    <w:rPr>
      <w:b/>
      <w:bCs/>
    </w:rPr>
  </w:style>
  <w:style w:type="paragraph" w:customStyle="1" w:styleId="ARTartustawynprozporzdzenia">
    <w:name w:val="ART(§) – art. ustawy (§ np. rozporządzenia)"/>
    <w:uiPriority w:val="11"/>
    <w:qFormat/>
    <w:rsid w:val="00FE5DA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FE5DAB"/>
    <w:pPr>
      <w:suppressAutoHyphens/>
      <w:spacing w:after="160" w:line="256" w:lineRule="auto"/>
      <w:ind w:left="720"/>
    </w:pPr>
    <w:rPr>
      <w:rFonts w:ascii="Calibri" w:eastAsia="SimSun" w:hAnsi="Calibri" w:cs="font422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FE5DAB"/>
  </w:style>
  <w:style w:type="paragraph" w:styleId="Nagwek">
    <w:name w:val="header"/>
    <w:basedOn w:val="Normalny"/>
    <w:link w:val="NagwekZnak"/>
    <w:unhideWhenUsed/>
    <w:rsid w:val="00FE5DAB"/>
    <w:pPr>
      <w:tabs>
        <w:tab w:val="center" w:pos="4680"/>
        <w:tab w:val="right" w:pos="9360"/>
      </w:tabs>
      <w:spacing w:after="200" w:line="276" w:lineRule="auto"/>
    </w:pPr>
    <w:rPr>
      <w:szCs w:val="22"/>
    </w:rPr>
  </w:style>
  <w:style w:type="character" w:customStyle="1" w:styleId="NagwekZnak">
    <w:name w:val="Nagłówek Znak"/>
    <w:basedOn w:val="Domylnaczcionkaakapitu"/>
    <w:link w:val="Nagwek"/>
    <w:rsid w:val="00FE5DAB"/>
    <w:rPr>
      <w:rFonts w:ascii="Times New Roman" w:eastAsia="Times New Roman" w:hAnsi="Times New Roman" w:cs="Times New Roman"/>
      <w:sz w:val="24"/>
      <w:lang w:eastAsia="pl-PL"/>
    </w:rPr>
  </w:style>
  <w:style w:type="paragraph" w:styleId="Wcicienormalne">
    <w:name w:val="Normal Indent"/>
    <w:basedOn w:val="Normalny"/>
    <w:uiPriority w:val="99"/>
    <w:unhideWhenUsed/>
    <w:rsid w:val="00FE5DAB"/>
    <w:pPr>
      <w:spacing w:after="200" w:line="276" w:lineRule="auto"/>
      <w:ind w:left="720"/>
    </w:pPr>
    <w:rPr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5DAB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E5DA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FE5DAB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FE5DA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styleId="Uwydatnienie">
    <w:name w:val="Emphasis"/>
    <w:basedOn w:val="Domylnaczcionkaakapitu"/>
    <w:uiPriority w:val="20"/>
    <w:qFormat/>
    <w:rsid w:val="00FE5DAB"/>
    <w:rPr>
      <w:i/>
      <w:iCs/>
    </w:rPr>
  </w:style>
  <w:style w:type="character" w:styleId="Hipercze">
    <w:name w:val="Hyperlink"/>
    <w:basedOn w:val="Domylnaczcionkaakapitu"/>
    <w:uiPriority w:val="99"/>
    <w:unhideWhenUsed/>
    <w:rsid w:val="00FE5DAB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E5DAB"/>
    <w:pPr>
      <w:spacing w:after="200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rsid w:val="00FE5DAB"/>
    <w:pPr>
      <w:spacing w:after="20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customStyle="1" w:styleId="TitleCenterStyle">
    <w:name w:val="TitleCenterStyle"/>
    <w:rsid w:val="00FE5DAB"/>
    <w:pPr>
      <w:spacing w:after="20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customStyle="1" w:styleId="NormalSpacingStyle">
    <w:name w:val="NormalSpacingStyle"/>
    <w:rsid w:val="00FE5DAB"/>
    <w:pPr>
      <w:spacing w:after="20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paragraph" w:customStyle="1" w:styleId="BoldStyle">
    <w:name w:val="BoldStyle"/>
    <w:rsid w:val="00FE5DAB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customStyle="1" w:styleId="DocDefaults">
    <w:name w:val="DocDefaults"/>
    <w:rsid w:val="00FE5DAB"/>
    <w:pPr>
      <w:spacing w:after="200" w:line="276" w:lineRule="auto"/>
    </w:pPr>
    <w:rPr>
      <w:sz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FE5DAB"/>
  </w:style>
  <w:style w:type="paragraph" w:styleId="Tekstpodstawowy2">
    <w:name w:val="Body Text 2"/>
    <w:basedOn w:val="Normalny"/>
    <w:link w:val="Tekstpodstawowy2Znak"/>
    <w:rsid w:val="00FE5DAB"/>
    <w:pPr>
      <w:jc w:val="center"/>
    </w:pPr>
    <w:rPr>
      <w:b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E5DAB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resc">
    <w:name w:val="tresc"/>
    <w:basedOn w:val="Normalny"/>
    <w:rsid w:val="00FE5DAB"/>
    <w:pPr>
      <w:spacing w:before="100" w:beforeAutospacing="1" w:after="100" w:afterAutospacing="1"/>
    </w:pPr>
  </w:style>
  <w:style w:type="paragraph" w:customStyle="1" w:styleId="Default">
    <w:name w:val="Default"/>
    <w:rsid w:val="00FE5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FE5DAB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E5DAB"/>
    <w:pPr>
      <w:spacing w:before="0"/>
      <w:ind w:left="510"/>
    </w:pPr>
    <w:rPr>
      <w:rFonts w:eastAsiaTheme="minorEastAsia"/>
    </w:rPr>
  </w:style>
  <w:style w:type="paragraph" w:customStyle="1" w:styleId="PKTpunkt">
    <w:name w:val="PKT – punkt"/>
    <w:uiPriority w:val="14"/>
    <w:qFormat/>
    <w:rsid w:val="00FE5DA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E5DAB"/>
  </w:style>
  <w:style w:type="character" w:customStyle="1" w:styleId="IGindeksgrny">
    <w:name w:val="_IG_ – indeks górny"/>
    <w:basedOn w:val="Domylnaczcionkaakapitu"/>
    <w:uiPriority w:val="2"/>
    <w:qFormat/>
    <w:rsid w:val="00FE5DAB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FE5DAB"/>
    <w:rPr>
      <w:b/>
    </w:rPr>
  </w:style>
  <w:style w:type="paragraph" w:styleId="Tekstpodstawowy">
    <w:name w:val="Body Text"/>
    <w:basedOn w:val="Normalny"/>
    <w:link w:val="TekstpodstawowyZnak"/>
    <w:unhideWhenUsed/>
    <w:rsid w:val="00FE5D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5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?—wek 1"/>
    <w:basedOn w:val="Normalny"/>
    <w:next w:val="Normalny"/>
    <w:rsid w:val="00FE5DAB"/>
    <w:pPr>
      <w:keepNext/>
      <w:jc w:val="center"/>
    </w:pPr>
    <w:rPr>
      <w:szCs w:val="20"/>
    </w:rPr>
  </w:style>
  <w:style w:type="character" w:styleId="Odwoaniedokomentarza">
    <w:name w:val="annotation reference"/>
    <w:semiHidden/>
    <w:rsid w:val="00FE5DAB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FE5D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5D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E5DAB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E5DAB"/>
    <w:pPr>
      <w:ind w:left="6372"/>
      <w:jc w:val="right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E5D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E5DA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E5D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E5DAB"/>
  </w:style>
  <w:style w:type="paragraph" w:styleId="Tekstpodstawowywcity3">
    <w:name w:val="Body Text Indent 3"/>
    <w:basedOn w:val="Normalny"/>
    <w:link w:val="Tekstpodstawowywcity3Znak"/>
    <w:rsid w:val="00FE5DAB"/>
    <w:pPr>
      <w:tabs>
        <w:tab w:val="left" w:pos="426"/>
        <w:tab w:val="left" w:pos="567"/>
      </w:tabs>
      <w:ind w:left="426" w:hanging="426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E5D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FE5DA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FE5DAB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3">
    <w:name w:val="Body Text 3"/>
    <w:basedOn w:val="Normalny"/>
    <w:link w:val="Tekstpodstawowy3Znak"/>
    <w:rsid w:val="00FE5DAB"/>
    <w:pPr>
      <w:jc w:val="center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E5D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">
    <w:name w:val="List"/>
    <w:basedOn w:val="Normalny"/>
    <w:rsid w:val="00FE5DAB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FE5DAB"/>
    <w:pPr>
      <w:ind w:left="566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FE5D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E5DA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E5D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5D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E5DA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E5D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5D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Rozdzia">
    <w:name w:val="Rozdział"/>
    <w:basedOn w:val="Nagwek1"/>
    <w:rsid w:val="00FE5DAB"/>
    <w:pPr>
      <w:keepLines w:val="0"/>
      <w:spacing w:before="0" w:after="0" w:line="240" w:lineRule="auto"/>
      <w:jc w:val="center"/>
    </w:pPr>
    <w:rPr>
      <w:rFonts w:ascii="Arial" w:eastAsia="Times New Roman" w:hAnsi="Arial" w:cs="Times New Roman"/>
      <w:color w:val="auto"/>
      <w:szCs w:val="20"/>
    </w:rPr>
  </w:style>
  <w:style w:type="character" w:customStyle="1" w:styleId="ZnakZnak">
    <w:name w:val="Znak Znak"/>
    <w:rsid w:val="00FE5DAB"/>
    <w:rPr>
      <w:b/>
      <w:sz w:val="24"/>
      <w:lang w:val="pl-PL" w:eastAsia="pl-PL" w:bidi="ar-SA"/>
    </w:rPr>
  </w:style>
  <w:style w:type="character" w:customStyle="1" w:styleId="RozdziaZnak">
    <w:name w:val="Rozdział Znak"/>
    <w:rsid w:val="00FE5DAB"/>
    <w:rPr>
      <w:rFonts w:ascii="Arial" w:hAnsi="Arial"/>
      <w:b/>
      <w:bCs/>
      <w:sz w:val="28"/>
      <w:lang w:val="pl-PL" w:eastAsia="pl-PL" w:bidi="ar-SA"/>
    </w:rPr>
  </w:style>
  <w:style w:type="paragraph" w:customStyle="1" w:styleId="podrozdzia">
    <w:name w:val="podrozdział"/>
    <w:basedOn w:val="Normalny"/>
    <w:rsid w:val="00FE5DAB"/>
    <w:pPr>
      <w:jc w:val="center"/>
    </w:pPr>
    <w:rPr>
      <w:rFonts w:ascii="Arial" w:hAnsi="Arial" w:cs="Arial"/>
      <w:b/>
    </w:rPr>
  </w:style>
  <w:style w:type="character" w:customStyle="1" w:styleId="podrozdziaZnak">
    <w:name w:val="podrozdział Znak"/>
    <w:rsid w:val="00FE5DAB"/>
    <w:rPr>
      <w:rFonts w:ascii="Arial" w:hAnsi="Arial" w:cs="Arial"/>
      <w:b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FE5D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5D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E5DAB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FE5DAB"/>
    <w:pPr>
      <w:shd w:val="pct10" w:color="auto" w:fill="auto"/>
      <w:tabs>
        <w:tab w:val="right" w:leader="dot" w:pos="9628"/>
      </w:tabs>
      <w:spacing w:before="120"/>
      <w:ind w:left="567"/>
    </w:pPr>
    <w:rPr>
      <w:rFonts w:ascii="Arial" w:hAnsi="Arial" w:cs="Arial"/>
      <w:b/>
      <w:bCs/>
      <w:iCs/>
      <w:noProof/>
      <w:color w:val="000000"/>
      <w:sz w:val="20"/>
      <w:szCs w:val="20"/>
    </w:rPr>
  </w:style>
  <w:style w:type="paragraph" w:styleId="Spistreci2">
    <w:name w:val="toc 2"/>
    <w:basedOn w:val="Normalny"/>
    <w:next w:val="Normalny"/>
    <w:autoRedefine/>
    <w:semiHidden/>
    <w:rsid w:val="00FE5DAB"/>
    <w:pPr>
      <w:spacing w:before="120"/>
      <w:ind w:left="200"/>
    </w:pPr>
    <w:rPr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semiHidden/>
    <w:rsid w:val="00FE5DAB"/>
    <w:pPr>
      <w:ind w:left="4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FE5DAB"/>
    <w:pPr>
      <w:ind w:left="16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E5DAB"/>
    <w:pPr>
      <w:ind w:left="6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FE5DAB"/>
    <w:pPr>
      <w:ind w:left="8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FE5DAB"/>
    <w:pPr>
      <w:ind w:left="10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FE5DA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FE5DAB"/>
    <w:pPr>
      <w:ind w:left="1400"/>
    </w:pPr>
    <w:rPr>
      <w:sz w:val="20"/>
      <w:szCs w:val="20"/>
    </w:rPr>
  </w:style>
  <w:style w:type="character" w:styleId="UyteHipercze">
    <w:name w:val="FollowedHyperlink"/>
    <w:rsid w:val="00FE5DAB"/>
    <w:rPr>
      <w:color w:val="606420"/>
      <w:u w:val="single"/>
    </w:rPr>
  </w:style>
  <w:style w:type="paragraph" w:customStyle="1" w:styleId="msolistparagraph0">
    <w:name w:val="msolistparagraph"/>
    <w:basedOn w:val="Normalny"/>
    <w:rsid w:val="00FE5DA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kapitzlist2">
    <w:name w:val="Akapit z listą2"/>
    <w:basedOn w:val="Normalny"/>
    <w:qFormat/>
    <w:rsid w:val="00FE5DA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Lista3">
    <w:name w:val="List 3"/>
    <w:basedOn w:val="Normalny"/>
    <w:rsid w:val="00FE5DAB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FE5DAB"/>
    <w:pPr>
      <w:ind w:left="1132" w:hanging="283"/>
    </w:pPr>
    <w:rPr>
      <w:sz w:val="20"/>
      <w:szCs w:val="20"/>
    </w:rPr>
  </w:style>
  <w:style w:type="paragraph" w:styleId="Lista-kontynuacja">
    <w:name w:val="List Continue"/>
    <w:basedOn w:val="Normalny"/>
    <w:rsid w:val="00FE5DAB"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Normalny"/>
    <w:rsid w:val="00FE5DAB"/>
    <w:pPr>
      <w:spacing w:after="120"/>
      <w:ind w:left="566"/>
    </w:pPr>
    <w:rPr>
      <w:sz w:val="20"/>
      <w:szCs w:val="20"/>
    </w:rPr>
  </w:style>
  <w:style w:type="paragraph" w:styleId="Lista-kontynuacja3">
    <w:name w:val="List Continue 3"/>
    <w:basedOn w:val="Normalny"/>
    <w:rsid w:val="00FE5DAB"/>
    <w:pPr>
      <w:spacing w:after="120"/>
      <w:ind w:left="849"/>
    </w:pPr>
    <w:rPr>
      <w:sz w:val="20"/>
      <w:szCs w:val="20"/>
    </w:rPr>
  </w:style>
  <w:style w:type="paragraph" w:styleId="Lista-kontynuacja4">
    <w:name w:val="List Continue 4"/>
    <w:basedOn w:val="Normalny"/>
    <w:rsid w:val="00FE5DAB"/>
    <w:pPr>
      <w:spacing w:after="120"/>
      <w:ind w:left="1132"/>
    </w:pPr>
    <w:rPr>
      <w:sz w:val="20"/>
      <w:szCs w:val="20"/>
    </w:rPr>
  </w:style>
  <w:style w:type="numbering" w:customStyle="1" w:styleId="Bezlisty1">
    <w:name w:val="Bez listy1"/>
    <w:next w:val="Bezlisty"/>
    <w:semiHidden/>
    <w:rsid w:val="00FE5DAB"/>
  </w:style>
  <w:style w:type="paragraph" w:styleId="Bezodstpw">
    <w:name w:val="No Spacing"/>
    <w:link w:val="BezodstpwZnak"/>
    <w:uiPriority w:val="1"/>
    <w:qFormat/>
    <w:rsid w:val="00FE5D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arl">
    <w:name w:val="parl"/>
    <w:basedOn w:val="Domylnaczcionkaakapitu"/>
    <w:rsid w:val="00FE5DAB"/>
  </w:style>
  <w:style w:type="character" w:customStyle="1" w:styleId="pktl">
    <w:name w:val="pktl"/>
    <w:basedOn w:val="Domylnaczcionkaakapitu"/>
    <w:rsid w:val="00FE5DAB"/>
  </w:style>
  <w:style w:type="table" w:styleId="redniecieniowanie2akcent5">
    <w:name w:val="Medium Shading 2 Accent 5"/>
    <w:basedOn w:val="Standardowy"/>
    <w:uiPriority w:val="64"/>
    <w:rsid w:val="00FE5DA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BezodstpwZnak">
    <w:name w:val="Bez odstępów Znak"/>
    <w:link w:val="Bezodstpw"/>
    <w:uiPriority w:val="1"/>
    <w:rsid w:val="00FE5DAB"/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FE5DAB"/>
    <w:pPr>
      <w:widowControl w:val="0"/>
      <w:suppressLineNumbers/>
      <w:suppressAutoHyphens/>
      <w:autoSpaceDN w:val="0"/>
      <w:textAlignment w:val="baseline"/>
    </w:pPr>
    <w:rPr>
      <w:rFonts w:ascii="Nimbus Roman No9 L" w:eastAsia="Nimbus Sans L" w:hAnsi="Nimbus Roman No9 L" w:cs="Nimbus Sans L"/>
      <w:kern w:val="3"/>
      <w:lang w:eastAsia="zh-CN" w:bidi="hi-IN"/>
    </w:rPr>
  </w:style>
  <w:style w:type="paragraph" w:customStyle="1" w:styleId="ODNONIKtreodnonika">
    <w:name w:val="ODNOŚNIK – treść odnośnika"/>
    <w:uiPriority w:val="19"/>
    <w:qFormat/>
    <w:rsid w:val="00FE5DAB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FE5DAB"/>
    <w:rPr>
      <w:i/>
    </w:rPr>
  </w:style>
  <w:style w:type="paragraph" w:customStyle="1" w:styleId="WZORkursywapodlinia">
    <w:name w:val="WZOR (kursywa pod linia)......................"/>
    <w:basedOn w:val="Normalny"/>
    <w:uiPriority w:val="99"/>
    <w:rsid w:val="00FE5DAB"/>
    <w:pPr>
      <w:widowControl w:val="0"/>
      <w:suppressAutoHyphens/>
      <w:autoSpaceDE w:val="0"/>
      <w:autoSpaceDN w:val="0"/>
      <w:adjustRightInd w:val="0"/>
      <w:spacing w:line="180" w:lineRule="atLeast"/>
      <w:textAlignment w:val="baseline"/>
    </w:pPr>
    <w:rPr>
      <w:rFonts w:ascii="Myriad Pro" w:hAnsi="Myriad Pro" w:cs="Myriad Pro"/>
      <w:i/>
      <w:iCs/>
      <w:color w:val="000000"/>
      <w:sz w:val="16"/>
      <w:szCs w:val="16"/>
    </w:rPr>
  </w:style>
  <w:style w:type="paragraph" w:customStyle="1" w:styleId="WZOR-TYTUL">
    <w:name w:val="WZOR - TYTUL"/>
    <w:basedOn w:val="Normalny"/>
    <w:uiPriority w:val="99"/>
    <w:rsid w:val="00FE5DAB"/>
    <w:pPr>
      <w:widowControl w:val="0"/>
      <w:suppressAutoHyphens/>
      <w:autoSpaceDE w:val="0"/>
      <w:autoSpaceDN w:val="0"/>
      <w:adjustRightInd w:val="0"/>
      <w:spacing w:before="454" w:after="227" w:line="280" w:lineRule="atLeast"/>
      <w:jc w:val="center"/>
      <w:textAlignment w:val="baseline"/>
    </w:pPr>
    <w:rPr>
      <w:rFonts w:ascii="Myriad Pro" w:hAnsi="Myriad Pro" w:cs="Myriad Pro"/>
      <w:b/>
      <w:bCs/>
      <w:color w:val="000000"/>
    </w:rPr>
  </w:style>
  <w:style w:type="paragraph" w:customStyle="1" w:styleId="atekstpodstWZOR">
    <w:name w:val="atekst podst. WZOR"/>
    <w:basedOn w:val="Normalny"/>
    <w:uiPriority w:val="99"/>
    <w:rsid w:val="00FE5DAB"/>
    <w:pPr>
      <w:widowControl w:val="0"/>
      <w:autoSpaceDE w:val="0"/>
      <w:autoSpaceDN w:val="0"/>
      <w:adjustRightInd w:val="0"/>
      <w:spacing w:line="238" w:lineRule="atLeast"/>
      <w:jc w:val="both"/>
      <w:textAlignment w:val="baseline"/>
    </w:pPr>
    <w:rPr>
      <w:rFonts w:ascii="Myriad Pro" w:hAnsi="Myriad Pro" w:cs="Myriad Pro"/>
      <w:color w:val="000000"/>
      <w:sz w:val="19"/>
      <w:szCs w:val="19"/>
    </w:rPr>
  </w:style>
  <w:style w:type="paragraph" w:customStyle="1" w:styleId="WZORkursywapodlinia0">
    <w:name w:val="WZOR (kursywa pod linia).... &lt; &gt;"/>
    <w:basedOn w:val="Normalny"/>
    <w:uiPriority w:val="99"/>
    <w:rsid w:val="00FE5DAB"/>
    <w:pPr>
      <w:widowControl w:val="0"/>
      <w:suppressAutoHyphens/>
      <w:autoSpaceDE w:val="0"/>
      <w:autoSpaceDN w:val="0"/>
      <w:adjustRightInd w:val="0"/>
      <w:spacing w:line="180" w:lineRule="atLeast"/>
      <w:jc w:val="center"/>
      <w:textAlignment w:val="baseline"/>
    </w:pPr>
    <w:rPr>
      <w:rFonts w:ascii="Myriad Pro" w:hAnsi="Myriad Pro" w:cs="Myriad Pro"/>
      <w:i/>
      <w:iCs/>
      <w:color w:val="000000"/>
      <w:sz w:val="16"/>
      <w:szCs w:val="16"/>
    </w:rPr>
  </w:style>
  <w:style w:type="paragraph" w:customStyle="1" w:styleId="favourite-button-v5">
    <w:name w:val="favourite-button-v5"/>
    <w:basedOn w:val="Normalny"/>
    <w:rsid w:val="00FE5DAB"/>
    <w:pPr>
      <w:spacing w:before="100" w:beforeAutospacing="1" w:after="100" w:afterAutospacing="1"/>
    </w:pPr>
  </w:style>
  <w:style w:type="character" w:customStyle="1" w:styleId="favouritecontainer">
    <w:name w:val="favouritecontainer"/>
    <w:basedOn w:val="Domylnaczcionkaakapitu"/>
    <w:rsid w:val="00FE5DAB"/>
  </w:style>
  <w:style w:type="character" w:customStyle="1" w:styleId="activezoom">
    <w:name w:val="activezoom"/>
    <w:basedOn w:val="Domylnaczcionkaakapitu"/>
    <w:rsid w:val="00FE5DAB"/>
  </w:style>
  <w:style w:type="paragraph" w:customStyle="1" w:styleId="pull-right">
    <w:name w:val="pull-right"/>
    <w:basedOn w:val="Normalny"/>
    <w:rsid w:val="00FE5DAB"/>
    <w:pPr>
      <w:spacing w:before="100" w:beforeAutospacing="1" w:after="100" w:afterAutospacing="1"/>
    </w:pPr>
  </w:style>
  <w:style w:type="character" w:customStyle="1" w:styleId="at4-share-count-container">
    <w:name w:val="at4-share-count-container"/>
    <w:basedOn w:val="Domylnaczcionkaakapitu"/>
    <w:rsid w:val="00FE5DAB"/>
  </w:style>
  <w:style w:type="paragraph" w:customStyle="1" w:styleId="Zawartoramki">
    <w:name w:val="Zawartość ramki"/>
    <w:basedOn w:val="Tekstpodstawowy"/>
    <w:rsid w:val="00FE5DAB"/>
    <w:pPr>
      <w:widowControl w:val="0"/>
      <w:suppressAutoHyphens/>
      <w:jc w:val="center"/>
    </w:pPr>
    <w:rPr>
      <w:rFonts w:eastAsia="SimSun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FE5DAB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GA-RZYMSKIE">
    <w:name w:val="AGA -RZYMSKIE"/>
    <w:basedOn w:val="Akapitzlist"/>
    <w:link w:val="AGA-RZYMSKIEZnak"/>
    <w:qFormat/>
    <w:rsid w:val="002D40A6"/>
    <w:pPr>
      <w:numPr>
        <w:numId w:val="38"/>
      </w:numPr>
      <w:spacing w:after="200" w:line="276" w:lineRule="auto"/>
    </w:pPr>
    <w:rPr>
      <w:rFonts w:ascii="Arial" w:hAnsi="Arial"/>
      <w:sz w:val="24"/>
    </w:rPr>
  </w:style>
  <w:style w:type="character" w:customStyle="1" w:styleId="AGA-RZYMSKIEZnak">
    <w:name w:val="AGA -RZYMSKIE Znak"/>
    <w:basedOn w:val="Domylnaczcionkaakapitu"/>
    <w:link w:val="AGA-RZYMSKIE"/>
    <w:rsid w:val="002D40A6"/>
    <w:rPr>
      <w:rFonts w:ascii="Arial" w:hAnsi="Arial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0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583CBD91E5C449348C8E874E0DAD7" ma:contentTypeVersion="17" ma:contentTypeDescription="Utwórz nowy dokument." ma:contentTypeScope="" ma:versionID="921ffd7ba3165ecd6b3430028fb1cbb4">
  <xsd:schema xmlns:xsd="http://www.w3.org/2001/XMLSchema" xmlns:xs="http://www.w3.org/2001/XMLSchema" xmlns:p="http://schemas.microsoft.com/office/2006/metadata/properties" xmlns:ns2="bfe28f9a-81a5-4104-99cf-be1f2831b0c7" xmlns:ns3="8b263cc9-5e26-47dc-9ecd-fc0ee7adf2d2" targetNamespace="http://schemas.microsoft.com/office/2006/metadata/properties" ma:root="true" ma:fieldsID="28c43f50e9121099f80c7ae0772d90e6" ns2:_="" ns3:_="">
    <xsd:import namespace="bfe28f9a-81a5-4104-99cf-be1f2831b0c7"/>
    <xsd:import namespace="8b263cc9-5e26-47dc-9ecd-fc0ee7adf2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8f9a-81a5-4104-99cf-be1f2831b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419b14a9-6e99-44c3-92b6-3b76b9807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63cc9-5e26-47dc-9ecd-fc0ee7adf2d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8b9d4f-cc54-4079-b582-57ef1f328ff9}" ma:internalName="TaxCatchAll" ma:showField="CatchAllData" ma:web="8b263cc9-5e26-47dc-9ecd-fc0ee7adf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e28f9a-81a5-4104-99cf-be1f2831b0c7">
      <Terms xmlns="http://schemas.microsoft.com/office/infopath/2007/PartnerControls"/>
    </lcf76f155ced4ddcb4097134ff3c332f>
    <TaxCatchAll xmlns="8b263cc9-5e26-47dc-9ecd-fc0ee7adf2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9654B-4821-484C-BBCD-0BF572733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8954B-1107-4B1B-A103-8487B9849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28f9a-81a5-4104-99cf-be1f2831b0c7"/>
    <ds:schemaRef ds:uri="8b263cc9-5e26-47dc-9ecd-fc0ee7adf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1071C-BB36-486E-8C89-138DF252BAEA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8b263cc9-5e26-47dc-9ecd-fc0ee7adf2d2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fe28f9a-81a5-4104-99cf-be1f2831b0c7"/>
  </ds:schemaRefs>
</ds:datastoreItem>
</file>

<file path=customXml/itemProps4.xml><?xml version="1.0" encoding="utf-8"?>
<ds:datastoreItem xmlns:ds="http://schemas.openxmlformats.org/officeDocument/2006/customXml" ds:itemID="{D0C36AEF-12D9-4645-94A5-108519EE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623</Words>
  <Characters>3743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skrzynski</dc:creator>
  <cp:lastModifiedBy>Admin</cp:lastModifiedBy>
  <cp:revision>2</cp:revision>
  <cp:lastPrinted>2023-09-22T09:41:00Z</cp:lastPrinted>
  <dcterms:created xsi:type="dcterms:W3CDTF">2023-12-28T09:41:00Z</dcterms:created>
  <dcterms:modified xsi:type="dcterms:W3CDTF">2023-12-28T09:41:00Z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0x010100281583CBD91E5C449348C8E874E0DAD7</vt:lpwstr>
  </property>
  <property fmtid="{D5CDD505-2E9C-101B-9397-08002B2CF9AE}" pid="3" name="MediaServiceImageTags">
    <vt:lpwstr/>
  </property>
</Properties>
</file>