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626" w14:textId="77777777" w:rsidR="003E4174" w:rsidRDefault="003E417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55903E6" w14:textId="4AAB4C36"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15C14">
        <w:rPr>
          <w:rFonts w:eastAsia="Arial" w:cs="Times New Roman"/>
          <w:b/>
          <w:kern w:val="1"/>
          <w:szCs w:val="20"/>
          <w:lang w:eastAsia="zh-CN" w:bidi="hi-IN"/>
        </w:rPr>
        <w:t>272.17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62F762C6" w14:textId="77777777"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14:paraId="47952610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3FE20F60" w14:textId="77777777"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14:paraId="5E74AE5D" w14:textId="77777777"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14:paraId="3D52137B" w14:textId="77777777"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10C22C87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0432FE87" w14:textId="77777777"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335B3F76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14:paraId="4E9E511B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2A9A5E57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7F21E7CC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14:paraId="52C68627" w14:textId="77777777"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2515688D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158AFA8" w14:textId="77777777"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14:paraId="02578FFC" w14:textId="77777777"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14:paraId="743B62C0" w14:textId="77777777"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14:paraId="25486667" w14:textId="77777777"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</w:t>
      </w:r>
      <w:proofErr w:type="gramStart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 wybuduj”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658D3131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4A51258" w14:textId="77777777"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</w:t>
      </w:r>
      <w:proofErr w:type="spellStart"/>
      <w:r w:rsidR="00BA0142" w:rsidRPr="00DA05CC">
        <w:rPr>
          <w:rFonts w:eastAsia="Times New Roman" w:cs="Times New Roman"/>
          <w:bCs/>
          <w:szCs w:val="20"/>
          <w:lang w:eastAsia="zh-CN"/>
        </w:rPr>
        <w:t>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proofErr w:type="spellEnd"/>
    </w:p>
    <w:p w14:paraId="7BBDA93C" w14:textId="77777777"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61258F6" w14:textId="77777777"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8EB9A13" w14:textId="77777777"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D05306">
        <w:rPr>
          <w:rFonts w:eastAsia="Times New Roman" w:cs="Times New Roman"/>
          <w:szCs w:val="20"/>
          <w:lang w:eastAsia="zh-CN"/>
        </w:rPr>
        <w:t>Pzp</w:t>
      </w:r>
      <w:proofErr w:type="spellEnd"/>
      <w:r w:rsidR="00D05306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</w:t>
      </w:r>
      <w:proofErr w:type="spellStart"/>
      <w:r w:rsidR="00943A30"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392261"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="00392261"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14:paraId="0182BA66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14:paraId="0F359953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647B676" w14:textId="77777777"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582F7969" w14:textId="77777777"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0519D9B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618070B" w14:textId="77777777"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14:paraId="22D312A1" w14:textId="77777777"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67E77F8" w14:textId="7777777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CCD1188" w14:textId="7777777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22636DE" w14:textId="77777777"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F13BFC8" w14:textId="77777777"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3B15365" w14:textId="77777777"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69953C4" w14:textId="77777777"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32F6104" w14:textId="77777777"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113C673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EB11479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6B58F8" w14:textId="77777777"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33411B67" w14:textId="77777777"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3C51B2D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374FA0D" w14:textId="77777777" w:rsidR="003E4174" w:rsidRDefault="003E417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FFA7506" w14:textId="77777777" w:rsidR="003E4174" w:rsidRDefault="003E417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E417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9FF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2021-08-09T07:57:00Z</dcterms:created>
  <dcterms:modified xsi:type="dcterms:W3CDTF">2021-08-09T07:57:00Z</dcterms:modified>
</cp:coreProperties>
</file>