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39FFD204" w:rsidR="00221437" w:rsidRPr="001F74F2" w:rsidRDefault="00B3420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221437" w:rsidRPr="001F74F2">
        <w:rPr>
          <w:rFonts w:ascii="Arial" w:hAnsi="Arial" w:cs="Arial"/>
          <w:sz w:val="16"/>
          <w:szCs w:val="16"/>
        </w:rPr>
        <w:t>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91D8C92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D576BC">
        <w:rPr>
          <w:rFonts w:ascii="Arial" w:hAnsi="Arial" w:cs="Arial"/>
          <w:b/>
        </w:rPr>
        <w:t>33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7F80533C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D576BC" w:rsidRPr="00157B4C">
        <w:rPr>
          <w:rFonts w:ascii="Arial" w:hAnsi="Arial" w:cs="Arial"/>
          <w:b/>
          <w:iCs/>
          <w:sz w:val="20"/>
        </w:rPr>
        <w:t xml:space="preserve">Remont nawierzchni ul. </w:t>
      </w:r>
      <w:r w:rsidR="00D576BC">
        <w:rPr>
          <w:rFonts w:ascii="Arial" w:hAnsi="Arial" w:cs="Arial"/>
          <w:b/>
          <w:iCs/>
          <w:sz w:val="20"/>
        </w:rPr>
        <w:t>Batorego w Zbrosławicach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Pr="00FB5934" w:rsidRDefault="007256DD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p w14:paraId="41EE4A1B" w14:textId="7A78D1BF" w:rsidR="003E31B1" w:rsidRPr="00FB5934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FB5934">
        <w:rPr>
          <w:rFonts w:ascii="Arial" w:hAnsi="Arial" w:cs="Arial"/>
          <w:sz w:val="20"/>
        </w:rPr>
        <w:t>Na potrzeby postępowania o udzielenie zamówi</w:t>
      </w:r>
      <w:r w:rsidR="00F24104" w:rsidRPr="00FB5934">
        <w:rPr>
          <w:rFonts w:ascii="Arial" w:hAnsi="Arial" w:cs="Arial"/>
          <w:sz w:val="20"/>
        </w:rPr>
        <w:t xml:space="preserve">enia publicznego </w:t>
      </w:r>
      <w:r w:rsidRPr="00FB5934">
        <w:rPr>
          <w:rFonts w:ascii="Arial" w:hAnsi="Arial" w:cs="Arial"/>
          <w:sz w:val="20"/>
        </w:rPr>
        <w:t xml:space="preserve">pn. </w:t>
      </w:r>
      <w:r w:rsidR="00AB60B4" w:rsidRPr="00FB5934">
        <w:rPr>
          <w:rFonts w:ascii="Arial" w:hAnsi="Arial" w:cs="Arial"/>
          <w:b/>
          <w:sz w:val="20"/>
        </w:rPr>
        <w:t>„</w:t>
      </w:r>
      <w:r w:rsidR="00D576BC" w:rsidRPr="00157B4C">
        <w:rPr>
          <w:rFonts w:ascii="Arial" w:hAnsi="Arial" w:cs="Arial"/>
          <w:b/>
          <w:iCs/>
          <w:sz w:val="20"/>
        </w:rPr>
        <w:t xml:space="preserve">Remont nawierzchni ul. </w:t>
      </w:r>
      <w:r w:rsidR="00D576BC">
        <w:rPr>
          <w:rFonts w:ascii="Arial" w:hAnsi="Arial" w:cs="Arial"/>
          <w:b/>
          <w:iCs/>
          <w:sz w:val="20"/>
        </w:rPr>
        <w:t>Batorego w Zbrosławicach</w:t>
      </w:r>
      <w:r w:rsidR="00AB60B4" w:rsidRPr="00FB5934">
        <w:rPr>
          <w:rFonts w:ascii="Arial" w:hAnsi="Arial" w:cs="Arial"/>
          <w:b/>
          <w:sz w:val="20"/>
        </w:rPr>
        <w:t>”</w:t>
      </w:r>
      <w:r w:rsidR="00AB60B4" w:rsidRPr="00FB5934">
        <w:rPr>
          <w:rFonts w:ascii="Arial" w:hAnsi="Arial" w:cs="Arial"/>
          <w:sz w:val="20"/>
        </w:rPr>
        <w:t xml:space="preserve"> </w:t>
      </w:r>
      <w:r w:rsidRPr="00FB5934">
        <w:rPr>
          <w:rFonts w:ascii="Arial" w:hAnsi="Arial" w:cs="Arial"/>
          <w:sz w:val="20"/>
        </w:rPr>
        <w:t>oświadczam</w:t>
      </w:r>
      <w:r w:rsidR="00D7452A" w:rsidRPr="00FB5934">
        <w:rPr>
          <w:rFonts w:ascii="Arial" w:hAnsi="Arial" w:cs="Arial"/>
          <w:sz w:val="20"/>
        </w:rPr>
        <w:t>,</w:t>
      </w:r>
      <w:r w:rsidRPr="00FB5934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6EE8E6EA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D576BC" w:rsidRPr="00157B4C">
        <w:rPr>
          <w:rFonts w:ascii="Arial" w:hAnsi="Arial" w:cs="Arial"/>
          <w:b/>
          <w:iCs/>
        </w:rPr>
        <w:t xml:space="preserve">Remont nawierzchni ul. </w:t>
      </w:r>
      <w:r w:rsidR="00D576BC">
        <w:rPr>
          <w:rFonts w:ascii="Arial" w:hAnsi="Arial" w:cs="Arial"/>
          <w:b/>
          <w:iCs/>
        </w:rPr>
        <w:t>Batorego w Zbrosławicach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C139168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3B157678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D576BC" w:rsidRPr="00157B4C">
        <w:rPr>
          <w:rFonts w:ascii="Arial" w:hAnsi="Arial" w:cs="Arial"/>
          <w:b/>
          <w:iCs/>
          <w:sz w:val="20"/>
        </w:rPr>
        <w:t xml:space="preserve">Remont nawierzchni ul. </w:t>
      </w:r>
      <w:r w:rsidR="00D576BC">
        <w:rPr>
          <w:rFonts w:ascii="Arial" w:hAnsi="Arial" w:cs="Arial"/>
          <w:b/>
          <w:iCs/>
          <w:sz w:val="20"/>
        </w:rPr>
        <w:t>Batorego w Zbrosławicach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506D6968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D576BC" w:rsidRPr="00157B4C">
              <w:rPr>
                <w:rFonts w:ascii="Arial" w:hAnsi="Arial" w:cs="Arial"/>
                <w:b/>
                <w:iCs/>
              </w:rPr>
              <w:t xml:space="preserve">Remont nawierzchni ul. </w:t>
            </w:r>
            <w:r w:rsidR="00D576BC">
              <w:rPr>
                <w:rFonts w:ascii="Arial" w:hAnsi="Arial" w:cs="Arial"/>
                <w:b/>
                <w:iCs/>
              </w:rPr>
              <w:t>Batorego w Zbrosławicach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728D1057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D576BC" w:rsidRPr="00157B4C">
        <w:rPr>
          <w:rFonts w:ascii="Arial" w:hAnsi="Arial" w:cs="Arial"/>
          <w:b/>
          <w:iCs/>
          <w:sz w:val="20"/>
        </w:rPr>
        <w:t xml:space="preserve">Remont nawierzchni ul. </w:t>
      </w:r>
      <w:r w:rsidR="00D576BC">
        <w:rPr>
          <w:rFonts w:ascii="Arial" w:hAnsi="Arial" w:cs="Arial"/>
          <w:b/>
          <w:iCs/>
          <w:sz w:val="20"/>
        </w:rPr>
        <w:t>Batorego w Zbrosławicach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5763221E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D576BC" w:rsidRPr="00157B4C">
        <w:rPr>
          <w:rFonts w:ascii="Arial" w:hAnsi="Arial" w:cs="Arial"/>
          <w:b/>
          <w:iCs/>
          <w:sz w:val="20"/>
        </w:rPr>
        <w:t xml:space="preserve">Remont nawierzchni ul. </w:t>
      </w:r>
      <w:r w:rsidR="00D576BC">
        <w:rPr>
          <w:rFonts w:ascii="Arial" w:hAnsi="Arial" w:cs="Arial"/>
          <w:b/>
          <w:iCs/>
          <w:sz w:val="20"/>
        </w:rPr>
        <w:t>Batorego w Zbrosławicach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2E7E6DF2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D576BC" w:rsidRPr="00157B4C">
        <w:rPr>
          <w:rFonts w:ascii="Arial" w:hAnsi="Arial" w:cs="Arial"/>
          <w:b/>
          <w:iCs/>
        </w:rPr>
        <w:t xml:space="preserve">Remont nawierzchni ul. </w:t>
      </w:r>
      <w:r w:rsidR="00D576BC">
        <w:rPr>
          <w:rFonts w:ascii="Arial" w:hAnsi="Arial" w:cs="Arial"/>
          <w:b/>
          <w:iCs/>
        </w:rPr>
        <w:t>Batorego w Zbrosławicach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1704DF" w:rsidRDefault="001704DF">
      <w:r>
        <w:separator/>
      </w:r>
    </w:p>
  </w:endnote>
  <w:endnote w:type="continuationSeparator" w:id="0">
    <w:p w14:paraId="12D66216" w14:textId="77777777" w:rsidR="001704DF" w:rsidRDefault="001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1704DF" w:rsidRDefault="001704D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2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704DF" w:rsidRDefault="00170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1704DF" w:rsidRDefault="001704DF">
      <w:r>
        <w:separator/>
      </w:r>
    </w:p>
  </w:footnote>
  <w:footnote w:type="continuationSeparator" w:id="0">
    <w:p w14:paraId="1E7546AF" w14:textId="77777777" w:rsidR="001704DF" w:rsidRDefault="001704DF">
      <w:r>
        <w:continuationSeparator/>
      </w:r>
    </w:p>
  </w:footnote>
  <w:footnote w:id="1">
    <w:p w14:paraId="66E3A0AB" w14:textId="77777777" w:rsidR="001704DF" w:rsidRPr="001F74F2" w:rsidRDefault="001704DF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1704DF" w:rsidRPr="00F46F30" w:rsidRDefault="001704DF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1704DF" w:rsidRPr="007256DD" w:rsidRDefault="001704DF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704DF" w:rsidRPr="00D12250" w:rsidRDefault="001704D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E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704DF" w:rsidRDefault="001704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1704DF" w:rsidRPr="00D12250" w:rsidRDefault="001704D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4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704DF" w:rsidRDefault="001704DF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D580C4F"/>
    <w:multiLevelType w:val="hybridMultilevel"/>
    <w:tmpl w:val="2E829176"/>
    <w:lvl w:ilvl="0" w:tplc="6E5C20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B793311"/>
    <w:multiLevelType w:val="hybridMultilevel"/>
    <w:tmpl w:val="9A8EC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729169C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4A96A92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F24D3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5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8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3766FBE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5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5C4671"/>
    <w:multiLevelType w:val="hybridMultilevel"/>
    <w:tmpl w:val="83D27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7E4DB1"/>
    <w:multiLevelType w:val="hybridMultilevel"/>
    <w:tmpl w:val="6E10E092"/>
    <w:lvl w:ilvl="0" w:tplc="1BF009DE">
      <w:start w:val="2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6"/>
  </w:num>
  <w:num w:numId="2">
    <w:abstractNumId w:val="40"/>
  </w:num>
  <w:num w:numId="3">
    <w:abstractNumId w:val="60"/>
  </w:num>
  <w:num w:numId="4">
    <w:abstractNumId w:val="59"/>
  </w:num>
  <w:num w:numId="5">
    <w:abstractNumId w:val="78"/>
  </w:num>
  <w:num w:numId="6">
    <w:abstractNumId w:val="66"/>
  </w:num>
  <w:num w:numId="7">
    <w:abstractNumId w:val="86"/>
  </w:num>
  <w:num w:numId="8">
    <w:abstractNumId w:val="50"/>
  </w:num>
  <w:num w:numId="9">
    <w:abstractNumId w:val="75"/>
  </w:num>
  <w:num w:numId="10">
    <w:abstractNumId w:val="74"/>
  </w:num>
  <w:num w:numId="11">
    <w:abstractNumId w:val="35"/>
  </w:num>
  <w:num w:numId="12">
    <w:abstractNumId w:val="70"/>
  </w:num>
  <w:num w:numId="13">
    <w:abstractNumId w:val="80"/>
  </w:num>
  <w:num w:numId="14">
    <w:abstractNumId w:val="54"/>
  </w:num>
  <w:num w:numId="15">
    <w:abstractNumId w:val="49"/>
  </w:num>
  <w:num w:numId="16">
    <w:abstractNumId w:val="87"/>
  </w:num>
  <w:num w:numId="17">
    <w:abstractNumId w:val="61"/>
  </w:num>
  <w:num w:numId="18">
    <w:abstractNumId w:val="45"/>
  </w:num>
  <w:num w:numId="1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7"/>
  </w:num>
  <w:num w:numId="21">
    <w:abstractNumId w:val="65"/>
  </w:num>
  <w:num w:numId="22">
    <w:abstractNumId w:val="79"/>
  </w:num>
  <w:num w:numId="23">
    <w:abstractNumId w:val="41"/>
  </w:num>
  <w:num w:numId="24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4"/>
  </w:num>
  <w:num w:numId="27">
    <w:abstractNumId w:val="67"/>
  </w:num>
  <w:num w:numId="28">
    <w:abstractNumId w:val="73"/>
  </w:num>
  <w:num w:numId="29">
    <w:abstractNumId w:val="39"/>
  </w:num>
  <w:num w:numId="30">
    <w:abstractNumId w:val="58"/>
  </w:num>
  <w:num w:numId="31">
    <w:abstractNumId w:val="10"/>
  </w:num>
  <w:num w:numId="32">
    <w:abstractNumId w:val="32"/>
  </w:num>
  <w:num w:numId="33">
    <w:abstractNumId w:val="63"/>
  </w:num>
  <w:num w:numId="34">
    <w:abstractNumId w:val="64"/>
  </w:num>
  <w:num w:numId="35">
    <w:abstractNumId w:val="36"/>
  </w:num>
  <w:num w:numId="36">
    <w:abstractNumId w:val="51"/>
  </w:num>
  <w:num w:numId="37">
    <w:abstractNumId w:val="62"/>
  </w:num>
  <w:num w:numId="38">
    <w:abstractNumId w:val="71"/>
  </w:num>
  <w:num w:numId="39">
    <w:abstractNumId w:val="46"/>
  </w:num>
  <w:num w:numId="40">
    <w:abstractNumId w:val="85"/>
  </w:num>
  <w:num w:numId="41">
    <w:abstractNumId w:val="81"/>
  </w:num>
  <w:num w:numId="42">
    <w:abstractNumId w:val="53"/>
  </w:num>
  <w:num w:numId="43">
    <w:abstractNumId w:val="34"/>
  </w:num>
  <w:num w:numId="44">
    <w:abstractNumId w:val="76"/>
  </w:num>
  <w:num w:numId="45">
    <w:abstractNumId w:val="69"/>
  </w:num>
  <w:num w:numId="46">
    <w:abstractNumId w:val="68"/>
  </w:num>
  <w:num w:numId="47">
    <w:abstractNumId w:val="55"/>
  </w:num>
  <w:num w:numId="48">
    <w:abstractNumId w:val="37"/>
  </w:num>
  <w:num w:numId="49">
    <w:abstractNumId w:val="57"/>
  </w:num>
  <w:num w:numId="50">
    <w:abstractNumId w:val="48"/>
  </w:num>
  <w:num w:numId="51">
    <w:abstractNumId w:val="82"/>
  </w:num>
  <w:num w:numId="52">
    <w:abstractNumId w:val="38"/>
  </w:num>
  <w:num w:numId="53">
    <w:abstractNumId w:val="52"/>
  </w:num>
  <w:num w:numId="54">
    <w:abstractNumId w:val="33"/>
  </w:num>
  <w:num w:numId="55">
    <w:abstractNumId w:val="83"/>
  </w:num>
  <w:num w:numId="56">
    <w:abstractNumId w:val="42"/>
  </w:num>
  <w:num w:numId="57">
    <w:abstractNumId w:val="72"/>
  </w:num>
  <w:num w:numId="58">
    <w:abstractNumId w:val="84"/>
  </w:num>
  <w:num w:numId="5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04DF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B75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2E9E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A43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120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52F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4200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6E2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BC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934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0C2F-245D-47F7-83D7-4C17AA04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2437</Words>
  <Characters>19026</Characters>
  <Application>Microsoft Office Word</Application>
  <DocSecurity>0</DocSecurity>
  <Lines>158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21421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2022-03-01T12:09:00Z</cp:lastPrinted>
  <dcterms:created xsi:type="dcterms:W3CDTF">2022-07-07T14:08:00Z</dcterms:created>
  <dcterms:modified xsi:type="dcterms:W3CDTF">2022-07-07T14:09:00Z</dcterms:modified>
</cp:coreProperties>
</file>