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63237" w14:textId="13DD324E" w:rsidR="000B5AFC" w:rsidRPr="00957FF2" w:rsidRDefault="009C2EE6" w:rsidP="0040473C">
      <w:pPr>
        <w:pStyle w:val="Tretekstu"/>
        <w:jc w:val="right"/>
        <w:rPr>
          <w:rFonts w:ascii="Arial" w:hAnsi="Arial" w:cs="Arial"/>
          <w:sz w:val="22"/>
          <w:szCs w:val="22"/>
          <w:lang w:val="pl-PL"/>
        </w:rPr>
      </w:pPr>
      <w:r w:rsidRPr="00957FF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 xml:space="preserve">Nr sprawy: </w:t>
      </w:r>
      <w:r w:rsidR="00FA72FC" w:rsidRPr="00957FF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 xml:space="preserve">Neuron </w:t>
      </w:r>
      <w:r w:rsidR="0011704A" w:rsidRPr="00957FF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01/12/</w:t>
      </w:r>
      <w:r w:rsidR="003F0327" w:rsidRPr="00957FF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2021</w:t>
      </w:r>
    </w:p>
    <w:p w14:paraId="4901377B" w14:textId="77777777" w:rsidR="007720D5" w:rsidRPr="009009A3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14:paraId="4EBA38CF" w14:textId="77777777" w:rsidR="00C63A87" w:rsidRPr="00A905EB" w:rsidRDefault="00C63A87" w:rsidP="00A905EB">
      <w:pPr>
        <w:pStyle w:val="Tretekstu"/>
        <w:rPr>
          <w:rFonts w:ascii="Arial" w:hAnsi="Arial" w:cs="Arial"/>
        </w:rPr>
      </w:pPr>
      <w:r w:rsidRPr="009009A3">
        <w:rPr>
          <w:rFonts w:ascii="Arial" w:hAnsi="Arial" w:cs="Arial"/>
          <w:bCs w:val="0"/>
          <w:lang w:val="pl-PL"/>
        </w:rPr>
        <w:t>OŚWIADCZENIE</w:t>
      </w:r>
      <w:r w:rsidR="006B1167" w:rsidRPr="009009A3">
        <w:rPr>
          <w:rFonts w:ascii="Arial" w:hAnsi="Arial" w:cs="Arial"/>
          <w:bCs w:val="0"/>
          <w:lang w:val="pl-PL"/>
        </w:rPr>
        <w:t xml:space="preserve"> </w:t>
      </w:r>
      <w:r w:rsidRPr="009009A3">
        <w:rPr>
          <w:rFonts w:ascii="Arial" w:hAnsi="Arial" w:cs="Arial"/>
        </w:rPr>
        <w:t xml:space="preserve">O PODZIALE OBOWIĄZKÓW W TRAKCIE REALIZACJI ZAMÓWIENIA </w:t>
      </w:r>
      <w:r w:rsidRPr="00A905EB">
        <w:rPr>
          <w:rFonts w:ascii="Arial" w:hAnsi="Arial" w:cs="Arial"/>
          <w:sz w:val="16"/>
        </w:rPr>
        <w:t xml:space="preserve">(DOTYCZY </w:t>
      </w:r>
      <w:r w:rsidR="009009A3" w:rsidRPr="00A905EB">
        <w:rPr>
          <w:rFonts w:ascii="Arial" w:hAnsi="Arial" w:cs="Arial"/>
          <w:sz w:val="16"/>
        </w:rPr>
        <w:t xml:space="preserve">TYLKO </w:t>
      </w:r>
      <w:r w:rsidRPr="00A905EB">
        <w:rPr>
          <w:rFonts w:ascii="Arial" w:hAnsi="Arial" w:cs="Arial"/>
          <w:sz w:val="16"/>
        </w:rPr>
        <w:t>PODMIOTÓW WSPÓLNIE UBIEGAJĄCYCH SIĘ O UDZIELENIE ZAMÓWIENIA)</w:t>
      </w:r>
    </w:p>
    <w:p w14:paraId="59222FD8" w14:textId="77777777" w:rsidR="00E9032B" w:rsidRDefault="006B1167" w:rsidP="00A905EB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E9032B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podstawie art. </w:t>
      </w:r>
      <w:r w:rsidR="00C63A87" w:rsidRPr="00E9032B">
        <w:rPr>
          <w:rFonts w:ascii="Arial" w:hAnsi="Arial" w:cs="Arial"/>
          <w:b w:val="0"/>
          <w:bCs w:val="0"/>
          <w:iCs/>
          <w:sz w:val="16"/>
          <w:szCs w:val="16"/>
          <w:lang w:val="pl-PL"/>
        </w:rPr>
        <w:t>art. 117 ust. 4</w:t>
      </w:r>
      <w:r w:rsidR="00C63A87" w:rsidRPr="00E9032B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</w:t>
      </w:r>
      <w:r w:rsidRPr="00E9032B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ustawy z dnia 11.09.2019 </w:t>
      </w:r>
      <w:proofErr w:type="gramStart"/>
      <w:r w:rsidRPr="00E9032B">
        <w:rPr>
          <w:rFonts w:ascii="Arial" w:hAnsi="Arial" w:cs="Arial"/>
          <w:b w:val="0"/>
          <w:bCs w:val="0"/>
          <w:sz w:val="16"/>
          <w:szCs w:val="16"/>
          <w:lang w:val="pl-PL"/>
        </w:rPr>
        <w:t>r</w:t>
      </w:r>
      <w:proofErr w:type="gramEnd"/>
      <w:r w:rsidRPr="00E9032B">
        <w:rPr>
          <w:rFonts w:ascii="Arial" w:hAnsi="Arial" w:cs="Arial"/>
          <w:b w:val="0"/>
          <w:bCs w:val="0"/>
          <w:sz w:val="16"/>
          <w:szCs w:val="16"/>
          <w:lang w:val="pl-PL"/>
        </w:rPr>
        <w:t>. Prawo zamówień publicznych</w:t>
      </w:r>
    </w:p>
    <w:p w14:paraId="0F9258B9" w14:textId="77777777" w:rsidR="000B5AFC" w:rsidRPr="00E9032B" w:rsidRDefault="006B1167" w:rsidP="00A905EB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E9032B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(dalej </w:t>
      </w:r>
      <w:r w:rsidR="00EC6D35" w:rsidRPr="00E9032B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uPzp – tekst jedn. Dz. U. </w:t>
      </w:r>
      <w:proofErr w:type="gramStart"/>
      <w:r w:rsidR="00EC6D35" w:rsidRPr="00E9032B">
        <w:rPr>
          <w:rFonts w:ascii="Arial" w:hAnsi="Arial" w:cs="Arial"/>
          <w:b w:val="0"/>
          <w:bCs w:val="0"/>
          <w:sz w:val="16"/>
          <w:szCs w:val="16"/>
          <w:lang w:val="pl-PL"/>
        </w:rPr>
        <w:t>z</w:t>
      </w:r>
      <w:proofErr w:type="gramEnd"/>
      <w:r w:rsidR="00EC6D35" w:rsidRPr="00E9032B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2021 r. poz. 1129</w:t>
      </w:r>
      <w:r w:rsidR="003F032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ze zm.</w:t>
      </w:r>
      <w:r w:rsidRPr="00E9032B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14:paraId="7C627038" w14:textId="77777777" w:rsidR="006B1167" w:rsidRPr="00E9032B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14:paraId="34AA7244" w14:textId="2FC0937E" w:rsidR="00486E2E" w:rsidRPr="00957FF2" w:rsidRDefault="00A905EB" w:rsidP="00486E2E">
      <w:pPr>
        <w:pBdr>
          <w:top w:val="nil"/>
          <w:left w:val="nil"/>
          <w:bottom w:val="nil"/>
          <w:right w:val="nil"/>
          <w:between w:val="nil"/>
        </w:pBdr>
        <w:spacing w:line="271" w:lineRule="auto"/>
        <w:ind w:hanging="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</w:rPr>
        <w:t>Na podstawie z art. 117 ust. 4 uPzp</w:t>
      </w:r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jako Wykonawcy składający ofertę wspólną (</w:t>
      </w:r>
      <w:r w:rsidR="009009A3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*</w:t>
      </w:r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konsorcjum</w:t>
      </w:r>
      <w:r w:rsidR="009009A3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/ spółka cywilna</w:t>
      </w:r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) </w:t>
      </w:r>
      <w:r w:rsidR="009009A3" w:rsidRPr="009009A3">
        <w:rPr>
          <w:rFonts w:ascii="Arial" w:hAnsi="Arial" w:cs="Arial"/>
          <w:color w:val="000000"/>
          <w:sz w:val="22"/>
          <w:szCs w:val="22"/>
        </w:rPr>
        <w:t xml:space="preserve">na potrzeby postępowania o </w:t>
      </w:r>
      <w:r w:rsidR="00C63A87" w:rsidRPr="009009A3">
        <w:rPr>
          <w:rFonts w:ascii="Arial" w:hAnsi="Arial" w:cs="Arial"/>
          <w:color w:val="000000"/>
          <w:sz w:val="22"/>
          <w:szCs w:val="22"/>
        </w:rPr>
        <w:t xml:space="preserve">udzielenie zamówienia publicznego </w:t>
      </w:r>
      <w:r w:rsidR="009009A3" w:rsidRPr="009009A3">
        <w:rPr>
          <w:rFonts w:ascii="Arial" w:eastAsia="Calibri" w:hAnsi="Arial" w:cs="Arial"/>
          <w:color w:val="000000"/>
          <w:sz w:val="22"/>
          <w:szCs w:val="22"/>
        </w:rPr>
        <w:t xml:space="preserve">realizowanego </w:t>
      </w:r>
      <w:r w:rsidR="0097090A">
        <w:rPr>
          <w:rFonts w:ascii="Arial" w:eastAsia="Calibri" w:hAnsi="Arial" w:cs="Arial"/>
          <w:color w:val="000000"/>
          <w:sz w:val="22"/>
          <w:szCs w:val="22"/>
        </w:rPr>
        <w:t xml:space="preserve">w trybie przetargu nieograniczonego </w:t>
      </w:r>
      <w:r w:rsidR="00C63A87" w:rsidRPr="009009A3">
        <w:rPr>
          <w:rFonts w:ascii="Arial" w:hAnsi="Arial" w:cs="Arial"/>
          <w:color w:val="000000"/>
          <w:sz w:val="22"/>
          <w:szCs w:val="22"/>
        </w:rPr>
        <w:t>pn.</w:t>
      </w:r>
      <w:r w:rsidR="00C63A87" w:rsidRPr="009009A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63A87" w:rsidRPr="00957FF2">
        <w:rPr>
          <w:rFonts w:ascii="Arial" w:hAnsi="Arial" w:cs="Arial"/>
          <w:b/>
          <w:sz w:val="22"/>
          <w:szCs w:val="22"/>
        </w:rPr>
        <w:t>„</w:t>
      </w:r>
      <w:bookmarkStart w:id="0" w:name="_Hlk89848014"/>
      <w:r w:rsidR="00486E2E" w:rsidRPr="00957FF2">
        <w:rPr>
          <w:rFonts w:ascii="Arial" w:eastAsia="Arial" w:hAnsi="Arial" w:cs="Arial"/>
          <w:b/>
          <w:sz w:val="22"/>
          <w:szCs w:val="22"/>
        </w:rPr>
        <w:t>Dostawa egzoszkieletu zasilanego kończynami dolnymi oraz stołu pionizacyjnego z funkcją kroczenia na potrzeby Neuron Sp. z o.</w:t>
      </w:r>
      <w:r w:rsidR="00BD2D1D" w:rsidRPr="00957FF2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gramStart"/>
      <w:r w:rsidR="00486E2E" w:rsidRPr="00957FF2">
        <w:rPr>
          <w:rFonts w:ascii="Arial" w:eastAsia="Arial" w:hAnsi="Arial" w:cs="Arial"/>
          <w:b/>
          <w:sz w:val="22"/>
          <w:szCs w:val="22"/>
        </w:rPr>
        <w:t>o</w:t>
      </w:r>
      <w:proofErr w:type="gramEnd"/>
      <w:r w:rsidR="00486E2E" w:rsidRPr="00957FF2">
        <w:rPr>
          <w:rFonts w:ascii="Arial" w:eastAsia="Arial" w:hAnsi="Arial" w:cs="Arial"/>
          <w:b/>
          <w:sz w:val="22"/>
          <w:szCs w:val="22"/>
        </w:rPr>
        <w:t xml:space="preserve">. </w:t>
      </w:r>
      <w:proofErr w:type="gramStart"/>
      <w:r w:rsidR="00486E2E" w:rsidRPr="00957FF2">
        <w:rPr>
          <w:rFonts w:ascii="Arial" w:eastAsia="Arial" w:hAnsi="Arial" w:cs="Arial"/>
          <w:b/>
          <w:sz w:val="22"/>
          <w:szCs w:val="22"/>
        </w:rPr>
        <w:t>z</w:t>
      </w:r>
      <w:proofErr w:type="gramEnd"/>
      <w:r w:rsidR="00486E2E" w:rsidRPr="00957FF2">
        <w:rPr>
          <w:rFonts w:ascii="Arial" w:eastAsia="Arial" w:hAnsi="Arial" w:cs="Arial"/>
          <w:b/>
          <w:sz w:val="22"/>
          <w:szCs w:val="22"/>
        </w:rPr>
        <w:t xml:space="preserve"> siedzibą w Bydgoszczy”.</w:t>
      </w:r>
    </w:p>
    <w:bookmarkEnd w:id="0"/>
    <w:p w14:paraId="09EE77EB" w14:textId="77777777" w:rsidR="00486E2E" w:rsidRPr="00957FF2" w:rsidRDefault="00486E2E" w:rsidP="00486E2E">
      <w:pPr>
        <w:pBdr>
          <w:top w:val="nil"/>
          <w:left w:val="nil"/>
          <w:bottom w:val="nil"/>
          <w:right w:val="nil"/>
          <w:between w:val="nil"/>
        </w:pBdr>
        <w:tabs>
          <w:tab w:val="left" w:pos="4048"/>
        </w:tabs>
        <w:spacing w:line="271" w:lineRule="auto"/>
        <w:ind w:hanging="2"/>
        <w:rPr>
          <w:rFonts w:ascii="Arial" w:eastAsia="Arial" w:hAnsi="Arial" w:cs="Arial"/>
          <w:sz w:val="22"/>
          <w:szCs w:val="22"/>
        </w:rPr>
      </w:pPr>
    </w:p>
    <w:p w14:paraId="154C7966" w14:textId="3BA055F8" w:rsidR="00C63A87" w:rsidRDefault="00C63A87" w:rsidP="00957FF2">
      <w:pPr>
        <w:tabs>
          <w:tab w:val="center" w:pos="3997"/>
          <w:tab w:val="left" w:pos="6966"/>
        </w:tabs>
        <w:overflowPunct w:val="0"/>
        <w:adjustRightInd w:val="0"/>
        <w:spacing w:line="276" w:lineRule="auto"/>
        <w:jc w:val="both"/>
        <w:textAlignment w:val="baseline"/>
        <w:rPr>
          <w:rFonts w:ascii="Arial" w:hAnsi="Arial" w:cs="Arial"/>
          <w:lang w:eastAsia="ar-SA"/>
        </w:rPr>
      </w:pPr>
      <w:r w:rsidRPr="00032805">
        <w:rPr>
          <w:rFonts w:ascii="Arial" w:hAnsi="Arial" w:cs="Arial"/>
          <w:b/>
          <w:i/>
          <w:color w:val="FF0000"/>
          <w:sz w:val="22"/>
          <w:szCs w:val="22"/>
        </w:rPr>
        <w:t xml:space="preserve"> </w:t>
      </w:r>
      <w:r w:rsidRPr="009009A3">
        <w:rPr>
          <w:rFonts w:ascii="Arial" w:hAnsi="Arial" w:cs="Arial"/>
          <w:b/>
          <w:lang w:eastAsia="ar-SA"/>
        </w:rPr>
        <w:t>JA/MY</w:t>
      </w:r>
      <w:r w:rsidRPr="009009A3">
        <w:rPr>
          <w:rFonts w:ascii="Arial" w:hAnsi="Arial" w:cs="Arial"/>
          <w:lang w:eastAsia="ar-SA"/>
        </w:rPr>
        <w:t>:</w:t>
      </w:r>
    </w:p>
    <w:p w14:paraId="10A3A520" w14:textId="79A2FADA" w:rsidR="009009A3" w:rsidRPr="009009A3" w:rsidRDefault="009009A3" w:rsidP="00C63A87">
      <w:pPr>
        <w:tabs>
          <w:tab w:val="left" w:pos="9214"/>
        </w:tabs>
        <w:suppressAutoHyphens/>
        <w:ind w:right="-28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………………………………………………………………………………………………….…..</w:t>
      </w:r>
    </w:p>
    <w:p w14:paraId="710276EB" w14:textId="77777777" w:rsidR="00C63A87" w:rsidRPr="00A905EB" w:rsidRDefault="00C63A87" w:rsidP="00C63A87">
      <w:pPr>
        <w:tabs>
          <w:tab w:val="left" w:pos="9214"/>
        </w:tabs>
        <w:suppressAutoHyphens/>
        <w:ind w:right="141"/>
        <w:rPr>
          <w:rFonts w:ascii="Arial" w:hAnsi="Arial" w:cs="Arial"/>
          <w:i/>
          <w:sz w:val="20"/>
          <w:szCs w:val="22"/>
          <w:lang w:eastAsia="ar-SA"/>
        </w:rPr>
      </w:pPr>
      <w:r w:rsidRPr="00A905EB">
        <w:rPr>
          <w:rFonts w:ascii="Arial" w:hAnsi="Arial" w:cs="Arial"/>
          <w:i/>
          <w:sz w:val="20"/>
          <w:szCs w:val="22"/>
          <w:lang w:eastAsia="ar-SA"/>
        </w:rPr>
        <w:t>(imię i na</w:t>
      </w:r>
      <w:r w:rsidR="009009A3" w:rsidRPr="00A905EB">
        <w:rPr>
          <w:rFonts w:ascii="Arial" w:hAnsi="Arial" w:cs="Arial"/>
          <w:i/>
          <w:sz w:val="20"/>
          <w:szCs w:val="22"/>
          <w:lang w:eastAsia="ar-SA"/>
        </w:rPr>
        <w:t>zwisko osoby/osób upoważnionej/</w:t>
      </w:r>
      <w:proofErr w:type="spellStart"/>
      <w:r w:rsidRPr="00A905EB">
        <w:rPr>
          <w:rFonts w:ascii="Arial" w:hAnsi="Arial" w:cs="Arial"/>
          <w:i/>
          <w:sz w:val="20"/>
          <w:szCs w:val="22"/>
          <w:lang w:eastAsia="ar-SA"/>
        </w:rPr>
        <w:t>ych</w:t>
      </w:r>
      <w:proofErr w:type="spellEnd"/>
      <w:r w:rsidRPr="00A905EB">
        <w:rPr>
          <w:rFonts w:ascii="Arial" w:hAnsi="Arial" w:cs="Arial"/>
          <w:i/>
          <w:sz w:val="20"/>
          <w:szCs w:val="22"/>
          <w:lang w:eastAsia="ar-SA"/>
        </w:rPr>
        <w:t xml:space="preserve"> do reprezentowania Wykonawców </w:t>
      </w:r>
    </w:p>
    <w:p w14:paraId="0698FB5A" w14:textId="77777777" w:rsidR="00C63A87" w:rsidRPr="00A905EB" w:rsidRDefault="00C63A87" w:rsidP="00C63A87">
      <w:pPr>
        <w:tabs>
          <w:tab w:val="left" w:pos="9214"/>
        </w:tabs>
        <w:suppressAutoHyphens/>
        <w:ind w:right="141"/>
        <w:rPr>
          <w:rFonts w:ascii="Arial" w:hAnsi="Arial" w:cs="Arial"/>
          <w:i/>
          <w:sz w:val="20"/>
          <w:szCs w:val="22"/>
          <w:lang w:eastAsia="ar-SA"/>
        </w:rPr>
      </w:pPr>
      <w:proofErr w:type="gramStart"/>
      <w:r w:rsidRPr="00A905EB">
        <w:rPr>
          <w:rFonts w:ascii="Arial" w:hAnsi="Arial" w:cs="Arial"/>
          <w:i/>
          <w:sz w:val="20"/>
          <w:szCs w:val="22"/>
          <w:lang w:eastAsia="ar-SA"/>
        </w:rPr>
        <w:t>wspólnie</w:t>
      </w:r>
      <w:proofErr w:type="gramEnd"/>
      <w:r w:rsidRPr="00A905EB">
        <w:rPr>
          <w:rFonts w:ascii="Arial" w:hAnsi="Arial" w:cs="Arial"/>
          <w:i/>
          <w:sz w:val="20"/>
          <w:szCs w:val="22"/>
          <w:lang w:eastAsia="ar-SA"/>
        </w:rPr>
        <w:t xml:space="preserve"> ubiegających się o udzielenie zamówienia)</w:t>
      </w:r>
    </w:p>
    <w:p w14:paraId="35EF676A" w14:textId="77777777" w:rsidR="00C63A87" w:rsidRPr="009009A3" w:rsidRDefault="00C63A87" w:rsidP="00C63A87">
      <w:pPr>
        <w:ind w:right="284"/>
        <w:jc w:val="both"/>
        <w:rPr>
          <w:rFonts w:ascii="Arial" w:hAnsi="Arial" w:cs="Arial"/>
        </w:rPr>
      </w:pPr>
    </w:p>
    <w:p w14:paraId="3C5F1E6E" w14:textId="77777777"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  <w:proofErr w:type="gramStart"/>
      <w:r w:rsidRPr="009009A3">
        <w:rPr>
          <w:rFonts w:ascii="Arial" w:hAnsi="Arial" w:cs="Arial"/>
          <w:b/>
          <w:bCs/>
        </w:rPr>
        <w:t>w</w:t>
      </w:r>
      <w:proofErr w:type="gramEnd"/>
      <w:r w:rsidRPr="009009A3">
        <w:rPr>
          <w:rFonts w:ascii="Arial" w:hAnsi="Arial" w:cs="Arial"/>
          <w:b/>
          <w:bCs/>
        </w:rPr>
        <w:t xml:space="preserve"> imieniu:</w:t>
      </w:r>
    </w:p>
    <w:p w14:paraId="281F4265" w14:textId="77777777"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</w:p>
    <w:p w14:paraId="6CA84035" w14:textId="22183B82" w:rsidR="00C63A87" w:rsidRPr="009009A3" w:rsidRDefault="009009A3" w:rsidP="00C63A87">
      <w:pPr>
        <w:jc w:val="both"/>
        <w:rPr>
          <w:rFonts w:ascii="Arial" w:hAnsi="Arial" w:cs="Arial"/>
          <w:bCs/>
        </w:rPr>
      </w:pPr>
      <w:r w:rsidRPr="009009A3">
        <w:rPr>
          <w:rFonts w:ascii="Arial" w:hAnsi="Arial" w:cs="Arial"/>
          <w:bCs/>
        </w:rPr>
        <w:t>…………………………………………………………………………………………………</w:t>
      </w:r>
    </w:p>
    <w:p w14:paraId="0DB42073" w14:textId="77777777" w:rsidR="00C63A87" w:rsidRPr="00A905EB" w:rsidRDefault="00C63A87" w:rsidP="00C63A87">
      <w:pPr>
        <w:rPr>
          <w:rFonts w:ascii="Arial" w:hAnsi="Arial" w:cs="Arial"/>
          <w:bCs/>
          <w:i/>
          <w:sz w:val="20"/>
          <w:szCs w:val="22"/>
        </w:rPr>
      </w:pPr>
      <w:r w:rsidRPr="00A905EB">
        <w:rPr>
          <w:rFonts w:ascii="Arial" w:hAnsi="Arial" w:cs="Arial"/>
          <w:bCs/>
          <w:i/>
          <w:sz w:val="20"/>
          <w:szCs w:val="22"/>
        </w:rPr>
        <w:t>(wpisać nazwy Wykonawców wspólnie ubiegających się o udzielenie zamówienia)</w:t>
      </w:r>
    </w:p>
    <w:p w14:paraId="524DA488" w14:textId="77777777" w:rsidR="00C63A87" w:rsidRPr="009009A3" w:rsidRDefault="00C63A87" w:rsidP="00C63A87">
      <w:pPr>
        <w:widowControl w:val="0"/>
        <w:rPr>
          <w:rFonts w:ascii="Arial" w:hAnsi="Arial" w:cs="Arial"/>
          <w:sz w:val="22"/>
          <w:szCs w:val="22"/>
        </w:rPr>
      </w:pPr>
    </w:p>
    <w:p w14:paraId="07ADDD8F" w14:textId="77777777" w:rsidR="00C63A87" w:rsidRPr="00A905EB" w:rsidRDefault="00D652FB" w:rsidP="00A905EB">
      <w:pPr>
        <w:spacing w:before="200" w:line="360" w:lineRule="auto"/>
        <w:jc w:val="both"/>
        <w:rPr>
          <w:rFonts w:ascii="Arial" w:hAnsi="Arial" w:cs="Arial"/>
          <w:sz w:val="22"/>
        </w:rPr>
      </w:pPr>
      <w:r w:rsidRPr="00A905EB">
        <w:rPr>
          <w:rFonts w:ascii="Arial" w:hAnsi="Arial" w:cs="Arial"/>
          <w:b/>
          <w:sz w:val="22"/>
        </w:rPr>
        <w:t>*</w:t>
      </w:r>
      <w:r w:rsidR="00D1531B">
        <w:rPr>
          <w:rFonts w:ascii="Arial" w:hAnsi="Arial" w:cs="Arial"/>
          <w:b/>
          <w:sz w:val="22"/>
        </w:rPr>
        <w:t>OŚWIADCZAM/</w:t>
      </w:r>
      <w:r w:rsidR="00C63A87" w:rsidRPr="00A905EB">
        <w:rPr>
          <w:rFonts w:ascii="Arial" w:hAnsi="Arial" w:cs="Arial"/>
          <w:b/>
          <w:sz w:val="22"/>
        </w:rPr>
        <w:t>MY</w:t>
      </w:r>
      <w:r w:rsidR="00C63A87" w:rsidRPr="00A905EB">
        <w:rPr>
          <w:rFonts w:ascii="Arial" w:hAnsi="Arial" w:cs="Arial"/>
          <w:sz w:val="22"/>
        </w:rPr>
        <w:t xml:space="preserve">, iż następujące </w:t>
      </w:r>
      <w:r w:rsidR="00032805">
        <w:rPr>
          <w:rFonts w:ascii="Arial" w:hAnsi="Arial" w:cs="Arial"/>
          <w:sz w:val="22"/>
        </w:rPr>
        <w:t>dostawy</w:t>
      </w:r>
      <w:r w:rsidR="00A905EB" w:rsidRPr="00A905EB">
        <w:rPr>
          <w:rFonts w:ascii="Arial" w:hAnsi="Arial" w:cs="Arial"/>
          <w:sz w:val="22"/>
        </w:rPr>
        <w:t xml:space="preserve"> wykonają poszczególni </w:t>
      </w:r>
      <w:r w:rsidR="00C63A87" w:rsidRPr="00A905EB">
        <w:rPr>
          <w:rFonts w:ascii="Arial" w:hAnsi="Arial" w:cs="Arial"/>
          <w:sz w:val="22"/>
        </w:rPr>
        <w:t xml:space="preserve">Wykonawcy wspólnie </w:t>
      </w:r>
      <w:proofErr w:type="gramStart"/>
      <w:r w:rsidR="00C63A87" w:rsidRPr="00A905EB">
        <w:rPr>
          <w:rFonts w:ascii="Arial" w:hAnsi="Arial" w:cs="Arial"/>
          <w:sz w:val="22"/>
        </w:rPr>
        <w:t>ubiegający</w:t>
      </w:r>
      <w:proofErr w:type="gramEnd"/>
      <w:r w:rsidR="00C63A87" w:rsidRPr="00A905EB">
        <w:rPr>
          <w:rFonts w:ascii="Arial" w:hAnsi="Arial" w:cs="Arial"/>
          <w:sz w:val="22"/>
        </w:rPr>
        <w:t xml:space="preserve"> się o udzielenie zamówienia:</w:t>
      </w:r>
    </w:p>
    <w:p w14:paraId="50D7C974" w14:textId="546CCFF7" w:rsidR="009009A3" w:rsidRPr="009009A3" w:rsidRDefault="009009A3" w:rsidP="00C63A87">
      <w:pPr>
        <w:ind w:right="-2"/>
        <w:rPr>
          <w:rFonts w:ascii="Arial" w:hAnsi="Arial" w:cs="Arial"/>
        </w:rPr>
      </w:pPr>
      <w:r w:rsidRPr="009009A3">
        <w:rPr>
          <w:rFonts w:ascii="Arial" w:hAnsi="Arial" w:cs="Arial"/>
        </w:rPr>
        <w:t xml:space="preserve">1. </w:t>
      </w:r>
      <w:r w:rsidR="00957FF2">
        <w:rPr>
          <w:rFonts w:ascii="Arial" w:hAnsi="Arial" w:cs="Arial"/>
        </w:rPr>
        <w:t>W</w:t>
      </w:r>
      <w:r w:rsidR="00C63A87" w:rsidRPr="009009A3">
        <w:rPr>
          <w:rFonts w:ascii="Arial" w:hAnsi="Arial" w:cs="Arial"/>
        </w:rPr>
        <w:t>ykonawca:………………</w:t>
      </w:r>
      <w:r w:rsidRPr="009009A3">
        <w:rPr>
          <w:rFonts w:ascii="Arial" w:hAnsi="Arial" w:cs="Arial"/>
        </w:rPr>
        <w:t>…………………………………………………………</w:t>
      </w:r>
      <w:r>
        <w:rPr>
          <w:rFonts w:ascii="Arial" w:hAnsi="Arial" w:cs="Arial"/>
        </w:rPr>
        <w:t>…….</w:t>
      </w:r>
      <w:r w:rsidRPr="009009A3">
        <w:rPr>
          <w:rFonts w:ascii="Arial" w:hAnsi="Arial" w:cs="Arial"/>
        </w:rPr>
        <w:t>…</w:t>
      </w:r>
      <w:r w:rsidR="00C63A87" w:rsidRPr="009009A3">
        <w:rPr>
          <w:rFonts w:ascii="Arial" w:hAnsi="Arial" w:cs="Arial"/>
        </w:rPr>
        <w:t xml:space="preserve"> </w:t>
      </w:r>
    </w:p>
    <w:p w14:paraId="01585690" w14:textId="77777777" w:rsidR="009009A3" w:rsidRPr="00A905EB" w:rsidRDefault="009009A3" w:rsidP="00C63A87">
      <w:pPr>
        <w:ind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                                   (nazwa i adres)</w:t>
      </w:r>
    </w:p>
    <w:p w14:paraId="34FD899C" w14:textId="77777777" w:rsidR="009009A3" w:rsidRPr="009009A3" w:rsidRDefault="009009A3" w:rsidP="00C63A87">
      <w:pPr>
        <w:ind w:right="-2"/>
        <w:rPr>
          <w:rFonts w:ascii="Arial" w:hAnsi="Arial" w:cs="Arial"/>
          <w:sz w:val="16"/>
        </w:rPr>
      </w:pPr>
    </w:p>
    <w:p w14:paraId="7D950175" w14:textId="77777777" w:rsidR="009009A3" w:rsidRPr="009009A3" w:rsidRDefault="009009A3" w:rsidP="00C63A87">
      <w:pPr>
        <w:ind w:right="-2"/>
        <w:rPr>
          <w:rFonts w:ascii="Arial" w:hAnsi="Arial" w:cs="Arial"/>
          <w:sz w:val="16"/>
        </w:rPr>
      </w:pPr>
    </w:p>
    <w:p w14:paraId="5865DE66" w14:textId="77777777" w:rsidR="00C63A87" w:rsidRPr="009009A3" w:rsidRDefault="009009A3" w:rsidP="00C63A87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 w:rsidR="00C63A87" w:rsidRPr="009009A3">
        <w:rPr>
          <w:rFonts w:ascii="Arial" w:hAnsi="Arial" w:cs="Arial"/>
        </w:rPr>
        <w:t>wykona</w:t>
      </w:r>
      <w:proofErr w:type="gramEnd"/>
      <w:r w:rsidR="00C63A87" w:rsidRPr="009009A3">
        <w:rPr>
          <w:rFonts w:ascii="Arial" w:hAnsi="Arial" w:cs="Arial"/>
        </w:rPr>
        <w:t>: …………………………</w:t>
      </w:r>
      <w:r w:rsidRPr="009009A3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………</w:t>
      </w:r>
    </w:p>
    <w:p w14:paraId="5711DF12" w14:textId="77777777" w:rsidR="009009A3" w:rsidRPr="00A905EB" w:rsidRDefault="009009A3" w:rsidP="009009A3">
      <w:pPr>
        <w:ind w:left="1276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(należy wskazać, które </w:t>
      </w:r>
      <w:r w:rsidR="00032805">
        <w:rPr>
          <w:rFonts w:ascii="Arial" w:hAnsi="Arial" w:cs="Arial"/>
          <w:i/>
          <w:sz w:val="18"/>
        </w:rPr>
        <w:t>dostawy</w:t>
      </w:r>
      <w:r w:rsidRPr="00A905EB">
        <w:rPr>
          <w:rFonts w:ascii="Arial" w:hAnsi="Arial" w:cs="Arial"/>
          <w:i/>
          <w:sz w:val="18"/>
        </w:rPr>
        <w:t xml:space="preserve"> zostaną wykonane przez poszczególnych wykonawców (opis) w odniesieniu do spełnienia warunku w zakresie zdolności technicznej lub zawodowej)</w:t>
      </w:r>
    </w:p>
    <w:p w14:paraId="63A7A495" w14:textId="77777777" w:rsidR="00C63A87" w:rsidRPr="009009A3" w:rsidRDefault="00C63A87" w:rsidP="009009A3">
      <w:pPr>
        <w:ind w:left="1276" w:right="-2"/>
        <w:jc w:val="both"/>
        <w:rPr>
          <w:rFonts w:ascii="Arial" w:hAnsi="Arial" w:cs="Arial"/>
        </w:rPr>
      </w:pPr>
    </w:p>
    <w:p w14:paraId="0F74CC18" w14:textId="4EFB9841"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009A3">
        <w:rPr>
          <w:rFonts w:ascii="Arial" w:hAnsi="Arial" w:cs="Arial"/>
        </w:rPr>
        <w:t xml:space="preserve">. Wykonawca:……………………………………………………………………………….… </w:t>
      </w:r>
    </w:p>
    <w:p w14:paraId="0EC679E2" w14:textId="77777777" w:rsidR="009009A3" w:rsidRPr="00A905EB" w:rsidRDefault="009009A3" w:rsidP="009009A3">
      <w:pPr>
        <w:ind w:right="-2"/>
        <w:rPr>
          <w:rFonts w:ascii="Arial" w:hAnsi="Arial" w:cs="Arial"/>
          <w:i/>
          <w:sz w:val="16"/>
        </w:rPr>
      </w:pPr>
      <w:r w:rsidRPr="00A905EB">
        <w:rPr>
          <w:rFonts w:ascii="Arial" w:hAnsi="Arial" w:cs="Arial"/>
          <w:i/>
          <w:sz w:val="16"/>
        </w:rPr>
        <w:t xml:space="preserve">                                   (nazwa i adres)</w:t>
      </w:r>
    </w:p>
    <w:p w14:paraId="4AC0E454" w14:textId="3E97F01B"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 w:rsidR="00957FF2">
        <w:rPr>
          <w:rFonts w:ascii="Arial" w:hAnsi="Arial" w:cs="Arial"/>
        </w:rPr>
        <w:t>w</w:t>
      </w:r>
      <w:r>
        <w:rPr>
          <w:rFonts w:ascii="Arial" w:hAnsi="Arial" w:cs="Arial"/>
        </w:rPr>
        <w:t>ykona</w:t>
      </w:r>
      <w:proofErr w:type="gramEnd"/>
      <w:r>
        <w:rPr>
          <w:rFonts w:ascii="Arial" w:hAnsi="Arial" w:cs="Arial"/>
        </w:rPr>
        <w:t>:</w:t>
      </w:r>
      <w:r w:rsidRPr="009009A3">
        <w:rPr>
          <w:rFonts w:ascii="Arial" w:hAnsi="Arial" w:cs="Arial"/>
        </w:rPr>
        <w:t>…………………………………………………………………………………………</w:t>
      </w:r>
    </w:p>
    <w:p w14:paraId="65044481" w14:textId="77777777" w:rsidR="00C63A87" w:rsidRPr="00A905EB" w:rsidRDefault="009009A3" w:rsidP="009009A3">
      <w:pPr>
        <w:ind w:left="1418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(należy wskazać, które </w:t>
      </w:r>
      <w:r w:rsidR="00032805">
        <w:rPr>
          <w:rFonts w:ascii="Arial" w:hAnsi="Arial" w:cs="Arial"/>
          <w:i/>
          <w:sz w:val="18"/>
        </w:rPr>
        <w:t>dostawy</w:t>
      </w:r>
      <w:r w:rsidRPr="00A905EB">
        <w:rPr>
          <w:rFonts w:ascii="Arial" w:hAnsi="Arial" w:cs="Arial"/>
          <w:i/>
          <w:sz w:val="18"/>
        </w:rPr>
        <w:t xml:space="preserve"> zostaną wykonane przez poszczególnych wykonawców (opis) w odniesieniu do spełnienia warunku w zakresie zdolności technicznej lub zawodowej)</w:t>
      </w:r>
    </w:p>
    <w:p w14:paraId="6FC4E878" w14:textId="77777777" w:rsidR="00C63A87" w:rsidRPr="009009A3" w:rsidRDefault="00C63A87" w:rsidP="00C63A87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0173B1A" w14:textId="77777777" w:rsidR="00C63A87" w:rsidRDefault="00C63A87" w:rsidP="00C63A8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1E7548AD" w14:textId="77777777" w:rsidR="00A905EB" w:rsidRPr="00FA72FC" w:rsidRDefault="00C63A87" w:rsidP="00D1531B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sz w:val="20"/>
          <w:szCs w:val="22"/>
          <w:lang w:val="pl-PL"/>
        </w:rPr>
        <w:t xml:space="preserve">       </w:t>
      </w:r>
      <w:r w:rsidR="00A905EB" w:rsidRPr="00FA72FC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Podpis </w:t>
      </w:r>
      <w:r w:rsidRPr="00FA72FC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kwali</w:t>
      </w:r>
      <w:r w:rsidR="00D1531B" w:rsidRPr="00FA72FC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fikowanym podpisem elektronicznym</w:t>
      </w:r>
    </w:p>
    <w:p w14:paraId="6FCADF88" w14:textId="5F47494A" w:rsidR="00C63A87" w:rsidRPr="009009A3" w:rsidRDefault="00A905EB" w:rsidP="00957FF2">
      <w:pPr>
        <w:pStyle w:val="Tretekstu"/>
        <w:spacing w:line="240" w:lineRule="auto"/>
        <w:ind w:left="426" w:hanging="426"/>
        <w:jc w:val="right"/>
        <w:rPr>
          <w:rFonts w:ascii="Arial" w:hAnsi="Arial" w:cs="Arial"/>
          <w:sz w:val="22"/>
          <w:szCs w:val="22"/>
          <w:lang w:val="pl-PL"/>
        </w:rPr>
      </w:pPr>
      <w:proofErr w:type="gramStart"/>
      <w:r w:rsidRPr="00FA72FC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osoby</w:t>
      </w:r>
      <w:proofErr w:type="gramEnd"/>
      <w:r w:rsidRPr="00FA72FC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 (osób) upoważnionej (upoważniony</w:t>
      </w:r>
      <w:r w:rsidR="007A6E34" w:rsidRPr="00FA72FC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ch) do reprezentowania Wykonawcy/ów</w:t>
      </w:r>
      <w:bookmarkStart w:id="1" w:name="_GoBack"/>
      <w:bookmarkEnd w:id="1"/>
    </w:p>
    <w:sectPr w:rsidR="00C63A87" w:rsidRPr="009009A3" w:rsidSect="009904FC">
      <w:footerReference w:type="default" r:id="rId10"/>
      <w:headerReference w:type="first" r:id="rId11"/>
      <w:footerReference w:type="first" r:id="rId12"/>
      <w:type w:val="continuous"/>
      <w:pgSz w:w="11905" w:h="16837"/>
      <w:pgMar w:top="1417" w:right="1417" w:bottom="1417" w:left="1417" w:header="708" w:footer="851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0E5BD" w14:textId="77777777" w:rsidR="004036A0" w:rsidRDefault="004036A0" w:rsidP="00C63813">
      <w:r>
        <w:separator/>
      </w:r>
    </w:p>
  </w:endnote>
  <w:endnote w:type="continuationSeparator" w:id="0">
    <w:p w14:paraId="6FB9A1AF" w14:textId="77777777" w:rsidR="004036A0" w:rsidRDefault="004036A0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E0D22" w14:textId="72CDE140"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957FF2">
      <w:rPr>
        <w:noProof/>
      </w:rPr>
      <w:t>2</w:t>
    </w:r>
    <w:r>
      <w:rPr>
        <w:noProof/>
      </w:rPr>
      <w:fldChar w:fldCharType="end"/>
    </w:r>
  </w:p>
  <w:p w14:paraId="769A9648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9BBEE" w14:textId="77777777" w:rsidR="00C51FF7" w:rsidRDefault="00C51FF7">
    <w:pPr>
      <w:pStyle w:val="Stopka"/>
      <w:jc w:val="right"/>
    </w:pPr>
  </w:p>
  <w:p w14:paraId="4A2B52DB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170F3" w14:textId="77777777" w:rsidR="004036A0" w:rsidRDefault="004036A0" w:rsidP="00C63813">
      <w:r>
        <w:separator/>
      </w:r>
    </w:p>
  </w:footnote>
  <w:footnote w:type="continuationSeparator" w:id="0">
    <w:p w14:paraId="4AE9E836" w14:textId="77777777" w:rsidR="004036A0" w:rsidRDefault="004036A0" w:rsidP="00C63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C41C6" w14:textId="37ECAD87" w:rsidR="00720B66" w:rsidRDefault="00720B66" w:rsidP="00BD2D1D">
    <w:pPr>
      <w:pStyle w:val="Nagwek"/>
    </w:pPr>
    <w:r w:rsidRPr="0085752B">
      <w:rPr>
        <w:rFonts w:ascii="Calibri" w:hAnsi="Calibri" w:cs="Calibri"/>
        <w:noProof/>
        <w:lang w:val="pl-PL"/>
      </w:rPr>
      <w:drawing>
        <wp:inline distT="0" distB="0" distL="0" distR="0" wp14:anchorId="2926D8A8" wp14:editId="525273B5">
          <wp:extent cx="5402580" cy="762000"/>
          <wp:effectExtent l="0" t="0" r="7620" b="0"/>
          <wp:docPr id="1" name="Obraz 1" descr="logotypy: Norweskiego Mechanizmu Finansowego na lata 2014-2021; PARP grupa P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: Norweskiego Mechanizmu Finansowego na lata 2014-2021; PARP grupa P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258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24121E" w14:textId="77777777" w:rsidR="00BD2D1D" w:rsidRPr="001E5AD5" w:rsidRDefault="00BD2D1D" w:rsidP="00BD2D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Chars="-1" w:hangingChars="1" w:hanging="2"/>
      <w:jc w:val="center"/>
      <w:rPr>
        <w:rFonts w:ascii="Arial" w:hAnsi="Arial" w:cs="Arial"/>
        <w:b/>
        <w:bCs/>
        <w:sz w:val="20"/>
        <w:szCs w:val="20"/>
      </w:rPr>
    </w:pPr>
    <w:r w:rsidRPr="00C80006">
      <w:rPr>
        <w:rFonts w:ascii="Arial" w:eastAsia="Calibri" w:hAnsi="Arial" w:cs="Arial"/>
        <w:b/>
        <w:bCs/>
        <w:sz w:val="20"/>
        <w:szCs w:val="20"/>
      </w:rPr>
      <w:t xml:space="preserve">Dostawa </w:t>
    </w:r>
    <w:r w:rsidRPr="00C80006">
      <w:rPr>
        <w:rFonts w:ascii="Arial" w:hAnsi="Arial" w:cs="Arial"/>
        <w:b/>
        <w:bCs/>
        <w:sz w:val="20"/>
        <w:szCs w:val="20"/>
      </w:rPr>
      <w:t>egzoszkieletu zasilanego kończynami dolnymi oraz stołu pionizacyjnego z funkcją kroczenia na potrzeby Neuron Sp. z o.</w:t>
    </w:r>
    <w:proofErr w:type="gramStart"/>
    <w:r w:rsidRPr="00C80006">
      <w:rPr>
        <w:rFonts w:ascii="Arial" w:hAnsi="Arial" w:cs="Arial"/>
        <w:b/>
        <w:bCs/>
        <w:sz w:val="20"/>
        <w:szCs w:val="20"/>
      </w:rPr>
      <w:t>o</w:t>
    </w:r>
    <w:proofErr w:type="gramEnd"/>
    <w:r w:rsidRPr="00C80006">
      <w:rPr>
        <w:rFonts w:ascii="Arial" w:hAnsi="Arial" w:cs="Arial"/>
        <w:b/>
        <w:bCs/>
        <w:sz w:val="20"/>
        <w:szCs w:val="20"/>
      </w:rPr>
      <w:t xml:space="preserve">. </w:t>
    </w:r>
    <w:proofErr w:type="gramStart"/>
    <w:r w:rsidRPr="00C80006">
      <w:rPr>
        <w:rFonts w:ascii="Arial" w:hAnsi="Arial" w:cs="Arial"/>
        <w:b/>
        <w:bCs/>
        <w:sz w:val="20"/>
        <w:szCs w:val="20"/>
      </w:rPr>
      <w:t>z</w:t>
    </w:r>
    <w:proofErr w:type="gramEnd"/>
    <w:r w:rsidRPr="00C80006">
      <w:rPr>
        <w:rFonts w:ascii="Arial" w:hAnsi="Arial" w:cs="Arial"/>
        <w:b/>
        <w:bCs/>
        <w:sz w:val="20"/>
        <w:szCs w:val="20"/>
      </w:rPr>
      <w:t xml:space="preserve"> siedzibą w Bydgoszczy.</w:t>
    </w:r>
  </w:p>
  <w:p w14:paraId="37C384C0" w14:textId="77777777" w:rsidR="00720B66" w:rsidRPr="00720B66" w:rsidRDefault="00720B66" w:rsidP="00720B66">
    <w:pPr>
      <w:pStyle w:val="Tretekstu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57B5"/>
    <w:rsid w:val="0003280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11AD1"/>
    <w:rsid w:val="0011704A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2ACF"/>
    <w:rsid w:val="00274069"/>
    <w:rsid w:val="00275943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E21E0"/>
    <w:rsid w:val="003E3383"/>
    <w:rsid w:val="003E667C"/>
    <w:rsid w:val="003F0327"/>
    <w:rsid w:val="004036A0"/>
    <w:rsid w:val="0040473C"/>
    <w:rsid w:val="004077E0"/>
    <w:rsid w:val="00412093"/>
    <w:rsid w:val="00417459"/>
    <w:rsid w:val="004353C1"/>
    <w:rsid w:val="00454D51"/>
    <w:rsid w:val="00454E6C"/>
    <w:rsid w:val="00466711"/>
    <w:rsid w:val="0047213E"/>
    <w:rsid w:val="00481502"/>
    <w:rsid w:val="00484CA6"/>
    <w:rsid w:val="00484ED6"/>
    <w:rsid w:val="00486E2E"/>
    <w:rsid w:val="00494B30"/>
    <w:rsid w:val="00497DBB"/>
    <w:rsid w:val="004A0E01"/>
    <w:rsid w:val="004A17D7"/>
    <w:rsid w:val="004C1230"/>
    <w:rsid w:val="004D3437"/>
    <w:rsid w:val="004E3BF2"/>
    <w:rsid w:val="00502894"/>
    <w:rsid w:val="0050781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0C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58C6"/>
    <w:rsid w:val="006F1714"/>
    <w:rsid w:val="006F4F3B"/>
    <w:rsid w:val="00707BF9"/>
    <w:rsid w:val="00714382"/>
    <w:rsid w:val="00716A6B"/>
    <w:rsid w:val="00720B66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A6E34"/>
    <w:rsid w:val="007C6F1B"/>
    <w:rsid w:val="007C7AF1"/>
    <w:rsid w:val="007D2074"/>
    <w:rsid w:val="007D35D3"/>
    <w:rsid w:val="007D56F4"/>
    <w:rsid w:val="007D73C0"/>
    <w:rsid w:val="007E3075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24700"/>
    <w:rsid w:val="0092490E"/>
    <w:rsid w:val="00933C83"/>
    <w:rsid w:val="009421FF"/>
    <w:rsid w:val="009426BE"/>
    <w:rsid w:val="00957FF2"/>
    <w:rsid w:val="0096202B"/>
    <w:rsid w:val="0097090A"/>
    <w:rsid w:val="00987914"/>
    <w:rsid w:val="009904FC"/>
    <w:rsid w:val="009A4282"/>
    <w:rsid w:val="009A46AB"/>
    <w:rsid w:val="009B1436"/>
    <w:rsid w:val="009B34B9"/>
    <w:rsid w:val="009B366A"/>
    <w:rsid w:val="009C2EE6"/>
    <w:rsid w:val="009C4CDE"/>
    <w:rsid w:val="009E1EA4"/>
    <w:rsid w:val="009F424B"/>
    <w:rsid w:val="009F46D0"/>
    <w:rsid w:val="009F6569"/>
    <w:rsid w:val="00A01733"/>
    <w:rsid w:val="00A06F84"/>
    <w:rsid w:val="00A122E9"/>
    <w:rsid w:val="00A1490D"/>
    <w:rsid w:val="00A22B9E"/>
    <w:rsid w:val="00A256EC"/>
    <w:rsid w:val="00A261B4"/>
    <w:rsid w:val="00A264B4"/>
    <w:rsid w:val="00A37F60"/>
    <w:rsid w:val="00A4335D"/>
    <w:rsid w:val="00A44CB9"/>
    <w:rsid w:val="00A52934"/>
    <w:rsid w:val="00A54ED7"/>
    <w:rsid w:val="00A56C14"/>
    <w:rsid w:val="00A56F1D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2D1D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72BC3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1531B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FCE"/>
    <w:rsid w:val="00D7548C"/>
    <w:rsid w:val="00D76898"/>
    <w:rsid w:val="00D80765"/>
    <w:rsid w:val="00D9376D"/>
    <w:rsid w:val="00D94EDB"/>
    <w:rsid w:val="00D96D24"/>
    <w:rsid w:val="00D97048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580B"/>
    <w:rsid w:val="00E0013C"/>
    <w:rsid w:val="00E04FB8"/>
    <w:rsid w:val="00E062B9"/>
    <w:rsid w:val="00E06B45"/>
    <w:rsid w:val="00E12FE4"/>
    <w:rsid w:val="00E14EED"/>
    <w:rsid w:val="00E22D3D"/>
    <w:rsid w:val="00E44C59"/>
    <w:rsid w:val="00E5200A"/>
    <w:rsid w:val="00E539BC"/>
    <w:rsid w:val="00E565B1"/>
    <w:rsid w:val="00E57EAD"/>
    <w:rsid w:val="00E73534"/>
    <w:rsid w:val="00E76729"/>
    <w:rsid w:val="00E805BB"/>
    <w:rsid w:val="00E822E7"/>
    <w:rsid w:val="00E83950"/>
    <w:rsid w:val="00E847F4"/>
    <w:rsid w:val="00E87838"/>
    <w:rsid w:val="00E9032B"/>
    <w:rsid w:val="00EA6232"/>
    <w:rsid w:val="00EB0AD1"/>
    <w:rsid w:val="00EB352B"/>
    <w:rsid w:val="00EB48ED"/>
    <w:rsid w:val="00EC043C"/>
    <w:rsid w:val="00EC0AC7"/>
    <w:rsid w:val="00EC4150"/>
    <w:rsid w:val="00EC5790"/>
    <w:rsid w:val="00EC6D35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A72FC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1B36CE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3B200793CE44D869E59EFD5E3D45F" ma:contentTypeVersion="10" ma:contentTypeDescription="Utwórz nowy dokument." ma:contentTypeScope="" ma:versionID="e7ecaa3c8270f410e0125df5bd89a0ec">
  <xsd:schema xmlns:xsd="http://www.w3.org/2001/XMLSchema" xmlns:xs="http://www.w3.org/2001/XMLSchema" xmlns:p="http://schemas.microsoft.com/office/2006/metadata/properties" xmlns:ns2="f035ff41-a23d-48ee-903e-acd5b1e9f66e" targetNamespace="http://schemas.microsoft.com/office/2006/metadata/properties" ma:root="true" ma:fieldsID="2318f4c20f62fe2c1bb5ed9a7303d5d3" ns2:_="">
    <xsd:import namespace="f035ff41-a23d-48ee-903e-acd5b1e9f6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5ff41-a23d-48ee-903e-acd5b1e9f6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50512C-01B5-452E-9DE7-1E630B3B17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209CF6-DEAB-4703-8D14-78B3E94366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2D6812-8C07-4AE4-ACF4-50F620DA7C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35ff41-a23d-48ee-903e-acd5b1e9f6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Witold Szady</cp:lastModifiedBy>
  <cp:revision>21</cp:revision>
  <cp:lastPrinted>2021-07-02T10:07:00Z</cp:lastPrinted>
  <dcterms:created xsi:type="dcterms:W3CDTF">2021-06-25T06:41:00Z</dcterms:created>
  <dcterms:modified xsi:type="dcterms:W3CDTF">2021-12-23T14:55:00Z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0x0101005483B200793CE44D869E59EFD5E3D45F</vt:lpwstr>
  </property>
</Properties>
</file>