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CC7624" w:rsidRDefault="00CC7624" w:rsidP="00A9119E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EA4256" w:rsidRDefault="009C2EE6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697479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8.2024</w:t>
      </w:r>
      <w:bookmarkStart w:id="0" w:name="_GoBack"/>
      <w:bookmarkEnd w:id="0"/>
      <w:r w:rsidR="00494B30"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EA4256" w:rsidRDefault="007720D5" w:rsidP="00A9119E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91899" w:rsidRPr="00EA4256" w:rsidRDefault="00334C57" w:rsidP="00A9119E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</w:t>
      </w:r>
      <w:r w:rsidR="002F5506" w:rsidRPr="00EA4256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PODMIOTU UDOSTĘPNIAJĄCEGO ZASOBY</w:t>
      </w:r>
      <w:r w:rsidR="00D91899"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  <w:r w:rsidR="00B67507" w:rsidRPr="00EA4256"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A9119E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34735A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</w:t>
      </w:r>
      <w:r w:rsidR="00994214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związku z art. 125 ust. 5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r. Prawo zamówień publicznych 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dalej </w:t>
      </w:r>
      <w:proofErr w:type="spellStart"/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</w:t>
      </w:r>
      <w:r w:rsidR="00CC7624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tekst jedn. Dz. U. z 2023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CC7624">
        <w:rPr>
          <w:rFonts w:ascii="Arial" w:hAnsi="Arial" w:cs="Arial"/>
          <w:b w:val="0"/>
          <w:bCs w:val="0"/>
          <w:sz w:val="22"/>
          <w:szCs w:val="22"/>
          <w:lang w:val="pl-PL"/>
        </w:rPr>
        <w:t>1605</w:t>
      </w:r>
      <w:r w:rsidR="00F04714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zm.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D91899" w:rsidRPr="00EA4256" w:rsidRDefault="00D91899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A9119E" w:rsidRDefault="00A9119E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A9119E" w:rsidRPr="00A9119E" w:rsidRDefault="00A9119E" w:rsidP="00A9119E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, pełnomocnictwo, innego dokumentu) wynika umocowanie do składania oświadczeń w imieniu Podmiotu ______________________________</w:t>
      </w:r>
    </w:p>
    <w:p w:rsidR="000B5AFC" w:rsidRPr="00A9119E" w:rsidRDefault="000B5AFC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zakresie 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pod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>staw wskazanych przez Zamawiającego</w:t>
      </w:r>
    </w:p>
    <w:p w:rsidR="007D73C0" w:rsidRPr="00A9119E" w:rsidRDefault="00276137" w:rsidP="00A9119E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194DF0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1980">
        <w:rPr>
          <w:rFonts w:ascii="Arial" w:hAnsi="Arial"/>
          <w:b w:val="0"/>
          <w:sz w:val="22"/>
          <w:szCs w:val="22"/>
        </w:rPr>
        <w:tab/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Ośw</w:t>
      </w:r>
      <w:r w:rsidR="00AD06A9" w:rsidRPr="00A9119E">
        <w:rPr>
          <w:rFonts w:ascii="Arial" w:hAnsi="Arial"/>
          <w:b w:val="0"/>
          <w:sz w:val="22"/>
          <w:szCs w:val="22"/>
        </w:rPr>
        <w:t>iadczam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iż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spełniam</w:t>
      </w:r>
      <w:proofErr w:type="spellEnd"/>
      <w:r w:rsidR="00AD06A9" w:rsidRPr="00A9119E">
        <w:rPr>
          <w:rFonts w:ascii="Arial" w:hAnsi="Arial"/>
          <w:b w:val="0"/>
          <w:sz w:val="22"/>
          <w:szCs w:val="22"/>
        </w:rPr>
        <w:t>/y</w:t>
      </w:r>
      <w:r w:rsidR="00B67507" w:rsidRPr="00A9119E">
        <w:rPr>
          <w:rFonts w:ascii="Arial" w:hAnsi="Arial"/>
          <w:b w:val="0"/>
          <w:sz w:val="22"/>
          <w:szCs w:val="22"/>
        </w:rPr>
        <w:t xml:space="preserve">* </w:t>
      </w:r>
      <w:proofErr w:type="spellStart"/>
      <w:r w:rsidR="00AD06A9" w:rsidRPr="00A9119E">
        <w:rPr>
          <w:rFonts w:ascii="Arial" w:hAnsi="Arial"/>
          <w:b w:val="0"/>
          <w:sz w:val="22"/>
          <w:szCs w:val="22"/>
        </w:rPr>
        <w:t>warunek</w:t>
      </w:r>
      <w:proofErr w:type="spellEnd"/>
      <w:r w:rsidR="00792463" w:rsidRPr="00A9119E">
        <w:rPr>
          <w:rFonts w:ascii="Arial" w:hAnsi="Arial"/>
          <w:b w:val="0"/>
          <w:sz w:val="22"/>
          <w:szCs w:val="22"/>
        </w:rPr>
        <w:t>/i</w:t>
      </w:r>
      <w:r w:rsidR="007D73C0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udziału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7D73C0" w:rsidRPr="00A9119E">
        <w:rPr>
          <w:rFonts w:ascii="Arial" w:hAnsi="Arial"/>
          <w:b w:val="0"/>
          <w:sz w:val="22"/>
          <w:szCs w:val="22"/>
        </w:rPr>
        <w:t>postępowaniu</w:t>
      </w:r>
      <w:proofErr w:type="spellEnd"/>
      <w:r w:rsidR="007D73C0" w:rsidRPr="00A9119E">
        <w:rPr>
          <w:rFonts w:ascii="Arial" w:hAnsi="Arial"/>
          <w:b w:val="0"/>
          <w:sz w:val="22"/>
          <w:szCs w:val="22"/>
        </w:rPr>
        <w:t xml:space="preserve">, </w:t>
      </w:r>
      <w:r w:rsidR="00816DFA" w:rsidRPr="00A9119E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Wykonawca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powołuje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się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moje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>/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nasze</w:t>
      </w:r>
      <w:proofErr w:type="spellEnd"/>
      <w:r w:rsidR="00816DFA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816DFA" w:rsidRPr="00A9119E">
        <w:rPr>
          <w:rFonts w:ascii="Arial" w:hAnsi="Arial"/>
          <w:b w:val="0"/>
          <w:sz w:val="22"/>
          <w:szCs w:val="22"/>
        </w:rPr>
        <w:t>zasoby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wpisać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9119E"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="00A9119E" w:rsidRPr="00A9119E">
        <w:rPr>
          <w:rFonts w:ascii="Arial" w:hAnsi="Arial"/>
          <w:b w:val="0"/>
          <w:sz w:val="22"/>
          <w:szCs w:val="22"/>
        </w:rPr>
        <w:t xml:space="preserve">) </w:t>
      </w:r>
      <w:r w:rsidR="00A9119E"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:rsidR="007D73C0" w:rsidRPr="00A9119E" w:rsidRDefault="00276137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 w:rsidR="00901980">
        <w:rPr>
          <w:rFonts w:ascii="Arial" w:hAnsi="Arial"/>
          <w:b w:val="0"/>
          <w:i/>
          <w:sz w:val="22"/>
          <w:szCs w:val="22"/>
        </w:rPr>
        <w:t>.</w:t>
      </w:r>
      <w:r w:rsidR="00901980">
        <w:rPr>
          <w:rFonts w:ascii="Arial" w:hAnsi="Arial"/>
          <w:b w:val="0"/>
          <w:i/>
          <w:sz w:val="22"/>
          <w:szCs w:val="22"/>
        </w:rPr>
        <w:tab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</w:t>
      </w:r>
      <w:r w:rsidR="006C3CDA" w:rsidRPr="00A9119E">
        <w:rPr>
          <w:rFonts w:ascii="Arial" w:hAnsi="Arial" w:cs="Arial"/>
          <w:b w:val="0"/>
          <w:sz w:val="22"/>
          <w:szCs w:val="22"/>
          <w:lang w:val="pl-PL"/>
        </w:rPr>
        <w:t>aktualne i zgodne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3B3E0C">
        <w:rPr>
          <w:rFonts w:ascii="Arial" w:hAnsi="Arial" w:cs="Arial"/>
          <w:b w:val="0"/>
          <w:sz w:val="22"/>
          <w:szCs w:val="22"/>
          <w:lang w:val="pl-PL"/>
        </w:rPr>
        <w:br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Pr="00A9119E" w:rsidRDefault="00F06D7D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056CD7" w:rsidRDefault="00056CD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0CAE" w:rsidRPr="00EA4256" w:rsidRDefault="003D0CAE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C83627" w:rsidRDefault="00444E82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  <w:r w:rsidRPr="00444E82"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  <w:t>Podpisać kwalifikowanym podpisem elektronicznym lub podpisem zaufanym, lub elektronicznym podpisem osobistym</w:t>
      </w:r>
    </w:p>
    <w:p w:rsidR="00444E82" w:rsidRPr="00A9119E" w:rsidRDefault="00444E82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6B3521" w:rsidRPr="00A9119E" w:rsidRDefault="00EA4256" w:rsidP="00A9119E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*</w:t>
      </w:r>
      <w:r w:rsidR="006B1167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niepotrzebne skreślić</w:t>
      </w:r>
    </w:p>
    <w:sectPr w:rsidR="006B3521" w:rsidRPr="00A9119E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16E" w:rsidRDefault="0087416E" w:rsidP="00C63813">
      <w:r>
        <w:separator/>
      </w:r>
    </w:p>
  </w:endnote>
  <w:endnote w:type="continuationSeparator" w:id="0">
    <w:p w:rsidR="0087416E" w:rsidRDefault="0087416E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16E" w:rsidRDefault="0087416E" w:rsidP="00C63813">
      <w:r>
        <w:separator/>
      </w:r>
    </w:p>
  </w:footnote>
  <w:footnote w:type="continuationSeparator" w:id="0">
    <w:p w:rsidR="0087416E" w:rsidRDefault="0087416E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4FD1"/>
    <w:rsid w:val="000157B5"/>
    <w:rsid w:val="00034E65"/>
    <w:rsid w:val="0003698D"/>
    <w:rsid w:val="00046872"/>
    <w:rsid w:val="0005579B"/>
    <w:rsid w:val="00056CD7"/>
    <w:rsid w:val="000577F7"/>
    <w:rsid w:val="00057B8E"/>
    <w:rsid w:val="00061B8D"/>
    <w:rsid w:val="00063EDB"/>
    <w:rsid w:val="00072F1A"/>
    <w:rsid w:val="00072F85"/>
    <w:rsid w:val="000770E2"/>
    <w:rsid w:val="00081978"/>
    <w:rsid w:val="00081FF1"/>
    <w:rsid w:val="00083C47"/>
    <w:rsid w:val="00087A45"/>
    <w:rsid w:val="00091333"/>
    <w:rsid w:val="00096B6E"/>
    <w:rsid w:val="000A1321"/>
    <w:rsid w:val="000B0CD7"/>
    <w:rsid w:val="000B0F40"/>
    <w:rsid w:val="000B5AFC"/>
    <w:rsid w:val="000B6B7D"/>
    <w:rsid w:val="000C0899"/>
    <w:rsid w:val="000C34EC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57D8A"/>
    <w:rsid w:val="00171315"/>
    <w:rsid w:val="00176277"/>
    <w:rsid w:val="00181451"/>
    <w:rsid w:val="001831FC"/>
    <w:rsid w:val="00183C42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B2744"/>
    <w:rsid w:val="001D05C9"/>
    <w:rsid w:val="001D617E"/>
    <w:rsid w:val="001D7A98"/>
    <w:rsid w:val="001E21E5"/>
    <w:rsid w:val="001E5636"/>
    <w:rsid w:val="001E7BF9"/>
    <w:rsid w:val="00201C8D"/>
    <w:rsid w:val="00203B07"/>
    <w:rsid w:val="0021762C"/>
    <w:rsid w:val="00221055"/>
    <w:rsid w:val="002230A8"/>
    <w:rsid w:val="002237B4"/>
    <w:rsid w:val="002254B4"/>
    <w:rsid w:val="00227DF6"/>
    <w:rsid w:val="002459DD"/>
    <w:rsid w:val="00254A33"/>
    <w:rsid w:val="002556BA"/>
    <w:rsid w:val="00256511"/>
    <w:rsid w:val="00263854"/>
    <w:rsid w:val="00264988"/>
    <w:rsid w:val="00270C00"/>
    <w:rsid w:val="00274069"/>
    <w:rsid w:val="00275943"/>
    <w:rsid w:val="00276137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6A84"/>
    <w:rsid w:val="002D7E52"/>
    <w:rsid w:val="002E0F48"/>
    <w:rsid w:val="002E27FA"/>
    <w:rsid w:val="002F5067"/>
    <w:rsid w:val="002F5506"/>
    <w:rsid w:val="00311485"/>
    <w:rsid w:val="00322749"/>
    <w:rsid w:val="00333FDB"/>
    <w:rsid w:val="00334C57"/>
    <w:rsid w:val="00335A28"/>
    <w:rsid w:val="0034735A"/>
    <w:rsid w:val="00350060"/>
    <w:rsid w:val="00366BB5"/>
    <w:rsid w:val="00371B09"/>
    <w:rsid w:val="00372627"/>
    <w:rsid w:val="0037526C"/>
    <w:rsid w:val="00393412"/>
    <w:rsid w:val="003B3E0C"/>
    <w:rsid w:val="003B4255"/>
    <w:rsid w:val="003B48DA"/>
    <w:rsid w:val="003C6D6F"/>
    <w:rsid w:val="003D0C29"/>
    <w:rsid w:val="003D0CAE"/>
    <w:rsid w:val="003D1AA8"/>
    <w:rsid w:val="003E21E0"/>
    <w:rsid w:val="003E3383"/>
    <w:rsid w:val="003E4D16"/>
    <w:rsid w:val="003F00B2"/>
    <w:rsid w:val="0040473C"/>
    <w:rsid w:val="004077E0"/>
    <w:rsid w:val="00412093"/>
    <w:rsid w:val="00417459"/>
    <w:rsid w:val="00431CD3"/>
    <w:rsid w:val="00433856"/>
    <w:rsid w:val="004353C1"/>
    <w:rsid w:val="00444E82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C5917"/>
    <w:rsid w:val="004D3437"/>
    <w:rsid w:val="004E52DB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1E5A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31D6"/>
    <w:rsid w:val="005B6F6B"/>
    <w:rsid w:val="005C49A9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5F7AE5"/>
    <w:rsid w:val="006071B3"/>
    <w:rsid w:val="00607659"/>
    <w:rsid w:val="00607A30"/>
    <w:rsid w:val="00611E86"/>
    <w:rsid w:val="00611FAE"/>
    <w:rsid w:val="00616FFA"/>
    <w:rsid w:val="00633C01"/>
    <w:rsid w:val="00635D9C"/>
    <w:rsid w:val="006405AA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2D84"/>
    <w:rsid w:val="00696C31"/>
    <w:rsid w:val="00697479"/>
    <w:rsid w:val="00697CD9"/>
    <w:rsid w:val="006A596D"/>
    <w:rsid w:val="006B1167"/>
    <w:rsid w:val="006B3521"/>
    <w:rsid w:val="006C3CDA"/>
    <w:rsid w:val="006C43AB"/>
    <w:rsid w:val="006D1931"/>
    <w:rsid w:val="006D253B"/>
    <w:rsid w:val="006D7122"/>
    <w:rsid w:val="006E01F9"/>
    <w:rsid w:val="006E4DC8"/>
    <w:rsid w:val="006F05D6"/>
    <w:rsid w:val="006F4F3B"/>
    <w:rsid w:val="0071403C"/>
    <w:rsid w:val="00714382"/>
    <w:rsid w:val="00716A6B"/>
    <w:rsid w:val="00721AE6"/>
    <w:rsid w:val="007227F5"/>
    <w:rsid w:val="007249DD"/>
    <w:rsid w:val="00726656"/>
    <w:rsid w:val="00732511"/>
    <w:rsid w:val="0073777B"/>
    <w:rsid w:val="00741051"/>
    <w:rsid w:val="00744CD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73F53"/>
    <w:rsid w:val="0087416E"/>
    <w:rsid w:val="00880C97"/>
    <w:rsid w:val="008907A6"/>
    <w:rsid w:val="00897277"/>
    <w:rsid w:val="00897AD4"/>
    <w:rsid w:val="008A4762"/>
    <w:rsid w:val="008A568B"/>
    <w:rsid w:val="008A5BB8"/>
    <w:rsid w:val="008B0AD2"/>
    <w:rsid w:val="008B6B01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1980"/>
    <w:rsid w:val="00913F8B"/>
    <w:rsid w:val="00915A0E"/>
    <w:rsid w:val="00916AF0"/>
    <w:rsid w:val="00924700"/>
    <w:rsid w:val="0092490E"/>
    <w:rsid w:val="00933C83"/>
    <w:rsid w:val="009421FF"/>
    <w:rsid w:val="00956B33"/>
    <w:rsid w:val="0096202B"/>
    <w:rsid w:val="00971093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57FF9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119E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75EB7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C585A"/>
    <w:rsid w:val="00BD2B20"/>
    <w:rsid w:val="00BD34DF"/>
    <w:rsid w:val="00C06E6A"/>
    <w:rsid w:val="00C239F5"/>
    <w:rsid w:val="00C2617A"/>
    <w:rsid w:val="00C27BC4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0FD"/>
    <w:rsid w:val="00C81E5A"/>
    <w:rsid w:val="00C82F37"/>
    <w:rsid w:val="00C83627"/>
    <w:rsid w:val="00C87819"/>
    <w:rsid w:val="00C93717"/>
    <w:rsid w:val="00CA3692"/>
    <w:rsid w:val="00CB0A19"/>
    <w:rsid w:val="00CB1BD8"/>
    <w:rsid w:val="00CB3F43"/>
    <w:rsid w:val="00CB3F8A"/>
    <w:rsid w:val="00CB55A2"/>
    <w:rsid w:val="00CB664B"/>
    <w:rsid w:val="00CC0443"/>
    <w:rsid w:val="00CC1011"/>
    <w:rsid w:val="00CC3A5B"/>
    <w:rsid w:val="00CC7206"/>
    <w:rsid w:val="00CC7624"/>
    <w:rsid w:val="00CE6CBD"/>
    <w:rsid w:val="00CE7805"/>
    <w:rsid w:val="00CF0448"/>
    <w:rsid w:val="00CF5C83"/>
    <w:rsid w:val="00D01D0F"/>
    <w:rsid w:val="00D02559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0578"/>
    <w:rsid w:val="00D73FCE"/>
    <w:rsid w:val="00D7548C"/>
    <w:rsid w:val="00D76898"/>
    <w:rsid w:val="00D80765"/>
    <w:rsid w:val="00D91899"/>
    <w:rsid w:val="00D9376D"/>
    <w:rsid w:val="00D94EDB"/>
    <w:rsid w:val="00D96D24"/>
    <w:rsid w:val="00D975F9"/>
    <w:rsid w:val="00DA06D2"/>
    <w:rsid w:val="00DA0C4D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0480"/>
    <w:rsid w:val="00E22D3D"/>
    <w:rsid w:val="00E4140E"/>
    <w:rsid w:val="00E4452C"/>
    <w:rsid w:val="00E44C59"/>
    <w:rsid w:val="00E539BC"/>
    <w:rsid w:val="00E57EAD"/>
    <w:rsid w:val="00E73534"/>
    <w:rsid w:val="00E76729"/>
    <w:rsid w:val="00E822E7"/>
    <w:rsid w:val="00E847F4"/>
    <w:rsid w:val="00E87838"/>
    <w:rsid w:val="00EA4256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308B"/>
    <w:rsid w:val="00EF255D"/>
    <w:rsid w:val="00EF6382"/>
    <w:rsid w:val="00F0106C"/>
    <w:rsid w:val="00F04714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635B5"/>
    <w:rsid w:val="00F662F7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C123D9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Hanna Medeksa-Matysiak</cp:lastModifiedBy>
  <cp:revision>7</cp:revision>
  <cp:lastPrinted>2022-12-08T13:15:00Z</cp:lastPrinted>
  <dcterms:created xsi:type="dcterms:W3CDTF">2023-02-17T10:34:00Z</dcterms:created>
  <dcterms:modified xsi:type="dcterms:W3CDTF">2024-03-04T13:55:00Z</dcterms:modified>
</cp:coreProperties>
</file>