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6C733" w14:textId="36F14709" w:rsidR="00461A48" w:rsidRDefault="00461A48" w:rsidP="00257632">
      <w:pPr>
        <w:spacing w:line="360" w:lineRule="auto"/>
        <w:ind w:left="1418" w:hanging="1418"/>
        <w:rPr>
          <w:rFonts w:ascii="Calibri" w:hAnsi="Calibri" w:cs="Calibri"/>
          <w:sz w:val="22"/>
          <w:szCs w:val="22"/>
        </w:rPr>
      </w:pPr>
    </w:p>
    <w:p w14:paraId="3964B669" w14:textId="13530F3B" w:rsidR="00461A48" w:rsidRPr="000E4103" w:rsidRDefault="001016E0" w:rsidP="00C314D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0" w:name="_Toc87363862"/>
      <w:r w:rsidRPr="000E4103">
        <w:rPr>
          <w:rFonts w:ascii="Calibri" w:eastAsia="Calibri" w:hAnsi="Calibri"/>
          <w:smallCaps/>
          <w:sz w:val="22"/>
        </w:rPr>
        <w:t>Mapy z zakresem prac</w:t>
      </w:r>
      <w:bookmarkEnd w:id="0"/>
    </w:p>
    <w:p w14:paraId="67B6AD8A" w14:textId="7911B422" w:rsidR="00461A48" w:rsidRPr="000E4103" w:rsidRDefault="00C0224E" w:rsidP="00C314D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1" w:name="_Toc87363863"/>
      <w:r w:rsidRPr="000E4103">
        <w:rPr>
          <w:rFonts w:ascii="Calibri" w:hAnsi="Calibri" w:cs="Calibri"/>
          <w:smallCaps/>
          <w:sz w:val="22"/>
          <w:szCs w:val="22"/>
          <w:lang w:val="pl-PL"/>
        </w:rPr>
        <w:t xml:space="preserve">STWIORB </w:t>
      </w:r>
      <w:r w:rsidR="007C11F1">
        <w:rPr>
          <w:rFonts w:ascii="Calibri" w:hAnsi="Calibri" w:cs="Calibri"/>
          <w:smallCaps/>
          <w:sz w:val="22"/>
          <w:szCs w:val="22"/>
          <w:lang w:val="pl-PL"/>
        </w:rPr>
        <w:t>(</w:t>
      </w:r>
      <w:r w:rsidRPr="000E4103">
        <w:rPr>
          <w:rFonts w:ascii="Calibri" w:hAnsi="Calibri" w:cs="Calibri"/>
          <w:smallCaps/>
          <w:sz w:val="22"/>
          <w:szCs w:val="22"/>
          <w:lang w:val="pl-PL"/>
        </w:rPr>
        <w:t>nawierzchnie asfaltowe i  podbudowy z kruszywa</w:t>
      </w:r>
      <w:r w:rsidR="007C11F1">
        <w:rPr>
          <w:rFonts w:ascii="Calibri" w:hAnsi="Calibri" w:cs="Calibri"/>
          <w:smallCaps/>
          <w:sz w:val="22"/>
          <w:szCs w:val="22"/>
          <w:lang w:val="pl-PL"/>
        </w:rPr>
        <w:t>)</w:t>
      </w:r>
      <w:bookmarkEnd w:id="1"/>
    </w:p>
    <w:p w14:paraId="662C6757" w14:textId="779C6A2A" w:rsidR="00461A48" w:rsidRPr="000E4103" w:rsidRDefault="00461A48" w:rsidP="00C314D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2" w:name="_Toc87363864"/>
      <w:r w:rsidRPr="000E4103">
        <w:rPr>
          <w:rFonts w:ascii="Calibri" w:hAnsi="Calibri" w:cs="Calibri"/>
          <w:smallCaps/>
          <w:sz w:val="22"/>
          <w:szCs w:val="22"/>
          <w:lang w:val="pl-PL"/>
        </w:rPr>
        <w:t>Przedmiar robót</w:t>
      </w:r>
      <w:bookmarkEnd w:id="2"/>
      <w:r w:rsidRPr="000E4103">
        <w:rPr>
          <w:rFonts w:ascii="Calibri" w:hAnsi="Calibri" w:cs="Calibri"/>
          <w:smallCaps/>
          <w:sz w:val="22"/>
          <w:szCs w:val="22"/>
          <w:lang w:val="pl-PL"/>
        </w:rPr>
        <w:t xml:space="preserve"> </w:t>
      </w:r>
    </w:p>
    <w:p w14:paraId="50855723" w14:textId="77777777" w:rsidR="00461A48" w:rsidRDefault="00461A48" w:rsidP="00257632">
      <w:pPr>
        <w:shd w:val="clear" w:color="auto" w:fill="FFFFFF"/>
        <w:tabs>
          <w:tab w:val="left" w:pos="4406"/>
        </w:tabs>
        <w:ind w:left="19"/>
        <w:rPr>
          <w:sz w:val="18"/>
          <w:szCs w:val="18"/>
        </w:rPr>
      </w:pPr>
    </w:p>
    <w:p w14:paraId="266CAE16" w14:textId="7E152CE5" w:rsidR="00461A48" w:rsidRPr="003624D3" w:rsidRDefault="00461A48" w:rsidP="00C314D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</w:tabs>
        <w:ind w:left="426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3" w:name="_Toc381791867"/>
      <w:bookmarkStart w:id="4" w:name="_Toc325105793"/>
      <w:bookmarkStart w:id="5" w:name="_Toc161647348"/>
      <w:bookmarkStart w:id="6" w:name="_Toc161806969"/>
      <w:bookmarkStart w:id="7" w:name="_Toc191867097"/>
      <w:bookmarkStart w:id="8" w:name="_Toc192580991"/>
      <w:bookmarkEnd w:id="3"/>
      <w:r>
        <w:rPr>
          <w:rFonts w:ascii="Calibri" w:hAnsi="Calibri" w:cs="Calibri"/>
          <w:bCs/>
          <w:i/>
          <w:sz w:val="24"/>
          <w:szCs w:val="24"/>
        </w:rPr>
        <w:br w:type="page"/>
      </w:r>
      <w:bookmarkStart w:id="9" w:name="_Toc87363865"/>
      <w:bookmarkEnd w:id="4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Formularz oferty</w:t>
      </w:r>
      <w:bookmarkEnd w:id="9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5"/>
      <w:bookmarkEnd w:id="6"/>
      <w:bookmarkEnd w:id="7"/>
      <w:bookmarkEnd w:id="8"/>
    </w:p>
    <w:p w14:paraId="325F49B3" w14:textId="76AA9D87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93386F">
        <w:rPr>
          <w:rFonts w:ascii="Calibri" w:hAnsi="Calibri" w:cs="Calibri"/>
          <w:color w:val="000000" w:themeColor="text1"/>
          <w:szCs w:val="24"/>
          <w:lang w:val="pl-PL"/>
        </w:rPr>
        <w:t>54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3C3778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37DACE93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60339DB0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3735634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62F25D7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konta: ……………..............................................................................</w:t>
      </w:r>
    </w:p>
    <w:p w14:paraId="29CB6AAB" w14:textId="77777777" w:rsidR="00461A48" w:rsidRPr="0001436D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wpis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aktywny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do CEIDG</w:t>
      </w:r>
    </w:p>
    <w:p w14:paraId="7BC7F97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telefonu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………...............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faksu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…………...…………..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................................................</w:t>
      </w:r>
    </w:p>
    <w:p w14:paraId="41BB024F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3E5458B5" w14:textId="7E9B77AE" w:rsidR="00461A48" w:rsidRDefault="00461A48" w:rsidP="00257632">
      <w:pPr>
        <w:pStyle w:val="Nagwek60"/>
        <w:overflowPunct/>
        <w:autoSpaceDE/>
        <w:autoSpaceDN/>
        <w:adjustRightInd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>OFERTA</w:t>
      </w:r>
      <w:r w:rsidR="008D2DDC">
        <w:rPr>
          <w:rFonts w:ascii="Calibri" w:eastAsia="Calibri" w:hAnsi="Calibri"/>
          <w:bCs/>
          <w:sz w:val="28"/>
          <w:lang w:val="pl-PL" w:eastAsia="pl-PL"/>
        </w:rPr>
        <w:t xml:space="preserve"> </w:t>
      </w:r>
    </w:p>
    <w:p w14:paraId="44DBE096" w14:textId="23790522" w:rsidR="00461A48" w:rsidRDefault="00461A48" w:rsidP="00257632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o przetargu nieograniczonym pn. </w:t>
      </w:r>
      <w:r w:rsidR="00764AA3" w:rsidRPr="00764AA3">
        <w:rPr>
          <w:rFonts w:ascii="Calibri" w:eastAsia="Calibri" w:hAnsi="Calibri" w:cs="Calibri"/>
          <w:b/>
          <w:bCs/>
          <w:sz w:val="22"/>
          <w:szCs w:val="22"/>
        </w:rPr>
        <w:t>„</w:t>
      </w:r>
      <w:r w:rsidR="00764AA3" w:rsidRPr="00764AA3">
        <w:rPr>
          <w:rFonts w:ascii="Calibri" w:eastAsia="Calibri" w:hAnsi="Calibri" w:cs="Calibri"/>
          <w:b/>
          <w:sz w:val="22"/>
          <w:szCs w:val="22"/>
        </w:rPr>
        <w:t>Remont dróg dojazdowych do gruntów rolnych  przez wykonanie nawierzchni asfaltowych oraz wykonanie nawierzchni asfaltowych na drogach gminnych w Gminie Ciężkowice</w:t>
      </w:r>
      <w:r w:rsidR="00764AA3" w:rsidRPr="00764AA3">
        <w:rPr>
          <w:rFonts w:ascii="Calibri" w:eastAsia="Calibri" w:hAnsi="Calibri" w:cs="Calibri"/>
          <w:b/>
          <w:bCs/>
          <w:sz w:val="22"/>
          <w:szCs w:val="22"/>
        </w:rPr>
        <w:t>”</w:t>
      </w:r>
      <w:r w:rsidRPr="003D1739">
        <w:rPr>
          <w:rFonts w:ascii="Calibri" w:hAnsi="Calibri" w:cs="Tahoma"/>
          <w:bCs/>
          <w:sz w:val="22"/>
          <w:szCs w:val="22"/>
        </w:rPr>
        <w:t xml:space="preserve">, </w:t>
      </w:r>
      <w:r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 w:rsidR="00483734">
        <w:rPr>
          <w:rFonts w:ascii="Calibri" w:eastAsia="Calibri" w:hAnsi="Calibri" w:cs="Calibri"/>
          <w:sz w:val="22"/>
          <w:szCs w:val="22"/>
        </w:rPr>
        <w:t>.</w:t>
      </w:r>
    </w:p>
    <w:p w14:paraId="3D894C30" w14:textId="77777777" w:rsidR="0093386F" w:rsidRDefault="0093386F" w:rsidP="0093386F">
      <w:pPr>
        <w:numPr>
          <w:ilvl w:val="0"/>
          <w:numId w:val="46"/>
        </w:numPr>
        <w:rPr>
          <w:rFonts w:ascii="Calibri" w:hAnsi="Calibri" w:cs="Calibri"/>
          <w:sz w:val="22"/>
          <w:szCs w:val="22"/>
        </w:rPr>
      </w:pPr>
      <w:bookmarkStart w:id="10" w:name="_Hlk74736836"/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  <w:r>
        <w:rPr>
          <w:rFonts w:ascii="Calibri" w:hAnsi="Calibri" w:cs="Calibri"/>
          <w:sz w:val="22"/>
          <w:szCs w:val="22"/>
        </w:rPr>
        <w:br/>
        <w:t>1.1. dla CZĘŚCI I:</w:t>
      </w:r>
    </w:p>
    <w:p w14:paraId="573C9478" w14:textId="77777777" w:rsidR="0093386F" w:rsidRDefault="0093386F" w:rsidP="0093386F">
      <w:pPr>
        <w:ind w:left="1778" w:hanging="14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 kwocie brutto złotych: </w:t>
      </w:r>
      <w:r>
        <w:rPr>
          <w:rFonts w:ascii="Calibri" w:hAnsi="Calibri" w:cs="Calibri"/>
          <w:sz w:val="22"/>
          <w:szCs w:val="22"/>
        </w:rPr>
        <w:t>........................................</w:t>
      </w:r>
    </w:p>
    <w:p w14:paraId="4A18A0ED" w14:textId="77777777" w:rsidR="0093386F" w:rsidRDefault="0093386F" w:rsidP="0093386F">
      <w:pPr>
        <w:ind w:left="1778" w:hanging="141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(słownie: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</w:t>
      </w:r>
      <w:r>
        <w:rPr>
          <w:rFonts w:ascii="Calibri" w:hAnsi="Calibri" w:cs="Calibri"/>
          <w:b/>
          <w:sz w:val="22"/>
          <w:szCs w:val="22"/>
        </w:rPr>
        <w:t>)</w:t>
      </w:r>
    </w:p>
    <w:p w14:paraId="2DE27C11" w14:textId="77777777" w:rsidR="0093386F" w:rsidRDefault="0093386F" w:rsidP="0093386F">
      <w:pPr>
        <w:ind w:left="1778" w:hanging="1418"/>
        <w:rPr>
          <w:rFonts w:ascii="Calibri" w:hAnsi="Calibri" w:cs="Calibri"/>
          <w:b/>
          <w:sz w:val="22"/>
          <w:szCs w:val="22"/>
        </w:rPr>
      </w:pPr>
      <w:r w:rsidRPr="00AC2265">
        <w:rPr>
          <w:rFonts w:ascii="Calibri" w:hAnsi="Calibri" w:cs="Calibri"/>
          <w:b/>
          <w:sz w:val="22"/>
          <w:szCs w:val="22"/>
        </w:rPr>
        <w:t>Wynagrodzenie obejmuje podatek VAT ……%, w kwocie .................. złotych.</w:t>
      </w:r>
    </w:p>
    <w:p w14:paraId="64BE5517" w14:textId="77777777" w:rsidR="0093386F" w:rsidRDefault="0093386F" w:rsidP="0093386F">
      <w:pPr>
        <w:ind w:left="1418" w:hanging="10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1.2. dla CZĘŚCI II:</w:t>
      </w:r>
    </w:p>
    <w:p w14:paraId="74D3470B" w14:textId="77777777" w:rsidR="0093386F" w:rsidRDefault="0093386F" w:rsidP="0093386F">
      <w:pPr>
        <w:ind w:left="1418" w:hanging="10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 kwocie brutto złotych: </w:t>
      </w:r>
      <w:r>
        <w:rPr>
          <w:rFonts w:ascii="Calibri" w:hAnsi="Calibri" w:cs="Calibri"/>
          <w:sz w:val="22"/>
          <w:szCs w:val="22"/>
        </w:rPr>
        <w:t>........................................</w:t>
      </w:r>
    </w:p>
    <w:p w14:paraId="68595C37" w14:textId="77777777" w:rsidR="0093386F" w:rsidRDefault="0093386F" w:rsidP="0093386F">
      <w:pPr>
        <w:ind w:left="1418" w:hanging="105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(słownie: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</w:t>
      </w:r>
      <w:r>
        <w:rPr>
          <w:rFonts w:ascii="Calibri" w:hAnsi="Calibri" w:cs="Calibri"/>
          <w:b/>
          <w:sz w:val="22"/>
          <w:szCs w:val="22"/>
        </w:rPr>
        <w:t>)</w:t>
      </w:r>
    </w:p>
    <w:p w14:paraId="4733A77C" w14:textId="77777777" w:rsidR="0093386F" w:rsidRDefault="0093386F" w:rsidP="0093386F">
      <w:pPr>
        <w:ind w:left="1418" w:hanging="1058"/>
        <w:rPr>
          <w:rFonts w:ascii="Calibri" w:hAnsi="Calibri" w:cs="Calibri"/>
          <w:b/>
          <w:sz w:val="22"/>
          <w:szCs w:val="22"/>
        </w:rPr>
      </w:pPr>
      <w:r w:rsidRPr="00AC2265">
        <w:rPr>
          <w:rFonts w:ascii="Calibri" w:hAnsi="Calibri" w:cs="Calibri"/>
          <w:b/>
          <w:sz w:val="22"/>
          <w:szCs w:val="22"/>
        </w:rPr>
        <w:t>Wynagrodzenie obejmuje podatek VAT ……%, w kwocie .................. złotych.</w:t>
      </w:r>
    </w:p>
    <w:p w14:paraId="23AD2367" w14:textId="77777777" w:rsidR="0093386F" w:rsidRPr="005C2AE5" w:rsidRDefault="0093386F" w:rsidP="0093386F">
      <w:pPr>
        <w:numPr>
          <w:ilvl w:val="0"/>
          <w:numId w:val="46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Termin realizacji zamówienia: zgodnie z SIWZ.</w:t>
      </w:r>
    </w:p>
    <w:p w14:paraId="4433FAB6" w14:textId="77777777" w:rsidR="0093386F" w:rsidRPr="001A03FC" w:rsidRDefault="0093386F" w:rsidP="0093386F">
      <w:pPr>
        <w:numPr>
          <w:ilvl w:val="0"/>
          <w:numId w:val="46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Okres udzielonej gwarancji na wykonywane roboty:</w:t>
      </w:r>
    </w:p>
    <w:p w14:paraId="1925FF39" w14:textId="77777777" w:rsidR="0093386F" w:rsidRDefault="0093386F" w:rsidP="0093386F">
      <w:pPr>
        <w:numPr>
          <w:ilvl w:val="1"/>
          <w:numId w:val="46"/>
        </w:numP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dla CZĘŚCI I </w:t>
      </w: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…….. </w:t>
      </w:r>
      <w:r w:rsidRPr="00333241">
        <w:rPr>
          <w:rFonts w:ascii="Calibri" w:eastAsia="Calibri" w:hAnsi="Calibri" w:cs="Calibri"/>
          <w:color w:val="000000"/>
          <w:sz w:val="22"/>
          <w:szCs w:val="22"/>
        </w:rPr>
        <w:t>miesięcy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(min.24 miesiące)</w:t>
      </w:r>
    </w:p>
    <w:p w14:paraId="61BCDEC9" w14:textId="77777777" w:rsidR="0093386F" w:rsidRDefault="0093386F" w:rsidP="0093386F">
      <w:pPr>
        <w:numPr>
          <w:ilvl w:val="1"/>
          <w:numId w:val="46"/>
        </w:numP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dla CZĘŚCI II </w:t>
      </w: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…….. </w:t>
      </w:r>
      <w:r w:rsidRPr="00333241">
        <w:rPr>
          <w:rFonts w:ascii="Calibri" w:eastAsia="Calibri" w:hAnsi="Calibri" w:cs="Calibri"/>
          <w:color w:val="000000"/>
          <w:sz w:val="22"/>
          <w:szCs w:val="22"/>
        </w:rPr>
        <w:t>miesięcy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(min.24 miesiące)</w:t>
      </w:r>
    </w:p>
    <w:p w14:paraId="3E312898" w14:textId="77777777" w:rsidR="009E07D9" w:rsidRPr="009E07D9" w:rsidRDefault="009E07D9" w:rsidP="0031238A">
      <w:pPr>
        <w:numPr>
          <w:ilvl w:val="0"/>
          <w:numId w:val="46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9E07D9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9E07D9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9E07D9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10"/>
    </w:p>
    <w:p w14:paraId="7EEF1B1E" w14:textId="77777777" w:rsidR="009E07D9" w:rsidRPr="009E07D9" w:rsidRDefault="009E07D9" w:rsidP="0031238A">
      <w:pPr>
        <w:numPr>
          <w:ilvl w:val="0"/>
          <w:numId w:val="46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9E07D9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35F04E2D" w14:textId="661879C5" w:rsidR="009E07D9" w:rsidRPr="009E07D9" w:rsidRDefault="009E07D9" w:rsidP="009E07D9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E07D9">
        <w:rPr>
          <w:rFonts w:ascii="Calibri" w:hAnsi="Calibri" w:cs="Arial"/>
          <w:color w:val="000000" w:themeColor="text1"/>
          <w:sz w:val="22"/>
          <w:szCs w:val="22"/>
        </w:rPr>
        <w:t xml:space="preserve">zgodnie z wymaganiami wskazanymi w Rozdziale 2 ust. </w:t>
      </w:r>
      <w:r>
        <w:rPr>
          <w:rFonts w:ascii="Calibri" w:hAnsi="Calibri" w:cs="Arial"/>
          <w:color w:val="000000" w:themeColor="text1"/>
          <w:sz w:val="22"/>
          <w:szCs w:val="22"/>
        </w:rPr>
        <w:t>9</w:t>
      </w:r>
      <w:r w:rsidRPr="009E07D9">
        <w:rPr>
          <w:rFonts w:ascii="Calibri" w:hAnsi="Calibri" w:cs="Arial"/>
          <w:color w:val="000000" w:themeColor="text1"/>
          <w:sz w:val="22"/>
          <w:szCs w:val="22"/>
        </w:rPr>
        <w:t xml:space="preserve"> do realizacji zamówienia przy czynnościach określonych w SWZ zaangażujemy osoby zatrudnione na podstawie umowy o pracę w rozumieniu przepisów ustawy z dnia 26 czerwca 1976 r. - Kodeks pracy</w:t>
      </w:r>
    </w:p>
    <w:p w14:paraId="5EF3ECFC" w14:textId="77777777" w:rsidR="009E07D9" w:rsidRPr="009E07D9" w:rsidRDefault="009E07D9" w:rsidP="009E07D9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9E07D9">
        <w:rPr>
          <w:rFonts w:ascii="Calibri" w:hAnsi="Calibri" w:cs="Calibri"/>
          <w:color w:val="000000"/>
          <w:sz w:val="22"/>
          <w:szCs w:val="22"/>
        </w:rPr>
        <w:t>zapoznaliśmy się z warunkami podanymi przez Zamawiającego w SWZ i nie wnosimy do nich żadnych zastrzeżeń,</w:t>
      </w:r>
    </w:p>
    <w:p w14:paraId="4ED77B2E" w14:textId="77777777" w:rsidR="009E07D9" w:rsidRPr="009E07D9" w:rsidRDefault="009E07D9" w:rsidP="009E07D9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9E07D9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3B9D6250" w14:textId="77777777" w:rsidR="009E07D9" w:rsidRPr="009E07D9" w:rsidRDefault="009E07D9" w:rsidP="009E07D9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9E07D9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9E07D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1FD15F4C" w14:textId="77777777" w:rsidR="009E07D9" w:rsidRPr="009E07D9" w:rsidRDefault="009E07D9" w:rsidP="009E07D9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9E07D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3E419DFB" w14:textId="77777777" w:rsidR="009E07D9" w:rsidRPr="009E07D9" w:rsidRDefault="009E07D9" w:rsidP="009E07D9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9E07D9">
        <w:rPr>
          <w:rFonts w:ascii="Calibri" w:hAnsi="Calibri" w:cs="Calibri"/>
          <w:sz w:val="22"/>
          <w:szCs w:val="22"/>
        </w:rPr>
        <w:lastRenderedPageBreak/>
        <w:t>zamówienie zrealizujemy samodzielnie</w:t>
      </w:r>
      <w:r w:rsidRPr="009E07D9">
        <w:rPr>
          <w:rFonts w:ascii="Calibri" w:hAnsi="Calibri" w:cs="Calibri"/>
          <w:sz w:val="22"/>
          <w:szCs w:val="22"/>
          <w:vertAlign w:val="superscript"/>
        </w:rPr>
        <w:footnoteReference w:id="1"/>
      </w:r>
      <w:r w:rsidRPr="009E07D9">
        <w:rPr>
          <w:rFonts w:ascii="Calibri" w:hAnsi="Calibri" w:cs="Calibri"/>
          <w:sz w:val="22"/>
          <w:szCs w:val="22"/>
        </w:rPr>
        <w:t>/przy udziale podwykonawców w następującym zakresie:</w:t>
      </w:r>
    </w:p>
    <w:p w14:paraId="765688F0" w14:textId="77777777" w:rsidR="009E07D9" w:rsidRPr="009E07D9" w:rsidRDefault="009E07D9" w:rsidP="009E07D9">
      <w:pPr>
        <w:ind w:left="900"/>
        <w:jc w:val="both"/>
        <w:rPr>
          <w:rFonts w:ascii="Calibri" w:hAnsi="Calibri" w:cs="Calibri"/>
          <w:sz w:val="22"/>
          <w:szCs w:val="22"/>
        </w:rPr>
      </w:pPr>
      <w:r w:rsidRPr="009E07D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70D04876" w14:textId="77777777" w:rsidR="009E07D9" w:rsidRPr="009E07D9" w:rsidRDefault="009E07D9" w:rsidP="009E07D9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9E07D9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0178B8A7" w14:textId="77777777" w:rsidR="009E07D9" w:rsidRPr="009E07D9" w:rsidRDefault="009E07D9" w:rsidP="009E07D9">
      <w:pPr>
        <w:ind w:left="900"/>
        <w:jc w:val="both"/>
        <w:rPr>
          <w:rFonts w:ascii="Calibri" w:hAnsi="Calibri" w:cs="Calibri"/>
          <w:sz w:val="22"/>
          <w:szCs w:val="22"/>
        </w:rPr>
      </w:pPr>
      <w:r w:rsidRPr="009E07D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0F5093CC" w14:textId="77777777" w:rsidR="009E07D9" w:rsidRPr="009E07D9" w:rsidRDefault="009E07D9" w:rsidP="009E07D9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9E07D9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2142A445" w14:textId="77777777" w:rsidR="009E07D9" w:rsidRPr="009E07D9" w:rsidRDefault="009E07D9" w:rsidP="0031238A">
      <w:pPr>
        <w:numPr>
          <w:ilvl w:val="0"/>
          <w:numId w:val="46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E07D9">
        <w:rPr>
          <w:rFonts w:ascii="Calibri" w:hAnsi="Calibri" w:cs="Arial"/>
          <w:sz w:val="22"/>
          <w:szCs w:val="22"/>
        </w:rPr>
        <w:t>OŚWIADCZAM/Y, iż informacje i dokumenty zawarte na stronach nr od …………. do …………. stanowią tajemnicę przedsiębiorstwa w rozumieniu przepisów o zwalczaniu nieuczciwej konkurencji, co wykazaliśmy w załączniku nr …………… do Oferty i zastrzegamy, że nie mogą być one udostępniane. Na potwierdzenie powyższego załączamy stosowne wyjaśnienia wskazujące, iż zastrzeżone informacje stanowią tajemnicę przedsiębiorstwa z wyłączeniem informacji, o których mowa w art. 86 ust. 4 P.Z.P.</w:t>
      </w:r>
    </w:p>
    <w:p w14:paraId="14A4C206" w14:textId="77777777" w:rsidR="009E07D9" w:rsidRPr="009E07D9" w:rsidRDefault="009E07D9" w:rsidP="0031238A">
      <w:pPr>
        <w:numPr>
          <w:ilvl w:val="0"/>
          <w:numId w:val="46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9E07D9">
        <w:rPr>
          <w:rFonts w:ascii="Calibri" w:hAnsi="Calibri" w:cs="Arial"/>
          <w:bCs/>
          <w:sz w:val="22"/>
          <w:szCs w:val="22"/>
        </w:rPr>
        <w:t>Informujemy, że wybór oferty nie będzie/będzie</w:t>
      </w:r>
      <w:r w:rsidRPr="009E07D9">
        <w:rPr>
          <w:rFonts w:ascii="Calibri" w:hAnsi="Calibri" w:cs="Arial"/>
          <w:bCs/>
          <w:sz w:val="22"/>
          <w:szCs w:val="22"/>
          <w:vertAlign w:val="superscript"/>
        </w:rPr>
        <w:footnoteReference w:id="2"/>
      </w:r>
      <w:r w:rsidRPr="009E07D9">
        <w:rPr>
          <w:rFonts w:ascii="Calibri" w:hAnsi="Calibri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FB41EEF" w14:textId="77777777" w:rsidR="009E07D9" w:rsidRPr="009E07D9" w:rsidRDefault="009E07D9" w:rsidP="0031238A">
      <w:pPr>
        <w:numPr>
          <w:ilvl w:val="0"/>
          <w:numId w:val="46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E07D9">
        <w:rPr>
          <w:rFonts w:ascii="Calibri" w:hAnsi="Calibri" w:cs="Arial"/>
          <w:sz w:val="22"/>
          <w:szCs w:val="22"/>
        </w:rPr>
        <w:t>OŚWIADCZAM/Y, że sposób reprezentacji spółki / konsorcjum</w:t>
      </w:r>
      <w:r w:rsidRPr="009E07D9">
        <w:rPr>
          <w:rFonts w:ascii="Calibri" w:hAnsi="Calibri" w:cs="Arial"/>
          <w:sz w:val="22"/>
          <w:szCs w:val="22"/>
          <w:vertAlign w:val="superscript"/>
        </w:rPr>
        <w:footnoteReference w:id="3"/>
      </w:r>
      <w:r w:rsidRPr="009E07D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0C13823E" w14:textId="77777777" w:rsidR="009E07D9" w:rsidRPr="009E07D9" w:rsidRDefault="009E07D9" w:rsidP="0031238A">
      <w:pPr>
        <w:numPr>
          <w:ilvl w:val="0"/>
          <w:numId w:val="46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E07D9"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63784453" w14:textId="77777777" w:rsidR="009E07D9" w:rsidRPr="009E07D9" w:rsidRDefault="009E07D9" w:rsidP="0031238A">
      <w:pPr>
        <w:numPr>
          <w:ilvl w:val="0"/>
          <w:numId w:val="46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E07D9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9E07D9">
        <w:rPr>
          <w:rFonts w:asciiTheme="minorHAnsi" w:hAnsiTheme="minorHAnsi" w:cstheme="minorHAnsi"/>
          <w:sz w:val="22"/>
          <w:szCs w:val="22"/>
          <w:vertAlign w:val="superscript"/>
        </w:rPr>
        <w:footnoteReference w:id="4"/>
      </w:r>
      <w:r w:rsidRPr="009E07D9">
        <w:rPr>
          <w:rFonts w:asciiTheme="minorHAnsi" w:hAnsiTheme="minorHAnsi" w:cstheme="minorHAnsi"/>
          <w:sz w:val="22"/>
          <w:szCs w:val="22"/>
        </w:rPr>
        <w:t>.</w:t>
      </w:r>
    </w:p>
    <w:p w14:paraId="17E20467" w14:textId="77777777" w:rsidR="009E07D9" w:rsidRPr="009E07D9" w:rsidRDefault="009E07D9" w:rsidP="0031238A">
      <w:pPr>
        <w:numPr>
          <w:ilvl w:val="0"/>
          <w:numId w:val="46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E07D9">
        <w:rPr>
          <w:rFonts w:asciiTheme="minorHAnsi" w:hAnsiTheme="minorHAnsi" w:cstheme="minorHAnsi"/>
          <w:sz w:val="22"/>
          <w:szCs w:val="22"/>
        </w:rPr>
        <w:t>Oświadczamy, że Wykonawca jest*</w:t>
      </w:r>
      <w:r w:rsidRPr="009E07D9">
        <w:rPr>
          <w:rFonts w:asciiTheme="minorHAnsi" w:hAnsiTheme="minorHAnsi" w:cstheme="minorHAnsi"/>
          <w:sz w:val="22"/>
          <w:szCs w:val="22"/>
          <w:vertAlign w:val="superscript"/>
        </w:rPr>
        <w:footnoteReference w:id="5"/>
      </w:r>
      <w:r w:rsidRPr="009E07D9">
        <w:rPr>
          <w:rFonts w:asciiTheme="minorHAnsi" w:hAnsiTheme="minorHAnsi" w:cstheme="minorHAnsi"/>
          <w:sz w:val="22"/>
          <w:szCs w:val="22"/>
        </w:rPr>
        <w:t>:</w:t>
      </w:r>
    </w:p>
    <w:p w14:paraId="54CF8FED" w14:textId="77777777" w:rsidR="009E07D9" w:rsidRPr="009E07D9" w:rsidRDefault="009E07D9" w:rsidP="009E07D9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E07D9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E07D9"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39D14CE4" w14:textId="77777777" w:rsidR="009E07D9" w:rsidRPr="009E07D9" w:rsidRDefault="009E07D9" w:rsidP="009E07D9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E07D9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E07D9"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2D7F9FD8" w14:textId="77777777" w:rsidR="009E07D9" w:rsidRPr="009E07D9" w:rsidRDefault="009E07D9" w:rsidP="009E07D9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E07D9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E07D9"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1423F338" w14:textId="77777777" w:rsidR="009E07D9" w:rsidRPr="009E07D9" w:rsidRDefault="009E07D9" w:rsidP="009E07D9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E07D9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E07D9"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42366557" w14:textId="77777777" w:rsidR="009E07D9" w:rsidRPr="009E07D9" w:rsidRDefault="009E07D9" w:rsidP="009E07D9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E07D9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E07D9"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3BDA84B6" w14:textId="77777777" w:rsidR="009E07D9" w:rsidRPr="009E07D9" w:rsidRDefault="009E07D9" w:rsidP="009E07D9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E07D9">
        <w:rPr>
          <w:rFonts w:asciiTheme="minorHAnsi" w:hAnsiTheme="minorHAnsi" w:cstheme="minorHAnsi"/>
          <w:bCs/>
          <w:sz w:val="22"/>
          <w:szCs w:val="22"/>
        </w:rPr>
        <w:lastRenderedPageBreak/>
        <w:sym w:font="Wingdings" w:char="F071"/>
      </w:r>
      <w:r w:rsidRPr="009E07D9"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4922063E" w14:textId="77777777" w:rsidR="009E07D9" w:rsidRPr="009E07D9" w:rsidRDefault="009E07D9" w:rsidP="009E07D9">
      <w:pPr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9E07D9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E07D9"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39566758" w14:textId="77777777" w:rsidR="009E07D9" w:rsidRPr="009E07D9" w:rsidRDefault="009E07D9" w:rsidP="0031238A">
      <w:pPr>
        <w:numPr>
          <w:ilvl w:val="0"/>
          <w:numId w:val="46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E07D9">
        <w:rPr>
          <w:rFonts w:ascii="Calibri" w:hAnsi="Calibri" w:cs="Calibri"/>
          <w:sz w:val="22"/>
          <w:szCs w:val="22"/>
        </w:rPr>
        <w:t xml:space="preserve">W przypadku udzielenia nam zamówienia zobowiązujemy się do zawarcia umowy w miejscu </w:t>
      </w:r>
      <w:r w:rsidRPr="009E07D9">
        <w:rPr>
          <w:rFonts w:ascii="Calibri" w:hAnsi="Calibri" w:cs="Calibri"/>
          <w:sz w:val="22"/>
          <w:szCs w:val="22"/>
        </w:rPr>
        <w:br/>
        <w:t>i terminie wskazanym przez Zamawiającego;</w:t>
      </w:r>
    </w:p>
    <w:p w14:paraId="42C7673F" w14:textId="77777777" w:rsidR="009E07D9" w:rsidRPr="009E07D9" w:rsidRDefault="009E07D9" w:rsidP="0031238A">
      <w:pPr>
        <w:numPr>
          <w:ilvl w:val="0"/>
          <w:numId w:val="46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E07D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76D0B247" w14:textId="77777777" w:rsidR="009E07D9" w:rsidRPr="009E07D9" w:rsidRDefault="009E07D9" w:rsidP="0031238A">
      <w:pPr>
        <w:numPr>
          <w:ilvl w:val="2"/>
          <w:numId w:val="4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9E07D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F543831" w14:textId="77777777" w:rsidR="009E07D9" w:rsidRPr="009E07D9" w:rsidRDefault="009E07D9" w:rsidP="0031238A">
      <w:pPr>
        <w:numPr>
          <w:ilvl w:val="2"/>
          <w:numId w:val="4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9E07D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1CFC86F2" w14:textId="77777777" w:rsidR="009E07D9" w:rsidRPr="009E07D9" w:rsidRDefault="009E07D9" w:rsidP="0031238A">
      <w:pPr>
        <w:numPr>
          <w:ilvl w:val="2"/>
          <w:numId w:val="4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9E07D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1ED1AEE8" w14:textId="77777777" w:rsidR="009E07D9" w:rsidRPr="009E07D9" w:rsidRDefault="009E07D9" w:rsidP="0031238A">
      <w:pPr>
        <w:numPr>
          <w:ilvl w:val="2"/>
          <w:numId w:val="4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9E07D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6D2FCE93" w14:textId="77777777" w:rsidR="009E07D9" w:rsidRPr="009E07D9" w:rsidRDefault="009E07D9" w:rsidP="0031238A">
      <w:pPr>
        <w:numPr>
          <w:ilvl w:val="2"/>
          <w:numId w:val="4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9E07D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5E14C481" w14:textId="77777777" w:rsidR="009E07D9" w:rsidRPr="009E07D9" w:rsidRDefault="009E07D9" w:rsidP="0031238A">
      <w:pPr>
        <w:numPr>
          <w:ilvl w:val="2"/>
          <w:numId w:val="4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9E07D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5DC3604E" w14:textId="77777777" w:rsidR="009E07D9" w:rsidRPr="009E07D9" w:rsidRDefault="009E07D9" w:rsidP="0031238A">
      <w:pPr>
        <w:numPr>
          <w:ilvl w:val="2"/>
          <w:numId w:val="4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9E07D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B526934" w14:textId="77777777" w:rsidR="009E07D9" w:rsidRPr="009E07D9" w:rsidRDefault="009E07D9" w:rsidP="009E07D9">
      <w:pPr>
        <w:jc w:val="both"/>
        <w:rPr>
          <w:rFonts w:ascii="Calibri" w:hAnsi="Calibri" w:cs="Calibri"/>
          <w:sz w:val="22"/>
          <w:szCs w:val="22"/>
        </w:rPr>
      </w:pPr>
      <w:r w:rsidRPr="009E07D9">
        <w:rPr>
          <w:rFonts w:ascii="Calibri" w:hAnsi="Calibri" w:cs="Calibri"/>
          <w:sz w:val="22"/>
          <w:szCs w:val="22"/>
        </w:rPr>
        <w:t>………………………….</w:t>
      </w:r>
    </w:p>
    <w:p w14:paraId="139AB3B4" w14:textId="77777777" w:rsidR="009E07D9" w:rsidRPr="009E07D9" w:rsidRDefault="009E07D9" w:rsidP="009E07D9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 w:rsidRPr="009E07D9">
        <w:rPr>
          <w:rFonts w:ascii="Calibri" w:hAnsi="Calibri" w:cs="Calibri"/>
          <w:sz w:val="22"/>
          <w:szCs w:val="22"/>
        </w:rPr>
        <w:t>............................, dn. _ _ . _ _ . _ _ _ _</w:t>
      </w:r>
      <w:r w:rsidRPr="009E07D9">
        <w:rPr>
          <w:rFonts w:ascii="Calibri" w:hAnsi="Calibri" w:cs="Calibri"/>
          <w:sz w:val="22"/>
          <w:szCs w:val="22"/>
        </w:rPr>
        <w:tab/>
        <w:t xml:space="preserve">r.              </w:t>
      </w:r>
      <w:r w:rsidRPr="009E07D9">
        <w:rPr>
          <w:rFonts w:ascii="Calibri" w:hAnsi="Calibri" w:cs="Calibri"/>
          <w:sz w:val="22"/>
          <w:szCs w:val="22"/>
        </w:rPr>
        <w:tab/>
      </w:r>
      <w:r w:rsidRPr="009E07D9"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30ECC2A1" w14:textId="77777777" w:rsidR="009E07D9" w:rsidRPr="009E07D9" w:rsidRDefault="009E07D9" w:rsidP="009E07D9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 w:rsidRPr="009E07D9">
        <w:rPr>
          <w:rFonts w:ascii="Calibri" w:hAnsi="Calibri" w:cs="Calibri"/>
          <w:i/>
          <w:sz w:val="14"/>
          <w:szCs w:val="22"/>
        </w:rPr>
        <w:t>Podpis osób uprawnionych do składania świadczeń woli w imieniu Wykonawcy oraz pieczątka / pieczątki</w:t>
      </w:r>
    </w:p>
    <w:p w14:paraId="05F363D9" w14:textId="77777777" w:rsidR="009E07D9" w:rsidRPr="009E07D9" w:rsidRDefault="009E07D9" w:rsidP="009E07D9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54A28A3" w14:textId="77777777" w:rsidR="009E07D9" w:rsidRPr="009E07D9" w:rsidRDefault="009E07D9" w:rsidP="009E07D9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905E6E1" w14:textId="77777777" w:rsidR="009E07D9" w:rsidRPr="009E07D9" w:rsidRDefault="009E07D9" w:rsidP="009E07D9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27734A2" w14:textId="77777777" w:rsidR="009E07D9" w:rsidRPr="009E07D9" w:rsidRDefault="009E07D9" w:rsidP="009E07D9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22AFE19" w14:textId="77777777" w:rsidR="009E07D9" w:rsidRPr="009E07D9" w:rsidRDefault="009E07D9" w:rsidP="009E07D9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662D75A" w14:textId="77777777" w:rsidR="009E07D9" w:rsidRPr="009E07D9" w:rsidRDefault="009E07D9" w:rsidP="009E07D9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8EC8278" w14:textId="77777777" w:rsidR="009E07D9" w:rsidRPr="009E07D9" w:rsidRDefault="009E07D9" w:rsidP="009E07D9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9E07D9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14560937" w14:textId="77777777" w:rsidR="009E07D9" w:rsidRPr="009E07D9" w:rsidRDefault="009E07D9" w:rsidP="0031238A">
      <w:pPr>
        <w:numPr>
          <w:ilvl w:val="0"/>
          <w:numId w:val="78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9E07D9">
        <w:rPr>
          <w:rFonts w:asciiTheme="minorHAnsi" w:hAnsiTheme="minorHAnsi"/>
        </w:rPr>
        <w:t xml:space="preserve">w formie elektronicznej </w:t>
      </w:r>
      <w:r w:rsidRPr="009E07D9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43AC51BB" w14:textId="77777777" w:rsidR="009E07D9" w:rsidRPr="009E07D9" w:rsidRDefault="009E07D9" w:rsidP="0031238A">
      <w:pPr>
        <w:numPr>
          <w:ilvl w:val="0"/>
          <w:numId w:val="78"/>
        </w:numPr>
        <w:suppressAutoHyphens/>
        <w:rPr>
          <w:rFonts w:asciiTheme="minorHAnsi" w:hAnsiTheme="minorHAnsi"/>
        </w:rPr>
      </w:pPr>
      <w:r w:rsidRPr="009E07D9">
        <w:rPr>
          <w:rFonts w:asciiTheme="minorHAnsi" w:hAnsiTheme="minorHAnsi"/>
        </w:rPr>
        <w:t>w postaci elektronicznej opatrzonej:</w:t>
      </w:r>
    </w:p>
    <w:p w14:paraId="44C8491A" w14:textId="77777777" w:rsidR="009E07D9" w:rsidRPr="009E07D9" w:rsidRDefault="009E07D9" w:rsidP="0031238A">
      <w:pPr>
        <w:numPr>
          <w:ilvl w:val="0"/>
          <w:numId w:val="79"/>
        </w:numPr>
        <w:contextualSpacing/>
        <w:rPr>
          <w:rFonts w:ascii="Calibri" w:hAnsi="Calibri" w:cs="Calibri"/>
          <w:i/>
          <w:sz w:val="14"/>
          <w:szCs w:val="22"/>
        </w:rPr>
      </w:pPr>
      <w:r w:rsidRPr="009E07D9">
        <w:rPr>
          <w:rFonts w:asciiTheme="minorHAnsi" w:eastAsia="Calibri" w:hAnsiTheme="minorHAnsi"/>
          <w:lang w:val="x-none" w:eastAsia="en-US"/>
        </w:rPr>
        <w:t>podpisem zaufanym, o którym mowa w  ustawie z 17 lutego 2005 r. o informatyzacji działalności podmiotów realizujących zadania publiczne,</w:t>
      </w:r>
    </w:p>
    <w:p w14:paraId="52A93FF0" w14:textId="77777777" w:rsidR="009E07D9" w:rsidRPr="009E07D9" w:rsidRDefault="009E07D9" w:rsidP="0031238A">
      <w:pPr>
        <w:numPr>
          <w:ilvl w:val="0"/>
          <w:numId w:val="79"/>
        </w:numPr>
        <w:contextualSpacing/>
        <w:rPr>
          <w:rFonts w:ascii="Calibri" w:hAnsi="Calibri" w:cs="Calibri"/>
          <w:i/>
          <w:sz w:val="14"/>
          <w:szCs w:val="22"/>
        </w:rPr>
      </w:pPr>
      <w:r w:rsidRPr="009E07D9">
        <w:rPr>
          <w:rFonts w:asciiTheme="minorHAnsi" w:hAnsiTheme="minorHAnsi"/>
        </w:rPr>
        <w:t>podpisem osobistym, o którym mowa w ustawie z 6 sierpnia 2010 r. o dowodach osobistych</w:t>
      </w:r>
    </w:p>
    <w:p w14:paraId="07986BCC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831C6C3" w14:textId="7CF30098" w:rsidR="003624D3" w:rsidRDefault="003624D3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116AD4D6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CF800B8" w14:textId="183CA619" w:rsidR="00461A48" w:rsidRPr="00EC22B3" w:rsidRDefault="00461A48" w:rsidP="00234638">
      <w:pPr>
        <w:pStyle w:val="Nagwek1"/>
        <w:numPr>
          <w:ilvl w:val="0"/>
          <w:numId w:val="102"/>
        </w:numPr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11" w:name="_Hlk71032512"/>
      <w:bookmarkStart w:id="12" w:name="_Toc87363866"/>
      <w:bookmarkStart w:id="13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="00E65E99"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 w:rsidR="004E37FB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 w:rsidR="00C0224E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11"/>
      <w:bookmarkEnd w:id="12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1408D5A" w14:textId="65BECB18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14" w:name="_Hlk71551069"/>
      <w:bookmarkEnd w:id="13"/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764AA3">
        <w:rPr>
          <w:rFonts w:ascii="Calibri" w:hAnsi="Calibri" w:cs="Calibri"/>
          <w:color w:val="000000" w:themeColor="text1"/>
          <w:szCs w:val="24"/>
          <w:lang w:val="pl-PL"/>
        </w:rPr>
        <w:t>54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3C3778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bookmarkEnd w:id="14"/>
    <w:p w14:paraId="347B8EF0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7E5376A2" w14:textId="5FAFD158" w:rsidR="002B708E" w:rsidRPr="002B708E" w:rsidRDefault="003B6B0B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559E94DE" w14:textId="2C48605C" w:rsidR="002B708E" w:rsidRPr="002B708E" w:rsidRDefault="002B708E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0C964186" w14:textId="17350FC9" w:rsidR="002B708E" w:rsidRPr="002B708E" w:rsidRDefault="002B708E" w:rsidP="008E344B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="00764AA3" w:rsidRPr="00764AA3">
        <w:rPr>
          <w:rFonts w:asciiTheme="minorHAnsi" w:hAnsiTheme="minorHAnsi"/>
          <w:b/>
          <w:bCs/>
          <w:sz w:val="22"/>
          <w:szCs w:val="22"/>
          <w:lang w:eastAsia="ar-SA"/>
        </w:rPr>
        <w:t>„</w:t>
      </w:r>
      <w:r w:rsidR="00764AA3" w:rsidRPr="00764AA3">
        <w:rPr>
          <w:rFonts w:asciiTheme="minorHAnsi" w:hAnsiTheme="minorHAnsi"/>
          <w:b/>
          <w:sz w:val="22"/>
          <w:szCs w:val="22"/>
          <w:lang w:eastAsia="ar-SA"/>
        </w:rPr>
        <w:t>Remont dróg dojazdowych do gruntów rolnych  przez wykonanie nawierzchni asfaltowych oraz wykonanie nawierzchni asfaltowych na drogach gminnych w Gminie Ciężkowice</w:t>
      </w:r>
      <w:r w:rsidR="00764AA3" w:rsidRPr="00764AA3">
        <w:rPr>
          <w:rFonts w:asciiTheme="minorHAnsi" w:hAnsiTheme="minorHAnsi"/>
          <w:b/>
          <w:bCs/>
          <w:sz w:val="22"/>
          <w:szCs w:val="22"/>
          <w:lang w:eastAsia="ar-SA"/>
        </w:rPr>
        <w:t>”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prowadzonego przez </w:t>
      </w:r>
      <w:r w:rsidR="00E65E99">
        <w:rPr>
          <w:rFonts w:asciiTheme="minorHAnsi" w:hAnsiTheme="minorHAnsi"/>
          <w:sz w:val="22"/>
          <w:szCs w:val="22"/>
          <w:lang w:eastAsia="ar-SA"/>
        </w:rPr>
        <w:t>Gminę Ciężkowice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4C3CF7AD" w14:textId="733F8486" w:rsidR="004E37FB" w:rsidRPr="003B6B0B" w:rsidRDefault="004E37FB" w:rsidP="0031238A">
      <w:pPr>
        <w:pStyle w:val="Akapitzlist"/>
        <w:numPr>
          <w:ilvl w:val="6"/>
          <w:numId w:val="64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15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</w:p>
    <w:bookmarkEnd w:id="15"/>
    <w:p w14:paraId="24C0C8C3" w14:textId="78861E15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12E2AEB2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16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1D548B94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4F7B66F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4C2AB08E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16"/>
    <w:p w14:paraId="29591BFC" w14:textId="6B57A179" w:rsidR="002B708E" w:rsidRPr="002B708E" w:rsidRDefault="002B708E" w:rsidP="00B05966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bookmarkStart w:id="17" w:name="_Hlk106193462"/>
      <w:r w:rsidR="00F87F3A" w:rsidRPr="00F87F3A">
        <w:rPr>
          <w:rFonts w:asciiTheme="minorHAnsi" w:hAnsiTheme="minorHAnsi"/>
          <w:b/>
          <w:bCs/>
          <w:i/>
          <w:sz w:val="22"/>
          <w:szCs w:val="22"/>
          <w:lang w:eastAsia="ar-SA"/>
        </w:rPr>
        <w:t>„</w:t>
      </w:r>
      <w:r w:rsidR="00F87F3A" w:rsidRPr="00F87F3A">
        <w:rPr>
          <w:rFonts w:asciiTheme="minorHAnsi" w:hAnsiTheme="minorHAnsi"/>
          <w:b/>
          <w:i/>
          <w:sz w:val="22"/>
          <w:szCs w:val="22"/>
          <w:lang w:eastAsia="ar-SA"/>
        </w:rPr>
        <w:t>Remont dróg dojazdowych do gruntów rolnych  przez wykonanie nawierzchni asfaltowych oraz wykonanie nawierzchni asfaltowych na drogach gminnych w Gminie Ciężkowice</w:t>
      </w:r>
      <w:r w:rsidR="00F87F3A" w:rsidRPr="00F87F3A">
        <w:rPr>
          <w:rFonts w:asciiTheme="minorHAnsi" w:hAnsiTheme="minorHAnsi"/>
          <w:b/>
          <w:bCs/>
          <w:i/>
          <w:sz w:val="22"/>
          <w:szCs w:val="22"/>
          <w:lang w:eastAsia="ar-SA"/>
        </w:rPr>
        <w:t>”</w:t>
      </w:r>
      <w:r w:rsidR="00F87F3A">
        <w:rPr>
          <w:rFonts w:asciiTheme="minorHAnsi" w:hAnsiTheme="minorHAnsi"/>
          <w:b/>
          <w:bCs/>
          <w:i/>
          <w:sz w:val="22"/>
          <w:szCs w:val="22"/>
          <w:lang w:eastAsia="ar-SA"/>
        </w:rPr>
        <w:t xml:space="preserve"> </w:t>
      </w:r>
      <w:bookmarkEnd w:id="17"/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18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18"/>
    </w:p>
    <w:p w14:paraId="5A935C33" w14:textId="79F83227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3F14F5">
        <w:rPr>
          <w:rFonts w:asciiTheme="minorHAnsi" w:hAnsiTheme="minorHAnsi"/>
          <w:sz w:val="22"/>
          <w:szCs w:val="22"/>
          <w:lang w:eastAsia="ar-SA"/>
        </w:rPr>
      </w:r>
      <w:r w:rsidR="003F14F5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19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19"/>
      <w:r w:rsidR="009D390B">
        <w:rPr>
          <w:rFonts w:asciiTheme="minorHAnsi" w:hAnsiTheme="minorHAnsi"/>
          <w:sz w:val="22"/>
          <w:szCs w:val="22"/>
          <w:lang w:eastAsia="ar-SA"/>
        </w:rPr>
        <w:t xml:space="preserve">. 1, </w:t>
      </w:r>
      <w:r w:rsidRPr="002B708E">
        <w:rPr>
          <w:rFonts w:asciiTheme="minorHAnsi" w:hAnsiTheme="minorHAnsi"/>
          <w:sz w:val="22"/>
          <w:szCs w:val="22"/>
          <w:lang w:eastAsia="ar-SA"/>
        </w:rPr>
        <w:t>4 i 7 ustawy jak wyżej;</w:t>
      </w:r>
    </w:p>
    <w:p w14:paraId="78F105BC" w14:textId="1CF79196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3F14F5">
        <w:rPr>
          <w:rFonts w:asciiTheme="minorHAnsi" w:hAnsiTheme="minorHAnsi"/>
          <w:sz w:val="22"/>
          <w:szCs w:val="22"/>
          <w:lang w:eastAsia="ar-SA"/>
        </w:rPr>
      </w:r>
      <w:r w:rsidR="003F14F5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4 i 7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5175E8D1" w14:textId="77777777" w:rsidR="002B708E" w:rsidRPr="002B708E" w:rsidRDefault="002B708E" w:rsidP="002B708E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33718CF1" w14:textId="6098DF9D" w:rsidR="002B708E" w:rsidRPr="002B708E" w:rsidRDefault="002B708E" w:rsidP="002B708E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2638CC6C" w14:textId="77777777" w:rsidR="002B708E" w:rsidRPr="002B708E" w:rsidRDefault="002B708E" w:rsidP="002B708E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6C072106" w14:textId="77777777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88AE28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32259B2" w14:textId="77777777" w:rsidR="002B708E" w:rsidRPr="002B708E" w:rsidRDefault="002B708E" w:rsidP="002B708E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F8B8E6C" w14:textId="575303A0" w:rsidR="003B10B0" w:rsidRPr="003B10B0" w:rsidRDefault="003B10B0" w:rsidP="003B10B0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0" w:name="_Hlk70582290"/>
      <w:bookmarkStart w:id="21" w:name="_Hlk70581372"/>
      <w:r w:rsidRPr="003B10B0">
        <w:rPr>
          <w:rFonts w:ascii="Calibri" w:hAnsi="Calibri" w:cs="Calibri"/>
          <w:sz w:val="22"/>
          <w:szCs w:val="22"/>
        </w:rPr>
        <w:lastRenderedPageBreak/>
        <w:t>...............................................</w:t>
      </w:r>
    </w:p>
    <w:p w14:paraId="5F8B1EA5" w14:textId="17E389CC" w:rsidR="002B708E" w:rsidRPr="002B708E" w:rsidRDefault="003B10B0" w:rsidP="003B10B0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0"/>
    <w:p w14:paraId="77238EC2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21"/>
    <w:p w14:paraId="2A289B1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72D3A470" w14:textId="77777777" w:rsidR="002B708E" w:rsidRPr="00775ED2" w:rsidRDefault="002B708E" w:rsidP="0031238A">
      <w:pPr>
        <w:numPr>
          <w:ilvl w:val="0"/>
          <w:numId w:val="7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3C585506" w14:textId="645BECB6" w:rsidR="002B708E" w:rsidRPr="00775ED2" w:rsidRDefault="002B708E" w:rsidP="0031238A">
      <w:pPr>
        <w:numPr>
          <w:ilvl w:val="0"/>
          <w:numId w:val="7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3594DF41" w14:textId="77777777" w:rsidR="009D390B" w:rsidRPr="002B708E" w:rsidRDefault="009D390B" w:rsidP="009D390B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672CD795" w14:textId="77777777" w:rsidR="00ED3086" w:rsidRPr="007A2792" w:rsidRDefault="009D390B" w:rsidP="00ED3086">
      <w:pPr>
        <w:pStyle w:val="Akapitzlist"/>
        <w:numPr>
          <w:ilvl w:val="0"/>
          <w:numId w:val="82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22" w:name="_Hlk63245450"/>
      <w:bookmarkStart w:id="23" w:name="_Hlk63244078"/>
      <w:r w:rsidRPr="00EC587F">
        <w:rPr>
          <w:rFonts w:asciiTheme="minorHAnsi" w:hAnsiTheme="minorHAnsi"/>
          <w:b/>
          <w:bCs/>
          <w:color w:val="000000"/>
          <w:lang w:eastAsia="ar-SA"/>
        </w:rPr>
        <w:t xml:space="preserve"> </w:t>
      </w:r>
      <w:r w:rsidR="00ED3086" w:rsidRPr="00AE4F85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r w:rsidR="00ED3086">
        <w:rPr>
          <w:rFonts w:asciiTheme="minorHAnsi" w:hAnsiTheme="minorHAnsi"/>
          <w:b/>
          <w:bCs/>
          <w:color w:val="000000"/>
          <w:lang w:val="pl-PL" w:eastAsia="ar-SA"/>
        </w:rPr>
        <w:t>:</w:t>
      </w:r>
    </w:p>
    <w:p w14:paraId="3E5759E7" w14:textId="240EA88E" w:rsidR="00ED3086" w:rsidRPr="00197CD0" w:rsidRDefault="00ED3086" w:rsidP="00ED3086">
      <w:pPr>
        <w:suppressAutoHyphens/>
        <w:spacing w:line="276" w:lineRule="auto"/>
        <w:ind w:left="350"/>
        <w:jc w:val="both"/>
        <w:rPr>
          <w:rFonts w:asciiTheme="minorHAnsi" w:hAnsiTheme="minorHAnsi"/>
          <w:color w:val="000000"/>
          <w:sz w:val="22"/>
          <w:szCs w:val="22"/>
          <w:lang w:val="x-none" w:eastAsia="ar-SA"/>
        </w:rPr>
      </w:pP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pn.: </w:t>
      </w:r>
      <w:r w:rsidRPr="00ED3086">
        <w:rPr>
          <w:rFonts w:asciiTheme="minorHAnsi" w:hAnsiTheme="minorHAnsi"/>
          <w:b/>
          <w:bCs/>
          <w:i/>
          <w:color w:val="000000"/>
          <w:sz w:val="22"/>
          <w:szCs w:val="22"/>
          <w:lang w:eastAsia="ar-SA"/>
        </w:rPr>
        <w:t>„Remont dróg dojazdowych do gruntów rolnych  przez wykonanie nawierzchni asfaltowych oraz wykonanie nawierzchni asfaltowych na drogach gminnych w Gminie Ciężkowice”</w:t>
      </w: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>, jako upoważniony na piśmie lub wpisany w odpowiednich dokumentach rejestrowych, niniejszym – zgodnie z wymogami art. 125 ust. 1 ustawy z dnia 11 września 2019 r. Prawo zamówień publicznych – oświadczam, że</w:t>
      </w:r>
      <w:r>
        <w:rPr>
          <w:rFonts w:asciiTheme="minorHAnsi" w:hAnsiTheme="minorHAnsi"/>
          <w:color w:val="000000"/>
          <w:sz w:val="22"/>
          <w:szCs w:val="22"/>
          <w:lang w:eastAsia="ar-SA"/>
        </w:rPr>
        <w:t xml:space="preserve"> nie podlegam wykluczeniu na podstawie</w:t>
      </w:r>
      <w:r w:rsidRP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art. 7 ust. 1 Ustawy z dnia 13 kwietnia 2022 r. o szczególnych rozwiązaniach w zakresie przeciwdziałania wspieraniu agresji na Ukrainę oraz służących ochronie bezpieczeństwa narodowego (Dz.U. z 2022 poz. 835)</w:t>
      </w:r>
      <w:r>
        <w:rPr>
          <w:rFonts w:asciiTheme="minorHAnsi" w:hAnsiTheme="minorHAnsi"/>
          <w:color w:val="000000"/>
          <w:sz w:val="22"/>
          <w:szCs w:val="22"/>
          <w:lang w:eastAsia="ar-SA"/>
        </w:rPr>
        <w:t>.</w:t>
      </w:r>
    </w:p>
    <w:p w14:paraId="3820C68A" w14:textId="77777777" w:rsidR="00ED3086" w:rsidRPr="002B708E" w:rsidRDefault="00ED3086" w:rsidP="00ED3086">
      <w:pPr>
        <w:suppressAutoHyphens/>
        <w:spacing w:before="360" w:line="276" w:lineRule="auto"/>
        <w:ind w:left="350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</w:t>
      </w:r>
      <w:r>
        <w:rPr>
          <w:rFonts w:asciiTheme="minorHAnsi" w:hAnsiTheme="minorHAnsi"/>
          <w:sz w:val="22"/>
          <w:szCs w:val="22"/>
          <w:lang w:eastAsia="ar-SA"/>
        </w:rPr>
        <w:t>m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oświadczeni</w:t>
      </w:r>
      <w:r>
        <w:rPr>
          <w:rFonts w:asciiTheme="minorHAnsi" w:hAnsiTheme="minorHAnsi"/>
          <w:sz w:val="22"/>
          <w:szCs w:val="22"/>
          <w:lang w:eastAsia="ar-SA"/>
        </w:rPr>
        <w:t>u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5C6D6AE2" w14:textId="77777777" w:rsidR="00ED3086" w:rsidRPr="002B708E" w:rsidRDefault="00ED3086" w:rsidP="00ED3086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6CAA3644" w14:textId="77777777" w:rsidR="00ED3086" w:rsidRPr="002B708E" w:rsidRDefault="00ED3086" w:rsidP="00ED3086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58F0CA8F" w14:textId="77777777" w:rsidR="00ED3086" w:rsidRPr="003B10B0" w:rsidRDefault="00ED3086" w:rsidP="00ED3086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897B388" w14:textId="77777777" w:rsidR="00ED3086" w:rsidRPr="002B708E" w:rsidRDefault="00ED3086" w:rsidP="00ED3086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5ECF2B3E" w14:textId="77777777" w:rsidR="00ED3086" w:rsidRPr="002B708E" w:rsidRDefault="00ED3086" w:rsidP="00ED3086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4CBAC443" w14:textId="77777777" w:rsidR="00ED3086" w:rsidRPr="002B708E" w:rsidRDefault="00ED3086" w:rsidP="00ED3086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340816E8" w14:textId="77777777" w:rsidR="00ED3086" w:rsidRPr="00ED3086" w:rsidRDefault="00ED3086" w:rsidP="00234638">
      <w:pPr>
        <w:numPr>
          <w:ilvl w:val="0"/>
          <w:numId w:val="138"/>
        </w:numPr>
        <w:suppressAutoHyphens/>
        <w:contextualSpacing/>
        <w:jc w:val="both"/>
        <w:rPr>
          <w:rFonts w:asciiTheme="minorHAnsi" w:hAnsiTheme="minorHAnsi"/>
          <w:sz w:val="18"/>
          <w:szCs w:val="18"/>
          <w:lang w:eastAsia="ar-SA"/>
        </w:rPr>
      </w:pPr>
      <w:r w:rsidRPr="00ED3086">
        <w:rPr>
          <w:rFonts w:asciiTheme="minorHAnsi" w:hAnsiTheme="minorHAnsi"/>
          <w:sz w:val="18"/>
          <w:szCs w:val="18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35639095" w14:textId="77777777" w:rsidR="00ED3086" w:rsidRPr="00ED3086" w:rsidRDefault="00ED3086" w:rsidP="00234638">
      <w:pPr>
        <w:numPr>
          <w:ilvl w:val="0"/>
          <w:numId w:val="138"/>
        </w:numPr>
        <w:suppressAutoHyphens/>
        <w:ind w:left="284" w:hanging="284"/>
        <w:contextualSpacing/>
        <w:jc w:val="both"/>
        <w:rPr>
          <w:rFonts w:asciiTheme="minorHAnsi" w:hAnsiTheme="minorHAnsi"/>
          <w:sz w:val="18"/>
          <w:szCs w:val="18"/>
          <w:lang w:eastAsia="ar-SA"/>
        </w:rPr>
      </w:pPr>
      <w:r w:rsidRPr="00ED3086">
        <w:rPr>
          <w:rFonts w:asciiTheme="minorHAnsi" w:hAnsiTheme="minorHAnsi"/>
          <w:sz w:val="18"/>
          <w:szCs w:val="18"/>
          <w:lang w:eastAsia="ar-SA"/>
        </w:rPr>
        <w:t>W przypadku polegania na zdolnościach podmiotu udostępniającego zasoby powyższe oświadczenie składa także podmiot udostępniający zasoby.</w:t>
      </w:r>
    </w:p>
    <w:p w14:paraId="5EA3292B" w14:textId="47AE76D9" w:rsidR="00ED3086" w:rsidRDefault="00ED3086" w:rsidP="00ED3086">
      <w:pPr>
        <w:pStyle w:val="Akapitzlist"/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</w:p>
    <w:p w14:paraId="2E15E0F9" w14:textId="49DDD78D" w:rsidR="009D390B" w:rsidRPr="00EC587F" w:rsidRDefault="009D390B" w:rsidP="0031238A">
      <w:pPr>
        <w:pStyle w:val="Akapitzlist"/>
        <w:numPr>
          <w:ilvl w:val="0"/>
          <w:numId w:val="82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r w:rsidRPr="00EC587F">
        <w:rPr>
          <w:rFonts w:asciiTheme="minorHAnsi" w:hAnsiTheme="minorHAnsi"/>
          <w:b/>
          <w:bCs/>
          <w:color w:val="000000"/>
          <w:lang w:eastAsia="ar-SA"/>
        </w:rPr>
        <w:t xml:space="preserve">OŚWIADCZENIE WYKONAWCY O </w:t>
      </w:r>
      <w:r w:rsidR="00512FD4" w:rsidRPr="00EC587F">
        <w:rPr>
          <w:rFonts w:asciiTheme="minorHAnsi" w:hAnsiTheme="minorHAnsi"/>
          <w:b/>
          <w:bCs/>
          <w:color w:val="000000"/>
          <w:lang w:eastAsia="ar-SA"/>
        </w:rPr>
        <w:t>SPEŁNIENIU WARUNKÓW UDZIAŁU W POSTĘPOWANIU</w:t>
      </w:r>
      <w:r w:rsidR="00B05966" w:rsidRPr="00EC587F">
        <w:rPr>
          <w:rFonts w:asciiTheme="minorHAnsi" w:hAnsiTheme="minorHAnsi"/>
          <w:b/>
          <w:bCs/>
          <w:color w:val="000000"/>
          <w:lang w:eastAsia="ar-SA"/>
        </w:rPr>
        <w:t>.</w:t>
      </w:r>
    </w:p>
    <w:p w14:paraId="7B0A211C" w14:textId="0CDDA52A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22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4EA51A8B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EF82B93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01AC8185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51F179FF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23"/>
    <w:p w14:paraId="50A2B8E2" w14:textId="7C721B44" w:rsidR="002B708E" w:rsidRPr="002B708E" w:rsidRDefault="002B708E" w:rsidP="00775ED2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F87F3A" w:rsidRPr="00F87F3A">
        <w:rPr>
          <w:rFonts w:asciiTheme="minorHAnsi" w:hAnsiTheme="minorHAnsi"/>
          <w:b/>
          <w:bCs/>
          <w:i/>
          <w:sz w:val="22"/>
          <w:szCs w:val="22"/>
          <w:lang w:eastAsia="ar-SA"/>
        </w:rPr>
        <w:t>„</w:t>
      </w:r>
      <w:r w:rsidR="00F87F3A" w:rsidRPr="00F87F3A">
        <w:rPr>
          <w:rFonts w:asciiTheme="minorHAnsi" w:hAnsiTheme="minorHAnsi"/>
          <w:b/>
          <w:i/>
          <w:sz w:val="22"/>
          <w:szCs w:val="22"/>
          <w:lang w:eastAsia="ar-SA"/>
        </w:rPr>
        <w:t>Remont dróg dojazdowych do gruntów rolnych  przez wykonanie nawierzchni asfaltowych oraz wykonanie nawierzchni asfaltowych na drogach gminnych w Gminie Ciężkowice</w:t>
      </w:r>
      <w:r w:rsidR="00F87F3A" w:rsidRPr="00F87F3A">
        <w:rPr>
          <w:rFonts w:asciiTheme="minorHAnsi" w:hAnsiTheme="minorHAnsi"/>
          <w:b/>
          <w:bCs/>
          <w:i/>
          <w:sz w:val="22"/>
          <w:szCs w:val="22"/>
          <w:lang w:eastAsia="ar-SA"/>
        </w:rPr>
        <w:t>”</w:t>
      </w:r>
      <w:r w:rsidR="00F87F3A">
        <w:rPr>
          <w:rFonts w:asciiTheme="minorHAnsi" w:hAnsiTheme="minorHAnsi"/>
          <w:b/>
          <w:bCs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24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</w:t>
      </w:r>
      <w:r w:rsidRPr="002B708E">
        <w:rPr>
          <w:rFonts w:asciiTheme="minorHAnsi" w:hAnsiTheme="minorHAnsi"/>
          <w:sz w:val="22"/>
          <w:szCs w:val="22"/>
          <w:lang w:eastAsia="ar-SA"/>
        </w:rPr>
        <w:lastRenderedPageBreak/>
        <w:t xml:space="preserve">art. 125 ust. 1 ustawy z dnia 11 września 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25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="001B051F"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 w:rsidR="003B10B0">
        <w:rPr>
          <w:rFonts w:asciiTheme="minorHAnsi" w:hAnsiTheme="minorHAnsi"/>
          <w:b/>
          <w:sz w:val="22"/>
          <w:szCs w:val="22"/>
          <w:lang w:eastAsia="ar-SA"/>
        </w:rPr>
        <w:t xml:space="preserve"> ust. </w:t>
      </w:r>
      <w:r w:rsidR="00F87F3A">
        <w:rPr>
          <w:rFonts w:asciiTheme="minorHAnsi" w:hAnsiTheme="minorHAnsi"/>
          <w:b/>
          <w:sz w:val="22"/>
          <w:szCs w:val="22"/>
          <w:lang w:eastAsia="ar-SA"/>
        </w:rPr>
        <w:t>6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SWZ.</w:t>
      </w:r>
      <w:bookmarkEnd w:id="24"/>
      <w:bookmarkEnd w:id="25"/>
    </w:p>
    <w:p w14:paraId="0D9BA453" w14:textId="28870A17" w:rsidR="002B708E" w:rsidRPr="002B708E" w:rsidRDefault="002B708E" w:rsidP="00775ED2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3B10B0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6FBBF0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2DD005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78A49A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E381E1F" w14:textId="77777777" w:rsidR="00B05966" w:rsidRPr="003B10B0" w:rsidRDefault="00B05966" w:rsidP="00B05966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6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9E86F37" w14:textId="77777777" w:rsidR="00B05966" w:rsidRPr="002B708E" w:rsidRDefault="00B05966" w:rsidP="00B05966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6"/>
    <w:p w14:paraId="44FF76A8" w14:textId="77777777" w:rsidR="00B05966" w:rsidRPr="002B708E" w:rsidRDefault="00B05966" w:rsidP="00B05966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75D9FEF" w14:textId="7D2199BE" w:rsidR="002B708E" w:rsidRDefault="002B708E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1FDAB1B0" w14:textId="77777777" w:rsidR="00006CB8" w:rsidRPr="002B708E" w:rsidRDefault="00006CB8" w:rsidP="00006CB8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3DF7B64" w14:textId="77777777" w:rsidR="00006CB8" w:rsidRPr="002B708E" w:rsidRDefault="00006CB8" w:rsidP="00006CB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4F8D659F" w14:textId="3EFC4B95" w:rsidR="00006CB8" w:rsidRPr="00027871" w:rsidRDefault="00006CB8" w:rsidP="0031238A">
      <w:pPr>
        <w:numPr>
          <w:ilvl w:val="0"/>
          <w:numId w:val="76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 w:rsidR="00027871"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7E806ABC" w14:textId="77777777" w:rsidR="00006CB8" w:rsidRPr="00027871" w:rsidRDefault="00006CB8" w:rsidP="0031238A">
      <w:pPr>
        <w:numPr>
          <w:ilvl w:val="0"/>
          <w:numId w:val="76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4F39CA33" w14:textId="77777777" w:rsidR="00006CB8" w:rsidRPr="002B708E" w:rsidRDefault="00006CB8" w:rsidP="00006CB8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bookmarkStart w:id="27" w:name="_Hlk70581547"/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14:paraId="770EF86A" w14:textId="77777777" w:rsidR="00006CB8" w:rsidRPr="002B708E" w:rsidRDefault="00006CB8" w:rsidP="00234638">
      <w:pPr>
        <w:numPr>
          <w:ilvl w:val="0"/>
          <w:numId w:val="115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145CFE4F" w14:textId="77777777" w:rsidR="00006CB8" w:rsidRPr="002B708E" w:rsidRDefault="00006CB8" w:rsidP="00234638">
      <w:pPr>
        <w:numPr>
          <w:ilvl w:val="0"/>
          <w:numId w:val="115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4E94E3A8" w14:textId="77777777" w:rsidR="00006CB8" w:rsidRPr="00F51422" w:rsidRDefault="00006CB8" w:rsidP="0031238A">
      <w:pPr>
        <w:pStyle w:val="Akapitzlist"/>
        <w:numPr>
          <w:ilvl w:val="0"/>
          <w:numId w:val="79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40EE7E65" w14:textId="77777777" w:rsidR="00006CB8" w:rsidRPr="00F51422" w:rsidRDefault="00006CB8" w:rsidP="0031238A">
      <w:pPr>
        <w:pStyle w:val="Akapitzlist"/>
        <w:numPr>
          <w:ilvl w:val="0"/>
          <w:numId w:val="79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bookmarkEnd w:id="27"/>
    <w:p w14:paraId="087FABC1" w14:textId="77777777" w:rsidR="002B708E" w:rsidRPr="002B708E" w:rsidRDefault="002B708E" w:rsidP="002B708E">
      <w:pPr>
        <w:suppressAutoHyphens/>
        <w:spacing w:before="100" w:beforeAutospacing="1" w:after="100" w:afterAutospacing="1"/>
        <w:jc w:val="both"/>
        <w:rPr>
          <w:sz w:val="24"/>
          <w:szCs w:val="24"/>
          <w:lang w:eastAsia="ar-SA"/>
        </w:rPr>
      </w:pPr>
      <w:r w:rsidRPr="002B708E">
        <w:rPr>
          <w:sz w:val="24"/>
          <w:szCs w:val="24"/>
          <w:lang w:eastAsia="ar-SA"/>
        </w:rPr>
        <w:br w:type="page"/>
      </w:r>
    </w:p>
    <w:p w14:paraId="7528832E" w14:textId="42EBE10A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28" w:name="_DV_M1264"/>
      <w:bookmarkStart w:id="29" w:name="_DV_M1266"/>
      <w:bookmarkStart w:id="30" w:name="_DV_M1268"/>
      <w:bookmarkStart w:id="31" w:name="_DV_M4300"/>
      <w:bookmarkStart w:id="32" w:name="_DV_M4301"/>
      <w:bookmarkStart w:id="33" w:name="_DV_M4302"/>
      <w:bookmarkStart w:id="34" w:name="_DV_M4304"/>
      <w:bookmarkStart w:id="35" w:name="_DV_M4305"/>
      <w:bookmarkStart w:id="36" w:name="_DV_M4306"/>
      <w:bookmarkStart w:id="37" w:name="_DV_M4307"/>
      <w:bookmarkStart w:id="38" w:name="_DV_M4308"/>
      <w:bookmarkStart w:id="39" w:name="_DV_M4309"/>
      <w:bookmarkStart w:id="40" w:name="_DV_M4310"/>
      <w:bookmarkStart w:id="41" w:name="_DV_M4311"/>
      <w:bookmarkStart w:id="42" w:name="_DV_M4312"/>
      <w:bookmarkStart w:id="43" w:name="_DV_M4314"/>
      <w:bookmarkStart w:id="44" w:name="_DV_M1428"/>
      <w:bookmarkStart w:id="45" w:name="_Hlk70581832"/>
      <w:bookmarkStart w:id="46" w:name="_Toc8736386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>
        <w:rPr>
          <w:rFonts w:ascii="Calibri" w:hAnsi="Calibri" w:cs="Calibri"/>
          <w:bCs/>
          <w:i/>
          <w:sz w:val="24"/>
          <w:szCs w:val="24"/>
        </w:rPr>
        <w:lastRenderedPageBreak/>
        <w:t>Zał</w:t>
      </w:r>
      <w:bookmarkStart w:id="47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5a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 w:rsidR="00180CDA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</w:t>
      </w:r>
      <w:bookmarkEnd w:id="45"/>
      <w:bookmarkEnd w:id="47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46"/>
    </w:p>
    <w:p w14:paraId="5D0DEBB2" w14:textId="3EB6B9F4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B72EB8">
        <w:rPr>
          <w:rFonts w:ascii="Calibri" w:hAnsi="Calibri" w:cs="Calibri"/>
          <w:color w:val="000000" w:themeColor="text1"/>
          <w:szCs w:val="24"/>
          <w:lang w:val="pl-PL"/>
        </w:rPr>
        <w:t>54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434C93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48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48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81FCB" w14:textId="19CDE183" w:rsidR="002B708E" w:rsidRPr="002B708E" w:rsidRDefault="002B708E" w:rsidP="003047D1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49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49"/>
      <w:r w:rsidR="00B72EB8" w:rsidRPr="00B72EB8"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  <w:t>„</w:t>
      </w:r>
      <w:r w:rsidR="00B72EB8" w:rsidRPr="00B72EB8">
        <w:rPr>
          <w:rFonts w:asciiTheme="minorHAnsi" w:hAnsiTheme="minorHAnsi" w:cstheme="minorHAnsi"/>
          <w:b/>
          <w:i/>
          <w:sz w:val="22"/>
          <w:szCs w:val="22"/>
          <w:lang w:eastAsia="ar-SA"/>
        </w:rPr>
        <w:t>Remont dróg dojazdowych do gruntów rolnych  przez wykonanie nawierzchni asfaltowych oraz wykonanie nawierzchni asfaltowych na drogach gminnych w Gminie Ciężkowice</w:t>
      </w:r>
      <w:r w:rsidR="00B72EB8" w:rsidRPr="00B72EB8"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  <w:t xml:space="preserve">”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50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50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31238A">
      <w:pPr>
        <w:numPr>
          <w:ilvl w:val="0"/>
          <w:numId w:val="77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51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51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31238A">
      <w:pPr>
        <w:numPr>
          <w:ilvl w:val="0"/>
          <w:numId w:val="77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52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52"/>
    <w:p w14:paraId="3A5F5CCE" w14:textId="77777777" w:rsidR="005B084C" w:rsidRDefault="002B708E" w:rsidP="0031238A">
      <w:pPr>
        <w:numPr>
          <w:ilvl w:val="0"/>
          <w:numId w:val="77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77777777" w:rsidR="002B708E" w:rsidRP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53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2ECF232C" w14:textId="689A8C3A" w:rsidR="001368EF" w:rsidRP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5B85089A" w14:textId="77777777" w:rsidR="001368EF" w:rsidRPr="001368EF" w:rsidRDefault="001368EF" w:rsidP="0031238A">
      <w:pPr>
        <w:numPr>
          <w:ilvl w:val="0"/>
          <w:numId w:val="8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9A7EFF0" w14:textId="77777777" w:rsidR="001368EF" w:rsidRPr="001368EF" w:rsidRDefault="001368EF" w:rsidP="0031238A">
      <w:pPr>
        <w:numPr>
          <w:ilvl w:val="0"/>
          <w:numId w:val="8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AAC848E" w14:textId="77777777" w:rsidR="001368EF" w:rsidRPr="001368EF" w:rsidRDefault="001368EF" w:rsidP="0031238A">
      <w:pPr>
        <w:numPr>
          <w:ilvl w:val="0"/>
          <w:numId w:val="79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7662889" w14:textId="77777777" w:rsidR="001368EF" w:rsidRPr="001368EF" w:rsidRDefault="001368EF" w:rsidP="0031238A">
      <w:pPr>
        <w:numPr>
          <w:ilvl w:val="0"/>
          <w:numId w:val="79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53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6483F9C2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54" w:name="_Toc87363868"/>
      <w:bookmarkStart w:id="55" w:name="_Hlk705862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6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56" w:name="_Hlk71032583"/>
      <w:r w:rsidR="00780DD2"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56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4"/>
    </w:p>
    <w:p w14:paraId="7A609EAE" w14:textId="25CCE4C2" w:rsidR="00780DD2" w:rsidRPr="00780DD2" w:rsidRDefault="00E2378B" w:rsidP="00B2177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57" w:name="_Hlk70586404"/>
      <w:bookmarkEnd w:id="5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B72EB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54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</w:t>
      </w:r>
      <w:r w:rsidR="00434C9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22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AAD38E9" w14:textId="77777777" w:rsidR="002B708E" w:rsidRPr="009323A6" w:rsidRDefault="002B708E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58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58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57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59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59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3C9522E1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D82B4A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Pr="009323A6">
        <w:rPr>
          <w:rFonts w:asciiTheme="minorHAnsi" w:hAnsiTheme="minorHAnsi" w:cstheme="minorHAnsi"/>
          <w:bCs/>
          <w:sz w:val="22"/>
          <w:szCs w:val="22"/>
        </w:rPr>
        <w:t>na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72EB8" w:rsidRPr="00B72EB8"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  <w:t>„</w:t>
      </w:r>
      <w:r w:rsidR="00B72EB8" w:rsidRPr="00B72EB8">
        <w:rPr>
          <w:rFonts w:asciiTheme="minorHAnsi" w:hAnsiTheme="minorHAnsi" w:cstheme="minorHAnsi"/>
          <w:b/>
          <w:i/>
          <w:sz w:val="22"/>
          <w:szCs w:val="22"/>
          <w:lang w:eastAsia="ar-SA"/>
        </w:rPr>
        <w:t>Remont dróg dojazdowych do gruntów rolnych  przez wykonanie nawierzchni asfaltowych oraz wykonanie nawierzchni asfaltowych na drogach gminnych w Gminie Ciężkowice</w:t>
      </w:r>
      <w:r w:rsidR="00B72EB8" w:rsidRPr="00B72EB8"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  <w:t>”</w:t>
      </w:r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60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60"/>
    <w:p w14:paraId="1A88F3F2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F14F5">
        <w:rPr>
          <w:rFonts w:asciiTheme="minorHAnsi" w:hAnsiTheme="minorHAnsi" w:cstheme="minorHAnsi"/>
          <w:sz w:val="22"/>
          <w:szCs w:val="22"/>
        </w:rPr>
      </w:r>
      <w:r w:rsidR="003F14F5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F14F5">
        <w:rPr>
          <w:rFonts w:asciiTheme="minorHAnsi" w:hAnsiTheme="minorHAnsi" w:cstheme="minorHAnsi"/>
          <w:sz w:val="22"/>
          <w:szCs w:val="22"/>
        </w:rPr>
      </w:r>
      <w:r w:rsidR="003F14F5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</w:t>
      </w:r>
      <w:r w:rsidRPr="009323A6">
        <w:rPr>
          <w:rFonts w:asciiTheme="minorHAnsi" w:hAnsiTheme="minorHAnsi" w:cstheme="minorHAnsi"/>
          <w:sz w:val="22"/>
          <w:szCs w:val="22"/>
        </w:rPr>
        <w:lastRenderedPageBreak/>
        <w:t>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1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7E08A14A" w14:textId="77777777" w:rsidR="00EC587F" w:rsidRPr="001368E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C208600" w14:textId="77777777" w:rsidR="00EC587F" w:rsidRPr="001368EF" w:rsidRDefault="00EC587F" w:rsidP="0031238A">
      <w:pPr>
        <w:numPr>
          <w:ilvl w:val="0"/>
          <w:numId w:val="81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6C17A0D" w14:textId="77777777" w:rsidR="00EC587F" w:rsidRPr="001368EF" w:rsidRDefault="00EC587F" w:rsidP="0031238A">
      <w:pPr>
        <w:numPr>
          <w:ilvl w:val="0"/>
          <w:numId w:val="81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77742C92" w14:textId="77777777" w:rsidR="00EC587F" w:rsidRPr="001368EF" w:rsidRDefault="00EC587F" w:rsidP="0031238A">
      <w:pPr>
        <w:numPr>
          <w:ilvl w:val="0"/>
          <w:numId w:val="79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DED3F3" w14:textId="77777777" w:rsidR="00EC587F" w:rsidRPr="001368EF" w:rsidRDefault="00EC587F" w:rsidP="0031238A">
      <w:pPr>
        <w:numPr>
          <w:ilvl w:val="0"/>
          <w:numId w:val="79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620165D" w14:textId="77777777" w:rsidR="002B708E" w:rsidRPr="009323A6" w:rsidRDefault="002B708E" w:rsidP="002B708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07857A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61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2A369C3A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2" w:name="_Toc87363869"/>
      <w:bookmarkStart w:id="63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7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4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64"/>
      <w:bookmarkEnd w:id="62"/>
    </w:p>
    <w:p w14:paraId="417A046F" w14:textId="7D9EF72F" w:rsidR="004D1479" w:rsidRPr="004D1479" w:rsidRDefault="00E2378B" w:rsidP="00E2378B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B72EB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54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434C9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4D1479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0108EAEC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E2915FB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93D2B82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ABAD9B1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DD43B53" w14:textId="4924372E" w:rsidR="00C050BE" w:rsidRPr="00C050BE" w:rsidRDefault="004D1479" w:rsidP="00845DA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63"/>
    <w:p w14:paraId="29B0E503" w14:textId="015F714F" w:rsidR="00C050BE" w:rsidRPr="00C050BE" w:rsidRDefault="00C050BE" w:rsidP="00852AA2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="00852AA2"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</w:t>
      </w:r>
      <w:proofErr w:type="spellStart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wskazanych przez </w:t>
      </w:r>
      <w:r w:rsidRPr="00C050BE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>Zamawiającego, w zakresie przesłanek, o których mowa</w:t>
      </w:r>
      <w:r w:rsidR="00852AA2" w:rsidRPr="00845DA2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ar-SA"/>
        </w:rPr>
        <w:t xml:space="preserve">w art.  108 ust. 1  oraz w art.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109 ust. 1 pkt </w:t>
      </w:r>
      <w:r w:rsidR="008F458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1,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4 i 7 ustawy PZP</w:t>
      </w:r>
    </w:p>
    <w:p w14:paraId="6E395F65" w14:textId="32A23E2A" w:rsidR="004D1479" w:rsidRPr="004D1479" w:rsidRDefault="00C050BE" w:rsidP="004D147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65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na : </w:t>
      </w:r>
      <w:r w:rsidR="00B72EB8" w:rsidRPr="00B72EB8"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  <w:t>„</w:t>
      </w:r>
      <w:r w:rsidR="00B72EB8" w:rsidRPr="00B72EB8">
        <w:rPr>
          <w:rFonts w:asciiTheme="minorHAnsi" w:hAnsiTheme="minorHAnsi" w:cstheme="minorHAnsi"/>
          <w:b/>
          <w:i/>
          <w:sz w:val="22"/>
          <w:szCs w:val="22"/>
          <w:lang w:eastAsia="ar-SA"/>
        </w:rPr>
        <w:t>Remont dróg dojazdowych do gruntów rolnych  przez wykonanie nawierzchni asfaltowych oraz wykonanie nawierzchni asfaltowych na drogach gminnych w Gminie Ciężkowice</w:t>
      </w:r>
      <w:r w:rsidR="00B72EB8" w:rsidRPr="00B72EB8"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  <w:t>”</w:t>
      </w:r>
      <w:r w:rsidR="008716F0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7590A87C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499C9562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1B9FA7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9C89559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65"/>
    </w:p>
    <w:p w14:paraId="43277823" w14:textId="77777777" w:rsidR="000E0271" w:rsidRPr="00E81FE5" w:rsidRDefault="000E0271" w:rsidP="000E0271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Świadomy odpowiedzialności karnej za składanie fałszywego oświadczenia 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informacje zawarte w  oświadczeniu, o którym mowa w art. 125 ust. 1  ustawy  z dnia 11 września 2019 r. (tekst jedn.: Dz. U. z 2021 r. poz. 1129 z </w:t>
      </w:r>
      <w:proofErr w:type="spellStart"/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późn</w:t>
      </w:r>
      <w:proofErr w:type="spellEnd"/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. zm. - „PZP”) przedłożonym wraz z ofertą przez Wykonawcę, są aktualne w zakresie podstaw wykluczenia z postępowania wskazanych przez Zamawiającego, o których mowa w:</w:t>
      </w:r>
    </w:p>
    <w:p w14:paraId="5C389D4C" w14:textId="77777777" w:rsidR="000E0271" w:rsidRPr="00E81FE5" w:rsidRDefault="000E0271" w:rsidP="000E0271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art. 108 ust. 1 pkt 3 PZP,</w:t>
      </w:r>
    </w:p>
    <w:p w14:paraId="02F74A80" w14:textId="77777777" w:rsidR="000E0271" w:rsidRPr="00E81FE5" w:rsidRDefault="000E0271" w:rsidP="000E0271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art. 108 ust. 1 pkt 4 PZP, dotyczących orzeczenia zakazu ubiegania się o zamówienie publiczne tytułem środka zapobiegawczego, </w:t>
      </w:r>
    </w:p>
    <w:p w14:paraId="63F1B477" w14:textId="77777777" w:rsidR="000E0271" w:rsidRPr="00E81FE5" w:rsidRDefault="000E0271" w:rsidP="000E0271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108 ust. 1 pkt 5 PZP, dotyczących zawarcia z innymi wykonawcami porozumienia mającego na celu zakłócenie konkurencji, </w:t>
      </w:r>
    </w:p>
    <w:p w14:paraId="4AA51A44" w14:textId="77777777" w:rsidR="000E0271" w:rsidRPr="00E81FE5" w:rsidRDefault="000E0271" w:rsidP="000E0271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108 ust. 1 pkt 6 PZP,</w:t>
      </w:r>
    </w:p>
    <w:p w14:paraId="3AED75CD" w14:textId="77777777" w:rsidR="000E0271" w:rsidRPr="00E81FE5" w:rsidRDefault="000E0271" w:rsidP="000E0271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1 PZP, odnośnie do naruszenia obowiązków dotyczących płatności podatków i opłat lokalnych, o których mowa w ustawie z dnia 12 stycznia 1991 r. o podatkach i opłatach lokalnych (tekst jedn. Dz. U. z 2019 r. poz. 1170 z </w:t>
      </w:r>
      <w:proofErr w:type="spellStart"/>
      <w:r w:rsidRPr="00E81FE5">
        <w:rPr>
          <w:rFonts w:asciiTheme="minorHAnsi" w:hAnsiTheme="minorHAnsi" w:cstheme="minorHAnsi"/>
          <w:sz w:val="22"/>
          <w:szCs w:val="22"/>
          <w:lang w:eastAsia="ar-SA"/>
        </w:rPr>
        <w:t>późn</w:t>
      </w:r>
      <w:proofErr w:type="spellEnd"/>
      <w:r w:rsidRPr="00E81FE5">
        <w:rPr>
          <w:rFonts w:asciiTheme="minorHAnsi" w:hAnsiTheme="minorHAnsi" w:cstheme="minorHAnsi"/>
          <w:sz w:val="22"/>
          <w:szCs w:val="22"/>
          <w:lang w:eastAsia="ar-SA"/>
        </w:rPr>
        <w:t>. zm.),</w:t>
      </w:r>
    </w:p>
    <w:p w14:paraId="42CCFDCF" w14:textId="77777777" w:rsidR="000E0271" w:rsidRPr="00E81FE5" w:rsidRDefault="000E0271" w:rsidP="000E0271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2 lit b) PZP, dotyczących ukarania za wykroczenie, za które wymierzono karę ograniczenia wolności lub karę grzywny, </w:t>
      </w:r>
    </w:p>
    <w:p w14:paraId="4D31BADA" w14:textId="77777777" w:rsidR="000E0271" w:rsidRPr="00C94DEC" w:rsidRDefault="000E0271" w:rsidP="000E0271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/>
          <w:sz w:val="22"/>
          <w:lang w:val="en-GB"/>
        </w:rPr>
      </w:pPr>
      <w:r w:rsidRPr="00C94DEC">
        <w:rPr>
          <w:rFonts w:asciiTheme="minorHAnsi" w:hAnsiTheme="minorHAnsi"/>
          <w:sz w:val="22"/>
          <w:lang w:val="en-GB"/>
        </w:rPr>
        <w:t>-</w:t>
      </w:r>
      <w:r w:rsidRPr="00C94DEC">
        <w:rPr>
          <w:rFonts w:asciiTheme="minorHAnsi" w:hAnsiTheme="minorHAnsi"/>
          <w:sz w:val="22"/>
          <w:lang w:val="en-GB"/>
        </w:rPr>
        <w:tab/>
        <w:t xml:space="preserve">art. 109 </w:t>
      </w:r>
      <w:proofErr w:type="spellStart"/>
      <w:r w:rsidRPr="00C94DEC">
        <w:rPr>
          <w:rFonts w:asciiTheme="minorHAnsi" w:hAnsiTheme="minorHAnsi"/>
          <w:sz w:val="22"/>
          <w:lang w:val="en-GB"/>
        </w:rPr>
        <w:t>ust</w:t>
      </w:r>
      <w:proofErr w:type="spellEnd"/>
      <w:r w:rsidRPr="00C94DEC">
        <w:rPr>
          <w:rFonts w:asciiTheme="minorHAnsi" w:hAnsiTheme="minorHAnsi"/>
          <w:sz w:val="22"/>
          <w:lang w:val="en-GB"/>
        </w:rPr>
        <w:t xml:space="preserve">. 1 </w:t>
      </w:r>
      <w:proofErr w:type="spellStart"/>
      <w:r w:rsidRPr="00C94DEC">
        <w:rPr>
          <w:rFonts w:asciiTheme="minorHAnsi" w:hAnsiTheme="minorHAnsi"/>
          <w:sz w:val="22"/>
          <w:lang w:val="en-GB"/>
        </w:rPr>
        <w:t>pkt</w:t>
      </w:r>
      <w:proofErr w:type="spellEnd"/>
      <w:r w:rsidRPr="00C94DEC">
        <w:rPr>
          <w:rFonts w:asciiTheme="minorHAnsi" w:hAnsiTheme="minorHAnsi"/>
          <w:sz w:val="22"/>
          <w:lang w:val="en-GB"/>
        </w:rPr>
        <w:t xml:space="preserve"> 2 lit c PZP, </w:t>
      </w:r>
    </w:p>
    <w:p w14:paraId="07DA1012" w14:textId="77777777" w:rsidR="000E0271" w:rsidRPr="00E81FE5" w:rsidRDefault="000E0271" w:rsidP="000E0271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3 PZP, dotyczących ukarania za wykroczenie, za które wymierzono karę ograniczenia wolności lub karę grzywny,</w:t>
      </w:r>
    </w:p>
    <w:p w14:paraId="53A731F8" w14:textId="77777777" w:rsidR="000E0271" w:rsidRDefault="000E0271" w:rsidP="000E0271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art. 109 ust. 1 pkt 5 i 7-10 PZP.</w:t>
      </w:r>
    </w:p>
    <w:p w14:paraId="5034D01C" w14:textId="77777777" w:rsidR="000E0271" w:rsidRPr="00E81FE5" w:rsidRDefault="000E0271" w:rsidP="000E0271">
      <w:pPr>
        <w:suppressAutoHyphens/>
        <w:spacing w:before="120" w:line="240" w:lineRule="exact"/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oraz w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t xml:space="preserve">art. 7 ust. 1 Ustawy z dnia 13 kwietnia 2022 r. o szczególnych rozwiązaniach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br/>
        <w:t>w zakresie przeciwdziałania wspieraniu agresji na Ukrainę oraz służących ochronie bezpieczeństwa narodowego (Dz.U. z 2022 poz. 835)</w:t>
      </w:r>
    </w:p>
    <w:p w14:paraId="3E82AB45" w14:textId="77777777" w:rsidR="00C050BE" w:rsidRPr="00C050BE" w:rsidRDefault="00C050BE" w:rsidP="00C050BE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5E8A6B21" w14:textId="77777777" w:rsidR="00987672" w:rsidRPr="003B10B0" w:rsidRDefault="00987672" w:rsidP="00987672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66" w:name="_Hlk70588260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F3CCB1E" w14:textId="77777777" w:rsidR="00987672" w:rsidRPr="002B708E" w:rsidRDefault="00987672" w:rsidP="00987672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66"/>
    <w:p w14:paraId="5A4940F2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474D7847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020C1902" w14:textId="77777777" w:rsidR="00987672" w:rsidRPr="001368EF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  <w:bookmarkStart w:id="67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52813B5" w14:textId="77777777" w:rsidR="00987672" w:rsidRPr="001368EF" w:rsidRDefault="00987672" w:rsidP="00234638">
      <w:pPr>
        <w:numPr>
          <w:ilvl w:val="0"/>
          <w:numId w:val="88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0D88C028" w14:textId="77777777" w:rsidR="00987672" w:rsidRPr="001368EF" w:rsidRDefault="00987672" w:rsidP="00234638">
      <w:pPr>
        <w:numPr>
          <w:ilvl w:val="0"/>
          <w:numId w:val="88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24067E4" w14:textId="77777777" w:rsidR="00987672" w:rsidRPr="001368EF" w:rsidRDefault="00987672" w:rsidP="0031238A">
      <w:pPr>
        <w:numPr>
          <w:ilvl w:val="0"/>
          <w:numId w:val="79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0BDE79DC" w14:textId="77777777" w:rsidR="00987672" w:rsidRPr="001368EF" w:rsidRDefault="00987672" w:rsidP="0031238A">
      <w:pPr>
        <w:numPr>
          <w:ilvl w:val="0"/>
          <w:numId w:val="79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67"/>
    <w:p w14:paraId="10A6C0A9" w14:textId="77777777" w:rsidR="00C050BE" w:rsidRPr="00801E69" w:rsidRDefault="00C050BE" w:rsidP="00C050B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3673FA67" w14:textId="126E471E" w:rsidR="008B7021" w:rsidRDefault="008B7021" w:rsidP="00257632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7668C016" w14:textId="7CB6CF65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8" w:name="_Toc87363870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8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9" w:name="_Hlk71032644"/>
      <w:r w:rsidR="000316F0"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 w:rsidR="000316F0"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69"/>
      <w:bookmarkEnd w:id="68"/>
    </w:p>
    <w:p w14:paraId="2B9E1590" w14:textId="7CE95FAE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70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0E027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54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B246E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 w:rsidRPr="00801E6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70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BAB0A90" w14:textId="77777777" w:rsidR="00C050BE" w:rsidRDefault="00C050BE" w:rsidP="00257632">
      <w:pPr>
        <w:rPr>
          <w:rFonts w:ascii="Calibri" w:hAnsi="Calibri" w:cs="Arial"/>
          <w:b/>
          <w:bCs/>
          <w:color w:val="000000"/>
        </w:rPr>
      </w:pPr>
    </w:p>
    <w:p w14:paraId="3935AC3C" w14:textId="24C4218E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na : </w:t>
      </w:r>
      <w:r w:rsidR="00367B5D" w:rsidRPr="00367B5D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„</w:t>
      </w:r>
      <w:r w:rsidR="00367B5D" w:rsidRPr="00367B5D">
        <w:rPr>
          <w:rFonts w:asciiTheme="minorHAnsi" w:hAnsiTheme="minorHAnsi" w:cstheme="minorHAnsi"/>
          <w:b/>
          <w:i/>
          <w:color w:val="000000"/>
          <w:sz w:val="22"/>
          <w:szCs w:val="22"/>
        </w:rPr>
        <w:t>Remont dróg dojazdowych do gruntów rolnych  przez wykonanie nawierzchni asfaltowych oraz wykonanie nawierzchni asfaltowych na drogach gminnych w Gminie Ciężkowice</w:t>
      </w:r>
      <w:r w:rsidR="00367B5D" w:rsidRPr="00367B5D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”</w:t>
      </w:r>
      <w:r w:rsidR="008716F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71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1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01E3821C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</w:t>
      </w:r>
      <w:r w:rsidR="00B246E1" w:rsidRPr="00B246E1">
        <w:rPr>
          <w:rFonts w:asciiTheme="minorHAnsi" w:hAnsiTheme="minorHAnsi" w:cstheme="minorHAnsi"/>
          <w:sz w:val="22"/>
          <w:szCs w:val="22"/>
        </w:rPr>
        <w:t>„</w:t>
      </w:r>
      <w:r w:rsidR="00B246E1" w:rsidRPr="00B246E1">
        <w:rPr>
          <w:rFonts w:asciiTheme="minorHAnsi" w:hAnsiTheme="minorHAnsi" w:cstheme="minorHAnsi"/>
          <w:b/>
          <w:sz w:val="22"/>
          <w:szCs w:val="22"/>
        </w:rPr>
        <w:t xml:space="preserve">Wykonanie nawierzchni asfaltowych na drogach gminnych </w:t>
      </w:r>
      <w:r w:rsidR="00411669">
        <w:rPr>
          <w:rFonts w:asciiTheme="minorHAnsi" w:hAnsiTheme="minorHAnsi" w:cstheme="minorHAnsi"/>
          <w:b/>
          <w:sz w:val="22"/>
          <w:szCs w:val="22"/>
        </w:rPr>
        <w:br/>
      </w:r>
      <w:r w:rsidR="00B246E1" w:rsidRPr="00B246E1">
        <w:rPr>
          <w:rFonts w:asciiTheme="minorHAnsi" w:hAnsiTheme="minorHAnsi" w:cstheme="minorHAnsi"/>
          <w:b/>
          <w:sz w:val="22"/>
          <w:szCs w:val="22"/>
        </w:rPr>
        <w:t>i ulicach w Gminie Ciężkowice”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Jednocześnie potwierdzam, że stosunek łączący Wykonawcę </w:t>
      </w:r>
      <w:r w:rsidR="00411669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z podmiotem udostępniającym zasoby gwarantuje rzeczywisty dostęp do tych zasobów oraz:</w:t>
      </w:r>
    </w:p>
    <w:p w14:paraId="11BFD36F" w14:textId="77777777" w:rsidR="00A8092F" w:rsidRDefault="008B7021" w:rsidP="00234638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lastRenderedPageBreak/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234638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D03D6D3" w14:textId="77777777" w:rsidR="008B7021" w:rsidRPr="00572506" w:rsidRDefault="008B7021" w:rsidP="008B7021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7755318B" w14:textId="77777777" w:rsidR="008B7021" w:rsidRPr="00572506" w:rsidRDefault="008B7021" w:rsidP="00234638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1A5A99FC" w14:textId="77777777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>Oświadczam również, że wszystkie informacje podane w powyższych oświadczeniach są aktualne 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72" w:name="_Hlk70588549"/>
    </w:p>
    <w:p w14:paraId="002FE9E8" w14:textId="7ACAFE0C" w:rsidR="00540D53" w:rsidRPr="00540D53" w:rsidRDefault="00540D53" w:rsidP="00540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92D0D9F" w14:textId="77777777" w:rsidR="00540D53" w:rsidRPr="00540D53" w:rsidRDefault="00540D53" w:rsidP="00234638">
      <w:pPr>
        <w:numPr>
          <w:ilvl w:val="0"/>
          <w:numId w:val="89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60706A46" w14:textId="77777777" w:rsidR="00540D53" w:rsidRPr="00540D53" w:rsidRDefault="00540D53" w:rsidP="00234638">
      <w:pPr>
        <w:numPr>
          <w:ilvl w:val="0"/>
          <w:numId w:val="89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3A9DBAA" w14:textId="77777777" w:rsidR="00540D53" w:rsidRPr="00540D53" w:rsidRDefault="00540D53" w:rsidP="0031238A">
      <w:pPr>
        <w:numPr>
          <w:ilvl w:val="0"/>
          <w:numId w:val="79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65CF99A" w14:textId="77777777" w:rsidR="00540D53" w:rsidRPr="00540D53" w:rsidRDefault="00540D53" w:rsidP="0031238A">
      <w:pPr>
        <w:numPr>
          <w:ilvl w:val="0"/>
          <w:numId w:val="79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72"/>
    <w:p w14:paraId="0C089958" w14:textId="78E40938" w:rsidR="00BC7853" w:rsidRDefault="00BC7853" w:rsidP="0025763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0A2D3B1C" w14:textId="0C3F42A4" w:rsidR="00461A48" w:rsidRPr="00D1735C" w:rsidRDefault="00461A48" w:rsidP="00EF78CD">
      <w:pPr>
        <w:pStyle w:val="Nagwek1"/>
        <w:shd w:val="clear" w:color="auto" w:fill="E6E6E6"/>
        <w:tabs>
          <w:tab w:val="num" w:pos="0"/>
        </w:tabs>
        <w:ind w:left="2410" w:hanging="2410"/>
        <w:jc w:val="both"/>
        <w:rPr>
          <w:rFonts w:ascii="Calibri" w:hAnsi="Calibri" w:cs="Calibri"/>
          <w:sz w:val="24"/>
          <w:szCs w:val="24"/>
          <w:lang w:val="pl-PL"/>
        </w:rPr>
      </w:pPr>
      <w:bookmarkStart w:id="73" w:name="_Toc8736387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9258FB">
        <w:rPr>
          <w:rFonts w:ascii="Calibri" w:hAnsi="Calibri" w:cs="Calibri"/>
          <w:bCs/>
          <w:i/>
          <w:sz w:val="24"/>
          <w:szCs w:val="24"/>
          <w:lang w:val="pl-PL"/>
        </w:rPr>
        <w:t>9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4" w:name="_Toc451861071"/>
      <w:bookmarkStart w:id="75" w:name="_Hlk71032676"/>
      <w:r w:rsidRPr="0070157A">
        <w:rPr>
          <w:rFonts w:ascii="Calibri" w:hAnsi="Calibri" w:cs="Calibri"/>
          <w:i/>
          <w:color w:val="000000"/>
          <w:sz w:val="24"/>
          <w:szCs w:val="22"/>
        </w:rPr>
        <w:t>Wykaz wykonanych w ciągu ostatnich pięciu lat robót budowlanych</w:t>
      </w:r>
      <w:bookmarkEnd w:id="74"/>
      <w:r w:rsidR="00D1735C">
        <w:rPr>
          <w:rFonts w:ascii="Calibri" w:hAnsi="Calibri" w:cs="Calibri"/>
          <w:bCs/>
          <w:i/>
          <w:iCs/>
          <w:smallCaps/>
          <w:sz w:val="28"/>
          <w:szCs w:val="24"/>
          <w:lang w:val="pl-PL"/>
        </w:rPr>
        <w:t>.</w:t>
      </w:r>
      <w:bookmarkEnd w:id="75"/>
      <w:bookmarkEnd w:id="73"/>
    </w:p>
    <w:p w14:paraId="04414D75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58454264" w14:textId="4BB9ADDE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367B5D">
        <w:rPr>
          <w:rFonts w:ascii="Calibri" w:hAnsi="Calibri" w:cs="Calibri"/>
          <w:color w:val="000000" w:themeColor="text1"/>
          <w:szCs w:val="24"/>
          <w:lang w:val="pl-PL"/>
        </w:rPr>
        <w:t>54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411669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3B2A5DF0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3629707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848D563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D2F1BBD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FB87C71" w14:textId="77777777" w:rsidR="00410A57" w:rsidRPr="00410A57" w:rsidRDefault="00410A57" w:rsidP="00410A57">
      <w:pPr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410A5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WYKONANYCH ROBÓT BUDOWLANYCH</w:t>
      </w:r>
    </w:p>
    <w:p w14:paraId="654EA45D" w14:textId="6F29CFD7" w:rsidR="00410A57" w:rsidRPr="00410A57" w:rsidRDefault="00410A57" w:rsidP="00B2177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76" w:name="_Hlk70589031"/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na </w:t>
      </w:r>
      <w:r w:rsidR="00367B5D" w:rsidRPr="00367B5D"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  <w:t>„</w:t>
      </w:r>
      <w:r w:rsidR="00367B5D" w:rsidRPr="00367B5D">
        <w:rPr>
          <w:rFonts w:asciiTheme="minorHAnsi" w:hAnsiTheme="minorHAnsi" w:cstheme="minorHAnsi"/>
          <w:b/>
          <w:i/>
          <w:sz w:val="22"/>
          <w:szCs w:val="22"/>
          <w:lang w:eastAsia="ar-SA"/>
        </w:rPr>
        <w:t>Remont dróg dojazdowych do gruntów rolnych  przez wykonanie nawierzchni asfaltowych oraz wykonanie nawierzchni asfaltowych na drogach gminnych w Gminie Ciężkowice</w:t>
      </w:r>
      <w:r w:rsidR="00367B5D" w:rsidRPr="00367B5D"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  <w:t>”</w:t>
      </w:r>
      <w:r w:rsidR="00CC0F0B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530B38A7" w14:textId="77777777" w:rsidR="00965A61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5045F0D" w14:textId="4B1EF6E3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4F654080" w14:textId="77777777" w:rsidR="006E3BC8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63BF3256" w14:textId="58FC1562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  <w:bookmarkEnd w:id="76"/>
    </w:p>
    <w:p w14:paraId="38FB0B6C" w14:textId="77777777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oświadczam, że Wykonawca którego reprezentuję, w okresie ostatnich 5 lat przed upływem terminu składania ofert (a jeżeli okres działalności jest krótszy – w tym okresie) wykonał następujące usługi</w:t>
      </w:r>
    </w:p>
    <w:p w14:paraId="3588D56D" w14:textId="77777777" w:rsidR="00461A48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tbl>
      <w:tblPr>
        <w:tblW w:w="9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442"/>
        <w:gridCol w:w="1395"/>
        <w:gridCol w:w="1283"/>
        <w:gridCol w:w="1284"/>
        <w:gridCol w:w="1596"/>
        <w:gridCol w:w="2100"/>
      </w:tblGrid>
      <w:tr w:rsidR="00461A48" w14:paraId="09A9D4CA" w14:textId="77777777" w:rsidTr="00257632">
        <w:trPr>
          <w:cantSplit/>
          <w:trHeight w:val="617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70874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41033A2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A2E2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robót</w:t>
            </w:r>
          </w:p>
          <w:p w14:paraId="5429550D" w14:textId="392766C9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(z uwzględnieniem wykazania realizacji określonego w </w:t>
            </w:r>
            <w:r w:rsidR="0099169A">
              <w:rPr>
                <w:rFonts w:ascii="Calibri" w:hAnsi="Calibri" w:cs="Calibri"/>
                <w:b/>
                <w:i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zakresu prac)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B0A71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Całkowita</w:t>
            </w:r>
          </w:p>
          <w:p w14:paraId="24080A1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wartość brutto</w:t>
            </w:r>
          </w:p>
          <w:p w14:paraId="6378905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roboty budowlanej</w:t>
            </w:r>
          </w:p>
          <w:p w14:paraId="23462DFA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565E978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 PLN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7E9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CF06E0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EB9C2D5" w14:textId="77777777" w:rsidR="00461A48" w:rsidRDefault="00461A48" w:rsidP="00257632">
            <w:pPr>
              <w:pStyle w:val="Tekstprzypisudolnego"/>
              <w:jc w:val="center"/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 xml:space="preserve">Miejsce realizacji </w:t>
            </w:r>
          </w:p>
          <w:p w14:paraId="5774395F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nil"/>
            </w:tcBorders>
          </w:tcPr>
          <w:p w14:paraId="20C9E31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7C1A44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6BDC7E2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dokumentu/dowodu potwierdzającego jakość wykonanych robót</w:t>
            </w:r>
          </w:p>
        </w:tc>
      </w:tr>
      <w:tr w:rsidR="00461A48" w14:paraId="66B316E6" w14:textId="77777777" w:rsidTr="00257632">
        <w:trPr>
          <w:cantSplit/>
          <w:trHeight w:val="422"/>
          <w:tblHeader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5354F8E3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vAlign w:val="center"/>
          </w:tcPr>
          <w:p w14:paraId="7DDCFC72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  <w:vAlign w:val="center"/>
          </w:tcPr>
          <w:p w14:paraId="21CD956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</w:tcBorders>
            <w:vAlign w:val="center"/>
          </w:tcPr>
          <w:p w14:paraId="66E9712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24A6ABC1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rozpoczęcia</w:t>
            </w: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  <w:vAlign w:val="center"/>
          </w:tcPr>
          <w:p w14:paraId="2917C2A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0F92B18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zakończenia</w:t>
            </w:r>
          </w:p>
        </w:tc>
        <w:tc>
          <w:tcPr>
            <w:tcW w:w="1596" w:type="dxa"/>
            <w:vMerge/>
          </w:tcPr>
          <w:p w14:paraId="09B2028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0D17D781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461A48" w14:paraId="6734107F" w14:textId="77777777" w:rsidTr="00257632">
        <w:trPr>
          <w:trHeight w:val="677"/>
        </w:trPr>
        <w:tc>
          <w:tcPr>
            <w:tcW w:w="564" w:type="dxa"/>
          </w:tcPr>
          <w:p w14:paraId="7F8267BE" w14:textId="77777777" w:rsidR="00461A48" w:rsidRDefault="00461A48" w:rsidP="00C314D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8D2DD5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C81E2B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7DE3625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</w:tcPr>
          <w:p w14:paraId="174097F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right w:val="single" w:sz="4" w:space="0" w:color="auto"/>
            </w:tcBorders>
          </w:tcPr>
          <w:p w14:paraId="2412E262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828D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541F9625" w14:textId="77777777" w:rsidTr="00257632">
        <w:trPr>
          <w:trHeight w:val="541"/>
        </w:trPr>
        <w:tc>
          <w:tcPr>
            <w:tcW w:w="564" w:type="dxa"/>
          </w:tcPr>
          <w:p w14:paraId="5369B798" w14:textId="77777777" w:rsidR="00461A48" w:rsidRDefault="00461A48" w:rsidP="00C314D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9B52BC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65DE1F6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6AB284B0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14:paraId="5D994A7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5CCAEB6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6FB6D53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31B2B2EB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F590" w14:textId="77777777" w:rsidR="00461A48" w:rsidRDefault="00461A48" w:rsidP="00C314D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734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15B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5D8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EFA63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6DB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302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1A45E4AF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BE49" w14:textId="77777777" w:rsidR="00461A48" w:rsidRDefault="00461A48" w:rsidP="00C314D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B2F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5DC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EBF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85DE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A52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F6D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662DF1A" w14:textId="7777777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4"/>
          <w:szCs w:val="24"/>
        </w:rPr>
      </w:pPr>
    </w:p>
    <w:p w14:paraId="1A158D8A" w14:textId="60E17DF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Do niniejszego wykazu dołączono </w:t>
      </w:r>
      <w:r w:rsidR="00651A46">
        <w:rPr>
          <w:rFonts w:ascii="Calibri" w:hAnsi="Calibri" w:cs="Calibri"/>
          <w:b/>
          <w:sz w:val="22"/>
          <w:szCs w:val="22"/>
        </w:rPr>
        <w:t>dowody</w:t>
      </w:r>
      <w:r>
        <w:rPr>
          <w:rFonts w:ascii="Calibri" w:hAnsi="Calibri" w:cs="Calibri"/>
          <w:b/>
          <w:sz w:val="22"/>
          <w:szCs w:val="22"/>
        </w:rPr>
        <w:t xml:space="preserve"> potwierdzające, że wyżej wymienione roboty budowlane zostały wykonane należycie (referencje itp.)</w:t>
      </w:r>
    </w:p>
    <w:p w14:paraId="47E3973D" w14:textId="59CD3AEC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15A6646" w14:textId="77777777" w:rsidR="006E3BC8" w:rsidRDefault="006E3BC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8930786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7B947BEA" w14:textId="3F15BAB5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0A62B0DA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072763F4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299561AD" w14:textId="77777777" w:rsidR="00ED030E" w:rsidRDefault="00ED030E" w:rsidP="00ED030E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62D1057C" w14:textId="77777777" w:rsidR="00ED030E" w:rsidRPr="00540D53" w:rsidRDefault="00ED030E" w:rsidP="00ED030E">
      <w:pPr>
        <w:rPr>
          <w:rFonts w:asciiTheme="minorHAnsi" w:hAnsiTheme="minorHAnsi" w:cstheme="minorHAnsi"/>
          <w:bCs/>
          <w:i/>
        </w:rPr>
      </w:pPr>
      <w:bookmarkStart w:id="77" w:name="_Hlk70589163"/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07CC4582" w14:textId="77777777" w:rsidR="00ED030E" w:rsidRPr="00540D53" w:rsidRDefault="00ED030E" w:rsidP="00234638">
      <w:pPr>
        <w:numPr>
          <w:ilvl w:val="0"/>
          <w:numId w:val="9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42934F70" w14:textId="77777777" w:rsidR="00ED030E" w:rsidRPr="00540D53" w:rsidRDefault="00ED030E" w:rsidP="00234638">
      <w:pPr>
        <w:numPr>
          <w:ilvl w:val="0"/>
          <w:numId w:val="9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285B52E8" w14:textId="77777777" w:rsidR="00ED030E" w:rsidRPr="00540D53" w:rsidRDefault="00ED030E" w:rsidP="0031238A">
      <w:pPr>
        <w:numPr>
          <w:ilvl w:val="0"/>
          <w:numId w:val="79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5288523E" w14:textId="77777777" w:rsidR="00ED030E" w:rsidRPr="00540D53" w:rsidRDefault="00ED030E" w:rsidP="0031238A">
      <w:pPr>
        <w:numPr>
          <w:ilvl w:val="0"/>
          <w:numId w:val="79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77"/>
    <w:p w14:paraId="0D32496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5D37C6D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i/>
          <w:sz w:val="16"/>
          <w:szCs w:val="22"/>
        </w:rPr>
        <w:br w:type="page"/>
      </w:r>
    </w:p>
    <w:p w14:paraId="3FD51E8C" w14:textId="79AEF86D" w:rsidR="00461A48" w:rsidRPr="00D1735C" w:rsidRDefault="00461A48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sz w:val="24"/>
          <w:szCs w:val="24"/>
          <w:lang w:val="pl-PL"/>
        </w:rPr>
      </w:pPr>
      <w:bookmarkStart w:id="78" w:name="_Toc325105790"/>
      <w:bookmarkStart w:id="79" w:name="_Toc87363872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FE1C3A">
        <w:rPr>
          <w:rFonts w:ascii="Calibri" w:hAnsi="Calibri" w:cs="Calibri"/>
          <w:bCs/>
          <w:i/>
          <w:sz w:val="24"/>
          <w:szCs w:val="24"/>
          <w:lang w:val="pl-PL"/>
        </w:rPr>
        <w:t>10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 w:rsidR="00EF78CD">
        <w:rPr>
          <w:rFonts w:ascii="Calibri" w:hAnsi="Calibri" w:cs="Calibri"/>
          <w:bCs/>
          <w:i/>
          <w:sz w:val="24"/>
          <w:szCs w:val="24"/>
        </w:rPr>
        <w:tab/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Wykaz osób </w:t>
      </w:r>
      <w:r w:rsidR="006E3BC8" w:rsidRPr="00D1735C"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skierowanych przez Wykonawcę do realizacji </w:t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 zamówienia</w:t>
      </w:r>
      <w:bookmarkEnd w:id="78"/>
      <w:r w:rsidR="00D1735C"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  <w:t>.</w:t>
      </w:r>
      <w:bookmarkEnd w:id="79"/>
    </w:p>
    <w:p w14:paraId="6E01A9E9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50E053AB" w14:textId="6C180A63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367B5D">
        <w:rPr>
          <w:rFonts w:ascii="Calibri" w:hAnsi="Calibri" w:cs="Calibri"/>
          <w:color w:val="000000" w:themeColor="text1"/>
          <w:szCs w:val="24"/>
          <w:lang w:val="pl-PL"/>
        </w:rPr>
        <w:t>54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411669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48F6A30F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38DA4B6B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298C20F6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  <w:bookmarkStart w:id="80" w:name="_Hlk41477140"/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bookmarkStart w:id="81" w:name="_Hlk41468630"/>
      <w:r>
        <w:rPr>
          <w:rFonts w:ascii="Calibri" w:hAnsi="Calibri" w:cs="Calibri"/>
          <w:sz w:val="22"/>
          <w:szCs w:val="22"/>
          <w:lang w:val="pl-PL"/>
        </w:rPr>
        <w:t>Nazwa i adres Wykonawcy</w:t>
      </w:r>
    </w:p>
    <w:p w14:paraId="7FD9561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</w:rPr>
      </w:pPr>
    </w:p>
    <w:p w14:paraId="4FC83FDD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5046F23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4CC68477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bookmarkEnd w:id="80"/>
    <w:bookmarkEnd w:id="81"/>
    <w:p w14:paraId="76D49F52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77C45873" w14:textId="264208E4" w:rsidR="002622FA" w:rsidRPr="00410A57" w:rsidRDefault="002622FA" w:rsidP="002B1D1D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na </w:t>
      </w:r>
      <w:r w:rsidR="00367B5D" w:rsidRPr="00367B5D"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  <w:t>„</w:t>
      </w:r>
      <w:r w:rsidR="00367B5D" w:rsidRPr="00367B5D">
        <w:rPr>
          <w:rFonts w:asciiTheme="minorHAnsi" w:hAnsiTheme="minorHAnsi" w:cstheme="minorHAnsi"/>
          <w:b/>
          <w:i/>
          <w:sz w:val="22"/>
          <w:szCs w:val="22"/>
          <w:lang w:eastAsia="ar-SA"/>
        </w:rPr>
        <w:t>Remont dróg dojazdowych do gruntów rolnych  przez wykonanie nawierzchni asfaltowych oraz wykonanie nawierzchni asfaltowych na drogach gminnych w Gminie Ciężkowice</w:t>
      </w:r>
      <w:r w:rsidR="00367B5D" w:rsidRPr="00367B5D"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  <w:t>”</w:t>
      </w:r>
      <w:r w:rsidR="00CC0F0B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42821D94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4B57C87" w14:textId="77777777" w:rsidR="002622FA" w:rsidRPr="00410A57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1176FEA5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015F9DF3" w14:textId="1D13AAE1" w:rsidR="00461A48" w:rsidRPr="002622FA" w:rsidRDefault="002622FA" w:rsidP="002622FA">
      <w:pPr>
        <w:rPr>
          <w:rFonts w:ascii="Calibri" w:hAnsi="Calibri" w:cs="Calibri"/>
          <w:bCs/>
          <w:sz w:val="22"/>
          <w:szCs w:val="22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</w:p>
    <w:p w14:paraId="4C3B1359" w14:textId="168F304A" w:rsidR="00461A48" w:rsidRPr="002622FA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p w14:paraId="0E3C435A" w14:textId="08620AF5" w:rsidR="002622FA" w:rsidRPr="002622FA" w:rsidRDefault="002622FA" w:rsidP="00257632">
      <w:pPr>
        <w:rPr>
          <w:rFonts w:ascii="Calibri" w:hAnsi="Calibri" w:cs="Calibri"/>
          <w:bCs/>
          <w:sz w:val="22"/>
          <w:szCs w:val="22"/>
        </w:rPr>
      </w:pPr>
      <w:r w:rsidRPr="002622FA">
        <w:rPr>
          <w:rFonts w:ascii="Calibri" w:hAnsi="Calibri" w:cs="Calibri"/>
          <w:bCs/>
          <w:sz w:val="22"/>
          <w:szCs w:val="22"/>
        </w:rPr>
        <w:t>oświadczam, że Wykonawca, którego reprezentuję, skieruje do realizacji zamówienia publicznego następujące osoby:</w:t>
      </w:r>
    </w:p>
    <w:p w14:paraId="01D9EDFE" w14:textId="77777777" w:rsidR="002622FA" w:rsidRDefault="002622FA" w:rsidP="00257632">
      <w:pPr>
        <w:rPr>
          <w:rFonts w:ascii="Calibri" w:hAnsi="Calibri" w:cs="Calibri"/>
          <w:bCs/>
          <w:sz w:val="24"/>
          <w:szCs w:val="24"/>
        </w:rPr>
      </w:pPr>
    </w:p>
    <w:tbl>
      <w:tblPr>
        <w:tblW w:w="92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061"/>
        <w:gridCol w:w="1911"/>
        <w:gridCol w:w="1825"/>
        <w:gridCol w:w="1482"/>
        <w:gridCol w:w="1482"/>
      </w:tblGrid>
      <w:tr w:rsidR="00B04AD2" w14:paraId="204F8C5B" w14:textId="77777777" w:rsidTr="00CC0F0B">
        <w:tc>
          <w:tcPr>
            <w:tcW w:w="449" w:type="dxa"/>
            <w:vAlign w:val="center"/>
          </w:tcPr>
          <w:p w14:paraId="11620D4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Lp.</w:t>
            </w:r>
          </w:p>
        </w:tc>
        <w:tc>
          <w:tcPr>
            <w:tcW w:w="2061" w:type="dxa"/>
            <w:vAlign w:val="center"/>
          </w:tcPr>
          <w:p w14:paraId="79A46130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Imię i nazwisko</w:t>
            </w:r>
          </w:p>
        </w:tc>
        <w:tc>
          <w:tcPr>
            <w:tcW w:w="1911" w:type="dxa"/>
            <w:vAlign w:val="center"/>
          </w:tcPr>
          <w:p w14:paraId="32316D11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Proponowana funkcja</w:t>
            </w:r>
          </w:p>
          <w:p w14:paraId="2D31FE1E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w realizacji zamówienia</w:t>
            </w:r>
          </w:p>
        </w:tc>
        <w:tc>
          <w:tcPr>
            <w:tcW w:w="1825" w:type="dxa"/>
            <w:vAlign w:val="center"/>
          </w:tcPr>
          <w:p w14:paraId="71EE8FAD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Zakres i okres doświadczenia</w:t>
            </w:r>
          </w:p>
        </w:tc>
        <w:tc>
          <w:tcPr>
            <w:tcW w:w="1482" w:type="dxa"/>
            <w:vAlign w:val="center"/>
          </w:tcPr>
          <w:p w14:paraId="680AC453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Opis posiadanych kwalifikacji zawodowych</w:t>
            </w:r>
          </w:p>
          <w:p w14:paraId="001A9453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(w tym nr i rodzaj uprawnień oraz nr</w:t>
            </w:r>
            <w:r>
              <w:rPr>
                <w:rFonts w:ascii="Calibri" w:hAnsi="Calibri"/>
                <w:b/>
                <w:sz w:val="16"/>
                <w:szCs w:val="19"/>
              </w:rPr>
              <w:t xml:space="preserve"> wpisu do właściwej izby samorządu zawodowego</w:t>
            </w:r>
            <w:r>
              <w:rPr>
                <w:rFonts w:ascii="Calibri" w:hAnsi="Calibri" w:cs="Calibri"/>
                <w:b/>
                <w:sz w:val="16"/>
              </w:rPr>
              <w:t>)</w:t>
            </w:r>
          </w:p>
        </w:tc>
        <w:tc>
          <w:tcPr>
            <w:tcW w:w="1482" w:type="dxa"/>
            <w:vAlign w:val="center"/>
          </w:tcPr>
          <w:p w14:paraId="4E1F42B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Podstawa dysponowania</w:t>
            </w:r>
          </w:p>
        </w:tc>
      </w:tr>
      <w:tr w:rsidR="00B04AD2" w14:paraId="0DD34D21" w14:textId="77777777" w:rsidTr="00CC0F0B">
        <w:tc>
          <w:tcPr>
            <w:tcW w:w="449" w:type="dxa"/>
          </w:tcPr>
          <w:p w14:paraId="26C84040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B558BC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4BE0116E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E099561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0B4A41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2D072DDE" w14:textId="77777777" w:rsidR="00B04AD2" w:rsidRDefault="00B04AD2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77763A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A3615DC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5E1CB18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  <w:tr w:rsidR="00B04AD2" w14:paraId="788B651B" w14:textId="77777777" w:rsidTr="00CC0F0B">
        <w:tc>
          <w:tcPr>
            <w:tcW w:w="449" w:type="dxa"/>
          </w:tcPr>
          <w:p w14:paraId="7E42B09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5F7DAD9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7379ECD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27801CFF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78E5264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09FB0C47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7F12AB2C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A3DBDB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74B8DC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  <w:tr w:rsidR="00B04AD2" w14:paraId="3624E400" w14:textId="77777777" w:rsidTr="00CC0F0B">
        <w:tc>
          <w:tcPr>
            <w:tcW w:w="449" w:type="dxa"/>
          </w:tcPr>
          <w:p w14:paraId="16B2BE2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2350BF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28191F55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6D3CB7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6632121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29ECBF1E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7A6CB5AA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37823DCF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3A9D0DBD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</w:tbl>
    <w:p w14:paraId="404BB3C2" w14:textId="77777777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33BF890" w14:textId="77777777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1EBB730C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183958D2" w14:textId="6A054775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7801D77A" w14:textId="77777777" w:rsidR="00E26D53" w:rsidRDefault="00E26D53" w:rsidP="00257632">
      <w:pPr>
        <w:jc w:val="both"/>
        <w:rPr>
          <w:rFonts w:ascii="Calibri" w:hAnsi="Calibri"/>
        </w:rPr>
      </w:pPr>
      <w:bookmarkStart w:id="82" w:name="_Toc161647347"/>
      <w:bookmarkEnd w:id="82"/>
    </w:p>
    <w:p w14:paraId="1940D315" w14:textId="77777777" w:rsidR="00E26D53" w:rsidRDefault="00E26D53" w:rsidP="00257632">
      <w:pPr>
        <w:jc w:val="both"/>
        <w:rPr>
          <w:rFonts w:ascii="Calibri" w:hAnsi="Calibri"/>
        </w:rPr>
      </w:pPr>
    </w:p>
    <w:p w14:paraId="6A083733" w14:textId="77777777" w:rsidR="00E26D53" w:rsidRDefault="00E26D53" w:rsidP="00257632">
      <w:pPr>
        <w:jc w:val="both"/>
        <w:rPr>
          <w:rFonts w:ascii="Calibri" w:hAnsi="Calibri"/>
        </w:rPr>
      </w:pPr>
    </w:p>
    <w:p w14:paraId="57689025" w14:textId="77777777" w:rsidR="00E26D53" w:rsidRDefault="00E26D53" w:rsidP="00257632">
      <w:pPr>
        <w:jc w:val="both"/>
        <w:rPr>
          <w:rFonts w:ascii="Calibri" w:hAnsi="Calibri"/>
        </w:rPr>
      </w:pPr>
    </w:p>
    <w:p w14:paraId="71D3BE4E" w14:textId="77777777" w:rsidR="00E26D53" w:rsidRDefault="00E26D53" w:rsidP="00257632">
      <w:pPr>
        <w:jc w:val="both"/>
        <w:rPr>
          <w:rFonts w:ascii="Calibri" w:hAnsi="Calibri"/>
        </w:rPr>
      </w:pPr>
    </w:p>
    <w:p w14:paraId="19B1A1E7" w14:textId="77777777" w:rsidR="00E26D53" w:rsidRPr="00540D53" w:rsidRDefault="00E26D53" w:rsidP="00E26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E9CD92F" w14:textId="77777777" w:rsidR="00E26D53" w:rsidRPr="00540D53" w:rsidRDefault="00E26D53" w:rsidP="00234638">
      <w:pPr>
        <w:numPr>
          <w:ilvl w:val="0"/>
          <w:numId w:val="91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7244B7BD" w14:textId="77777777" w:rsidR="00E26D53" w:rsidRPr="00540D53" w:rsidRDefault="00E26D53" w:rsidP="00234638">
      <w:pPr>
        <w:numPr>
          <w:ilvl w:val="0"/>
          <w:numId w:val="91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149BB6E" w14:textId="77777777" w:rsidR="00E26D53" w:rsidRPr="00540D53" w:rsidRDefault="00E26D53" w:rsidP="0031238A">
      <w:pPr>
        <w:numPr>
          <w:ilvl w:val="0"/>
          <w:numId w:val="79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14A848D9" w14:textId="77777777" w:rsidR="00E26D53" w:rsidRPr="00540D53" w:rsidRDefault="00E26D53" w:rsidP="0031238A">
      <w:pPr>
        <w:numPr>
          <w:ilvl w:val="0"/>
          <w:numId w:val="79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p w14:paraId="0FA8F5F0" w14:textId="77777777" w:rsidR="00E26D53" w:rsidRDefault="00E26D53" w:rsidP="00257632">
      <w:pPr>
        <w:jc w:val="both"/>
        <w:rPr>
          <w:rFonts w:ascii="Calibri" w:hAnsi="Calibri"/>
        </w:rPr>
      </w:pPr>
    </w:p>
    <w:p w14:paraId="0976C07A" w14:textId="77777777" w:rsidR="00E26D53" w:rsidRDefault="00E26D53" w:rsidP="00257632">
      <w:pPr>
        <w:jc w:val="both"/>
        <w:rPr>
          <w:rFonts w:ascii="Calibri" w:hAnsi="Calibri"/>
        </w:rPr>
      </w:pPr>
    </w:p>
    <w:p w14:paraId="6B113260" w14:textId="2E28B0A4" w:rsidR="00461A48" w:rsidRDefault="00461A48" w:rsidP="00257632">
      <w:pPr>
        <w:jc w:val="both"/>
        <w:rPr>
          <w:rFonts w:ascii="Calibri" w:hAnsi="Calibri"/>
        </w:rPr>
      </w:pPr>
    </w:p>
    <w:sectPr w:rsidR="00461A48" w:rsidSect="007A72B5">
      <w:headerReference w:type="default" r:id="rId9"/>
      <w:footerReference w:type="default" r:id="rId1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50B48" w14:textId="77777777" w:rsidR="00D22105" w:rsidRDefault="00D22105">
      <w:r>
        <w:separator/>
      </w:r>
    </w:p>
  </w:endnote>
  <w:endnote w:type="continuationSeparator" w:id="0">
    <w:p w14:paraId="685C9CC3" w14:textId="77777777" w:rsidR="00D22105" w:rsidRDefault="00D2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68A4" w14:textId="77777777" w:rsidR="004B7D14" w:rsidRPr="00783F6F" w:rsidRDefault="004B7D14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>
      <w:rPr>
        <w:rStyle w:val="Numerstrony"/>
        <w:rFonts w:ascii="Calibri" w:hAnsi="Calibri"/>
        <w:i/>
        <w:noProof/>
        <w:sz w:val="18"/>
      </w:rPr>
      <w:t>30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4B7D14" w:rsidRPr="009B6C62" w:rsidRDefault="004B7D14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702AD" w14:textId="77777777" w:rsidR="00D22105" w:rsidRDefault="00D22105">
      <w:r>
        <w:separator/>
      </w:r>
    </w:p>
  </w:footnote>
  <w:footnote w:type="continuationSeparator" w:id="0">
    <w:p w14:paraId="20E480FC" w14:textId="77777777" w:rsidR="00D22105" w:rsidRDefault="00D22105">
      <w:r>
        <w:continuationSeparator/>
      </w:r>
    </w:p>
  </w:footnote>
  <w:footnote w:id="1">
    <w:p w14:paraId="4206BDB1" w14:textId="77777777" w:rsidR="009E07D9" w:rsidRPr="000B7A46" w:rsidRDefault="009E07D9" w:rsidP="009E07D9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</w:rPr>
        <w:t>Niepotrzebne skreślić.</w:t>
      </w:r>
    </w:p>
  </w:footnote>
  <w:footnote w:id="2">
    <w:p w14:paraId="17A81189" w14:textId="77777777" w:rsidR="009E07D9" w:rsidRPr="000B7A46" w:rsidRDefault="009E07D9" w:rsidP="009E07D9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3">
    <w:p w14:paraId="25B56D44" w14:textId="77777777" w:rsidR="009E07D9" w:rsidRPr="000B7A46" w:rsidRDefault="009E07D9" w:rsidP="009E07D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Niepotrzebne skreślić.</w:t>
      </w:r>
    </w:p>
  </w:footnote>
  <w:footnote w:id="4">
    <w:p w14:paraId="3C2DA1E5" w14:textId="77777777" w:rsidR="009E07D9" w:rsidRDefault="009E07D9" w:rsidP="009E07D9">
      <w:pPr>
        <w:spacing w:before="120"/>
        <w:jc w:val="both"/>
        <w:rPr>
          <w:rFonts w:ascii="Calibri" w:hAnsi="Calibri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DA8A003" w14:textId="77777777" w:rsidR="009E07D9" w:rsidRDefault="009E07D9" w:rsidP="009E07D9">
      <w:pPr>
        <w:spacing w:before="12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wykreślenie*).</w:t>
      </w:r>
    </w:p>
    <w:p w14:paraId="090F7A6B" w14:textId="77777777" w:rsidR="009E07D9" w:rsidRPr="0037754A" w:rsidRDefault="009E07D9" w:rsidP="009E07D9">
      <w:pPr>
        <w:pStyle w:val="Tekstprzypisudolnego"/>
        <w:rPr>
          <w:lang w:val="pl-PL"/>
        </w:rPr>
      </w:pPr>
    </w:p>
  </w:footnote>
  <w:footnote w:id="5">
    <w:p w14:paraId="31D820DB" w14:textId="77777777" w:rsidR="009E07D9" w:rsidRPr="00433B79" w:rsidRDefault="009E07D9" w:rsidP="009E07D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  <w:lang w:val="pl-PL"/>
        </w:rPr>
        <w:t>Właściwe postawić zna „x”</w:t>
      </w:r>
      <w:r w:rsidRPr="00433B79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Pr="00433B79">
        <w:rPr>
          <w:rFonts w:asciiTheme="minorHAnsi" w:hAnsiTheme="minorHAnsi" w:cstheme="minorHAnsi"/>
          <w:sz w:val="16"/>
          <w:szCs w:val="16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4B713E0F" w14:textId="77777777" w:rsidR="009E07D9" w:rsidRPr="00433B79" w:rsidRDefault="009E07D9" w:rsidP="009E07D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>Mikroprzedsiębiorstwo</w:t>
      </w:r>
      <w:r w:rsidRPr="00433B79">
        <w:rPr>
          <w:rFonts w:asciiTheme="minorHAnsi" w:hAnsiTheme="minorHAnsi" w:cstheme="minorHAnsi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</w:p>
    <w:p w14:paraId="5266B0BF" w14:textId="77777777" w:rsidR="009E07D9" w:rsidRPr="00433B79" w:rsidRDefault="009E07D9" w:rsidP="009E07D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 xml:space="preserve">Małe przedsiębiorstwo: </w:t>
      </w:r>
      <w:r w:rsidRPr="00433B79">
        <w:rPr>
          <w:rFonts w:asciiTheme="minorHAnsi" w:hAnsiTheme="minorHAnsi" w:cstheme="minorHAnsi"/>
          <w:sz w:val="16"/>
          <w:szCs w:val="16"/>
        </w:rPr>
        <w:t>przedsiębiorstwo, które zatrudnia mniej niż 50 osób i którego roczny obrót lub roczna suma bilansowa nie przekracza 10 milionów EUR.</w:t>
      </w:r>
    </w:p>
    <w:p w14:paraId="48976D6C" w14:textId="77777777" w:rsidR="009E07D9" w:rsidRPr="00433B79" w:rsidRDefault="009E07D9" w:rsidP="009E07D9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433B79">
        <w:rPr>
          <w:rFonts w:asciiTheme="minorHAnsi" w:hAnsiTheme="minorHAnsi" w:cstheme="minorHAnsi"/>
          <w:sz w:val="16"/>
          <w:szCs w:val="16"/>
        </w:rPr>
        <w:t xml:space="preserve"> </w:t>
      </w:r>
      <w:r w:rsidRPr="00433B79">
        <w:rPr>
          <w:rFonts w:asciiTheme="minorHAnsi" w:hAnsiTheme="minorHAnsi" w:cstheme="minorHAnsi"/>
          <w:b/>
          <w:bCs/>
          <w:sz w:val="16"/>
          <w:szCs w:val="16"/>
        </w:rPr>
        <w:t>Średnie przedsiębiorstwa</w:t>
      </w:r>
      <w:r w:rsidRPr="00433B79">
        <w:rPr>
          <w:rFonts w:asciiTheme="minorHAnsi" w:hAnsiTheme="minorHAnsi"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44DA07F" w14:textId="77777777" w:rsidR="009E07D9" w:rsidRPr="000B7A46" w:rsidRDefault="009E07D9" w:rsidP="009E07D9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7950" w14:textId="4680E19E" w:rsidR="004B7D14" w:rsidRPr="00721276" w:rsidRDefault="004B7D14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9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8" w15:restartNumberingAfterBreak="0">
    <w:nsid w:val="00000043"/>
    <w:multiLevelType w:val="multilevel"/>
    <w:tmpl w:val="8174D1F6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000A3238"/>
    <w:multiLevelType w:val="hybridMultilevel"/>
    <w:tmpl w:val="912E11A8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A888FC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BAE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E75AE0"/>
    <w:multiLevelType w:val="hybridMultilevel"/>
    <w:tmpl w:val="2DBABFEE"/>
    <w:lvl w:ilvl="0" w:tplc="C55AA85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1233877"/>
    <w:multiLevelType w:val="hybridMultilevel"/>
    <w:tmpl w:val="EF727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3267241"/>
    <w:multiLevelType w:val="hybridMultilevel"/>
    <w:tmpl w:val="FAB21AB6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3F166E4"/>
    <w:multiLevelType w:val="multilevel"/>
    <w:tmpl w:val="E96EA7E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7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6E40F2B"/>
    <w:multiLevelType w:val="hybridMultilevel"/>
    <w:tmpl w:val="0D083EE6"/>
    <w:lvl w:ilvl="0" w:tplc="B4247488">
      <w:start w:val="1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0ADD726F"/>
    <w:multiLevelType w:val="hybridMultilevel"/>
    <w:tmpl w:val="7DCEE944"/>
    <w:lvl w:ilvl="0" w:tplc="A69C2242">
      <w:start w:val="15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8F42848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36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0E4D5FC7"/>
    <w:multiLevelType w:val="multilevel"/>
    <w:tmpl w:val="80D8561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2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0EE75B2F"/>
    <w:multiLevelType w:val="hybridMultilevel"/>
    <w:tmpl w:val="E26606DC"/>
    <w:lvl w:ilvl="0" w:tplc="FBCC5A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6205C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 w15:restartNumberingAfterBreak="0">
    <w:nsid w:val="10DD2513"/>
    <w:multiLevelType w:val="hybridMultilevel"/>
    <w:tmpl w:val="FD4E4248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6BAC988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3D80C8D"/>
    <w:multiLevelType w:val="hybridMultilevel"/>
    <w:tmpl w:val="7E306302"/>
    <w:lvl w:ilvl="0" w:tplc="C18ED7A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" w:hanging="360"/>
      </w:pPr>
    </w:lvl>
    <w:lvl w:ilvl="2" w:tplc="0415001B" w:tentative="1">
      <w:start w:val="1"/>
      <w:numFmt w:val="lowerRoman"/>
      <w:lvlText w:val="%3."/>
      <w:lvlJc w:val="right"/>
      <w:pPr>
        <w:ind w:left="741" w:hanging="180"/>
      </w:pPr>
    </w:lvl>
    <w:lvl w:ilvl="3" w:tplc="0415000F" w:tentative="1">
      <w:start w:val="1"/>
      <w:numFmt w:val="decimal"/>
      <w:lvlText w:val="%4."/>
      <w:lvlJc w:val="left"/>
      <w:pPr>
        <w:ind w:left="1461" w:hanging="360"/>
      </w:pPr>
    </w:lvl>
    <w:lvl w:ilvl="4" w:tplc="04150019" w:tentative="1">
      <w:start w:val="1"/>
      <w:numFmt w:val="lowerLetter"/>
      <w:lvlText w:val="%5."/>
      <w:lvlJc w:val="left"/>
      <w:pPr>
        <w:ind w:left="2181" w:hanging="360"/>
      </w:pPr>
    </w:lvl>
    <w:lvl w:ilvl="5" w:tplc="0415001B" w:tentative="1">
      <w:start w:val="1"/>
      <w:numFmt w:val="lowerRoman"/>
      <w:lvlText w:val="%6."/>
      <w:lvlJc w:val="right"/>
      <w:pPr>
        <w:ind w:left="2901" w:hanging="180"/>
      </w:pPr>
    </w:lvl>
    <w:lvl w:ilvl="6" w:tplc="0415000F" w:tentative="1">
      <w:start w:val="1"/>
      <w:numFmt w:val="decimal"/>
      <w:lvlText w:val="%7."/>
      <w:lvlJc w:val="left"/>
      <w:pPr>
        <w:ind w:left="3621" w:hanging="360"/>
      </w:pPr>
    </w:lvl>
    <w:lvl w:ilvl="7" w:tplc="04150019" w:tentative="1">
      <w:start w:val="1"/>
      <w:numFmt w:val="lowerLetter"/>
      <w:lvlText w:val="%8."/>
      <w:lvlJc w:val="left"/>
      <w:pPr>
        <w:ind w:left="4341" w:hanging="360"/>
      </w:pPr>
    </w:lvl>
    <w:lvl w:ilvl="8" w:tplc="0415001B" w:tentative="1">
      <w:start w:val="1"/>
      <w:numFmt w:val="lowerRoman"/>
      <w:lvlText w:val="%9."/>
      <w:lvlJc w:val="right"/>
      <w:pPr>
        <w:ind w:left="5061" w:hanging="180"/>
      </w:pPr>
    </w:lvl>
  </w:abstractNum>
  <w:abstractNum w:abstractNumId="42" w15:restartNumberingAfterBreak="0">
    <w:nsid w:val="154E742B"/>
    <w:multiLevelType w:val="hybridMultilevel"/>
    <w:tmpl w:val="EDB4D07A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3" w15:restartNumberingAfterBreak="0">
    <w:nsid w:val="157C74D3"/>
    <w:multiLevelType w:val="hybridMultilevel"/>
    <w:tmpl w:val="423A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72F1296"/>
    <w:multiLevelType w:val="hybridMultilevel"/>
    <w:tmpl w:val="577EF534"/>
    <w:lvl w:ilvl="0" w:tplc="C158E8A6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6" w15:restartNumberingAfterBreak="0">
    <w:nsid w:val="18854AD1"/>
    <w:multiLevelType w:val="hybridMultilevel"/>
    <w:tmpl w:val="D048D710"/>
    <w:lvl w:ilvl="0" w:tplc="257E9608">
      <w:start w:val="13"/>
      <w:numFmt w:val="decimal"/>
      <w:lvlText w:val="Rozdział %1."/>
      <w:lvlJc w:val="left"/>
      <w:pPr>
        <w:tabs>
          <w:tab w:val="num" w:pos="378"/>
        </w:tabs>
        <w:ind w:left="378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62" w:hanging="360"/>
      </w:pPr>
    </w:lvl>
    <w:lvl w:ilvl="2" w:tplc="0415001B" w:tentative="1">
      <w:start w:val="1"/>
      <w:numFmt w:val="lowerRoman"/>
      <w:lvlText w:val="%3."/>
      <w:lvlJc w:val="right"/>
      <w:pPr>
        <w:ind w:left="-342" w:hanging="180"/>
      </w:pPr>
    </w:lvl>
    <w:lvl w:ilvl="3" w:tplc="0415000F" w:tentative="1">
      <w:start w:val="1"/>
      <w:numFmt w:val="decimal"/>
      <w:lvlText w:val="%4."/>
      <w:lvlJc w:val="left"/>
      <w:pPr>
        <w:ind w:left="378" w:hanging="360"/>
      </w:pPr>
    </w:lvl>
    <w:lvl w:ilvl="4" w:tplc="04150019" w:tentative="1">
      <w:start w:val="1"/>
      <w:numFmt w:val="lowerLetter"/>
      <w:lvlText w:val="%5."/>
      <w:lvlJc w:val="left"/>
      <w:pPr>
        <w:ind w:left="1098" w:hanging="360"/>
      </w:pPr>
    </w:lvl>
    <w:lvl w:ilvl="5" w:tplc="0415001B" w:tentative="1">
      <w:start w:val="1"/>
      <w:numFmt w:val="lowerRoman"/>
      <w:lvlText w:val="%6."/>
      <w:lvlJc w:val="right"/>
      <w:pPr>
        <w:ind w:left="1818" w:hanging="180"/>
      </w:pPr>
    </w:lvl>
    <w:lvl w:ilvl="6" w:tplc="0415000F" w:tentative="1">
      <w:start w:val="1"/>
      <w:numFmt w:val="decimal"/>
      <w:lvlText w:val="%7."/>
      <w:lvlJc w:val="left"/>
      <w:pPr>
        <w:ind w:left="2538" w:hanging="360"/>
      </w:pPr>
    </w:lvl>
    <w:lvl w:ilvl="7" w:tplc="04150019" w:tentative="1">
      <w:start w:val="1"/>
      <w:numFmt w:val="lowerLetter"/>
      <w:lvlText w:val="%8."/>
      <w:lvlJc w:val="left"/>
      <w:pPr>
        <w:ind w:left="3258" w:hanging="360"/>
      </w:pPr>
    </w:lvl>
    <w:lvl w:ilvl="8" w:tplc="0415001B" w:tentative="1">
      <w:start w:val="1"/>
      <w:numFmt w:val="lowerRoman"/>
      <w:lvlText w:val="%9."/>
      <w:lvlJc w:val="right"/>
      <w:pPr>
        <w:ind w:left="3978" w:hanging="180"/>
      </w:pPr>
    </w:lvl>
  </w:abstractNum>
  <w:abstractNum w:abstractNumId="47" w15:restartNumberingAfterBreak="0">
    <w:nsid w:val="18A35581"/>
    <w:multiLevelType w:val="hybridMultilevel"/>
    <w:tmpl w:val="70E0D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9284D66"/>
    <w:multiLevelType w:val="multilevel"/>
    <w:tmpl w:val="2CF4E5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B665ED3"/>
    <w:multiLevelType w:val="hybridMultilevel"/>
    <w:tmpl w:val="B2E0B1C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7" w15:restartNumberingAfterBreak="0">
    <w:nsid w:val="27B05405"/>
    <w:multiLevelType w:val="hybridMultilevel"/>
    <w:tmpl w:val="2A3CB46A"/>
    <w:lvl w:ilvl="0" w:tplc="94447E4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CE647E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C3F2113"/>
    <w:multiLevelType w:val="hybridMultilevel"/>
    <w:tmpl w:val="3F20438A"/>
    <w:lvl w:ilvl="0" w:tplc="BF70A026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59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0" w15:restartNumberingAfterBreak="0">
    <w:nsid w:val="2E09538B"/>
    <w:multiLevelType w:val="hybridMultilevel"/>
    <w:tmpl w:val="6F00E548"/>
    <w:lvl w:ilvl="0" w:tplc="6ED8B27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6F62BE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33812274"/>
    <w:multiLevelType w:val="hybridMultilevel"/>
    <w:tmpl w:val="CCE61508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05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3" w:tplc="04150001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66" w15:restartNumberingAfterBreak="0">
    <w:nsid w:val="345C70E8"/>
    <w:multiLevelType w:val="hybridMultilevel"/>
    <w:tmpl w:val="4D1C9334"/>
    <w:lvl w:ilvl="0" w:tplc="A6F4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8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6CA1407"/>
    <w:multiLevelType w:val="hybridMultilevel"/>
    <w:tmpl w:val="EF46DE48"/>
    <w:lvl w:ilvl="0" w:tplc="A6F47400">
      <w:start w:val="1"/>
      <w:numFmt w:val="decimal"/>
      <w:lvlText w:val="%1)"/>
      <w:lvlJc w:val="left"/>
      <w:pPr>
        <w:ind w:left="1069" w:hanging="360"/>
      </w:p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37A739BC"/>
    <w:multiLevelType w:val="hybridMultilevel"/>
    <w:tmpl w:val="B9F46BD2"/>
    <w:lvl w:ilvl="0" w:tplc="A6F47400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880456C"/>
    <w:multiLevelType w:val="hybridMultilevel"/>
    <w:tmpl w:val="EB6AF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2" w15:restartNumberingAfterBreak="0">
    <w:nsid w:val="391F1E0C"/>
    <w:multiLevelType w:val="hybridMultilevel"/>
    <w:tmpl w:val="D76E15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C9F6269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DDD0CBE"/>
    <w:multiLevelType w:val="multilevel"/>
    <w:tmpl w:val="12FE0C1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76" w15:restartNumberingAfterBreak="0">
    <w:nsid w:val="3F7D5D33"/>
    <w:multiLevelType w:val="hybridMultilevel"/>
    <w:tmpl w:val="5B60C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7" w15:restartNumberingAfterBreak="0">
    <w:nsid w:val="401D484F"/>
    <w:multiLevelType w:val="hybridMultilevel"/>
    <w:tmpl w:val="6C38F790"/>
    <w:lvl w:ilvl="0" w:tplc="712867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8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426E3815"/>
    <w:multiLevelType w:val="hybridMultilevel"/>
    <w:tmpl w:val="58E01176"/>
    <w:lvl w:ilvl="0" w:tplc="04150011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 w15:restartNumberingAfterBreak="0">
    <w:nsid w:val="42EA58B7"/>
    <w:multiLevelType w:val="hybridMultilevel"/>
    <w:tmpl w:val="4208AC46"/>
    <w:lvl w:ilvl="0" w:tplc="AFD8802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C413EE">
      <w:start w:val="1"/>
      <w:numFmt w:val="lowerLetter"/>
      <w:lvlText w:val="%2."/>
      <w:lvlJc w:val="left"/>
      <w:pPr>
        <w:ind w:left="1440" w:hanging="360"/>
      </w:p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</w:lvl>
    <w:lvl w:ilvl="3" w:tplc="5EF075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44912A39"/>
    <w:multiLevelType w:val="hybridMultilevel"/>
    <w:tmpl w:val="D1EA9A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0415001B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5E06874E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8" w15:restartNumberingAfterBreak="0">
    <w:nsid w:val="46987AF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89" w15:restartNumberingAfterBreak="0">
    <w:nsid w:val="479F5810"/>
    <w:multiLevelType w:val="hybridMultilevel"/>
    <w:tmpl w:val="52F2A922"/>
    <w:lvl w:ilvl="0" w:tplc="D1BCBB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2" w15:restartNumberingAfterBreak="0">
    <w:nsid w:val="4A4B7313"/>
    <w:multiLevelType w:val="hybridMultilevel"/>
    <w:tmpl w:val="CB227EE2"/>
    <w:lvl w:ilvl="0" w:tplc="DFBCBF1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93" w15:restartNumberingAfterBreak="0">
    <w:nsid w:val="4A625E9B"/>
    <w:multiLevelType w:val="hybridMultilevel"/>
    <w:tmpl w:val="4DF4D910"/>
    <w:lvl w:ilvl="0" w:tplc="3348BBE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CE251C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hint="default"/>
        <w:b w:val="0"/>
        <w:i w:val="0"/>
        <w:sz w:val="24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899CA4B6">
      <w:start w:val="1"/>
      <w:numFmt w:val="upperLetter"/>
      <w:lvlText w:val="%5."/>
      <w:lvlJc w:val="left"/>
      <w:pPr>
        <w:ind w:left="4310" w:hanging="360"/>
      </w:pPr>
      <w:rPr>
        <w:rFonts w:hint="default"/>
        <w:b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94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B6828C0"/>
    <w:multiLevelType w:val="hybridMultilevel"/>
    <w:tmpl w:val="741E44C6"/>
    <w:lvl w:ilvl="0" w:tplc="12D02C0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6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97" w15:restartNumberingAfterBreak="0">
    <w:nsid w:val="4D2B3E3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98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BF1BC4"/>
    <w:multiLevelType w:val="hybridMultilevel"/>
    <w:tmpl w:val="AFE215DA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2" w15:restartNumberingAfterBreak="0">
    <w:nsid w:val="53390A8B"/>
    <w:multiLevelType w:val="hybridMultilevel"/>
    <w:tmpl w:val="EE14207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6914230"/>
    <w:multiLevelType w:val="hybridMultilevel"/>
    <w:tmpl w:val="60E4841A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7441C72"/>
    <w:multiLevelType w:val="hybridMultilevel"/>
    <w:tmpl w:val="096853C4"/>
    <w:lvl w:ilvl="0" w:tplc="0C4E8E8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B2743B3"/>
    <w:multiLevelType w:val="hybridMultilevel"/>
    <w:tmpl w:val="BE5AF4B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5CCE19D2"/>
    <w:multiLevelType w:val="hybridMultilevel"/>
    <w:tmpl w:val="C0E6CE02"/>
    <w:lvl w:ilvl="0" w:tplc="51B27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5D641A1F"/>
    <w:multiLevelType w:val="multilevel"/>
    <w:tmpl w:val="7D7C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4" w15:restartNumberingAfterBreak="0">
    <w:nsid w:val="5EBC2F89"/>
    <w:multiLevelType w:val="hybridMultilevel"/>
    <w:tmpl w:val="9DAC7690"/>
    <w:lvl w:ilvl="0" w:tplc="C604FB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FD4D33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34771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01612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348700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5FE2BA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3A86BD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594C14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64838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5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62F05CEE"/>
    <w:multiLevelType w:val="hybridMultilevel"/>
    <w:tmpl w:val="A62C5174"/>
    <w:lvl w:ilvl="0" w:tplc="A5482DE2">
      <w:start w:val="10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654" w:hanging="360"/>
      </w:pPr>
    </w:lvl>
    <w:lvl w:ilvl="2" w:tplc="0415001B" w:tentative="1">
      <w:start w:val="1"/>
      <w:numFmt w:val="lowerRoman"/>
      <w:lvlText w:val="%3."/>
      <w:lvlJc w:val="right"/>
      <w:pPr>
        <w:ind w:left="66" w:hanging="180"/>
      </w:pPr>
    </w:lvl>
    <w:lvl w:ilvl="3" w:tplc="0415000F" w:tentative="1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1506" w:hanging="360"/>
      </w:pPr>
    </w:lvl>
    <w:lvl w:ilvl="5" w:tplc="0415001B" w:tentative="1">
      <w:start w:val="1"/>
      <w:numFmt w:val="lowerRoman"/>
      <w:lvlText w:val="%6."/>
      <w:lvlJc w:val="right"/>
      <w:pPr>
        <w:ind w:left="2226" w:hanging="180"/>
      </w:pPr>
    </w:lvl>
    <w:lvl w:ilvl="6" w:tplc="0415000F" w:tentative="1">
      <w:start w:val="1"/>
      <w:numFmt w:val="decimal"/>
      <w:lvlText w:val="%7."/>
      <w:lvlJc w:val="left"/>
      <w:pPr>
        <w:ind w:left="2946" w:hanging="360"/>
      </w:pPr>
    </w:lvl>
    <w:lvl w:ilvl="7" w:tplc="04150019" w:tentative="1">
      <w:start w:val="1"/>
      <w:numFmt w:val="lowerLetter"/>
      <w:lvlText w:val="%8."/>
      <w:lvlJc w:val="left"/>
      <w:pPr>
        <w:ind w:left="3666" w:hanging="360"/>
      </w:pPr>
    </w:lvl>
    <w:lvl w:ilvl="8" w:tplc="0415001B" w:tentative="1">
      <w:start w:val="1"/>
      <w:numFmt w:val="lowerRoman"/>
      <w:lvlText w:val="%9."/>
      <w:lvlJc w:val="right"/>
      <w:pPr>
        <w:ind w:left="4386" w:hanging="180"/>
      </w:pPr>
    </w:lvl>
  </w:abstractNum>
  <w:abstractNum w:abstractNumId="121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23" w15:restartNumberingAfterBreak="0">
    <w:nsid w:val="656806EC"/>
    <w:multiLevelType w:val="hybridMultilevel"/>
    <w:tmpl w:val="6958F160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9D60F016">
      <w:start w:val="1"/>
      <w:numFmt w:val="decimal"/>
      <w:lvlText w:val="%3)"/>
      <w:lvlJc w:val="left"/>
      <w:pPr>
        <w:ind w:left="361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24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7515E2C"/>
    <w:multiLevelType w:val="hybridMultilevel"/>
    <w:tmpl w:val="14AC8140"/>
    <w:lvl w:ilvl="0" w:tplc="2B467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68F72AE7"/>
    <w:multiLevelType w:val="hybridMultilevel"/>
    <w:tmpl w:val="509278F8"/>
    <w:lvl w:ilvl="0" w:tplc="2E885FEE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0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69E94FF1"/>
    <w:multiLevelType w:val="hybridMultilevel"/>
    <w:tmpl w:val="2CA881AA"/>
    <w:lvl w:ilvl="0" w:tplc="7244316E">
      <w:start w:val="14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29" w15:restartNumberingAfterBreak="0">
    <w:nsid w:val="6A8A0FF9"/>
    <w:multiLevelType w:val="hybridMultilevel"/>
    <w:tmpl w:val="0B66AA0A"/>
    <w:lvl w:ilvl="0" w:tplc="222E94F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i w:val="0"/>
        <w:sz w:val="22"/>
      </w:rPr>
    </w:lvl>
    <w:lvl w:ilvl="1" w:tplc="BC72DBB4">
      <w:numFmt w:val="bullet"/>
      <w:lvlText w:val="−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ACF67E6"/>
    <w:multiLevelType w:val="hybridMultilevel"/>
    <w:tmpl w:val="794A7DDA"/>
    <w:lvl w:ilvl="0" w:tplc="9C08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0E854" w:tentative="1">
      <w:start w:val="1"/>
      <w:numFmt w:val="lowerLetter"/>
      <w:lvlText w:val="%2."/>
      <w:lvlJc w:val="left"/>
      <w:pPr>
        <w:ind w:left="1440" w:hanging="360"/>
      </w:pPr>
    </w:lvl>
    <w:lvl w:ilvl="2" w:tplc="FD8685E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D010E4B"/>
    <w:multiLevelType w:val="hybridMultilevel"/>
    <w:tmpl w:val="5B705BD4"/>
    <w:lvl w:ilvl="0" w:tplc="59602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D5B7D6F"/>
    <w:multiLevelType w:val="hybridMultilevel"/>
    <w:tmpl w:val="C7E2E3CA"/>
    <w:lvl w:ilvl="0" w:tplc="9D60F0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09" w:hanging="360"/>
      </w:pPr>
    </w:lvl>
    <w:lvl w:ilvl="2" w:tplc="0415001B" w:tentative="1">
      <w:start w:val="1"/>
      <w:numFmt w:val="lowerRoman"/>
      <w:lvlText w:val="%3."/>
      <w:lvlJc w:val="right"/>
      <w:pPr>
        <w:ind w:left="-389" w:hanging="180"/>
      </w:pPr>
    </w:lvl>
    <w:lvl w:ilvl="3" w:tplc="0415000F" w:tentative="1">
      <w:start w:val="1"/>
      <w:numFmt w:val="decimal"/>
      <w:lvlText w:val="%4."/>
      <w:lvlJc w:val="left"/>
      <w:pPr>
        <w:ind w:left="331" w:hanging="360"/>
      </w:pPr>
    </w:lvl>
    <w:lvl w:ilvl="4" w:tplc="04150019" w:tentative="1">
      <w:start w:val="1"/>
      <w:numFmt w:val="lowerLetter"/>
      <w:lvlText w:val="%5."/>
      <w:lvlJc w:val="left"/>
      <w:pPr>
        <w:ind w:left="1051" w:hanging="360"/>
      </w:pPr>
    </w:lvl>
    <w:lvl w:ilvl="5" w:tplc="0415001B" w:tentative="1">
      <w:start w:val="1"/>
      <w:numFmt w:val="lowerRoman"/>
      <w:lvlText w:val="%6."/>
      <w:lvlJc w:val="right"/>
      <w:pPr>
        <w:ind w:left="1771" w:hanging="180"/>
      </w:pPr>
    </w:lvl>
    <w:lvl w:ilvl="6" w:tplc="0415000F" w:tentative="1">
      <w:start w:val="1"/>
      <w:numFmt w:val="decimal"/>
      <w:lvlText w:val="%7."/>
      <w:lvlJc w:val="left"/>
      <w:pPr>
        <w:ind w:left="2491" w:hanging="360"/>
      </w:pPr>
    </w:lvl>
    <w:lvl w:ilvl="7" w:tplc="04150019" w:tentative="1">
      <w:start w:val="1"/>
      <w:numFmt w:val="lowerLetter"/>
      <w:lvlText w:val="%8."/>
      <w:lvlJc w:val="left"/>
      <w:pPr>
        <w:ind w:left="3211" w:hanging="360"/>
      </w:pPr>
    </w:lvl>
    <w:lvl w:ilvl="8" w:tplc="0415001B" w:tentative="1">
      <w:start w:val="1"/>
      <w:numFmt w:val="lowerRoman"/>
      <w:lvlText w:val="%9."/>
      <w:lvlJc w:val="right"/>
      <w:pPr>
        <w:ind w:left="3931" w:hanging="180"/>
      </w:pPr>
    </w:lvl>
  </w:abstractNum>
  <w:abstractNum w:abstractNumId="133" w15:restartNumberingAfterBreak="0">
    <w:nsid w:val="6DC85B21"/>
    <w:multiLevelType w:val="hybridMultilevel"/>
    <w:tmpl w:val="863AC540"/>
    <w:lvl w:ilvl="0" w:tplc="37DC6BA4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35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36" w15:restartNumberingAfterBreak="0">
    <w:nsid w:val="6ED52856"/>
    <w:multiLevelType w:val="hybridMultilevel"/>
    <w:tmpl w:val="14EAD2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F532507"/>
    <w:multiLevelType w:val="hybridMultilevel"/>
    <w:tmpl w:val="92AEBEA0"/>
    <w:lvl w:ilvl="0" w:tplc="2EDC0736">
      <w:start w:val="12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38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57B52ED"/>
    <w:multiLevelType w:val="hybridMultilevel"/>
    <w:tmpl w:val="35B84ECE"/>
    <w:lvl w:ilvl="0" w:tplc="70B68340">
      <w:start w:val="1"/>
      <w:numFmt w:val="lowerLetter"/>
      <w:lvlText w:val="%1."/>
      <w:lvlJc w:val="left"/>
      <w:pPr>
        <w:ind w:left="786" w:hanging="360"/>
      </w:pPr>
    </w:lvl>
    <w:lvl w:ilvl="1" w:tplc="04150003">
      <w:start w:val="1"/>
      <w:numFmt w:val="lowerLetter"/>
      <w:lvlText w:val="%2."/>
      <w:lvlJc w:val="left"/>
      <w:pPr>
        <w:ind w:left="1506" w:hanging="360"/>
      </w:pPr>
    </w:lvl>
    <w:lvl w:ilvl="2" w:tplc="04150005">
      <w:start w:val="1"/>
      <w:numFmt w:val="lowerRoman"/>
      <w:lvlText w:val="%3."/>
      <w:lvlJc w:val="right"/>
      <w:pPr>
        <w:ind w:left="2226" w:hanging="180"/>
      </w:pPr>
    </w:lvl>
    <w:lvl w:ilvl="3" w:tplc="04150001" w:tentative="1">
      <w:start w:val="1"/>
      <w:numFmt w:val="decimal"/>
      <w:lvlText w:val="%4."/>
      <w:lvlJc w:val="left"/>
      <w:pPr>
        <w:ind w:left="2946" w:hanging="360"/>
      </w:pPr>
    </w:lvl>
    <w:lvl w:ilvl="4" w:tplc="04150003" w:tentative="1">
      <w:start w:val="1"/>
      <w:numFmt w:val="lowerLetter"/>
      <w:lvlText w:val="%5."/>
      <w:lvlJc w:val="left"/>
      <w:pPr>
        <w:ind w:left="3666" w:hanging="360"/>
      </w:pPr>
    </w:lvl>
    <w:lvl w:ilvl="5" w:tplc="04150005" w:tentative="1">
      <w:start w:val="1"/>
      <w:numFmt w:val="lowerRoman"/>
      <w:lvlText w:val="%6."/>
      <w:lvlJc w:val="right"/>
      <w:pPr>
        <w:ind w:left="4386" w:hanging="180"/>
      </w:pPr>
    </w:lvl>
    <w:lvl w:ilvl="6" w:tplc="04150001" w:tentative="1">
      <w:start w:val="1"/>
      <w:numFmt w:val="decimal"/>
      <w:lvlText w:val="%7."/>
      <w:lvlJc w:val="left"/>
      <w:pPr>
        <w:ind w:left="5106" w:hanging="360"/>
      </w:pPr>
    </w:lvl>
    <w:lvl w:ilvl="7" w:tplc="04150003" w:tentative="1">
      <w:start w:val="1"/>
      <w:numFmt w:val="lowerLetter"/>
      <w:lvlText w:val="%8."/>
      <w:lvlJc w:val="left"/>
      <w:pPr>
        <w:ind w:left="5826" w:hanging="360"/>
      </w:pPr>
    </w:lvl>
    <w:lvl w:ilvl="8" w:tplc="0415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2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62110D8"/>
    <w:multiLevelType w:val="hybridMultilevel"/>
    <w:tmpl w:val="B98E26F6"/>
    <w:lvl w:ilvl="0" w:tplc="222E94F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6AA2EA1"/>
    <w:multiLevelType w:val="multilevel"/>
    <w:tmpl w:val="443C22DC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2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46" w15:restartNumberingAfterBreak="0">
    <w:nsid w:val="77107DA3"/>
    <w:multiLevelType w:val="multilevel"/>
    <w:tmpl w:val="8826C0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774E4BF2"/>
    <w:multiLevelType w:val="multilevel"/>
    <w:tmpl w:val="6406B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7ABF4BB8"/>
    <w:multiLevelType w:val="hybridMultilevel"/>
    <w:tmpl w:val="2440FE7A"/>
    <w:lvl w:ilvl="0" w:tplc="EC145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9586A7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10B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2E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0E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009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6DA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02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C2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1" w15:restartNumberingAfterBreak="0">
    <w:nsid w:val="7C9C369B"/>
    <w:multiLevelType w:val="hybridMultilevel"/>
    <w:tmpl w:val="21E0D884"/>
    <w:lvl w:ilvl="0" w:tplc="A5ECCF72">
      <w:start w:val="5"/>
      <w:numFmt w:val="decimal"/>
      <w:lvlText w:val="Załącznik Nr %1 do SWZ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4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760720">
    <w:abstractNumId w:val="119"/>
  </w:num>
  <w:num w:numId="2" w16cid:durableId="1668509228">
    <w:abstractNumId w:val="109"/>
  </w:num>
  <w:num w:numId="3" w16cid:durableId="182717334">
    <w:abstractNumId w:val="93"/>
  </w:num>
  <w:num w:numId="4" w16cid:durableId="244805304">
    <w:abstractNumId w:val="45"/>
  </w:num>
  <w:num w:numId="5" w16cid:durableId="1465149842">
    <w:abstractNumId w:val="0"/>
  </w:num>
  <w:num w:numId="6" w16cid:durableId="210267324">
    <w:abstractNumId w:val="85"/>
  </w:num>
  <w:num w:numId="7" w16cid:durableId="119958069">
    <w:abstractNumId w:val="66"/>
  </w:num>
  <w:num w:numId="8" w16cid:durableId="30789836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4010970">
    <w:abstractNumId w:val="86"/>
  </w:num>
  <w:num w:numId="10" w16cid:durableId="482819926">
    <w:abstractNumId w:val="138"/>
  </w:num>
  <w:num w:numId="11" w16cid:durableId="337850183">
    <w:abstractNumId w:val="142"/>
  </w:num>
  <w:num w:numId="12" w16cid:durableId="1327050169">
    <w:abstractNumId w:val="20"/>
  </w:num>
  <w:num w:numId="13" w16cid:durableId="494537671">
    <w:abstractNumId w:val="104"/>
  </w:num>
  <w:num w:numId="14" w16cid:durableId="2112243008">
    <w:abstractNumId w:val="152"/>
  </w:num>
  <w:num w:numId="15" w16cid:durableId="576210028">
    <w:abstractNumId w:val="84"/>
  </w:num>
  <w:num w:numId="16" w16cid:durableId="1570463486">
    <w:abstractNumId w:val="105"/>
  </w:num>
  <w:num w:numId="17" w16cid:durableId="1262297984">
    <w:abstractNumId w:val="24"/>
  </w:num>
  <w:num w:numId="18" w16cid:durableId="1950820858">
    <w:abstractNumId w:val="80"/>
  </w:num>
  <w:num w:numId="19" w16cid:durableId="815687249">
    <w:abstractNumId w:val="26"/>
  </w:num>
  <w:num w:numId="20" w16cid:durableId="1684547618">
    <w:abstractNumId w:val="49"/>
  </w:num>
  <w:num w:numId="21" w16cid:durableId="987365429">
    <w:abstractNumId w:val="149"/>
  </w:num>
  <w:num w:numId="22" w16cid:durableId="1585989576">
    <w:abstractNumId w:val="21"/>
  </w:num>
  <w:num w:numId="23" w16cid:durableId="1963418037">
    <w:abstractNumId w:val="64"/>
  </w:num>
  <w:num w:numId="24" w16cid:durableId="504591431">
    <w:abstractNumId w:val="148"/>
  </w:num>
  <w:num w:numId="25" w16cid:durableId="1762947456">
    <w:abstractNumId w:val="130"/>
  </w:num>
  <w:num w:numId="26" w16cid:durableId="1337265123">
    <w:abstractNumId w:val="83"/>
  </w:num>
  <w:num w:numId="27" w16cid:durableId="1632710385">
    <w:abstractNumId w:val="141"/>
  </w:num>
  <w:num w:numId="28" w16cid:durableId="1568802954">
    <w:abstractNumId w:val="135"/>
  </w:num>
  <w:num w:numId="29" w16cid:durableId="1975330435">
    <w:abstractNumId w:val="125"/>
  </w:num>
  <w:num w:numId="30" w16cid:durableId="1567371248">
    <w:abstractNumId w:val="131"/>
  </w:num>
  <w:num w:numId="31" w16cid:durableId="1764951286">
    <w:abstractNumId w:val="55"/>
  </w:num>
  <w:num w:numId="32" w16cid:durableId="480462636">
    <w:abstractNumId w:val="139"/>
  </w:num>
  <w:num w:numId="33" w16cid:durableId="1850095768">
    <w:abstractNumId w:val="124"/>
  </w:num>
  <w:num w:numId="34" w16cid:durableId="378941927">
    <w:abstractNumId w:val="40"/>
  </w:num>
  <w:num w:numId="35" w16cid:durableId="1628274442">
    <w:abstractNumId w:val="127"/>
  </w:num>
  <w:num w:numId="36" w16cid:durableId="1889367740">
    <w:abstractNumId w:val="110"/>
  </w:num>
  <w:num w:numId="37" w16cid:durableId="557740454">
    <w:abstractNumId w:val="18"/>
  </w:num>
  <w:num w:numId="38" w16cid:durableId="1146120857">
    <w:abstractNumId w:val="22"/>
  </w:num>
  <w:num w:numId="39" w16cid:durableId="2038850974">
    <w:abstractNumId w:val="16"/>
  </w:num>
  <w:num w:numId="40" w16cid:durableId="1922252321">
    <w:abstractNumId w:val="91"/>
  </w:num>
  <w:num w:numId="41" w16cid:durableId="1569072721">
    <w:abstractNumId w:val="77"/>
  </w:num>
  <w:num w:numId="42" w16cid:durableId="2124837549">
    <w:abstractNumId w:val="145"/>
  </w:num>
  <w:num w:numId="43" w16cid:durableId="958876152">
    <w:abstractNumId w:val="50"/>
  </w:num>
  <w:num w:numId="44" w16cid:durableId="1546479652">
    <w:abstractNumId w:val="42"/>
  </w:num>
  <w:num w:numId="45" w16cid:durableId="830750723">
    <w:abstractNumId w:val="114"/>
  </w:num>
  <w:num w:numId="46" w16cid:durableId="372123469">
    <w:abstractNumId w:val="153"/>
  </w:num>
  <w:num w:numId="47" w16cid:durableId="637495341">
    <w:abstractNumId w:val="56"/>
  </w:num>
  <w:num w:numId="48" w16cid:durableId="240600042">
    <w:abstractNumId w:val="99"/>
  </w:num>
  <w:num w:numId="49" w16cid:durableId="843593474">
    <w:abstractNumId w:val="29"/>
  </w:num>
  <w:num w:numId="50" w16cid:durableId="368454050">
    <w:abstractNumId w:val="107"/>
  </w:num>
  <w:num w:numId="51" w16cid:durableId="813182547">
    <w:abstractNumId w:val="123"/>
  </w:num>
  <w:num w:numId="52" w16cid:durableId="1034385829">
    <w:abstractNumId w:val="108"/>
  </w:num>
  <w:num w:numId="53" w16cid:durableId="280843064">
    <w:abstractNumId w:val="115"/>
  </w:num>
  <w:num w:numId="54" w16cid:durableId="950938767">
    <w:abstractNumId w:val="73"/>
  </w:num>
  <w:num w:numId="55" w16cid:durableId="1447115812">
    <w:abstractNumId w:val="120"/>
  </w:num>
  <w:num w:numId="56" w16cid:durableId="85733307">
    <w:abstractNumId w:val="58"/>
  </w:num>
  <w:num w:numId="57" w16cid:durableId="1119033234">
    <w:abstractNumId w:val="137"/>
  </w:num>
  <w:num w:numId="58" w16cid:durableId="1022824591">
    <w:abstractNumId w:val="46"/>
  </w:num>
  <w:num w:numId="59" w16cid:durableId="1072117411">
    <w:abstractNumId w:val="128"/>
  </w:num>
  <w:num w:numId="60" w16cid:durableId="744962476">
    <w:abstractNumId w:val="34"/>
  </w:num>
  <w:num w:numId="61" w16cid:durableId="1403598603">
    <w:abstractNumId w:val="78"/>
  </w:num>
  <w:num w:numId="62" w16cid:durableId="2012565582">
    <w:abstractNumId w:val="76"/>
  </w:num>
  <w:num w:numId="63" w16cid:durableId="447546964">
    <w:abstractNumId w:val="154"/>
  </w:num>
  <w:num w:numId="64" w16cid:durableId="1442148219">
    <w:abstractNumId w:val="134"/>
  </w:num>
  <w:num w:numId="65" w16cid:durableId="543297871">
    <w:abstractNumId w:val="67"/>
  </w:num>
  <w:num w:numId="66" w16cid:durableId="1353648010">
    <w:abstractNumId w:val="143"/>
  </w:num>
  <w:num w:numId="67" w16cid:durableId="187960979">
    <w:abstractNumId w:val="81"/>
  </w:num>
  <w:num w:numId="68" w16cid:durableId="77484145">
    <w:abstractNumId w:val="136"/>
  </w:num>
  <w:num w:numId="69" w16cid:durableId="67052714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359814275">
    <w:abstractNumId w:val="116"/>
  </w:num>
  <w:num w:numId="71" w16cid:durableId="681012083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259369896">
    <w:abstractNumId w:val="31"/>
  </w:num>
  <w:num w:numId="73" w16cid:durableId="469447094">
    <w:abstractNumId w:val="39"/>
  </w:num>
  <w:num w:numId="74" w16cid:durableId="1949192133">
    <w:abstractNumId w:val="27"/>
  </w:num>
  <w:num w:numId="75" w16cid:durableId="1108966484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9340119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204632221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829127192">
    <w:abstractNumId w:val="33"/>
  </w:num>
  <w:num w:numId="79" w16cid:durableId="870647331">
    <w:abstractNumId w:val="126"/>
  </w:num>
  <w:num w:numId="80" w16cid:durableId="1593591362">
    <w:abstractNumId w:val="36"/>
  </w:num>
  <w:num w:numId="81" w16cid:durableId="1565143489">
    <w:abstractNumId w:val="28"/>
  </w:num>
  <w:num w:numId="82" w16cid:durableId="745297970">
    <w:abstractNumId w:val="140"/>
  </w:num>
  <w:num w:numId="83" w16cid:durableId="1386829236">
    <w:abstractNumId w:val="35"/>
  </w:num>
  <w:num w:numId="84" w16cid:durableId="1260988024">
    <w:abstractNumId w:val="65"/>
  </w:num>
  <w:num w:numId="85" w16cid:durableId="1894920672">
    <w:abstractNumId w:val="117"/>
  </w:num>
  <w:num w:numId="86" w16cid:durableId="1044788619">
    <w:abstractNumId w:val="87"/>
  </w:num>
  <w:num w:numId="87" w16cid:durableId="1605764536">
    <w:abstractNumId w:val="59"/>
  </w:num>
  <w:num w:numId="88" w16cid:durableId="1493838579">
    <w:abstractNumId w:val="82"/>
  </w:num>
  <w:num w:numId="89" w16cid:durableId="1495342043">
    <w:abstractNumId w:val="103"/>
  </w:num>
  <w:num w:numId="90" w16cid:durableId="1781798316">
    <w:abstractNumId w:val="147"/>
  </w:num>
  <w:num w:numId="91" w16cid:durableId="1068455520">
    <w:abstractNumId w:val="48"/>
  </w:num>
  <w:num w:numId="92" w16cid:durableId="401684128">
    <w:abstractNumId w:val="63"/>
  </w:num>
  <w:num w:numId="93" w16cid:durableId="2052419527">
    <w:abstractNumId w:val="113"/>
  </w:num>
  <w:num w:numId="94" w16cid:durableId="1326127253">
    <w:abstractNumId w:val="37"/>
  </w:num>
  <w:num w:numId="95" w16cid:durableId="37583372">
    <w:abstractNumId w:val="38"/>
  </w:num>
  <w:num w:numId="96" w16cid:durableId="165563864">
    <w:abstractNumId w:val="10"/>
  </w:num>
  <w:num w:numId="97" w16cid:durableId="790981277">
    <w:abstractNumId w:val="11"/>
  </w:num>
  <w:num w:numId="98" w16cid:durableId="552473097">
    <w:abstractNumId w:val="96"/>
    <w:lvlOverride w:ilvl="0">
      <w:startOverride w:val="1"/>
    </w:lvlOverride>
  </w:num>
  <w:num w:numId="99" w16cid:durableId="2075200782">
    <w:abstractNumId w:val="75"/>
  </w:num>
  <w:num w:numId="100" w16cid:durableId="1664578169">
    <w:abstractNumId w:val="89"/>
  </w:num>
  <w:num w:numId="101" w16cid:durableId="1878079853">
    <w:abstractNumId w:val="92"/>
  </w:num>
  <w:num w:numId="102" w16cid:durableId="1734886668">
    <w:abstractNumId w:val="151"/>
  </w:num>
  <w:num w:numId="103" w16cid:durableId="596643224">
    <w:abstractNumId w:val="111"/>
  </w:num>
  <w:num w:numId="104" w16cid:durableId="1969554464">
    <w:abstractNumId w:val="129"/>
  </w:num>
  <w:num w:numId="105" w16cid:durableId="986128193">
    <w:abstractNumId w:val="30"/>
  </w:num>
  <w:num w:numId="106" w16cid:durableId="1997106260">
    <w:abstractNumId w:val="118"/>
  </w:num>
  <w:num w:numId="107" w16cid:durableId="1531605293">
    <w:abstractNumId w:val="32"/>
  </w:num>
  <w:num w:numId="108" w16cid:durableId="377053622">
    <w:abstractNumId w:val="106"/>
  </w:num>
  <w:num w:numId="109" w16cid:durableId="1938950473">
    <w:abstractNumId w:val="122"/>
  </w:num>
  <w:num w:numId="110" w16cid:durableId="690228976">
    <w:abstractNumId w:val="52"/>
  </w:num>
  <w:num w:numId="111" w16cid:durableId="2039768454">
    <w:abstractNumId w:val="51"/>
  </w:num>
  <w:num w:numId="112" w16cid:durableId="1674724676">
    <w:abstractNumId w:val="98"/>
  </w:num>
  <w:num w:numId="113" w16cid:durableId="1790203915">
    <w:abstractNumId w:val="112"/>
  </w:num>
  <w:num w:numId="114" w16cid:durableId="1954552204">
    <w:abstractNumId w:val="101"/>
  </w:num>
  <w:num w:numId="115" w16cid:durableId="834997004">
    <w:abstractNumId w:val="146"/>
  </w:num>
  <w:num w:numId="116" w16cid:durableId="465658204">
    <w:abstractNumId w:val="121"/>
  </w:num>
  <w:num w:numId="117" w16cid:durableId="7633800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940994936">
    <w:abstractNumId w:val="43"/>
  </w:num>
  <w:num w:numId="119" w16cid:durableId="1238244484">
    <w:abstractNumId w:val="70"/>
  </w:num>
  <w:num w:numId="120" w16cid:durableId="513346277">
    <w:abstractNumId w:val="69"/>
  </w:num>
  <w:num w:numId="121" w16cid:durableId="427506865">
    <w:abstractNumId w:val="23"/>
  </w:num>
  <w:num w:numId="122" w16cid:durableId="1020083752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832209385">
    <w:abstractNumId w:val="47"/>
  </w:num>
  <w:num w:numId="124" w16cid:durableId="1668899501">
    <w:abstractNumId w:val="74"/>
  </w:num>
  <w:num w:numId="125" w16cid:durableId="1145389553">
    <w:abstractNumId w:val="61"/>
  </w:num>
  <w:num w:numId="126" w16cid:durableId="1808235353">
    <w:abstractNumId w:val="71"/>
  </w:num>
  <w:num w:numId="127" w16cid:durableId="1201429672">
    <w:abstractNumId w:val="97"/>
  </w:num>
  <w:num w:numId="128" w16cid:durableId="1955745779">
    <w:abstractNumId w:val="88"/>
  </w:num>
  <w:num w:numId="129" w16cid:durableId="1000547794">
    <w:abstractNumId w:val="60"/>
  </w:num>
  <w:num w:numId="130" w16cid:durableId="284236047">
    <w:abstractNumId w:val="133"/>
  </w:num>
  <w:num w:numId="131" w16cid:durableId="475070578">
    <w:abstractNumId w:val="100"/>
  </w:num>
  <w:num w:numId="132" w16cid:durableId="1934511902">
    <w:abstractNumId w:val="25"/>
  </w:num>
  <w:num w:numId="133" w16cid:durableId="70667364">
    <w:abstractNumId w:val="79"/>
  </w:num>
  <w:num w:numId="134" w16cid:durableId="1832676911">
    <w:abstractNumId w:val="72"/>
  </w:num>
  <w:num w:numId="135" w16cid:durableId="1552380315">
    <w:abstractNumId w:val="44"/>
  </w:num>
  <w:num w:numId="136" w16cid:durableId="1149706275">
    <w:abstractNumId w:val="41"/>
  </w:num>
  <w:num w:numId="137" w16cid:durableId="451554263">
    <w:abstractNumId w:val="144"/>
  </w:num>
  <w:num w:numId="138" w16cid:durableId="116680273">
    <w:abstractNumId w:val="102"/>
  </w:num>
  <w:num w:numId="139" w16cid:durableId="682784418">
    <w:abstractNumId w:val="57"/>
  </w:num>
  <w:num w:numId="140" w16cid:durableId="1322588397">
    <w:abstractNumId w:val="132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867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21BE"/>
    <w:rsid w:val="0000291D"/>
    <w:rsid w:val="00005EAB"/>
    <w:rsid w:val="00006539"/>
    <w:rsid w:val="00006CB8"/>
    <w:rsid w:val="000074EC"/>
    <w:rsid w:val="000114C1"/>
    <w:rsid w:val="0001210A"/>
    <w:rsid w:val="0001288E"/>
    <w:rsid w:val="0001436D"/>
    <w:rsid w:val="00014492"/>
    <w:rsid w:val="00016B33"/>
    <w:rsid w:val="00020472"/>
    <w:rsid w:val="000205DD"/>
    <w:rsid w:val="00020C6F"/>
    <w:rsid w:val="0002256F"/>
    <w:rsid w:val="00022B43"/>
    <w:rsid w:val="00024B4A"/>
    <w:rsid w:val="000264E2"/>
    <w:rsid w:val="00026730"/>
    <w:rsid w:val="000268BA"/>
    <w:rsid w:val="00027871"/>
    <w:rsid w:val="00030776"/>
    <w:rsid w:val="00030DE1"/>
    <w:rsid w:val="000316F0"/>
    <w:rsid w:val="00033158"/>
    <w:rsid w:val="00035327"/>
    <w:rsid w:val="000356B9"/>
    <w:rsid w:val="000358D7"/>
    <w:rsid w:val="00040115"/>
    <w:rsid w:val="0004076D"/>
    <w:rsid w:val="000409C5"/>
    <w:rsid w:val="00041B82"/>
    <w:rsid w:val="00042C1A"/>
    <w:rsid w:val="00042C34"/>
    <w:rsid w:val="00042CA5"/>
    <w:rsid w:val="000436C6"/>
    <w:rsid w:val="000437E7"/>
    <w:rsid w:val="000466B2"/>
    <w:rsid w:val="00046BE2"/>
    <w:rsid w:val="00047B44"/>
    <w:rsid w:val="0005017A"/>
    <w:rsid w:val="000504A9"/>
    <w:rsid w:val="000504DD"/>
    <w:rsid w:val="00050BE8"/>
    <w:rsid w:val="00050C82"/>
    <w:rsid w:val="0005189F"/>
    <w:rsid w:val="00052353"/>
    <w:rsid w:val="0005414D"/>
    <w:rsid w:val="000543B6"/>
    <w:rsid w:val="000552BF"/>
    <w:rsid w:val="000558D6"/>
    <w:rsid w:val="00056041"/>
    <w:rsid w:val="00056130"/>
    <w:rsid w:val="000567EF"/>
    <w:rsid w:val="00057616"/>
    <w:rsid w:val="00057630"/>
    <w:rsid w:val="00060E6D"/>
    <w:rsid w:val="0006174B"/>
    <w:rsid w:val="00063218"/>
    <w:rsid w:val="0006329A"/>
    <w:rsid w:val="00063497"/>
    <w:rsid w:val="00063DA4"/>
    <w:rsid w:val="00064F29"/>
    <w:rsid w:val="00067C2E"/>
    <w:rsid w:val="000715CF"/>
    <w:rsid w:val="00072E31"/>
    <w:rsid w:val="00074E43"/>
    <w:rsid w:val="00077EFB"/>
    <w:rsid w:val="00080471"/>
    <w:rsid w:val="00081F5E"/>
    <w:rsid w:val="00082F6E"/>
    <w:rsid w:val="00082F88"/>
    <w:rsid w:val="00083754"/>
    <w:rsid w:val="00084DFC"/>
    <w:rsid w:val="00084F97"/>
    <w:rsid w:val="000868AC"/>
    <w:rsid w:val="000874A7"/>
    <w:rsid w:val="00087515"/>
    <w:rsid w:val="00087B92"/>
    <w:rsid w:val="00090970"/>
    <w:rsid w:val="00090ABF"/>
    <w:rsid w:val="000911E6"/>
    <w:rsid w:val="00092585"/>
    <w:rsid w:val="000940F1"/>
    <w:rsid w:val="000941B8"/>
    <w:rsid w:val="00094962"/>
    <w:rsid w:val="00094CB6"/>
    <w:rsid w:val="0009551D"/>
    <w:rsid w:val="000968C4"/>
    <w:rsid w:val="00096A17"/>
    <w:rsid w:val="000A0826"/>
    <w:rsid w:val="000A152C"/>
    <w:rsid w:val="000A1D36"/>
    <w:rsid w:val="000A2990"/>
    <w:rsid w:val="000A2D13"/>
    <w:rsid w:val="000A336C"/>
    <w:rsid w:val="000A3436"/>
    <w:rsid w:val="000A355A"/>
    <w:rsid w:val="000A42EE"/>
    <w:rsid w:val="000A49DF"/>
    <w:rsid w:val="000A52B6"/>
    <w:rsid w:val="000A59A2"/>
    <w:rsid w:val="000A6E14"/>
    <w:rsid w:val="000A7573"/>
    <w:rsid w:val="000B0AB4"/>
    <w:rsid w:val="000B0BDB"/>
    <w:rsid w:val="000B1D02"/>
    <w:rsid w:val="000B21F6"/>
    <w:rsid w:val="000B238E"/>
    <w:rsid w:val="000B25E3"/>
    <w:rsid w:val="000B2FF3"/>
    <w:rsid w:val="000B3486"/>
    <w:rsid w:val="000B352C"/>
    <w:rsid w:val="000B4B89"/>
    <w:rsid w:val="000B53C2"/>
    <w:rsid w:val="000B59AB"/>
    <w:rsid w:val="000B5A69"/>
    <w:rsid w:val="000B5B81"/>
    <w:rsid w:val="000B6C55"/>
    <w:rsid w:val="000B6DC4"/>
    <w:rsid w:val="000B756C"/>
    <w:rsid w:val="000C16C0"/>
    <w:rsid w:val="000C175F"/>
    <w:rsid w:val="000C21DF"/>
    <w:rsid w:val="000C3911"/>
    <w:rsid w:val="000C5B61"/>
    <w:rsid w:val="000C6C50"/>
    <w:rsid w:val="000C6E53"/>
    <w:rsid w:val="000C716B"/>
    <w:rsid w:val="000D12F2"/>
    <w:rsid w:val="000D1425"/>
    <w:rsid w:val="000D1764"/>
    <w:rsid w:val="000D268B"/>
    <w:rsid w:val="000D296B"/>
    <w:rsid w:val="000D5901"/>
    <w:rsid w:val="000D5C75"/>
    <w:rsid w:val="000D67B1"/>
    <w:rsid w:val="000D6F87"/>
    <w:rsid w:val="000E0271"/>
    <w:rsid w:val="000E16E4"/>
    <w:rsid w:val="000E1A3E"/>
    <w:rsid w:val="000E2D3C"/>
    <w:rsid w:val="000E2E78"/>
    <w:rsid w:val="000E333A"/>
    <w:rsid w:val="000E364C"/>
    <w:rsid w:val="000E3876"/>
    <w:rsid w:val="000E4103"/>
    <w:rsid w:val="000E49BC"/>
    <w:rsid w:val="000E5F51"/>
    <w:rsid w:val="000E61F3"/>
    <w:rsid w:val="000E70DD"/>
    <w:rsid w:val="000F0B37"/>
    <w:rsid w:val="000F0FF8"/>
    <w:rsid w:val="000F27EA"/>
    <w:rsid w:val="000F30AB"/>
    <w:rsid w:val="000F3AD3"/>
    <w:rsid w:val="000F504B"/>
    <w:rsid w:val="000F64D9"/>
    <w:rsid w:val="000F65D5"/>
    <w:rsid w:val="000F6BA6"/>
    <w:rsid w:val="00100F90"/>
    <w:rsid w:val="00101012"/>
    <w:rsid w:val="001016E0"/>
    <w:rsid w:val="0010257E"/>
    <w:rsid w:val="0010581A"/>
    <w:rsid w:val="00105980"/>
    <w:rsid w:val="00107161"/>
    <w:rsid w:val="001111D8"/>
    <w:rsid w:val="00112A35"/>
    <w:rsid w:val="00112C27"/>
    <w:rsid w:val="001139E7"/>
    <w:rsid w:val="00114F7D"/>
    <w:rsid w:val="00115785"/>
    <w:rsid w:val="00115E0A"/>
    <w:rsid w:val="00115E98"/>
    <w:rsid w:val="00117197"/>
    <w:rsid w:val="001174E4"/>
    <w:rsid w:val="0011787F"/>
    <w:rsid w:val="00117A5A"/>
    <w:rsid w:val="00117F85"/>
    <w:rsid w:val="00120640"/>
    <w:rsid w:val="00122358"/>
    <w:rsid w:val="0012378D"/>
    <w:rsid w:val="001237BF"/>
    <w:rsid w:val="00126495"/>
    <w:rsid w:val="001264E3"/>
    <w:rsid w:val="00126DC1"/>
    <w:rsid w:val="00127C1A"/>
    <w:rsid w:val="001302C1"/>
    <w:rsid w:val="00130D56"/>
    <w:rsid w:val="00131025"/>
    <w:rsid w:val="00131DB3"/>
    <w:rsid w:val="001320CA"/>
    <w:rsid w:val="001328E3"/>
    <w:rsid w:val="00132F76"/>
    <w:rsid w:val="00134860"/>
    <w:rsid w:val="00135169"/>
    <w:rsid w:val="00135DA1"/>
    <w:rsid w:val="00136844"/>
    <w:rsid w:val="001368EF"/>
    <w:rsid w:val="00137BFD"/>
    <w:rsid w:val="00144384"/>
    <w:rsid w:val="00145628"/>
    <w:rsid w:val="00146155"/>
    <w:rsid w:val="00146EFD"/>
    <w:rsid w:val="001503A5"/>
    <w:rsid w:val="001504B5"/>
    <w:rsid w:val="0015075F"/>
    <w:rsid w:val="001509AB"/>
    <w:rsid w:val="00151524"/>
    <w:rsid w:val="00153BE4"/>
    <w:rsid w:val="00153EEE"/>
    <w:rsid w:val="00154531"/>
    <w:rsid w:val="001545F1"/>
    <w:rsid w:val="00154914"/>
    <w:rsid w:val="00155934"/>
    <w:rsid w:val="00160041"/>
    <w:rsid w:val="00160A5D"/>
    <w:rsid w:val="00160C3F"/>
    <w:rsid w:val="00162753"/>
    <w:rsid w:val="001650FB"/>
    <w:rsid w:val="00166410"/>
    <w:rsid w:val="00166634"/>
    <w:rsid w:val="00171405"/>
    <w:rsid w:val="00171417"/>
    <w:rsid w:val="00172B00"/>
    <w:rsid w:val="00174B88"/>
    <w:rsid w:val="00174CED"/>
    <w:rsid w:val="0017653A"/>
    <w:rsid w:val="00176E76"/>
    <w:rsid w:val="0017713F"/>
    <w:rsid w:val="00177289"/>
    <w:rsid w:val="00177861"/>
    <w:rsid w:val="00180321"/>
    <w:rsid w:val="00180CDA"/>
    <w:rsid w:val="00181EFC"/>
    <w:rsid w:val="0018234C"/>
    <w:rsid w:val="001830B1"/>
    <w:rsid w:val="0018320C"/>
    <w:rsid w:val="00184895"/>
    <w:rsid w:val="00184A03"/>
    <w:rsid w:val="00184D03"/>
    <w:rsid w:val="001851CA"/>
    <w:rsid w:val="001856DF"/>
    <w:rsid w:val="00186433"/>
    <w:rsid w:val="001875A8"/>
    <w:rsid w:val="001879D6"/>
    <w:rsid w:val="00187EF0"/>
    <w:rsid w:val="00187EF5"/>
    <w:rsid w:val="0019058D"/>
    <w:rsid w:val="001917AB"/>
    <w:rsid w:val="00192919"/>
    <w:rsid w:val="00193001"/>
    <w:rsid w:val="00193457"/>
    <w:rsid w:val="00193C40"/>
    <w:rsid w:val="00194645"/>
    <w:rsid w:val="00194AC9"/>
    <w:rsid w:val="001954A8"/>
    <w:rsid w:val="00195627"/>
    <w:rsid w:val="00195735"/>
    <w:rsid w:val="001958E9"/>
    <w:rsid w:val="00196495"/>
    <w:rsid w:val="0019786E"/>
    <w:rsid w:val="001A03FC"/>
    <w:rsid w:val="001A1296"/>
    <w:rsid w:val="001A22FA"/>
    <w:rsid w:val="001A332D"/>
    <w:rsid w:val="001A34FF"/>
    <w:rsid w:val="001A4571"/>
    <w:rsid w:val="001A4DDC"/>
    <w:rsid w:val="001A5490"/>
    <w:rsid w:val="001A5F00"/>
    <w:rsid w:val="001A65BC"/>
    <w:rsid w:val="001A695D"/>
    <w:rsid w:val="001A6FF4"/>
    <w:rsid w:val="001A7AC5"/>
    <w:rsid w:val="001B051F"/>
    <w:rsid w:val="001B07AA"/>
    <w:rsid w:val="001B11B2"/>
    <w:rsid w:val="001B125B"/>
    <w:rsid w:val="001B1DCB"/>
    <w:rsid w:val="001B20B4"/>
    <w:rsid w:val="001B39E1"/>
    <w:rsid w:val="001B40F9"/>
    <w:rsid w:val="001B415C"/>
    <w:rsid w:val="001B4746"/>
    <w:rsid w:val="001C1594"/>
    <w:rsid w:val="001C1D2B"/>
    <w:rsid w:val="001C2F25"/>
    <w:rsid w:val="001C36CD"/>
    <w:rsid w:val="001C4A68"/>
    <w:rsid w:val="001C52BC"/>
    <w:rsid w:val="001C53CD"/>
    <w:rsid w:val="001C5473"/>
    <w:rsid w:val="001C5F48"/>
    <w:rsid w:val="001C67C6"/>
    <w:rsid w:val="001C6ABA"/>
    <w:rsid w:val="001C7729"/>
    <w:rsid w:val="001D19DA"/>
    <w:rsid w:val="001D1E13"/>
    <w:rsid w:val="001D2246"/>
    <w:rsid w:val="001D2710"/>
    <w:rsid w:val="001D3B6E"/>
    <w:rsid w:val="001D4310"/>
    <w:rsid w:val="001D460C"/>
    <w:rsid w:val="001D4CC2"/>
    <w:rsid w:val="001D639F"/>
    <w:rsid w:val="001D7FFD"/>
    <w:rsid w:val="001E0106"/>
    <w:rsid w:val="001E0524"/>
    <w:rsid w:val="001E06A6"/>
    <w:rsid w:val="001E0BEA"/>
    <w:rsid w:val="001E1E4B"/>
    <w:rsid w:val="001E2617"/>
    <w:rsid w:val="001E2E6F"/>
    <w:rsid w:val="001E3390"/>
    <w:rsid w:val="001E5CF9"/>
    <w:rsid w:val="001E6F4B"/>
    <w:rsid w:val="001E7873"/>
    <w:rsid w:val="001E79F0"/>
    <w:rsid w:val="001F0837"/>
    <w:rsid w:val="001F1349"/>
    <w:rsid w:val="001F2B3C"/>
    <w:rsid w:val="001F2B63"/>
    <w:rsid w:val="001F347D"/>
    <w:rsid w:val="001F3E38"/>
    <w:rsid w:val="001F40CD"/>
    <w:rsid w:val="001F78AD"/>
    <w:rsid w:val="00200A94"/>
    <w:rsid w:val="00201205"/>
    <w:rsid w:val="0020363D"/>
    <w:rsid w:val="002038C6"/>
    <w:rsid w:val="00204AAF"/>
    <w:rsid w:val="00204C3B"/>
    <w:rsid w:val="00205764"/>
    <w:rsid w:val="00205A6A"/>
    <w:rsid w:val="002062D2"/>
    <w:rsid w:val="00206B9C"/>
    <w:rsid w:val="00210E15"/>
    <w:rsid w:val="002114C0"/>
    <w:rsid w:val="0021173F"/>
    <w:rsid w:val="00211881"/>
    <w:rsid w:val="00211BDA"/>
    <w:rsid w:val="00212294"/>
    <w:rsid w:val="00213A81"/>
    <w:rsid w:val="00213FFE"/>
    <w:rsid w:val="00216C2B"/>
    <w:rsid w:val="00216EA7"/>
    <w:rsid w:val="00217136"/>
    <w:rsid w:val="00217250"/>
    <w:rsid w:val="00217C6B"/>
    <w:rsid w:val="0022001F"/>
    <w:rsid w:val="0022226D"/>
    <w:rsid w:val="0022236E"/>
    <w:rsid w:val="00222B81"/>
    <w:rsid w:val="0022371D"/>
    <w:rsid w:val="002238BE"/>
    <w:rsid w:val="0022414E"/>
    <w:rsid w:val="002258F6"/>
    <w:rsid w:val="00225C53"/>
    <w:rsid w:val="00226247"/>
    <w:rsid w:val="0022679E"/>
    <w:rsid w:val="00230D91"/>
    <w:rsid w:val="00232107"/>
    <w:rsid w:val="00232697"/>
    <w:rsid w:val="00232CD9"/>
    <w:rsid w:val="00232F23"/>
    <w:rsid w:val="00233FB9"/>
    <w:rsid w:val="00234638"/>
    <w:rsid w:val="00234D0E"/>
    <w:rsid w:val="00235DC0"/>
    <w:rsid w:val="00236E15"/>
    <w:rsid w:val="0024005A"/>
    <w:rsid w:val="00243E8E"/>
    <w:rsid w:val="00246563"/>
    <w:rsid w:val="00247FE7"/>
    <w:rsid w:val="0025133C"/>
    <w:rsid w:val="00252FCF"/>
    <w:rsid w:val="002530A0"/>
    <w:rsid w:val="002533C0"/>
    <w:rsid w:val="00254C0B"/>
    <w:rsid w:val="00256366"/>
    <w:rsid w:val="00256676"/>
    <w:rsid w:val="00257632"/>
    <w:rsid w:val="0025786C"/>
    <w:rsid w:val="00257A2A"/>
    <w:rsid w:val="00257DD3"/>
    <w:rsid w:val="00260053"/>
    <w:rsid w:val="00260CB2"/>
    <w:rsid w:val="002622FA"/>
    <w:rsid w:val="00262ADB"/>
    <w:rsid w:val="002634DC"/>
    <w:rsid w:val="002643AE"/>
    <w:rsid w:val="0026520A"/>
    <w:rsid w:val="002711A6"/>
    <w:rsid w:val="002721EE"/>
    <w:rsid w:val="00272541"/>
    <w:rsid w:val="00272C66"/>
    <w:rsid w:val="0027315A"/>
    <w:rsid w:val="0027522A"/>
    <w:rsid w:val="00277276"/>
    <w:rsid w:val="00277418"/>
    <w:rsid w:val="002809CF"/>
    <w:rsid w:val="0028154B"/>
    <w:rsid w:val="00283065"/>
    <w:rsid w:val="00285390"/>
    <w:rsid w:val="002853C1"/>
    <w:rsid w:val="00286728"/>
    <w:rsid w:val="00286B3D"/>
    <w:rsid w:val="00287FB4"/>
    <w:rsid w:val="00287FD2"/>
    <w:rsid w:val="00290A7F"/>
    <w:rsid w:val="00291BB8"/>
    <w:rsid w:val="00291DB8"/>
    <w:rsid w:val="00293681"/>
    <w:rsid w:val="00294C3C"/>
    <w:rsid w:val="00294E0E"/>
    <w:rsid w:val="0029526D"/>
    <w:rsid w:val="00296ED7"/>
    <w:rsid w:val="00297A19"/>
    <w:rsid w:val="002A16BD"/>
    <w:rsid w:val="002A198E"/>
    <w:rsid w:val="002A1AEE"/>
    <w:rsid w:val="002A1BE9"/>
    <w:rsid w:val="002A1BF6"/>
    <w:rsid w:val="002A31BA"/>
    <w:rsid w:val="002A3B52"/>
    <w:rsid w:val="002A4862"/>
    <w:rsid w:val="002A71DD"/>
    <w:rsid w:val="002A73BB"/>
    <w:rsid w:val="002A7624"/>
    <w:rsid w:val="002B064D"/>
    <w:rsid w:val="002B0C52"/>
    <w:rsid w:val="002B1D1D"/>
    <w:rsid w:val="002B1FDD"/>
    <w:rsid w:val="002B47A6"/>
    <w:rsid w:val="002B569A"/>
    <w:rsid w:val="002B60AD"/>
    <w:rsid w:val="002B61F7"/>
    <w:rsid w:val="002B708E"/>
    <w:rsid w:val="002C0120"/>
    <w:rsid w:val="002C0DFC"/>
    <w:rsid w:val="002C0E8C"/>
    <w:rsid w:val="002C10E6"/>
    <w:rsid w:val="002C2D89"/>
    <w:rsid w:val="002C49AC"/>
    <w:rsid w:val="002C632D"/>
    <w:rsid w:val="002C7E26"/>
    <w:rsid w:val="002D3836"/>
    <w:rsid w:val="002D43A9"/>
    <w:rsid w:val="002D7083"/>
    <w:rsid w:val="002D726A"/>
    <w:rsid w:val="002D7E10"/>
    <w:rsid w:val="002E03C9"/>
    <w:rsid w:val="002E1355"/>
    <w:rsid w:val="002E15D1"/>
    <w:rsid w:val="002E1C30"/>
    <w:rsid w:val="002E27FD"/>
    <w:rsid w:val="002E3386"/>
    <w:rsid w:val="002E35D5"/>
    <w:rsid w:val="002E6D76"/>
    <w:rsid w:val="002E6D7E"/>
    <w:rsid w:val="002F0240"/>
    <w:rsid w:val="002F08C9"/>
    <w:rsid w:val="002F099A"/>
    <w:rsid w:val="002F0F81"/>
    <w:rsid w:val="002F182A"/>
    <w:rsid w:val="002F18BE"/>
    <w:rsid w:val="002F1C7A"/>
    <w:rsid w:val="002F1FB7"/>
    <w:rsid w:val="002F3CF6"/>
    <w:rsid w:val="002F3D77"/>
    <w:rsid w:val="002F45DD"/>
    <w:rsid w:val="002F4C31"/>
    <w:rsid w:val="002F4F56"/>
    <w:rsid w:val="002F5234"/>
    <w:rsid w:val="002F601B"/>
    <w:rsid w:val="002F73F3"/>
    <w:rsid w:val="00302C22"/>
    <w:rsid w:val="00302D47"/>
    <w:rsid w:val="00303068"/>
    <w:rsid w:val="003031E5"/>
    <w:rsid w:val="00303261"/>
    <w:rsid w:val="003036F2"/>
    <w:rsid w:val="00303ABE"/>
    <w:rsid w:val="003047D1"/>
    <w:rsid w:val="00304D03"/>
    <w:rsid w:val="003053CD"/>
    <w:rsid w:val="0030570B"/>
    <w:rsid w:val="00306803"/>
    <w:rsid w:val="00306E29"/>
    <w:rsid w:val="003070A2"/>
    <w:rsid w:val="00310A6B"/>
    <w:rsid w:val="00310DA4"/>
    <w:rsid w:val="00311A56"/>
    <w:rsid w:val="00311CE6"/>
    <w:rsid w:val="0031238A"/>
    <w:rsid w:val="0031240B"/>
    <w:rsid w:val="0031253C"/>
    <w:rsid w:val="003132BD"/>
    <w:rsid w:val="003134D3"/>
    <w:rsid w:val="0031363B"/>
    <w:rsid w:val="00313CB4"/>
    <w:rsid w:val="003144FA"/>
    <w:rsid w:val="003146C4"/>
    <w:rsid w:val="00315131"/>
    <w:rsid w:val="00315D0B"/>
    <w:rsid w:val="00317B56"/>
    <w:rsid w:val="00320227"/>
    <w:rsid w:val="00322132"/>
    <w:rsid w:val="003221CE"/>
    <w:rsid w:val="00323B39"/>
    <w:rsid w:val="0032404C"/>
    <w:rsid w:val="0032406F"/>
    <w:rsid w:val="00324182"/>
    <w:rsid w:val="003251C7"/>
    <w:rsid w:val="00325C18"/>
    <w:rsid w:val="00326212"/>
    <w:rsid w:val="00326EE0"/>
    <w:rsid w:val="00327959"/>
    <w:rsid w:val="00330D81"/>
    <w:rsid w:val="00331C68"/>
    <w:rsid w:val="00331F8B"/>
    <w:rsid w:val="003343B4"/>
    <w:rsid w:val="00334B4A"/>
    <w:rsid w:val="003359E4"/>
    <w:rsid w:val="00335D58"/>
    <w:rsid w:val="0033686F"/>
    <w:rsid w:val="00336A9C"/>
    <w:rsid w:val="00336C9D"/>
    <w:rsid w:val="0034064F"/>
    <w:rsid w:val="00340741"/>
    <w:rsid w:val="0034166A"/>
    <w:rsid w:val="00343350"/>
    <w:rsid w:val="0034365D"/>
    <w:rsid w:val="00345190"/>
    <w:rsid w:val="00352496"/>
    <w:rsid w:val="00353CCB"/>
    <w:rsid w:val="00353E2F"/>
    <w:rsid w:val="00354F5A"/>
    <w:rsid w:val="00355ABC"/>
    <w:rsid w:val="00356038"/>
    <w:rsid w:val="00360AC4"/>
    <w:rsid w:val="00360CA8"/>
    <w:rsid w:val="00361559"/>
    <w:rsid w:val="003624D3"/>
    <w:rsid w:val="003637DE"/>
    <w:rsid w:val="00363B2C"/>
    <w:rsid w:val="00364997"/>
    <w:rsid w:val="00364F9F"/>
    <w:rsid w:val="003652A2"/>
    <w:rsid w:val="00367614"/>
    <w:rsid w:val="0036778E"/>
    <w:rsid w:val="00367B5D"/>
    <w:rsid w:val="003709E8"/>
    <w:rsid w:val="00370BAA"/>
    <w:rsid w:val="003717CF"/>
    <w:rsid w:val="00371E5E"/>
    <w:rsid w:val="00372F98"/>
    <w:rsid w:val="00375BA7"/>
    <w:rsid w:val="00376444"/>
    <w:rsid w:val="0037693D"/>
    <w:rsid w:val="003773A1"/>
    <w:rsid w:val="00377733"/>
    <w:rsid w:val="00381651"/>
    <w:rsid w:val="00382B32"/>
    <w:rsid w:val="00382F15"/>
    <w:rsid w:val="00383D5D"/>
    <w:rsid w:val="003849AB"/>
    <w:rsid w:val="0038584B"/>
    <w:rsid w:val="00386E2E"/>
    <w:rsid w:val="00387981"/>
    <w:rsid w:val="00390052"/>
    <w:rsid w:val="00391C10"/>
    <w:rsid w:val="00392822"/>
    <w:rsid w:val="003930E4"/>
    <w:rsid w:val="00393C0A"/>
    <w:rsid w:val="00393C77"/>
    <w:rsid w:val="00393FC3"/>
    <w:rsid w:val="00394A33"/>
    <w:rsid w:val="00395043"/>
    <w:rsid w:val="003A01BE"/>
    <w:rsid w:val="003A05C2"/>
    <w:rsid w:val="003A3876"/>
    <w:rsid w:val="003A3DE9"/>
    <w:rsid w:val="003A3E11"/>
    <w:rsid w:val="003A50A6"/>
    <w:rsid w:val="003A5780"/>
    <w:rsid w:val="003A664B"/>
    <w:rsid w:val="003A78E1"/>
    <w:rsid w:val="003B0FF8"/>
    <w:rsid w:val="003B10B0"/>
    <w:rsid w:val="003B13CB"/>
    <w:rsid w:val="003B1D3E"/>
    <w:rsid w:val="003B2E8D"/>
    <w:rsid w:val="003B3ABF"/>
    <w:rsid w:val="003B3BB9"/>
    <w:rsid w:val="003B50F0"/>
    <w:rsid w:val="003B55FF"/>
    <w:rsid w:val="003B696C"/>
    <w:rsid w:val="003B6A0B"/>
    <w:rsid w:val="003B6B0B"/>
    <w:rsid w:val="003B7348"/>
    <w:rsid w:val="003C0ADB"/>
    <w:rsid w:val="003C0F84"/>
    <w:rsid w:val="003C266F"/>
    <w:rsid w:val="003C2F6D"/>
    <w:rsid w:val="003C2FF5"/>
    <w:rsid w:val="003C348B"/>
    <w:rsid w:val="003C3778"/>
    <w:rsid w:val="003C3A0C"/>
    <w:rsid w:val="003C4DDA"/>
    <w:rsid w:val="003C54B4"/>
    <w:rsid w:val="003C58A2"/>
    <w:rsid w:val="003C6149"/>
    <w:rsid w:val="003C659A"/>
    <w:rsid w:val="003C6DF5"/>
    <w:rsid w:val="003C7D88"/>
    <w:rsid w:val="003D05B3"/>
    <w:rsid w:val="003D08BE"/>
    <w:rsid w:val="003D0CDE"/>
    <w:rsid w:val="003D1739"/>
    <w:rsid w:val="003D1C53"/>
    <w:rsid w:val="003D32DC"/>
    <w:rsid w:val="003D33C3"/>
    <w:rsid w:val="003D35F6"/>
    <w:rsid w:val="003D59EE"/>
    <w:rsid w:val="003D706D"/>
    <w:rsid w:val="003D7B8A"/>
    <w:rsid w:val="003E00EB"/>
    <w:rsid w:val="003E03CD"/>
    <w:rsid w:val="003E0C88"/>
    <w:rsid w:val="003E24B2"/>
    <w:rsid w:val="003E3CF9"/>
    <w:rsid w:val="003E4448"/>
    <w:rsid w:val="003E4EC9"/>
    <w:rsid w:val="003E5ABE"/>
    <w:rsid w:val="003E5DFA"/>
    <w:rsid w:val="003E5E52"/>
    <w:rsid w:val="003E730B"/>
    <w:rsid w:val="003F0624"/>
    <w:rsid w:val="003F14F5"/>
    <w:rsid w:val="003F2456"/>
    <w:rsid w:val="003F2590"/>
    <w:rsid w:val="003F2A6F"/>
    <w:rsid w:val="003F2BCC"/>
    <w:rsid w:val="003F35D9"/>
    <w:rsid w:val="003F4EE0"/>
    <w:rsid w:val="003F5217"/>
    <w:rsid w:val="003F5965"/>
    <w:rsid w:val="003F678D"/>
    <w:rsid w:val="003F7479"/>
    <w:rsid w:val="00401A53"/>
    <w:rsid w:val="00403289"/>
    <w:rsid w:val="0040359E"/>
    <w:rsid w:val="00403D76"/>
    <w:rsid w:val="00403E5F"/>
    <w:rsid w:val="00405115"/>
    <w:rsid w:val="0040612F"/>
    <w:rsid w:val="00406421"/>
    <w:rsid w:val="004069FF"/>
    <w:rsid w:val="00406B55"/>
    <w:rsid w:val="00406FAB"/>
    <w:rsid w:val="004102DC"/>
    <w:rsid w:val="00410A57"/>
    <w:rsid w:val="0041110F"/>
    <w:rsid w:val="00411669"/>
    <w:rsid w:val="00412079"/>
    <w:rsid w:val="004123DC"/>
    <w:rsid w:val="004124F6"/>
    <w:rsid w:val="00414F6A"/>
    <w:rsid w:val="00414F89"/>
    <w:rsid w:val="004155C7"/>
    <w:rsid w:val="00416572"/>
    <w:rsid w:val="00417B70"/>
    <w:rsid w:val="00420101"/>
    <w:rsid w:val="004215D8"/>
    <w:rsid w:val="004228A3"/>
    <w:rsid w:val="00423073"/>
    <w:rsid w:val="00424D49"/>
    <w:rsid w:val="00425783"/>
    <w:rsid w:val="00427072"/>
    <w:rsid w:val="004270EE"/>
    <w:rsid w:val="0042740D"/>
    <w:rsid w:val="004277F2"/>
    <w:rsid w:val="00427A20"/>
    <w:rsid w:val="00427FFD"/>
    <w:rsid w:val="004302A9"/>
    <w:rsid w:val="00431569"/>
    <w:rsid w:val="00431805"/>
    <w:rsid w:val="00431E75"/>
    <w:rsid w:val="00431F58"/>
    <w:rsid w:val="00433504"/>
    <w:rsid w:val="004349EB"/>
    <w:rsid w:val="00434C93"/>
    <w:rsid w:val="00435040"/>
    <w:rsid w:val="0043556E"/>
    <w:rsid w:val="004358DD"/>
    <w:rsid w:val="00436039"/>
    <w:rsid w:val="00441E1F"/>
    <w:rsid w:val="00444440"/>
    <w:rsid w:val="00444A2B"/>
    <w:rsid w:val="00444E77"/>
    <w:rsid w:val="00444FF7"/>
    <w:rsid w:val="00446DA2"/>
    <w:rsid w:val="00446EFD"/>
    <w:rsid w:val="00450696"/>
    <w:rsid w:val="004508FB"/>
    <w:rsid w:val="00450DE3"/>
    <w:rsid w:val="004518BB"/>
    <w:rsid w:val="004518CB"/>
    <w:rsid w:val="00451D80"/>
    <w:rsid w:val="00451ECC"/>
    <w:rsid w:val="00452463"/>
    <w:rsid w:val="00452DF1"/>
    <w:rsid w:val="00453646"/>
    <w:rsid w:val="00453987"/>
    <w:rsid w:val="00453AF0"/>
    <w:rsid w:val="00453EC3"/>
    <w:rsid w:val="00454B36"/>
    <w:rsid w:val="0045619E"/>
    <w:rsid w:val="004568E6"/>
    <w:rsid w:val="00456C5F"/>
    <w:rsid w:val="004573DB"/>
    <w:rsid w:val="0046010E"/>
    <w:rsid w:val="00461591"/>
    <w:rsid w:val="00461A48"/>
    <w:rsid w:val="00461B59"/>
    <w:rsid w:val="00463BA0"/>
    <w:rsid w:val="004705D3"/>
    <w:rsid w:val="00472862"/>
    <w:rsid w:val="00472CD8"/>
    <w:rsid w:val="004731A2"/>
    <w:rsid w:val="00473EF1"/>
    <w:rsid w:val="00473F8B"/>
    <w:rsid w:val="00474437"/>
    <w:rsid w:val="004749FB"/>
    <w:rsid w:val="00474FF7"/>
    <w:rsid w:val="004756BB"/>
    <w:rsid w:val="00475781"/>
    <w:rsid w:val="00475F4A"/>
    <w:rsid w:val="00476922"/>
    <w:rsid w:val="00477793"/>
    <w:rsid w:val="00477BA4"/>
    <w:rsid w:val="0048015A"/>
    <w:rsid w:val="004808C9"/>
    <w:rsid w:val="00480B00"/>
    <w:rsid w:val="00481596"/>
    <w:rsid w:val="00481771"/>
    <w:rsid w:val="00481818"/>
    <w:rsid w:val="00481B53"/>
    <w:rsid w:val="0048307C"/>
    <w:rsid w:val="00483131"/>
    <w:rsid w:val="0048356C"/>
    <w:rsid w:val="00483734"/>
    <w:rsid w:val="004847FC"/>
    <w:rsid w:val="00484B66"/>
    <w:rsid w:val="00485550"/>
    <w:rsid w:val="0048654A"/>
    <w:rsid w:val="00486E30"/>
    <w:rsid w:val="00487E68"/>
    <w:rsid w:val="00491432"/>
    <w:rsid w:val="00492BE1"/>
    <w:rsid w:val="00493D3C"/>
    <w:rsid w:val="00493E42"/>
    <w:rsid w:val="004976FB"/>
    <w:rsid w:val="004A0247"/>
    <w:rsid w:val="004A1305"/>
    <w:rsid w:val="004A18B5"/>
    <w:rsid w:val="004A1DEB"/>
    <w:rsid w:val="004A2441"/>
    <w:rsid w:val="004A2699"/>
    <w:rsid w:val="004A28DB"/>
    <w:rsid w:val="004A3768"/>
    <w:rsid w:val="004A3D18"/>
    <w:rsid w:val="004A4156"/>
    <w:rsid w:val="004A4500"/>
    <w:rsid w:val="004A4AA1"/>
    <w:rsid w:val="004A5038"/>
    <w:rsid w:val="004A6FF1"/>
    <w:rsid w:val="004A7BD8"/>
    <w:rsid w:val="004B09C8"/>
    <w:rsid w:val="004B2288"/>
    <w:rsid w:val="004B30D2"/>
    <w:rsid w:val="004B39C2"/>
    <w:rsid w:val="004B4BBF"/>
    <w:rsid w:val="004B5426"/>
    <w:rsid w:val="004B7258"/>
    <w:rsid w:val="004B7D14"/>
    <w:rsid w:val="004C0057"/>
    <w:rsid w:val="004C1B1E"/>
    <w:rsid w:val="004C399F"/>
    <w:rsid w:val="004C49EE"/>
    <w:rsid w:val="004C5E85"/>
    <w:rsid w:val="004C66BF"/>
    <w:rsid w:val="004C6FFE"/>
    <w:rsid w:val="004C7304"/>
    <w:rsid w:val="004C7884"/>
    <w:rsid w:val="004D06A2"/>
    <w:rsid w:val="004D07A9"/>
    <w:rsid w:val="004D091C"/>
    <w:rsid w:val="004D1479"/>
    <w:rsid w:val="004D182B"/>
    <w:rsid w:val="004D3421"/>
    <w:rsid w:val="004D43FE"/>
    <w:rsid w:val="004D5163"/>
    <w:rsid w:val="004D5291"/>
    <w:rsid w:val="004D55B6"/>
    <w:rsid w:val="004D6870"/>
    <w:rsid w:val="004D6AED"/>
    <w:rsid w:val="004D6CD4"/>
    <w:rsid w:val="004D7442"/>
    <w:rsid w:val="004D74B7"/>
    <w:rsid w:val="004E0887"/>
    <w:rsid w:val="004E190B"/>
    <w:rsid w:val="004E2CEA"/>
    <w:rsid w:val="004E37FB"/>
    <w:rsid w:val="004E4BEE"/>
    <w:rsid w:val="004E51C5"/>
    <w:rsid w:val="004E5F8A"/>
    <w:rsid w:val="004E69C4"/>
    <w:rsid w:val="004E6A7E"/>
    <w:rsid w:val="004E7030"/>
    <w:rsid w:val="004E741C"/>
    <w:rsid w:val="004E779D"/>
    <w:rsid w:val="004E7B66"/>
    <w:rsid w:val="004F0597"/>
    <w:rsid w:val="004F0D5C"/>
    <w:rsid w:val="004F21B7"/>
    <w:rsid w:val="004F2F7A"/>
    <w:rsid w:val="004F3482"/>
    <w:rsid w:val="004F37DA"/>
    <w:rsid w:val="004F37DD"/>
    <w:rsid w:val="004F4200"/>
    <w:rsid w:val="004F492A"/>
    <w:rsid w:val="004F4FEA"/>
    <w:rsid w:val="004F5A03"/>
    <w:rsid w:val="004F5EC6"/>
    <w:rsid w:val="004F6433"/>
    <w:rsid w:val="004F6740"/>
    <w:rsid w:val="004F6CEE"/>
    <w:rsid w:val="004F6E54"/>
    <w:rsid w:val="004F7A43"/>
    <w:rsid w:val="005003A3"/>
    <w:rsid w:val="00501477"/>
    <w:rsid w:val="005017B5"/>
    <w:rsid w:val="00501F32"/>
    <w:rsid w:val="00502A0F"/>
    <w:rsid w:val="00503FA7"/>
    <w:rsid w:val="00505A31"/>
    <w:rsid w:val="00505EA9"/>
    <w:rsid w:val="0050618C"/>
    <w:rsid w:val="005067AB"/>
    <w:rsid w:val="00510173"/>
    <w:rsid w:val="00510D4D"/>
    <w:rsid w:val="005112EA"/>
    <w:rsid w:val="00512EA2"/>
    <w:rsid w:val="00512FD4"/>
    <w:rsid w:val="005137CD"/>
    <w:rsid w:val="00513934"/>
    <w:rsid w:val="0051423D"/>
    <w:rsid w:val="005144DC"/>
    <w:rsid w:val="00515D38"/>
    <w:rsid w:val="00516125"/>
    <w:rsid w:val="00517E11"/>
    <w:rsid w:val="005201F0"/>
    <w:rsid w:val="005203A0"/>
    <w:rsid w:val="005218CD"/>
    <w:rsid w:val="00521CDB"/>
    <w:rsid w:val="00522762"/>
    <w:rsid w:val="00522F96"/>
    <w:rsid w:val="0052489C"/>
    <w:rsid w:val="00524E15"/>
    <w:rsid w:val="0052621D"/>
    <w:rsid w:val="0053302A"/>
    <w:rsid w:val="005348A9"/>
    <w:rsid w:val="00535620"/>
    <w:rsid w:val="005361AF"/>
    <w:rsid w:val="0054037B"/>
    <w:rsid w:val="00540D53"/>
    <w:rsid w:val="00541C1C"/>
    <w:rsid w:val="00542E07"/>
    <w:rsid w:val="00543944"/>
    <w:rsid w:val="005449F4"/>
    <w:rsid w:val="005463B8"/>
    <w:rsid w:val="00546F9A"/>
    <w:rsid w:val="00547372"/>
    <w:rsid w:val="0055185F"/>
    <w:rsid w:val="0055293C"/>
    <w:rsid w:val="00553960"/>
    <w:rsid w:val="00554313"/>
    <w:rsid w:val="0055533E"/>
    <w:rsid w:val="00555995"/>
    <w:rsid w:val="00555DD5"/>
    <w:rsid w:val="005573D0"/>
    <w:rsid w:val="00557C89"/>
    <w:rsid w:val="00560685"/>
    <w:rsid w:val="00560751"/>
    <w:rsid w:val="00560B7E"/>
    <w:rsid w:val="00560FFC"/>
    <w:rsid w:val="005613C1"/>
    <w:rsid w:val="0056375D"/>
    <w:rsid w:val="00565082"/>
    <w:rsid w:val="00565961"/>
    <w:rsid w:val="005662DB"/>
    <w:rsid w:val="0056703A"/>
    <w:rsid w:val="00570A76"/>
    <w:rsid w:val="00570BEB"/>
    <w:rsid w:val="005711C4"/>
    <w:rsid w:val="005711CD"/>
    <w:rsid w:val="00571D19"/>
    <w:rsid w:val="00572506"/>
    <w:rsid w:val="0057306F"/>
    <w:rsid w:val="0057335B"/>
    <w:rsid w:val="00573541"/>
    <w:rsid w:val="005744CE"/>
    <w:rsid w:val="00576AC3"/>
    <w:rsid w:val="00580B9C"/>
    <w:rsid w:val="00580EB4"/>
    <w:rsid w:val="0058155F"/>
    <w:rsid w:val="00581BC6"/>
    <w:rsid w:val="00583C7C"/>
    <w:rsid w:val="00583DE6"/>
    <w:rsid w:val="00584C7E"/>
    <w:rsid w:val="0058520C"/>
    <w:rsid w:val="00585FB2"/>
    <w:rsid w:val="00586EFB"/>
    <w:rsid w:val="005872C4"/>
    <w:rsid w:val="0059096D"/>
    <w:rsid w:val="00591C5B"/>
    <w:rsid w:val="00593524"/>
    <w:rsid w:val="0059399A"/>
    <w:rsid w:val="00594CF2"/>
    <w:rsid w:val="00594ED4"/>
    <w:rsid w:val="00597916"/>
    <w:rsid w:val="005A196E"/>
    <w:rsid w:val="005A2280"/>
    <w:rsid w:val="005A2859"/>
    <w:rsid w:val="005A2A87"/>
    <w:rsid w:val="005A3260"/>
    <w:rsid w:val="005A3609"/>
    <w:rsid w:val="005A362E"/>
    <w:rsid w:val="005A3FDF"/>
    <w:rsid w:val="005A467E"/>
    <w:rsid w:val="005A6209"/>
    <w:rsid w:val="005A6B69"/>
    <w:rsid w:val="005A7613"/>
    <w:rsid w:val="005A7711"/>
    <w:rsid w:val="005A7837"/>
    <w:rsid w:val="005B02B6"/>
    <w:rsid w:val="005B084C"/>
    <w:rsid w:val="005B0C97"/>
    <w:rsid w:val="005B4350"/>
    <w:rsid w:val="005B53B5"/>
    <w:rsid w:val="005B540C"/>
    <w:rsid w:val="005B5E6D"/>
    <w:rsid w:val="005B774B"/>
    <w:rsid w:val="005C0F83"/>
    <w:rsid w:val="005C11F6"/>
    <w:rsid w:val="005C15B1"/>
    <w:rsid w:val="005C2AE5"/>
    <w:rsid w:val="005C66E4"/>
    <w:rsid w:val="005D001B"/>
    <w:rsid w:val="005D00C2"/>
    <w:rsid w:val="005D08C1"/>
    <w:rsid w:val="005D0B31"/>
    <w:rsid w:val="005D135E"/>
    <w:rsid w:val="005D30BA"/>
    <w:rsid w:val="005D3B37"/>
    <w:rsid w:val="005D4571"/>
    <w:rsid w:val="005D468B"/>
    <w:rsid w:val="005D5BFA"/>
    <w:rsid w:val="005D67DF"/>
    <w:rsid w:val="005D7494"/>
    <w:rsid w:val="005D75E6"/>
    <w:rsid w:val="005D76DB"/>
    <w:rsid w:val="005D7A40"/>
    <w:rsid w:val="005E08CB"/>
    <w:rsid w:val="005E2843"/>
    <w:rsid w:val="005E4142"/>
    <w:rsid w:val="005E4302"/>
    <w:rsid w:val="005E4482"/>
    <w:rsid w:val="005E5AAC"/>
    <w:rsid w:val="005E7774"/>
    <w:rsid w:val="005E789D"/>
    <w:rsid w:val="005F13BA"/>
    <w:rsid w:val="005F2432"/>
    <w:rsid w:val="005F2A08"/>
    <w:rsid w:val="005F3302"/>
    <w:rsid w:val="005F38A0"/>
    <w:rsid w:val="005F7898"/>
    <w:rsid w:val="005F7F50"/>
    <w:rsid w:val="006016E3"/>
    <w:rsid w:val="00601D43"/>
    <w:rsid w:val="0060293D"/>
    <w:rsid w:val="006031EB"/>
    <w:rsid w:val="00605379"/>
    <w:rsid w:val="00605932"/>
    <w:rsid w:val="00606D44"/>
    <w:rsid w:val="00607CC9"/>
    <w:rsid w:val="00607D97"/>
    <w:rsid w:val="006103A3"/>
    <w:rsid w:val="006128C5"/>
    <w:rsid w:val="00614EB2"/>
    <w:rsid w:val="00615A03"/>
    <w:rsid w:val="00615D98"/>
    <w:rsid w:val="00616EF5"/>
    <w:rsid w:val="0061737C"/>
    <w:rsid w:val="0062003E"/>
    <w:rsid w:val="0062262D"/>
    <w:rsid w:val="006244FB"/>
    <w:rsid w:val="00624B0E"/>
    <w:rsid w:val="0062541D"/>
    <w:rsid w:val="00625E4A"/>
    <w:rsid w:val="00626995"/>
    <w:rsid w:val="00627081"/>
    <w:rsid w:val="0062748B"/>
    <w:rsid w:val="0063187B"/>
    <w:rsid w:val="00632503"/>
    <w:rsid w:val="006337EC"/>
    <w:rsid w:val="00633E66"/>
    <w:rsid w:val="0063425E"/>
    <w:rsid w:val="00634C72"/>
    <w:rsid w:val="0063508E"/>
    <w:rsid w:val="006364FC"/>
    <w:rsid w:val="00637018"/>
    <w:rsid w:val="006378BC"/>
    <w:rsid w:val="00637FD9"/>
    <w:rsid w:val="00641ED7"/>
    <w:rsid w:val="006421F3"/>
    <w:rsid w:val="006424BF"/>
    <w:rsid w:val="00642B8C"/>
    <w:rsid w:val="006440BF"/>
    <w:rsid w:val="00644681"/>
    <w:rsid w:val="00644EAF"/>
    <w:rsid w:val="00645113"/>
    <w:rsid w:val="00646009"/>
    <w:rsid w:val="0064789B"/>
    <w:rsid w:val="00647AD7"/>
    <w:rsid w:val="00647D20"/>
    <w:rsid w:val="006508C5"/>
    <w:rsid w:val="00650C9C"/>
    <w:rsid w:val="00651519"/>
    <w:rsid w:val="00651A46"/>
    <w:rsid w:val="00651F68"/>
    <w:rsid w:val="006520FE"/>
    <w:rsid w:val="006528A5"/>
    <w:rsid w:val="00654137"/>
    <w:rsid w:val="006545BB"/>
    <w:rsid w:val="00654760"/>
    <w:rsid w:val="00654BE5"/>
    <w:rsid w:val="006552B8"/>
    <w:rsid w:val="00660097"/>
    <w:rsid w:val="00660F12"/>
    <w:rsid w:val="0066123C"/>
    <w:rsid w:val="006614B2"/>
    <w:rsid w:val="00661BB0"/>
    <w:rsid w:val="0066227F"/>
    <w:rsid w:val="00663D93"/>
    <w:rsid w:val="006645F7"/>
    <w:rsid w:val="00664C2E"/>
    <w:rsid w:val="00665053"/>
    <w:rsid w:val="006652B0"/>
    <w:rsid w:val="00665506"/>
    <w:rsid w:val="0066603D"/>
    <w:rsid w:val="00666149"/>
    <w:rsid w:val="00666173"/>
    <w:rsid w:val="00666BF6"/>
    <w:rsid w:val="00666D26"/>
    <w:rsid w:val="0066773C"/>
    <w:rsid w:val="00667F02"/>
    <w:rsid w:val="00670AFE"/>
    <w:rsid w:val="00671935"/>
    <w:rsid w:val="006719CF"/>
    <w:rsid w:val="006720A9"/>
    <w:rsid w:val="00672AE3"/>
    <w:rsid w:val="00673C70"/>
    <w:rsid w:val="00673E01"/>
    <w:rsid w:val="006744D6"/>
    <w:rsid w:val="00674D19"/>
    <w:rsid w:val="0067627C"/>
    <w:rsid w:val="00677843"/>
    <w:rsid w:val="0068002A"/>
    <w:rsid w:val="00683B7D"/>
    <w:rsid w:val="00683D5E"/>
    <w:rsid w:val="006843CB"/>
    <w:rsid w:val="006868AF"/>
    <w:rsid w:val="006879D7"/>
    <w:rsid w:val="00690B0D"/>
    <w:rsid w:val="00690B3A"/>
    <w:rsid w:val="006920FC"/>
    <w:rsid w:val="00693F17"/>
    <w:rsid w:val="00693F44"/>
    <w:rsid w:val="00695AF9"/>
    <w:rsid w:val="00696434"/>
    <w:rsid w:val="00697069"/>
    <w:rsid w:val="006A1706"/>
    <w:rsid w:val="006A2A3C"/>
    <w:rsid w:val="006A30D1"/>
    <w:rsid w:val="006A3B1E"/>
    <w:rsid w:val="006A488D"/>
    <w:rsid w:val="006A67E7"/>
    <w:rsid w:val="006A6A76"/>
    <w:rsid w:val="006A781D"/>
    <w:rsid w:val="006B02D7"/>
    <w:rsid w:val="006B12B4"/>
    <w:rsid w:val="006B1B6B"/>
    <w:rsid w:val="006B370E"/>
    <w:rsid w:val="006B4689"/>
    <w:rsid w:val="006B47AA"/>
    <w:rsid w:val="006B5239"/>
    <w:rsid w:val="006B532A"/>
    <w:rsid w:val="006B58A2"/>
    <w:rsid w:val="006C0161"/>
    <w:rsid w:val="006C0439"/>
    <w:rsid w:val="006C04C9"/>
    <w:rsid w:val="006C0BAA"/>
    <w:rsid w:val="006C1EB7"/>
    <w:rsid w:val="006C2730"/>
    <w:rsid w:val="006C2A9A"/>
    <w:rsid w:val="006C419F"/>
    <w:rsid w:val="006C42C5"/>
    <w:rsid w:val="006C45F4"/>
    <w:rsid w:val="006C460A"/>
    <w:rsid w:val="006C4929"/>
    <w:rsid w:val="006C5168"/>
    <w:rsid w:val="006C5247"/>
    <w:rsid w:val="006C5B62"/>
    <w:rsid w:val="006C7860"/>
    <w:rsid w:val="006C7D92"/>
    <w:rsid w:val="006C7E7C"/>
    <w:rsid w:val="006D0563"/>
    <w:rsid w:val="006D113B"/>
    <w:rsid w:val="006D30F2"/>
    <w:rsid w:val="006D3FCD"/>
    <w:rsid w:val="006E0C27"/>
    <w:rsid w:val="006E1B53"/>
    <w:rsid w:val="006E2233"/>
    <w:rsid w:val="006E2987"/>
    <w:rsid w:val="006E3BC8"/>
    <w:rsid w:val="006E40CF"/>
    <w:rsid w:val="006E4649"/>
    <w:rsid w:val="006E4CE4"/>
    <w:rsid w:val="006E4FE0"/>
    <w:rsid w:val="006E4FE4"/>
    <w:rsid w:val="006E5026"/>
    <w:rsid w:val="006E5130"/>
    <w:rsid w:val="006E6838"/>
    <w:rsid w:val="006E7937"/>
    <w:rsid w:val="006F1CF9"/>
    <w:rsid w:val="006F2B03"/>
    <w:rsid w:val="006F2E74"/>
    <w:rsid w:val="006F3515"/>
    <w:rsid w:val="006F398D"/>
    <w:rsid w:val="006F3F6D"/>
    <w:rsid w:val="006F5A7B"/>
    <w:rsid w:val="006F681C"/>
    <w:rsid w:val="006F6896"/>
    <w:rsid w:val="006F7558"/>
    <w:rsid w:val="0070014D"/>
    <w:rsid w:val="007010D4"/>
    <w:rsid w:val="0070157A"/>
    <w:rsid w:val="00701A4A"/>
    <w:rsid w:val="00703FBF"/>
    <w:rsid w:val="0070468F"/>
    <w:rsid w:val="007050E1"/>
    <w:rsid w:val="007051D2"/>
    <w:rsid w:val="00705482"/>
    <w:rsid w:val="00705DF1"/>
    <w:rsid w:val="007103FD"/>
    <w:rsid w:val="007105D3"/>
    <w:rsid w:val="007111C1"/>
    <w:rsid w:val="0071482E"/>
    <w:rsid w:val="00714888"/>
    <w:rsid w:val="0071507C"/>
    <w:rsid w:val="00715F7B"/>
    <w:rsid w:val="00716F7F"/>
    <w:rsid w:val="00717A4C"/>
    <w:rsid w:val="007204DD"/>
    <w:rsid w:val="00720D86"/>
    <w:rsid w:val="00721276"/>
    <w:rsid w:val="007218F0"/>
    <w:rsid w:val="0072247D"/>
    <w:rsid w:val="00722CCE"/>
    <w:rsid w:val="00724BA6"/>
    <w:rsid w:val="00724D44"/>
    <w:rsid w:val="00726292"/>
    <w:rsid w:val="00727840"/>
    <w:rsid w:val="007301A5"/>
    <w:rsid w:val="00730A74"/>
    <w:rsid w:val="0073195B"/>
    <w:rsid w:val="00732980"/>
    <w:rsid w:val="00732E20"/>
    <w:rsid w:val="00733F0A"/>
    <w:rsid w:val="007341DA"/>
    <w:rsid w:val="007345F4"/>
    <w:rsid w:val="00734B6E"/>
    <w:rsid w:val="00735346"/>
    <w:rsid w:val="0073587B"/>
    <w:rsid w:val="0073599F"/>
    <w:rsid w:val="007376BD"/>
    <w:rsid w:val="00737EC5"/>
    <w:rsid w:val="00740174"/>
    <w:rsid w:val="00741AF5"/>
    <w:rsid w:val="00742FA5"/>
    <w:rsid w:val="0074354C"/>
    <w:rsid w:val="00745A19"/>
    <w:rsid w:val="00745BA0"/>
    <w:rsid w:val="00745C23"/>
    <w:rsid w:val="0074660A"/>
    <w:rsid w:val="007476E2"/>
    <w:rsid w:val="007500AF"/>
    <w:rsid w:val="00750284"/>
    <w:rsid w:val="007507CA"/>
    <w:rsid w:val="00751438"/>
    <w:rsid w:val="00751A0C"/>
    <w:rsid w:val="00752DD0"/>
    <w:rsid w:val="007532C3"/>
    <w:rsid w:val="00753DE8"/>
    <w:rsid w:val="0075422E"/>
    <w:rsid w:val="007556A5"/>
    <w:rsid w:val="00755A94"/>
    <w:rsid w:val="007560A8"/>
    <w:rsid w:val="00756126"/>
    <w:rsid w:val="00756B1B"/>
    <w:rsid w:val="00760C46"/>
    <w:rsid w:val="00760C5C"/>
    <w:rsid w:val="00760D74"/>
    <w:rsid w:val="00761B28"/>
    <w:rsid w:val="007621CB"/>
    <w:rsid w:val="007623FB"/>
    <w:rsid w:val="00762570"/>
    <w:rsid w:val="0076271A"/>
    <w:rsid w:val="00762845"/>
    <w:rsid w:val="007629FB"/>
    <w:rsid w:val="00762B39"/>
    <w:rsid w:val="007633E7"/>
    <w:rsid w:val="007639C6"/>
    <w:rsid w:val="00763BDC"/>
    <w:rsid w:val="00764AA3"/>
    <w:rsid w:val="0076509A"/>
    <w:rsid w:val="007655C4"/>
    <w:rsid w:val="007656FD"/>
    <w:rsid w:val="00765D1D"/>
    <w:rsid w:val="00765D59"/>
    <w:rsid w:val="00766AD2"/>
    <w:rsid w:val="00766E5C"/>
    <w:rsid w:val="00767AAC"/>
    <w:rsid w:val="00770011"/>
    <w:rsid w:val="00771215"/>
    <w:rsid w:val="00772630"/>
    <w:rsid w:val="00772F09"/>
    <w:rsid w:val="0077327A"/>
    <w:rsid w:val="00775ED2"/>
    <w:rsid w:val="0077697B"/>
    <w:rsid w:val="0077784B"/>
    <w:rsid w:val="00777871"/>
    <w:rsid w:val="00777B6E"/>
    <w:rsid w:val="00780335"/>
    <w:rsid w:val="00780AAF"/>
    <w:rsid w:val="00780DD2"/>
    <w:rsid w:val="007811FF"/>
    <w:rsid w:val="00781E01"/>
    <w:rsid w:val="00781F31"/>
    <w:rsid w:val="00783A80"/>
    <w:rsid w:val="00783F6F"/>
    <w:rsid w:val="00784C17"/>
    <w:rsid w:val="007858EC"/>
    <w:rsid w:val="00786509"/>
    <w:rsid w:val="00786954"/>
    <w:rsid w:val="00786A7F"/>
    <w:rsid w:val="007903BC"/>
    <w:rsid w:val="00790F42"/>
    <w:rsid w:val="00791510"/>
    <w:rsid w:val="00791B3D"/>
    <w:rsid w:val="00791BDC"/>
    <w:rsid w:val="0079354A"/>
    <w:rsid w:val="00793824"/>
    <w:rsid w:val="00793B89"/>
    <w:rsid w:val="007942FE"/>
    <w:rsid w:val="00794A2F"/>
    <w:rsid w:val="00795634"/>
    <w:rsid w:val="00795DF8"/>
    <w:rsid w:val="00796FA8"/>
    <w:rsid w:val="007A054C"/>
    <w:rsid w:val="007A1B81"/>
    <w:rsid w:val="007A227E"/>
    <w:rsid w:val="007A373D"/>
    <w:rsid w:val="007A3870"/>
    <w:rsid w:val="007A4432"/>
    <w:rsid w:val="007A49D2"/>
    <w:rsid w:val="007A68C2"/>
    <w:rsid w:val="007A7172"/>
    <w:rsid w:val="007A72B5"/>
    <w:rsid w:val="007A7876"/>
    <w:rsid w:val="007B03D1"/>
    <w:rsid w:val="007B04DA"/>
    <w:rsid w:val="007B1E9B"/>
    <w:rsid w:val="007B2296"/>
    <w:rsid w:val="007B30FE"/>
    <w:rsid w:val="007B3142"/>
    <w:rsid w:val="007B4471"/>
    <w:rsid w:val="007B5114"/>
    <w:rsid w:val="007B5376"/>
    <w:rsid w:val="007B56E4"/>
    <w:rsid w:val="007B5A9F"/>
    <w:rsid w:val="007B6DC0"/>
    <w:rsid w:val="007B7C11"/>
    <w:rsid w:val="007C059E"/>
    <w:rsid w:val="007C0D33"/>
    <w:rsid w:val="007C10F3"/>
    <w:rsid w:val="007C11F1"/>
    <w:rsid w:val="007C205E"/>
    <w:rsid w:val="007C22EB"/>
    <w:rsid w:val="007C3129"/>
    <w:rsid w:val="007C39DF"/>
    <w:rsid w:val="007C3C15"/>
    <w:rsid w:val="007C3D3B"/>
    <w:rsid w:val="007C408E"/>
    <w:rsid w:val="007C5874"/>
    <w:rsid w:val="007C5920"/>
    <w:rsid w:val="007C6264"/>
    <w:rsid w:val="007C6DF0"/>
    <w:rsid w:val="007D0088"/>
    <w:rsid w:val="007D0842"/>
    <w:rsid w:val="007D165E"/>
    <w:rsid w:val="007D1814"/>
    <w:rsid w:val="007D3A8E"/>
    <w:rsid w:val="007D4FD7"/>
    <w:rsid w:val="007D5366"/>
    <w:rsid w:val="007D5817"/>
    <w:rsid w:val="007D5CCB"/>
    <w:rsid w:val="007D5FC6"/>
    <w:rsid w:val="007D697A"/>
    <w:rsid w:val="007D76E3"/>
    <w:rsid w:val="007D7B74"/>
    <w:rsid w:val="007D7FC3"/>
    <w:rsid w:val="007E03EC"/>
    <w:rsid w:val="007E0C4C"/>
    <w:rsid w:val="007E0F50"/>
    <w:rsid w:val="007E0F98"/>
    <w:rsid w:val="007E150D"/>
    <w:rsid w:val="007E3CCB"/>
    <w:rsid w:val="007E633D"/>
    <w:rsid w:val="007E6A85"/>
    <w:rsid w:val="007E7A3B"/>
    <w:rsid w:val="007F0582"/>
    <w:rsid w:val="007F268B"/>
    <w:rsid w:val="007F2A34"/>
    <w:rsid w:val="007F2E0A"/>
    <w:rsid w:val="007F309A"/>
    <w:rsid w:val="007F443C"/>
    <w:rsid w:val="007F5321"/>
    <w:rsid w:val="008003AD"/>
    <w:rsid w:val="00800C77"/>
    <w:rsid w:val="00800DE3"/>
    <w:rsid w:val="0080196D"/>
    <w:rsid w:val="00801E69"/>
    <w:rsid w:val="008024BE"/>
    <w:rsid w:val="00802FE2"/>
    <w:rsid w:val="008032B4"/>
    <w:rsid w:val="00803448"/>
    <w:rsid w:val="00803F28"/>
    <w:rsid w:val="0080565B"/>
    <w:rsid w:val="00805A59"/>
    <w:rsid w:val="00806203"/>
    <w:rsid w:val="00806321"/>
    <w:rsid w:val="0080689A"/>
    <w:rsid w:val="00806DDE"/>
    <w:rsid w:val="00807236"/>
    <w:rsid w:val="008100F6"/>
    <w:rsid w:val="0081061F"/>
    <w:rsid w:val="008109E5"/>
    <w:rsid w:val="00811735"/>
    <w:rsid w:val="00811F90"/>
    <w:rsid w:val="00813288"/>
    <w:rsid w:val="008136DD"/>
    <w:rsid w:val="008138E8"/>
    <w:rsid w:val="00813BC0"/>
    <w:rsid w:val="00813DEE"/>
    <w:rsid w:val="0081522C"/>
    <w:rsid w:val="00815F36"/>
    <w:rsid w:val="0081606D"/>
    <w:rsid w:val="0081625D"/>
    <w:rsid w:val="0081712B"/>
    <w:rsid w:val="00817698"/>
    <w:rsid w:val="00821017"/>
    <w:rsid w:val="00821DB9"/>
    <w:rsid w:val="0082320C"/>
    <w:rsid w:val="00824B5F"/>
    <w:rsid w:val="00824BC6"/>
    <w:rsid w:val="00826CA9"/>
    <w:rsid w:val="00826DDD"/>
    <w:rsid w:val="00830D48"/>
    <w:rsid w:val="00831017"/>
    <w:rsid w:val="00832143"/>
    <w:rsid w:val="00832603"/>
    <w:rsid w:val="00832921"/>
    <w:rsid w:val="00833411"/>
    <w:rsid w:val="00834A4F"/>
    <w:rsid w:val="00835BBA"/>
    <w:rsid w:val="00835F14"/>
    <w:rsid w:val="00836627"/>
    <w:rsid w:val="008416E2"/>
    <w:rsid w:val="00842DDC"/>
    <w:rsid w:val="00842E81"/>
    <w:rsid w:val="00843DE0"/>
    <w:rsid w:val="00845372"/>
    <w:rsid w:val="008457A6"/>
    <w:rsid w:val="00845DA2"/>
    <w:rsid w:val="00846722"/>
    <w:rsid w:val="00847863"/>
    <w:rsid w:val="00850601"/>
    <w:rsid w:val="00850A32"/>
    <w:rsid w:val="00850DBA"/>
    <w:rsid w:val="00852AA2"/>
    <w:rsid w:val="00852F95"/>
    <w:rsid w:val="00852FAB"/>
    <w:rsid w:val="008536FB"/>
    <w:rsid w:val="00853B61"/>
    <w:rsid w:val="008563BC"/>
    <w:rsid w:val="00856933"/>
    <w:rsid w:val="008574AD"/>
    <w:rsid w:val="00857F7C"/>
    <w:rsid w:val="00860233"/>
    <w:rsid w:val="0086086A"/>
    <w:rsid w:val="00860A23"/>
    <w:rsid w:val="00862556"/>
    <w:rsid w:val="00862D4E"/>
    <w:rsid w:val="00864221"/>
    <w:rsid w:val="008657BC"/>
    <w:rsid w:val="00867C48"/>
    <w:rsid w:val="00870D22"/>
    <w:rsid w:val="008716F0"/>
    <w:rsid w:val="0087191D"/>
    <w:rsid w:val="00871DAC"/>
    <w:rsid w:val="00873F36"/>
    <w:rsid w:val="00874242"/>
    <w:rsid w:val="0087436E"/>
    <w:rsid w:val="0087480F"/>
    <w:rsid w:val="0087515D"/>
    <w:rsid w:val="008759DE"/>
    <w:rsid w:val="00875B48"/>
    <w:rsid w:val="00875C71"/>
    <w:rsid w:val="00875F1B"/>
    <w:rsid w:val="00876F8E"/>
    <w:rsid w:val="00877854"/>
    <w:rsid w:val="008803A9"/>
    <w:rsid w:val="00881227"/>
    <w:rsid w:val="00882109"/>
    <w:rsid w:val="00883648"/>
    <w:rsid w:val="0088477F"/>
    <w:rsid w:val="008850FF"/>
    <w:rsid w:val="00885A32"/>
    <w:rsid w:val="0088622D"/>
    <w:rsid w:val="008868CB"/>
    <w:rsid w:val="008877D7"/>
    <w:rsid w:val="00890394"/>
    <w:rsid w:val="008906C0"/>
    <w:rsid w:val="00891982"/>
    <w:rsid w:val="0089217F"/>
    <w:rsid w:val="00892308"/>
    <w:rsid w:val="00892BB8"/>
    <w:rsid w:val="00895BFB"/>
    <w:rsid w:val="0089681F"/>
    <w:rsid w:val="008A00CC"/>
    <w:rsid w:val="008A215A"/>
    <w:rsid w:val="008A354C"/>
    <w:rsid w:val="008A445E"/>
    <w:rsid w:val="008A6729"/>
    <w:rsid w:val="008B11E5"/>
    <w:rsid w:val="008B4A83"/>
    <w:rsid w:val="008B5112"/>
    <w:rsid w:val="008B5159"/>
    <w:rsid w:val="008B5437"/>
    <w:rsid w:val="008B68B5"/>
    <w:rsid w:val="008B6A40"/>
    <w:rsid w:val="008B7021"/>
    <w:rsid w:val="008B7E7E"/>
    <w:rsid w:val="008C0AA5"/>
    <w:rsid w:val="008C0DF6"/>
    <w:rsid w:val="008C140B"/>
    <w:rsid w:val="008C2058"/>
    <w:rsid w:val="008C52F3"/>
    <w:rsid w:val="008C5A7F"/>
    <w:rsid w:val="008C65EA"/>
    <w:rsid w:val="008D1345"/>
    <w:rsid w:val="008D2DDC"/>
    <w:rsid w:val="008D4A3C"/>
    <w:rsid w:val="008D59CF"/>
    <w:rsid w:val="008D5F3C"/>
    <w:rsid w:val="008E0ECB"/>
    <w:rsid w:val="008E33D7"/>
    <w:rsid w:val="008E344B"/>
    <w:rsid w:val="008E3FC5"/>
    <w:rsid w:val="008E4723"/>
    <w:rsid w:val="008E5603"/>
    <w:rsid w:val="008E5F89"/>
    <w:rsid w:val="008E76D0"/>
    <w:rsid w:val="008F0703"/>
    <w:rsid w:val="008F0E5C"/>
    <w:rsid w:val="008F304F"/>
    <w:rsid w:val="008F4407"/>
    <w:rsid w:val="008F458E"/>
    <w:rsid w:val="008F45FC"/>
    <w:rsid w:val="008F49BF"/>
    <w:rsid w:val="008F50BF"/>
    <w:rsid w:val="008F56CB"/>
    <w:rsid w:val="008F7F37"/>
    <w:rsid w:val="008F7FB4"/>
    <w:rsid w:val="00900296"/>
    <w:rsid w:val="00901299"/>
    <w:rsid w:val="009012B1"/>
    <w:rsid w:val="0090143F"/>
    <w:rsid w:val="00901E3E"/>
    <w:rsid w:val="00902372"/>
    <w:rsid w:val="00902B4C"/>
    <w:rsid w:val="00902D80"/>
    <w:rsid w:val="009039D8"/>
    <w:rsid w:val="0090403F"/>
    <w:rsid w:val="0090452C"/>
    <w:rsid w:val="00904B98"/>
    <w:rsid w:val="009068F1"/>
    <w:rsid w:val="00906E16"/>
    <w:rsid w:val="00906F7B"/>
    <w:rsid w:val="00907860"/>
    <w:rsid w:val="00910DF6"/>
    <w:rsid w:val="0091101D"/>
    <w:rsid w:val="00911166"/>
    <w:rsid w:val="0091454B"/>
    <w:rsid w:val="00914C38"/>
    <w:rsid w:val="00915F53"/>
    <w:rsid w:val="00915FFE"/>
    <w:rsid w:val="00916CF5"/>
    <w:rsid w:val="009176FB"/>
    <w:rsid w:val="009178A3"/>
    <w:rsid w:val="00923AA6"/>
    <w:rsid w:val="00923D4E"/>
    <w:rsid w:val="009258FB"/>
    <w:rsid w:val="009259F2"/>
    <w:rsid w:val="00925CEC"/>
    <w:rsid w:val="00925DF1"/>
    <w:rsid w:val="00926CCE"/>
    <w:rsid w:val="0093003E"/>
    <w:rsid w:val="0093016E"/>
    <w:rsid w:val="009302E1"/>
    <w:rsid w:val="00930B83"/>
    <w:rsid w:val="009312B0"/>
    <w:rsid w:val="00931AC0"/>
    <w:rsid w:val="009323A6"/>
    <w:rsid w:val="00932673"/>
    <w:rsid w:val="00933572"/>
    <w:rsid w:val="00933755"/>
    <w:rsid w:val="0093386F"/>
    <w:rsid w:val="00934482"/>
    <w:rsid w:val="00934E06"/>
    <w:rsid w:val="0093607F"/>
    <w:rsid w:val="00936D4F"/>
    <w:rsid w:val="00937F33"/>
    <w:rsid w:val="00941634"/>
    <w:rsid w:val="00942D34"/>
    <w:rsid w:val="00942D59"/>
    <w:rsid w:val="009430CF"/>
    <w:rsid w:val="00943556"/>
    <w:rsid w:val="00944074"/>
    <w:rsid w:val="0094747A"/>
    <w:rsid w:val="009479BE"/>
    <w:rsid w:val="00951E7C"/>
    <w:rsid w:val="009527C2"/>
    <w:rsid w:val="00952AAB"/>
    <w:rsid w:val="00952D86"/>
    <w:rsid w:val="009555EE"/>
    <w:rsid w:val="00955861"/>
    <w:rsid w:val="00956EC2"/>
    <w:rsid w:val="009605EC"/>
    <w:rsid w:val="00960703"/>
    <w:rsid w:val="00961D0E"/>
    <w:rsid w:val="009622EA"/>
    <w:rsid w:val="009648D7"/>
    <w:rsid w:val="00965A61"/>
    <w:rsid w:val="00965BCA"/>
    <w:rsid w:val="0096689A"/>
    <w:rsid w:val="00967036"/>
    <w:rsid w:val="00970732"/>
    <w:rsid w:val="0097143B"/>
    <w:rsid w:val="00971A93"/>
    <w:rsid w:val="00971C1B"/>
    <w:rsid w:val="00971DAC"/>
    <w:rsid w:val="009737F1"/>
    <w:rsid w:val="00973856"/>
    <w:rsid w:val="00974E5E"/>
    <w:rsid w:val="00975456"/>
    <w:rsid w:val="00975FB0"/>
    <w:rsid w:val="00976728"/>
    <w:rsid w:val="009800D2"/>
    <w:rsid w:val="00980AB7"/>
    <w:rsid w:val="00981C98"/>
    <w:rsid w:val="00983123"/>
    <w:rsid w:val="00984130"/>
    <w:rsid w:val="00984456"/>
    <w:rsid w:val="009844DC"/>
    <w:rsid w:val="00984DE4"/>
    <w:rsid w:val="00985299"/>
    <w:rsid w:val="00987672"/>
    <w:rsid w:val="00990B60"/>
    <w:rsid w:val="00991014"/>
    <w:rsid w:val="0099169A"/>
    <w:rsid w:val="00992EBA"/>
    <w:rsid w:val="00993ACA"/>
    <w:rsid w:val="00994223"/>
    <w:rsid w:val="009967A6"/>
    <w:rsid w:val="009967CE"/>
    <w:rsid w:val="00996CB6"/>
    <w:rsid w:val="009978EB"/>
    <w:rsid w:val="009A09FD"/>
    <w:rsid w:val="009A1063"/>
    <w:rsid w:val="009A1FA1"/>
    <w:rsid w:val="009A27EB"/>
    <w:rsid w:val="009A38F5"/>
    <w:rsid w:val="009A45C2"/>
    <w:rsid w:val="009A4C81"/>
    <w:rsid w:val="009A5444"/>
    <w:rsid w:val="009A7E3E"/>
    <w:rsid w:val="009B0AB5"/>
    <w:rsid w:val="009B1795"/>
    <w:rsid w:val="009B1C0F"/>
    <w:rsid w:val="009B2082"/>
    <w:rsid w:val="009B2554"/>
    <w:rsid w:val="009B3C0D"/>
    <w:rsid w:val="009B4A6B"/>
    <w:rsid w:val="009B5151"/>
    <w:rsid w:val="009B5839"/>
    <w:rsid w:val="009B58F8"/>
    <w:rsid w:val="009B65FC"/>
    <w:rsid w:val="009B6908"/>
    <w:rsid w:val="009B6C62"/>
    <w:rsid w:val="009B6C97"/>
    <w:rsid w:val="009B6E08"/>
    <w:rsid w:val="009B7826"/>
    <w:rsid w:val="009C025A"/>
    <w:rsid w:val="009C18D5"/>
    <w:rsid w:val="009C2AAD"/>
    <w:rsid w:val="009C2B37"/>
    <w:rsid w:val="009C2B67"/>
    <w:rsid w:val="009C3008"/>
    <w:rsid w:val="009C3261"/>
    <w:rsid w:val="009C50E4"/>
    <w:rsid w:val="009C58BE"/>
    <w:rsid w:val="009C741A"/>
    <w:rsid w:val="009D00FE"/>
    <w:rsid w:val="009D078C"/>
    <w:rsid w:val="009D13F9"/>
    <w:rsid w:val="009D1A5A"/>
    <w:rsid w:val="009D1B40"/>
    <w:rsid w:val="009D2A54"/>
    <w:rsid w:val="009D2DA5"/>
    <w:rsid w:val="009D3331"/>
    <w:rsid w:val="009D390B"/>
    <w:rsid w:val="009D43DF"/>
    <w:rsid w:val="009D44A8"/>
    <w:rsid w:val="009D554F"/>
    <w:rsid w:val="009D5B60"/>
    <w:rsid w:val="009D5E18"/>
    <w:rsid w:val="009E0331"/>
    <w:rsid w:val="009E03C5"/>
    <w:rsid w:val="009E0769"/>
    <w:rsid w:val="009E07D9"/>
    <w:rsid w:val="009E0C16"/>
    <w:rsid w:val="009E11F0"/>
    <w:rsid w:val="009E1651"/>
    <w:rsid w:val="009E38D6"/>
    <w:rsid w:val="009E3A84"/>
    <w:rsid w:val="009E59A3"/>
    <w:rsid w:val="009E5EAD"/>
    <w:rsid w:val="009E7D96"/>
    <w:rsid w:val="009E7DD3"/>
    <w:rsid w:val="009F17B2"/>
    <w:rsid w:val="009F201A"/>
    <w:rsid w:val="009F216E"/>
    <w:rsid w:val="009F23E4"/>
    <w:rsid w:val="009F26A4"/>
    <w:rsid w:val="009F3A4F"/>
    <w:rsid w:val="009F3C38"/>
    <w:rsid w:val="009F3D48"/>
    <w:rsid w:val="009F529B"/>
    <w:rsid w:val="009F673E"/>
    <w:rsid w:val="009F73DD"/>
    <w:rsid w:val="009F7E48"/>
    <w:rsid w:val="009F7F15"/>
    <w:rsid w:val="00A011F3"/>
    <w:rsid w:val="00A019F9"/>
    <w:rsid w:val="00A02FE5"/>
    <w:rsid w:val="00A0300E"/>
    <w:rsid w:val="00A0385B"/>
    <w:rsid w:val="00A03887"/>
    <w:rsid w:val="00A11230"/>
    <w:rsid w:val="00A11E90"/>
    <w:rsid w:val="00A12496"/>
    <w:rsid w:val="00A13B29"/>
    <w:rsid w:val="00A13E49"/>
    <w:rsid w:val="00A14BF1"/>
    <w:rsid w:val="00A160F4"/>
    <w:rsid w:val="00A161B8"/>
    <w:rsid w:val="00A164FB"/>
    <w:rsid w:val="00A17414"/>
    <w:rsid w:val="00A17441"/>
    <w:rsid w:val="00A17F3F"/>
    <w:rsid w:val="00A20B60"/>
    <w:rsid w:val="00A20BB3"/>
    <w:rsid w:val="00A21208"/>
    <w:rsid w:val="00A21E01"/>
    <w:rsid w:val="00A220C3"/>
    <w:rsid w:val="00A24C61"/>
    <w:rsid w:val="00A2708C"/>
    <w:rsid w:val="00A30394"/>
    <w:rsid w:val="00A30604"/>
    <w:rsid w:val="00A30F6F"/>
    <w:rsid w:val="00A31417"/>
    <w:rsid w:val="00A32694"/>
    <w:rsid w:val="00A32C8A"/>
    <w:rsid w:val="00A3388A"/>
    <w:rsid w:val="00A34154"/>
    <w:rsid w:val="00A365F6"/>
    <w:rsid w:val="00A36875"/>
    <w:rsid w:val="00A36D0C"/>
    <w:rsid w:val="00A37DF5"/>
    <w:rsid w:val="00A406C9"/>
    <w:rsid w:val="00A40DE7"/>
    <w:rsid w:val="00A41124"/>
    <w:rsid w:val="00A41CA5"/>
    <w:rsid w:val="00A4249C"/>
    <w:rsid w:val="00A42780"/>
    <w:rsid w:val="00A42C37"/>
    <w:rsid w:val="00A433CB"/>
    <w:rsid w:val="00A434EA"/>
    <w:rsid w:val="00A4636B"/>
    <w:rsid w:val="00A470C8"/>
    <w:rsid w:val="00A51008"/>
    <w:rsid w:val="00A51954"/>
    <w:rsid w:val="00A53712"/>
    <w:rsid w:val="00A566CC"/>
    <w:rsid w:val="00A567E6"/>
    <w:rsid w:val="00A57A3D"/>
    <w:rsid w:val="00A608A7"/>
    <w:rsid w:val="00A60E88"/>
    <w:rsid w:val="00A6131D"/>
    <w:rsid w:val="00A6133D"/>
    <w:rsid w:val="00A621A3"/>
    <w:rsid w:val="00A64139"/>
    <w:rsid w:val="00A64EE7"/>
    <w:rsid w:val="00A65A21"/>
    <w:rsid w:val="00A6630A"/>
    <w:rsid w:val="00A66312"/>
    <w:rsid w:val="00A669C1"/>
    <w:rsid w:val="00A6771B"/>
    <w:rsid w:val="00A70B1E"/>
    <w:rsid w:val="00A70CC4"/>
    <w:rsid w:val="00A70E05"/>
    <w:rsid w:val="00A7171A"/>
    <w:rsid w:val="00A73969"/>
    <w:rsid w:val="00A74B4D"/>
    <w:rsid w:val="00A74E1B"/>
    <w:rsid w:val="00A75479"/>
    <w:rsid w:val="00A80415"/>
    <w:rsid w:val="00A808A2"/>
    <w:rsid w:val="00A8092F"/>
    <w:rsid w:val="00A80BB7"/>
    <w:rsid w:val="00A814A7"/>
    <w:rsid w:val="00A81DC7"/>
    <w:rsid w:val="00A8306C"/>
    <w:rsid w:val="00A833C2"/>
    <w:rsid w:val="00A8375B"/>
    <w:rsid w:val="00A844F4"/>
    <w:rsid w:val="00A84788"/>
    <w:rsid w:val="00A848C3"/>
    <w:rsid w:val="00A85480"/>
    <w:rsid w:val="00A86A19"/>
    <w:rsid w:val="00A86B38"/>
    <w:rsid w:val="00A86E80"/>
    <w:rsid w:val="00A87CCA"/>
    <w:rsid w:val="00A87ED0"/>
    <w:rsid w:val="00A90867"/>
    <w:rsid w:val="00A90FEE"/>
    <w:rsid w:val="00A91954"/>
    <w:rsid w:val="00A92B8E"/>
    <w:rsid w:val="00A92C39"/>
    <w:rsid w:val="00A93A3A"/>
    <w:rsid w:val="00A93E6F"/>
    <w:rsid w:val="00A941EB"/>
    <w:rsid w:val="00A94943"/>
    <w:rsid w:val="00A955AC"/>
    <w:rsid w:val="00A9570B"/>
    <w:rsid w:val="00A96BD0"/>
    <w:rsid w:val="00A972C4"/>
    <w:rsid w:val="00AA0632"/>
    <w:rsid w:val="00AA10F2"/>
    <w:rsid w:val="00AA22A8"/>
    <w:rsid w:val="00AA3DDA"/>
    <w:rsid w:val="00AA79E2"/>
    <w:rsid w:val="00AB013C"/>
    <w:rsid w:val="00AB0581"/>
    <w:rsid w:val="00AB0A9B"/>
    <w:rsid w:val="00AB102B"/>
    <w:rsid w:val="00AB2298"/>
    <w:rsid w:val="00AB22E1"/>
    <w:rsid w:val="00AB3C3E"/>
    <w:rsid w:val="00AB3E94"/>
    <w:rsid w:val="00AB42F3"/>
    <w:rsid w:val="00AB5560"/>
    <w:rsid w:val="00AB6D07"/>
    <w:rsid w:val="00AB75DF"/>
    <w:rsid w:val="00AB7C16"/>
    <w:rsid w:val="00AC2C8F"/>
    <w:rsid w:val="00AC30D8"/>
    <w:rsid w:val="00AC3DB6"/>
    <w:rsid w:val="00AC4868"/>
    <w:rsid w:val="00AC5D10"/>
    <w:rsid w:val="00AC6AC3"/>
    <w:rsid w:val="00AD0214"/>
    <w:rsid w:val="00AD0B46"/>
    <w:rsid w:val="00AD2779"/>
    <w:rsid w:val="00AD2C3E"/>
    <w:rsid w:val="00AD30B2"/>
    <w:rsid w:val="00AD36F3"/>
    <w:rsid w:val="00AD4EA6"/>
    <w:rsid w:val="00AD52C3"/>
    <w:rsid w:val="00AD5619"/>
    <w:rsid w:val="00AD569D"/>
    <w:rsid w:val="00AD67D8"/>
    <w:rsid w:val="00AD69E9"/>
    <w:rsid w:val="00AD6C1A"/>
    <w:rsid w:val="00AE01C0"/>
    <w:rsid w:val="00AE0361"/>
    <w:rsid w:val="00AE0FD9"/>
    <w:rsid w:val="00AE1058"/>
    <w:rsid w:val="00AE1502"/>
    <w:rsid w:val="00AE1BD0"/>
    <w:rsid w:val="00AE2275"/>
    <w:rsid w:val="00AE2E75"/>
    <w:rsid w:val="00AE2FD0"/>
    <w:rsid w:val="00AE32FA"/>
    <w:rsid w:val="00AE3753"/>
    <w:rsid w:val="00AE38CC"/>
    <w:rsid w:val="00AE5A61"/>
    <w:rsid w:val="00AE607F"/>
    <w:rsid w:val="00AE60D3"/>
    <w:rsid w:val="00AE61CD"/>
    <w:rsid w:val="00AE650A"/>
    <w:rsid w:val="00AE6E9A"/>
    <w:rsid w:val="00AE75DF"/>
    <w:rsid w:val="00AF1769"/>
    <w:rsid w:val="00AF224E"/>
    <w:rsid w:val="00AF3DB2"/>
    <w:rsid w:val="00AF67A0"/>
    <w:rsid w:val="00AF6A1B"/>
    <w:rsid w:val="00AF6E01"/>
    <w:rsid w:val="00AF7CF8"/>
    <w:rsid w:val="00AF7D4B"/>
    <w:rsid w:val="00B0022F"/>
    <w:rsid w:val="00B0078F"/>
    <w:rsid w:val="00B020D6"/>
    <w:rsid w:val="00B025E6"/>
    <w:rsid w:val="00B04AD2"/>
    <w:rsid w:val="00B0524F"/>
    <w:rsid w:val="00B05966"/>
    <w:rsid w:val="00B05B77"/>
    <w:rsid w:val="00B05E16"/>
    <w:rsid w:val="00B05E24"/>
    <w:rsid w:val="00B06472"/>
    <w:rsid w:val="00B06995"/>
    <w:rsid w:val="00B072EA"/>
    <w:rsid w:val="00B103B6"/>
    <w:rsid w:val="00B10EB4"/>
    <w:rsid w:val="00B10F37"/>
    <w:rsid w:val="00B10FB7"/>
    <w:rsid w:val="00B1153C"/>
    <w:rsid w:val="00B11880"/>
    <w:rsid w:val="00B11988"/>
    <w:rsid w:val="00B131C5"/>
    <w:rsid w:val="00B13797"/>
    <w:rsid w:val="00B13DAD"/>
    <w:rsid w:val="00B15E00"/>
    <w:rsid w:val="00B16137"/>
    <w:rsid w:val="00B17295"/>
    <w:rsid w:val="00B172E7"/>
    <w:rsid w:val="00B21779"/>
    <w:rsid w:val="00B22756"/>
    <w:rsid w:val="00B22881"/>
    <w:rsid w:val="00B23EA1"/>
    <w:rsid w:val="00B24199"/>
    <w:rsid w:val="00B24326"/>
    <w:rsid w:val="00B246E1"/>
    <w:rsid w:val="00B26734"/>
    <w:rsid w:val="00B27BAE"/>
    <w:rsid w:val="00B27FF3"/>
    <w:rsid w:val="00B312A6"/>
    <w:rsid w:val="00B320C7"/>
    <w:rsid w:val="00B328D6"/>
    <w:rsid w:val="00B32EF9"/>
    <w:rsid w:val="00B3313A"/>
    <w:rsid w:val="00B33FAF"/>
    <w:rsid w:val="00B349F0"/>
    <w:rsid w:val="00B365C5"/>
    <w:rsid w:val="00B37A67"/>
    <w:rsid w:val="00B40422"/>
    <w:rsid w:val="00B404CD"/>
    <w:rsid w:val="00B40B0A"/>
    <w:rsid w:val="00B410FD"/>
    <w:rsid w:val="00B41ABD"/>
    <w:rsid w:val="00B42B75"/>
    <w:rsid w:val="00B4490F"/>
    <w:rsid w:val="00B4580B"/>
    <w:rsid w:val="00B46F59"/>
    <w:rsid w:val="00B47C28"/>
    <w:rsid w:val="00B500C3"/>
    <w:rsid w:val="00B51614"/>
    <w:rsid w:val="00B51726"/>
    <w:rsid w:val="00B52408"/>
    <w:rsid w:val="00B529AF"/>
    <w:rsid w:val="00B53510"/>
    <w:rsid w:val="00B53837"/>
    <w:rsid w:val="00B53A27"/>
    <w:rsid w:val="00B54553"/>
    <w:rsid w:val="00B55585"/>
    <w:rsid w:val="00B55D40"/>
    <w:rsid w:val="00B57062"/>
    <w:rsid w:val="00B61260"/>
    <w:rsid w:val="00B63560"/>
    <w:rsid w:val="00B659AC"/>
    <w:rsid w:val="00B700C3"/>
    <w:rsid w:val="00B70ECD"/>
    <w:rsid w:val="00B72EB8"/>
    <w:rsid w:val="00B73805"/>
    <w:rsid w:val="00B73977"/>
    <w:rsid w:val="00B73FA1"/>
    <w:rsid w:val="00B7495C"/>
    <w:rsid w:val="00B76C99"/>
    <w:rsid w:val="00B778A2"/>
    <w:rsid w:val="00B816DD"/>
    <w:rsid w:val="00B81FCD"/>
    <w:rsid w:val="00B821CF"/>
    <w:rsid w:val="00B8394A"/>
    <w:rsid w:val="00B8412C"/>
    <w:rsid w:val="00B8731E"/>
    <w:rsid w:val="00B8751C"/>
    <w:rsid w:val="00B876CB"/>
    <w:rsid w:val="00B91C8F"/>
    <w:rsid w:val="00B92DB4"/>
    <w:rsid w:val="00B93600"/>
    <w:rsid w:val="00B945EB"/>
    <w:rsid w:val="00B94A7D"/>
    <w:rsid w:val="00B962B5"/>
    <w:rsid w:val="00B96C47"/>
    <w:rsid w:val="00B96C61"/>
    <w:rsid w:val="00B96D88"/>
    <w:rsid w:val="00B97186"/>
    <w:rsid w:val="00B97722"/>
    <w:rsid w:val="00B97A19"/>
    <w:rsid w:val="00BA01AD"/>
    <w:rsid w:val="00BA0CD2"/>
    <w:rsid w:val="00BA2228"/>
    <w:rsid w:val="00BA291E"/>
    <w:rsid w:val="00BA2A84"/>
    <w:rsid w:val="00BA2C89"/>
    <w:rsid w:val="00BA4A43"/>
    <w:rsid w:val="00BA50CB"/>
    <w:rsid w:val="00BA542F"/>
    <w:rsid w:val="00BA6CAA"/>
    <w:rsid w:val="00BA6D76"/>
    <w:rsid w:val="00BA6FE3"/>
    <w:rsid w:val="00BA78C0"/>
    <w:rsid w:val="00BB08A3"/>
    <w:rsid w:val="00BB179B"/>
    <w:rsid w:val="00BB1B16"/>
    <w:rsid w:val="00BB291B"/>
    <w:rsid w:val="00BB3842"/>
    <w:rsid w:val="00BB3A1F"/>
    <w:rsid w:val="00BB3DAA"/>
    <w:rsid w:val="00BB53F9"/>
    <w:rsid w:val="00BB7C1D"/>
    <w:rsid w:val="00BB7CD6"/>
    <w:rsid w:val="00BC0792"/>
    <w:rsid w:val="00BC0BD8"/>
    <w:rsid w:val="00BC0BF4"/>
    <w:rsid w:val="00BC0E04"/>
    <w:rsid w:val="00BC1670"/>
    <w:rsid w:val="00BC1D3E"/>
    <w:rsid w:val="00BC3005"/>
    <w:rsid w:val="00BC3094"/>
    <w:rsid w:val="00BC333D"/>
    <w:rsid w:val="00BC36E5"/>
    <w:rsid w:val="00BC524C"/>
    <w:rsid w:val="00BC55F9"/>
    <w:rsid w:val="00BC6EBF"/>
    <w:rsid w:val="00BC7217"/>
    <w:rsid w:val="00BC76A1"/>
    <w:rsid w:val="00BC7853"/>
    <w:rsid w:val="00BC7937"/>
    <w:rsid w:val="00BC7F32"/>
    <w:rsid w:val="00BD052A"/>
    <w:rsid w:val="00BD1622"/>
    <w:rsid w:val="00BD1645"/>
    <w:rsid w:val="00BD2539"/>
    <w:rsid w:val="00BD2592"/>
    <w:rsid w:val="00BD3285"/>
    <w:rsid w:val="00BD3E53"/>
    <w:rsid w:val="00BD4560"/>
    <w:rsid w:val="00BD4DD0"/>
    <w:rsid w:val="00BD5D6F"/>
    <w:rsid w:val="00BD729B"/>
    <w:rsid w:val="00BE10B4"/>
    <w:rsid w:val="00BE331A"/>
    <w:rsid w:val="00BE3E2E"/>
    <w:rsid w:val="00BE5D71"/>
    <w:rsid w:val="00BE65E9"/>
    <w:rsid w:val="00BE792C"/>
    <w:rsid w:val="00BF00E1"/>
    <w:rsid w:val="00BF0679"/>
    <w:rsid w:val="00BF10E2"/>
    <w:rsid w:val="00BF1140"/>
    <w:rsid w:val="00BF3784"/>
    <w:rsid w:val="00BF4024"/>
    <w:rsid w:val="00BF4233"/>
    <w:rsid w:val="00BF4503"/>
    <w:rsid w:val="00BF4B66"/>
    <w:rsid w:val="00BF5040"/>
    <w:rsid w:val="00BF5672"/>
    <w:rsid w:val="00BF58D5"/>
    <w:rsid w:val="00BF6031"/>
    <w:rsid w:val="00C003DD"/>
    <w:rsid w:val="00C009C5"/>
    <w:rsid w:val="00C00E78"/>
    <w:rsid w:val="00C012E6"/>
    <w:rsid w:val="00C0224E"/>
    <w:rsid w:val="00C03099"/>
    <w:rsid w:val="00C03745"/>
    <w:rsid w:val="00C03AE8"/>
    <w:rsid w:val="00C050BE"/>
    <w:rsid w:val="00C054D2"/>
    <w:rsid w:val="00C07F23"/>
    <w:rsid w:val="00C10442"/>
    <w:rsid w:val="00C12496"/>
    <w:rsid w:val="00C12E3F"/>
    <w:rsid w:val="00C13C71"/>
    <w:rsid w:val="00C13D16"/>
    <w:rsid w:val="00C14226"/>
    <w:rsid w:val="00C15438"/>
    <w:rsid w:val="00C155A3"/>
    <w:rsid w:val="00C163DF"/>
    <w:rsid w:val="00C2018C"/>
    <w:rsid w:val="00C20ABE"/>
    <w:rsid w:val="00C20FD3"/>
    <w:rsid w:val="00C21E65"/>
    <w:rsid w:val="00C23C01"/>
    <w:rsid w:val="00C24B76"/>
    <w:rsid w:val="00C254E7"/>
    <w:rsid w:val="00C25F1A"/>
    <w:rsid w:val="00C269E2"/>
    <w:rsid w:val="00C306DE"/>
    <w:rsid w:val="00C314D0"/>
    <w:rsid w:val="00C31754"/>
    <w:rsid w:val="00C327A3"/>
    <w:rsid w:val="00C32AA5"/>
    <w:rsid w:val="00C34532"/>
    <w:rsid w:val="00C36411"/>
    <w:rsid w:val="00C37024"/>
    <w:rsid w:val="00C37427"/>
    <w:rsid w:val="00C37E69"/>
    <w:rsid w:val="00C40969"/>
    <w:rsid w:val="00C41670"/>
    <w:rsid w:val="00C41BF5"/>
    <w:rsid w:val="00C41D77"/>
    <w:rsid w:val="00C43661"/>
    <w:rsid w:val="00C43D3E"/>
    <w:rsid w:val="00C46B7D"/>
    <w:rsid w:val="00C52461"/>
    <w:rsid w:val="00C52F7B"/>
    <w:rsid w:val="00C53240"/>
    <w:rsid w:val="00C54089"/>
    <w:rsid w:val="00C55837"/>
    <w:rsid w:val="00C55F13"/>
    <w:rsid w:val="00C55F72"/>
    <w:rsid w:val="00C56190"/>
    <w:rsid w:val="00C571A2"/>
    <w:rsid w:val="00C571A6"/>
    <w:rsid w:val="00C5737E"/>
    <w:rsid w:val="00C57C1D"/>
    <w:rsid w:val="00C605F1"/>
    <w:rsid w:val="00C61BEE"/>
    <w:rsid w:val="00C61C68"/>
    <w:rsid w:val="00C621B5"/>
    <w:rsid w:val="00C639C9"/>
    <w:rsid w:val="00C64870"/>
    <w:rsid w:val="00C651EB"/>
    <w:rsid w:val="00C659AC"/>
    <w:rsid w:val="00C65ABC"/>
    <w:rsid w:val="00C67EE4"/>
    <w:rsid w:val="00C721C1"/>
    <w:rsid w:val="00C7287B"/>
    <w:rsid w:val="00C72A84"/>
    <w:rsid w:val="00C7365E"/>
    <w:rsid w:val="00C7391C"/>
    <w:rsid w:val="00C739BC"/>
    <w:rsid w:val="00C74099"/>
    <w:rsid w:val="00C741DA"/>
    <w:rsid w:val="00C74B5C"/>
    <w:rsid w:val="00C75DF4"/>
    <w:rsid w:val="00C772D7"/>
    <w:rsid w:val="00C7747C"/>
    <w:rsid w:val="00C775E7"/>
    <w:rsid w:val="00C77FBB"/>
    <w:rsid w:val="00C80357"/>
    <w:rsid w:val="00C80F14"/>
    <w:rsid w:val="00C815F0"/>
    <w:rsid w:val="00C81D07"/>
    <w:rsid w:val="00C82160"/>
    <w:rsid w:val="00C823E4"/>
    <w:rsid w:val="00C84F79"/>
    <w:rsid w:val="00C852B0"/>
    <w:rsid w:val="00C871AD"/>
    <w:rsid w:val="00C914C3"/>
    <w:rsid w:val="00C9280F"/>
    <w:rsid w:val="00C943C3"/>
    <w:rsid w:val="00C952A3"/>
    <w:rsid w:val="00C958C1"/>
    <w:rsid w:val="00C95955"/>
    <w:rsid w:val="00C96BFD"/>
    <w:rsid w:val="00C979E7"/>
    <w:rsid w:val="00CA09D9"/>
    <w:rsid w:val="00CA09EF"/>
    <w:rsid w:val="00CA245C"/>
    <w:rsid w:val="00CA7095"/>
    <w:rsid w:val="00CA71FE"/>
    <w:rsid w:val="00CB1121"/>
    <w:rsid w:val="00CB1521"/>
    <w:rsid w:val="00CB17A7"/>
    <w:rsid w:val="00CB18F6"/>
    <w:rsid w:val="00CB38C6"/>
    <w:rsid w:val="00CB443D"/>
    <w:rsid w:val="00CB4551"/>
    <w:rsid w:val="00CB45A7"/>
    <w:rsid w:val="00CB53F6"/>
    <w:rsid w:val="00CB675C"/>
    <w:rsid w:val="00CB7347"/>
    <w:rsid w:val="00CB7496"/>
    <w:rsid w:val="00CC0CE2"/>
    <w:rsid w:val="00CC0EA5"/>
    <w:rsid w:val="00CC0F0B"/>
    <w:rsid w:val="00CC1F78"/>
    <w:rsid w:val="00CC222B"/>
    <w:rsid w:val="00CC2C31"/>
    <w:rsid w:val="00CC3BE6"/>
    <w:rsid w:val="00CC4407"/>
    <w:rsid w:val="00CC5D66"/>
    <w:rsid w:val="00CC6A6F"/>
    <w:rsid w:val="00CC6ADF"/>
    <w:rsid w:val="00CD022F"/>
    <w:rsid w:val="00CD0C99"/>
    <w:rsid w:val="00CD50A6"/>
    <w:rsid w:val="00CD527D"/>
    <w:rsid w:val="00CD5CCC"/>
    <w:rsid w:val="00CD5EF1"/>
    <w:rsid w:val="00CD6F07"/>
    <w:rsid w:val="00CD71E8"/>
    <w:rsid w:val="00CD7891"/>
    <w:rsid w:val="00CE27C2"/>
    <w:rsid w:val="00CE2BBE"/>
    <w:rsid w:val="00CE2F3F"/>
    <w:rsid w:val="00CE3CF1"/>
    <w:rsid w:val="00CE3D30"/>
    <w:rsid w:val="00CE533E"/>
    <w:rsid w:val="00CE5987"/>
    <w:rsid w:val="00CE71C4"/>
    <w:rsid w:val="00CE7736"/>
    <w:rsid w:val="00CE78AD"/>
    <w:rsid w:val="00CF16C7"/>
    <w:rsid w:val="00CF28FA"/>
    <w:rsid w:val="00CF3E90"/>
    <w:rsid w:val="00CF51C4"/>
    <w:rsid w:val="00CF5314"/>
    <w:rsid w:val="00CF53A0"/>
    <w:rsid w:val="00CF5554"/>
    <w:rsid w:val="00CF5A66"/>
    <w:rsid w:val="00CF6D81"/>
    <w:rsid w:val="00CF76FC"/>
    <w:rsid w:val="00CF7D59"/>
    <w:rsid w:val="00CF7E22"/>
    <w:rsid w:val="00D007F9"/>
    <w:rsid w:val="00D02082"/>
    <w:rsid w:val="00D026B7"/>
    <w:rsid w:val="00D029CF"/>
    <w:rsid w:val="00D03138"/>
    <w:rsid w:val="00D0347F"/>
    <w:rsid w:val="00D03A90"/>
    <w:rsid w:val="00D03D86"/>
    <w:rsid w:val="00D03F0B"/>
    <w:rsid w:val="00D0439D"/>
    <w:rsid w:val="00D04867"/>
    <w:rsid w:val="00D05192"/>
    <w:rsid w:val="00D05860"/>
    <w:rsid w:val="00D06109"/>
    <w:rsid w:val="00D0643B"/>
    <w:rsid w:val="00D07F9E"/>
    <w:rsid w:val="00D10028"/>
    <w:rsid w:val="00D12AC9"/>
    <w:rsid w:val="00D1300F"/>
    <w:rsid w:val="00D14DA7"/>
    <w:rsid w:val="00D155E9"/>
    <w:rsid w:val="00D16757"/>
    <w:rsid w:val="00D16C8C"/>
    <w:rsid w:val="00D16E43"/>
    <w:rsid w:val="00D16FBC"/>
    <w:rsid w:val="00D1735C"/>
    <w:rsid w:val="00D22105"/>
    <w:rsid w:val="00D229A7"/>
    <w:rsid w:val="00D238BB"/>
    <w:rsid w:val="00D247D5"/>
    <w:rsid w:val="00D25A12"/>
    <w:rsid w:val="00D2643E"/>
    <w:rsid w:val="00D3096A"/>
    <w:rsid w:val="00D3258D"/>
    <w:rsid w:val="00D331DC"/>
    <w:rsid w:val="00D340F1"/>
    <w:rsid w:val="00D3445E"/>
    <w:rsid w:val="00D34AEF"/>
    <w:rsid w:val="00D37294"/>
    <w:rsid w:val="00D414DB"/>
    <w:rsid w:val="00D4291A"/>
    <w:rsid w:val="00D438DB"/>
    <w:rsid w:val="00D439A9"/>
    <w:rsid w:val="00D4406C"/>
    <w:rsid w:val="00D441DE"/>
    <w:rsid w:val="00D44642"/>
    <w:rsid w:val="00D44A2B"/>
    <w:rsid w:val="00D45769"/>
    <w:rsid w:val="00D45B16"/>
    <w:rsid w:val="00D46240"/>
    <w:rsid w:val="00D46485"/>
    <w:rsid w:val="00D47DFC"/>
    <w:rsid w:val="00D5005A"/>
    <w:rsid w:val="00D51425"/>
    <w:rsid w:val="00D51F53"/>
    <w:rsid w:val="00D53AEE"/>
    <w:rsid w:val="00D54DEA"/>
    <w:rsid w:val="00D54E0F"/>
    <w:rsid w:val="00D56C7B"/>
    <w:rsid w:val="00D5770D"/>
    <w:rsid w:val="00D60BEB"/>
    <w:rsid w:val="00D61579"/>
    <w:rsid w:val="00D617A2"/>
    <w:rsid w:val="00D6248F"/>
    <w:rsid w:val="00D631A8"/>
    <w:rsid w:val="00D63262"/>
    <w:rsid w:val="00D64CBD"/>
    <w:rsid w:val="00D6532A"/>
    <w:rsid w:val="00D6570B"/>
    <w:rsid w:val="00D65BE1"/>
    <w:rsid w:val="00D66A14"/>
    <w:rsid w:val="00D66ECD"/>
    <w:rsid w:val="00D70A0C"/>
    <w:rsid w:val="00D70B75"/>
    <w:rsid w:val="00D70DE7"/>
    <w:rsid w:val="00D7281C"/>
    <w:rsid w:val="00D72F4B"/>
    <w:rsid w:val="00D73459"/>
    <w:rsid w:val="00D73848"/>
    <w:rsid w:val="00D73B34"/>
    <w:rsid w:val="00D76191"/>
    <w:rsid w:val="00D76E5C"/>
    <w:rsid w:val="00D770E7"/>
    <w:rsid w:val="00D7710A"/>
    <w:rsid w:val="00D806EB"/>
    <w:rsid w:val="00D80992"/>
    <w:rsid w:val="00D81354"/>
    <w:rsid w:val="00D813DF"/>
    <w:rsid w:val="00D81935"/>
    <w:rsid w:val="00D8248D"/>
    <w:rsid w:val="00D827BF"/>
    <w:rsid w:val="00D82A00"/>
    <w:rsid w:val="00D82B4A"/>
    <w:rsid w:val="00D83054"/>
    <w:rsid w:val="00D837F7"/>
    <w:rsid w:val="00D8527A"/>
    <w:rsid w:val="00D85AFB"/>
    <w:rsid w:val="00D86004"/>
    <w:rsid w:val="00D868E5"/>
    <w:rsid w:val="00D8712E"/>
    <w:rsid w:val="00D90071"/>
    <w:rsid w:val="00D90B99"/>
    <w:rsid w:val="00D90C5F"/>
    <w:rsid w:val="00D91CCB"/>
    <w:rsid w:val="00D920C6"/>
    <w:rsid w:val="00D92D5F"/>
    <w:rsid w:val="00D9315D"/>
    <w:rsid w:val="00D935D0"/>
    <w:rsid w:val="00D9363C"/>
    <w:rsid w:val="00D936C0"/>
    <w:rsid w:val="00D9436D"/>
    <w:rsid w:val="00D95085"/>
    <w:rsid w:val="00D95110"/>
    <w:rsid w:val="00D95487"/>
    <w:rsid w:val="00D96968"/>
    <w:rsid w:val="00D97360"/>
    <w:rsid w:val="00DA010A"/>
    <w:rsid w:val="00DA13AD"/>
    <w:rsid w:val="00DA1757"/>
    <w:rsid w:val="00DA27B9"/>
    <w:rsid w:val="00DA4216"/>
    <w:rsid w:val="00DA5BE3"/>
    <w:rsid w:val="00DA698E"/>
    <w:rsid w:val="00DA6A9F"/>
    <w:rsid w:val="00DA6C06"/>
    <w:rsid w:val="00DA77EF"/>
    <w:rsid w:val="00DB1FA2"/>
    <w:rsid w:val="00DB228A"/>
    <w:rsid w:val="00DB230C"/>
    <w:rsid w:val="00DB5B40"/>
    <w:rsid w:val="00DB6FF0"/>
    <w:rsid w:val="00DB737E"/>
    <w:rsid w:val="00DC2A7C"/>
    <w:rsid w:val="00DC3D12"/>
    <w:rsid w:val="00DC4978"/>
    <w:rsid w:val="00DD03EB"/>
    <w:rsid w:val="00DD06FA"/>
    <w:rsid w:val="00DD07C3"/>
    <w:rsid w:val="00DD0DD7"/>
    <w:rsid w:val="00DD0FF8"/>
    <w:rsid w:val="00DD3415"/>
    <w:rsid w:val="00DD4B7E"/>
    <w:rsid w:val="00DD5199"/>
    <w:rsid w:val="00DD6900"/>
    <w:rsid w:val="00DD7428"/>
    <w:rsid w:val="00DD7597"/>
    <w:rsid w:val="00DD781B"/>
    <w:rsid w:val="00DD7F41"/>
    <w:rsid w:val="00DE1124"/>
    <w:rsid w:val="00DE3734"/>
    <w:rsid w:val="00DE3B45"/>
    <w:rsid w:val="00DE3C72"/>
    <w:rsid w:val="00DE442B"/>
    <w:rsid w:val="00DE48D8"/>
    <w:rsid w:val="00DF0569"/>
    <w:rsid w:val="00DF07E1"/>
    <w:rsid w:val="00DF2113"/>
    <w:rsid w:val="00DF3D98"/>
    <w:rsid w:val="00DF55BB"/>
    <w:rsid w:val="00DF61F5"/>
    <w:rsid w:val="00DF6E42"/>
    <w:rsid w:val="00E00475"/>
    <w:rsid w:val="00E006A5"/>
    <w:rsid w:val="00E00A40"/>
    <w:rsid w:val="00E0116C"/>
    <w:rsid w:val="00E04633"/>
    <w:rsid w:val="00E05075"/>
    <w:rsid w:val="00E0576F"/>
    <w:rsid w:val="00E061D0"/>
    <w:rsid w:val="00E06F61"/>
    <w:rsid w:val="00E10FB0"/>
    <w:rsid w:val="00E147D6"/>
    <w:rsid w:val="00E15707"/>
    <w:rsid w:val="00E159D4"/>
    <w:rsid w:val="00E163BB"/>
    <w:rsid w:val="00E179A8"/>
    <w:rsid w:val="00E2062D"/>
    <w:rsid w:val="00E20E86"/>
    <w:rsid w:val="00E20EFD"/>
    <w:rsid w:val="00E21E52"/>
    <w:rsid w:val="00E2371B"/>
    <w:rsid w:val="00E2378B"/>
    <w:rsid w:val="00E24B27"/>
    <w:rsid w:val="00E25C83"/>
    <w:rsid w:val="00E26D53"/>
    <w:rsid w:val="00E30212"/>
    <w:rsid w:val="00E30F06"/>
    <w:rsid w:val="00E30F57"/>
    <w:rsid w:val="00E32A6B"/>
    <w:rsid w:val="00E3395B"/>
    <w:rsid w:val="00E339FF"/>
    <w:rsid w:val="00E33D55"/>
    <w:rsid w:val="00E34066"/>
    <w:rsid w:val="00E34DFF"/>
    <w:rsid w:val="00E35173"/>
    <w:rsid w:val="00E35AE4"/>
    <w:rsid w:val="00E363F8"/>
    <w:rsid w:val="00E37554"/>
    <w:rsid w:val="00E405E8"/>
    <w:rsid w:val="00E407E3"/>
    <w:rsid w:val="00E40FFC"/>
    <w:rsid w:val="00E41922"/>
    <w:rsid w:val="00E421B5"/>
    <w:rsid w:val="00E4377A"/>
    <w:rsid w:val="00E43AAA"/>
    <w:rsid w:val="00E442A0"/>
    <w:rsid w:val="00E444C4"/>
    <w:rsid w:val="00E452B8"/>
    <w:rsid w:val="00E455C9"/>
    <w:rsid w:val="00E459D6"/>
    <w:rsid w:val="00E46D42"/>
    <w:rsid w:val="00E46D78"/>
    <w:rsid w:val="00E47DA0"/>
    <w:rsid w:val="00E503CE"/>
    <w:rsid w:val="00E5109C"/>
    <w:rsid w:val="00E51282"/>
    <w:rsid w:val="00E5423A"/>
    <w:rsid w:val="00E573BC"/>
    <w:rsid w:val="00E57F86"/>
    <w:rsid w:val="00E6028E"/>
    <w:rsid w:val="00E60685"/>
    <w:rsid w:val="00E61C1D"/>
    <w:rsid w:val="00E62915"/>
    <w:rsid w:val="00E63CF7"/>
    <w:rsid w:val="00E65494"/>
    <w:rsid w:val="00E65E99"/>
    <w:rsid w:val="00E67CD0"/>
    <w:rsid w:val="00E70C8C"/>
    <w:rsid w:val="00E7224E"/>
    <w:rsid w:val="00E72556"/>
    <w:rsid w:val="00E735A9"/>
    <w:rsid w:val="00E73E68"/>
    <w:rsid w:val="00E7409B"/>
    <w:rsid w:val="00E74680"/>
    <w:rsid w:val="00E74CFB"/>
    <w:rsid w:val="00E74FAE"/>
    <w:rsid w:val="00E755AC"/>
    <w:rsid w:val="00E75764"/>
    <w:rsid w:val="00E770F4"/>
    <w:rsid w:val="00E77690"/>
    <w:rsid w:val="00E77DFA"/>
    <w:rsid w:val="00E81A58"/>
    <w:rsid w:val="00E81AB3"/>
    <w:rsid w:val="00E82CEC"/>
    <w:rsid w:val="00E846B9"/>
    <w:rsid w:val="00E85244"/>
    <w:rsid w:val="00E87FC7"/>
    <w:rsid w:val="00E905A1"/>
    <w:rsid w:val="00E9194B"/>
    <w:rsid w:val="00E9321B"/>
    <w:rsid w:val="00E941B3"/>
    <w:rsid w:val="00E94688"/>
    <w:rsid w:val="00E952D9"/>
    <w:rsid w:val="00E95ACC"/>
    <w:rsid w:val="00E95C7A"/>
    <w:rsid w:val="00E96160"/>
    <w:rsid w:val="00E96AFB"/>
    <w:rsid w:val="00E970CD"/>
    <w:rsid w:val="00E979DA"/>
    <w:rsid w:val="00EA0B37"/>
    <w:rsid w:val="00EA200E"/>
    <w:rsid w:val="00EA5823"/>
    <w:rsid w:val="00EA5C86"/>
    <w:rsid w:val="00EA5E34"/>
    <w:rsid w:val="00EA65CC"/>
    <w:rsid w:val="00EA675C"/>
    <w:rsid w:val="00EA77FF"/>
    <w:rsid w:val="00EB1282"/>
    <w:rsid w:val="00EB1F23"/>
    <w:rsid w:val="00EB2C6C"/>
    <w:rsid w:val="00EB4F4A"/>
    <w:rsid w:val="00EB53A6"/>
    <w:rsid w:val="00EB69BE"/>
    <w:rsid w:val="00EB7222"/>
    <w:rsid w:val="00EB78D3"/>
    <w:rsid w:val="00EB7D01"/>
    <w:rsid w:val="00EC1241"/>
    <w:rsid w:val="00EC22B3"/>
    <w:rsid w:val="00EC230D"/>
    <w:rsid w:val="00EC337C"/>
    <w:rsid w:val="00EC3D84"/>
    <w:rsid w:val="00EC4442"/>
    <w:rsid w:val="00EC485F"/>
    <w:rsid w:val="00EC587F"/>
    <w:rsid w:val="00EC591D"/>
    <w:rsid w:val="00EC63DF"/>
    <w:rsid w:val="00EC644C"/>
    <w:rsid w:val="00ED030E"/>
    <w:rsid w:val="00ED0CDA"/>
    <w:rsid w:val="00ED11AF"/>
    <w:rsid w:val="00ED238F"/>
    <w:rsid w:val="00ED25E4"/>
    <w:rsid w:val="00ED3086"/>
    <w:rsid w:val="00ED4A5A"/>
    <w:rsid w:val="00ED4BEF"/>
    <w:rsid w:val="00ED4D4D"/>
    <w:rsid w:val="00ED4DF1"/>
    <w:rsid w:val="00ED52A8"/>
    <w:rsid w:val="00ED5396"/>
    <w:rsid w:val="00ED6E3B"/>
    <w:rsid w:val="00ED7537"/>
    <w:rsid w:val="00EE0378"/>
    <w:rsid w:val="00EE07D8"/>
    <w:rsid w:val="00EE13A8"/>
    <w:rsid w:val="00EE164A"/>
    <w:rsid w:val="00EE1916"/>
    <w:rsid w:val="00EE32A6"/>
    <w:rsid w:val="00EE418F"/>
    <w:rsid w:val="00EE47F3"/>
    <w:rsid w:val="00EE53F7"/>
    <w:rsid w:val="00EE5740"/>
    <w:rsid w:val="00EE5A9F"/>
    <w:rsid w:val="00EE6020"/>
    <w:rsid w:val="00EE78D3"/>
    <w:rsid w:val="00EF04D1"/>
    <w:rsid w:val="00EF0EC8"/>
    <w:rsid w:val="00EF1845"/>
    <w:rsid w:val="00EF185A"/>
    <w:rsid w:val="00EF1F95"/>
    <w:rsid w:val="00EF2EFC"/>
    <w:rsid w:val="00EF4158"/>
    <w:rsid w:val="00EF4E77"/>
    <w:rsid w:val="00EF6DC1"/>
    <w:rsid w:val="00EF78CD"/>
    <w:rsid w:val="00EF790F"/>
    <w:rsid w:val="00F01229"/>
    <w:rsid w:val="00F03C7E"/>
    <w:rsid w:val="00F04262"/>
    <w:rsid w:val="00F05388"/>
    <w:rsid w:val="00F055B6"/>
    <w:rsid w:val="00F05C3E"/>
    <w:rsid w:val="00F0643B"/>
    <w:rsid w:val="00F068EF"/>
    <w:rsid w:val="00F07A6B"/>
    <w:rsid w:val="00F07C1A"/>
    <w:rsid w:val="00F11597"/>
    <w:rsid w:val="00F13118"/>
    <w:rsid w:val="00F13504"/>
    <w:rsid w:val="00F13BD5"/>
    <w:rsid w:val="00F13CE1"/>
    <w:rsid w:val="00F14B91"/>
    <w:rsid w:val="00F14CB8"/>
    <w:rsid w:val="00F1552C"/>
    <w:rsid w:val="00F15BE6"/>
    <w:rsid w:val="00F164CB"/>
    <w:rsid w:val="00F17DC2"/>
    <w:rsid w:val="00F2060E"/>
    <w:rsid w:val="00F206BA"/>
    <w:rsid w:val="00F20A46"/>
    <w:rsid w:val="00F21DD1"/>
    <w:rsid w:val="00F23615"/>
    <w:rsid w:val="00F242FA"/>
    <w:rsid w:val="00F246C7"/>
    <w:rsid w:val="00F2473F"/>
    <w:rsid w:val="00F24B82"/>
    <w:rsid w:val="00F255FE"/>
    <w:rsid w:val="00F25662"/>
    <w:rsid w:val="00F260BC"/>
    <w:rsid w:val="00F26AF6"/>
    <w:rsid w:val="00F27661"/>
    <w:rsid w:val="00F30F35"/>
    <w:rsid w:val="00F3200F"/>
    <w:rsid w:val="00F32A41"/>
    <w:rsid w:val="00F32BEC"/>
    <w:rsid w:val="00F33379"/>
    <w:rsid w:val="00F35A0C"/>
    <w:rsid w:val="00F36C64"/>
    <w:rsid w:val="00F377AD"/>
    <w:rsid w:val="00F4049E"/>
    <w:rsid w:val="00F40B5F"/>
    <w:rsid w:val="00F40C14"/>
    <w:rsid w:val="00F40DFB"/>
    <w:rsid w:val="00F42E3C"/>
    <w:rsid w:val="00F430A2"/>
    <w:rsid w:val="00F435C8"/>
    <w:rsid w:val="00F43A6E"/>
    <w:rsid w:val="00F43B84"/>
    <w:rsid w:val="00F441B7"/>
    <w:rsid w:val="00F445F8"/>
    <w:rsid w:val="00F44709"/>
    <w:rsid w:val="00F44AA8"/>
    <w:rsid w:val="00F4589F"/>
    <w:rsid w:val="00F45B6D"/>
    <w:rsid w:val="00F46036"/>
    <w:rsid w:val="00F46913"/>
    <w:rsid w:val="00F51422"/>
    <w:rsid w:val="00F51488"/>
    <w:rsid w:val="00F531A5"/>
    <w:rsid w:val="00F54FA7"/>
    <w:rsid w:val="00F558F6"/>
    <w:rsid w:val="00F55B18"/>
    <w:rsid w:val="00F55BAE"/>
    <w:rsid w:val="00F567E4"/>
    <w:rsid w:val="00F577EE"/>
    <w:rsid w:val="00F579A8"/>
    <w:rsid w:val="00F6053B"/>
    <w:rsid w:val="00F6190C"/>
    <w:rsid w:val="00F62240"/>
    <w:rsid w:val="00F62AEE"/>
    <w:rsid w:val="00F62E46"/>
    <w:rsid w:val="00F63C2E"/>
    <w:rsid w:val="00F63CD1"/>
    <w:rsid w:val="00F647E3"/>
    <w:rsid w:val="00F64FC4"/>
    <w:rsid w:val="00F650E0"/>
    <w:rsid w:val="00F658DF"/>
    <w:rsid w:val="00F67AC8"/>
    <w:rsid w:val="00F67E52"/>
    <w:rsid w:val="00F70874"/>
    <w:rsid w:val="00F714C2"/>
    <w:rsid w:val="00F72439"/>
    <w:rsid w:val="00F725FA"/>
    <w:rsid w:val="00F7319B"/>
    <w:rsid w:val="00F742C6"/>
    <w:rsid w:val="00F74EF3"/>
    <w:rsid w:val="00F757DA"/>
    <w:rsid w:val="00F75806"/>
    <w:rsid w:val="00F76351"/>
    <w:rsid w:val="00F764CB"/>
    <w:rsid w:val="00F77063"/>
    <w:rsid w:val="00F805E0"/>
    <w:rsid w:val="00F81E4B"/>
    <w:rsid w:val="00F82760"/>
    <w:rsid w:val="00F827C7"/>
    <w:rsid w:val="00F83F2F"/>
    <w:rsid w:val="00F848F2"/>
    <w:rsid w:val="00F84976"/>
    <w:rsid w:val="00F84A55"/>
    <w:rsid w:val="00F85339"/>
    <w:rsid w:val="00F86AFB"/>
    <w:rsid w:val="00F86D2A"/>
    <w:rsid w:val="00F8737F"/>
    <w:rsid w:val="00F87AB0"/>
    <w:rsid w:val="00F87F3A"/>
    <w:rsid w:val="00F9113F"/>
    <w:rsid w:val="00F9158A"/>
    <w:rsid w:val="00F91B2E"/>
    <w:rsid w:val="00F94D47"/>
    <w:rsid w:val="00FA0D3C"/>
    <w:rsid w:val="00FA1C69"/>
    <w:rsid w:val="00FA1D39"/>
    <w:rsid w:val="00FA2267"/>
    <w:rsid w:val="00FA3301"/>
    <w:rsid w:val="00FA4F9D"/>
    <w:rsid w:val="00FA57FE"/>
    <w:rsid w:val="00FA5B96"/>
    <w:rsid w:val="00FB07E2"/>
    <w:rsid w:val="00FB0DEA"/>
    <w:rsid w:val="00FB1B57"/>
    <w:rsid w:val="00FB2D1C"/>
    <w:rsid w:val="00FB36B5"/>
    <w:rsid w:val="00FB4C92"/>
    <w:rsid w:val="00FB560B"/>
    <w:rsid w:val="00FC0968"/>
    <w:rsid w:val="00FC1363"/>
    <w:rsid w:val="00FC1C7B"/>
    <w:rsid w:val="00FC2218"/>
    <w:rsid w:val="00FC23F2"/>
    <w:rsid w:val="00FC26B5"/>
    <w:rsid w:val="00FC4B82"/>
    <w:rsid w:val="00FC5437"/>
    <w:rsid w:val="00FC5F2A"/>
    <w:rsid w:val="00FC67BC"/>
    <w:rsid w:val="00FD10E0"/>
    <w:rsid w:val="00FD11BE"/>
    <w:rsid w:val="00FD189F"/>
    <w:rsid w:val="00FD190A"/>
    <w:rsid w:val="00FD1ADF"/>
    <w:rsid w:val="00FD1F56"/>
    <w:rsid w:val="00FD2855"/>
    <w:rsid w:val="00FD2D7F"/>
    <w:rsid w:val="00FD47B6"/>
    <w:rsid w:val="00FD4B84"/>
    <w:rsid w:val="00FD4BBC"/>
    <w:rsid w:val="00FD4BFE"/>
    <w:rsid w:val="00FD5BBA"/>
    <w:rsid w:val="00FD6A61"/>
    <w:rsid w:val="00FD7CB3"/>
    <w:rsid w:val="00FE18A1"/>
    <w:rsid w:val="00FE19A4"/>
    <w:rsid w:val="00FE1C3A"/>
    <w:rsid w:val="00FE1EF2"/>
    <w:rsid w:val="00FE1F0C"/>
    <w:rsid w:val="00FE36F1"/>
    <w:rsid w:val="00FE6A9B"/>
    <w:rsid w:val="00FF236F"/>
    <w:rsid w:val="00FF376D"/>
    <w:rsid w:val="00FF37BE"/>
    <w:rsid w:val="00FF3986"/>
    <w:rsid w:val="00FF474B"/>
    <w:rsid w:val="00FF47B7"/>
    <w:rsid w:val="00FF5E98"/>
    <w:rsid w:val="00FF6EA9"/>
    <w:rsid w:val="00FF7085"/>
    <w:rsid w:val="00FF72C6"/>
    <w:rsid w:val="00FF75B9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2C1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5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47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48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50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49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Nierozpoznanawzmianka">
    <w:name w:val="Unresolved Mention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7365E"/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8F16C0C-53C2-4555-AE76-FBF92DFC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19</Pages>
  <Words>4090</Words>
  <Characters>24540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28573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Dariusz Zięcina</cp:lastModifiedBy>
  <cp:revision>39</cp:revision>
  <cp:lastPrinted>2022-06-15T12:00:00Z</cp:lastPrinted>
  <dcterms:created xsi:type="dcterms:W3CDTF">2021-11-09T12:16:00Z</dcterms:created>
  <dcterms:modified xsi:type="dcterms:W3CDTF">2022-06-15T13:24:00Z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