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0B0A0" w14:textId="77777777" w:rsidR="005D74A8" w:rsidRPr="006F5835" w:rsidRDefault="00C21C91" w:rsidP="00D167CB">
      <w:pPr>
        <w:pStyle w:val="Nagwek2"/>
        <w:numPr>
          <w:ilvl w:val="0"/>
          <w:numId w:val="0"/>
        </w:numPr>
        <w:spacing w:before="0"/>
        <w:rPr>
          <w:rFonts w:ascii="Calibri" w:hAnsi="Calibri" w:cs="Calibri"/>
          <w:i w:val="0"/>
        </w:rPr>
      </w:pPr>
      <w:bookmarkStart w:id="0" w:name="_Toc171486925"/>
      <w:bookmarkStart w:id="1" w:name="_Hlk149820186"/>
      <w:r w:rsidRPr="006F5835">
        <w:rPr>
          <w:rFonts w:ascii="Calibri" w:hAnsi="Calibri" w:cs="Calibri"/>
          <w:i w:val="0"/>
        </w:rPr>
        <w:t>Z</w:t>
      </w:r>
      <w:r w:rsidR="00523755" w:rsidRPr="006F5835">
        <w:rPr>
          <w:rFonts w:ascii="Calibri" w:hAnsi="Calibri" w:cs="Calibri"/>
          <w:i w:val="0"/>
        </w:rPr>
        <w:t>ałącznik</w:t>
      </w:r>
      <w:r w:rsidRPr="006F5835">
        <w:rPr>
          <w:rFonts w:ascii="Calibri" w:hAnsi="Calibri" w:cs="Calibri"/>
          <w:i w:val="0"/>
        </w:rPr>
        <w:t xml:space="preserve"> </w:t>
      </w:r>
      <w:r w:rsidR="00865397" w:rsidRPr="006F5835">
        <w:rPr>
          <w:rFonts w:ascii="Calibri" w:hAnsi="Calibri" w:cs="Calibri"/>
          <w:i w:val="0"/>
        </w:rPr>
        <w:t>nr</w:t>
      </w:r>
      <w:r w:rsidRPr="006F5835">
        <w:rPr>
          <w:rFonts w:ascii="Calibri" w:hAnsi="Calibri" w:cs="Calibri"/>
          <w:i w:val="0"/>
        </w:rPr>
        <w:t xml:space="preserve"> 1</w:t>
      </w:r>
      <w:r w:rsidR="00612A3B" w:rsidRPr="006F5835">
        <w:rPr>
          <w:rFonts w:ascii="Calibri" w:hAnsi="Calibri" w:cs="Calibri"/>
          <w:i w:val="0"/>
        </w:rPr>
        <w:t xml:space="preserve"> </w:t>
      </w:r>
      <w:r w:rsidRPr="006F5835">
        <w:rPr>
          <w:rFonts w:ascii="Calibri" w:hAnsi="Calibri" w:cs="Calibri"/>
          <w:i w:val="0"/>
        </w:rPr>
        <w:t>do SWZ</w:t>
      </w:r>
      <w:r w:rsidR="005D74A8" w:rsidRPr="006F5835">
        <w:rPr>
          <w:rFonts w:ascii="Calibri" w:hAnsi="Calibri" w:cs="Calibri"/>
          <w:i w:val="0"/>
        </w:rPr>
        <w:t xml:space="preserve"> </w:t>
      </w:r>
      <w:r w:rsidR="00971B41" w:rsidRPr="006F5835">
        <w:rPr>
          <w:rFonts w:ascii="Calibri" w:hAnsi="Calibri" w:cs="Calibri"/>
          <w:i w:val="0"/>
        </w:rPr>
        <w:t>Formularz</w:t>
      </w:r>
      <w:r w:rsidR="00523755" w:rsidRPr="006F5835">
        <w:rPr>
          <w:rFonts w:ascii="Calibri" w:hAnsi="Calibri" w:cs="Calibri"/>
          <w:i w:val="0"/>
        </w:rPr>
        <w:t xml:space="preserve"> ofertowy</w:t>
      </w:r>
      <w:bookmarkEnd w:id="0"/>
    </w:p>
    <w:p w14:paraId="6E04A624" w14:textId="11705B2F" w:rsidR="00635D04" w:rsidRPr="00874D74" w:rsidRDefault="001C21C4" w:rsidP="00913445">
      <w:pPr>
        <w:spacing w:after="240" w:line="360" w:lineRule="auto"/>
        <w:rPr>
          <w:b/>
          <w:sz w:val="24"/>
          <w:szCs w:val="24"/>
        </w:rPr>
      </w:pPr>
      <w:r w:rsidRPr="00874D74">
        <w:rPr>
          <w:b/>
          <w:color w:val="000000"/>
          <w:sz w:val="24"/>
          <w:szCs w:val="24"/>
        </w:rPr>
        <w:t>TP/</w:t>
      </w:r>
      <w:r w:rsidR="00ED6B1E">
        <w:rPr>
          <w:b/>
          <w:color w:val="000000"/>
          <w:sz w:val="24"/>
          <w:szCs w:val="24"/>
        </w:rPr>
        <w:t>10</w:t>
      </w:r>
      <w:r w:rsidRPr="00874D74">
        <w:rPr>
          <w:b/>
          <w:color w:val="000000"/>
          <w:sz w:val="24"/>
          <w:szCs w:val="24"/>
        </w:rPr>
        <w:t>/</w:t>
      </w:r>
      <w:r w:rsidR="0079425D" w:rsidRPr="00874D74">
        <w:rPr>
          <w:b/>
          <w:color w:val="000000"/>
          <w:sz w:val="24"/>
          <w:szCs w:val="24"/>
        </w:rPr>
        <w:t>2</w:t>
      </w:r>
      <w:r w:rsidR="00BE0A93">
        <w:rPr>
          <w:b/>
          <w:color w:val="000000"/>
          <w:sz w:val="24"/>
          <w:szCs w:val="24"/>
        </w:rPr>
        <w:t>4</w:t>
      </w:r>
    </w:p>
    <w:p w14:paraId="43669FE0" w14:textId="77777777" w:rsidR="00C21C91" w:rsidRPr="000A5149" w:rsidRDefault="00C21C91" w:rsidP="000A5149">
      <w:pPr>
        <w:rPr>
          <w:b/>
        </w:rPr>
      </w:pPr>
      <w:r w:rsidRPr="000A5149">
        <w:rPr>
          <w:b/>
        </w:rPr>
        <w:t>FORMULARZ OFERTOWY</w:t>
      </w:r>
    </w:p>
    <w:p w14:paraId="53102453" w14:textId="77777777" w:rsidR="00C21C91" w:rsidRPr="006667A0" w:rsidRDefault="00C21C91" w:rsidP="003662EB">
      <w:pPr>
        <w:spacing w:after="120" w:line="360" w:lineRule="auto"/>
        <w:rPr>
          <w:rFonts w:cs="Times New Roman"/>
          <w:sz w:val="24"/>
          <w:szCs w:val="24"/>
        </w:rPr>
      </w:pPr>
      <w:r w:rsidRPr="006667A0">
        <w:rPr>
          <w:rFonts w:cs="Times New Roman"/>
          <w:sz w:val="24"/>
          <w:szCs w:val="24"/>
        </w:rPr>
        <w:t xml:space="preserve">POSTĘPOWANIA PROWADZONEGO W TRYBIE PODSTAWOWYM </w:t>
      </w:r>
      <w:r w:rsidR="00E77904" w:rsidRPr="006667A0">
        <w:rPr>
          <w:rFonts w:cs="Times New Roman"/>
          <w:sz w:val="24"/>
          <w:szCs w:val="24"/>
        </w:rPr>
        <w:br/>
      </w:r>
      <w:r w:rsidRPr="006667A0">
        <w:rPr>
          <w:rFonts w:cs="Times New Roman"/>
          <w:sz w:val="24"/>
          <w:szCs w:val="24"/>
        </w:rPr>
        <w:t>ZGODNIE Z ART. 275 PKT 1 USTAWY PZP</w:t>
      </w:r>
    </w:p>
    <w:p w14:paraId="2D4E56BA" w14:textId="77777777" w:rsidR="00C21C91" w:rsidRPr="006667A0" w:rsidRDefault="00C21C91" w:rsidP="00971B41">
      <w:pPr>
        <w:spacing w:after="0" w:line="360" w:lineRule="auto"/>
        <w:rPr>
          <w:sz w:val="24"/>
          <w:szCs w:val="24"/>
        </w:rPr>
      </w:pPr>
      <w:r w:rsidRPr="006667A0">
        <w:rPr>
          <w:sz w:val="24"/>
          <w:szCs w:val="24"/>
        </w:rPr>
        <w:t>Nazwa Wykonawcy:…………………………………………………………………………...</w:t>
      </w:r>
    </w:p>
    <w:p w14:paraId="3161D77E" w14:textId="77777777" w:rsidR="00C21C91" w:rsidRPr="006667A0" w:rsidRDefault="00C21C91" w:rsidP="00971B41">
      <w:pPr>
        <w:spacing w:after="0" w:line="360" w:lineRule="auto"/>
        <w:rPr>
          <w:sz w:val="24"/>
          <w:szCs w:val="24"/>
        </w:rPr>
      </w:pPr>
      <w:r w:rsidRPr="006667A0">
        <w:rPr>
          <w:sz w:val="24"/>
          <w:szCs w:val="24"/>
        </w:rPr>
        <w:t>Adres:………………………………………………………………………………………..</w:t>
      </w:r>
    </w:p>
    <w:p w14:paraId="1194BFEA" w14:textId="77777777" w:rsidR="00C21C91" w:rsidRPr="006667A0" w:rsidRDefault="00C21C91" w:rsidP="00971B41">
      <w:pPr>
        <w:spacing w:after="0" w:line="360" w:lineRule="auto"/>
        <w:rPr>
          <w:sz w:val="24"/>
          <w:szCs w:val="24"/>
        </w:rPr>
      </w:pPr>
      <w:r w:rsidRPr="006667A0">
        <w:rPr>
          <w:sz w:val="24"/>
          <w:szCs w:val="24"/>
        </w:rPr>
        <w:t>Nr telefonu:…………………………………………………………………………………….</w:t>
      </w:r>
    </w:p>
    <w:p w14:paraId="12931DE5" w14:textId="77777777" w:rsidR="00C21C91" w:rsidRPr="006667A0" w:rsidRDefault="005D74A8" w:rsidP="00971B41">
      <w:pPr>
        <w:spacing w:after="0" w:line="360" w:lineRule="auto"/>
        <w:rPr>
          <w:sz w:val="24"/>
          <w:szCs w:val="24"/>
        </w:rPr>
      </w:pPr>
      <w:r w:rsidRPr="006667A0">
        <w:rPr>
          <w:sz w:val="24"/>
          <w:szCs w:val="24"/>
        </w:rPr>
        <w:t>E-</w:t>
      </w:r>
      <w:r w:rsidR="00C21C91" w:rsidRPr="006667A0">
        <w:rPr>
          <w:sz w:val="24"/>
          <w:szCs w:val="24"/>
        </w:rPr>
        <w:t>mail (do kontaktu oraz do przesyłania dokumentów):……………………………………….</w:t>
      </w:r>
    </w:p>
    <w:p w14:paraId="30EEA246" w14:textId="77777777" w:rsidR="00C21C91" w:rsidRPr="006667A0" w:rsidRDefault="00C21C91" w:rsidP="00971B41">
      <w:pPr>
        <w:spacing w:after="0" w:line="360" w:lineRule="auto"/>
        <w:rPr>
          <w:sz w:val="24"/>
          <w:szCs w:val="24"/>
        </w:rPr>
      </w:pPr>
      <w:r w:rsidRPr="006667A0">
        <w:rPr>
          <w:sz w:val="24"/>
          <w:szCs w:val="24"/>
        </w:rPr>
        <w:t>NIP</w:t>
      </w:r>
      <w:r w:rsidRPr="006667A0">
        <w:rPr>
          <w:rStyle w:val="Odwoanieprzypisudolnego"/>
          <w:rFonts w:cs="Times New Roman"/>
          <w:sz w:val="24"/>
          <w:szCs w:val="24"/>
        </w:rPr>
        <w:footnoteReference w:id="1"/>
      </w:r>
      <w:r w:rsidRPr="006667A0">
        <w:rPr>
          <w:sz w:val="24"/>
          <w:szCs w:val="24"/>
        </w:rPr>
        <w:t>……………………………..…….REGON……………………………………………..</w:t>
      </w:r>
    </w:p>
    <w:p w14:paraId="4DD4273A" w14:textId="77777777" w:rsidR="00544446" w:rsidRPr="006667A0" w:rsidRDefault="00544446" w:rsidP="00971B41">
      <w:pPr>
        <w:spacing w:after="0" w:line="360" w:lineRule="auto"/>
        <w:rPr>
          <w:rFonts w:cs="Times New Roman"/>
          <w:b/>
          <w:bCs/>
          <w:sz w:val="24"/>
          <w:szCs w:val="24"/>
          <w:lang w:eastAsia="pl-PL"/>
        </w:rPr>
      </w:pPr>
      <w:r w:rsidRPr="006667A0">
        <w:rPr>
          <w:rFonts w:cs="Times New Roman"/>
          <w:b/>
          <w:bCs/>
          <w:sz w:val="24"/>
          <w:szCs w:val="24"/>
          <w:lang w:eastAsia="pl-PL"/>
        </w:rPr>
        <w:t>Wielkość przedsiębiorstwa Wykonawcy: ..............................................................</w:t>
      </w:r>
      <w:r w:rsidR="001C466B" w:rsidRPr="006667A0">
        <w:rPr>
          <w:rFonts w:cs="Times New Roman"/>
          <w:b/>
          <w:bCs/>
          <w:sz w:val="24"/>
          <w:szCs w:val="24"/>
          <w:lang w:eastAsia="pl-PL"/>
        </w:rPr>
        <w:t>................</w:t>
      </w:r>
    </w:p>
    <w:p w14:paraId="5EF1C711" w14:textId="77777777" w:rsidR="00C21C91" w:rsidRPr="006667A0" w:rsidRDefault="00544446" w:rsidP="00971B41">
      <w:pPr>
        <w:spacing w:after="0" w:line="360" w:lineRule="auto"/>
        <w:rPr>
          <w:rFonts w:cs="Times New Roman"/>
          <w:bCs/>
          <w:i/>
          <w:sz w:val="24"/>
          <w:szCs w:val="24"/>
          <w:lang w:eastAsia="pl-PL"/>
        </w:rPr>
      </w:pPr>
      <w:r w:rsidRPr="006667A0">
        <w:rPr>
          <w:rFonts w:cs="Times New Roman"/>
          <w:bCs/>
          <w:sz w:val="24"/>
          <w:szCs w:val="24"/>
          <w:lang w:eastAsia="pl-PL"/>
        </w:rPr>
        <w:t>(należy podać</w:t>
      </w:r>
      <w:r w:rsidR="00306C17" w:rsidRPr="006667A0">
        <w:rPr>
          <w:rFonts w:cs="Times New Roman"/>
          <w:bCs/>
          <w:sz w:val="24"/>
          <w:szCs w:val="24"/>
          <w:lang w:eastAsia="pl-PL"/>
        </w:rPr>
        <w:t>: mikroprzedsiębiorstwo, małe przedsiębiorstwo, średnie przedsiębiorstwo, jednoosobowa działalność gospodarcza, osoba fizyczna nieprowadząca działalności gospodarczej, inny rodzaj</w:t>
      </w:r>
      <w:r w:rsidRPr="006667A0">
        <w:rPr>
          <w:rFonts w:cs="Times New Roman"/>
          <w:bCs/>
          <w:sz w:val="24"/>
          <w:szCs w:val="24"/>
          <w:lang w:eastAsia="pl-PL"/>
        </w:rPr>
        <w:t>)</w:t>
      </w:r>
      <w:r w:rsidR="00C21C91" w:rsidRPr="006667A0">
        <w:rPr>
          <w:rFonts w:cs="Times New Roman"/>
          <w:bCs/>
          <w:sz w:val="24"/>
          <w:szCs w:val="24"/>
          <w:lang w:eastAsia="pl-PL"/>
        </w:rPr>
        <w:t xml:space="preserve"> </w:t>
      </w:r>
      <w:r w:rsidR="00C21C91" w:rsidRPr="006667A0">
        <w:rPr>
          <w:rFonts w:cs="Times New Roman"/>
          <w:bCs/>
          <w:sz w:val="24"/>
          <w:szCs w:val="24"/>
          <w:lang w:eastAsia="pl-PL"/>
        </w:rPr>
        <w:tab/>
      </w:r>
      <w:r w:rsidR="00C21C91" w:rsidRPr="006667A0">
        <w:rPr>
          <w:rFonts w:cs="Times New Roman"/>
          <w:bCs/>
          <w:sz w:val="24"/>
          <w:szCs w:val="24"/>
          <w:lang w:eastAsia="pl-PL"/>
        </w:rPr>
        <w:tab/>
      </w:r>
      <w:r w:rsidR="00C21C91" w:rsidRPr="006667A0">
        <w:rPr>
          <w:rFonts w:cs="Times New Roman"/>
          <w:bCs/>
          <w:sz w:val="24"/>
          <w:szCs w:val="24"/>
          <w:lang w:eastAsia="pl-PL"/>
        </w:rPr>
        <w:tab/>
      </w:r>
      <w:r w:rsidR="00C21C91" w:rsidRPr="006667A0">
        <w:rPr>
          <w:rFonts w:cs="Times New Roman"/>
          <w:bCs/>
          <w:sz w:val="24"/>
          <w:szCs w:val="24"/>
          <w:lang w:eastAsia="pl-PL"/>
        </w:rPr>
        <w:tab/>
      </w:r>
      <w:r w:rsidR="00C21C91" w:rsidRPr="006667A0">
        <w:rPr>
          <w:rFonts w:cs="Times New Roman"/>
          <w:bCs/>
          <w:sz w:val="24"/>
          <w:szCs w:val="24"/>
          <w:lang w:eastAsia="pl-PL"/>
        </w:rPr>
        <w:tab/>
      </w:r>
      <w:r w:rsidR="00C21C91" w:rsidRPr="006667A0">
        <w:rPr>
          <w:rFonts w:cs="Times New Roman"/>
          <w:bCs/>
          <w:sz w:val="24"/>
          <w:szCs w:val="24"/>
          <w:lang w:eastAsia="pl-PL"/>
        </w:rPr>
        <w:tab/>
      </w:r>
      <w:r w:rsidR="00C21C91" w:rsidRPr="006667A0">
        <w:rPr>
          <w:rFonts w:cs="Times New Roman"/>
          <w:bCs/>
          <w:sz w:val="24"/>
          <w:szCs w:val="24"/>
          <w:lang w:eastAsia="pl-PL"/>
        </w:rPr>
        <w:tab/>
      </w:r>
    </w:p>
    <w:p w14:paraId="7C6EBFB3" w14:textId="77777777" w:rsidR="001C466B" w:rsidRPr="006667A0" w:rsidRDefault="00C21C91" w:rsidP="00971B41">
      <w:pPr>
        <w:spacing w:after="0" w:line="360" w:lineRule="auto"/>
        <w:rPr>
          <w:rFonts w:cs="Times New Roman"/>
          <w:b/>
          <w:bCs/>
          <w:sz w:val="24"/>
          <w:szCs w:val="24"/>
          <w:lang w:eastAsia="pl-PL"/>
        </w:rPr>
      </w:pPr>
      <w:r w:rsidRPr="006667A0">
        <w:rPr>
          <w:rFonts w:cs="Times New Roman"/>
          <w:b/>
          <w:bCs/>
          <w:sz w:val="24"/>
          <w:szCs w:val="24"/>
          <w:lang w:eastAsia="pl-PL"/>
        </w:rPr>
        <w:t xml:space="preserve">Wykonawca </w:t>
      </w:r>
      <w:r w:rsidR="00544446" w:rsidRPr="006667A0">
        <w:rPr>
          <w:rFonts w:cs="Times New Roman"/>
          <w:b/>
          <w:bCs/>
          <w:sz w:val="24"/>
          <w:szCs w:val="24"/>
          <w:lang w:eastAsia="pl-PL"/>
        </w:rPr>
        <w:t>ma</w:t>
      </w:r>
      <w:r w:rsidR="00544446" w:rsidRPr="006667A0">
        <w:rPr>
          <w:rFonts w:cs="Times New Roman"/>
          <w:b/>
          <w:sz w:val="24"/>
          <w:szCs w:val="24"/>
        </w:rPr>
        <w:t xml:space="preserve"> siedzibę w państwach EOG innych niż państwo Zamawiającego</w:t>
      </w:r>
      <w:r w:rsidR="001C466B" w:rsidRPr="006667A0">
        <w:rPr>
          <w:rFonts w:cs="Times New Roman"/>
          <w:b/>
          <w:bCs/>
          <w:sz w:val="24"/>
          <w:szCs w:val="24"/>
          <w:lang w:eastAsia="pl-PL"/>
        </w:rPr>
        <w:t xml:space="preserve">: </w:t>
      </w:r>
      <w:r w:rsidRPr="006667A0">
        <w:rPr>
          <w:rFonts w:cs="Times New Roman"/>
          <w:b/>
          <w:bCs/>
          <w:sz w:val="24"/>
          <w:szCs w:val="24"/>
          <w:lang w:eastAsia="pl-PL"/>
        </w:rPr>
        <w:t xml:space="preserve">TAK/ NIE </w:t>
      </w:r>
    </w:p>
    <w:p w14:paraId="3FBD1EC7" w14:textId="309A404F" w:rsidR="00C21C91" w:rsidRPr="00874D74" w:rsidRDefault="008A4EC4" w:rsidP="005A4833">
      <w:pPr>
        <w:spacing w:after="0" w:line="360" w:lineRule="auto"/>
        <w:ind w:left="6372"/>
        <w:rPr>
          <w:rFonts w:cs="Times New Roman"/>
          <w:bCs/>
          <w:sz w:val="24"/>
          <w:szCs w:val="24"/>
          <w:lang w:eastAsia="pl-PL"/>
        </w:rPr>
      </w:pPr>
      <w:r>
        <w:rPr>
          <w:rFonts w:cs="Times New Roman"/>
          <w:bCs/>
          <w:sz w:val="24"/>
          <w:szCs w:val="24"/>
          <w:lang w:eastAsia="pl-PL"/>
        </w:rPr>
        <w:t xml:space="preserve">           </w:t>
      </w:r>
      <w:r w:rsidR="00C21C91" w:rsidRPr="006667A0">
        <w:rPr>
          <w:rFonts w:cs="Times New Roman"/>
          <w:bCs/>
          <w:sz w:val="24"/>
          <w:szCs w:val="24"/>
          <w:lang w:eastAsia="pl-PL"/>
        </w:rPr>
        <w:t xml:space="preserve"> </w:t>
      </w:r>
      <w:r w:rsidR="00C21C91" w:rsidRPr="00874D74">
        <w:rPr>
          <w:rFonts w:cs="Times New Roman"/>
          <w:bCs/>
          <w:sz w:val="24"/>
          <w:szCs w:val="24"/>
          <w:lang w:eastAsia="pl-PL"/>
        </w:rPr>
        <w:t>(skreślić niewłaściwe)</w:t>
      </w:r>
    </w:p>
    <w:p w14:paraId="5B60F829" w14:textId="77777777" w:rsidR="00C21C91" w:rsidRPr="00874D74" w:rsidRDefault="00C21C91" w:rsidP="005A4833">
      <w:pPr>
        <w:spacing w:after="0" w:line="360" w:lineRule="auto"/>
        <w:rPr>
          <w:rFonts w:cs="Times New Roman"/>
          <w:bCs/>
          <w:sz w:val="24"/>
          <w:szCs w:val="24"/>
          <w:lang w:eastAsia="pl-PL"/>
        </w:rPr>
      </w:pPr>
      <w:r w:rsidRPr="00874D74">
        <w:rPr>
          <w:rFonts w:cs="Times New Roman"/>
          <w:b/>
          <w:bCs/>
          <w:sz w:val="24"/>
          <w:szCs w:val="24"/>
          <w:lang w:eastAsia="pl-PL"/>
        </w:rPr>
        <w:t xml:space="preserve">Wykonawca </w:t>
      </w:r>
      <w:r w:rsidR="00CB3C3A" w:rsidRPr="00874D74">
        <w:rPr>
          <w:rFonts w:cs="Times New Roman"/>
          <w:b/>
          <w:bCs/>
          <w:sz w:val="24"/>
          <w:szCs w:val="24"/>
          <w:lang w:eastAsia="pl-PL"/>
        </w:rPr>
        <w:t xml:space="preserve">ma </w:t>
      </w:r>
      <w:r w:rsidR="00CB3C3A" w:rsidRPr="00874D74">
        <w:rPr>
          <w:rFonts w:cs="Times New Roman"/>
          <w:b/>
          <w:sz w:val="24"/>
          <w:szCs w:val="24"/>
        </w:rPr>
        <w:t>siedzibę</w:t>
      </w:r>
      <w:r w:rsidR="001C466B" w:rsidRPr="00874D74">
        <w:rPr>
          <w:rFonts w:cs="Times New Roman"/>
          <w:b/>
          <w:sz w:val="24"/>
          <w:szCs w:val="24"/>
        </w:rPr>
        <w:t xml:space="preserve"> w państwie spoza EOG</w:t>
      </w:r>
      <w:r w:rsidR="001C466B" w:rsidRPr="00874D74">
        <w:rPr>
          <w:rFonts w:cs="Times New Roman"/>
          <w:b/>
          <w:bCs/>
          <w:sz w:val="24"/>
          <w:szCs w:val="24"/>
          <w:lang w:eastAsia="pl-PL"/>
        </w:rPr>
        <w:t xml:space="preserve">:  </w:t>
      </w:r>
      <w:r w:rsidRPr="00874D74">
        <w:rPr>
          <w:rFonts w:cs="Times New Roman"/>
          <w:b/>
          <w:bCs/>
          <w:sz w:val="24"/>
          <w:szCs w:val="24"/>
          <w:lang w:eastAsia="pl-PL"/>
        </w:rPr>
        <w:t xml:space="preserve">TAK/ NIE </w:t>
      </w:r>
      <w:r w:rsidRPr="00874D74">
        <w:rPr>
          <w:rFonts w:cs="Times New Roman"/>
          <w:bCs/>
          <w:sz w:val="24"/>
          <w:szCs w:val="24"/>
          <w:lang w:eastAsia="pl-PL"/>
        </w:rPr>
        <w:t>(skreślić niewłaściwe)</w:t>
      </w:r>
    </w:p>
    <w:p w14:paraId="321D2712" w14:textId="27E218BF" w:rsidR="00E66746" w:rsidRPr="006667A0" w:rsidRDefault="00C21C91" w:rsidP="00943F29">
      <w:pPr>
        <w:spacing w:before="240" w:after="0" w:line="360" w:lineRule="auto"/>
        <w:rPr>
          <w:rFonts w:cs="Times New Roman"/>
          <w:b/>
          <w:i/>
          <w:sz w:val="24"/>
          <w:szCs w:val="24"/>
        </w:rPr>
      </w:pPr>
      <w:r w:rsidRPr="006667A0">
        <w:rPr>
          <w:rFonts w:cs="Times New Roman"/>
          <w:sz w:val="24"/>
          <w:szCs w:val="24"/>
        </w:rPr>
        <w:t xml:space="preserve">Ubiegając się o udzielenie zamówienia publicznego, prowadzonego przez Wojewódzki Urząd Pracy w Katowicach na </w:t>
      </w:r>
      <w:r w:rsidR="00D878E0" w:rsidRPr="00D878E0">
        <w:rPr>
          <w:rStyle w:val="Pogrubienie"/>
          <w:sz w:val="24"/>
          <w:szCs w:val="24"/>
        </w:rPr>
        <w:t>Organizacj</w:t>
      </w:r>
      <w:r w:rsidR="00D878E0">
        <w:rPr>
          <w:rStyle w:val="Pogrubienie"/>
          <w:sz w:val="24"/>
          <w:szCs w:val="24"/>
        </w:rPr>
        <w:t>ę</w:t>
      </w:r>
      <w:r w:rsidR="00D878E0" w:rsidRPr="00D878E0">
        <w:rPr>
          <w:rStyle w:val="Pogrubienie"/>
          <w:sz w:val="24"/>
          <w:szCs w:val="24"/>
        </w:rPr>
        <w:t xml:space="preserve"> dwudniowego szkolenia z zakresu „Komunikacji i</w:t>
      </w:r>
      <w:r w:rsidR="00D878E0">
        <w:rPr>
          <w:rStyle w:val="Pogrubienie"/>
          <w:sz w:val="24"/>
          <w:szCs w:val="24"/>
        </w:rPr>
        <w:t> </w:t>
      </w:r>
      <w:r w:rsidR="00D878E0" w:rsidRPr="00D878E0">
        <w:rPr>
          <w:rStyle w:val="Pogrubienie"/>
          <w:sz w:val="24"/>
          <w:szCs w:val="24"/>
        </w:rPr>
        <w:t>Zrozumienia”</w:t>
      </w:r>
      <w:r w:rsidR="006667A0">
        <w:rPr>
          <w:rStyle w:val="Pogrubienie"/>
          <w:rFonts w:cs="Times New Roman"/>
          <w:bCs w:val="0"/>
          <w:i/>
          <w:sz w:val="24"/>
          <w:szCs w:val="24"/>
        </w:rPr>
        <w:t xml:space="preserve"> </w:t>
      </w:r>
      <w:r w:rsidR="001C466B" w:rsidRPr="006667A0">
        <w:rPr>
          <w:rFonts w:cs="Times New Roman"/>
          <w:sz w:val="24"/>
          <w:szCs w:val="24"/>
        </w:rPr>
        <w:t>sk</w:t>
      </w:r>
      <w:r w:rsidRPr="006667A0">
        <w:rPr>
          <w:rFonts w:cs="Times New Roman"/>
          <w:sz w:val="24"/>
          <w:szCs w:val="24"/>
        </w:rPr>
        <w:t>ładam/y niniejszą ofertę na wykonanie zamówienia i:</w:t>
      </w:r>
    </w:p>
    <w:p w14:paraId="23709FC7" w14:textId="77777777" w:rsidR="00465B7B" w:rsidRDefault="00C21C91" w:rsidP="00F4541A">
      <w:pPr>
        <w:numPr>
          <w:ilvl w:val="0"/>
          <w:numId w:val="46"/>
        </w:numPr>
        <w:spacing w:after="0" w:line="360" w:lineRule="auto"/>
        <w:ind w:left="284" w:hanging="284"/>
        <w:rPr>
          <w:sz w:val="24"/>
          <w:szCs w:val="24"/>
        </w:rPr>
      </w:pPr>
      <w:r w:rsidRPr="0049311F">
        <w:rPr>
          <w:sz w:val="24"/>
          <w:szCs w:val="24"/>
        </w:rPr>
        <w:t>Oświadczam/y, że zapoznałem się/zapoznaliśmy się z wymogami Zamawiającego, dotyczącymi przedmiotu zamówienia, zamieszczonymi w Specyfikacji Warunków Zamówienia wraz z załącznikami – i nie wnoszę/wnosimy do nich żadnych zastrzeżeń.</w:t>
      </w:r>
    </w:p>
    <w:p w14:paraId="32AE5EA6" w14:textId="77777777" w:rsidR="004B0EB9" w:rsidRPr="0049311F" w:rsidRDefault="004B0EB9" w:rsidP="00F4541A">
      <w:pPr>
        <w:numPr>
          <w:ilvl w:val="0"/>
          <w:numId w:val="46"/>
        </w:numPr>
        <w:spacing w:after="0" w:line="360" w:lineRule="auto"/>
        <w:ind w:left="284" w:hanging="284"/>
        <w:rPr>
          <w:sz w:val="24"/>
          <w:szCs w:val="24"/>
        </w:rPr>
      </w:pPr>
      <w:r w:rsidRPr="004B0EB9">
        <w:rPr>
          <w:sz w:val="24"/>
          <w:szCs w:val="24"/>
        </w:rPr>
        <w:lastRenderedPageBreak/>
        <w:t xml:space="preserve">Oświadczam/y, że zaoferowany </w:t>
      </w:r>
      <w:r w:rsidR="00BE0A93">
        <w:rPr>
          <w:sz w:val="24"/>
          <w:szCs w:val="24"/>
        </w:rPr>
        <w:t>przedmiot zamówienia</w:t>
      </w:r>
      <w:r w:rsidRPr="004B0EB9">
        <w:rPr>
          <w:sz w:val="24"/>
          <w:szCs w:val="24"/>
        </w:rPr>
        <w:t xml:space="preserve"> spełnia wymagania określone przez Zamawiającego w Opisie przedmiotu zamówienia</w:t>
      </w:r>
      <w:r>
        <w:rPr>
          <w:sz w:val="24"/>
          <w:szCs w:val="24"/>
        </w:rPr>
        <w:t>.</w:t>
      </w:r>
    </w:p>
    <w:p w14:paraId="6671D979" w14:textId="5FF4600A" w:rsidR="004D73D3" w:rsidRPr="008A141E" w:rsidRDefault="00C21C91" w:rsidP="00F4541A">
      <w:pPr>
        <w:numPr>
          <w:ilvl w:val="0"/>
          <w:numId w:val="46"/>
        </w:numPr>
        <w:spacing w:after="0" w:line="360" w:lineRule="auto"/>
        <w:ind w:left="284" w:hanging="284"/>
        <w:contextualSpacing/>
        <w:rPr>
          <w:sz w:val="24"/>
          <w:szCs w:val="24"/>
        </w:rPr>
      </w:pPr>
      <w:r w:rsidRPr="0049311F">
        <w:rPr>
          <w:sz w:val="24"/>
          <w:szCs w:val="24"/>
        </w:rPr>
        <w:t>Oświadczam/y, że</w:t>
      </w:r>
      <w:bookmarkStart w:id="2" w:name="_Hlk150261348"/>
      <w:r w:rsidR="0083702D">
        <w:rPr>
          <w:sz w:val="24"/>
          <w:szCs w:val="24"/>
        </w:rPr>
        <w:t xml:space="preserve"> p</w:t>
      </w:r>
      <w:r w:rsidRPr="0083702D">
        <w:rPr>
          <w:rFonts w:cs="Times New Roman"/>
          <w:sz w:val="24"/>
          <w:szCs w:val="24"/>
        </w:rPr>
        <w:t xml:space="preserve">rzedmiot zamówienia opisany w postępowaniu prowadzonym pod Nr </w:t>
      </w:r>
      <w:r w:rsidR="00AD45EF" w:rsidRPr="0083702D">
        <w:rPr>
          <w:rFonts w:cs="Times New Roman"/>
          <w:b/>
          <w:sz w:val="24"/>
          <w:szCs w:val="24"/>
        </w:rPr>
        <w:t>TP/</w:t>
      </w:r>
      <w:r w:rsidR="00ED6B1E">
        <w:rPr>
          <w:rFonts w:cs="Times New Roman"/>
          <w:b/>
          <w:sz w:val="24"/>
          <w:szCs w:val="24"/>
        </w:rPr>
        <w:t>10</w:t>
      </w:r>
      <w:r w:rsidR="0079425D" w:rsidRPr="0083702D">
        <w:rPr>
          <w:rFonts w:cs="Times New Roman"/>
          <w:b/>
          <w:sz w:val="24"/>
          <w:szCs w:val="24"/>
        </w:rPr>
        <w:t>/2</w:t>
      </w:r>
      <w:r w:rsidR="00BE0A93" w:rsidRPr="0083702D">
        <w:rPr>
          <w:rFonts w:cs="Times New Roman"/>
          <w:b/>
          <w:sz w:val="24"/>
          <w:szCs w:val="24"/>
        </w:rPr>
        <w:t>4</w:t>
      </w:r>
      <w:r w:rsidR="00E26B20" w:rsidRPr="0083702D">
        <w:rPr>
          <w:rFonts w:cs="Times New Roman"/>
          <w:b/>
          <w:color w:val="000000"/>
          <w:sz w:val="24"/>
          <w:szCs w:val="24"/>
        </w:rPr>
        <w:t xml:space="preserve"> </w:t>
      </w:r>
      <w:r w:rsidRPr="0083702D">
        <w:rPr>
          <w:rFonts w:cs="Times New Roman"/>
          <w:bCs/>
          <w:color w:val="000000"/>
          <w:sz w:val="24"/>
          <w:szCs w:val="24"/>
        </w:rPr>
        <w:t>oferuję</w:t>
      </w:r>
      <w:r w:rsidRPr="0083702D">
        <w:rPr>
          <w:rFonts w:cs="Times New Roman"/>
          <w:color w:val="000000"/>
          <w:sz w:val="24"/>
          <w:szCs w:val="24"/>
        </w:rPr>
        <w:t>/</w:t>
      </w:r>
      <w:r w:rsidRPr="0083702D">
        <w:rPr>
          <w:rFonts w:cs="Times New Roman"/>
          <w:sz w:val="24"/>
          <w:szCs w:val="24"/>
        </w:rPr>
        <w:t>oferujemy wykonać za cenę:</w:t>
      </w:r>
    </w:p>
    <w:p w14:paraId="3D153893" w14:textId="77777777" w:rsidR="008A141E" w:rsidRPr="00ED6B1E" w:rsidRDefault="008A141E" w:rsidP="008A141E">
      <w:pPr>
        <w:spacing w:after="0" w:line="360" w:lineRule="auto"/>
        <w:ind w:left="284"/>
        <w:contextualSpacing/>
        <w:rPr>
          <w:sz w:val="24"/>
          <w:szCs w:val="24"/>
        </w:rPr>
      </w:pPr>
    </w:p>
    <w:tbl>
      <w:tblPr>
        <w:tblStyle w:val="Tabela-Siatka2"/>
        <w:tblW w:w="9493" w:type="dxa"/>
        <w:tblLook w:val="04A0" w:firstRow="1" w:lastRow="0" w:firstColumn="1" w:lastColumn="0" w:noHBand="0" w:noVBand="1"/>
      </w:tblPr>
      <w:tblGrid>
        <w:gridCol w:w="2830"/>
        <w:gridCol w:w="2410"/>
        <w:gridCol w:w="1701"/>
        <w:gridCol w:w="2552"/>
      </w:tblGrid>
      <w:tr w:rsidR="00ED6B1E" w:rsidRPr="00ED6B1E" w14:paraId="4F0B4514" w14:textId="77777777" w:rsidTr="00ED6B1E">
        <w:trPr>
          <w:trHeight w:val="786"/>
        </w:trPr>
        <w:tc>
          <w:tcPr>
            <w:tcW w:w="2830" w:type="dxa"/>
            <w:shd w:val="clear" w:color="auto" w:fill="D9D9D9" w:themeFill="background1" w:themeFillShade="D9"/>
          </w:tcPr>
          <w:p w14:paraId="1B6FE993" w14:textId="77777777" w:rsidR="00ED6B1E" w:rsidRPr="00ED6B1E" w:rsidRDefault="00ED6B1E" w:rsidP="00ED6B1E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ED6B1E">
              <w:rPr>
                <w:b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F607263" w14:textId="57A00F3C" w:rsidR="00ED6B1E" w:rsidRPr="00ED6B1E" w:rsidRDefault="00ED6B1E" w:rsidP="00ED6B1E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ED6B1E">
              <w:rPr>
                <w:b/>
                <w:color w:val="000000"/>
                <w:sz w:val="24"/>
                <w:szCs w:val="24"/>
              </w:rPr>
              <w:t>Cena brutto</w:t>
            </w:r>
            <w:r>
              <w:rPr>
                <w:b/>
                <w:color w:val="000000"/>
                <w:sz w:val="24"/>
                <w:szCs w:val="24"/>
              </w:rPr>
              <w:t xml:space="preserve"> za jednego uczestnika</w:t>
            </w:r>
            <w:r w:rsidRPr="00ED6B1E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2110C78" w14:textId="77777777" w:rsidR="00ED6B1E" w:rsidRPr="00ED6B1E" w:rsidRDefault="00ED6B1E" w:rsidP="00ED6B1E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ED6B1E">
              <w:rPr>
                <w:b/>
                <w:color w:val="000000"/>
                <w:sz w:val="24"/>
                <w:szCs w:val="24"/>
              </w:rPr>
              <w:t>Liczba uczestników szkolenia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03181C88" w14:textId="77777777" w:rsidR="00ED6B1E" w:rsidRPr="00ED6B1E" w:rsidRDefault="00ED6B1E" w:rsidP="00ED6B1E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ED6B1E">
              <w:rPr>
                <w:b/>
                <w:color w:val="000000"/>
                <w:sz w:val="24"/>
                <w:szCs w:val="24"/>
              </w:rPr>
              <w:t>Łączna cena zamówienia brutto*</w:t>
            </w:r>
          </w:p>
        </w:tc>
      </w:tr>
      <w:tr w:rsidR="00ED6B1E" w:rsidRPr="00ED6B1E" w14:paraId="14EBCF65" w14:textId="77777777" w:rsidTr="00ED6B1E">
        <w:tc>
          <w:tcPr>
            <w:tcW w:w="2830" w:type="dxa"/>
            <w:shd w:val="clear" w:color="auto" w:fill="A6A6A6" w:themeFill="background1" w:themeFillShade="A6"/>
          </w:tcPr>
          <w:p w14:paraId="7E65E888" w14:textId="77777777" w:rsidR="00ED6B1E" w:rsidRPr="00ED6B1E" w:rsidRDefault="00ED6B1E" w:rsidP="00ED6B1E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ED6B1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14:paraId="26969933" w14:textId="77777777" w:rsidR="00ED6B1E" w:rsidRPr="00ED6B1E" w:rsidRDefault="00ED6B1E" w:rsidP="00ED6B1E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ED6B1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7A8013AA" w14:textId="77777777" w:rsidR="00ED6B1E" w:rsidRPr="00ED6B1E" w:rsidRDefault="00ED6B1E" w:rsidP="00ED6B1E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14:paraId="1E7F4E4E" w14:textId="77777777" w:rsidR="00ED6B1E" w:rsidRPr="00ED6B1E" w:rsidRDefault="00ED6B1E" w:rsidP="00ED6B1E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ED6B1E" w:rsidRPr="00ED6B1E" w14:paraId="6676FF9F" w14:textId="77777777" w:rsidTr="00ED6B1E">
        <w:tc>
          <w:tcPr>
            <w:tcW w:w="2830" w:type="dxa"/>
          </w:tcPr>
          <w:p w14:paraId="35800CFD" w14:textId="63A77891" w:rsidR="00ED6B1E" w:rsidRPr="00ED6B1E" w:rsidRDefault="00D878E0" w:rsidP="00ED6B1E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D878E0">
              <w:rPr>
                <w:b/>
                <w:bCs/>
                <w:sz w:val="24"/>
                <w:szCs w:val="24"/>
              </w:rPr>
              <w:t>Organizacja dwudniowego szkolenia z zakresu „Komunikacji i Zrozumienia”</w:t>
            </w:r>
            <w:r w:rsidR="00413935">
              <w:rPr>
                <w:b/>
                <w:bCs/>
                <w:sz w:val="24"/>
                <w:szCs w:val="24"/>
              </w:rPr>
              <w:t xml:space="preserve"> </w:t>
            </w:r>
            <w:r w:rsidR="00413935" w:rsidRPr="00413935">
              <w:rPr>
                <w:b/>
                <w:bCs/>
                <w:sz w:val="24"/>
                <w:szCs w:val="24"/>
              </w:rPr>
              <w:t xml:space="preserve">w  formie team </w:t>
            </w:r>
            <w:proofErr w:type="spellStart"/>
            <w:r w:rsidR="00413935" w:rsidRPr="00413935">
              <w:rPr>
                <w:b/>
                <w:bCs/>
                <w:sz w:val="24"/>
                <w:szCs w:val="24"/>
              </w:rPr>
              <w:t>building’u</w:t>
            </w:r>
            <w:proofErr w:type="spellEnd"/>
          </w:p>
        </w:tc>
        <w:tc>
          <w:tcPr>
            <w:tcW w:w="2410" w:type="dxa"/>
          </w:tcPr>
          <w:p w14:paraId="0C7F21B3" w14:textId="77777777" w:rsidR="00ED6B1E" w:rsidRPr="00ED6B1E" w:rsidRDefault="00ED6B1E" w:rsidP="00ED6B1E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3C9710" w14:textId="11E4F25B" w:rsidR="00ED6B1E" w:rsidRPr="00ED6B1E" w:rsidRDefault="00ED6B1E" w:rsidP="00ED6B1E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Pr="00ED6B1E">
              <w:rPr>
                <w:color w:val="000000"/>
                <w:sz w:val="24"/>
                <w:szCs w:val="24"/>
              </w:rPr>
              <w:t xml:space="preserve"> os</w:t>
            </w:r>
            <w:r>
              <w:rPr>
                <w:color w:val="000000"/>
                <w:sz w:val="24"/>
                <w:szCs w:val="24"/>
              </w:rPr>
              <w:t>ó</w:t>
            </w:r>
            <w:r w:rsidRPr="00ED6B1E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2552" w:type="dxa"/>
          </w:tcPr>
          <w:p w14:paraId="237BFBC8" w14:textId="77777777" w:rsidR="00ED6B1E" w:rsidRPr="00ED6B1E" w:rsidRDefault="00ED6B1E" w:rsidP="00ED6B1E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7E395A0A" w14:textId="77777777" w:rsidR="00ED6B1E" w:rsidRPr="00ED6B1E" w:rsidRDefault="00ED6B1E" w:rsidP="00453AC6">
      <w:pPr>
        <w:spacing w:after="240" w:line="360" w:lineRule="auto"/>
        <w:rPr>
          <w:color w:val="000000"/>
          <w:sz w:val="24"/>
          <w:szCs w:val="24"/>
        </w:rPr>
      </w:pPr>
      <w:r w:rsidRPr="00ED6B1E">
        <w:rPr>
          <w:color w:val="000000"/>
          <w:sz w:val="24"/>
          <w:szCs w:val="24"/>
        </w:rPr>
        <w:t>*Łączną cenę zamówienia brutto należy obliczyć zgodnie z zapisami Rozdz. XVII SWZ.</w:t>
      </w:r>
    </w:p>
    <w:p w14:paraId="79402552" w14:textId="4E6201C7" w:rsidR="00ED6B1E" w:rsidRPr="00ED6B1E" w:rsidRDefault="00ED6B1E" w:rsidP="00453AC6">
      <w:pPr>
        <w:suppressAutoHyphens w:val="0"/>
        <w:spacing w:before="480" w:after="120" w:line="360" w:lineRule="auto"/>
        <w:contextualSpacing/>
        <w:jc w:val="both"/>
        <w:rPr>
          <w:sz w:val="24"/>
          <w:szCs w:val="24"/>
        </w:rPr>
      </w:pPr>
      <w:r w:rsidRPr="00ED6B1E">
        <w:rPr>
          <w:sz w:val="24"/>
          <w:szCs w:val="24"/>
        </w:rPr>
        <w:t xml:space="preserve"> Szkolenie finansowane jest w całości ze środków publicznych, w związku z czym jest zwolnione z podatku VAT (cena netto = cena brutto).</w:t>
      </w:r>
    </w:p>
    <w:p w14:paraId="1AF83737" w14:textId="5755B72F" w:rsidR="005E0011" w:rsidRPr="00867B75" w:rsidRDefault="00ED6B1E" w:rsidP="008E374E">
      <w:pPr>
        <w:pStyle w:val="Akapitzlist"/>
        <w:numPr>
          <w:ilvl w:val="0"/>
          <w:numId w:val="48"/>
        </w:numPr>
        <w:spacing w:before="240" w:after="0" w:line="360" w:lineRule="auto"/>
        <w:ind w:left="357" w:hanging="357"/>
        <w:rPr>
          <w:b/>
          <w:sz w:val="24"/>
          <w:szCs w:val="24"/>
        </w:rPr>
      </w:pPr>
      <w:bookmarkStart w:id="3" w:name="_Hlk169677744"/>
      <w:bookmarkEnd w:id="2"/>
      <w:r w:rsidRPr="00ED6B1E">
        <w:rPr>
          <w:sz w:val="24"/>
          <w:szCs w:val="24"/>
        </w:rPr>
        <w:t xml:space="preserve">Dodatkowe szkolenia prowadzone przez </w:t>
      </w:r>
      <w:r w:rsidR="00867B75">
        <w:rPr>
          <w:sz w:val="24"/>
          <w:szCs w:val="24"/>
        </w:rPr>
        <w:t>trenera/opiekuna</w:t>
      </w:r>
      <w:r w:rsidRPr="00ED6B1E">
        <w:rPr>
          <w:sz w:val="24"/>
          <w:szCs w:val="24"/>
        </w:rPr>
        <w:t xml:space="preserve"> wskazanego w zał. Nr </w:t>
      </w:r>
      <w:r w:rsidR="008E374E">
        <w:rPr>
          <w:sz w:val="24"/>
          <w:szCs w:val="24"/>
        </w:rPr>
        <w:t>7</w:t>
      </w:r>
      <w:r w:rsidRPr="00ED6B1E">
        <w:rPr>
          <w:sz w:val="24"/>
          <w:szCs w:val="24"/>
        </w:rPr>
        <w:t xml:space="preserve"> do SWZ przez Wykonawcę do realizacji zamówienia (ilość przeprowadzonych szkoleń musi wynikać z „Wykazu dodatkowych szkoleń prowadzonych przez </w:t>
      </w:r>
      <w:r w:rsidR="00867B75">
        <w:rPr>
          <w:sz w:val="24"/>
          <w:szCs w:val="24"/>
        </w:rPr>
        <w:t>trenera/opiekuna</w:t>
      </w:r>
      <w:r w:rsidRPr="00ED6B1E">
        <w:rPr>
          <w:sz w:val="24"/>
          <w:szCs w:val="24"/>
        </w:rPr>
        <w:t xml:space="preserve"> wskazanego przez Wykonawcę do realizacji zamówienia” - Załącznik nr </w:t>
      </w:r>
      <w:r w:rsidR="008E374E">
        <w:rPr>
          <w:sz w:val="24"/>
          <w:szCs w:val="24"/>
        </w:rPr>
        <w:t>8</w:t>
      </w:r>
      <w:r w:rsidRPr="00ED6B1E">
        <w:rPr>
          <w:sz w:val="24"/>
          <w:szCs w:val="24"/>
        </w:rPr>
        <w:t xml:space="preserve"> do SWZ)</w:t>
      </w:r>
      <w:r w:rsidR="008E374E">
        <w:rPr>
          <w:sz w:val="24"/>
          <w:szCs w:val="24"/>
        </w:rPr>
        <w:t>. N</w:t>
      </w:r>
      <w:r w:rsidR="008E374E" w:rsidRPr="008E374E">
        <w:rPr>
          <w:sz w:val="24"/>
          <w:szCs w:val="24"/>
        </w:rPr>
        <w:t xml:space="preserve">ależy wykazać dodatkowe szkolenia przeprowadzone wyłącznie przez </w:t>
      </w:r>
      <w:r w:rsidR="008E374E">
        <w:rPr>
          <w:sz w:val="24"/>
          <w:szCs w:val="24"/>
        </w:rPr>
        <w:t>trenera/opiekuna</w:t>
      </w:r>
      <w:r w:rsidR="008E374E" w:rsidRPr="008E374E">
        <w:rPr>
          <w:sz w:val="24"/>
          <w:szCs w:val="24"/>
        </w:rPr>
        <w:t xml:space="preserve"> </w:t>
      </w:r>
      <w:r w:rsidR="00413935" w:rsidRPr="00413935">
        <w:rPr>
          <w:sz w:val="24"/>
          <w:szCs w:val="24"/>
        </w:rPr>
        <w:t>wyznaczon</w:t>
      </w:r>
      <w:r w:rsidR="00413935">
        <w:rPr>
          <w:sz w:val="24"/>
          <w:szCs w:val="24"/>
        </w:rPr>
        <w:t>ego</w:t>
      </w:r>
      <w:r w:rsidR="00413935" w:rsidRPr="00413935">
        <w:rPr>
          <w:sz w:val="24"/>
          <w:szCs w:val="24"/>
        </w:rPr>
        <w:t xml:space="preserve"> do realizacji przedmiotowego zamówienia</w:t>
      </w:r>
      <w:r w:rsidR="008E374E">
        <w:rPr>
          <w:sz w:val="24"/>
          <w:szCs w:val="24"/>
        </w:rPr>
        <w:t xml:space="preserve">.  </w:t>
      </w:r>
    </w:p>
    <w:p w14:paraId="3EFFB93C" w14:textId="59DEC5EA" w:rsidR="00867B75" w:rsidRPr="00867B75" w:rsidRDefault="00074F46" w:rsidP="00867B75">
      <w:pPr>
        <w:pStyle w:val="Akapitzlist"/>
        <w:spacing w:before="240" w:after="240" w:line="360" w:lineRule="auto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867B75" w:rsidRPr="00867B75">
        <w:rPr>
          <w:sz w:val="24"/>
          <w:szCs w:val="24"/>
        </w:rPr>
        <w:t>szkoleni</w:t>
      </w:r>
      <w:r>
        <w:rPr>
          <w:sz w:val="24"/>
          <w:szCs w:val="24"/>
        </w:rPr>
        <w:t>e</w:t>
      </w:r>
      <w:r w:rsidR="00867B75" w:rsidRPr="00867B75">
        <w:rPr>
          <w:sz w:val="24"/>
          <w:szCs w:val="24"/>
        </w:rPr>
        <w:t xml:space="preserve"> (wymagane) + ………………….. szkolenie/a dodatkowe.</w:t>
      </w:r>
    </w:p>
    <w:bookmarkEnd w:id="3"/>
    <w:p w14:paraId="4B5A41EE" w14:textId="28A1E992" w:rsidR="005E0011" w:rsidRPr="008A4EC4" w:rsidRDefault="005E0011" w:rsidP="005E0011">
      <w:pPr>
        <w:pStyle w:val="Akapitzlist"/>
        <w:numPr>
          <w:ilvl w:val="0"/>
          <w:numId w:val="48"/>
        </w:num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Kryterium społeczne (zatrudnienie do realizacji zamówienia osoby z niepełnosprawnościami):</w:t>
      </w:r>
    </w:p>
    <w:p w14:paraId="668A5BD4" w14:textId="77777777" w:rsidR="008A4EC4" w:rsidRPr="00920218" w:rsidRDefault="008A4EC4" w:rsidP="008A4EC4">
      <w:pPr>
        <w:pStyle w:val="Akapitzlist"/>
        <w:spacing w:after="0" w:line="360" w:lineRule="auto"/>
        <w:ind w:left="360"/>
        <w:rPr>
          <w:sz w:val="24"/>
          <w:szCs w:val="24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2768"/>
        <w:gridCol w:w="4826"/>
      </w:tblGrid>
      <w:tr w:rsidR="005E0011" w14:paraId="2ED06171" w14:textId="77777777" w:rsidTr="006417B7">
        <w:trPr>
          <w:trHeight w:val="87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4911" w14:textId="77777777" w:rsidR="005E0011" w:rsidRDefault="005E0011" w:rsidP="006417B7">
            <w:pPr>
              <w:rPr>
                <w:rFonts w:cs="Arial"/>
                <w:b/>
                <w:sz w:val="24"/>
                <w:szCs w:val="24"/>
              </w:rPr>
            </w:pPr>
            <w:bookmarkStart w:id="4" w:name="_Hlk171403745"/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0A90338" w14:textId="77777777" w:rsidR="005E0011" w:rsidRDefault="005E0011" w:rsidP="006417B7">
            <w:pPr>
              <w:spacing w:line="360" w:lineRule="auto"/>
              <w:ind w:left="253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Zobowiązuję/my się*</w:t>
            </w:r>
          </w:p>
        </w:tc>
        <w:tc>
          <w:tcPr>
            <w:tcW w:w="48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ED4081" w14:textId="77777777" w:rsidR="005E0011" w:rsidRDefault="005E0011" w:rsidP="006417B7">
            <w:pPr>
              <w:pStyle w:val="Akapitzlist"/>
              <w:spacing w:after="0" w:line="360" w:lineRule="auto"/>
              <w:ind w:left="36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* zaznaczyć w sposób wyraźny (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X)</w:t>
            </w: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właściwą informację</w:t>
            </w:r>
          </w:p>
        </w:tc>
      </w:tr>
      <w:tr w:rsidR="005E0011" w14:paraId="30543357" w14:textId="77777777" w:rsidTr="006417B7">
        <w:trPr>
          <w:trHeight w:val="96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F7F5" w14:textId="77777777" w:rsidR="005E0011" w:rsidRDefault="005E0011" w:rsidP="006417B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D3258E" w14:textId="77777777" w:rsidR="005E0011" w:rsidRDefault="005E0011" w:rsidP="006417B7">
            <w:pPr>
              <w:spacing w:line="360" w:lineRule="auto"/>
              <w:ind w:left="253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 zobowiązuję/my się*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549139" w14:textId="77777777" w:rsidR="005E0011" w:rsidRDefault="005E0011" w:rsidP="006417B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x-none"/>
              </w:rPr>
            </w:pPr>
          </w:p>
        </w:tc>
      </w:tr>
    </w:tbl>
    <w:bookmarkEnd w:id="4"/>
    <w:p w14:paraId="29425F5B" w14:textId="214FA684" w:rsidR="005E0011" w:rsidRDefault="005E0011" w:rsidP="005E0011">
      <w:pPr>
        <w:pStyle w:val="Akapitzlist"/>
        <w:spacing w:before="120" w:after="0" w:line="360" w:lineRule="auto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do zatrudnienia przez cały okres realizacji umowy, tj. do dnia odbioru całości przedmiotu umowy potwierdzonego </w:t>
      </w:r>
      <w:r w:rsidR="00795244">
        <w:rPr>
          <w:sz w:val="24"/>
          <w:szCs w:val="24"/>
        </w:rPr>
        <w:t>protokołem zdawczo-odbiorczym</w:t>
      </w:r>
      <w:r>
        <w:rPr>
          <w:sz w:val="24"/>
          <w:szCs w:val="24"/>
        </w:rPr>
        <w:t>, minimum jednej osoby z niepełnosprawnościami – zgodnie z definicją osoby z niepełnosprawnościami określonej w ustawie z dnia 27 sierpnia 1997 r. o rehabilitacji zawodowej i społecznej oraz zatrudnieniu osób niepełnosprawnych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U. z 2024 r. poz. 44)</w:t>
      </w:r>
    </w:p>
    <w:p w14:paraId="3F9FA80C" w14:textId="47E7997D" w:rsidR="00D37E30" w:rsidRPr="005E0011" w:rsidRDefault="0065363B" w:rsidP="006417B7">
      <w:pPr>
        <w:pStyle w:val="Akapitzlist"/>
        <w:numPr>
          <w:ilvl w:val="0"/>
          <w:numId w:val="48"/>
        </w:numPr>
        <w:spacing w:after="0" w:line="360" w:lineRule="auto"/>
        <w:rPr>
          <w:sz w:val="24"/>
          <w:szCs w:val="24"/>
        </w:rPr>
      </w:pPr>
      <w:r w:rsidRPr="005E0011">
        <w:rPr>
          <w:sz w:val="24"/>
          <w:szCs w:val="24"/>
        </w:rPr>
        <w:t xml:space="preserve">Oświadczam/y, że </w:t>
      </w:r>
      <w:r w:rsidR="00C21C91" w:rsidRPr="005E0011">
        <w:rPr>
          <w:sz w:val="24"/>
          <w:szCs w:val="24"/>
        </w:rPr>
        <w:t>wyceniłem/wyceniliśmy wszystkie elementy niezbędne do prawidłowego wykonania zamówienia i zobowiązuję się/zobowiązujemy się do wykonania zadania objętego zamówien</w:t>
      </w:r>
      <w:r w:rsidR="001C466B" w:rsidRPr="005E0011">
        <w:rPr>
          <w:sz w:val="24"/>
          <w:szCs w:val="24"/>
        </w:rPr>
        <w:t>iem w terminach określonych w S</w:t>
      </w:r>
      <w:r w:rsidR="00C21C91" w:rsidRPr="005E0011">
        <w:rPr>
          <w:sz w:val="24"/>
          <w:szCs w:val="24"/>
        </w:rPr>
        <w:t>WZ  i załącznikach.</w:t>
      </w:r>
    </w:p>
    <w:p w14:paraId="6AFEAB46" w14:textId="77777777" w:rsidR="00D37E30" w:rsidRPr="0049311F" w:rsidRDefault="003E6010" w:rsidP="00F4541A">
      <w:pPr>
        <w:pStyle w:val="Akapitzlist"/>
        <w:numPr>
          <w:ilvl w:val="0"/>
          <w:numId w:val="48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Oświadczam/y, że uważam/y się za związanych niniej</w:t>
      </w:r>
      <w:r w:rsidR="00D37E30" w:rsidRPr="0049311F">
        <w:rPr>
          <w:sz w:val="24"/>
          <w:szCs w:val="24"/>
        </w:rPr>
        <w:t>szą ofertą do dnia wskazanego w </w:t>
      </w:r>
      <w:r w:rsidRPr="0049311F">
        <w:rPr>
          <w:sz w:val="24"/>
          <w:szCs w:val="24"/>
        </w:rPr>
        <w:t xml:space="preserve">SWZ. </w:t>
      </w:r>
    </w:p>
    <w:p w14:paraId="46FD913E" w14:textId="77777777" w:rsidR="00D37E30" w:rsidRPr="0049311F" w:rsidRDefault="00C21C91" w:rsidP="00F4541A">
      <w:pPr>
        <w:pStyle w:val="Akapitzlist"/>
        <w:numPr>
          <w:ilvl w:val="0"/>
          <w:numId w:val="48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Oświadczam/y, że zrealizuję/</w:t>
      </w:r>
      <w:proofErr w:type="spellStart"/>
      <w:r w:rsidRPr="0049311F">
        <w:rPr>
          <w:sz w:val="24"/>
          <w:szCs w:val="24"/>
        </w:rPr>
        <w:t>emy</w:t>
      </w:r>
      <w:proofErr w:type="spellEnd"/>
      <w:r w:rsidRPr="0049311F">
        <w:rPr>
          <w:sz w:val="24"/>
          <w:szCs w:val="24"/>
        </w:rPr>
        <w:t xml:space="preserve"> zamó</w:t>
      </w:r>
      <w:r w:rsidR="001C466B" w:rsidRPr="0049311F">
        <w:rPr>
          <w:sz w:val="24"/>
          <w:szCs w:val="24"/>
        </w:rPr>
        <w:t xml:space="preserve">wienie zgodnie ze Specyfikacją </w:t>
      </w:r>
      <w:r w:rsidRPr="0049311F">
        <w:rPr>
          <w:sz w:val="24"/>
          <w:szCs w:val="24"/>
        </w:rPr>
        <w:t>Warunków Zamówienia, Szczegółowym opisem przedmiotu zamówienia i wzorem umowy.</w:t>
      </w:r>
    </w:p>
    <w:p w14:paraId="08B9D842" w14:textId="77777777" w:rsidR="00D37E30" w:rsidRPr="0049311F" w:rsidRDefault="00C21C91" w:rsidP="00F4541A">
      <w:pPr>
        <w:pStyle w:val="Akapitzlist"/>
        <w:numPr>
          <w:ilvl w:val="0"/>
          <w:numId w:val="48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Oświadczam/y, że uzyskaliśmy wszelkie informacje niezbędne do prawidłowego przygotowania i złożenia niniejszej oferty.</w:t>
      </w:r>
    </w:p>
    <w:p w14:paraId="5CAA228F" w14:textId="77777777" w:rsidR="00D37E30" w:rsidRPr="0049311F" w:rsidRDefault="00C21C91" w:rsidP="00F4541A">
      <w:pPr>
        <w:pStyle w:val="Akapitzlist"/>
        <w:numPr>
          <w:ilvl w:val="0"/>
          <w:numId w:val="48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 xml:space="preserve">Oświadczam/y, że w razie wybrania mojej/naszej </w:t>
      </w:r>
      <w:r w:rsidR="00D37E30" w:rsidRPr="0049311F">
        <w:rPr>
          <w:sz w:val="24"/>
          <w:szCs w:val="24"/>
        </w:rPr>
        <w:t xml:space="preserve">oferty jako najkorzystniejszej </w:t>
      </w:r>
      <w:r w:rsidRPr="0049311F">
        <w:rPr>
          <w:sz w:val="24"/>
          <w:szCs w:val="24"/>
        </w:rPr>
        <w:t>zobowiązuję/</w:t>
      </w:r>
      <w:proofErr w:type="spellStart"/>
      <w:r w:rsidRPr="0049311F">
        <w:rPr>
          <w:sz w:val="24"/>
          <w:szCs w:val="24"/>
        </w:rPr>
        <w:t>emy</w:t>
      </w:r>
      <w:proofErr w:type="spellEnd"/>
      <w:r w:rsidRPr="0049311F">
        <w:rPr>
          <w:sz w:val="24"/>
          <w:szCs w:val="24"/>
        </w:rPr>
        <w:t xml:space="preserve"> się do podpisania umowy na warunkach określonych we wzorze umowy, w terminie wyznaczonym przez  Zamawiającego.</w:t>
      </w:r>
    </w:p>
    <w:p w14:paraId="05FCA5D7" w14:textId="77777777" w:rsidR="00D37E30" w:rsidRPr="0049311F" w:rsidRDefault="00C21C91" w:rsidP="00F4541A">
      <w:pPr>
        <w:pStyle w:val="Akapitzlist"/>
        <w:numPr>
          <w:ilvl w:val="0"/>
          <w:numId w:val="48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Oświadczam/y, że wypełniłem/wypełniliśmy obowiązki informacyjne przewidziane w art. 13 lub art. 14 RODO wobec osób fizycznych, od których dane osobowe bezpośrednio lub pośrednio pozyskałem/pozyskaliśmy w celu ubiegania się o udzielenie zamówienia publicznego w niniejszym postępowaniu.</w:t>
      </w:r>
    </w:p>
    <w:p w14:paraId="4872CD12" w14:textId="77777777" w:rsidR="00C21C91" w:rsidRPr="00874D74" w:rsidRDefault="00C21C91" w:rsidP="00F4541A">
      <w:pPr>
        <w:pStyle w:val="Akapitzlist"/>
        <w:numPr>
          <w:ilvl w:val="0"/>
          <w:numId w:val="48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Załącznikami do niniejszej oferty są:</w:t>
      </w:r>
      <w:r w:rsidRPr="0049311F">
        <w:rPr>
          <w:i/>
          <w:sz w:val="24"/>
          <w:szCs w:val="24"/>
        </w:rPr>
        <w:t xml:space="preserve"> </w:t>
      </w:r>
      <w:r w:rsidRPr="00874D74">
        <w:rPr>
          <w:sz w:val="24"/>
          <w:szCs w:val="24"/>
        </w:rPr>
        <w:t>(proszę wymienić wszystkie dokumenty przedkładane wraz z ofertą):</w:t>
      </w:r>
    </w:p>
    <w:p w14:paraId="77320C91" w14:textId="77777777" w:rsidR="00C21C91" w:rsidRPr="00D84A0E" w:rsidRDefault="00C21C91" w:rsidP="00F4541A">
      <w:pPr>
        <w:numPr>
          <w:ilvl w:val="2"/>
          <w:numId w:val="10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84A0E">
        <w:rPr>
          <w:rFonts w:asciiTheme="minorHAnsi" w:hAnsiTheme="minorHAnsi" w:cstheme="minorHAnsi"/>
          <w:sz w:val="24"/>
          <w:szCs w:val="24"/>
        </w:rPr>
        <w:t>Formularz ofertowy</w:t>
      </w:r>
    </w:p>
    <w:p w14:paraId="56191F7E" w14:textId="77777777" w:rsidR="00C21C91" w:rsidRPr="00D84A0E" w:rsidRDefault="00C21C91" w:rsidP="003662EB">
      <w:pPr>
        <w:tabs>
          <w:tab w:val="left" w:pos="284"/>
          <w:tab w:val="left" w:pos="426"/>
        </w:tabs>
        <w:suppressAutoHyphens w:val="0"/>
        <w:spacing w:after="0" w:line="360" w:lineRule="auto"/>
        <w:ind w:left="851"/>
        <w:rPr>
          <w:rFonts w:asciiTheme="minorHAnsi" w:hAnsiTheme="minorHAnsi" w:cstheme="minorHAnsi"/>
          <w:sz w:val="24"/>
          <w:szCs w:val="24"/>
        </w:rPr>
      </w:pPr>
    </w:p>
    <w:p w14:paraId="1CDA18B1" w14:textId="77777777" w:rsidR="00C21C91" w:rsidRPr="00D84A0E" w:rsidRDefault="00C21C91" w:rsidP="00F4541A">
      <w:pPr>
        <w:numPr>
          <w:ilvl w:val="2"/>
          <w:numId w:val="10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84A0E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</w:p>
    <w:p w14:paraId="5DD25118" w14:textId="77777777" w:rsidR="00C21C91" w:rsidRPr="00D84A0E" w:rsidRDefault="00C21C91" w:rsidP="00F4541A">
      <w:pPr>
        <w:numPr>
          <w:ilvl w:val="2"/>
          <w:numId w:val="10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84A0E">
        <w:rPr>
          <w:rFonts w:asciiTheme="minorHAnsi" w:hAnsiTheme="minorHAnsi" w:cstheme="minorHAnsi"/>
          <w:sz w:val="24"/>
          <w:szCs w:val="24"/>
        </w:rPr>
        <w:lastRenderedPageBreak/>
        <w:t>……………………………………………………</w:t>
      </w:r>
    </w:p>
    <w:p w14:paraId="687DE34D" w14:textId="77777777" w:rsidR="00C21C91" w:rsidRPr="00D84A0E" w:rsidRDefault="00C21C91" w:rsidP="003662EB">
      <w:pPr>
        <w:tabs>
          <w:tab w:val="left" w:pos="284"/>
          <w:tab w:val="left" w:pos="426"/>
        </w:tabs>
        <w:spacing w:after="0" w:line="360" w:lineRule="auto"/>
        <w:ind w:left="851"/>
        <w:rPr>
          <w:rFonts w:asciiTheme="minorHAnsi" w:hAnsiTheme="minorHAnsi" w:cstheme="minorHAnsi"/>
          <w:sz w:val="24"/>
          <w:szCs w:val="24"/>
        </w:rPr>
      </w:pPr>
    </w:p>
    <w:p w14:paraId="4085FC28" w14:textId="77777777" w:rsidR="00C21C91" w:rsidRPr="00D84A0E" w:rsidRDefault="00C21C91" w:rsidP="00F4541A">
      <w:pPr>
        <w:numPr>
          <w:ilvl w:val="2"/>
          <w:numId w:val="10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84A0E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 w:rsidR="003662EB" w:rsidRPr="00D84A0E">
        <w:rPr>
          <w:rFonts w:asciiTheme="minorHAnsi" w:hAnsiTheme="minorHAnsi" w:cstheme="minorHAnsi"/>
          <w:sz w:val="24"/>
          <w:szCs w:val="24"/>
        </w:rPr>
        <w:t>.</w:t>
      </w:r>
      <w:r w:rsidRPr="00D84A0E">
        <w:rPr>
          <w:rFonts w:asciiTheme="minorHAnsi" w:hAnsiTheme="minorHAnsi" w:cstheme="minorHAnsi"/>
          <w:sz w:val="24"/>
          <w:szCs w:val="24"/>
        </w:rPr>
        <w:t>…</w:t>
      </w:r>
      <w:r w:rsidR="003662EB" w:rsidRPr="00D84A0E">
        <w:rPr>
          <w:rFonts w:asciiTheme="minorHAnsi" w:hAnsiTheme="minorHAnsi" w:cstheme="minorHAnsi"/>
          <w:sz w:val="24"/>
          <w:szCs w:val="24"/>
        </w:rPr>
        <w:t>…..</w:t>
      </w:r>
    </w:p>
    <w:p w14:paraId="6F2755AF" w14:textId="77777777" w:rsidR="00C21C91" w:rsidRPr="00D84A0E" w:rsidRDefault="00C21C91" w:rsidP="003662EB">
      <w:pPr>
        <w:tabs>
          <w:tab w:val="left" w:pos="284"/>
          <w:tab w:val="left" w:pos="426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530EFB88" w14:textId="77777777" w:rsidR="00C21C91" w:rsidRPr="00D84A0E" w:rsidRDefault="00C21C91" w:rsidP="00F4541A">
      <w:pPr>
        <w:numPr>
          <w:ilvl w:val="2"/>
          <w:numId w:val="10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84A0E"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 w:rsidR="003662EB" w:rsidRPr="00D84A0E">
        <w:rPr>
          <w:rFonts w:asciiTheme="minorHAnsi" w:hAnsiTheme="minorHAnsi" w:cstheme="minorHAnsi"/>
          <w:sz w:val="24"/>
          <w:szCs w:val="24"/>
        </w:rPr>
        <w:t>.</w:t>
      </w:r>
      <w:r w:rsidRPr="00D84A0E">
        <w:rPr>
          <w:rFonts w:asciiTheme="minorHAnsi" w:hAnsiTheme="minorHAnsi" w:cstheme="minorHAnsi"/>
          <w:sz w:val="24"/>
          <w:szCs w:val="24"/>
        </w:rPr>
        <w:t>……</w:t>
      </w:r>
      <w:r w:rsidR="003662EB" w:rsidRPr="00D84A0E">
        <w:rPr>
          <w:rFonts w:asciiTheme="minorHAnsi" w:hAnsiTheme="minorHAnsi" w:cstheme="minorHAnsi"/>
          <w:sz w:val="24"/>
          <w:szCs w:val="24"/>
        </w:rPr>
        <w:t>…..</w:t>
      </w:r>
    </w:p>
    <w:p w14:paraId="00D46C0C" w14:textId="77777777" w:rsidR="00C21C91" w:rsidRPr="0049311F" w:rsidRDefault="00C21C91" w:rsidP="005A4833">
      <w:pPr>
        <w:tabs>
          <w:tab w:val="left" w:pos="284"/>
          <w:tab w:val="left" w:pos="426"/>
        </w:tabs>
        <w:suppressAutoHyphens w:val="0"/>
        <w:spacing w:after="0" w:line="360" w:lineRule="auto"/>
        <w:rPr>
          <w:rFonts w:cs="Times New Roman"/>
          <w:sz w:val="20"/>
          <w:szCs w:val="20"/>
        </w:rPr>
      </w:pPr>
    </w:p>
    <w:p w14:paraId="7041C174" w14:textId="77777777" w:rsidR="0061068C" w:rsidRDefault="00C21C91" w:rsidP="00F4541A">
      <w:pPr>
        <w:numPr>
          <w:ilvl w:val="0"/>
          <w:numId w:val="48"/>
        </w:numPr>
        <w:spacing w:after="0" w:line="360" w:lineRule="auto"/>
        <w:ind w:left="426" w:hanging="426"/>
        <w:rPr>
          <w:sz w:val="24"/>
          <w:szCs w:val="24"/>
        </w:rPr>
      </w:pPr>
      <w:r w:rsidRPr="0049311F">
        <w:rPr>
          <w:sz w:val="24"/>
          <w:szCs w:val="24"/>
        </w:rPr>
        <w:t xml:space="preserve">Oświadczam/y, że zamierzam/y powierzyć realizację następujących części zamówienia podwykonawcom </w:t>
      </w:r>
      <w:r w:rsidRPr="00874D74">
        <w:rPr>
          <w:sz w:val="24"/>
          <w:szCs w:val="24"/>
        </w:rPr>
        <w:t>(wypełnić</w:t>
      </w:r>
      <w:r w:rsidR="0047403A">
        <w:rPr>
          <w:sz w:val="24"/>
          <w:szCs w:val="24"/>
        </w:rPr>
        <w:t>,</w:t>
      </w:r>
      <w:r w:rsidRPr="00874D74">
        <w:rPr>
          <w:sz w:val="24"/>
          <w:szCs w:val="24"/>
        </w:rPr>
        <w:t xml:space="preserve"> jeżeli dotyczy):</w:t>
      </w:r>
    </w:p>
    <w:p w14:paraId="25A768B8" w14:textId="77777777" w:rsidR="00557D53" w:rsidRDefault="00557D53" w:rsidP="00557D53">
      <w:pPr>
        <w:spacing w:after="0" w:line="360" w:lineRule="auto"/>
        <w:ind w:left="426"/>
        <w:rPr>
          <w:sz w:val="24"/>
          <w:szCs w:val="24"/>
        </w:rPr>
      </w:pPr>
    </w:p>
    <w:tbl>
      <w:tblPr>
        <w:tblW w:w="100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"/>
        <w:gridCol w:w="3064"/>
        <w:gridCol w:w="3260"/>
        <w:gridCol w:w="3214"/>
      </w:tblGrid>
      <w:tr w:rsidR="00D84A0E" w:rsidRPr="00D1257A" w14:paraId="3B80F1EC" w14:textId="77777777" w:rsidTr="00D84A0E">
        <w:trPr>
          <w:trHeight w:val="1442"/>
        </w:trPr>
        <w:tc>
          <w:tcPr>
            <w:tcW w:w="509" w:type="dxa"/>
          </w:tcPr>
          <w:p w14:paraId="22691750" w14:textId="77777777" w:rsidR="00D84A0E" w:rsidRPr="00D1257A" w:rsidRDefault="00D84A0E" w:rsidP="006C0631">
            <w:pPr>
              <w:spacing w:after="0" w:line="360" w:lineRule="auto"/>
              <w:rPr>
                <w:b/>
                <w:i/>
                <w:color w:val="000000"/>
                <w:sz w:val="24"/>
                <w:szCs w:val="24"/>
              </w:rPr>
            </w:pPr>
            <w:r w:rsidRPr="00D1257A">
              <w:rPr>
                <w:b/>
                <w:i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064" w:type="dxa"/>
          </w:tcPr>
          <w:p w14:paraId="34B021F1" w14:textId="77777777" w:rsidR="00D84A0E" w:rsidRPr="00D1257A" w:rsidRDefault="00D84A0E" w:rsidP="006C0631">
            <w:pPr>
              <w:spacing w:after="0" w:line="360" w:lineRule="auto"/>
              <w:rPr>
                <w:b/>
                <w:i/>
                <w:color w:val="000000"/>
                <w:sz w:val="24"/>
                <w:szCs w:val="24"/>
              </w:rPr>
            </w:pPr>
            <w:r w:rsidRPr="00D1257A">
              <w:rPr>
                <w:b/>
                <w:i/>
                <w:color w:val="000000"/>
                <w:sz w:val="24"/>
                <w:szCs w:val="24"/>
              </w:rPr>
              <w:t>Części zamówienia, których wykonanie Wykonawca zamierza powierzyć podwykonawcy</w:t>
            </w:r>
          </w:p>
        </w:tc>
        <w:tc>
          <w:tcPr>
            <w:tcW w:w="3260" w:type="dxa"/>
          </w:tcPr>
          <w:p w14:paraId="6412F822" w14:textId="77777777" w:rsidR="00D84A0E" w:rsidRPr="00D1257A" w:rsidRDefault="00D84A0E" w:rsidP="006C0631">
            <w:pPr>
              <w:spacing w:after="0" w:line="360" w:lineRule="auto"/>
              <w:rPr>
                <w:b/>
                <w:i/>
                <w:color w:val="000000"/>
                <w:sz w:val="24"/>
                <w:szCs w:val="24"/>
              </w:rPr>
            </w:pPr>
            <w:r w:rsidRPr="00D1257A">
              <w:rPr>
                <w:b/>
                <w:i/>
                <w:color w:val="000000"/>
                <w:sz w:val="24"/>
                <w:szCs w:val="24"/>
              </w:rPr>
              <w:t xml:space="preserve">Nazwa podwykonawców, którzy wykonywać będą określoną w kolumnie </w:t>
            </w:r>
            <w:r w:rsidR="008D4038">
              <w:rPr>
                <w:b/>
                <w:i/>
                <w:color w:val="000000"/>
                <w:sz w:val="24"/>
                <w:szCs w:val="24"/>
              </w:rPr>
              <w:t>A</w:t>
            </w:r>
            <w:r w:rsidRPr="00D1257A">
              <w:rPr>
                <w:b/>
                <w:i/>
                <w:color w:val="000000"/>
                <w:sz w:val="24"/>
                <w:szCs w:val="24"/>
              </w:rPr>
              <w:t xml:space="preserve"> część zamówienia </w:t>
            </w:r>
          </w:p>
        </w:tc>
        <w:tc>
          <w:tcPr>
            <w:tcW w:w="3214" w:type="dxa"/>
          </w:tcPr>
          <w:p w14:paraId="46C62B89" w14:textId="77777777" w:rsidR="00D84A0E" w:rsidRPr="00D1257A" w:rsidRDefault="00D84A0E" w:rsidP="006C0631">
            <w:pPr>
              <w:spacing w:after="0" w:line="360" w:lineRule="auto"/>
              <w:rPr>
                <w:b/>
                <w:i/>
                <w:color w:val="000000"/>
                <w:sz w:val="24"/>
                <w:szCs w:val="24"/>
              </w:rPr>
            </w:pPr>
            <w:r w:rsidRPr="00D1257A">
              <w:rPr>
                <w:b/>
                <w:i/>
                <w:color w:val="000000"/>
                <w:sz w:val="24"/>
                <w:szCs w:val="24"/>
              </w:rPr>
              <w:t xml:space="preserve">Nazwy podwykonawców, na których zasoby Wykonawca powołuje się na zasadach określonych w art. 118 ustawy </w:t>
            </w:r>
            <w:proofErr w:type="spellStart"/>
            <w:r w:rsidRPr="00D1257A">
              <w:rPr>
                <w:b/>
                <w:i/>
                <w:color w:val="000000"/>
                <w:sz w:val="24"/>
                <w:szCs w:val="24"/>
              </w:rPr>
              <w:t>Pzp</w:t>
            </w:r>
            <w:proofErr w:type="spellEnd"/>
            <w:r w:rsidRPr="00D1257A">
              <w:rPr>
                <w:b/>
                <w:i/>
                <w:color w:val="000000"/>
                <w:sz w:val="24"/>
                <w:szCs w:val="24"/>
              </w:rPr>
              <w:t xml:space="preserve">  w celu wykazania spełniania warunków, o których mowa w Rozdz. XV SWZ</w:t>
            </w:r>
          </w:p>
        </w:tc>
      </w:tr>
      <w:tr w:rsidR="00D84A0E" w:rsidRPr="00D1257A" w14:paraId="47F8DBC4" w14:textId="77777777" w:rsidTr="00D84A0E">
        <w:trPr>
          <w:trHeight w:val="357"/>
        </w:trPr>
        <w:tc>
          <w:tcPr>
            <w:tcW w:w="509" w:type="dxa"/>
          </w:tcPr>
          <w:p w14:paraId="5CCDCBB1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64" w:type="dxa"/>
          </w:tcPr>
          <w:p w14:paraId="5E0C20C9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3260" w:type="dxa"/>
          </w:tcPr>
          <w:p w14:paraId="1252B6E8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214" w:type="dxa"/>
          </w:tcPr>
          <w:p w14:paraId="0A3FADBD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</w:t>
            </w:r>
          </w:p>
        </w:tc>
      </w:tr>
      <w:tr w:rsidR="00D84A0E" w:rsidRPr="00D1257A" w14:paraId="1570799F" w14:textId="77777777" w:rsidTr="00D84A0E">
        <w:trPr>
          <w:trHeight w:val="357"/>
        </w:trPr>
        <w:tc>
          <w:tcPr>
            <w:tcW w:w="509" w:type="dxa"/>
          </w:tcPr>
          <w:p w14:paraId="3113B935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64" w:type="dxa"/>
          </w:tcPr>
          <w:p w14:paraId="5CB4F946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5CBD629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</w:tcPr>
          <w:p w14:paraId="17E3B3AC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D84A0E" w:rsidRPr="00D1257A" w14:paraId="3B4663EB" w14:textId="77777777" w:rsidTr="00D84A0E">
        <w:trPr>
          <w:trHeight w:val="357"/>
        </w:trPr>
        <w:tc>
          <w:tcPr>
            <w:tcW w:w="509" w:type="dxa"/>
          </w:tcPr>
          <w:p w14:paraId="16F67BB7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64" w:type="dxa"/>
          </w:tcPr>
          <w:p w14:paraId="08F4E2BE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5AB3C89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</w:tcPr>
          <w:p w14:paraId="053E1F60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D84A0E" w:rsidRPr="00D1257A" w14:paraId="5C9C7F01" w14:textId="77777777" w:rsidTr="00D84A0E">
        <w:trPr>
          <w:trHeight w:val="345"/>
        </w:trPr>
        <w:tc>
          <w:tcPr>
            <w:tcW w:w="509" w:type="dxa"/>
          </w:tcPr>
          <w:p w14:paraId="1673F123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64" w:type="dxa"/>
          </w:tcPr>
          <w:p w14:paraId="78F6791E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29176F3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</w:tcPr>
          <w:p w14:paraId="418D1647" w14:textId="77777777" w:rsidR="00D84A0E" w:rsidRPr="00D1257A" w:rsidRDefault="00D84A0E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7AC121B3" w14:textId="77777777" w:rsidR="002F5C81" w:rsidRPr="0049311F" w:rsidRDefault="002F5C81" w:rsidP="005A4833">
      <w:pPr>
        <w:spacing w:after="0" w:line="360" w:lineRule="auto"/>
        <w:rPr>
          <w:rFonts w:cs="Times New Roman"/>
          <w:b/>
          <w:i/>
          <w:color w:val="000000"/>
          <w:sz w:val="24"/>
          <w:szCs w:val="24"/>
        </w:rPr>
      </w:pPr>
    </w:p>
    <w:p w14:paraId="5E36D626" w14:textId="00021DE4" w:rsidR="00EA355D" w:rsidRDefault="00C21C91" w:rsidP="005A4833">
      <w:pPr>
        <w:spacing w:after="0" w:line="360" w:lineRule="auto"/>
        <w:rPr>
          <w:rFonts w:cs="Times New Roman"/>
          <w:b/>
          <w:i/>
          <w:color w:val="000000"/>
          <w:sz w:val="24"/>
          <w:szCs w:val="24"/>
        </w:rPr>
      </w:pPr>
      <w:r w:rsidRPr="0049311F">
        <w:rPr>
          <w:rFonts w:cs="Times New Roman"/>
          <w:b/>
          <w:color w:val="000000"/>
          <w:sz w:val="24"/>
          <w:szCs w:val="24"/>
          <w:u w:val="single"/>
        </w:rPr>
        <w:t>Wartość lub procentowa część zamówienia</w:t>
      </w:r>
      <w:r w:rsidRPr="0049311F">
        <w:rPr>
          <w:rFonts w:cs="Times New Roman"/>
          <w:color w:val="000000"/>
          <w:sz w:val="24"/>
          <w:szCs w:val="24"/>
        </w:rPr>
        <w:t>, jaka zostanie powierzona podwykonawcy lub podwykonawcom:</w:t>
      </w:r>
      <w:r w:rsidRPr="0049311F">
        <w:rPr>
          <w:rFonts w:cs="Times New Roman"/>
          <w:b/>
          <w:i/>
          <w:color w:val="000000"/>
          <w:sz w:val="24"/>
          <w:szCs w:val="24"/>
        </w:rPr>
        <w:t xml:space="preserve"> ………………………………………..</w:t>
      </w:r>
    </w:p>
    <w:p w14:paraId="6C416282" w14:textId="1B19BA68" w:rsidR="00795244" w:rsidRDefault="00795244" w:rsidP="005A4833">
      <w:pPr>
        <w:spacing w:after="0" w:line="360" w:lineRule="auto"/>
        <w:rPr>
          <w:rFonts w:cs="Times New Roman"/>
          <w:color w:val="000000"/>
          <w:sz w:val="24"/>
          <w:szCs w:val="24"/>
        </w:rPr>
      </w:pPr>
    </w:p>
    <w:p w14:paraId="515F074D" w14:textId="77777777" w:rsidR="00EA355D" w:rsidRPr="00874D74" w:rsidRDefault="0077199C" w:rsidP="005A4833">
      <w:pPr>
        <w:spacing w:after="0" w:line="360" w:lineRule="auto"/>
        <w:rPr>
          <w:rFonts w:cs="Times New Roman"/>
          <w:b/>
          <w:color w:val="FF0000"/>
          <w:sz w:val="24"/>
          <w:szCs w:val="24"/>
        </w:rPr>
      </w:pPr>
      <w:r w:rsidRPr="00874D74">
        <w:rPr>
          <w:rFonts w:cs="Times New Roman"/>
          <w:b/>
          <w:color w:val="FF0000"/>
          <w:sz w:val="24"/>
          <w:szCs w:val="24"/>
        </w:rPr>
        <w:t>UWAGA!!!</w:t>
      </w:r>
    </w:p>
    <w:p w14:paraId="45A7F8B4" w14:textId="77777777" w:rsidR="00A73E1E" w:rsidRDefault="0077199C" w:rsidP="005A4833">
      <w:pPr>
        <w:spacing w:after="0" w:line="360" w:lineRule="auto"/>
        <w:rPr>
          <w:rFonts w:cs="Times New Roman"/>
          <w:b/>
          <w:color w:val="FF0000"/>
          <w:sz w:val="24"/>
          <w:szCs w:val="24"/>
        </w:rPr>
        <w:sectPr w:rsidR="00A73E1E" w:rsidSect="003D2F9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560" w:right="1418" w:bottom="1702" w:left="1276" w:header="709" w:footer="709" w:gutter="0"/>
          <w:cols w:space="708"/>
          <w:titlePg/>
          <w:docGrid w:linePitch="360"/>
        </w:sectPr>
      </w:pPr>
      <w:r w:rsidRPr="00874D74">
        <w:rPr>
          <w:rFonts w:cs="Times New Roman"/>
          <w:b/>
          <w:color w:val="FF0000"/>
          <w:sz w:val="24"/>
          <w:szCs w:val="24"/>
        </w:rPr>
        <w:t>DOKUMENT/PLIK  (OŚWIADCZENIE)  NALEŻY ZŁOŻYĆ W FORMIE LUB POSTACI EL</w:t>
      </w:r>
      <w:r w:rsidR="00323483" w:rsidRPr="00874D74">
        <w:rPr>
          <w:rFonts w:cs="Times New Roman"/>
          <w:b/>
          <w:color w:val="FF0000"/>
          <w:sz w:val="24"/>
          <w:szCs w:val="24"/>
        </w:rPr>
        <w:t>E</w:t>
      </w:r>
      <w:r w:rsidRPr="00874D74">
        <w:rPr>
          <w:rFonts w:cs="Times New Roman"/>
          <w:b/>
          <w:color w:val="FF0000"/>
          <w:sz w:val="24"/>
          <w:szCs w:val="24"/>
        </w:rPr>
        <w:t>KTRONICZNEJ tj. PODPISAĆ KWALIFIKOWANYM PODPISEM ELEKTRONICZNYM LUB PODPISEM ZAUFANY</w:t>
      </w:r>
      <w:r w:rsidR="003E6010" w:rsidRPr="00874D74">
        <w:rPr>
          <w:rFonts w:cs="Times New Roman"/>
          <w:b/>
          <w:color w:val="FF0000"/>
          <w:sz w:val="24"/>
          <w:szCs w:val="24"/>
        </w:rPr>
        <w:t xml:space="preserve">M </w:t>
      </w:r>
      <w:r w:rsidRPr="00874D74">
        <w:rPr>
          <w:rFonts w:cs="Times New Roman"/>
          <w:b/>
          <w:color w:val="FF0000"/>
          <w:sz w:val="24"/>
          <w:szCs w:val="24"/>
        </w:rPr>
        <w:t xml:space="preserve"> LUB PODPISEM OSOBISTYM</w:t>
      </w:r>
    </w:p>
    <w:p w14:paraId="57FCE22A" w14:textId="77777777" w:rsidR="0077199C" w:rsidRPr="0040501C" w:rsidRDefault="0077199C" w:rsidP="00173A9F">
      <w:pPr>
        <w:pStyle w:val="Nagwek2"/>
        <w:rPr>
          <w:rFonts w:ascii="Calibri" w:hAnsi="Calibri" w:cs="Calibri"/>
          <w:i w:val="0"/>
          <w:sz w:val="24"/>
          <w:szCs w:val="24"/>
        </w:rPr>
      </w:pPr>
      <w:bookmarkStart w:id="8" w:name="_Toc171486926"/>
      <w:r w:rsidRPr="0040501C">
        <w:rPr>
          <w:rFonts w:ascii="Calibri" w:hAnsi="Calibri" w:cs="Calibri"/>
          <w:i w:val="0"/>
          <w:sz w:val="24"/>
          <w:szCs w:val="24"/>
        </w:rPr>
        <w:lastRenderedPageBreak/>
        <w:t>Z</w:t>
      </w:r>
      <w:r w:rsidR="007B1660" w:rsidRPr="0040501C">
        <w:rPr>
          <w:rFonts w:ascii="Calibri" w:hAnsi="Calibri" w:cs="Calibri"/>
          <w:i w:val="0"/>
          <w:sz w:val="24"/>
          <w:szCs w:val="24"/>
        </w:rPr>
        <w:t>ałącznik</w:t>
      </w:r>
      <w:r w:rsidRPr="0040501C">
        <w:rPr>
          <w:rFonts w:ascii="Calibri" w:hAnsi="Calibri" w:cs="Calibri"/>
          <w:i w:val="0"/>
          <w:sz w:val="24"/>
          <w:szCs w:val="24"/>
        </w:rPr>
        <w:t xml:space="preserve"> </w:t>
      </w:r>
      <w:r w:rsidR="008175A3" w:rsidRPr="0040501C">
        <w:rPr>
          <w:rFonts w:ascii="Calibri" w:hAnsi="Calibri" w:cs="Calibri"/>
          <w:i w:val="0"/>
          <w:sz w:val="24"/>
          <w:szCs w:val="24"/>
        </w:rPr>
        <w:t>n</w:t>
      </w:r>
      <w:r w:rsidRPr="0040501C">
        <w:rPr>
          <w:rFonts w:ascii="Calibri" w:hAnsi="Calibri" w:cs="Calibri"/>
          <w:i w:val="0"/>
          <w:sz w:val="24"/>
          <w:szCs w:val="24"/>
        </w:rPr>
        <w:t xml:space="preserve">r 2 do SWZ </w:t>
      </w:r>
      <w:r w:rsidR="004B0EB9" w:rsidRPr="0040501C">
        <w:rPr>
          <w:rFonts w:ascii="Calibri" w:hAnsi="Calibri" w:cs="Calibri"/>
          <w:i w:val="0"/>
          <w:sz w:val="24"/>
          <w:szCs w:val="24"/>
        </w:rPr>
        <w:t>O</w:t>
      </w:r>
      <w:r w:rsidR="007B1660" w:rsidRPr="0040501C">
        <w:rPr>
          <w:rFonts w:ascii="Calibri" w:hAnsi="Calibri" w:cs="Calibri"/>
          <w:i w:val="0"/>
          <w:sz w:val="24"/>
          <w:szCs w:val="24"/>
        </w:rPr>
        <w:t>świadczenie dot</w:t>
      </w:r>
      <w:r w:rsidR="00DC0B57" w:rsidRPr="0040501C">
        <w:rPr>
          <w:rFonts w:ascii="Calibri" w:hAnsi="Calibri" w:cs="Calibri"/>
          <w:i w:val="0"/>
          <w:sz w:val="24"/>
          <w:szCs w:val="24"/>
        </w:rPr>
        <w:t>.</w:t>
      </w:r>
      <w:r w:rsidR="007B1660" w:rsidRPr="0040501C">
        <w:rPr>
          <w:rFonts w:ascii="Calibri" w:hAnsi="Calibri" w:cs="Calibri"/>
          <w:i w:val="0"/>
          <w:sz w:val="24"/>
          <w:szCs w:val="24"/>
        </w:rPr>
        <w:t xml:space="preserve"> przesłanek wykluczenia z</w:t>
      </w:r>
      <w:r w:rsidR="004B0EB9" w:rsidRPr="0040501C">
        <w:rPr>
          <w:rFonts w:ascii="Calibri" w:hAnsi="Calibri" w:cs="Calibri"/>
          <w:i w:val="0"/>
          <w:sz w:val="24"/>
          <w:szCs w:val="24"/>
        </w:rPr>
        <w:t> </w:t>
      </w:r>
      <w:r w:rsidR="007B1660" w:rsidRPr="0040501C">
        <w:rPr>
          <w:rFonts w:ascii="Calibri" w:hAnsi="Calibri" w:cs="Calibri"/>
          <w:i w:val="0"/>
          <w:sz w:val="24"/>
          <w:szCs w:val="24"/>
        </w:rPr>
        <w:t>postępowania</w:t>
      </w:r>
      <w:bookmarkEnd w:id="8"/>
    </w:p>
    <w:p w14:paraId="1B7D37C2" w14:textId="67C8437C" w:rsidR="001407A6" w:rsidRPr="00874D74" w:rsidRDefault="00AD45EF" w:rsidP="005A4833">
      <w:pPr>
        <w:spacing w:after="0" w:line="360" w:lineRule="auto"/>
        <w:rPr>
          <w:b/>
          <w:sz w:val="24"/>
          <w:szCs w:val="24"/>
        </w:rPr>
      </w:pPr>
      <w:r w:rsidRPr="00874D74">
        <w:rPr>
          <w:b/>
          <w:sz w:val="24"/>
          <w:szCs w:val="24"/>
        </w:rPr>
        <w:t>TP/</w:t>
      </w:r>
      <w:r w:rsidR="008A141E">
        <w:rPr>
          <w:b/>
          <w:sz w:val="24"/>
          <w:szCs w:val="24"/>
        </w:rPr>
        <w:t>10</w:t>
      </w:r>
      <w:r w:rsidR="0079425D" w:rsidRPr="00874D74">
        <w:rPr>
          <w:b/>
          <w:sz w:val="24"/>
          <w:szCs w:val="24"/>
        </w:rPr>
        <w:t>/2</w:t>
      </w:r>
      <w:r w:rsidR="00D84A0E">
        <w:rPr>
          <w:b/>
          <w:sz w:val="24"/>
          <w:szCs w:val="24"/>
        </w:rPr>
        <w:t>4</w:t>
      </w:r>
    </w:p>
    <w:p w14:paraId="2DD0C06E" w14:textId="77777777" w:rsidR="0077199C" w:rsidRPr="00421CD8" w:rsidRDefault="0077199C" w:rsidP="004B0EB9">
      <w:pPr>
        <w:spacing w:before="240" w:after="0" w:line="360" w:lineRule="auto"/>
        <w:rPr>
          <w:rFonts w:cs="Times New Roman"/>
          <w:b/>
          <w:sz w:val="24"/>
          <w:szCs w:val="24"/>
          <w:u w:val="single"/>
          <w:lang w:eastAsia="pl-PL"/>
        </w:rPr>
      </w:pPr>
      <w:r w:rsidRPr="00421CD8">
        <w:rPr>
          <w:rFonts w:cs="Times New Roman"/>
          <w:b/>
          <w:sz w:val="24"/>
          <w:szCs w:val="24"/>
          <w:u w:val="single"/>
          <w:lang w:eastAsia="pl-PL"/>
        </w:rPr>
        <w:t>Wykonawca</w:t>
      </w:r>
      <w:r w:rsidR="00D55209" w:rsidRPr="00421CD8">
        <w:rPr>
          <w:rFonts w:cs="Times New Roman"/>
          <w:b/>
          <w:sz w:val="24"/>
          <w:szCs w:val="24"/>
          <w:u w:val="single"/>
          <w:lang w:eastAsia="pl-PL"/>
        </w:rPr>
        <w:t>/Podmiot udostępniający zasoby</w:t>
      </w:r>
      <w:r w:rsidR="0048642B" w:rsidRPr="00421CD8">
        <w:rPr>
          <w:rFonts w:cs="Times New Roman"/>
          <w:b/>
          <w:sz w:val="24"/>
          <w:szCs w:val="24"/>
          <w:u w:val="single"/>
          <w:lang w:eastAsia="pl-PL"/>
        </w:rPr>
        <w:t>*</w:t>
      </w:r>
    </w:p>
    <w:p w14:paraId="3C730338" w14:textId="77777777" w:rsidR="00515EEC" w:rsidRPr="00421CD8" w:rsidRDefault="00515EEC" w:rsidP="005A4833">
      <w:pPr>
        <w:spacing w:after="0" w:line="360" w:lineRule="auto"/>
        <w:rPr>
          <w:rFonts w:cs="Times New Roman"/>
          <w:sz w:val="24"/>
          <w:szCs w:val="24"/>
          <w:lang w:eastAsia="pl-PL"/>
        </w:rPr>
      </w:pPr>
      <w:r w:rsidRPr="00421CD8">
        <w:rPr>
          <w:rFonts w:cs="Times New Roman"/>
          <w:sz w:val="24"/>
          <w:szCs w:val="24"/>
          <w:lang w:eastAsia="pl-PL"/>
        </w:rPr>
        <w:t>(</w:t>
      </w:r>
      <w:r w:rsidR="0048642B" w:rsidRPr="00421CD8">
        <w:rPr>
          <w:rFonts w:cs="Times New Roman"/>
          <w:sz w:val="24"/>
          <w:szCs w:val="24"/>
          <w:lang w:eastAsia="pl-PL"/>
        </w:rPr>
        <w:t>*</w:t>
      </w:r>
      <w:r w:rsidRPr="00421CD8">
        <w:rPr>
          <w:rFonts w:cs="Times New Roman"/>
          <w:sz w:val="24"/>
          <w:szCs w:val="24"/>
          <w:lang w:eastAsia="pl-PL"/>
        </w:rPr>
        <w:t>niewłaściwe skreślić)</w:t>
      </w:r>
    </w:p>
    <w:p w14:paraId="234F4B38" w14:textId="77777777" w:rsidR="0077199C" w:rsidRPr="0049311F" w:rsidRDefault="0077199C" w:rsidP="005A4833">
      <w:pPr>
        <w:tabs>
          <w:tab w:val="left" w:pos="3119"/>
        </w:tabs>
        <w:spacing w:after="0" w:line="360" w:lineRule="auto"/>
        <w:rPr>
          <w:rFonts w:cs="Times New Roman"/>
          <w:sz w:val="24"/>
          <w:szCs w:val="24"/>
          <w:lang w:eastAsia="pl-PL"/>
        </w:rPr>
      </w:pPr>
      <w:r w:rsidRPr="0049311F">
        <w:rPr>
          <w:rFonts w:cs="Times New Roman"/>
          <w:sz w:val="24"/>
          <w:szCs w:val="24"/>
          <w:lang w:eastAsia="pl-PL"/>
        </w:rPr>
        <w:t>……………………………………</w:t>
      </w:r>
    </w:p>
    <w:p w14:paraId="34056EF3" w14:textId="77777777" w:rsidR="0077199C" w:rsidRPr="0049311F" w:rsidRDefault="0077199C" w:rsidP="005A4833">
      <w:pPr>
        <w:tabs>
          <w:tab w:val="left" w:pos="3119"/>
        </w:tabs>
        <w:spacing w:after="0" w:line="360" w:lineRule="auto"/>
        <w:rPr>
          <w:rFonts w:cs="Times New Roman"/>
          <w:sz w:val="24"/>
          <w:szCs w:val="24"/>
          <w:lang w:eastAsia="pl-PL"/>
        </w:rPr>
      </w:pPr>
      <w:r w:rsidRPr="0049311F">
        <w:rPr>
          <w:rFonts w:cs="Times New Roman"/>
          <w:sz w:val="24"/>
          <w:szCs w:val="24"/>
          <w:lang w:eastAsia="pl-PL"/>
        </w:rPr>
        <w:t>……………………………………</w:t>
      </w:r>
    </w:p>
    <w:p w14:paraId="4F7E1E51" w14:textId="77777777" w:rsidR="0077199C" w:rsidRPr="00874D74" w:rsidRDefault="0077199C" w:rsidP="005A4833">
      <w:pPr>
        <w:spacing w:after="0" w:line="360" w:lineRule="auto"/>
        <w:ind w:right="5668"/>
        <w:rPr>
          <w:rFonts w:cs="Times New Roman"/>
          <w:sz w:val="24"/>
          <w:szCs w:val="24"/>
          <w:lang w:eastAsia="pl-PL"/>
        </w:rPr>
      </w:pPr>
      <w:r w:rsidRPr="00874D74">
        <w:rPr>
          <w:rFonts w:cs="Times New Roman"/>
          <w:sz w:val="24"/>
          <w:szCs w:val="24"/>
          <w:lang w:eastAsia="pl-PL"/>
        </w:rPr>
        <w:t>(pełna nazwa/firma, adres, w</w:t>
      </w:r>
      <w:r w:rsidR="004B0EB9">
        <w:rPr>
          <w:rFonts w:cs="Times New Roman"/>
          <w:sz w:val="24"/>
          <w:szCs w:val="24"/>
          <w:lang w:eastAsia="pl-PL"/>
        </w:rPr>
        <w:t> </w:t>
      </w:r>
      <w:r w:rsidRPr="00874D74">
        <w:rPr>
          <w:rFonts w:cs="Times New Roman"/>
          <w:sz w:val="24"/>
          <w:szCs w:val="24"/>
          <w:lang w:eastAsia="pl-PL"/>
        </w:rPr>
        <w:t>zależności od podmiotu: NIP/PESEL, KRS/</w:t>
      </w:r>
      <w:proofErr w:type="spellStart"/>
      <w:r w:rsidRPr="00874D74">
        <w:rPr>
          <w:rFonts w:cs="Times New Roman"/>
          <w:sz w:val="24"/>
          <w:szCs w:val="24"/>
          <w:lang w:eastAsia="pl-PL"/>
        </w:rPr>
        <w:t>CEiDG</w:t>
      </w:r>
      <w:proofErr w:type="spellEnd"/>
      <w:r w:rsidRPr="00874D74">
        <w:rPr>
          <w:rFonts w:cs="Times New Roman"/>
          <w:sz w:val="24"/>
          <w:szCs w:val="24"/>
          <w:lang w:eastAsia="pl-PL"/>
        </w:rPr>
        <w:t>)</w:t>
      </w:r>
    </w:p>
    <w:p w14:paraId="345DF28D" w14:textId="77777777" w:rsidR="0077199C" w:rsidRPr="0049311F" w:rsidRDefault="0077199C" w:rsidP="005A4833">
      <w:pPr>
        <w:spacing w:after="0" w:line="360" w:lineRule="auto"/>
        <w:ind w:right="5670"/>
        <w:rPr>
          <w:rFonts w:cs="Times New Roman"/>
          <w:sz w:val="24"/>
          <w:szCs w:val="24"/>
          <w:u w:val="single"/>
          <w:lang w:eastAsia="pl-PL"/>
        </w:rPr>
      </w:pPr>
      <w:r w:rsidRPr="0049311F">
        <w:rPr>
          <w:rFonts w:cs="Times New Roman"/>
          <w:sz w:val="24"/>
          <w:szCs w:val="24"/>
          <w:u w:val="single"/>
          <w:lang w:eastAsia="pl-PL"/>
        </w:rPr>
        <w:t>reprezentowany przez:</w:t>
      </w:r>
    </w:p>
    <w:p w14:paraId="132EDEFF" w14:textId="77777777" w:rsidR="0077199C" w:rsidRPr="0049311F" w:rsidRDefault="001407A6" w:rsidP="005A4833">
      <w:pPr>
        <w:spacing w:after="0" w:line="360" w:lineRule="auto"/>
        <w:ind w:right="5809"/>
        <w:rPr>
          <w:rFonts w:cs="Times New Roman"/>
          <w:sz w:val="24"/>
          <w:szCs w:val="24"/>
          <w:lang w:eastAsia="pl-PL"/>
        </w:rPr>
      </w:pPr>
      <w:r w:rsidRPr="0049311F">
        <w:rPr>
          <w:rFonts w:cs="Times New Roman"/>
          <w:sz w:val="24"/>
          <w:szCs w:val="24"/>
          <w:lang w:eastAsia="pl-PL"/>
        </w:rPr>
        <w:t>…………………………………………………</w:t>
      </w:r>
    </w:p>
    <w:p w14:paraId="082D92F7" w14:textId="77777777" w:rsidR="001407A6" w:rsidRPr="0049311F" w:rsidRDefault="001407A6" w:rsidP="005A4833">
      <w:pPr>
        <w:spacing w:after="0" w:line="360" w:lineRule="auto"/>
        <w:ind w:right="5809"/>
        <w:rPr>
          <w:rFonts w:cs="Times New Roman"/>
          <w:sz w:val="24"/>
          <w:szCs w:val="24"/>
          <w:lang w:eastAsia="pl-PL"/>
        </w:rPr>
      </w:pPr>
      <w:r w:rsidRPr="0049311F">
        <w:rPr>
          <w:rFonts w:cs="Times New Roman"/>
          <w:sz w:val="24"/>
          <w:szCs w:val="24"/>
          <w:lang w:eastAsia="pl-PL"/>
        </w:rPr>
        <w:t>………………………………………………….</w:t>
      </w:r>
    </w:p>
    <w:p w14:paraId="576BB54B" w14:textId="77777777" w:rsidR="0077199C" w:rsidRPr="00874D74" w:rsidRDefault="0077199C" w:rsidP="005A4833">
      <w:pPr>
        <w:spacing w:after="0" w:line="360" w:lineRule="auto"/>
        <w:ind w:left="357" w:hanging="357"/>
        <w:rPr>
          <w:rFonts w:cs="Times New Roman"/>
          <w:sz w:val="24"/>
          <w:szCs w:val="24"/>
          <w:lang w:eastAsia="pl-PL"/>
        </w:rPr>
      </w:pPr>
      <w:r w:rsidRPr="00874D74">
        <w:rPr>
          <w:rFonts w:cs="Times New Roman"/>
          <w:sz w:val="24"/>
          <w:szCs w:val="24"/>
          <w:lang w:eastAsia="pl-PL"/>
        </w:rPr>
        <w:t>(imię, nazwisko, stanowisko/podstawa do reprezentacji)</w:t>
      </w:r>
    </w:p>
    <w:p w14:paraId="5A16D47D" w14:textId="77777777" w:rsidR="00954FBC" w:rsidRPr="00421CD8" w:rsidRDefault="0077199C" w:rsidP="00954FBC">
      <w:pPr>
        <w:spacing w:before="240" w:after="0" w:line="360" w:lineRule="auto"/>
        <w:ind w:left="357" w:hanging="357"/>
        <w:rPr>
          <w:rStyle w:val="Nagwek3Znak"/>
          <w:rFonts w:eastAsia="Calibri"/>
        </w:rPr>
      </w:pPr>
      <w:r w:rsidRPr="00421CD8">
        <w:rPr>
          <w:rFonts w:eastAsia="Calibri"/>
          <w:b/>
          <w:sz w:val="24"/>
          <w:szCs w:val="24"/>
        </w:rPr>
        <w:t xml:space="preserve">Oświadczenie Wykonawcy/Podmiotu </w:t>
      </w:r>
      <w:r w:rsidR="003A06DE" w:rsidRPr="00421CD8">
        <w:rPr>
          <w:rFonts w:eastAsia="Calibri"/>
          <w:b/>
          <w:sz w:val="24"/>
          <w:szCs w:val="24"/>
        </w:rPr>
        <w:t>udostępniającego</w:t>
      </w:r>
      <w:r w:rsidRPr="00421CD8">
        <w:rPr>
          <w:rFonts w:eastAsia="Calibri"/>
          <w:b/>
          <w:sz w:val="24"/>
          <w:szCs w:val="24"/>
        </w:rPr>
        <w:t xml:space="preserve"> zasoby </w:t>
      </w:r>
      <w:r w:rsidR="00571329" w:rsidRPr="00421CD8">
        <w:rPr>
          <w:rFonts w:eastAsia="Calibri"/>
          <w:b/>
          <w:sz w:val="24"/>
          <w:szCs w:val="24"/>
        </w:rPr>
        <w:t>W</w:t>
      </w:r>
      <w:r w:rsidR="002067B1" w:rsidRPr="00421CD8">
        <w:rPr>
          <w:rFonts w:eastAsia="Calibri"/>
          <w:b/>
          <w:sz w:val="24"/>
          <w:szCs w:val="24"/>
        </w:rPr>
        <w:t>ykonawcy</w:t>
      </w:r>
      <w:r w:rsidR="0048642B" w:rsidRPr="00421CD8">
        <w:rPr>
          <w:rFonts w:eastAsia="Calibri"/>
          <w:b/>
          <w:sz w:val="24"/>
          <w:szCs w:val="24"/>
        </w:rPr>
        <w:t>*</w:t>
      </w:r>
      <w:r w:rsidRPr="00421CD8">
        <w:rPr>
          <w:rStyle w:val="Nagwek3Znak"/>
          <w:rFonts w:ascii="Calibri" w:eastAsia="Calibri" w:hAnsi="Calibri"/>
        </w:rPr>
        <w:t xml:space="preserve"> </w:t>
      </w:r>
    </w:p>
    <w:p w14:paraId="38E29BDF" w14:textId="77777777" w:rsidR="0077199C" w:rsidRPr="00421CD8" w:rsidRDefault="0077199C" w:rsidP="00943F29">
      <w:pPr>
        <w:spacing w:after="0" w:line="360" w:lineRule="auto"/>
        <w:ind w:left="357" w:hanging="357"/>
        <w:rPr>
          <w:rFonts w:eastAsia="Calibri" w:cs="Times New Roman"/>
          <w:sz w:val="24"/>
          <w:szCs w:val="24"/>
        </w:rPr>
      </w:pPr>
      <w:r w:rsidRPr="00421CD8">
        <w:rPr>
          <w:rFonts w:eastAsia="Calibri" w:cs="Times New Roman"/>
          <w:sz w:val="24"/>
          <w:szCs w:val="24"/>
        </w:rPr>
        <w:t>(</w:t>
      </w:r>
      <w:r w:rsidR="0048642B" w:rsidRPr="00421CD8">
        <w:rPr>
          <w:rFonts w:eastAsia="Calibri" w:cs="Times New Roman"/>
          <w:sz w:val="24"/>
          <w:szCs w:val="24"/>
        </w:rPr>
        <w:t>*</w:t>
      </w:r>
      <w:r w:rsidRPr="00421CD8">
        <w:rPr>
          <w:rFonts w:eastAsia="Calibri" w:cs="Times New Roman"/>
          <w:sz w:val="24"/>
          <w:szCs w:val="24"/>
        </w:rPr>
        <w:t>niepotrzebne skreślić)</w:t>
      </w:r>
    </w:p>
    <w:p w14:paraId="68829965" w14:textId="77777777" w:rsidR="0077199C" w:rsidRPr="00874D74" w:rsidRDefault="0077199C" w:rsidP="005A4833">
      <w:pPr>
        <w:spacing w:after="0" w:line="360" w:lineRule="auto"/>
        <w:rPr>
          <w:rFonts w:eastAsia="Calibri" w:cs="Times New Roman"/>
          <w:b/>
          <w:sz w:val="24"/>
          <w:szCs w:val="24"/>
        </w:rPr>
      </w:pPr>
      <w:r w:rsidRPr="00874D74">
        <w:rPr>
          <w:rFonts w:eastAsia="Calibri" w:cs="Times New Roman"/>
          <w:b/>
          <w:sz w:val="24"/>
          <w:szCs w:val="24"/>
        </w:rPr>
        <w:t>składane na podstawie art. 125 ust. 1 ustawy z dnia 11 września 2019 r.</w:t>
      </w:r>
    </w:p>
    <w:p w14:paraId="75439A4B" w14:textId="77777777" w:rsidR="0077199C" w:rsidRPr="00874D74" w:rsidRDefault="0077199C" w:rsidP="00FD61C0">
      <w:pPr>
        <w:spacing w:after="240" w:line="360" w:lineRule="auto"/>
        <w:rPr>
          <w:rFonts w:eastAsia="Calibri" w:cs="Times New Roman"/>
          <w:b/>
          <w:sz w:val="24"/>
          <w:szCs w:val="24"/>
        </w:rPr>
      </w:pPr>
      <w:r w:rsidRPr="00874D74">
        <w:rPr>
          <w:rFonts w:eastAsia="Calibri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874D74">
        <w:rPr>
          <w:rFonts w:eastAsia="Calibri" w:cs="Times New Roman"/>
          <w:b/>
          <w:sz w:val="24"/>
          <w:szCs w:val="24"/>
        </w:rPr>
        <w:t>Pzp</w:t>
      </w:r>
      <w:proofErr w:type="spellEnd"/>
      <w:r w:rsidRPr="00874D74">
        <w:rPr>
          <w:rFonts w:eastAsia="Calibri" w:cs="Times New Roman"/>
          <w:b/>
          <w:sz w:val="24"/>
          <w:szCs w:val="24"/>
        </w:rPr>
        <w:t>),</w:t>
      </w:r>
    </w:p>
    <w:p w14:paraId="3D8330F3" w14:textId="77777777" w:rsidR="0077199C" w:rsidRPr="00610189" w:rsidRDefault="0077199C" w:rsidP="00FD61C0">
      <w:pPr>
        <w:rPr>
          <w:rFonts w:eastAsia="Calibri"/>
          <w:b/>
          <w:sz w:val="24"/>
          <w:szCs w:val="24"/>
        </w:rPr>
      </w:pPr>
      <w:r w:rsidRPr="00610189">
        <w:rPr>
          <w:rFonts w:eastAsia="Calibri"/>
          <w:b/>
          <w:sz w:val="24"/>
          <w:szCs w:val="24"/>
        </w:rPr>
        <w:t>DOTYCZĄCE PRZESŁANEK WYKLUCZENIA Z POSTĘPOWANIA</w:t>
      </w:r>
    </w:p>
    <w:p w14:paraId="09B5E16C" w14:textId="45A60488" w:rsidR="00CC0CCA" w:rsidRDefault="0077199C" w:rsidP="00954FBC">
      <w:pPr>
        <w:spacing w:after="120" w:line="360" w:lineRule="auto"/>
        <w:rPr>
          <w:rFonts w:cs="Times New Roman"/>
          <w:sz w:val="24"/>
          <w:szCs w:val="24"/>
        </w:rPr>
      </w:pPr>
      <w:r w:rsidRPr="0049311F">
        <w:rPr>
          <w:rFonts w:eastAsia="Calibri" w:cs="Times New Roman"/>
          <w:sz w:val="24"/>
          <w:szCs w:val="24"/>
        </w:rPr>
        <w:t xml:space="preserve">Na potrzeby postępowania o udzielenie zamówienia publicznego na </w:t>
      </w:r>
      <w:r w:rsidR="00413935" w:rsidRPr="00413935">
        <w:rPr>
          <w:rStyle w:val="Pogrubienie"/>
          <w:sz w:val="24"/>
          <w:szCs w:val="24"/>
        </w:rPr>
        <w:t>Organizacj</w:t>
      </w:r>
      <w:r w:rsidR="00413935">
        <w:rPr>
          <w:rStyle w:val="Pogrubienie"/>
          <w:sz w:val="24"/>
          <w:szCs w:val="24"/>
        </w:rPr>
        <w:t>ę</w:t>
      </w:r>
      <w:r w:rsidR="00413935" w:rsidRPr="00413935">
        <w:rPr>
          <w:rStyle w:val="Pogrubienie"/>
          <w:sz w:val="24"/>
          <w:szCs w:val="24"/>
        </w:rPr>
        <w:t xml:space="preserve"> dwudniowego szkolenia z zakresu „Komunikacji i Zrozumienia”</w:t>
      </w:r>
    </w:p>
    <w:p w14:paraId="6CF99DEF" w14:textId="3D448BD9" w:rsidR="0077199C" w:rsidRDefault="0077199C" w:rsidP="00954FBC">
      <w:pPr>
        <w:spacing w:after="120" w:line="360" w:lineRule="auto"/>
        <w:rPr>
          <w:rFonts w:eastAsia="Calibri" w:cs="Times New Roman"/>
          <w:sz w:val="24"/>
          <w:szCs w:val="24"/>
        </w:rPr>
      </w:pPr>
      <w:r w:rsidRPr="0049311F">
        <w:rPr>
          <w:rFonts w:eastAsia="Calibri" w:cs="Times New Roman"/>
          <w:sz w:val="24"/>
          <w:szCs w:val="24"/>
        </w:rPr>
        <w:t>oświadczam, co następuje:</w:t>
      </w:r>
    </w:p>
    <w:p w14:paraId="3F2CDADA" w14:textId="77777777" w:rsidR="0077199C" w:rsidRPr="0049311F" w:rsidRDefault="0077199C" w:rsidP="005A4833">
      <w:pPr>
        <w:shd w:val="clear" w:color="auto" w:fill="BFBFBF"/>
        <w:spacing w:after="0" w:line="360" w:lineRule="auto"/>
        <w:rPr>
          <w:rFonts w:cs="Times New Roman"/>
          <w:b/>
          <w:sz w:val="24"/>
          <w:szCs w:val="24"/>
        </w:rPr>
      </w:pPr>
      <w:r w:rsidRPr="0049311F">
        <w:rPr>
          <w:rFonts w:cs="Times New Roman"/>
          <w:b/>
          <w:sz w:val="24"/>
          <w:szCs w:val="24"/>
        </w:rPr>
        <w:t>INFORMACJA DOTYCZĄCA NIEPODLEGANIU WYKLUCZENI</w:t>
      </w:r>
      <w:r w:rsidR="003E6010" w:rsidRPr="0049311F">
        <w:rPr>
          <w:rFonts w:cs="Times New Roman"/>
          <w:b/>
          <w:sz w:val="24"/>
          <w:szCs w:val="24"/>
        </w:rPr>
        <w:t xml:space="preserve">U </w:t>
      </w:r>
      <w:r w:rsidRPr="0049311F">
        <w:rPr>
          <w:rFonts w:cs="Times New Roman"/>
          <w:b/>
          <w:sz w:val="24"/>
          <w:szCs w:val="24"/>
        </w:rPr>
        <w:t>Z</w:t>
      </w:r>
      <w:r w:rsidR="001407A6" w:rsidRPr="0049311F">
        <w:rPr>
          <w:rFonts w:cs="Times New Roman"/>
          <w:b/>
          <w:sz w:val="24"/>
          <w:szCs w:val="24"/>
        </w:rPr>
        <w:t> </w:t>
      </w:r>
      <w:r w:rsidRPr="0049311F">
        <w:rPr>
          <w:rFonts w:cs="Times New Roman"/>
          <w:b/>
          <w:sz w:val="24"/>
          <w:szCs w:val="24"/>
        </w:rPr>
        <w:t>POSTĘPOWANIA:</w:t>
      </w:r>
    </w:p>
    <w:p w14:paraId="36D4AEF1" w14:textId="77777777" w:rsidR="0036299E" w:rsidRPr="00A2700E" w:rsidRDefault="0077199C" w:rsidP="00F4541A">
      <w:pPr>
        <w:pStyle w:val="Akapitzlist4"/>
        <w:numPr>
          <w:ilvl w:val="0"/>
          <w:numId w:val="51"/>
        </w:numPr>
        <w:spacing w:after="0" w:line="360" w:lineRule="auto"/>
        <w:ind w:left="426" w:hanging="284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t xml:space="preserve">Oświadczam, że nie podlegam wykluczeniu z postępowania na podstawie art. 108 ust 1 ustawy </w:t>
      </w:r>
      <w:proofErr w:type="spellStart"/>
      <w:r w:rsidRPr="0049311F">
        <w:rPr>
          <w:rFonts w:cs="Times New Roman"/>
          <w:sz w:val="24"/>
          <w:szCs w:val="24"/>
        </w:rPr>
        <w:t>Pzp</w:t>
      </w:r>
      <w:proofErr w:type="spellEnd"/>
      <w:r w:rsidRPr="0049311F">
        <w:rPr>
          <w:rFonts w:cs="Times New Roman"/>
          <w:sz w:val="24"/>
          <w:szCs w:val="24"/>
        </w:rPr>
        <w:t>.</w:t>
      </w:r>
    </w:p>
    <w:p w14:paraId="184833E9" w14:textId="77777777" w:rsidR="00943F29" w:rsidRPr="0079210E" w:rsidRDefault="0077199C" w:rsidP="00F4541A">
      <w:pPr>
        <w:pStyle w:val="Akapitzlist4"/>
        <w:numPr>
          <w:ilvl w:val="0"/>
          <w:numId w:val="51"/>
        </w:numPr>
        <w:spacing w:after="0" w:line="360" w:lineRule="auto"/>
        <w:ind w:left="426" w:hanging="284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t>Oświadczam, że nie podlegam wykluczen</w:t>
      </w:r>
      <w:r w:rsidR="001407A6" w:rsidRPr="0049311F">
        <w:rPr>
          <w:rFonts w:cs="Times New Roman"/>
          <w:sz w:val="24"/>
          <w:szCs w:val="24"/>
        </w:rPr>
        <w:t xml:space="preserve">iu z postępowania na podstawie </w:t>
      </w:r>
      <w:r w:rsidRPr="0049311F">
        <w:rPr>
          <w:rFonts w:cs="Times New Roman"/>
          <w:sz w:val="24"/>
          <w:szCs w:val="24"/>
        </w:rPr>
        <w:t xml:space="preserve">art. 109 ust. 1 </w:t>
      </w:r>
    </w:p>
    <w:p w14:paraId="24FC3BC0" w14:textId="77777777" w:rsidR="0077199C" w:rsidRDefault="0077199C" w:rsidP="00943F29">
      <w:pPr>
        <w:pStyle w:val="Akapitzlist4"/>
        <w:spacing w:after="0" w:line="360" w:lineRule="auto"/>
        <w:ind w:left="426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lastRenderedPageBreak/>
        <w:t xml:space="preserve">ustawy </w:t>
      </w:r>
      <w:proofErr w:type="spellStart"/>
      <w:r w:rsidRPr="0049311F">
        <w:rPr>
          <w:rFonts w:cs="Times New Roman"/>
          <w:sz w:val="24"/>
          <w:szCs w:val="24"/>
        </w:rPr>
        <w:t>Pzp</w:t>
      </w:r>
      <w:proofErr w:type="spellEnd"/>
      <w:r w:rsidRPr="0049311F">
        <w:rPr>
          <w:rFonts w:cs="Times New Roman"/>
          <w:sz w:val="24"/>
          <w:szCs w:val="24"/>
        </w:rPr>
        <w:t>.</w:t>
      </w:r>
    </w:p>
    <w:p w14:paraId="7B8D00E0" w14:textId="77777777" w:rsidR="0077199C" w:rsidRPr="0049311F" w:rsidRDefault="0077199C" w:rsidP="00954FBC">
      <w:pPr>
        <w:spacing w:after="0" w:line="360" w:lineRule="auto"/>
        <w:ind w:left="284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49311F">
        <w:rPr>
          <w:rFonts w:cs="Times New Roman"/>
          <w:sz w:val="24"/>
          <w:szCs w:val="24"/>
        </w:rPr>
        <w:t>Pzp</w:t>
      </w:r>
      <w:proofErr w:type="spellEnd"/>
      <w:r w:rsidRPr="0049311F">
        <w:rPr>
          <w:rFonts w:cs="Times New Roman"/>
          <w:sz w:val="24"/>
          <w:szCs w:val="24"/>
        </w:rPr>
        <w:t xml:space="preserve"> </w:t>
      </w:r>
      <w:r w:rsidRPr="0049311F">
        <w:rPr>
          <w:rFonts w:cs="Times New Roman"/>
          <w:i/>
          <w:sz w:val="24"/>
          <w:szCs w:val="24"/>
        </w:rPr>
        <w:t xml:space="preserve">(podać mającą zastosowanie podstawę wykluczenia spośród wymienionych w art. 108 ust. 1 oraz 109 ust 1 ustawy </w:t>
      </w:r>
      <w:proofErr w:type="spellStart"/>
      <w:r w:rsidRPr="0049311F">
        <w:rPr>
          <w:rFonts w:cs="Times New Roman"/>
          <w:i/>
          <w:sz w:val="24"/>
          <w:szCs w:val="24"/>
        </w:rPr>
        <w:t>Pzp</w:t>
      </w:r>
      <w:proofErr w:type="spellEnd"/>
      <w:r w:rsidRPr="0049311F">
        <w:rPr>
          <w:rFonts w:cs="Times New Roman"/>
          <w:i/>
          <w:sz w:val="24"/>
          <w:szCs w:val="24"/>
        </w:rPr>
        <w:t>).</w:t>
      </w:r>
      <w:r w:rsidRPr="0049311F">
        <w:rPr>
          <w:rFonts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49311F">
        <w:rPr>
          <w:rFonts w:cs="Times New Roman"/>
          <w:sz w:val="24"/>
          <w:szCs w:val="24"/>
        </w:rPr>
        <w:t>Pzp</w:t>
      </w:r>
      <w:proofErr w:type="spellEnd"/>
      <w:r w:rsidRPr="0049311F">
        <w:rPr>
          <w:rFonts w:cs="Times New Roman"/>
          <w:sz w:val="24"/>
          <w:szCs w:val="24"/>
        </w:rPr>
        <w:t xml:space="preserve"> podjąłem następujące środki naprawcze: </w:t>
      </w:r>
    </w:p>
    <w:p w14:paraId="6B678031" w14:textId="77777777" w:rsidR="0077199C" w:rsidRPr="0049311F" w:rsidRDefault="0077199C" w:rsidP="00954FBC">
      <w:pPr>
        <w:spacing w:after="0" w:line="360" w:lineRule="auto"/>
        <w:ind w:left="284"/>
        <w:rPr>
          <w:rFonts w:cs="Times New Roman"/>
          <w:i/>
          <w:sz w:val="24"/>
          <w:szCs w:val="24"/>
        </w:rPr>
      </w:pPr>
      <w:r w:rsidRPr="0049311F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  <w:r w:rsidR="001407A6" w:rsidRPr="0049311F">
        <w:rPr>
          <w:rFonts w:cs="Times New Roman"/>
          <w:sz w:val="24"/>
          <w:szCs w:val="24"/>
        </w:rPr>
        <w:t>…………………………………………..</w:t>
      </w:r>
    </w:p>
    <w:p w14:paraId="7CADCA83" w14:textId="77777777" w:rsidR="00096358" w:rsidRDefault="0077199C" w:rsidP="00954FBC">
      <w:pPr>
        <w:spacing w:after="120" w:line="360" w:lineRule="auto"/>
        <w:ind w:left="284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t>…………………………………………………………………………………………..…………………...........……………………</w:t>
      </w:r>
    </w:p>
    <w:p w14:paraId="323F0764" w14:textId="77777777" w:rsidR="00096358" w:rsidRPr="0049311F" w:rsidRDefault="00096358" w:rsidP="00F4541A">
      <w:pPr>
        <w:pStyle w:val="Akapitzlist4"/>
        <w:numPr>
          <w:ilvl w:val="0"/>
          <w:numId w:val="51"/>
        </w:numPr>
        <w:tabs>
          <w:tab w:val="left" w:pos="284"/>
        </w:tabs>
        <w:spacing w:after="0" w:line="360" w:lineRule="auto"/>
        <w:ind w:left="426" w:hanging="284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370B4E49" w14:textId="77777777" w:rsidR="0077199C" w:rsidRPr="0049311F" w:rsidRDefault="0077199C" w:rsidP="005A4833">
      <w:pPr>
        <w:spacing w:after="0" w:line="360" w:lineRule="auto"/>
        <w:rPr>
          <w:rFonts w:eastAsia="Calibri" w:cs="Times New Roman"/>
          <w:i/>
          <w:sz w:val="24"/>
          <w:szCs w:val="24"/>
        </w:rPr>
      </w:pPr>
    </w:p>
    <w:p w14:paraId="47C720E2" w14:textId="77777777" w:rsidR="0077199C" w:rsidRPr="0049311F" w:rsidRDefault="0077199C" w:rsidP="005A4833">
      <w:pPr>
        <w:shd w:val="clear" w:color="auto" w:fill="BFBFBF"/>
        <w:spacing w:after="0" w:line="360" w:lineRule="auto"/>
        <w:rPr>
          <w:rFonts w:eastAsia="Calibri" w:cs="Times New Roman"/>
          <w:b/>
          <w:sz w:val="24"/>
          <w:szCs w:val="24"/>
        </w:rPr>
      </w:pPr>
      <w:r w:rsidRPr="0049311F">
        <w:rPr>
          <w:rFonts w:eastAsia="Calibri" w:cs="Times New Roman"/>
          <w:b/>
          <w:sz w:val="24"/>
          <w:szCs w:val="24"/>
        </w:rPr>
        <w:t>OŚWIADCZENIE DOTYCZĄCE PODANYCH INFORMACJI:</w:t>
      </w:r>
    </w:p>
    <w:p w14:paraId="3D455A30" w14:textId="77777777" w:rsidR="0077199C" w:rsidRPr="0049311F" w:rsidRDefault="0077199C" w:rsidP="005A4833">
      <w:pPr>
        <w:spacing w:after="0" w:line="360" w:lineRule="auto"/>
        <w:rPr>
          <w:rFonts w:eastAsia="Calibri" w:cs="Times New Roman"/>
          <w:sz w:val="24"/>
          <w:szCs w:val="24"/>
        </w:rPr>
      </w:pPr>
      <w:r w:rsidRPr="0049311F">
        <w:rPr>
          <w:rFonts w:eastAsia="Calibri" w:cs="Times New Roman"/>
          <w:sz w:val="24"/>
          <w:szCs w:val="24"/>
        </w:rPr>
        <w:t xml:space="preserve">Oświadczam, że wszystkie informacje podane w powyższych oświadczeniach są aktualne </w:t>
      </w:r>
      <w:r w:rsidRPr="0049311F">
        <w:rPr>
          <w:rFonts w:eastAsia="Calibri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8A1C658" w14:textId="77777777" w:rsidR="0077199C" w:rsidRPr="0049311F" w:rsidRDefault="0077199C" w:rsidP="005A4833">
      <w:pPr>
        <w:spacing w:after="0" w:line="360" w:lineRule="auto"/>
        <w:rPr>
          <w:rFonts w:eastAsia="Calibri" w:cs="Times New Roman"/>
          <w:sz w:val="24"/>
          <w:szCs w:val="24"/>
        </w:rPr>
      </w:pPr>
    </w:p>
    <w:p w14:paraId="6142EED1" w14:textId="77777777" w:rsidR="0077199C" w:rsidRPr="0049311F" w:rsidRDefault="0077199C" w:rsidP="005A4833">
      <w:pPr>
        <w:spacing w:after="0" w:line="360" w:lineRule="auto"/>
        <w:rPr>
          <w:rFonts w:cs="Times New Roman"/>
          <w:b/>
          <w:i/>
          <w:color w:val="FF0000"/>
          <w:sz w:val="24"/>
          <w:szCs w:val="24"/>
        </w:rPr>
      </w:pPr>
    </w:p>
    <w:p w14:paraId="5FD0A163" w14:textId="77777777" w:rsidR="0077199C" w:rsidRPr="00BB4A4F" w:rsidRDefault="0077199C" w:rsidP="005A4833">
      <w:pPr>
        <w:spacing w:after="0" w:line="360" w:lineRule="auto"/>
        <w:rPr>
          <w:rFonts w:cs="Times New Roman"/>
          <w:b/>
          <w:color w:val="FF0000"/>
          <w:sz w:val="24"/>
          <w:szCs w:val="24"/>
        </w:rPr>
      </w:pPr>
      <w:r w:rsidRPr="00BB4A4F">
        <w:rPr>
          <w:rFonts w:cs="Times New Roman"/>
          <w:b/>
          <w:color w:val="FF0000"/>
          <w:sz w:val="24"/>
          <w:szCs w:val="24"/>
        </w:rPr>
        <w:t>UWAGA!!!</w:t>
      </w:r>
    </w:p>
    <w:p w14:paraId="61CC4E85" w14:textId="77777777" w:rsidR="00692856" w:rsidRDefault="0077199C" w:rsidP="005A4833">
      <w:pPr>
        <w:spacing w:after="0" w:line="360" w:lineRule="auto"/>
        <w:rPr>
          <w:rFonts w:cs="Times New Roman"/>
          <w:b/>
          <w:color w:val="FF0000"/>
          <w:sz w:val="24"/>
          <w:szCs w:val="24"/>
        </w:rPr>
        <w:sectPr w:rsidR="00692856" w:rsidSect="003D2F94">
          <w:pgSz w:w="11906" w:h="16838"/>
          <w:pgMar w:top="1560" w:right="1418" w:bottom="1702" w:left="1276" w:header="709" w:footer="709" w:gutter="0"/>
          <w:cols w:space="708"/>
          <w:titlePg/>
          <w:docGrid w:linePitch="360"/>
        </w:sectPr>
      </w:pPr>
      <w:r w:rsidRPr="00BB4A4F">
        <w:rPr>
          <w:rFonts w:cs="Times New Roman"/>
          <w:b/>
          <w:color w:val="FF0000"/>
          <w:sz w:val="24"/>
          <w:szCs w:val="24"/>
        </w:rPr>
        <w:t>DOKUMENT/PLIK  (OŚWIADCZENIE)  NALEŻY ZŁOŻYĆ W FORMIE LUB POSTACI EL</w:t>
      </w:r>
      <w:r w:rsidR="00323483" w:rsidRPr="00BB4A4F">
        <w:rPr>
          <w:rFonts w:cs="Times New Roman"/>
          <w:b/>
          <w:color w:val="FF0000"/>
          <w:sz w:val="24"/>
          <w:szCs w:val="24"/>
        </w:rPr>
        <w:t>E</w:t>
      </w:r>
      <w:r w:rsidRPr="00BB4A4F">
        <w:rPr>
          <w:rFonts w:cs="Times New Roman"/>
          <w:b/>
          <w:color w:val="FF0000"/>
          <w:sz w:val="24"/>
          <w:szCs w:val="24"/>
        </w:rPr>
        <w:t>KTRONICZNEJ tj. PODPISAĆ KWALIFIKOWANYM PODPISEM ELEK</w:t>
      </w:r>
      <w:r w:rsidR="008F5A94" w:rsidRPr="00BB4A4F">
        <w:rPr>
          <w:rFonts w:cs="Times New Roman"/>
          <w:b/>
          <w:color w:val="FF0000"/>
          <w:sz w:val="24"/>
          <w:szCs w:val="24"/>
        </w:rPr>
        <w:t>TRONICZNYM LUB PODPISEM ZAUFANYM</w:t>
      </w:r>
      <w:r w:rsidRPr="00BB4A4F">
        <w:rPr>
          <w:rFonts w:cs="Times New Roman"/>
          <w:b/>
          <w:color w:val="FF0000"/>
          <w:sz w:val="24"/>
          <w:szCs w:val="24"/>
        </w:rPr>
        <w:t xml:space="preserve"> LUB PODPISEM OSOBISTYM</w:t>
      </w:r>
    </w:p>
    <w:p w14:paraId="75ED324F" w14:textId="77777777" w:rsidR="00DE460C" w:rsidRDefault="00D84A0E" w:rsidP="00D84A0E">
      <w:pPr>
        <w:pStyle w:val="Nagwek2"/>
        <w:rPr>
          <w:rFonts w:asciiTheme="minorHAnsi" w:hAnsiTheme="minorHAnsi" w:cstheme="minorHAnsi"/>
          <w:i w:val="0"/>
          <w:sz w:val="24"/>
          <w:szCs w:val="24"/>
        </w:rPr>
      </w:pPr>
      <w:bookmarkStart w:id="9" w:name="_Toc141357132"/>
      <w:bookmarkStart w:id="10" w:name="_Toc171486927"/>
      <w:bookmarkEnd w:id="1"/>
      <w:r w:rsidRPr="00D84A0E">
        <w:rPr>
          <w:rFonts w:asciiTheme="minorHAnsi" w:hAnsiTheme="minorHAnsi" w:cstheme="minorHAnsi"/>
          <w:i w:val="0"/>
          <w:sz w:val="24"/>
          <w:szCs w:val="24"/>
        </w:rPr>
        <w:lastRenderedPageBreak/>
        <w:t xml:space="preserve">Załącznik nr 3 do SWZ </w:t>
      </w:r>
      <w:r w:rsidR="00692856">
        <w:rPr>
          <w:rFonts w:asciiTheme="minorHAnsi" w:hAnsiTheme="minorHAnsi" w:cstheme="minorHAnsi"/>
          <w:i w:val="0"/>
          <w:sz w:val="24"/>
          <w:szCs w:val="24"/>
        </w:rPr>
        <w:t>O</w:t>
      </w:r>
      <w:r w:rsidRPr="00D84A0E">
        <w:rPr>
          <w:rFonts w:asciiTheme="minorHAnsi" w:hAnsiTheme="minorHAnsi" w:cstheme="minorHAnsi"/>
          <w:i w:val="0"/>
          <w:sz w:val="24"/>
          <w:szCs w:val="24"/>
        </w:rPr>
        <w:t>świadczenie dot. spełnienia warunków udziału w postępowaniu</w:t>
      </w:r>
      <w:bookmarkEnd w:id="9"/>
      <w:bookmarkEnd w:id="10"/>
    </w:p>
    <w:p w14:paraId="27AFF36B" w14:textId="3ED17E64" w:rsidR="00692856" w:rsidRDefault="00692856" w:rsidP="00692856">
      <w:pPr>
        <w:spacing w:after="0" w:line="360" w:lineRule="auto"/>
        <w:rPr>
          <w:b/>
          <w:sz w:val="24"/>
          <w:szCs w:val="24"/>
        </w:rPr>
      </w:pPr>
      <w:r w:rsidRPr="00874D74">
        <w:rPr>
          <w:b/>
          <w:sz w:val="24"/>
          <w:szCs w:val="24"/>
        </w:rPr>
        <w:t>TP/</w:t>
      </w:r>
      <w:r w:rsidR="008D5580">
        <w:rPr>
          <w:b/>
          <w:sz w:val="24"/>
          <w:szCs w:val="24"/>
        </w:rPr>
        <w:t>10</w:t>
      </w:r>
      <w:r w:rsidRPr="00874D74">
        <w:rPr>
          <w:b/>
          <w:sz w:val="24"/>
          <w:szCs w:val="24"/>
        </w:rPr>
        <w:t>/2</w:t>
      </w:r>
      <w:r>
        <w:rPr>
          <w:b/>
          <w:sz w:val="24"/>
          <w:szCs w:val="24"/>
        </w:rPr>
        <w:t>4</w:t>
      </w:r>
    </w:p>
    <w:p w14:paraId="241A06F2" w14:textId="77777777" w:rsidR="00692856" w:rsidRDefault="00692856" w:rsidP="00692856">
      <w:pPr>
        <w:spacing w:after="0" w:line="360" w:lineRule="auto"/>
        <w:rPr>
          <w:b/>
          <w:sz w:val="24"/>
          <w:szCs w:val="24"/>
        </w:rPr>
      </w:pPr>
    </w:p>
    <w:p w14:paraId="158938CD" w14:textId="77777777" w:rsidR="00692856" w:rsidRPr="00421CD8" w:rsidRDefault="00692856" w:rsidP="00692856">
      <w:pPr>
        <w:spacing w:after="0"/>
        <w:rPr>
          <w:b/>
          <w:sz w:val="24"/>
          <w:szCs w:val="24"/>
          <w:u w:val="single"/>
          <w:lang w:eastAsia="pl-PL"/>
        </w:rPr>
      </w:pPr>
      <w:r w:rsidRPr="00421CD8">
        <w:rPr>
          <w:b/>
          <w:sz w:val="24"/>
          <w:szCs w:val="24"/>
          <w:u w:val="single"/>
          <w:lang w:eastAsia="pl-PL"/>
        </w:rPr>
        <w:t>Wykonawca/Podmiot udostępniający zasoby</w:t>
      </w:r>
      <w:r w:rsidR="0048642B" w:rsidRPr="00421CD8">
        <w:rPr>
          <w:b/>
          <w:sz w:val="24"/>
          <w:szCs w:val="24"/>
          <w:u w:val="single"/>
          <w:lang w:eastAsia="pl-PL"/>
        </w:rPr>
        <w:t>*</w:t>
      </w:r>
    </w:p>
    <w:p w14:paraId="4C54BD81" w14:textId="77777777" w:rsidR="00692856" w:rsidRPr="00421CD8" w:rsidRDefault="00692856" w:rsidP="00A261D3">
      <w:pPr>
        <w:spacing w:after="0" w:line="360" w:lineRule="auto"/>
        <w:rPr>
          <w:sz w:val="24"/>
          <w:szCs w:val="24"/>
          <w:lang w:eastAsia="pl-PL"/>
        </w:rPr>
      </w:pPr>
      <w:r w:rsidRPr="00421CD8">
        <w:rPr>
          <w:sz w:val="24"/>
          <w:szCs w:val="24"/>
          <w:lang w:eastAsia="pl-PL"/>
        </w:rPr>
        <w:t>(</w:t>
      </w:r>
      <w:r w:rsidR="0048642B" w:rsidRPr="00421CD8">
        <w:rPr>
          <w:sz w:val="24"/>
          <w:szCs w:val="24"/>
          <w:lang w:eastAsia="pl-PL"/>
        </w:rPr>
        <w:t>*</w:t>
      </w:r>
      <w:r w:rsidRPr="00421CD8">
        <w:rPr>
          <w:sz w:val="24"/>
          <w:szCs w:val="24"/>
          <w:lang w:eastAsia="pl-PL"/>
        </w:rPr>
        <w:t>niewłaściwe skreślić)</w:t>
      </w:r>
    </w:p>
    <w:p w14:paraId="69F6DE12" w14:textId="77777777" w:rsidR="00692856" w:rsidRPr="00D1257A" w:rsidRDefault="00692856" w:rsidP="00A261D3">
      <w:pPr>
        <w:tabs>
          <w:tab w:val="left" w:pos="3119"/>
        </w:tabs>
        <w:spacing w:after="0" w:line="360" w:lineRule="auto"/>
        <w:rPr>
          <w:sz w:val="24"/>
          <w:szCs w:val="24"/>
          <w:lang w:eastAsia="pl-PL"/>
        </w:rPr>
      </w:pPr>
      <w:r w:rsidRPr="00D1257A">
        <w:rPr>
          <w:sz w:val="24"/>
          <w:szCs w:val="24"/>
          <w:lang w:eastAsia="pl-PL"/>
        </w:rPr>
        <w:t>……………………………………</w:t>
      </w:r>
    </w:p>
    <w:p w14:paraId="3EB23B12" w14:textId="77777777" w:rsidR="00692856" w:rsidRPr="00D1257A" w:rsidRDefault="00692856" w:rsidP="00A261D3">
      <w:pPr>
        <w:tabs>
          <w:tab w:val="left" w:pos="3119"/>
        </w:tabs>
        <w:spacing w:after="0" w:line="360" w:lineRule="auto"/>
        <w:rPr>
          <w:sz w:val="24"/>
          <w:szCs w:val="24"/>
          <w:lang w:eastAsia="pl-PL"/>
        </w:rPr>
      </w:pPr>
      <w:r w:rsidRPr="00D1257A">
        <w:rPr>
          <w:sz w:val="24"/>
          <w:szCs w:val="24"/>
          <w:lang w:eastAsia="pl-PL"/>
        </w:rPr>
        <w:t>……………………………………</w:t>
      </w:r>
    </w:p>
    <w:p w14:paraId="5690F5E8" w14:textId="77777777" w:rsidR="00692856" w:rsidRPr="00874D74" w:rsidRDefault="00692856" w:rsidP="00A261D3">
      <w:pPr>
        <w:spacing w:after="0" w:line="360" w:lineRule="auto"/>
        <w:ind w:right="5668"/>
        <w:rPr>
          <w:sz w:val="24"/>
          <w:szCs w:val="24"/>
          <w:lang w:eastAsia="pl-PL"/>
        </w:rPr>
      </w:pPr>
      <w:r w:rsidRPr="00874D74">
        <w:rPr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874D74">
        <w:rPr>
          <w:sz w:val="24"/>
          <w:szCs w:val="24"/>
          <w:lang w:eastAsia="pl-PL"/>
        </w:rPr>
        <w:t>CEiDG</w:t>
      </w:r>
      <w:proofErr w:type="spellEnd"/>
      <w:r w:rsidRPr="00874D74">
        <w:rPr>
          <w:sz w:val="24"/>
          <w:szCs w:val="24"/>
          <w:lang w:eastAsia="pl-PL"/>
        </w:rPr>
        <w:t>)</w:t>
      </w:r>
    </w:p>
    <w:p w14:paraId="1236B35B" w14:textId="77777777" w:rsidR="00692856" w:rsidRPr="00D1257A" w:rsidRDefault="00692856" w:rsidP="00A261D3">
      <w:pPr>
        <w:spacing w:before="120" w:after="120" w:line="360" w:lineRule="auto"/>
        <w:ind w:right="5670"/>
        <w:rPr>
          <w:sz w:val="24"/>
          <w:szCs w:val="24"/>
          <w:u w:val="single"/>
          <w:lang w:eastAsia="pl-PL"/>
        </w:rPr>
      </w:pPr>
      <w:r w:rsidRPr="00D1257A">
        <w:rPr>
          <w:sz w:val="24"/>
          <w:szCs w:val="24"/>
          <w:u w:val="single"/>
          <w:lang w:eastAsia="pl-PL"/>
        </w:rPr>
        <w:t>reprezentowany przez:</w:t>
      </w:r>
    </w:p>
    <w:p w14:paraId="578B5704" w14:textId="77777777" w:rsidR="00692856" w:rsidRPr="00D1257A" w:rsidRDefault="00692856" w:rsidP="00A261D3">
      <w:pPr>
        <w:spacing w:after="0" w:line="360" w:lineRule="auto"/>
        <w:ind w:right="5809"/>
        <w:rPr>
          <w:sz w:val="24"/>
          <w:szCs w:val="24"/>
          <w:lang w:eastAsia="pl-PL"/>
        </w:rPr>
      </w:pPr>
      <w:r w:rsidRPr="00D1257A">
        <w:rPr>
          <w:sz w:val="24"/>
          <w:szCs w:val="24"/>
          <w:lang w:eastAsia="pl-PL"/>
        </w:rPr>
        <w:t>…………………………………………………</w:t>
      </w:r>
    </w:p>
    <w:p w14:paraId="17960DB2" w14:textId="77777777" w:rsidR="00692856" w:rsidRPr="00D1257A" w:rsidRDefault="00692856" w:rsidP="00A261D3">
      <w:pPr>
        <w:spacing w:after="0" w:line="360" w:lineRule="auto"/>
        <w:ind w:right="5809"/>
        <w:rPr>
          <w:sz w:val="24"/>
          <w:szCs w:val="24"/>
          <w:lang w:eastAsia="pl-PL"/>
        </w:rPr>
      </w:pPr>
      <w:r w:rsidRPr="00D1257A">
        <w:rPr>
          <w:sz w:val="24"/>
          <w:szCs w:val="24"/>
          <w:lang w:eastAsia="pl-PL"/>
        </w:rPr>
        <w:t>………………………………………………….</w:t>
      </w:r>
    </w:p>
    <w:p w14:paraId="729825F3" w14:textId="77777777" w:rsidR="00692856" w:rsidRPr="00874D74" w:rsidRDefault="00692856" w:rsidP="00A261D3">
      <w:pPr>
        <w:spacing w:after="0" w:line="360" w:lineRule="auto"/>
        <w:ind w:left="357" w:hanging="357"/>
        <w:rPr>
          <w:sz w:val="24"/>
          <w:szCs w:val="24"/>
          <w:lang w:eastAsia="pl-PL"/>
        </w:rPr>
      </w:pPr>
      <w:r w:rsidRPr="00874D74">
        <w:rPr>
          <w:sz w:val="24"/>
          <w:szCs w:val="24"/>
          <w:lang w:eastAsia="pl-PL"/>
        </w:rPr>
        <w:t>(imię, nazwisko, stanowisko/podstawa do reprezentacji)</w:t>
      </w:r>
    </w:p>
    <w:p w14:paraId="51F4D5A2" w14:textId="77777777" w:rsidR="00692856" w:rsidRPr="00D1257A" w:rsidRDefault="00692856" w:rsidP="00692856">
      <w:pPr>
        <w:spacing w:after="0"/>
        <w:ind w:left="357" w:hanging="357"/>
        <w:rPr>
          <w:sz w:val="24"/>
          <w:szCs w:val="24"/>
          <w:lang w:eastAsia="pl-PL"/>
        </w:rPr>
      </w:pPr>
      <w:r w:rsidRPr="00D1257A">
        <w:rPr>
          <w:sz w:val="24"/>
          <w:szCs w:val="24"/>
          <w:lang w:eastAsia="pl-PL"/>
        </w:rPr>
        <w:t xml:space="preserve"> </w:t>
      </w:r>
    </w:p>
    <w:p w14:paraId="38B49985" w14:textId="77777777" w:rsidR="00692856" w:rsidRPr="00D1257A" w:rsidRDefault="00692856" w:rsidP="00692856">
      <w:pPr>
        <w:rPr>
          <w:sz w:val="24"/>
          <w:szCs w:val="24"/>
        </w:rPr>
      </w:pPr>
    </w:p>
    <w:p w14:paraId="03724BDA" w14:textId="77777777" w:rsidR="00692856" w:rsidRPr="00421CD8" w:rsidRDefault="00692856" w:rsidP="00692856">
      <w:pPr>
        <w:spacing w:after="0" w:line="360" w:lineRule="auto"/>
        <w:contextualSpacing/>
        <w:rPr>
          <w:rFonts w:eastAsia="Calibri"/>
          <w:sz w:val="24"/>
          <w:szCs w:val="24"/>
        </w:rPr>
      </w:pPr>
      <w:bookmarkStart w:id="11" w:name="_Toc109294157"/>
      <w:r w:rsidRPr="00421CD8">
        <w:rPr>
          <w:rFonts w:eastAsia="Calibri"/>
          <w:b/>
          <w:sz w:val="24"/>
          <w:szCs w:val="24"/>
        </w:rPr>
        <w:t>Oświadczenie Wykonawcy/ Podmiotu udostępniającego zasoby Wykonawcy</w:t>
      </w:r>
      <w:bookmarkEnd w:id="11"/>
      <w:r w:rsidR="0048642B" w:rsidRPr="00421CD8">
        <w:rPr>
          <w:rFonts w:eastAsia="Calibri"/>
          <w:b/>
          <w:sz w:val="24"/>
          <w:szCs w:val="24"/>
        </w:rPr>
        <w:t>*</w:t>
      </w:r>
      <w:r w:rsidRPr="00421CD8">
        <w:rPr>
          <w:rStyle w:val="Nagwek1Znak"/>
          <w:rFonts w:ascii="Calibri" w:eastAsia="Calibri" w:hAnsi="Calibri" w:cs="Calibri"/>
          <w:sz w:val="24"/>
          <w:szCs w:val="24"/>
        </w:rPr>
        <w:br/>
      </w:r>
      <w:r w:rsidRPr="00421CD8">
        <w:rPr>
          <w:rFonts w:eastAsia="Calibri"/>
          <w:sz w:val="24"/>
          <w:szCs w:val="24"/>
        </w:rPr>
        <w:t xml:space="preserve"> (</w:t>
      </w:r>
      <w:r w:rsidR="0048642B" w:rsidRPr="00421CD8">
        <w:rPr>
          <w:rFonts w:eastAsia="Calibri"/>
          <w:sz w:val="24"/>
          <w:szCs w:val="24"/>
        </w:rPr>
        <w:t>*</w:t>
      </w:r>
      <w:r w:rsidRPr="00421CD8">
        <w:rPr>
          <w:rFonts w:eastAsia="Calibri"/>
          <w:sz w:val="24"/>
          <w:szCs w:val="24"/>
        </w:rPr>
        <w:t>niepotrzebne skreślić)</w:t>
      </w:r>
    </w:p>
    <w:p w14:paraId="52D49714" w14:textId="77777777" w:rsidR="00692856" w:rsidRPr="00D1257A" w:rsidRDefault="00692856" w:rsidP="0048642B">
      <w:pPr>
        <w:spacing w:before="120" w:after="0" w:line="360" w:lineRule="auto"/>
        <w:rPr>
          <w:rFonts w:eastAsia="Calibri"/>
          <w:b/>
          <w:sz w:val="24"/>
          <w:szCs w:val="24"/>
        </w:rPr>
      </w:pPr>
      <w:r w:rsidRPr="00D1257A">
        <w:rPr>
          <w:rFonts w:eastAsia="Calibri"/>
          <w:b/>
          <w:sz w:val="24"/>
          <w:szCs w:val="24"/>
        </w:rPr>
        <w:t xml:space="preserve">składane na podstawie art. 125 ust. 1 ustawy z dnia 11 września 2019 r. </w:t>
      </w:r>
    </w:p>
    <w:p w14:paraId="40B4AC8A" w14:textId="77777777" w:rsidR="00692856" w:rsidRPr="00D1257A" w:rsidRDefault="00692856" w:rsidP="00692856">
      <w:pPr>
        <w:spacing w:after="120" w:line="360" w:lineRule="auto"/>
        <w:rPr>
          <w:rFonts w:eastAsia="Calibri"/>
          <w:b/>
          <w:sz w:val="24"/>
          <w:szCs w:val="24"/>
        </w:rPr>
      </w:pPr>
      <w:r w:rsidRPr="00D1257A">
        <w:rPr>
          <w:rFonts w:eastAsia="Calibri"/>
          <w:b/>
          <w:sz w:val="24"/>
          <w:szCs w:val="24"/>
        </w:rPr>
        <w:t xml:space="preserve">Prawo zamówień publicznych (dalej jako: ustawa </w:t>
      </w:r>
      <w:proofErr w:type="spellStart"/>
      <w:r w:rsidRPr="00D1257A">
        <w:rPr>
          <w:rFonts w:eastAsia="Calibri"/>
          <w:b/>
          <w:sz w:val="24"/>
          <w:szCs w:val="24"/>
        </w:rPr>
        <w:t>Pzp</w:t>
      </w:r>
      <w:proofErr w:type="spellEnd"/>
      <w:r w:rsidRPr="00D1257A">
        <w:rPr>
          <w:rFonts w:eastAsia="Calibri"/>
          <w:b/>
          <w:sz w:val="24"/>
          <w:szCs w:val="24"/>
        </w:rPr>
        <w:t xml:space="preserve">), </w:t>
      </w:r>
    </w:p>
    <w:p w14:paraId="6E4BEE8A" w14:textId="77777777" w:rsidR="00692856" w:rsidRPr="005B1405" w:rsidRDefault="00692856" w:rsidP="0048642B">
      <w:pPr>
        <w:spacing w:before="240"/>
        <w:rPr>
          <w:rFonts w:eastAsia="Calibri"/>
          <w:b/>
          <w:sz w:val="24"/>
          <w:szCs w:val="24"/>
        </w:rPr>
      </w:pPr>
      <w:bookmarkStart w:id="12" w:name="_Toc109294158"/>
      <w:r w:rsidRPr="005B1405">
        <w:rPr>
          <w:rFonts w:eastAsia="Calibri"/>
          <w:b/>
          <w:sz w:val="24"/>
          <w:szCs w:val="24"/>
        </w:rPr>
        <w:t>DOTYCZĄCE SPEŁNIENIA WARUNKÓW UDZIAŁU W POSTĘPOWANIU</w:t>
      </w:r>
      <w:bookmarkEnd w:id="12"/>
    </w:p>
    <w:p w14:paraId="720B1E1D" w14:textId="378C8DB0" w:rsidR="00692856" w:rsidRPr="00A2700E" w:rsidRDefault="00692856" w:rsidP="0048642B">
      <w:pPr>
        <w:spacing w:before="240" w:after="0" w:line="360" w:lineRule="auto"/>
        <w:rPr>
          <w:rFonts w:eastAsia="Calibri"/>
          <w:sz w:val="24"/>
          <w:szCs w:val="24"/>
        </w:rPr>
      </w:pPr>
      <w:r w:rsidRPr="00D1257A">
        <w:rPr>
          <w:rFonts w:eastAsia="Calibri"/>
          <w:sz w:val="24"/>
          <w:szCs w:val="24"/>
        </w:rPr>
        <w:t>Na potrzeby postępowania o udzielenie zamówienia publicznego</w:t>
      </w:r>
      <w:r>
        <w:rPr>
          <w:rFonts w:eastAsia="Calibri"/>
          <w:sz w:val="24"/>
          <w:szCs w:val="24"/>
        </w:rPr>
        <w:t xml:space="preserve"> na </w:t>
      </w:r>
      <w:r w:rsidR="00413935" w:rsidRPr="00413935">
        <w:rPr>
          <w:rFonts w:cs="Times New Roman"/>
          <w:b/>
          <w:sz w:val="24"/>
          <w:szCs w:val="24"/>
        </w:rPr>
        <w:t>Organizacj</w:t>
      </w:r>
      <w:r w:rsidR="00413935">
        <w:rPr>
          <w:rFonts w:cs="Times New Roman"/>
          <w:b/>
          <w:sz w:val="24"/>
          <w:szCs w:val="24"/>
        </w:rPr>
        <w:t>ę</w:t>
      </w:r>
      <w:r w:rsidR="00413935" w:rsidRPr="00413935">
        <w:rPr>
          <w:rFonts w:cs="Times New Roman"/>
          <w:b/>
          <w:sz w:val="24"/>
          <w:szCs w:val="24"/>
        </w:rPr>
        <w:t xml:space="preserve"> dwudniowego szkolenia z zakresu „Komunikacji i Zrozumienia”</w:t>
      </w:r>
      <w:r w:rsidR="008D5580">
        <w:rPr>
          <w:rFonts w:cs="Times New Roman"/>
          <w:sz w:val="24"/>
          <w:szCs w:val="24"/>
        </w:rPr>
        <w:t xml:space="preserve"> </w:t>
      </w:r>
      <w:r w:rsidRPr="00D1257A">
        <w:rPr>
          <w:rFonts w:eastAsia="Calibri"/>
          <w:sz w:val="24"/>
          <w:szCs w:val="24"/>
        </w:rPr>
        <w:t>oświadczam, co następuje:</w:t>
      </w:r>
    </w:p>
    <w:p w14:paraId="2F8F33A6" w14:textId="26246C69" w:rsidR="00692856" w:rsidRDefault="00692856" w:rsidP="0048642B">
      <w:pPr>
        <w:spacing w:before="120" w:after="0" w:line="360" w:lineRule="auto"/>
        <w:jc w:val="both"/>
        <w:rPr>
          <w:b/>
          <w:color w:val="000000"/>
          <w:sz w:val="24"/>
          <w:szCs w:val="24"/>
        </w:rPr>
      </w:pPr>
      <w:r w:rsidRPr="00D1257A">
        <w:rPr>
          <w:sz w:val="24"/>
          <w:szCs w:val="24"/>
        </w:rPr>
        <w:t>Oświadczam, że spełniam warunki udziału w postępowaniu określone przez Zamawiającego w</w:t>
      </w:r>
      <w:r w:rsidR="0048642B">
        <w:rPr>
          <w:sz w:val="24"/>
          <w:szCs w:val="24"/>
        </w:rPr>
        <w:t> </w:t>
      </w:r>
      <w:r w:rsidRPr="00D1257A">
        <w:rPr>
          <w:color w:val="000000"/>
          <w:sz w:val="24"/>
          <w:szCs w:val="24"/>
        </w:rPr>
        <w:t>Specyfikacji Warunków Zamówienia w</w:t>
      </w:r>
      <w:r w:rsidRPr="00D1257A">
        <w:rPr>
          <w:b/>
          <w:color w:val="000000"/>
          <w:sz w:val="24"/>
          <w:szCs w:val="24"/>
        </w:rPr>
        <w:t xml:space="preserve"> Rozdz. XV. </w:t>
      </w:r>
    </w:p>
    <w:p w14:paraId="23BD3D8D" w14:textId="77777777" w:rsidR="00A03606" w:rsidRDefault="00A03606" w:rsidP="00413935">
      <w:pPr>
        <w:shd w:val="clear" w:color="auto" w:fill="FFFFFF" w:themeFill="background1"/>
        <w:spacing w:after="0" w:line="360" w:lineRule="auto"/>
        <w:rPr>
          <w:b/>
          <w:sz w:val="24"/>
          <w:szCs w:val="24"/>
        </w:rPr>
      </w:pPr>
    </w:p>
    <w:p w14:paraId="2DEF0053" w14:textId="77777777" w:rsidR="00692856" w:rsidRPr="00D1257A" w:rsidRDefault="00692856" w:rsidP="00692856">
      <w:pPr>
        <w:shd w:val="clear" w:color="auto" w:fill="BFBFBF"/>
        <w:spacing w:after="0" w:line="360" w:lineRule="auto"/>
        <w:rPr>
          <w:b/>
          <w:sz w:val="24"/>
          <w:szCs w:val="24"/>
        </w:rPr>
      </w:pPr>
      <w:r w:rsidRPr="00D1257A">
        <w:rPr>
          <w:b/>
          <w:sz w:val="24"/>
          <w:szCs w:val="24"/>
        </w:rPr>
        <w:t>OŚWIADCZENIE DOTYCZĄCE PODANYCH INFORMACJI:</w:t>
      </w:r>
    </w:p>
    <w:p w14:paraId="44EC292C" w14:textId="77777777" w:rsidR="00692856" w:rsidRPr="00D1257A" w:rsidRDefault="00692856" w:rsidP="00692856">
      <w:pPr>
        <w:spacing w:after="0" w:line="360" w:lineRule="auto"/>
        <w:rPr>
          <w:sz w:val="24"/>
          <w:szCs w:val="24"/>
        </w:rPr>
      </w:pPr>
      <w:r w:rsidRPr="00D1257A">
        <w:rPr>
          <w:sz w:val="24"/>
          <w:szCs w:val="24"/>
        </w:rPr>
        <w:t xml:space="preserve">Oświadczam, że wszystkie informacje podane w powyższym oświadczeniu są aktualne </w:t>
      </w:r>
      <w:r w:rsidRPr="00D1257A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2F45F97" w14:textId="77777777" w:rsidR="00692856" w:rsidRPr="00D1257A" w:rsidRDefault="00692856" w:rsidP="00692856">
      <w:pPr>
        <w:spacing w:line="360" w:lineRule="auto"/>
        <w:rPr>
          <w:color w:val="000000"/>
          <w:sz w:val="24"/>
          <w:szCs w:val="24"/>
        </w:rPr>
      </w:pPr>
    </w:p>
    <w:p w14:paraId="6403FF31" w14:textId="77777777" w:rsidR="00692856" w:rsidRPr="00D1257A" w:rsidRDefault="00692856" w:rsidP="00692856">
      <w:pPr>
        <w:spacing w:line="360" w:lineRule="auto"/>
        <w:rPr>
          <w:color w:val="000000"/>
          <w:sz w:val="24"/>
          <w:szCs w:val="24"/>
        </w:rPr>
      </w:pPr>
    </w:p>
    <w:p w14:paraId="0861E4C1" w14:textId="77777777" w:rsidR="00692856" w:rsidRPr="00BB4A4F" w:rsidRDefault="00692856" w:rsidP="00692856">
      <w:pPr>
        <w:spacing w:line="360" w:lineRule="auto"/>
        <w:rPr>
          <w:b/>
          <w:color w:val="FF0000"/>
          <w:sz w:val="24"/>
          <w:szCs w:val="24"/>
        </w:rPr>
      </w:pPr>
      <w:r w:rsidRPr="00BB4A4F">
        <w:rPr>
          <w:b/>
          <w:color w:val="FF0000"/>
          <w:sz w:val="24"/>
          <w:szCs w:val="24"/>
        </w:rPr>
        <w:t>UWAGA!!!</w:t>
      </w:r>
    </w:p>
    <w:p w14:paraId="2E916D72" w14:textId="77777777" w:rsidR="00692856" w:rsidRPr="00BB4A4F" w:rsidRDefault="00692856" w:rsidP="00692856">
      <w:pPr>
        <w:spacing w:line="360" w:lineRule="auto"/>
        <w:rPr>
          <w:b/>
          <w:color w:val="FF0000"/>
          <w:sz w:val="24"/>
          <w:szCs w:val="24"/>
        </w:rPr>
      </w:pPr>
      <w:r w:rsidRPr="00BB4A4F">
        <w:rPr>
          <w:b/>
          <w:color w:val="FF0000"/>
          <w:sz w:val="24"/>
          <w:szCs w:val="24"/>
        </w:rPr>
        <w:t>DOKUMENT/PLIK  (OŚWIADCZENIE)  NALEŻY ZŁOŻYĆ W FORMIE LUB POSTACI ELEKTRONICZNEJ tj. PODPISAĆ KWALIFIKOWANYM PODPISEM ELEKTRONICZNYM LUB PODPISEM ZAUFANYM LUB PODPISEM OSOBISTYM</w:t>
      </w:r>
    </w:p>
    <w:p w14:paraId="1C208422" w14:textId="77777777" w:rsidR="00692856" w:rsidRPr="00874D74" w:rsidRDefault="00692856" w:rsidP="00692856">
      <w:pPr>
        <w:spacing w:after="0" w:line="360" w:lineRule="auto"/>
        <w:rPr>
          <w:b/>
          <w:sz w:val="24"/>
          <w:szCs w:val="24"/>
        </w:rPr>
      </w:pPr>
    </w:p>
    <w:p w14:paraId="2679DE66" w14:textId="77777777" w:rsidR="00692856" w:rsidRPr="00692856" w:rsidRDefault="00692856" w:rsidP="00692856"/>
    <w:p w14:paraId="2C55C4ED" w14:textId="77777777" w:rsidR="00DE460C" w:rsidRDefault="00DE460C" w:rsidP="005A4833">
      <w:pPr>
        <w:spacing w:after="0" w:line="360" w:lineRule="auto"/>
        <w:rPr>
          <w:rFonts w:cs="Times New Roman"/>
          <w:b/>
          <w:i/>
          <w:color w:val="FF0000"/>
          <w:sz w:val="24"/>
          <w:szCs w:val="24"/>
        </w:rPr>
      </w:pPr>
    </w:p>
    <w:p w14:paraId="717071B7" w14:textId="77777777" w:rsidR="00A0252F" w:rsidRDefault="00A0252F" w:rsidP="005A4833">
      <w:pPr>
        <w:spacing w:after="0" w:line="360" w:lineRule="auto"/>
        <w:rPr>
          <w:rFonts w:cs="Times New Roman"/>
          <w:b/>
          <w:i/>
          <w:color w:val="FF0000"/>
          <w:sz w:val="24"/>
          <w:szCs w:val="24"/>
        </w:rPr>
        <w:sectPr w:rsidR="00A0252F" w:rsidSect="003D2F94">
          <w:pgSz w:w="11906" w:h="16838"/>
          <w:pgMar w:top="1560" w:right="1418" w:bottom="1702" w:left="1276" w:header="709" w:footer="709" w:gutter="0"/>
          <w:cols w:space="708"/>
          <w:titlePg/>
          <w:docGrid w:linePitch="360"/>
        </w:sectPr>
      </w:pPr>
    </w:p>
    <w:p w14:paraId="3D8FFA36" w14:textId="77777777" w:rsidR="00797C9F" w:rsidRDefault="00DB6EAC" w:rsidP="00DB6EAC">
      <w:pPr>
        <w:pStyle w:val="Nagwek2"/>
        <w:spacing w:line="360" w:lineRule="auto"/>
        <w:ind w:left="0" w:firstLine="0"/>
        <w:rPr>
          <w:rFonts w:asciiTheme="minorHAnsi" w:hAnsiTheme="minorHAnsi" w:cstheme="minorHAnsi"/>
          <w:i w:val="0"/>
          <w:sz w:val="24"/>
          <w:szCs w:val="24"/>
        </w:rPr>
      </w:pPr>
      <w:bookmarkStart w:id="13" w:name="_Toc171486929"/>
      <w:r w:rsidRPr="00DB6EAC">
        <w:rPr>
          <w:rFonts w:asciiTheme="minorHAnsi" w:hAnsiTheme="minorHAnsi" w:cstheme="minorHAnsi"/>
          <w:i w:val="0"/>
          <w:sz w:val="24"/>
          <w:szCs w:val="24"/>
        </w:rPr>
        <w:lastRenderedPageBreak/>
        <w:t xml:space="preserve">Załącznik nr 5 do SWZ </w:t>
      </w:r>
      <w:r w:rsidR="000B4F9B" w:rsidRPr="000B4F9B">
        <w:rPr>
          <w:rFonts w:asciiTheme="minorHAnsi" w:hAnsiTheme="minorHAnsi" w:cstheme="minorHAnsi"/>
          <w:i w:val="0"/>
          <w:sz w:val="24"/>
          <w:szCs w:val="24"/>
        </w:rPr>
        <w:t>Oświadczenie o podziale obowiązków w trakcie realizacji zamówienia</w:t>
      </w:r>
      <w:bookmarkEnd w:id="13"/>
    </w:p>
    <w:p w14:paraId="577ECA59" w14:textId="2E8DF3AF" w:rsidR="00DB6EAC" w:rsidRDefault="00DB6EAC" w:rsidP="00DB6EAC">
      <w:pPr>
        <w:rPr>
          <w:b/>
          <w:sz w:val="24"/>
          <w:szCs w:val="24"/>
        </w:rPr>
      </w:pPr>
      <w:r w:rsidRPr="00874D74">
        <w:rPr>
          <w:b/>
          <w:sz w:val="24"/>
          <w:szCs w:val="24"/>
        </w:rPr>
        <w:t>TP/</w:t>
      </w:r>
      <w:r w:rsidR="002D2EE1">
        <w:rPr>
          <w:b/>
          <w:sz w:val="24"/>
          <w:szCs w:val="24"/>
        </w:rPr>
        <w:t>10</w:t>
      </w:r>
      <w:r w:rsidRPr="00874D74">
        <w:rPr>
          <w:b/>
          <w:sz w:val="24"/>
          <w:szCs w:val="24"/>
        </w:rPr>
        <w:t>/2</w:t>
      </w:r>
      <w:r>
        <w:rPr>
          <w:b/>
          <w:sz w:val="24"/>
          <w:szCs w:val="24"/>
        </w:rPr>
        <w:t>4</w:t>
      </w:r>
    </w:p>
    <w:p w14:paraId="3625A547" w14:textId="77777777" w:rsidR="00DB6EAC" w:rsidRDefault="00DB6EAC" w:rsidP="00DB6EAC"/>
    <w:p w14:paraId="5D4272AD" w14:textId="77777777" w:rsidR="00DB6EAC" w:rsidRPr="00DB6EAC" w:rsidRDefault="00DB6EAC" w:rsidP="00A261D3">
      <w:pPr>
        <w:spacing w:after="0" w:line="360" w:lineRule="auto"/>
        <w:rPr>
          <w:b/>
          <w:sz w:val="24"/>
          <w:szCs w:val="24"/>
          <w:u w:val="single"/>
          <w:lang w:eastAsia="pl-PL"/>
        </w:rPr>
      </w:pPr>
      <w:r w:rsidRPr="00874D74">
        <w:rPr>
          <w:b/>
          <w:sz w:val="24"/>
          <w:szCs w:val="24"/>
          <w:u w:val="single"/>
          <w:lang w:eastAsia="pl-PL"/>
        </w:rPr>
        <w:t>Wykonawca/Podmiot udostępniający zasoby</w:t>
      </w:r>
      <w:r w:rsidRPr="00DB6EAC">
        <w:rPr>
          <w:rStyle w:val="Odwoanieprzypisudolnego"/>
          <w:b/>
          <w:sz w:val="24"/>
          <w:szCs w:val="24"/>
          <w:u w:val="single"/>
          <w:lang w:eastAsia="pl-PL"/>
        </w:rPr>
        <w:footnoteReference w:customMarkFollows="1" w:id="2"/>
        <w:sym w:font="Symbol" w:char="F02A"/>
      </w:r>
    </w:p>
    <w:p w14:paraId="5936478A" w14:textId="77777777" w:rsidR="00DB6EAC" w:rsidRPr="00874D74" w:rsidRDefault="00DB6EAC" w:rsidP="00A261D3">
      <w:pPr>
        <w:tabs>
          <w:tab w:val="left" w:pos="3119"/>
        </w:tabs>
        <w:spacing w:after="0" w:line="360" w:lineRule="auto"/>
        <w:rPr>
          <w:sz w:val="24"/>
          <w:szCs w:val="24"/>
          <w:lang w:eastAsia="pl-PL"/>
        </w:rPr>
      </w:pPr>
      <w:r w:rsidRPr="00874D74">
        <w:rPr>
          <w:sz w:val="24"/>
          <w:szCs w:val="24"/>
          <w:lang w:eastAsia="pl-PL"/>
        </w:rPr>
        <w:t>………………….……………………………</w:t>
      </w:r>
    </w:p>
    <w:p w14:paraId="12635A2B" w14:textId="77777777" w:rsidR="00DB6EAC" w:rsidRPr="00874D74" w:rsidRDefault="00DB6EAC" w:rsidP="00A261D3">
      <w:pPr>
        <w:tabs>
          <w:tab w:val="left" w:pos="3119"/>
        </w:tabs>
        <w:spacing w:after="0" w:line="360" w:lineRule="auto"/>
        <w:rPr>
          <w:sz w:val="24"/>
          <w:szCs w:val="24"/>
          <w:lang w:eastAsia="pl-PL"/>
        </w:rPr>
      </w:pPr>
      <w:r w:rsidRPr="00874D74">
        <w:rPr>
          <w:sz w:val="24"/>
          <w:szCs w:val="24"/>
          <w:lang w:eastAsia="pl-PL"/>
        </w:rPr>
        <w:t>………………………………….……………</w:t>
      </w:r>
    </w:p>
    <w:p w14:paraId="0886DFB8" w14:textId="77777777" w:rsidR="00DB6EAC" w:rsidRPr="00874D74" w:rsidRDefault="00DB6EAC" w:rsidP="00A261D3">
      <w:pPr>
        <w:spacing w:after="0" w:line="360" w:lineRule="auto"/>
        <w:ind w:right="5668"/>
        <w:rPr>
          <w:sz w:val="24"/>
          <w:szCs w:val="24"/>
          <w:lang w:eastAsia="pl-PL"/>
        </w:rPr>
      </w:pPr>
      <w:r w:rsidRPr="00874D74">
        <w:rPr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874D74">
        <w:rPr>
          <w:sz w:val="24"/>
          <w:szCs w:val="24"/>
          <w:lang w:eastAsia="pl-PL"/>
        </w:rPr>
        <w:t>CEiDG</w:t>
      </w:r>
      <w:proofErr w:type="spellEnd"/>
      <w:r w:rsidRPr="00874D74">
        <w:rPr>
          <w:sz w:val="24"/>
          <w:szCs w:val="24"/>
          <w:lang w:eastAsia="pl-PL"/>
        </w:rPr>
        <w:t>)</w:t>
      </w:r>
    </w:p>
    <w:p w14:paraId="39413CE2" w14:textId="77777777" w:rsidR="00DB6EAC" w:rsidRPr="00874D74" w:rsidRDefault="00DB6EAC" w:rsidP="00A261D3">
      <w:pPr>
        <w:spacing w:before="120" w:after="120" w:line="360" w:lineRule="auto"/>
        <w:ind w:right="5670"/>
        <w:rPr>
          <w:sz w:val="24"/>
          <w:szCs w:val="24"/>
          <w:u w:val="single"/>
          <w:lang w:eastAsia="pl-PL"/>
        </w:rPr>
      </w:pPr>
      <w:r w:rsidRPr="00874D74">
        <w:rPr>
          <w:sz w:val="24"/>
          <w:szCs w:val="24"/>
          <w:u w:val="single"/>
          <w:lang w:eastAsia="pl-PL"/>
        </w:rPr>
        <w:t>reprezentowany przez:</w:t>
      </w:r>
    </w:p>
    <w:p w14:paraId="16C975EF" w14:textId="77777777" w:rsidR="00DB6EAC" w:rsidRPr="00874D74" w:rsidRDefault="00DB6EAC" w:rsidP="00A261D3">
      <w:pPr>
        <w:spacing w:after="0" w:line="360" w:lineRule="auto"/>
        <w:ind w:right="5809"/>
        <w:rPr>
          <w:sz w:val="24"/>
          <w:szCs w:val="24"/>
          <w:lang w:eastAsia="pl-PL"/>
        </w:rPr>
      </w:pPr>
      <w:r w:rsidRPr="00874D74">
        <w:rPr>
          <w:sz w:val="24"/>
          <w:szCs w:val="24"/>
          <w:lang w:eastAsia="pl-PL"/>
        </w:rPr>
        <w:t>…………………………………………………</w:t>
      </w:r>
    </w:p>
    <w:p w14:paraId="49BDFE68" w14:textId="77777777" w:rsidR="00DB6EAC" w:rsidRPr="00874D74" w:rsidRDefault="00DB6EAC" w:rsidP="00A261D3">
      <w:pPr>
        <w:spacing w:after="0" w:line="360" w:lineRule="auto"/>
        <w:ind w:right="5809"/>
        <w:rPr>
          <w:sz w:val="24"/>
          <w:szCs w:val="24"/>
          <w:lang w:eastAsia="pl-PL"/>
        </w:rPr>
      </w:pPr>
      <w:r w:rsidRPr="00874D74">
        <w:rPr>
          <w:sz w:val="24"/>
          <w:szCs w:val="24"/>
          <w:lang w:eastAsia="pl-PL"/>
        </w:rPr>
        <w:t>………………………………………………….</w:t>
      </w:r>
    </w:p>
    <w:p w14:paraId="18D5B88C" w14:textId="77777777" w:rsidR="00DB6EAC" w:rsidRDefault="00DB6EAC" w:rsidP="00A261D3">
      <w:pPr>
        <w:spacing w:after="0" w:line="360" w:lineRule="auto"/>
        <w:ind w:left="357" w:hanging="357"/>
        <w:rPr>
          <w:sz w:val="24"/>
          <w:szCs w:val="24"/>
          <w:lang w:eastAsia="pl-PL"/>
        </w:rPr>
      </w:pPr>
      <w:r w:rsidRPr="00874D74">
        <w:rPr>
          <w:sz w:val="24"/>
          <w:szCs w:val="24"/>
          <w:lang w:eastAsia="pl-PL"/>
        </w:rPr>
        <w:t>(imię, nazwisko, stanowisko/podstawa do reprezentacji)</w:t>
      </w:r>
    </w:p>
    <w:p w14:paraId="5A158163" w14:textId="77777777" w:rsidR="00DB6EAC" w:rsidRDefault="00DB6EAC" w:rsidP="00DB6EAC">
      <w:pPr>
        <w:spacing w:after="0"/>
        <w:ind w:left="357" w:hanging="357"/>
        <w:rPr>
          <w:sz w:val="24"/>
          <w:szCs w:val="24"/>
          <w:lang w:eastAsia="pl-PL"/>
        </w:rPr>
      </w:pPr>
    </w:p>
    <w:p w14:paraId="0611AB74" w14:textId="77777777" w:rsidR="00DB6EAC" w:rsidRPr="00B37B16" w:rsidRDefault="00DB6EAC" w:rsidP="00DB6EAC">
      <w:pPr>
        <w:spacing w:after="0"/>
        <w:rPr>
          <w:rFonts w:eastAsia="Calibri"/>
          <w:b/>
          <w:sz w:val="24"/>
          <w:szCs w:val="24"/>
        </w:rPr>
      </w:pPr>
      <w:bookmarkStart w:id="14" w:name="_Toc109294160"/>
      <w:r w:rsidRPr="00B37B16">
        <w:rPr>
          <w:rFonts w:eastAsia="Calibri"/>
          <w:b/>
          <w:sz w:val="24"/>
          <w:szCs w:val="24"/>
        </w:rPr>
        <w:t>OŚWIADCZENIE WYKONAWCÓW</w:t>
      </w:r>
      <w:bookmarkEnd w:id="14"/>
    </w:p>
    <w:p w14:paraId="6EEB379C" w14:textId="77777777" w:rsidR="00DB6EAC" w:rsidRPr="00B37B16" w:rsidRDefault="00DB6EAC" w:rsidP="00DB6EAC">
      <w:pPr>
        <w:rPr>
          <w:rFonts w:eastAsia="Calibri"/>
          <w:b/>
          <w:sz w:val="24"/>
          <w:szCs w:val="24"/>
        </w:rPr>
      </w:pPr>
      <w:bookmarkStart w:id="15" w:name="_Toc109294161"/>
      <w:r w:rsidRPr="00B37B16">
        <w:rPr>
          <w:rFonts w:eastAsia="Calibri"/>
          <w:b/>
          <w:sz w:val="24"/>
          <w:szCs w:val="24"/>
        </w:rPr>
        <w:t>wspólnie ubiegających się o udzielenie zamówienia o podziale obowiązków</w:t>
      </w:r>
      <w:bookmarkEnd w:id="15"/>
    </w:p>
    <w:p w14:paraId="50C15DE6" w14:textId="77777777" w:rsidR="001A723E" w:rsidRDefault="00DB6EAC" w:rsidP="00DB6EAC">
      <w:pPr>
        <w:rPr>
          <w:rFonts w:eastAsia="Calibri"/>
          <w:sz w:val="24"/>
          <w:szCs w:val="24"/>
        </w:rPr>
      </w:pPr>
      <w:bookmarkStart w:id="16" w:name="_Toc109294162"/>
      <w:r w:rsidRPr="00B37B16">
        <w:rPr>
          <w:rFonts w:eastAsia="Calibri"/>
          <w:sz w:val="24"/>
          <w:szCs w:val="24"/>
        </w:rPr>
        <w:t xml:space="preserve">składane na podstawie art. 117 ust. 4 ustawy </w:t>
      </w:r>
      <w:proofErr w:type="spellStart"/>
      <w:r w:rsidRPr="00B37B16">
        <w:rPr>
          <w:rFonts w:eastAsia="Calibri"/>
          <w:sz w:val="24"/>
          <w:szCs w:val="24"/>
        </w:rPr>
        <w:t>Pzp</w:t>
      </w:r>
      <w:bookmarkEnd w:id="16"/>
      <w:proofErr w:type="spellEnd"/>
    </w:p>
    <w:p w14:paraId="253C0EB5" w14:textId="77777777" w:rsidR="001A723E" w:rsidRDefault="001A723E" w:rsidP="001A723E">
      <w:pPr>
        <w:rPr>
          <w:rFonts w:eastAsia="Calibri"/>
          <w:sz w:val="24"/>
          <w:szCs w:val="24"/>
        </w:rPr>
      </w:pPr>
    </w:p>
    <w:p w14:paraId="0C0CFA8B" w14:textId="4EF25FC4" w:rsidR="00DB6EAC" w:rsidRDefault="00DB6EAC" w:rsidP="00DB6EAC">
      <w:pPr>
        <w:spacing w:line="360" w:lineRule="auto"/>
        <w:rPr>
          <w:sz w:val="24"/>
          <w:szCs w:val="24"/>
        </w:rPr>
      </w:pPr>
      <w:r w:rsidRPr="00D1257A">
        <w:rPr>
          <w:sz w:val="24"/>
          <w:szCs w:val="24"/>
        </w:rPr>
        <w:t xml:space="preserve">Zgodnie z obowiązkiem wynikającym z art. 117 ust. 4 ustawy </w:t>
      </w:r>
      <w:proofErr w:type="spellStart"/>
      <w:r w:rsidRPr="00D1257A">
        <w:rPr>
          <w:sz w:val="24"/>
          <w:szCs w:val="24"/>
        </w:rPr>
        <w:t>Pzp</w:t>
      </w:r>
      <w:proofErr w:type="spellEnd"/>
      <w:r w:rsidRPr="00D1257A">
        <w:rPr>
          <w:sz w:val="24"/>
          <w:szCs w:val="24"/>
        </w:rPr>
        <w:t>, Wykonawcy składający ofertę wspólną (konsorcjum/ spółka cywilna</w:t>
      </w:r>
      <w:r w:rsidRPr="00D1257A">
        <w:rPr>
          <w:rStyle w:val="Odwoanieprzypisudolnego"/>
          <w:sz w:val="24"/>
          <w:szCs w:val="24"/>
        </w:rPr>
        <w:footnoteReference w:customMarkFollows="1" w:id="3"/>
        <w:sym w:font="Symbol" w:char="F02A"/>
      </w:r>
      <w:r w:rsidRPr="00D1257A">
        <w:rPr>
          <w:sz w:val="24"/>
          <w:szCs w:val="24"/>
        </w:rPr>
        <w:t xml:space="preserve">) w składzie (należy podać dane identyfikacyjne wszystkich Wykonawców): </w:t>
      </w:r>
    </w:p>
    <w:p w14:paraId="4350D19F" w14:textId="77777777" w:rsidR="000809DB" w:rsidRPr="00D1257A" w:rsidRDefault="000809DB" w:rsidP="00DB6EAC">
      <w:pPr>
        <w:spacing w:line="360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3278"/>
        <w:gridCol w:w="3246"/>
        <w:gridCol w:w="2159"/>
      </w:tblGrid>
      <w:tr w:rsidR="00DB6EAC" w:rsidRPr="00D1257A" w14:paraId="55FA73E2" w14:textId="77777777" w:rsidTr="00ED1D18">
        <w:trPr>
          <w:cantSplit/>
          <w:trHeight w:val="4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F4503B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B6C7F0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Nazwa(y) Wykonawcy(ów)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214098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Adres(y) Wykonawcy(ów)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B7CB2D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NIP</w:t>
            </w:r>
          </w:p>
        </w:tc>
      </w:tr>
      <w:tr w:rsidR="00DB6EAC" w:rsidRPr="00D1257A" w14:paraId="1F05B45A" w14:textId="77777777" w:rsidTr="00ED1D18">
        <w:trPr>
          <w:cantSplit/>
          <w:trHeight w:val="31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8CBB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9D6E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40FC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A39D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DB6EAC" w:rsidRPr="00D1257A" w14:paraId="467FC605" w14:textId="77777777" w:rsidTr="00ED1D18">
        <w:trPr>
          <w:cantSplit/>
          <w:trHeight w:val="40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9885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E628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5D15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AC38" w14:textId="77777777" w:rsidR="00DB6EAC" w:rsidRPr="00D1257A" w:rsidRDefault="00DB6EAC" w:rsidP="00ED1D1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2EDC9A64" w14:textId="77777777" w:rsidR="00A75E84" w:rsidRDefault="00A75E84" w:rsidP="00DB6EAC">
      <w:pPr>
        <w:spacing w:after="0" w:line="360" w:lineRule="auto"/>
        <w:ind w:hanging="1"/>
        <w:rPr>
          <w:sz w:val="24"/>
          <w:szCs w:val="24"/>
        </w:rPr>
      </w:pPr>
    </w:p>
    <w:p w14:paraId="601BA95F" w14:textId="52E5AF2E" w:rsidR="009E6FC0" w:rsidRPr="00074924" w:rsidRDefault="00DB6EAC" w:rsidP="00DB6EAC">
      <w:pPr>
        <w:spacing w:after="0" w:line="360" w:lineRule="auto"/>
        <w:ind w:hanging="1"/>
        <w:rPr>
          <w:rFonts w:eastAsia="Calibri" w:cs="Times New Roman"/>
          <w:sz w:val="24"/>
          <w:szCs w:val="24"/>
          <w:lang w:eastAsia="en-US"/>
        </w:rPr>
      </w:pPr>
      <w:r w:rsidRPr="00D1257A">
        <w:rPr>
          <w:sz w:val="24"/>
          <w:szCs w:val="24"/>
        </w:rPr>
        <w:t>oświadczają, że przystępując do postępowania o udzielenie zamówienia publicznego</w:t>
      </w:r>
      <w:r>
        <w:rPr>
          <w:sz w:val="24"/>
          <w:szCs w:val="24"/>
        </w:rPr>
        <w:t xml:space="preserve"> TP/</w:t>
      </w:r>
      <w:r w:rsidR="002D2EE1">
        <w:rPr>
          <w:sz w:val="24"/>
          <w:szCs w:val="24"/>
        </w:rPr>
        <w:t>10</w:t>
      </w:r>
      <w:r>
        <w:rPr>
          <w:sz w:val="24"/>
          <w:szCs w:val="24"/>
        </w:rPr>
        <w:t>/24</w:t>
      </w:r>
      <w:r w:rsidRPr="00D1257A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</w:t>
      </w:r>
      <w:r w:rsidR="002D2EE1">
        <w:rPr>
          <w:sz w:val="24"/>
          <w:szCs w:val="24"/>
        </w:rPr>
        <w:t>o</w:t>
      </w:r>
      <w:r w:rsidR="002D2EE1" w:rsidRPr="002D2EE1">
        <w:rPr>
          <w:sz w:val="24"/>
          <w:szCs w:val="24"/>
        </w:rPr>
        <w:t>rganizacj</w:t>
      </w:r>
      <w:r w:rsidR="00C76842">
        <w:rPr>
          <w:sz w:val="24"/>
          <w:szCs w:val="24"/>
        </w:rPr>
        <w:t>ę</w:t>
      </w:r>
      <w:r w:rsidR="002D2EE1" w:rsidRPr="002D2EE1">
        <w:rPr>
          <w:sz w:val="24"/>
          <w:szCs w:val="24"/>
        </w:rPr>
        <w:t xml:space="preserve"> dwudniowego szkolenia </w:t>
      </w:r>
      <w:r w:rsidR="00B01628" w:rsidRPr="00B01628">
        <w:rPr>
          <w:sz w:val="24"/>
          <w:szCs w:val="24"/>
        </w:rPr>
        <w:t>z zakresu „Komunikacji i Zrozumienia”</w:t>
      </w:r>
      <w:r w:rsidR="005210AC" w:rsidRPr="005210AC">
        <w:rPr>
          <w:sz w:val="24"/>
          <w:szCs w:val="24"/>
        </w:rPr>
        <w:t xml:space="preserve">, </w:t>
      </w:r>
      <w:r w:rsidR="001A0ECF">
        <w:rPr>
          <w:sz w:val="24"/>
          <w:szCs w:val="24"/>
        </w:rPr>
        <w:t xml:space="preserve">usługę tę </w:t>
      </w:r>
      <w:r w:rsidR="009E6FC0" w:rsidRPr="009E6FC0">
        <w:rPr>
          <w:sz w:val="24"/>
          <w:szCs w:val="24"/>
        </w:rPr>
        <w:t>wykona:</w:t>
      </w:r>
    </w:p>
    <w:p w14:paraId="203D8073" w14:textId="77777777" w:rsidR="00A75E84" w:rsidRDefault="00A75E84" w:rsidP="00F122D6">
      <w:pPr>
        <w:numPr>
          <w:ilvl w:val="0"/>
          <w:numId w:val="69"/>
        </w:numPr>
        <w:spacing w:line="360" w:lineRule="auto"/>
        <w:rPr>
          <w:sz w:val="24"/>
          <w:szCs w:val="24"/>
        </w:rPr>
      </w:pPr>
      <w:bookmarkStart w:id="17" w:name="_Hlk159244473"/>
      <w:r w:rsidRPr="00607617">
        <w:rPr>
          <w:sz w:val="24"/>
          <w:szCs w:val="24"/>
        </w:rPr>
        <w:t xml:space="preserve">Wykonawca ……………………………. (nazwa i adres Wykonawcy) </w:t>
      </w:r>
    </w:p>
    <w:p w14:paraId="72757492" w14:textId="77777777" w:rsidR="00A75E84" w:rsidRDefault="00A75E84" w:rsidP="00A75E84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Uwagi: ………………………………</w:t>
      </w:r>
    </w:p>
    <w:p w14:paraId="1F05F91B" w14:textId="77777777" w:rsidR="00A75E84" w:rsidRDefault="00A75E84" w:rsidP="00F122D6">
      <w:pPr>
        <w:numPr>
          <w:ilvl w:val="0"/>
          <w:numId w:val="69"/>
        </w:numPr>
        <w:spacing w:line="360" w:lineRule="auto"/>
        <w:rPr>
          <w:sz w:val="24"/>
          <w:szCs w:val="24"/>
        </w:rPr>
      </w:pPr>
      <w:r w:rsidRPr="00607617">
        <w:rPr>
          <w:sz w:val="24"/>
          <w:szCs w:val="24"/>
        </w:rPr>
        <w:t xml:space="preserve">Wykonawca ……………………………. (nazwa i adres Wykonawcy) </w:t>
      </w:r>
    </w:p>
    <w:p w14:paraId="43324239" w14:textId="77777777" w:rsidR="00A75E84" w:rsidRDefault="00A75E84" w:rsidP="003E1EA1">
      <w:pPr>
        <w:tabs>
          <w:tab w:val="right" w:pos="9212"/>
        </w:tabs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Uwagi: ………………………………</w:t>
      </w:r>
      <w:r w:rsidR="003E1EA1">
        <w:rPr>
          <w:sz w:val="24"/>
          <w:szCs w:val="24"/>
        </w:rPr>
        <w:tab/>
      </w:r>
    </w:p>
    <w:bookmarkEnd w:id="17"/>
    <w:p w14:paraId="37796EDB" w14:textId="4C151E50" w:rsidR="009E6FC0" w:rsidRPr="00C76842" w:rsidRDefault="004E010B" w:rsidP="00C76842">
      <w:pPr>
        <w:spacing w:line="360" w:lineRule="auto"/>
        <w:ind w:left="284"/>
        <w:rPr>
          <w:sz w:val="24"/>
          <w:szCs w:val="24"/>
        </w:rPr>
      </w:pPr>
      <w:r w:rsidRPr="009E6FC0">
        <w:rPr>
          <w:sz w:val="24"/>
          <w:szCs w:val="24"/>
        </w:rPr>
        <w:t xml:space="preserve">Wykonawca realizujący </w:t>
      </w:r>
      <w:r w:rsidR="001A0ECF">
        <w:rPr>
          <w:sz w:val="24"/>
          <w:szCs w:val="24"/>
        </w:rPr>
        <w:t xml:space="preserve">usługę </w:t>
      </w:r>
      <w:r w:rsidR="00C76842">
        <w:rPr>
          <w:sz w:val="24"/>
          <w:szCs w:val="24"/>
        </w:rPr>
        <w:t xml:space="preserve">organizacji dwudniowego szkolenia </w:t>
      </w:r>
      <w:r w:rsidR="00B01628" w:rsidRPr="00B01628">
        <w:rPr>
          <w:sz w:val="24"/>
          <w:szCs w:val="24"/>
        </w:rPr>
        <w:t>z zakresu „Komunikacji i Zrozumienia”</w:t>
      </w:r>
      <w:r w:rsidR="00B01628">
        <w:rPr>
          <w:sz w:val="24"/>
          <w:szCs w:val="24"/>
        </w:rPr>
        <w:t xml:space="preserve"> </w:t>
      </w:r>
      <w:r w:rsidR="00C76842" w:rsidRPr="00C76842">
        <w:rPr>
          <w:sz w:val="24"/>
          <w:szCs w:val="24"/>
        </w:rPr>
        <w:t>musi wykazać się jedną usługą polegającą na organizacji i przeprowadzeniu minimum dwudniowego szkolenia dla co najmniej 17 osób poprzez zapewnienie zakwaterowania, transportu, wyżywienia, odpowiednich pomieszczeń z wyposażeniem do aktywności szkoleniowej, profesjonalnego opiekuna/trenera prowadzącego szkolenie</w:t>
      </w:r>
      <w:r w:rsidR="00453AC6">
        <w:rPr>
          <w:sz w:val="24"/>
          <w:szCs w:val="24"/>
        </w:rPr>
        <w:t xml:space="preserve">, </w:t>
      </w:r>
      <w:r w:rsidR="00C76842" w:rsidRPr="00C76842">
        <w:rPr>
          <w:sz w:val="24"/>
          <w:szCs w:val="24"/>
        </w:rPr>
        <w:t>zgodnie z</w:t>
      </w:r>
      <w:r w:rsidR="00453AC6">
        <w:rPr>
          <w:sz w:val="24"/>
          <w:szCs w:val="24"/>
        </w:rPr>
        <w:t> </w:t>
      </w:r>
      <w:r w:rsidR="00C76842" w:rsidRPr="00C76842">
        <w:rPr>
          <w:sz w:val="24"/>
          <w:szCs w:val="24"/>
        </w:rPr>
        <w:t>warunkiem opisanym w Rozdziale XV ust. 2 pkt 4</w:t>
      </w:r>
      <w:r w:rsidR="00321DE7">
        <w:rPr>
          <w:sz w:val="24"/>
          <w:szCs w:val="24"/>
        </w:rPr>
        <w:t xml:space="preserve"> lit. a)</w:t>
      </w:r>
      <w:r w:rsidR="00C76842" w:rsidRPr="00C76842">
        <w:rPr>
          <w:sz w:val="24"/>
          <w:szCs w:val="24"/>
        </w:rPr>
        <w:t>.</w:t>
      </w:r>
    </w:p>
    <w:p w14:paraId="489E8ED1" w14:textId="77777777" w:rsidR="00A75E84" w:rsidRPr="00D1257A" w:rsidRDefault="00A75E84" w:rsidP="00A75E84">
      <w:pPr>
        <w:shd w:val="clear" w:color="auto" w:fill="BFBFBF"/>
        <w:spacing w:after="0" w:line="360" w:lineRule="auto"/>
        <w:rPr>
          <w:b/>
          <w:sz w:val="24"/>
          <w:szCs w:val="24"/>
        </w:rPr>
      </w:pPr>
      <w:r w:rsidRPr="00D1257A">
        <w:rPr>
          <w:b/>
          <w:sz w:val="24"/>
          <w:szCs w:val="24"/>
        </w:rPr>
        <w:t>OŚWIADCZENIE DOTYCZĄCE PODANYCH INFORMACJI:</w:t>
      </w:r>
    </w:p>
    <w:p w14:paraId="05D9B7CE" w14:textId="77777777" w:rsidR="00A75E84" w:rsidRPr="00D1257A" w:rsidRDefault="00A75E84" w:rsidP="00A75E84">
      <w:pPr>
        <w:spacing w:after="0" w:line="360" w:lineRule="auto"/>
        <w:rPr>
          <w:sz w:val="24"/>
          <w:szCs w:val="24"/>
        </w:rPr>
      </w:pPr>
    </w:p>
    <w:p w14:paraId="0C6CFF14" w14:textId="77777777" w:rsidR="00A75E84" w:rsidRPr="00D1257A" w:rsidRDefault="00A75E84" w:rsidP="00A75E84">
      <w:pPr>
        <w:spacing w:after="0" w:line="360" w:lineRule="auto"/>
        <w:rPr>
          <w:sz w:val="24"/>
          <w:szCs w:val="24"/>
        </w:rPr>
      </w:pPr>
      <w:r w:rsidRPr="00D1257A">
        <w:rPr>
          <w:sz w:val="24"/>
          <w:szCs w:val="24"/>
        </w:rPr>
        <w:t xml:space="preserve">Oświadczam, że wszystkie informacje podane w powyższym oświadczeniu są aktualne </w:t>
      </w:r>
      <w:r w:rsidRPr="00D1257A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0B57976" w14:textId="77777777" w:rsidR="00A75E84" w:rsidRPr="00D1257A" w:rsidRDefault="00A75E84" w:rsidP="00A261D3">
      <w:pPr>
        <w:spacing w:line="360" w:lineRule="auto"/>
        <w:rPr>
          <w:color w:val="000000"/>
          <w:sz w:val="24"/>
          <w:szCs w:val="24"/>
        </w:rPr>
      </w:pPr>
    </w:p>
    <w:p w14:paraId="0D0177A4" w14:textId="77777777" w:rsidR="00A75E84" w:rsidRPr="003F3453" w:rsidRDefault="00A75E84" w:rsidP="00A261D3">
      <w:pPr>
        <w:spacing w:line="360" w:lineRule="auto"/>
        <w:rPr>
          <w:b/>
          <w:color w:val="FF0000"/>
          <w:sz w:val="24"/>
          <w:szCs w:val="24"/>
        </w:rPr>
      </w:pPr>
      <w:r w:rsidRPr="003F3453">
        <w:rPr>
          <w:b/>
          <w:color w:val="FF0000"/>
          <w:sz w:val="24"/>
          <w:szCs w:val="24"/>
        </w:rPr>
        <w:t>UWAGA!!!</w:t>
      </w:r>
    </w:p>
    <w:p w14:paraId="0C5784E8" w14:textId="77777777" w:rsidR="00A75E84" w:rsidRPr="00673AB1" w:rsidRDefault="00A75E84" w:rsidP="00A261D3">
      <w:pPr>
        <w:spacing w:line="360" w:lineRule="auto"/>
        <w:rPr>
          <w:color w:val="000000"/>
          <w:sz w:val="24"/>
          <w:szCs w:val="24"/>
        </w:rPr>
        <w:sectPr w:rsidR="00A75E84" w:rsidRPr="00673AB1" w:rsidSect="00773243">
          <w:footerReference w:type="default" r:id="rId12"/>
          <w:headerReference w:type="first" r:id="rId13"/>
          <w:footerReference w:type="first" r:id="rId14"/>
          <w:pgSz w:w="11906" w:h="16838"/>
          <w:pgMar w:top="992" w:right="1418" w:bottom="1418" w:left="1276" w:header="709" w:footer="709" w:gutter="0"/>
          <w:cols w:space="708"/>
          <w:titlePg/>
          <w:docGrid w:linePitch="360"/>
        </w:sectPr>
      </w:pPr>
      <w:r w:rsidRPr="003F3453">
        <w:rPr>
          <w:b/>
          <w:color w:val="FF0000"/>
          <w:sz w:val="24"/>
          <w:szCs w:val="24"/>
        </w:rPr>
        <w:t>DOKUMENT/PLIK  (OŚWIADCZENIE)  NALEŻY ZŁOŻYĆ W FORMIE LUB POSTACI ELEKTRONICZNEJ tj. PODPISAĆ KWALIFIKOWANYM PODPISEM ELEKTRONICZNYM LUB PODPISEM ZAUFANYM LUB PODPISEM OSOBISTYM</w:t>
      </w:r>
      <w:r w:rsidRPr="003F3453">
        <w:rPr>
          <w:color w:val="000000"/>
          <w:sz w:val="24"/>
          <w:szCs w:val="24"/>
        </w:rPr>
        <w:t xml:space="preserve"> </w:t>
      </w:r>
    </w:p>
    <w:p w14:paraId="4479E884" w14:textId="265D4E1F" w:rsidR="007C6AA1" w:rsidRDefault="007C6AA1" w:rsidP="00965845">
      <w:pPr>
        <w:pStyle w:val="Nagwek1"/>
        <w:spacing w:before="0" w:beforeAutospacing="0" w:after="0" w:afterAutospacing="0" w:line="360" w:lineRule="auto"/>
        <w:rPr>
          <w:rFonts w:asciiTheme="minorHAnsi" w:hAnsiTheme="minorHAnsi" w:cstheme="minorHAnsi"/>
          <w:sz w:val="24"/>
          <w:szCs w:val="24"/>
        </w:rPr>
      </w:pPr>
      <w:bookmarkStart w:id="18" w:name="_Toc171486931"/>
      <w:bookmarkStart w:id="19" w:name="_GoBack"/>
      <w:bookmarkEnd w:id="19"/>
      <w:r w:rsidRPr="007C6AA1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Załącznik nr </w:t>
      </w:r>
      <w:r w:rsidRPr="008F31FB">
        <w:rPr>
          <w:rFonts w:asciiTheme="minorHAnsi" w:hAnsiTheme="minorHAnsi" w:cstheme="minorHAnsi"/>
          <w:bCs w:val="0"/>
          <w:color w:val="000000" w:themeColor="text1"/>
          <w:sz w:val="24"/>
          <w:szCs w:val="24"/>
        </w:rPr>
        <w:t>7</w:t>
      </w:r>
      <w:r w:rsidRPr="007C6A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65845" w:rsidRPr="00EA4ECC">
        <w:rPr>
          <w:rFonts w:asciiTheme="minorHAnsi" w:hAnsiTheme="minorHAnsi" w:cstheme="minorHAnsi"/>
          <w:sz w:val="24"/>
          <w:szCs w:val="24"/>
        </w:rPr>
        <w:t>wykaz osób uczestniczących w realizacji zamówienia*</w:t>
      </w:r>
      <w:bookmarkEnd w:id="18"/>
    </w:p>
    <w:p w14:paraId="648AD4CD" w14:textId="3DBDEBFA" w:rsidR="00965845" w:rsidRPr="00965845" w:rsidRDefault="00965845" w:rsidP="00965845">
      <w:pPr>
        <w:spacing w:after="0" w:line="360" w:lineRule="auto"/>
        <w:rPr>
          <w:sz w:val="24"/>
          <w:szCs w:val="24"/>
        </w:rPr>
      </w:pPr>
      <w:r w:rsidRPr="00965845">
        <w:rPr>
          <w:sz w:val="24"/>
          <w:szCs w:val="24"/>
        </w:rPr>
        <w:t>zgodnie z wymogami zawartymi w Rozdz. XV ust. 2 pkt. 4)</w:t>
      </w:r>
      <w:r>
        <w:rPr>
          <w:sz w:val="24"/>
          <w:szCs w:val="24"/>
        </w:rPr>
        <w:t xml:space="preserve"> lit. b)</w:t>
      </w:r>
      <w:r w:rsidRPr="00965845">
        <w:rPr>
          <w:sz w:val="24"/>
          <w:szCs w:val="24"/>
        </w:rPr>
        <w:t xml:space="preserve"> SWZ</w:t>
      </w:r>
    </w:p>
    <w:p w14:paraId="13D9F5DC" w14:textId="15A31232" w:rsidR="007C6AA1" w:rsidRPr="007C6AA1" w:rsidRDefault="007C6AA1" w:rsidP="007C6AA1">
      <w:pPr>
        <w:spacing w:after="0"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C6AA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TP/</w:t>
      </w:r>
      <w:r w:rsidR="0096584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10</w:t>
      </w:r>
      <w:r w:rsidRPr="007C6AA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/24</w:t>
      </w:r>
    </w:p>
    <w:tbl>
      <w:tblPr>
        <w:tblStyle w:val="Tabela-Siatka"/>
        <w:tblW w:w="1616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1872"/>
        <w:gridCol w:w="2650"/>
        <w:gridCol w:w="2982"/>
        <w:gridCol w:w="1852"/>
        <w:gridCol w:w="2343"/>
        <w:gridCol w:w="2183"/>
        <w:gridCol w:w="1711"/>
      </w:tblGrid>
      <w:tr w:rsidR="00953809" w14:paraId="348EB560" w14:textId="77777777" w:rsidTr="00321DE7">
        <w:tc>
          <w:tcPr>
            <w:tcW w:w="567" w:type="dxa"/>
            <w:shd w:val="clear" w:color="auto" w:fill="D9D9D9" w:themeFill="background1" w:themeFillShade="D9"/>
          </w:tcPr>
          <w:p w14:paraId="5BC7CE2B" w14:textId="41D82CE1" w:rsidR="00C84E1D" w:rsidRDefault="00C84E1D" w:rsidP="00B87A19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</w:t>
            </w:r>
            <w:r w:rsidR="00321DE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1B3D3B17" w14:textId="6B5E6629" w:rsidR="00C84E1D" w:rsidRPr="000F604F" w:rsidRDefault="00C84E1D" w:rsidP="00B87A19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0F604F">
              <w:rPr>
                <w:b/>
                <w:sz w:val="24"/>
                <w:szCs w:val="24"/>
                <w:lang w:eastAsia="en-US"/>
              </w:rPr>
              <w:t xml:space="preserve">Imię i nazwisko </w:t>
            </w:r>
            <w:r w:rsidR="00953809">
              <w:rPr>
                <w:b/>
                <w:sz w:val="24"/>
                <w:szCs w:val="24"/>
                <w:lang w:eastAsia="en-US"/>
              </w:rPr>
              <w:t>trenera/opiekuna</w:t>
            </w:r>
          </w:p>
        </w:tc>
        <w:tc>
          <w:tcPr>
            <w:tcW w:w="2650" w:type="dxa"/>
            <w:shd w:val="clear" w:color="auto" w:fill="D9D9D9" w:themeFill="background1" w:themeFillShade="D9"/>
          </w:tcPr>
          <w:p w14:paraId="002B8F74" w14:textId="77777777" w:rsidR="00953809" w:rsidRDefault="00C84E1D" w:rsidP="00B87A19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0F604F">
              <w:rPr>
                <w:b/>
                <w:sz w:val="24"/>
                <w:szCs w:val="24"/>
              </w:rPr>
              <w:t xml:space="preserve">Temat </w:t>
            </w:r>
            <w:r>
              <w:rPr>
                <w:b/>
                <w:sz w:val="24"/>
                <w:szCs w:val="24"/>
              </w:rPr>
              <w:t>wydarzenia/</w:t>
            </w:r>
          </w:p>
          <w:p w14:paraId="17109150" w14:textId="222B143B" w:rsidR="00C84E1D" w:rsidRPr="000F604F" w:rsidRDefault="00C84E1D" w:rsidP="00953809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0F604F">
              <w:rPr>
                <w:b/>
                <w:sz w:val="24"/>
                <w:szCs w:val="24"/>
              </w:rPr>
              <w:t>szkolenia</w:t>
            </w:r>
            <w:r>
              <w:rPr>
                <w:b/>
                <w:sz w:val="24"/>
                <w:szCs w:val="24"/>
              </w:rPr>
              <w:t>/warsztatu</w:t>
            </w:r>
          </w:p>
        </w:tc>
        <w:tc>
          <w:tcPr>
            <w:tcW w:w="2982" w:type="dxa"/>
            <w:shd w:val="clear" w:color="auto" w:fill="D9D9D9" w:themeFill="background1" w:themeFillShade="D9"/>
          </w:tcPr>
          <w:p w14:paraId="40DFBAE4" w14:textId="77777777" w:rsidR="00953809" w:rsidRDefault="00C84E1D" w:rsidP="00B87A19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0F604F">
              <w:rPr>
                <w:b/>
                <w:sz w:val="24"/>
                <w:szCs w:val="24"/>
              </w:rPr>
              <w:t xml:space="preserve">Zakres merytoryczny </w:t>
            </w:r>
            <w:r w:rsidRPr="00C84E1D">
              <w:rPr>
                <w:b/>
                <w:sz w:val="24"/>
                <w:szCs w:val="24"/>
              </w:rPr>
              <w:t>wydarzenia/</w:t>
            </w:r>
          </w:p>
          <w:p w14:paraId="71A36720" w14:textId="23564D49" w:rsidR="00C84E1D" w:rsidRPr="000F604F" w:rsidRDefault="00C84E1D" w:rsidP="00B87A19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C84E1D">
              <w:rPr>
                <w:b/>
                <w:sz w:val="24"/>
                <w:szCs w:val="24"/>
              </w:rPr>
              <w:t>szkolenia/warsztatu</w:t>
            </w:r>
          </w:p>
        </w:tc>
        <w:tc>
          <w:tcPr>
            <w:tcW w:w="1852" w:type="dxa"/>
            <w:shd w:val="clear" w:color="auto" w:fill="D9D9D9" w:themeFill="background1" w:themeFillShade="D9"/>
          </w:tcPr>
          <w:p w14:paraId="3529AB50" w14:textId="77777777" w:rsidR="007518AC" w:rsidRPr="007518AC" w:rsidRDefault="00C84E1D" w:rsidP="007518AC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Ilość uczestników </w:t>
            </w:r>
            <w:r w:rsidR="007518AC" w:rsidRPr="007518AC">
              <w:rPr>
                <w:b/>
                <w:sz w:val="24"/>
                <w:szCs w:val="24"/>
              </w:rPr>
              <w:t>wydarzenia/</w:t>
            </w:r>
          </w:p>
          <w:p w14:paraId="6CE3E735" w14:textId="1A9DE57F" w:rsidR="00C84E1D" w:rsidRPr="000F604F" w:rsidRDefault="007518AC" w:rsidP="007518AC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7518AC">
              <w:rPr>
                <w:b/>
                <w:sz w:val="24"/>
                <w:szCs w:val="24"/>
              </w:rPr>
              <w:t>szkolenia/warsztatu</w:t>
            </w:r>
          </w:p>
        </w:tc>
        <w:tc>
          <w:tcPr>
            <w:tcW w:w="2343" w:type="dxa"/>
            <w:shd w:val="clear" w:color="auto" w:fill="D9D9D9" w:themeFill="background1" w:themeFillShade="D9"/>
          </w:tcPr>
          <w:p w14:paraId="24B83841" w14:textId="377F225E" w:rsidR="00C84E1D" w:rsidRPr="000F604F" w:rsidRDefault="00C84E1D" w:rsidP="00B87A19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0F604F">
              <w:rPr>
                <w:b/>
                <w:sz w:val="24"/>
                <w:szCs w:val="24"/>
              </w:rPr>
              <w:t>Podmiot, na</w:t>
            </w:r>
            <w:r w:rsidR="00953809">
              <w:rPr>
                <w:b/>
                <w:sz w:val="24"/>
                <w:szCs w:val="24"/>
              </w:rPr>
              <w:t xml:space="preserve"> </w:t>
            </w:r>
            <w:r w:rsidRPr="000F604F">
              <w:rPr>
                <w:b/>
                <w:sz w:val="24"/>
                <w:szCs w:val="24"/>
              </w:rPr>
              <w:t>rzecz którego usługa była świadczona</w:t>
            </w:r>
          </w:p>
        </w:tc>
        <w:tc>
          <w:tcPr>
            <w:tcW w:w="2183" w:type="dxa"/>
            <w:shd w:val="clear" w:color="auto" w:fill="D9D9D9" w:themeFill="background1" w:themeFillShade="D9"/>
          </w:tcPr>
          <w:p w14:paraId="4A52D261" w14:textId="77777777" w:rsidR="00C84E1D" w:rsidRPr="000F604F" w:rsidRDefault="00C84E1D" w:rsidP="00B87A19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0F604F">
              <w:rPr>
                <w:b/>
                <w:sz w:val="24"/>
                <w:szCs w:val="24"/>
              </w:rPr>
              <w:t>Data wykonania usługi (dzień/miesiąc/rok)</w:t>
            </w:r>
          </w:p>
        </w:tc>
        <w:tc>
          <w:tcPr>
            <w:tcW w:w="1711" w:type="dxa"/>
            <w:shd w:val="clear" w:color="auto" w:fill="D9D9D9" w:themeFill="background1" w:themeFillShade="D9"/>
          </w:tcPr>
          <w:p w14:paraId="665DB8FD" w14:textId="77777777" w:rsidR="00C84E1D" w:rsidRPr="000F604F" w:rsidRDefault="00C84E1D" w:rsidP="00B87A19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0F604F">
              <w:rPr>
                <w:rFonts w:cs="Times New Roman"/>
                <w:b/>
                <w:bCs/>
                <w:iCs/>
                <w:color w:val="000000"/>
                <w:sz w:val="24"/>
                <w:szCs w:val="24"/>
                <w:lang w:eastAsia="pl-PL"/>
              </w:rPr>
              <w:t>Podstawa dysponowania w ramach realizacji niniejszego zamówienia</w:t>
            </w:r>
          </w:p>
        </w:tc>
      </w:tr>
      <w:tr w:rsidR="00953809" w14:paraId="40FFB708" w14:textId="77777777" w:rsidTr="00321DE7">
        <w:tc>
          <w:tcPr>
            <w:tcW w:w="567" w:type="dxa"/>
            <w:shd w:val="clear" w:color="auto" w:fill="BFBFBF" w:themeFill="background1" w:themeFillShade="BF"/>
          </w:tcPr>
          <w:p w14:paraId="61D0FA31" w14:textId="77777777" w:rsidR="00C84E1D" w:rsidRDefault="00C84E1D" w:rsidP="00B87A19">
            <w:pPr>
              <w:spacing w:after="0"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14:paraId="291B0D3B" w14:textId="77777777" w:rsidR="00C84E1D" w:rsidRPr="000F604F" w:rsidRDefault="00C84E1D" w:rsidP="00B87A19">
            <w:pPr>
              <w:spacing w:after="0" w:line="360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50" w:type="dxa"/>
            <w:shd w:val="clear" w:color="auto" w:fill="BFBFBF" w:themeFill="background1" w:themeFillShade="BF"/>
          </w:tcPr>
          <w:p w14:paraId="0DD76BB3" w14:textId="77777777" w:rsidR="00C84E1D" w:rsidRPr="000F604F" w:rsidRDefault="00C84E1D" w:rsidP="00B87A19">
            <w:pPr>
              <w:spacing w:after="0"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82" w:type="dxa"/>
            <w:shd w:val="clear" w:color="auto" w:fill="BFBFBF" w:themeFill="background1" w:themeFillShade="BF"/>
          </w:tcPr>
          <w:p w14:paraId="1C4B6EA6" w14:textId="77777777" w:rsidR="00C84E1D" w:rsidRPr="000F604F" w:rsidRDefault="00C84E1D" w:rsidP="00B87A19">
            <w:pPr>
              <w:spacing w:after="0"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52" w:type="dxa"/>
            <w:shd w:val="clear" w:color="auto" w:fill="BFBFBF" w:themeFill="background1" w:themeFillShade="BF"/>
          </w:tcPr>
          <w:p w14:paraId="2324327B" w14:textId="77777777" w:rsidR="00C84E1D" w:rsidRDefault="00C84E1D" w:rsidP="00B87A19">
            <w:pPr>
              <w:spacing w:after="0" w:line="36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BFBFBF" w:themeFill="background1" w:themeFillShade="BF"/>
          </w:tcPr>
          <w:p w14:paraId="14E087C3" w14:textId="7E29C2D4" w:rsidR="00C84E1D" w:rsidRPr="000F604F" w:rsidRDefault="00C84E1D" w:rsidP="00B87A19">
            <w:pPr>
              <w:spacing w:after="0"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83" w:type="dxa"/>
            <w:shd w:val="clear" w:color="auto" w:fill="BFBFBF" w:themeFill="background1" w:themeFillShade="BF"/>
          </w:tcPr>
          <w:p w14:paraId="04C4F2D3" w14:textId="77777777" w:rsidR="00C84E1D" w:rsidRPr="000F604F" w:rsidRDefault="00C84E1D" w:rsidP="00B87A19">
            <w:pPr>
              <w:spacing w:after="0"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11" w:type="dxa"/>
            <w:shd w:val="clear" w:color="auto" w:fill="BFBFBF" w:themeFill="background1" w:themeFillShade="BF"/>
          </w:tcPr>
          <w:p w14:paraId="12A437DC" w14:textId="77777777" w:rsidR="00C84E1D" w:rsidRPr="000F604F" w:rsidRDefault="00C84E1D" w:rsidP="00B87A19">
            <w:pPr>
              <w:spacing w:after="0" w:line="360" w:lineRule="auto"/>
              <w:jc w:val="right"/>
              <w:rPr>
                <w:rFonts w:cs="Times New Roman"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/>
                <w:bCs/>
                <w:iCs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953809" w14:paraId="65888C09" w14:textId="77777777" w:rsidTr="00321DE7">
        <w:tc>
          <w:tcPr>
            <w:tcW w:w="567" w:type="dxa"/>
          </w:tcPr>
          <w:p w14:paraId="2D1D8C05" w14:textId="77777777" w:rsidR="00C84E1D" w:rsidRDefault="00C84E1D" w:rsidP="00B87A19">
            <w:pPr>
              <w:spacing w:after="0" w:line="360" w:lineRule="auto"/>
              <w:rPr>
                <w:b/>
                <w:sz w:val="24"/>
                <w:szCs w:val="24"/>
              </w:rPr>
            </w:pPr>
          </w:p>
          <w:p w14:paraId="619154AF" w14:textId="77777777" w:rsidR="00C84E1D" w:rsidRDefault="00C84E1D" w:rsidP="00B87A19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14:paraId="1F6AB89C" w14:textId="26D0FA7B" w:rsidR="00C84E1D" w:rsidRDefault="00C84E1D" w:rsidP="00B87A19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650" w:type="dxa"/>
          </w:tcPr>
          <w:p w14:paraId="5C38F5E3" w14:textId="77777777" w:rsidR="00C84E1D" w:rsidRDefault="00C84E1D" w:rsidP="00B87A19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982" w:type="dxa"/>
          </w:tcPr>
          <w:p w14:paraId="103DEEAB" w14:textId="77777777" w:rsidR="00C84E1D" w:rsidRDefault="00C84E1D" w:rsidP="00B87A19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14:paraId="37FF164D" w14:textId="77777777" w:rsidR="00C84E1D" w:rsidRDefault="00C84E1D" w:rsidP="00B87A19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14:paraId="32F9CA7F" w14:textId="3EB16F14" w:rsidR="00C84E1D" w:rsidRDefault="00C84E1D" w:rsidP="00B87A19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14:paraId="33DA42B4" w14:textId="77777777" w:rsidR="00C84E1D" w:rsidRDefault="00C84E1D" w:rsidP="00B87A19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…………………………..</w:t>
            </w:r>
          </w:p>
          <w:p w14:paraId="573DC1B1" w14:textId="77777777" w:rsidR="00C84E1D" w:rsidRDefault="00C84E1D" w:rsidP="00B87A19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0F604F">
              <w:rPr>
                <w:b/>
                <w:sz w:val="24"/>
                <w:szCs w:val="24"/>
              </w:rPr>
              <w:t>(dzień/miesiąc/rok)</w:t>
            </w:r>
          </w:p>
        </w:tc>
        <w:tc>
          <w:tcPr>
            <w:tcW w:w="1711" w:type="dxa"/>
          </w:tcPr>
          <w:p w14:paraId="773C7605" w14:textId="77777777" w:rsidR="00C84E1D" w:rsidRDefault="00C84E1D" w:rsidP="00B87A19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</w:tbl>
    <w:p w14:paraId="5A80CAE9" w14:textId="77777777" w:rsidR="00D85736" w:rsidRPr="003C60FE" w:rsidRDefault="00D85736" w:rsidP="00D85736">
      <w:pPr>
        <w:spacing w:after="0"/>
        <w:ind w:left="-1134"/>
        <w:rPr>
          <w:b/>
          <w:sz w:val="24"/>
          <w:szCs w:val="24"/>
        </w:rPr>
      </w:pPr>
      <w:r w:rsidRPr="003C60FE">
        <w:rPr>
          <w:b/>
          <w:sz w:val="24"/>
          <w:szCs w:val="24"/>
        </w:rPr>
        <w:t>*W przypadku korzystania z osób zdolnych do wykonania zamówienia, które zostaną udostępnione przez inne podmioty, Wykonawca załączy do oferty pisemne zobowiązanie tych podmiotów do oddania mu do dyspozycji osób na okres korzystania z nich przy wykonywaniu zamówienia (zgodnie z wymogiem określonym  w Rozdz. XV ust. 6  SWZ)</w:t>
      </w:r>
    </w:p>
    <w:p w14:paraId="19F52B48" w14:textId="77777777" w:rsidR="00D85736" w:rsidRDefault="00D85736" w:rsidP="00D85736">
      <w:pPr>
        <w:spacing w:after="0"/>
        <w:ind w:hanging="1134"/>
        <w:rPr>
          <w:b/>
          <w:color w:val="FF0000"/>
          <w:sz w:val="24"/>
          <w:szCs w:val="24"/>
        </w:rPr>
      </w:pPr>
      <w:r w:rsidRPr="003C60FE">
        <w:rPr>
          <w:b/>
          <w:color w:val="FF0000"/>
          <w:sz w:val="24"/>
          <w:szCs w:val="24"/>
        </w:rPr>
        <w:t>UWAGA!!!</w:t>
      </w:r>
    </w:p>
    <w:p w14:paraId="6D8A2C70" w14:textId="77777777" w:rsidR="00D85736" w:rsidRDefault="00D85736" w:rsidP="00D85736">
      <w:pPr>
        <w:spacing w:after="0"/>
        <w:ind w:hanging="1134"/>
        <w:rPr>
          <w:b/>
          <w:color w:val="FF0000"/>
          <w:sz w:val="24"/>
          <w:szCs w:val="24"/>
        </w:rPr>
      </w:pPr>
      <w:r w:rsidRPr="003C60FE">
        <w:rPr>
          <w:b/>
          <w:color w:val="FF0000"/>
          <w:sz w:val="24"/>
          <w:szCs w:val="24"/>
        </w:rPr>
        <w:t>DOKUMENTY/PLIK  NALEŻY ZŁOŻYĆ W FORMIE LUB POSTACI ELEKTRONICZNEJ tj. PODPISAĆ KWALIFIKOWANYM PODPISEM ELEKTRONICZNYM LUB</w:t>
      </w:r>
    </w:p>
    <w:p w14:paraId="4CB40DC5" w14:textId="77777777" w:rsidR="007E7A9D" w:rsidRDefault="00D85736" w:rsidP="00D85736">
      <w:pPr>
        <w:spacing w:after="0"/>
        <w:ind w:hanging="1134"/>
        <w:rPr>
          <w:b/>
          <w:color w:val="FF0000"/>
          <w:sz w:val="24"/>
          <w:szCs w:val="24"/>
        </w:rPr>
        <w:sectPr w:rsidR="007E7A9D" w:rsidSect="00953B25">
          <w:pgSz w:w="16838" w:h="11906" w:orient="landscape"/>
          <w:pgMar w:top="1276" w:right="1559" w:bottom="1418" w:left="1701" w:header="709" w:footer="709" w:gutter="0"/>
          <w:cols w:space="708"/>
          <w:titlePg/>
          <w:docGrid w:linePitch="360"/>
        </w:sectPr>
      </w:pPr>
      <w:r w:rsidRPr="003C60FE">
        <w:rPr>
          <w:b/>
          <w:color w:val="FF0000"/>
          <w:sz w:val="24"/>
          <w:szCs w:val="24"/>
        </w:rPr>
        <w:t>PODPISEM ZAUFANYM LUB PODPISEM OSOBISTYM</w:t>
      </w:r>
    </w:p>
    <w:p w14:paraId="719183D9" w14:textId="562CFC7A" w:rsidR="007518AC" w:rsidRDefault="007518AC" w:rsidP="007518AC">
      <w:pPr>
        <w:pStyle w:val="Nagwek2"/>
        <w:rPr>
          <w:rFonts w:ascii="Calibri" w:hAnsi="Calibri" w:cs="Calibri"/>
          <w:i w:val="0"/>
          <w:sz w:val="24"/>
          <w:szCs w:val="24"/>
        </w:rPr>
      </w:pPr>
      <w:bookmarkStart w:id="20" w:name="_Toc170113372"/>
      <w:bookmarkStart w:id="21" w:name="_Toc171486932"/>
      <w:r w:rsidRPr="000D6731">
        <w:rPr>
          <w:rFonts w:ascii="Calibri" w:hAnsi="Calibri" w:cs="Calibri"/>
          <w:i w:val="0"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i w:val="0"/>
          <w:sz w:val="24"/>
          <w:szCs w:val="24"/>
        </w:rPr>
        <w:t>8</w:t>
      </w:r>
      <w:r w:rsidRPr="000D6731">
        <w:rPr>
          <w:rFonts w:ascii="Calibri" w:hAnsi="Calibri" w:cs="Calibri"/>
          <w:i w:val="0"/>
          <w:sz w:val="24"/>
          <w:szCs w:val="24"/>
        </w:rPr>
        <w:t xml:space="preserve"> Wykaz dodatkow</w:t>
      </w:r>
      <w:r>
        <w:rPr>
          <w:rFonts w:ascii="Calibri" w:hAnsi="Calibri" w:cs="Calibri"/>
          <w:i w:val="0"/>
          <w:sz w:val="24"/>
          <w:szCs w:val="24"/>
        </w:rPr>
        <w:t xml:space="preserve">ych szkoleń prowadzonych przez </w:t>
      </w:r>
      <w:r w:rsidRPr="000D6731">
        <w:rPr>
          <w:rFonts w:ascii="Calibri" w:hAnsi="Calibri" w:cs="Calibri"/>
          <w:i w:val="0"/>
          <w:sz w:val="24"/>
          <w:szCs w:val="24"/>
        </w:rPr>
        <w:t xml:space="preserve"> </w:t>
      </w:r>
      <w:r>
        <w:rPr>
          <w:rFonts w:ascii="Calibri" w:hAnsi="Calibri" w:cs="Calibri"/>
          <w:i w:val="0"/>
          <w:sz w:val="24"/>
          <w:szCs w:val="24"/>
        </w:rPr>
        <w:t>trenera/opiekuna</w:t>
      </w:r>
      <w:r w:rsidRPr="000D6731">
        <w:rPr>
          <w:rFonts w:ascii="Calibri" w:hAnsi="Calibri" w:cs="Calibri"/>
          <w:i w:val="0"/>
          <w:sz w:val="24"/>
          <w:szCs w:val="24"/>
        </w:rPr>
        <w:t xml:space="preserve"> wskazanego przez Wykonawcę do realizacji zamówienia</w:t>
      </w:r>
      <w:bookmarkEnd w:id="20"/>
      <w:bookmarkEnd w:id="21"/>
      <w:r w:rsidRPr="000D6731">
        <w:rPr>
          <w:rFonts w:ascii="Calibri" w:hAnsi="Calibri" w:cs="Calibri"/>
          <w:i w:val="0"/>
          <w:sz w:val="24"/>
          <w:szCs w:val="24"/>
        </w:rPr>
        <w:t xml:space="preserve"> </w:t>
      </w:r>
    </w:p>
    <w:p w14:paraId="767C22A0" w14:textId="45107769" w:rsidR="007518AC" w:rsidRPr="00A630C2" w:rsidRDefault="007518AC" w:rsidP="007518AC">
      <w:pPr>
        <w:rPr>
          <w:sz w:val="24"/>
          <w:szCs w:val="24"/>
        </w:rPr>
      </w:pPr>
      <w:r w:rsidRPr="00A630C2">
        <w:rPr>
          <w:sz w:val="24"/>
          <w:szCs w:val="24"/>
        </w:rPr>
        <w:t>zgodnie z wymogami zawartymi w Rozdz. XV ust. 2 pkt. 4)</w:t>
      </w:r>
      <w:r>
        <w:rPr>
          <w:sz w:val="24"/>
          <w:szCs w:val="24"/>
        </w:rPr>
        <w:t xml:space="preserve"> lit. b)</w:t>
      </w:r>
      <w:r w:rsidRPr="00A630C2">
        <w:rPr>
          <w:sz w:val="24"/>
          <w:szCs w:val="24"/>
        </w:rPr>
        <w:t xml:space="preserve"> SWZ</w:t>
      </w:r>
    </w:p>
    <w:p w14:paraId="13494BA4" w14:textId="3A912EB5" w:rsidR="007518AC" w:rsidRPr="007518AC" w:rsidRDefault="007518AC" w:rsidP="007518AC">
      <w:pPr>
        <w:rPr>
          <w:rFonts w:asciiTheme="minorHAnsi" w:hAnsiTheme="minorHAnsi" w:cstheme="minorHAnsi"/>
          <w:b/>
          <w:sz w:val="24"/>
          <w:szCs w:val="24"/>
        </w:rPr>
      </w:pPr>
      <w:r w:rsidRPr="007518AC">
        <w:rPr>
          <w:rFonts w:asciiTheme="minorHAnsi" w:hAnsiTheme="minorHAnsi" w:cstheme="minorHAnsi"/>
          <w:b/>
          <w:sz w:val="24"/>
          <w:szCs w:val="24"/>
        </w:rPr>
        <w:t>TP/10/24</w:t>
      </w:r>
    </w:p>
    <w:tbl>
      <w:tblPr>
        <w:tblStyle w:val="Tabela-Siatka"/>
        <w:tblW w:w="15593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33"/>
        <w:gridCol w:w="2586"/>
        <w:gridCol w:w="2693"/>
        <w:gridCol w:w="2977"/>
        <w:gridCol w:w="1519"/>
        <w:gridCol w:w="3017"/>
        <w:gridCol w:w="2268"/>
      </w:tblGrid>
      <w:tr w:rsidR="007518AC" w14:paraId="3338F7FB" w14:textId="77777777" w:rsidTr="007518AC">
        <w:tc>
          <w:tcPr>
            <w:tcW w:w="533" w:type="dxa"/>
            <w:shd w:val="clear" w:color="auto" w:fill="D9D9D9" w:themeFill="background1" w:themeFillShade="D9"/>
          </w:tcPr>
          <w:p w14:paraId="7DE77B43" w14:textId="77777777" w:rsidR="007518AC" w:rsidRDefault="007518AC" w:rsidP="00B87A19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586" w:type="dxa"/>
            <w:shd w:val="clear" w:color="auto" w:fill="D9D9D9" w:themeFill="background1" w:themeFillShade="D9"/>
          </w:tcPr>
          <w:p w14:paraId="3470AB62" w14:textId="21C20386" w:rsidR="007518AC" w:rsidRPr="000F604F" w:rsidRDefault="007518AC" w:rsidP="00B87A19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0F604F">
              <w:rPr>
                <w:b/>
                <w:sz w:val="24"/>
                <w:szCs w:val="24"/>
                <w:lang w:eastAsia="en-US"/>
              </w:rPr>
              <w:t xml:space="preserve">Imię i nazwisko </w:t>
            </w:r>
            <w:r>
              <w:rPr>
                <w:b/>
                <w:sz w:val="24"/>
                <w:szCs w:val="24"/>
                <w:lang w:eastAsia="en-US"/>
              </w:rPr>
              <w:t>trenera/opiekuna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8E2C072" w14:textId="77777777" w:rsidR="007518AC" w:rsidRDefault="007518AC" w:rsidP="007518AC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0F604F">
              <w:rPr>
                <w:b/>
                <w:sz w:val="24"/>
                <w:szCs w:val="24"/>
              </w:rPr>
              <w:t xml:space="preserve">Temat </w:t>
            </w:r>
            <w:r>
              <w:rPr>
                <w:b/>
                <w:sz w:val="24"/>
                <w:szCs w:val="24"/>
              </w:rPr>
              <w:t>wydarzenia/</w:t>
            </w:r>
          </w:p>
          <w:p w14:paraId="616B93C2" w14:textId="4DFDA164" w:rsidR="007518AC" w:rsidRPr="000F604F" w:rsidRDefault="007518AC" w:rsidP="007518AC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0F604F">
              <w:rPr>
                <w:b/>
                <w:sz w:val="24"/>
                <w:szCs w:val="24"/>
              </w:rPr>
              <w:t>szkolenia</w:t>
            </w:r>
            <w:r>
              <w:rPr>
                <w:b/>
                <w:sz w:val="24"/>
                <w:szCs w:val="24"/>
              </w:rPr>
              <w:t>/warsztatu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B32967E" w14:textId="77777777" w:rsidR="007518AC" w:rsidRDefault="007518AC" w:rsidP="007518AC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0F604F">
              <w:rPr>
                <w:b/>
                <w:sz w:val="24"/>
                <w:szCs w:val="24"/>
              </w:rPr>
              <w:t xml:space="preserve">Zakres merytoryczny </w:t>
            </w:r>
            <w:r w:rsidRPr="00C84E1D">
              <w:rPr>
                <w:b/>
                <w:sz w:val="24"/>
                <w:szCs w:val="24"/>
              </w:rPr>
              <w:t>wydarzenia/</w:t>
            </w:r>
          </w:p>
          <w:p w14:paraId="77106C6A" w14:textId="4EC41905" w:rsidR="007518AC" w:rsidRPr="000F604F" w:rsidRDefault="007518AC" w:rsidP="007518AC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C84E1D">
              <w:rPr>
                <w:b/>
                <w:sz w:val="24"/>
                <w:szCs w:val="24"/>
              </w:rPr>
              <w:t>szkolenia/warsztatu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14:paraId="4A66ADC0" w14:textId="77777777" w:rsidR="007518AC" w:rsidRPr="007518AC" w:rsidRDefault="007518AC" w:rsidP="007518AC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7518AC">
              <w:rPr>
                <w:b/>
                <w:sz w:val="24"/>
                <w:szCs w:val="24"/>
              </w:rPr>
              <w:t>Ilość uczestników wydarzenia/</w:t>
            </w:r>
          </w:p>
          <w:p w14:paraId="321AB564" w14:textId="602481A7" w:rsidR="007518AC" w:rsidRPr="000F604F" w:rsidRDefault="007518AC" w:rsidP="007518AC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7518AC">
              <w:rPr>
                <w:b/>
                <w:sz w:val="24"/>
                <w:szCs w:val="24"/>
              </w:rPr>
              <w:t>szkolenia/warsztatu</w:t>
            </w:r>
          </w:p>
        </w:tc>
        <w:tc>
          <w:tcPr>
            <w:tcW w:w="3017" w:type="dxa"/>
            <w:shd w:val="clear" w:color="auto" w:fill="D9D9D9" w:themeFill="background1" w:themeFillShade="D9"/>
          </w:tcPr>
          <w:p w14:paraId="4C1C10C6" w14:textId="6346E70C" w:rsidR="007518AC" w:rsidRPr="000F604F" w:rsidRDefault="007518AC" w:rsidP="00B87A19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0F604F">
              <w:rPr>
                <w:b/>
                <w:sz w:val="24"/>
                <w:szCs w:val="24"/>
              </w:rPr>
              <w:t>Podmiot, na rzecz którego usługa była świadczona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BBC55EB" w14:textId="77777777" w:rsidR="007518AC" w:rsidRPr="000F604F" w:rsidRDefault="007518AC" w:rsidP="00B87A19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0F604F">
              <w:rPr>
                <w:b/>
                <w:sz w:val="24"/>
                <w:szCs w:val="24"/>
              </w:rPr>
              <w:t>Data wykonania usługi (dzień/miesiąc/rok)</w:t>
            </w:r>
          </w:p>
        </w:tc>
      </w:tr>
      <w:tr w:rsidR="007518AC" w14:paraId="7511B8E9" w14:textId="77777777" w:rsidTr="007518AC">
        <w:tc>
          <w:tcPr>
            <w:tcW w:w="533" w:type="dxa"/>
            <w:shd w:val="clear" w:color="auto" w:fill="BFBFBF" w:themeFill="background1" w:themeFillShade="BF"/>
          </w:tcPr>
          <w:p w14:paraId="2B8E2955" w14:textId="77777777" w:rsidR="007518AC" w:rsidRDefault="007518AC" w:rsidP="00B87A19">
            <w:pPr>
              <w:spacing w:after="0"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86" w:type="dxa"/>
            <w:shd w:val="clear" w:color="auto" w:fill="BFBFBF" w:themeFill="background1" w:themeFillShade="BF"/>
          </w:tcPr>
          <w:p w14:paraId="07D470DB" w14:textId="77777777" w:rsidR="007518AC" w:rsidRPr="000F604F" w:rsidRDefault="007518AC" w:rsidP="00B87A19">
            <w:pPr>
              <w:spacing w:after="0" w:line="360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7BFA4644" w14:textId="77777777" w:rsidR="007518AC" w:rsidRPr="000F604F" w:rsidRDefault="007518AC" w:rsidP="00B87A19">
            <w:pPr>
              <w:spacing w:after="0"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4B668E32" w14:textId="77777777" w:rsidR="007518AC" w:rsidRPr="000F604F" w:rsidRDefault="007518AC" w:rsidP="00B87A19">
            <w:pPr>
              <w:spacing w:after="0"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19" w:type="dxa"/>
            <w:shd w:val="clear" w:color="auto" w:fill="BFBFBF" w:themeFill="background1" w:themeFillShade="BF"/>
          </w:tcPr>
          <w:p w14:paraId="2CC9FE1C" w14:textId="77777777" w:rsidR="007518AC" w:rsidRDefault="007518AC" w:rsidP="00B87A19">
            <w:pPr>
              <w:spacing w:after="0" w:line="36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017" w:type="dxa"/>
            <w:shd w:val="clear" w:color="auto" w:fill="BFBFBF" w:themeFill="background1" w:themeFillShade="BF"/>
          </w:tcPr>
          <w:p w14:paraId="3869F8CB" w14:textId="45AD84BC" w:rsidR="007518AC" w:rsidRPr="000F604F" w:rsidRDefault="007518AC" w:rsidP="00B87A19">
            <w:pPr>
              <w:spacing w:after="0"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547A5B69" w14:textId="77777777" w:rsidR="007518AC" w:rsidRPr="000F604F" w:rsidRDefault="007518AC" w:rsidP="00B87A19">
            <w:pPr>
              <w:spacing w:after="0"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D6034B" w14:paraId="7575A5D4" w14:textId="77777777" w:rsidTr="007518AC">
        <w:tc>
          <w:tcPr>
            <w:tcW w:w="533" w:type="dxa"/>
          </w:tcPr>
          <w:p w14:paraId="43EFC6D1" w14:textId="77777777" w:rsidR="00D6034B" w:rsidRDefault="00D6034B" w:rsidP="00B87A19">
            <w:pPr>
              <w:spacing w:after="0" w:line="360" w:lineRule="auto"/>
              <w:rPr>
                <w:b/>
                <w:sz w:val="24"/>
                <w:szCs w:val="24"/>
              </w:rPr>
            </w:pPr>
          </w:p>
          <w:p w14:paraId="60AB29A6" w14:textId="77777777" w:rsidR="00D6034B" w:rsidRDefault="00D6034B" w:rsidP="00B87A19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586" w:type="dxa"/>
            <w:vMerge w:val="restart"/>
          </w:tcPr>
          <w:p w14:paraId="2169AA76" w14:textId="77777777" w:rsidR="00D6034B" w:rsidRDefault="00D6034B" w:rsidP="00B87A19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6DBD2C95" w14:textId="77777777" w:rsidR="00D6034B" w:rsidRDefault="00D6034B" w:rsidP="00B87A19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D64476B" w14:textId="77777777" w:rsidR="00D6034B" w:rsidRDefault="00D6034B" w:rsidP="00B87A19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14:paraId="41C6B58F" w14:textId="77777777" w:rsidR="00D6034B" w:rsidRDefault="00D6034B" w:rsidP="00B87A19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17" w:type="dxa"/>
          </w:tcPr>
          <w:p w14:paraId="5B148DF0" w14:textId="5C263B88" w:rsidR="00D6034B" w:rsidRDefault="00D6034B" w:rsidP="00B87A19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9627A0" w14:textId="77777777" w:rsidR="00D6034B" w:rsidRDefault="00D6034B" w:rsidP="00B87A19">
            <w:pPr>
              <w:spacing w:after="0" w:line="360" w:lineRule="auto"/>
              <w:rPr>
                <w:b/>
                <w:sz w:val="24"/>
                <w:szCs w:val="24"/>
              </w:rPr>
            </w:pPr>
          </w:p>
          <w:p w14:paraId="217AED22" w14:textId="77777777" w:rsidR="00D6034B" w:rsidRDefault="00D6034B" w:rsidP="00B87A19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…………………………..</w:t>
            </w:r>
          </w:p>
          <w:p w14:paraId="03E7FA30" w14:textId="77777777" w:rsidR="00D6034B" w:rsidRDefault="00D6034B" w:rsidP="00B87A19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0F604F">
              <w:rPr>
                <w:b/>
                <w:sz w:val="24"/>
                <w:szCs w:val="24"/>
              </w:rPr>
              <w:t>(dzień/miesiąc/rok)</w:t>
            </w:r>
          </w:p>
        </w:tc>
      </w:tr>
      <w:tr w:rsidR="00D6034B" w14:paraId="6E7CD4E0" w14:textId="77777777" w:rsidTr="007518AC">
        <w:tc>
          <w:tcPr>
            <w:tcW w:w="533" w:type="dxa"/>
          </w:tcPr>
          <w:p w14:paraId="3D679E2B" w14:textId="77777777" w:rsidR="00D6034B" w:rsidRDefault="00D6034B" w:rsidP="00B87A19">
            <w:pPr>
              <w:spacing w:after="0" w:line="360" w:lineRule="auto"/>
              <w:rPr>
                <w:b/>
                <w:sz w:val="24"/>
                <w:szCs w:val="24"/>
              </w:rPr>
            </w:pPr>
          </w:p>
          <w:p w14:paraId="4B2B9DAE" w14:textId="77777777" w:rsidR="00D6034B" w:rsidRDefault="00D6034B" w:rsidP="00B87A19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634CEFAE" w14:textId="77777777" w:rsidR="00D6034B" w:rsidRDefault="00D6034B" w:rsidP="00B87A19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993CD64" w14:textId="77777777" w:rsidR="00D6034B" w:rsidRDefault="00D6034B" w:rsidP="00B87A19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563B2D60" w14:textId="77777777" w:rsidR="00D6034B" w:rsidRDefault="00D6034B" w:rsidP="00B87A19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14:paraId="720A30D3" w14:textId="77777777" w:rsidR="00D6034B" w:rsidRDefault="00D6034B" w:rsidP="00B87A19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17" w:type="dxa"/>
          </w:tcPr>
          <w:p w14:paraId="3748909F" w14:textId="7F301107" w:rsidR="00D6034B" w:rsidRDefault="00D6034B" w:rsidP="00B87A19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E0E7F2" w14:textId="77777777" w:rsidR="00D6034B" w:rsidRDefault="00D6034B" w:rsidP="00B87A19">
            <w:pPr>
              <w:spacing w:after="0" w:line="360" w:lineRule="auto"/>
              <w:rPr>
                <w:b/>
                <w:sz w:val="24"/>
                <w:szCs w:val="24"/>
              </w:rPr>
            </w:pPr>
          </w:p>
          <w:p w14:paraId="502F13FE" w14:textId="77777777" w:rsidR="00D6034B" w:rsidRDefault="00D6034B" w:rsidP="00B87A19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</w:t>
            </w:r>
          </w:p>
          <w:p w14:paraId="391ED276" w14:textId="77777777" w:rsidR="00D6034B" w:rsidRDefault="00D6034B" w:rsidP="00B87A19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0F604F">
              <w:rPr>
                <w:b/>
                <w:sz w:val="24"/>
                <w:szCs w:val="24"/>
              </w:rPr>
              <w:t>(dzień/miesiąc/rok)</w:t>
            </w:r>
          </w:p>
        </w:tc>
      </w:tr>
      <w:tr w:rsidR="00D6034B" w14:paraId="27A7015D" w14:textId="77777777" w:rsidTr="007518AC">
        <w:tc>
          <w:tcPr>
            <w:tcW w:w="533" w:type="dxa"/>
          </w:tcPr>
          <w:p w14:paraId="45FF97AD" w14:textId="77777777" w:rsidR="00D6034B" w:rsidRDefault="00D6034B" w:rsidP="00B87A19">
            <w:pPr>
              <w:spacing w:after="0" w:line="360" w:lineRule="auto"/>
              <w:rPr>
                <w:b/>
                <w:sz w:val="24"/>
                <w:szCs w:val="24"/>
              </w:rPr>
            </w:pPr>
          </w:p>
          <w:p w14:paraId="796A9CE3" w14:textId="77777777" w:rsidR="00D6034B" w:rsidRDefault="00D6034B" w:rsidP="00B87A19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0A11B6E4" w14:textId="77777777" w:rsidR="00D6034B" w:rsidRDefault="00D6034B" w:rsidP="00B87A19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A1F735" w14:textId="77777777" w:rsidR="00D6034B" w:rsidRDefault="00D6034B" w:rsidP="00B87A19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349596CE" w14:textId="77777777" w:rsidR="00D6034B" w:rsidRDefault="00D6034B" w:rsidP="00B87A19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14:paraId="7A43ADEC" w14:textId="77777777" w:rsidR="00D6034B" w:rsidRDefault="00D6034B" w:rsidP="00B87A19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17" w:type="dxa"/>
          </w:tcPr>
          <w:p w14:paraId="69C71B8C" w14:textId="0C001574" w:rsidR="00D6034B" w:rsidRDefault="00D6034B" w:rsidP="00B87A19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78CB57" w14:textId="77777777" w:rsidR="00D6034B" w:rsidRDefault="00D6034B" w:rsidP="00B87A19">
            <w:pPr>
              <w:spacing w:after="0" w:line="360" w:lineRule="auto"/>
              <w:rPr>
                <w:b/>
                <w:sz w:val="24"/>
                <w:szCs w:val="24"/>
              </w:rPr>
            </w:pPr>
          </w:p>
          <w:p w14:paraId="331D7749" w14:textId="77777777" w:rsidR="00D6034B" w:rsidRDefault="00D6034B" w:rsidP="00B87A19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…………………………….</w:t>
            </w:r>
          </w:p>
          <w:p w14:paraId="0C760B95" w14:textId="77777777" w:rsidR="00D6034B" w:rsidRDefault="00D6034B" w:rsidP="00B87A19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0F604F">
              <w:rPr>
                <w:b/>
                <w:sz w:val="24"/>
                <w:szCs w:val="24"/>
              </w:rPr>
              <w:t>(dzień/miesiąc/rok)</w:t>
            </w:r>
          </w:p>
        </w:tc>
      </w:tr>
      <w:tr w:rsidR="00D6034B" w14:paraId="3198C449" w14:textId="77777777" w:rsidTr="007518AC">
        <w:tc>
          <w:tcPr>
            <w:tcW w:w="533" w:type="dxa"/>
          </w:tcPr>
          <w:p w14:paraId="13B49EDF" w14:textId="77777777" w:rsidR="00D6034B" w:rsidRDefault="00D6034B" w:rsidP="00B87A19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133F93C7" w14:textId="77777777" w:rsidR="00D6034B" w:rsidRDefault="00D6034B" w:rsidP="00B87A19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284FDAF" w14:textId="77777777" w:rsidR="00D6034B" w:rsidRDefault="00D6034B" w:rsidP="00B87A19">
            <w:pPr>
              <w:spacing w:after="0" w:line="360" w:lineRule="auto"/>
              <w:rPr>
                <w:b/>
                <w:sz w:val="24"/>
                <w:szCs w:val="24"/>
              </w:rPr>
            </w:pPr>
          </w:p>
          <w:p w14:paraId="0914E6B4" w14:textId="31DFD1EB" w:rsidR="00D6034B" w:rsidRDefault="00D6034B" w:rsidP="00B87A19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1E33DB8" w14:textId="77777777" w:rsidR="00D6034B" w:rsidRDefault="00D6034B" w:rsidP="00B87A19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14:paraId="05C36369" w14:textId="77777777" w:rsidR="00D6034B" w:rsidRDefault="00D6034B" w:rsidP="00B87A19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17" w:type="dxa"/>
          </w:tcPr>
          <w:p w14:paraId="33C96307" w14:textId="77777777" w:rsidR="00D6034B" w:rsidRDefault="00D6034B" w:rsidP="00B87A19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C435FB" w14:textId="77777777" w:rsidR="00D6034B" w:rsidRDefault="00D6034B" w:rsidP="00D6034B">
            <w:pPr>
              <w:spacing w:after="0" w:line="360" w:lineRule="auto"/>
              <w:rPr>
                <w:b/>
                <w:sz w:val="24"/>
                <w:szCs w:val="24"/>
              </w:rPr>
            </w:pPr>
          </w:p>
          <w:p w14:paraId="1B752F4F" w14:textId="7D38BD54" w:rsidR="00D6034B" w:rsidRDefault="00D6034B" w:rsidP="00D6034B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…………………………..</w:t>
            </w:r>
          </w:p>
          <w:p w14:paraId="4FE8D0A2" w14:textId="79A4A02B" w:rsidR="00D6034B" w:rsidRDefault="00D6034B" w:rsidP="00D6034B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0F604F">
              <w:rPr>
                <w:b/>
                <w:sz w:val="24"/>
                <w:szCs w:val="24"/>
              </w:rPr>
              <w:t>(dzień/miesiąc/rok)</w:t>
            </w:r>
          </w:p>
        </w:tc>
      </w:tr>
      <w:tr w:rsidR="00D6034B" w14:paraId="6ABFD618" w14:textId="77777777" w:rsidTr="007518AC">
        <w:tc>
          <w:tcPr>
            <w:tcW w:w="533" w:type="dxa"/>
          </w:tcPr>
          <w:p w14:paraId="191CCE56" w14:textId="77777777" w:rsidR="00D6034B" w:rsidRDefault="00D6034B" w:rsidP="00B87A19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01248453" w14:textId="77777777" w:rsidR="00D6034B" w:rsidRDefault="00D6034B" w:rsidP="00B87A19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6730549" w14:textId="77777777" w:rsidR="00D6034B" w:rsidRDefault="00D6034B" w:rsidP="00B87A19">
            <w:pPr>
              <w:spacing w:after="0" w:line="360" w:lineRule="auto"/>
              <w:rPr>
                <w:b/>
                <w:sz w:val="24"/>
                <w:szCs w:val="24"/>
              </w:rPr>
            </w:pPr>
          </w:p>
          <w:p w14:paraId="70F517C6" w14:textId="73051E94" w:rsidR="00D6034B" w:rsidRDefault="00D6034B" w:rsidP="00B87A19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59E0CE8" w14:textId="77777777" w:rsidR="00D6034B" w:rsidRDefault="00D6034B" w:rsidP="00B87A19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14:paraId="1B61D69B" w14:textId="77777777" w:rsidR="00D6034B" w:rsidRDefault="00D6034B" w:rsidP="00B87A19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17" w:type="dxa"/>
          </w:tcPr>
          <w:p w14:paraId="1372C63D" w14:textId="77777777" w:rsidR="00D6034B" w:rsidRDefault="00D6034B" w:rsidP="00B87A19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7E866E" w14:textId="77777777" w:rsidR="00D6034B" w:rsidRDefault="00D6034B" w:rsidP="00D6034B">
            <w:pPr>
              <w:spacing w:after="0" w:line="360" w:lineRule="auto"/>
              <w:rPr>
                <w:b/>
                <w:sz w:val="24"/>
                <w:szCs w:val="24"/>
              </w:rPr>
            </w:pPr>
          </w:p>
          <w:p w14:paraId="3BA193D9" w14:textId="76579866" w:rsidR="00D6034B" w:rsidRDefault="00D6034B" w:rsidP="00D6034B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…………………………..</w:t>
            </w:r>
          </w:p>
          <w:p w14:paraId="352BC20A" w14:textId="40B1B9FC" w:rsidR="00D6034B" w:rsidRDefault="00D6034B" w:rsidP="00D6034B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0F604F">
              <w:rPr>
                <w:b/>
                <w:sz w:val="24"/>
                <w:szCs w:val="24"/>
              </w:rPr>
              <w:t>(dzień/miesiąc/rok)</w:t>
            </w:r>
          </w:p>
        </w:tc>
      </w:tr>
    </w:tbl>
    <w:p w14:paraId="272C2B50" w14:textId="05C03301" w:rsidR="00D26D4C" w:rsidRPr="00D26D4C" w:rsidRDefault="00D26D4C" w:rsidP="00D26D4C">
      <w:pPr>
        <w:spacing w:after="0"/>
        <w:ind w:left="-1134"/>
        <w:rPr>
          <w:b/>
          <w:sz w:val="24"/>
          <w:szCs w:val="24"/>
        </w:rPr>
      </w:pPr>
    </w:p>
    <w:p w14:paraId="64866D22" w14:textId="77777777" w:rsidR="00D26D4C" w:rsidRPr="00D26D4C" w:rsidRDefault="00D26D4C" w:rsidP="00D26D4C">
      <w:pPr>
        <w:spacing w:after="0"/>
        <w:ind w:hanging="1134"/>
        <w:rPr>
          <w:b/>
          <w:color w:val="FF0000"/>
          <w:sz w:val="24"/>
          <w:szCs w:val="24"/>
        </w:rPr>
      </w:pPr>
      <w:r w:rsidRPr="00D26D4C">
        <w:rPr>
          <w:b/>
          <w:color w:val="FF0000"/>
          <w:sz w:val="24"/>
          <w:szCs w:val="24"/>
        </w:rPr>
        <w:t>UWAGA!!!</w:t>
      </w:r>
    </w:p>
    <w:p w14:paraId="14159FB9" w14:textId="77777777" w:rsidR="00D26D4C" w:rsidRPr="00D26D4C" w:rsidRDefault="00D26D4C" w:rsidP="00D26D4C">
      <w:pPr>
        <w:spacing w:after="0"/>
        <w:ind w:hanging="1134"/>
        <w:rPr>
          <w:b/>
          <w:color w:val="FF0000"/>
          <w:sz w:val="24"/>
          <w:szCs w:val="24"/>
        </w:rPr>
      </w:pPr>
      <w:r w:rsidRPr="00D26D4C">
        <w:rPr>
          <w:b/>
          <w:color w:val="FF0000"/>
          <w:sz w:val="24"/>
          <w:szCs w:val="24"/>
        </w:rPr>
        <w:t>DOKUMENTY/PLIK  NALEŻY ZŁOŻYĆ W FORMIE LUB POSTACI ELEKTRONICZNEJ tj. PODPISAĆ KWALIFIKOWANYM PODPISEM ELEKTRONICZNYM LUB</w:t>
      </w:r>
    </w:p>
    <w:p w14:paraId="1C9D450A" w14:textId="77777777" w:rsidR="00D26D4C" w:rsidRPr="00D26D4C" w:rsidRDefault="00D26D4C" w:rsidP="00D26D4C">
      <w:pPr>
        <w:spacing w:after="0"/>
        <w:ind w:hanging="1134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D26D4C">
        <w:rPr>
          <w:b/>
          <w:color w:val="FF0000"/>
          <w:sz w:val="24"/>
          <w:szCs w:val="24"/>
        </w:rPr>
        <w:t>PODPISEM ZAUFANYM LUB PODPISEM OSOBISTYM</w:t>
      </w:r>
    </w:p>
    <w:p w14:paraId="68D7C93C" w14:textId="6188806F" w:rsidR="00D85736" w:rsidRPr="003C60FE" w:rsidRDefault="00D85736" w:rsidP="00D85736">
      <w:pPr>
        <w:spacing w:after="0"/>
        <w:ind w:hanging="1134"/>
        <w:rPr>
          <w:b/>
          <w:color w:val="FF0000"/>
          <w:sz w:val="24"/>
          <w:szCs w:val="24"/>
        </w:rPr>
      </w:pPr>
    </w:p>
    <w:p w14:paraId="2BB9AD99" w14:textId="77777777" w:rsidR="007C6AA1" w:rsidRPr="007C6AA1" w:rsidRDefault="007C6AA1" w:rsidP="007C6AA1">
      <w:pPr>
        <w:spacing w:after="0"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sectPr w:rsidR="007C6AA1" w:rsidRPr="007C6AA1" w:rsidSect="00953B25">
      <w:pgSz w:w="16838" w:h="11906" w:orient="landscape"/>
      <w:pgMar w:top="1276" w:right="1559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17581" w14:textId="77777777" w:rsidR="00B72CCD" w:rsidRDefault="00B72CCD" w:rsidP="008174D2">
      <w:pPr>
        <w:spacing w:after="0" w:line="240" w:lineRule="auto"/>
      </w:pPr>
      <w:r>
        <w:separator/>
      </w:r>
    </w:p>
  </w:endnote>
  <w:endnote w:type="continuationSeparator" w:id="0">
    <w:p w14:paraId="2ACBE5E1" w14:textId="77777777" w:rsidR="00B72CCD" w:rsidRDefault="00B72CCD" w:rsidP="0081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altName w:val="Times New Roman"/>
    <w:charset w:val="EE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B2B98" w14:textId="77777777" w:rsidR="00B72CCD" w:rsidRDefault="00B72CCD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17541175" w14:textId="77777777" w:rsidR="00B72CCD" w:rsidRDefault="00B72C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75C6D" w14:textId="77777777" w:rsidR="00B72CCD" w:rsidRDefault="00B72CCD" w:rsidP="00036E90">
    <w:pPr>
      <w:pStyle w:val="Stopka"/>
      <w:ind w:left="-284" w:right="-286"/>
    </w:pPr>
    <w:r>
      <w:t xml:space="preserve">                                                                                                                                                     </w:t>
    </w:r>
  </w:p>
  <w:p w14:paraId="4621C296" w14:textId="32C8370B" w:rsidR="00B72CCD" w:rsidRDefault="00B72CCD" w:rsidP="008A141E">
    <w:pPr>
      <w:pStyle w:val="Stopka"/>
      <w:jc w:val="center"/>
    </w:pPr>
    <w:bookmarkStart w:id="5" w:name="_Hlk171419380"/>
    <w:bookmarkStart w:id="6" w:name="_Hlk173146339"/>
    <w:bookmarkStart w:id="7" w:name="_Hlk173146340"/>
    <w:r>
      <w:rPr>
        <w:noProof/>
      </w:rPr>
      <w:drawing>
        <wp:inline distT="0" distB="0" distL="0" distR="0" wp14:anchorId="2181146D" wp14:editId="1428AE1B">
          <wp:extent cx="2426335" cy="57912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33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FACF6C" w14:textId="77777777" w:rsidR="00B72CCD" w:rsidRPr="008A141E" w:rsidRDefault="00B72CCD" w:rsidP="008A141E">
    <w:pPr>
      <w:tabs>
        <w:tab w:val="center" w:pos="4536"/>
        <w:tab w:val="right" w:pos="9072"/>
      </w:tabs>
      <w:suppressAutoHyphens w:val="0"/>
      <w:spacing w:after="0" w:line="240" w:lineRule="auto"/>
      <w:ind w:right="142"/>
      <w:jc w:val="center"/>
      <w:rPr>
        <w:rFonts w:asciiTheme="majorHAnsi" w:eastAsia="Calibri" w:hAnsiTheme="majorHAnsi" w:cstheme="majorHAnsi"/>
        <w:sz w:val="18"/>
        <w:szCs w:val="18"/>
        <w:lang w:eastAsia="en-US"/>
      </w:rPr>
    </w:pPr>
    <w:r w:rsidRPr="008A141E">
      <w:rPr>
        <w:rFonts w:asciiTheme="majorHAnsi" w:eastAsia="Calibri" w:hAnsiTheme="majorHAnsi" w:cstheme="majorHAnsi"/>
        <w:sz w:val="18"/>
        <w:szCs w:val="18"/>
        <w:lang w:eastAsia="en-US"/>
      </w:rPr>
      <w:t>Projekt jest współfinansowany ze środków Europejskiego Funduszu Społecznego Plus w ramach Programu Fundusze Europejskie dla Śląskiego 2021-2027</w:t>
    </w:r>
  </w:p>
  <w:bookmarkEnd w:id="5"/>
  <w:bookmarkEnd w:id="6"/>
  <w:bookmarkEnd w:id="7"/>
  <w:p w14:paraId="45F47763" w14:textId="77777777" w:rsidR="00B72CCD" w:rsidRDefault="00B72CCD" w:rsidP="008A141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CFE84" w14:textId="77777777" w:rsidR="00B72CCD" w:rsidRDefault="00B72CCD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84</w:t>
    </w:r>
    <w:r>
      <w:rPr>
        <w:noProof/>
      </w:rPr>
      <w:fldChar w:fldCharType="end"/>
    </w:r>
  </w:p>
  <w:p w14:paraId="362CC434" w14:textId="77777777" w:rsidR="00B72CCD" w:rsidRDefault="00B72CCD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8C54C" w14:textId="3E1150E3" w:rsidR="00B72CCD" w:rsidRDefault="00B72CCD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87</w:t>
    </w:r>
    <w:r>
      <w:rPr>
        <w:noProof/>
      </w:rPr>
      <w:fldChar w:fldCharType="end"/>
    </w:r>
  </w:p>
  <w:p w14:paraId="184733B2" w14:textId="77777777" w:rsidR="00B72CCD" w:rsidRDefault="00B72CCD" w:rsidP="000809DB">
    <w:pPr>
      <w:pStyle w:val="Stopka"/>
      <w:jc w:val="center"/>
    </w:pPr>
    <w:r>
      <w:rPr>
        <w:noProof/>
      </w:rPr>
      <w:drawing>
        <wp:inline distT="0" distB="0" distL="0" distR="0" wp14:anchorId="01671CA3" wp14:editId="6BC252D5">
          <wp:extent cx="2426335" cy="57912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33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E96FCA4" w14:textId="77777777" w:rsidR="00B72CCD" w:rsidRPr="008A141E" w:rsidRDefault="00B72CCD" w:rsidP="000809DB">
    <w:pPr>
      <w:tabs>
        <w:tab w:val="center" w:pos="4536"/>
        <w:tab w:val="right" w:pos="9072"/>
      </w:tabs>
      <w:suppressAutoHyphens w:val="0"/>
      <w:spacing w:after="0" w:line="240" w:lineRule="auto"/>
      <w:ind w:right="142"/>
      <w:jc w:val="center"/>
      <w:rPr>
        <w:rFonts w:asciiTheme="majorHAnsi" w:eastAsia="Calibri" w:hAnsiTheme="majorHAnsi" w:cstheme="majorHAnsi"/>
        <w:sz w:val="18"/>
        <w:szCs w:val="18"/>
        <w:lang w:eastAsia="en-US"/>
      </w:rPr>
    </w:pPr>
    <w:r w:rsidRPr="008A141E">
      <w:rPr>
        <w:rFonts w:asciiTheme="majorHAnsi" w:eastAsia="Calibri" w:hAnsiTheme="majorHAnsi" w:cstheme="majorHAnsi"/>
        <w:sz w:val="18"/>
        <w:szCs w:val="18"/>
        <w:lang w:eastAsia="en-US"/>
      </w:rPr>
      <w:t>Projekt jest współfinansowany ze środków Europejskiego Funduszu Społecznego Plus w ramach Programu Fundusze Europejskie dla Śląskiego 2021-2027</w:t>
    </w:r>
  </w:p>
  <w:p w14:paraId="2745D472" w14:textId="77777777" w:rsidR="00B72CCD" w:rsidRDefault="00B72CCD" w:rsidP="000809DB">
    <w:pPr>
      <w:pStyle w:val="Stopka"/>
      <w:ind w:firstLine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CC89C" w14:textId="77777777" w:rsidR="00B72CCD" w:rsidRDefault="00B72CCD" w:rsidP="008174D2">
      <w:pPr>
        <w:spacing w:after="0" w:line="240" w:lineRule="auto"/>
      </w:pPr>
      <w:r>
        <w:separator/>
      </w:r>
    </w:p>
  </w:footnote>
  <w:footnote w:type="continuationSeparator" w:id="0">
    <w:p w14:paraId="735D6B1E" w14:textId="77777777" w:rsidR="00B72CCD" w:rsidRDefault="00B72CCD" w:rsidP="008174D2">
      <w:pPr>
        <w:spacing w:after="0" w:line="240" w:lineRule="auto"/>
      </w:pPr>
      <w:r>
        <w:continuationSeparator/>
      </w:r>
    </w:p>
  </w:footnote>
  <w:footnote w:id="1">
    <w:p w14:paraId="29153392" w14:textId="77777777" w:rsidR="00B72CCD" w:rsidRDefault="00B72CCD" w:rsidP="00C21C91">
      <w:pPr>
        <w:pStyle w:val="Tekstprzypisudolnego"/>
        <w:rPr>
          <w:sz w:val="18"/>
          <w:szCs w:val="18"/>
        </w:rPr>
      </w:pPr>
      <w:r w:rsidRPr="001C5289">
        <w:rPr>
          <w:rStyle w:val="Odwoanieprzypisudolnego"/>
        </w:rPr>
        <w:footnoteRef/>
      </w:r>
      <w:r w:rsidRPr="001C5289">
        <w:t xml:space="preserve"> </w:t>
      </w:r>
      <w:r w:rsidRPr="001C5289">
        <w:rPr>
          <w:sz w:val="18"/>
          <w:szCs w:val="18"/>
        </w:rPr>
        <w:t>Należy podać dane dla wszystkich członków konsorcjum oraz pełnomocnika (jeżeli dotyczy)</w:t>
      </w:r>
    </w:p>
    <w:p w14:paraId="2D683CC9" w14:textId="77777777" w:rsidR="00B72CCD" w:rsidRPr="001C5289" w:rsidRDefault="00B72CCD" w:rsidP="00C21C91">
      <w:pPr>
        <w:pStyle w:val="Tekstprzypisudolnego"/>
        <w:rPr>
          <w:sz w:val="18"/>
          <w:szCs w:val="18"/>
        </w:rPr>
      </w:pPr>
    </w:p>
    <w:p w14:paraId="12F0AF35" w14:textId="77777777" w:rsidR="00B72CCD" w:rsidRDefault="00B72CCD" w:rsidP="00C21C91">
      <w:pPr>
        <w:pStyle w:val="Tekstprzypisudolnego"/>
        <w:rPr>
          <w:rFonts w:ascii="Times New Roman" w:hAnsi="Times New Roman"/>
        </w:rPr>
      </w:pPr>
    </w:p>
    <w:p w14:paraId="367E42F8" w14:textId="77777777" w:rsidR="00B72CCD" w:rsidRPr="002E4930" w:rsidRDefault="00B72CCD" w:rsidP="00C21C91">
      <w:pPr>
        <w:pStyle w:val="Tekstprzypisudolnego"/>
        <w:rPr>
          <w:rFonts w:ascii="Times New Roman" w:hAnsi="Times New Roman"/>
        </w:rPr>
      </w:pPr>
    </w:p>
  </w:footnote>
  <w:footnote w:id="2">
    <w:p w14:paraId="24DBFF35" w14:textId="77777777" w:rsidR="00B72CCD" w:rsidRPr="00DB6EAC" w:rsidRDefault="00B72CCD">
      <w:pPr>
        <w:pStyle w:val="Tekstprzypisudolnego"/>
      </w:pPr>
    </w:p>
  </w:footnote>
  <w:footnote w:id="3">
    <w:p w14:paraId="26DA694D" w14:textId="77777777" w:rsidR="00B72CCD" w:rsidRDefault="00B72CCD" w:rsidP="00DB6EAC">
      <w:pPr>
        <w:pStyle w:val="Tekstprzypisudolnego"/>
        <w:rPr>
          <w:sz w:val="24"/>
          <w:szCs w:val="24"/>
        </w:rPr>
      </w:pPr>
      <w:r w:rsidRPr="00926464">
        <w:rPr>
          <w:rStyle w:val="Odwoanieprzypisudolnego"/>
        </w:rPr>
        <w:sym w:font="Symbol" w:char="F02A"/>
      </w:r>
      <w:r>
        <w:t xml:space="preserve"> </w:t>
      </w:r>
      <w:r w:rsidRPr="00917949">
        <w:rPr>
          <w:sz w:val="24"/>
          <w:szCs w:val="24"/>
        </w:rPr>
        <w:t>niepotrzebne skreślić</w:t>
      </w:r>
    </w:p>
    <w:p w14:paraId="240668AB" w14:textId="77777777" w:rsidR="00B72CCD" w:rsidRDefault="00B72CCD" w:rsidP="00DB6EAC">
      <w:pPr>
        <w:pStyle w:val="Tekstprzypisudolnego"/>
        <w:ind w:hanging="99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79647" w14:textId="77777777" w:rsidR="00B72CCD" w:rsidRDefault="00B72CCD" w:rsidP="007C421E">
    <w:pPr>
      <w:pStyle w:val="Nagwek"/>
      <w:tabs>
        <w:tab w:val="left" w:pos="208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1A3AA" w14:textId="77777777" w:rsidR="00B72CCD" w:rsidRPr="00C229E1" w:rsidRDefault="00B72CCD" w:rsidP="00C229E1">
    <w:pPr>
      <w:pStyle w:val="Nagwek"/>
    </w:pPr>
    <w:r>
      <w:rPr>
        <w:noProof/>
      </w:rPr>
      <w:drawing>
        <wp:inline distT="0" distB="0" distL="0" distR="0" wp14:anchorId="713EF7BF" wp14:editId="17B341CA">
          <wp:extent cx="5760720" cy="608965"/>
          <wp:effectExtent l="0" t="0" r="0" b="63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5FBA9" w14:textId="0018D32E" w:rsidR="00B72CCD" w:rsidRDefault="00B72CCD" w:rsidP="004361E1">
    <w:pPr>
      <w:pStyle w:val="Nagwek"/>
      <w:jc w:val="center"/>
    </w:pPr>
    <w:r>
      <w:rPr>
        <w:noProof/>
      </w:rPr>
      <w:drawing>
        <wp:inline distT="0" distB="0" distL="0" distR="0" wp14:anchorId="536A4062" wp14:editId="2E34E40B">
          <wp:extent cx="5759450" cy="608831"/>
          <wp:effectExtent l="0" t="0" r="0" b="127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8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6D8F924"/>
    <w:name w:val="WW8Num41022222"/>
    <w:lvl w:ilvl="0">
      <w:start w:val="1"/>
      <w:numFmt w:val="decimal"/>
      <w:lvlText w:val="%1."/>
      <w:lvlJc w:val="left"/>
      <w:pPr>
        <w:ind w:left="934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1078" w:hanging="576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644"/>
        </w:tabs>
        <w:ind w:left="898" w:hanging="254"/>
      </w:pPr>
      <w:rPr>
        <w:rFonts w:ascii="Times New Roman" w:hAnsi="Times New Roman" w:cs="Times New Roman" w:hint="default"/>
        <w:b w:val="0"/>
        <w:lang w:val="pl-PL"/>
      </w:rPr>
    </w:lvl>
    <w:lvl w:ilvl="3">
      <w:start w:val="1"/>
      <w:numFmt w:val="none"/>
      <w:pStyle w:val="Nagwek4"/>
      <w:suff w:val="nothing"/>
      <w:lvlText w:val=""/>
      <w:lvlJc w:val="left"/>
      <w:pPr>
        <w:ind w:left="1366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510" w:hanging="1008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1654" w:hanging="1152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1798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42" w:hanging="144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2086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CBC60C5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4"/>
        <w:szCs w:val="24"/>
        <w:lang w:val="pl-PL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0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0E"/>
    <w:multiLevelType w:val="singleLevel"/>
    <w:tmpl w:val="0000000E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3" w15:restartNumberingAfterBreak="0">
    <w:nsid w:val="0000000F"/>
    <w:multiLevelType w:val="single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4" w15:restartNumberingAfterBreak="0">
    <w:nsid w:val="00000010"/>
    <w:multiLevelType w:val="singleLevel"/>
    <w:tmpl w:val="00000010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5" w15:restartNumberingAfterBreak="0">
    <w:nsid w:val="00000011"/>
    <w:multiLevelType w:val="singleLevel"/>
    <w:tmpl w:val="00000011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22222"/>
        <w:sz w:val="24"/>
        <w:szCs w:val="24"/>
        <w:shd w:val="clear" w:color="auto" w:fill="FFFFFF"/>
      </w:rPr>
    </w:lvl>
  </w:abstractNum>
  <w:abstractNum w:abstractNumId="16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1505" w:hanging="360"/>
      </w:pPr>
      <w:rPr>
        <w:rFonts w:ascii="Symbol" w:hAnsi="Symbol" w:cs="Symbol" w:hint="default"/>
        <w:sz w:val="24"/>
        <w:szCs w:val="24"/>
        <w:lang w:eastAsia="en-US"/>
      </w:rPr>
    </w:lvl>
  </w:abstractNum>
  <w:abstractNum w:abstractNumId="18" w15:restartNumberingAfterBreak="0">
    <w:nsid w:val="00000014"/>
    <w:multiLevelType w:val="singleLevel"/>
    <w:tmpl w:val="00000014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</w:rPr>
    </w:lvl>
  </w:abstractNum>
  <w:abstractNum w:abstractNumId="19" w15:restartNumberingAfterBreak="0">
    <w:nsid w:val="00000015"/>
    <w:multiLevelType w:val="multilevel"/>
    <w:tmpl w:val="4E14AA18"/>
    <w:name w:val="WW8Num24"/>
    <w:lvl w:ilvl="0">
      <w:start w:val="1"/>
      <w:numFmt w:val="decimal"/>
      <w:lvlText w:val="%1)"/>
      <w:lvlJc w:val="left"/>
      <w:pPr>
        <w:tabs>
          <w:tab w:val="num" w:pos="-142"/>
        </w:tabs>
        <w:ind w:left="927" w:hanging="360"/>
      </w:pPr>
      <w:rPr>
        <w:rFonts w:ascii="Calibri" w:eastAsia="Calibri" w:hAnsi="Calibri" w:cs="Calibri" w:hint="default"/>
        <w:b/>
        <w:bCs/>
        <w:i w:val="0"/>
        <w:iCs/>
        <w:sz w:val="24"/>
        <w:szCs w:val="24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0" w15:restartNumberingAfterBreak="0">
    <w:nsid w:val="0000001B"/>
    <w:multiLevelType w:val="multilevel"/>
    <w:tmpl w:val="5AD4024C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i w:val="0"/>
        <w:strike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-360"/>
        </w:tabs>
        <w:ind w:left="1980" w:hanging="360"/>
      </w:pPr>
      <w:rPr>
        <w:rFonts w:ascii="Arial Narrow" w:hAnsi="Arial Narrow" w:cs="Arial Narrow" w:hint="default"/>
      </w:rPr>
    </w:lvl>
    <w:lvl w:ilvl="3">
      <w:start w:val="2"/>
      <w:numFmt w:val="decimal"/>
      <w:lvlText w:val="%4."/>
      <w:lvlJc w:val="left"/>
      <w:pPr>
        <w:tabs>
          <w:tab w:val="num" w:pos="-502"/>
        </w:tabs>
        <w:ind w:left="0" w:hanging="360"/>
      </w:pPr>
      <w:rPr>
        <w:rFonts w:ascii="Arial Narrow" w:hAnsi="Arial Narrow" w:cs="Arial Narrow" w:hint="default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1" w15:restartNumberingAfterBreak="0">
    <w:nsid w:val="011F427F"/>
    <w:multiLevelType w:val="multilevel"/>
    <w:tmpl w:val="314231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01315635"/>
    <w:multiLevelType w:val="multilevel"/>
    <w:tmpl w:val="85F6B29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014D0DA9"/>
    <w:multiLevelType w:val="hybridMultilevel"/>
    <w:tmpl w:val="F5763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AD7578"/>
    <w:multiLevelType w:val="hybridMultilevel"/>
    <w:tmpl w:val="937C7A02"/>
    <w:lvl w:ilvl="0" w:tplc="D2524D4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27907DD"/>
    <w:multiLevelType w:val="multilevel"/>
    <w:tmpl w:val="0E1A6CDA"/>
    <w:lvl w:ilvl="0">
      <w:start w:val="14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83" w:hanging="35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067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26" w15:restartNumberingAfterBreak="0">
    <w:nsid w:val="047F29BC"/>
    <w:multiLevelType w:val="hybridMultilevel"/>
    <w:tmpl w:val="763ECBBC"/>
    <w:lvl w:ilvl="0" w:tplc="04150011">
      <w:start w:val="1"/>
      <w:numFmt w:val="bullet"/>
      <w:lvlText w:val=""/>
      <w:lvlJc w:val="left"/>
      <w:pPr>
        <w:ind w:left="1875" w:hanging="360"/>
      </w:pPr>
      <w:rPr>
        <w:rFonts w:ascii="Symbol" w:hAnsi="Symbol" w:cs="Symbol" w:hint="default"/>
        <w:strike w:val="0"/>
        <w:dstrike w:val="0"/>
        <w:u w:val="none"/>
        <w:effect w:val="none"/>
      </w:rPr>
    </w:lvl>
    <w:lvl w:ilvl="1" w:tplc="04150019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7" w15:restartNumberingAfterBreak="0">
    <w:nsid w:val="05536348"/>
    <w:multiLevelType w:val="multilevel"/>
    <w:tmpl w:val="52D2C570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4"/>
      <w:numFmt w:val="decimal"/>
      <w:lvlText w:val="%2."/>
      <w:lvlJc w:val="left"/>
      <w:pPr>
        <w:ind w:left="357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28" w15:restartNumberingAfterBreak="0">
    <w:nsid w:val="062B44CD"/>
    <w:multiLevelType w:val="multilevel"/>
    <w:tmpl w:val="AACA7340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29" w15:restartNumberingAfterBreak="0">
    <w:nsid w:val="06411FEE"/>
    <w:multiLevelType w:val="hybridMultilevel"/>
    <w:tmpl w:val="4C90B5D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07CE10AE"/>
    <w:multiLevelType w:val="hybridMultilevel"/>
    <w:tmpl w:val="10B0A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7EC0CCF"/>
    <w:multiLevelType w:val="multilevel"/>
    <w:tmpl w:val="B7C49020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32" w15:restartNumberingAfterBreak="0">
    <w:nsid w:val="08C356CE"/>
    <w:multiLevelType w:val="hybridMultilevel"/>
    <w:tmpl w:val="A8B842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95A68F1"/>
    <w:multiLevelType w:val="hybridMultilevel"/>
    <w:tmpl w:val="567407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9911F6F"/>
    <w:multiLevelType w:val="multilevel"/>
    <w:tmpl w:val="010A5E0A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99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35" w15:restartNumberingAfterBreak="0">
    <w:nsid w:val="09F70356"/>
    <w:multiLevelType w:val="hybridMultilevel"/>
    <w:tmpl w:val="65887DF2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6" w15:restartNumberingAfterBreak="0">
    <w:nsid w:val="0A2E3D92"/>
    <w:multiLevelType w:val="hybridMultilevel"/>
    <w:tmpl w:val="A49A285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0E2B4629"/>
    <w:multiLevelType w:val="hybridMultilevel"/>
    <w:tmpl w:val="9CFE6D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F334879"/>
    <w:multiLevelType w:val="hybridMultilevel"/>
    <w:tmpl w:val="228A7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FF6015A"/>
    <w:multiLevelType w:val="multilevel"/>
    <w:tmpl w:val="6B6EC596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12D07B6B"/>
    <w:multiLevelType w:val="multilevel"/>
    <w:tmpl w:val="3D08CD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13735923"/>
    <w:multiLevelType w:val="hybridMultilevel"/>
    <w:tmpl w:val="D65AEA8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14D84B98"/>
    <w:multiLevelType w:val="hybridMultilevel"/>
    <w:tmpl w:val="734207E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167E112E"/>
    <w:multiLevelType w:val="multilevel"/>
    <w:tmpl w:val="793ED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17512A16"/>
    <w:multiLevelType w:val="hybridMultilevel"/>
    <w:tmpl w:val="770A584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188D1A31"/>
    <w:multiLevelType w:val="hybridMultilevel"/>
    <w:tmpl w:val="144E46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B1830DD"/>
    <w:multiLevelType w:val="multilevel"/>
    <w:tmpl w:val="94620618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47" w15:restartNumberingAfterBreak="0">
    <w:nsid w:val="1B30438C"/>
    <w:multiLevelType w:val="multilevel"/>
    <w:tmpl w:val="590462B2"/>
    <w:lvl w:ilvl="0">
      <w:start w:val="16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925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48" w15:restartNumberingAfterBreak="0">
    <w:nsid w:val="1C662EFD"/>
    <w:multiLevelType w:val="hybridMultilevel"/>
    <w:tmpl w:val="8438D026"/>
    <w:lvl w:ilvl="0" w:tplc="5B9A7C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D323139"/>
    <w:multiLevelType w:val="hybridMultilevel"/>
    <w:tmpl w:val="DD629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D520722"/>
    <w:multiLevelType w:val="hybridMultilevel"/>
    <w:tmpl w:val="187EE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E845B75"/>
    <w:multiLevelType w:val="multilevel"/>
    <w:tmpl w:val="44E8E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3"/>
      <w:numFmt w:val="decimal"/>
      <w:lvlText w:val="%4."/>
      <w:lvlJc w:val="left"/>
      <w:pPr>
        <w:ind w:left="502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 w15:restartNumberingAfterBreak="0">
    <w:nsid w:val="20AF0C59"/>
    <w:multiLevelType w:val="hybridMultilevel"/>
    <w:tmpl w:val="E760F344"/>
    <w:lvl w:ilvl="0" w:tplc="1B5C0F6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836579"/>
    <w:multiLevelType w:val="hybridMultilevel"/>
    <w:tmpl w:val="58D4390E"/>
    <w:lvl w:ilvl="0" w:tplc="9FFAB9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2242045A"/>
    <w:multiLevelType w:val="hybridMultilevel"/>
    <w:tmpl w:val="1040A4D6"/>
    <w:lvl w:ilvl="0" w:tplc="07FEFD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68475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2570E55"/>
    <w:multiLevelType w:val="hybridMultilevel"/>
    <w:tmpl w:val="3E48D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477934"/>
    <w:multiLevelType w:val="multilevel"/>
    <w:tmpl w:val="2540819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24D949E9"/>
    <w:multiLevelType w:val="hybridMultilevel"/>
    <w:tmpl w:val="866A2158"/>
    <w:lvl w:ilvl="0" w:tplc="A6C4410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558696F"/>
    <w:multiLevelType w:val="hybridMultilevel"/>
    <w:tmpl w:val="46D603B4"/>
    <w:lvl w:ilvl="0" w:tplc="7060A3E6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6263F0F"/>
    <w:multiLevelType w:val="multilevel"/>
    <w:tmpl w:val="47AC184A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3"/>
      <w:numFmt w:val="decimal"/>
      <w:lvlText w:val="%2."/>
      <w:lvlJc w:val="left"/>
      <w:pPr>
        <w:ind w:left="499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60" w15:restartNumberingAfterBreak="0">
    <w:nsid w:val="264136AE"/>
    <w:multiLevelType w:val="hybridMultilevel"/>
    <w:tmpl w:val="FBFA65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64E2CD5"/>
    <w:multiLevelType w:val="multilevel"/>
    <w:tmpl w:val="4A306F90"/>
    <w:lvl w:ilvl="0">
      <w:start w:val="14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4"/>
      <w:numFmt w:val="decimal"/>
      <w:lvlText w:val="%2."/>
      <w:lvlJc w:val="left"/>
      <w:pPr>
        <w:ind w:left="783" w:hanging="35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067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62" w15:restartNumberingAfterBreak="0">
    <w:nsid w:val="268A31E1"/>
    <w:multiLevelType w:val="hybridMultilevel"/>
    <w:tmpl w:val="79B0CC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 w15:restartNumberingAfterBreak="0">
    <w:nsid w:val="27731C60"/>
    <w:multiLevelType w:val="multilevel"/>
    <w:tmpl w:val="DDFC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7B743C3"/>
    <w:multiLevelType w:val="hybridMultilevel"/>
    <w:tmpl w:val="6E1CA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F08C36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7EE00BF"/>
    <w:multiLevelType w:val="multilevel"/>
    <w:tmpl w:val="F586A798"/>
    <w:lvl w:ilvl="0">
      <w:start w:val="14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783" w:hanging="35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067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66" w15:restartNumberingAfterBreak="0">
    <w:nsid w:val="29EF74D2"/>
    <w:multiLevelType w:val="hybridMultilevel"/>
    <w:tmpl w:val="BD6ED6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8906FA"/>
    <w:multiLevelType w:val="hybridMultilevel"/>
    <w:tmpl w:val="8F60EA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C335451"/>
    <w:multiLevelType w:val="hybridMultilevel"/>
    <w:tmpl w:val="0166FF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CC36195"/>
    <w:multiLevelType w:val="multilevel"/>
    <w:tmpl w:val="3B1CE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200" w:hanging="480"/>
      </w:pPr>
      <w:rPr>
        <w:rFonts w:ascii="Calibri" w:eastAsia="Times New Roman" w:hAnsi="Calibri" w:cs="Calibri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70" w15:restartNumberingAfterBreak="0">
    <w:nsid w:val="2CEA48FA"/>
    <w:multiLevelType w:val="hybridMultilevel"/>
    <w:tmpl w:val="B94055B6"/>
    <w:name w:val="WW8Num13"/>
    <w:lvl w:ilvl="0" w:tplc="A2BCB196">
      <w:start w:val="3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F2B4194"/>
    <w:multiLevelType w:val="multilevel"/>
    <w:tmpl w:val="C2F85716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99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72" w15:restartNumberingAfterBreak="0">
    <w:nsid w:val="2FB73CC5"/>
    <w:multiLevelType w:val="multilevel"/>
    <w:tmpl w:val="0612547A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99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73" w15:restartNumberingAfterBreak="0">
    <w:nsid w:val="2FCF4E06"/>
    <w:multiLevelType w:val="hybridMultilevel"/>
    <w:tmpl w:val="ECF29E5E"/>
    <w:lvl w:ilvl="0" w:tplc="0415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4" w15:restartNumberingAfterBreak="0">
    <w:nsid w:val="3053132E"/>
    <w:multiLevelType w:val="multilevel"/>
    <w:tmpl w:val="0415001F"/>
    <w:styleLink w:val="Styl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31485B31"/>
    <w:multiLevelType w:val="hybridMultilevel"/>
    <w:tmpl w:val="2EF4A3E8"/>
    <w:lvl w:ilvl="0" w:tplc="E4621376">
      <w:start w:val="1"/>
      <w:numFmt w:val="bullet"/>
      <w:lvlText w:val=""/>
      <w:lvlJc w:val="left"/>
      <w:pPr>
        <w:ind w:left="1890" w:hanging="360"/>
      </w:pPr>
      <w:rPr>
        <w:rFonts w:ascii="Symbol" w:hAnsi="Symbol" w:cs="Symbol" w:hint="default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6" w15:restartNumberingAfterBreak="0">
    <w:nsid w:val="314C767B"/>
    <w:multiLevelType w:val="hybridMultilevel"/>
    <w:tmpl w:val="1D3A8D2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348C1919"/>
    <w:multiLevelType w:val="hybridMultilevel"/>
    <w:tmpl w:val="0CBCF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5344F36"/>
    <w:multiLevelType w:val="hybridMultilevel"/>
    <w:tmpl w:val="1CCC2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54B2DA6"/>
    <w:multiLevelType w:val="hybridMultilevel"/>
    <w:tmpl w:val="CB368B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6CA2144"/>
    <w:multiLevelType w:val="hybridMultilevel"/>
    <w:tmpl w:val="9DBA6460"/>
    <w:lvl w:ilvl="0" w:tplc="3FD8B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7230143"/>
    <w:multiLevelType w:val="hybridMultilevel"/>
    <w:tmpl w:val="CC708D4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2" w15:restartNumberingAfterBreak="0">
    <w:nsid w:val="37F73D28"/>
    <w:multiLevelType w:val="hybridMultilevel"/>
    <w:tmpl w:val="BD90E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8654829"/>
    <w:multiLevelType w:val="hybridMultilevel"/>
    <w:tmpl w:val="04B4D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BFB4192"/>
    <w:multiLevelType w:val="hybridMultilevel"/>
    <w:tmpl w:val="65DABBB8"/>
    <w:lvl w:ilvl="0" w:tplc="3732DC34">
      <w:start w:val="3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C2F27F9"/>
    <w:multiLevelType w:val="multilevel"/>
    <w:tmpl w:val="EAEAA2B0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3CAB1965"/>
    <w:multiLevelType w:val="hybridMultilevel"/>
    <w:tmpl w:val="7158B7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CFD6F0A"/>
    <w:multiLevelType w:val="multilevel"/>
    <w:tmpl w:val="3DBE2D58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499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88" w15:restartNumberingAfterBreak="0">
    <w:nsid w:val="3DE70749"/>
    <w:multiLevelType w:val="multilevel"/>
    <w:tmpl w:val="59EABFCE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89" w15:restartNumberingAfterBreak="0">
    <w:nsid w:val="3E1271D7"/>
    <w:multiLevelType w:val="hybridMultilevel"/>
    <w:tmpl w:val="0FB2A036"/>
    <w:lvl w:ilvl="0" w:tplc="C5FCFD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0A24719"/>
    <w:multiLevelType w:val="hybridMultilevel"/>
    <w:tmpl w:val="7F4AB8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1B57B22"/>
    <w:multiLevelType w:val="hybridMultilevel"/>
    <w:tmpl w:val="4F562056"/>
    <w:lvl w:ilvl="0" w:tplc="9CC25F6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2021330"/>
    <w:multiLevelType w:val="hybridMultilevel"/>
    <w:tmpl w:val="48B0E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2E21316"/>
    <w:multiLevelType w:val="multilevel"/>
    <w:tmpl w:val="DDFC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47CE5ECD"/>
    <w:multiLevelType w:val="multilevel"/>
    <w:tmpl w:val="C32CE5F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3"/>
      <w:numFmt w:val="decimal"/>
      <w:lvlText w:val="%4."/>
      <w:lvlJc w:val="left"/>
      <w:pPr>
        <w:ind w:left="502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5" w15:restartNumberingAfterBreak="0">
    <w:nsid w:val="47D02BEF"/>
    <w:multiLevelType w:val="hybridMultilevel"/>
    <w:tmpl w:val="794604A8"/>
    <w:lvl w:ilvl="0" w:tplc="D7FA390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7">
      <w:start w:val="1"/>
      <w:numFmt w:val="lowerLetter"/>
      <w:lvlText w:val="%3)"/>
      <w:lvlJc w:val="left"/>
      <w:pPr>
        <w:ind w:left="194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6" w15:restartNumberingAfterBreak="0">
    <w:nsid w:val="48372479"/>
    <w:multiLevelType w:val="hybridMultilevel"/>
    <w:tmpl w:val="EEA4C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979661D"/>
    <w:multiLevelType w:val="hybridMultilevel"/>
    <w:tmpl w:val="86DAC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A4176B2"/>
    <w:multiLevelType w:val="hybridMultilevel"/>
    <w:tmpl w:val="BC9E79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A6A7FC7"/>
    <w:multiLevelType w:val="multilevel"/>
    <w:tmpl w:val="77AC7526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100" w15:restartNumberingAfterBreak="0">
    <w:nsid w:val="4AD75FFA"/>
    <w:multiLevelType w:val="multilevel"/>
    <w:tmpl w:val="5DF890C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99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101" w15:restartNumberingAfterBreak="0">
    <w:nsid w:val="4B5004E3"/>
    <w:multiLevelType w:val="hybridMultilevel"/>
    <w:tmpl w:val="4590121A"/>
    <w:lvl w:ilvl="0" w:tplc="324ACA12">
      <w:start w:val="2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C436329"/>
    <w:multiLevelType w:val="multilevel"/>
    <w:tmpl w:val="7EA85B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3" w15:restartNumberingAfterBreak="0">
    <w:nsid w:val="4C790C28"/>
    <w:multiLevelType w:val="hybridMultilevel"/>
    <w:tmpl w:val="7AD84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D2C62F7"/>
    <w:multiLevelType w:val="multilevel"/>
    <w:tmpl w:val="0192AE20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105" w15:restartNumberingAfterBreak="0">
    <w:nsid w:val="4D4A5F4F"/>
    <w:multiLevelType w:val="hybridMultilevel"/>
    <w:tmpl w:val="4C3E55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D684E33"/>
    <w:multiLevelType w:val="hybridMultilevel"/>
    <w:tmpl w:val="F55C7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D992C5F"/>
    <w:multiLevelType w:val="hybridMultilevel"/>
    <w:tmpl w:val="4F003FFA"/>
    <w:lvl w:ilvl="0" w:tplc="B1BACEC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79124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DA61C40"/>
    <w:multiLevelType w:val="hybridMultilevel"/>
    <w:tmpl w:val="2B1C202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51317FEE"/>
    <w:multiLevelType w:val="multilevel"/>
    <w:tmpl w:val="DE7AA948"/>
    <w:lvl w:ilvl="0">
      <w:start w:val="14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7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Times New Roman" w:eastAsia="Times New Roman" w:hAnsi="Times New Roman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110" w15:restartNumberingAfterBreak="0">
    <w:nsid w:val="578964D3"/>
    <w:multiLevelType w:val="hybridMultilevel"/>
    <w:tmpl w:val="988251B0"/>
    <w:name w:val="WW8Num213"/>
    <w:lvl w:ilvl="0" w:tplc="2F5C3FC4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9474E65"/>
    <w:multiLevelType w:val="hybridMultilevel"/>
    <w:tmpl w:val="65B2D8E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2" w15:restartNumberingAfterBreak="0">
    <w:nsid w:val="59AA0606"/>
    <w:multiLevelType w:val="hybridMultilevel"/>
    <w:tmpl w:val="67941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A220918"/>
    <w:multiLevelType w:val="hybridMultilevel"/>
    <w:tmpl w:val="321A9196"/>
    <w:lvl w:ilvl="0" w:tplc="9FFAB9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 w15:restartNumberingAfterBreak="0">
    <w:nsid w:val="5B004F0B"/>
    <w:multiLevelType w:val="hybridMultilevel"/>
    <w:tmpl w:val="F8BE564E"/>
    <w:lvl w:ilvl="0" w:tplc="653E852C">
      <w:start w:val="2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BC60959"/>
    <w:multiLevelType w:val="multilevel"/>
    <w:tmpl w:val="7ABCE69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99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116" w15:restartNumberingAfterBreak="0">
    <w:nsid w:val="5BE24430"/>
    <w:multiLevelType w:val="hybridMultilevel"/>
    <w:tmpl w:val="17A67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E5B24BA"/>
    <w:multiLevelType w:val="multilevel"/>
    <w:tmpl w:val="8EB67334"/>
    <w:lvl w:ilvl="0">
      <w:start w:val="15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6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auto"/>
      </w:rPr>
    </w:lvl>
    <w:lvl w:ilvl="2">
      <w:start w:val="3"/>
      <w:numFmt w:val="decimal"/>
      <w:lvlText w:val="%3)"/>
      <w:lvlJc w:val="left"/>
      <w:pPr>
        <w:ind w:left="783" w:hanging="357"/>
      </w:pPr>
      <w:rPr>
        <w:rFonts w:ascii="Times New Roman" w:eastAsia="Times New Roman" w:hAnsi="Times New Roman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118" w15:restartNumberingAfterBreak="0">
    <w:nsid w:val="5EBB6574"/>
    <w:multiLevelType w:val="hybridMultilevel"/>
    <w:tmpl w:val="C8F4BDE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9" w15:restartNumberingAfterBreak="0">
    <w:nsid w:val="5FB03FC2"/>
    <w:multiLevelType w:val="multilevel"/>
    <w:tmpl w:val="6624F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4860" w:hanging="72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0" w15:restartNumberingAfterBreak="0">
    <w:nsid w:val="602C35C5"/>
    <w:multiLevelType w:val="hybridMultilevel"/>
    <w:tmpl w:val="4A16B580"/>
    <w:lvl w:ilvl="0" w:tplc="84009CA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1F1371B"/>
    <w:multiLevelType w:val="multilevel"/>
    <w:tmpl w:val="A0C6665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2" w15:restartNumberingAfterBreak="0">
    <w:nsid w:val="61FE19F8"/>
    <w:multiLevelType w:val="multilevel"/>
    <w:tmpl w:val="33CA1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3" w15:restartNumberingAfterBreak="0">
    <w:nsid w:val="620D50E2"/>
    <w:multiLevelType w:val="multilevel"/>
    <w:tmpl w:val="6220F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4" w15:restartNumberingAfterBreak="0">
    <w:nsid w:val="64153896"/>
    <w:multiLevelType w:val="hybridMultilevel"/>
    <w:tmpl w:val="2F4C029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5" w15:restartNumberingAfterBreak="0">
    <w:nsid w:val="64902544"/>
    <w:multiLevelType w:val="hybridMultilevel"/>
    <w:tmpl w:val="CA98D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C695955"/>
    <w:multiLevelType w:val="hybridMultilevel"/>
    <w:tmpl w:val="5A48F3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C7C2768"/>
    <w:multiLevelType w:val="hybridMultilevel"/>
    <w:tmpl w:val="F7DEC61E"/>
    <w:lvl w:ilvl="0" w:tplc="E626FC9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D1D51C2"/>
    <w:multiLevelType w:val="multilevel"/>
    <w:tmpl w:val="2996E7E4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129" w15:restartNumberingAfterBreak="0">
    <w:nsid w:val="6D470778"/>
    <w:multiLevelType w:val="hybridMultilevel"/>
    <w:tmpl w:val="56C2C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E4C37E0"/>
    <w:multiLevelType w:val="hybridMultilevel"/>
    <w:tmpl w:val="206653FE"/>
    <w:lvl w:ilvl="0" w:tplc="91EA54B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ED7005E"/>
    <w:multiLevelType w:val="hybridMultilevel"/>
    <w:tmpl w:val="061233DE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2" w15:restartNumberingAfterBreak="0">
    <w:nsid w:val="70081F94"/>
    <w:multiLevelType w:val="hybridMultilevel"/>
    <w:tmpl w:val="2E6EB19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3" w15:restartNumberingAfterBreak="0">
    <w:nsid w:val="70B17C4E"/>
    <w:multiLevelType w:val="hybridMultilevel"/>
    <w:tmpl w:val="CB02921A"/>
    <w:lvl w:ilvl="0" w:tplc="6FB8574A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4" w15:restartNumberingAfterBreak="0">
    <w:nsid w:val="70C74BCB"/>
    <w:multiLevelType w:val="multilevel"/>
    <w:tmpl w:val="738E725E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Arial Narrow" w:hAnsi="Arial Narro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5" w15:restartNumberingAfterBreak="0">
    <w:nsid w:val="70FF291D"/>
    <w:multiLevelType w:val="hybridMultilevel"/>
    <w:tmpl w:val="B41E6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11203C4"/>
    <w:multiLevelType w:val="hybridMultilevel"/>
    <w:tmpl w:val="4B0C7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31B121D"/>
    <w:multiLevelType w:val="hybridMultilevel"/>
    <w:tmpl w:val="94BA4E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5982C30"/>
    <w:multiLevelType w:val="multilevel"/>
    <w:tmpl w:val="0415001D"/>
    <w:styleLink w:val="Styl2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9" w15:restartNumberingAfterBreak="0">
    <w:nsid w:val="761A07B9"/>
    <w:multiLevelType w:val="multilevel"/>
    <w:tmpl w:val="0415001D"/>
    <w:styleLink w:val="Styl3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0" w15:restartNumberingAfterBreak="0">
    <w:nsid w:val="763B09D7"/>
    <w:multiLevelType w:val="hybridMultilevel"/>
    <w:tmpl w:val="66401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7BF2FEF"/>
    <w:multiLevelType w:val="hybridMultilevel"/>
    <w:tmpl w:val="331C462E"/>
    <w:lvl w:ilvl="0" w:tplc="E46213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trike w:val="0"/>
        <w:dstrike w:val="0"/>
        <w:color w:val="auto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88B4987"/>
    <w:multiLevelType w:val="multilevel"/>
    <w:tmpl w:val="28EEB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3" w15:restartNumberingAfterBreak="0">
    <w:nsid w:val="79A16DF1"/>
    <w:multiLevelType w:val="multilevel"/>
    <w:tmpl w:val="01C42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4860" w:hanging="72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A1E163F"/>
    <w:multiLevelType w:val="hybridMultilevel"/>
    <w:tmpl w:val="3A682464"/>
    <w:lvl w:ilvl="0" w:tplc="953EEAD8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A6834F3"/>
    <w:multiLevelType w:val="hybridMultilevel"/>
    <w:tmpl w:val="3680306A"/>
    <w:name w:val="WW8Num212"/>
    <w:lvl w:ilvl="0" w:tplc="C2F82280">
      <w:start w:val="2"/>
      <w:numFmt w:val="decimal"/>
      <w:lvlText w:val="%1."/>
      <w:lvlJc w:val="right"/>
      <w:pPr>
        <w:ind w:left="-1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AF3217F"/>
    <w:multiLevelType w:val="hybridMultilevel"/>
    <w:tmpl w:val="7FDA4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B302B47"/>
    <w:multiLevelType w:val="hybridMultilevel"/>
    <w:tmpl w:val="B596C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BF23E9F"/>
    <w:multiLevelType w:val="hybridMultilevel"/>
    <w:tmpl w:val="283A8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D447944"/>
    <w:multiLevelType w:val="hybridMultilevel"/>
    <w:tmpl w:val="860AB6DA"/>
    <w:lvl w:ilvl="0" w:tplc="4B08C8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4"/>
  </w:num>
  <w:num w:numId="2">
    <w:abstractNumId w:val="138"/>
  </w:num>
  <w:num w:numId="3">
    <w:abstractNumId w:val="139"/>
  </w:num>
  <w:num w:numId="4">
    <w:abstractNumId w:val="39"/>
  </w:num>
  <w:num w:numId="5">
    <w:abstractNumId w:val="69"/>
  </w:num>
  <w:num w:numId="6">
    <w:abstractNumId w:val="107"/>
  </w:num>
  <w:num w:numId="7">
    <w:abstractNumId w:val="0"/>
  </w:num>
  <w:num w:numId="8">
    <w:abstractNumId w:val="26"/>
  </w:num>
  <w:num w:numId="9">
    <w:abstractNumId w:val="75"/>
  </w:num>
  <w:num w:numId="10">
    <w:abstractNumId w:val="143"/>
  </w:num>
  <w:num w:numId="11">
    <w:abstractNumId w:val="134"/>
  </w:num>
  <w:num w:numId="12">
    <w:abstractNumId w:val="63"/>
  </w:num>
  <w:num w:numId="1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1"/>
  </w:num>
  <w:num w:numId="15">
    <w:abstractNumId w:val="86"/>
  </w:num>
  <w:num w:numId="16">
    <w:abstractNumId w:val="67"/>
  </w:num>
  <w:num w:numId="17">
    <w:abstractNumId w:val="137"/>
  </w:num>
  <w:num w:numId="18">
    <w:abstractNumId w:val="93"/>
  </w:num>
  <w:num w:numId="19">
    <w:abstractNumId w:val="21"/>
  </w:num>
  <w:num w:numId="20">
    <w:abstractNumId w:val="47"/>
  </w:num>
  <w:num w:numId="21">
    <w:abstractNumId w:val="88"/>
  </w:num>
  <w:num w:numId="22">
    <w:abstractNumId w:val="22"/>
  </w:num>
  <w:num w:numId="23">
    <w:abstractNumId w:val="24"/>
  </w:num>
  <w:num w:numId="24">
    <w:abstractNumId w:val="142"/>
  </w:num>
  <w:num w:numId="25">
    <w:abstractNumId w:val="95"/>
  </w:num>
  <w:num w:numId="26">
    <w:abstractNumId w:val="59"/>
  </w:num>
  <w:num w:numId="27">
    <w:abstractNumId w:val="38"/>
  </w:num>
  <w:num w:numId="28">
    <w:abstractNumId w:val="72"/>
  </w:num>
  <w:num w:numId="29">
    <w:abstractNumId w:val="111"/>
  </w:num>
  <w:num w:numId="30">
    <w:abstractNumId w:val="121"/>
  </w:num>
  <w:num w:numId="31">
    <w:abstractNumId w:val="100"/>
  </w:num>
  <w:num w:numId="32">
    <w:abstractNumId w:val="115"/>
  </w:num>
  <w:num w:numId="33">
    <w:abstractNumId w:val="71"/>
  </w:num>
  <w:num w:numId="34">
    <w:abstractNumId w:val="99"/>
  </w:num>
  <w:num w:numId="35">
    <w:abstractNumId w:val="34"/>
  </w:num>
  <w:num w:numId="36">
    <w:abstractNumId w:val="25"/>
  </w:num>
  <w:num w:numId="37">
    <w:abstractNumId w:val="43"/>
  </w:num>
  <w:num w:numId="38">
    <w:abstractNumId w:val="128"/>
  </w:num>
  <w:num w:numId="39">
    <w:abstractNumId w:val="104"/>
  </w:num>
  <w:num w:numId="40">
    <w:abstractNumId w:val="46"/>
  </w:num>
  <w:num w:numId="41">
    <w:abstractNumId w:val="31"/>
  </w:num>
  <w:num w:numId="42">
    <w:abstractNumId w:val="124"/>
  </w:num>
  <w:num w:numId="43">
    <w:abstractNumId w:val="132"/>
  </w:num>
  <w:num w:numId="44">
    <w:abstractNumId w:val="89"/>
  </w:num>
  <w:num w:numId="45">
    <w:abstractNumId w:val="122"/>
  </w:num>
  <w:num w:numId="46">
    <w:abstractNumId w:val="48"/>
  </w:num>
  <w:num w:numId="47">
    <w:abstractNumId w:val="27"/>
  </w:num>
  <w:num w:numId="48">
    <w:abstractNumId w:val="85"/>
  </w:num>
  <w:num w:numId="49">
    <w:abstractNumId w:val="68"/>
  </w:num>
  <w:num w:numId="50">
    <w:abstractNumId w:val="144"/>
  </w:num>
  <w:num w:numId="51">
    <w:abstractNumId w:val="119"/>
  </w:num>
  <w:num w:numId="52">
    <w:abstractNumId w:val="141"/>
  </w:num>
  <w:num w:numId="53">
    <w:abstractNumId w:val="65"/>
  </w:num>
  <w:num w:numId="54">
    <w:abstractNumId w:val="94"/>
  </w:num>
  <w:num w:numId="55">
    <w:abstractNumId w:val="28"/>
  </w:num>
  <w:num w:numId="56">
    <w:abstractNumId w:val="116"/>
  </w:num>
  <w:num w:numId="57">
    <w:abstractNumId w:val="123"/>
  </w:num>
  <w:num w:numId="58">
    <w:abstractNumId w:val="127"/>
  </w:num>
  <w:num w:numId="59">
    <w:abstractNumId w:val="87"/>
  </w:num>
  <w:num w:numId="60">
    <w:abstractNumId w:val="120"/>
  </w:num>
  <w:num w:numId="61">
    <w:abstractNumId w:val="84"/>
  </w:num>
  <w:num w:numId="62">
    <w:abstractNumId w:val="109"/>
  </w:num>
  <w:num w:numId="63">
    <w:abstractNumId w:val="133"/>
  </w:num>
  <w:num w:numId="64">
    <w:abstractNumId w:val="53"/>
  </w:num>
  <w:num w:numId="65">
    <w:abstractNumId w:val="117"/>
  </w:num>
  <w:num w:numId="66">
    <w:abstractNumId w:val="61"/>
  </w:num>
  <w:num w:numId="67">
    <w:abstractNumId w:val="54"/>
  </w:num>
  <w:num w:numId="68">
    <w:abstractNumId w:val="57"/>
  </w:num>
  <w:num w:numId="69">
    <w:abstractNumId w:val="103"/>
  </w:num>
  <w:num w:numId="70">
    <w:abstractNumId w:val="35"/>
  </w:num>
  <w:num w:numId="71">
    <w:abstractNumId w:val="55"/>
  </w:num>
  <w:num w:numId="7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4"/>
  </w:num>
  <w:num w:numId="74">
    <w:abstractNumId w:val="56"/>
  </w:num>
  <w:num w:numId="75">
    <w:abstractNumId w:val="96"/>
  </w:num>
  <w:num w:numId="76">
    <w:abstractNumId w:val="36"/>
  </w:num>
  <w:num w:numId="77">
    <w:abstractNumId w:val="102"/>
  </w:num>
  <w:num w:numId="78">
    <w:abstractNumId w:val="131"/>
  </w:num>
  <w:num w:numId="79">
    <w:abstractNumId w:val="113"/>
  </w:num>
  <w:num w:numId="80">
    <w:abstractNumId w:val="58"/>
  </w:num>
  <w:num w:numId="81">
    <w:abstractNumId w:val="114"/>
  </w:num>
  <w:num w:numId="82">
    <w:abstractNumId w:val="73"/>
  </w:num>
  <w:num w:numId="83">
    <w:abstractNumId w:val="129"/>
  </w:num>
  <w:num w:numId="84">
    <w:abstractNumId w:val="149"/>
  </w:num>
  <w:num w:numId="85">
    <w:abstractNumId w:val="135"/>
  </w:num>
  <w:num w:numId="86">
    <w:abstractNumId w:val="49"/>
  </w:num>
  <w:num w:numId="87">
    <w:abstractNumId w:val="82"/>
  </w:num>
  <w:num w:numId="88">
    <w:abstractNumId w:val="78"/>
  </w:num>
  <w:num w:numId="89">
    <w:abstractNumId w:val="60"/>
  </w:num>
  <w:num w:numId="90">
    <w:abstractNumId w:val="50"/>
  </w:num>
  <w:num w:numId="91">
    <w:abstractNumId w:val="112"/>
  </w:num>
  <w:num w:numId="92">
    <w:abstractNumId w:val="126"/>
  </w:num>
  <w:num w:numId="93">
    <w:abstractNumId w:val="97"/>
  </w:num>
  <w:num w:numId="94">
    <w:abstractNumId w:val="108"/>
  </w:num>
  <w:num w:numId="95">
    <w:abstractNumId w:val="118"/>
  </w:num>
  <w:num w:numId="96">
    <w:abstractNumId w:val="92"/>
  </w:num>
  <w:num w:numId="97">
    <w:abstractNumId w:val="98"/>
  </w:num>
  <w:num w:numId="98">
    <w:abstractNumId w:val="66"/>
  </w:num>
  <w:num w:numId="99">
    <w:abstractNumId w:val="80"/>
  </w:num>
  <w:num w:numId="100">
    <w:abstractNumId w:val="76"/>
  </w:num>
  <w:num w:numId="101">
    <w:abstractNumId w:val="42"/>
  </w:num>
  <w:num w:numId="102">
    <w:abstractNumId w:val="90"/>
  </w:num>
  <w:num w:numId="103">
    <w:abstractNumId w:val="140"/>
  </w:num>
  <w:num w:numId="104">
    <w:abstractNumId w:val="29"/>
  </w:num>
  <w:num w:numId="105">
    <w:abstractNumId w:val="136"/>
  </w:num>
  <w:num w:numId="106">
    <w:abstractNumId w:val="30"/>
  </w:num>
  <w:num w:numId="107">
    <w:abstractNumId w:val="148"/>
  </w:num>
  <w:num w:numId="108">
    <w:abstractNumId w:val="23"/>
  </w:num>
  <w:num w:numId="109">
    <w:abstractNumId w:val="45"/>
  </w:num>
  <w:num w:numId="110">
    <w:abstractNumId w:val="77"/>
  </w:num>
  <w:num w:numId="111">
    <w:abstractNumId w:val="130"/>
  </w:num>
  <w:num w:numId="112">
    <w:abstractNumId w:val="105"/>
  </w:num>
  <w:num w:numId="113">
    <w:abstractNumId w:val="147"/>
  </w:num>
  <w:num w:numId="114">
    <w:abstractNumId w:val="32"/>
  </w:num>
  <w:num w:numId="115">
    <w:abstractNumId w:val="83"/>
  </w:num>
  <w:num w:numId="116">
    <w:abstractNumId w:val="146"/>
  </w:num>
  <w:num w:numId="117">
    <w:abstractNumId w:val="125"/>
  </w:num>
  <w:num w:numId="118">
    <w:abstractNumId w:val="52"/>
  </w:num>
  <w:num w:numId="119">
    <w:abstractNumId w:val="91"/>
  </w:num>
  <w:num w:numId="120">
    <w:abstractNumId w:val="79"/>
  </w:num>
  <w:num w:numId="121">
    <w:abstractNumId w:val="62"/>
  </w:num>
  <w:num w:numId="122">
    <w:abstractNumId w:val="33"/>
  </w:num>
  <w:num w:numId="123">
    <w:abstractNumId w:val="37"/>
  </w:num>
  <w:num w:numId="124">
    <w:abstractNumId w:val="106"/>
  </w:num>
  <w:num w:numId="125">
    <w:abstractNumId w:val="101"/>
  </w:num>
  <w:num w:numId="126">
    <w:abstractNumId w:val="41"/>
  </w:num>
  <w:num w:numId="127">
    <w:abstractNumId w:val="44"/>
  </w:num>
  <w:num w:numId="128">
    <w:abstractNumId w:val="81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7168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E79"/>
    <w:rsid w:val="0000154A"/>
    <w:rsid w:val="00001885"/>
    <w:rsid w:val="00001AC5"/>
    <w:rsid w:val="00001D31"/>
    <w:rsid w:val="00002319"/>
    <w:rsid w:val="00002CA1"/>
    <w:rsid w:val="00003508"/>
    <w:rsid w:val="00004B94"/>
    <w:rsid w:val="000051B5"/>
    <w:rsid w:val="000054E7"/>
    <w:rsid w:val="00006E8B"/>
    <w:rsid w:val="0001137C"/>
    <w:rsid w:val="00011ECA"/>
    <w:rsid w:val="0001247D"/>
    <w:rsid w:val="0001276B"/>
    <w:rsid w:val="000142E5"/>
    <w:rsid w:val="000146B5"/>
    <w:rsid w:val="0001479B"/>
    <w:rsid w:val="000158D9"/>
    <w:rsid w:val="00015B09"/>
    <w:rsid w:val="00015B89"/>
    <w:rsid w:val="0001650F"/>
    <w:rsid w:val="00017548"/>
    <w:rsid w:val="0001785D"/>
    <w:rsid w:val="00020BD1"/>
    <w:rsid w:val="00023C37"/>
    <w:rsid w:val="000251A9"/>
    <w:rsid w:val="000252CC"/>
    <w:rsid w:val="00025451"/>
    <w:rsid w:val="00025AB0"/>
    <w:rsid w:val="00025DFD"/>
    <w:rsid w:val="000267DA"/>
    <w:rsid w:val="00026D62"/>
    <w:rsid w:val="00027300"/>
    <w:rsid w:val="00027FB9"/>
    <w:rsid w:val="00030195"/>
    <w:rsid w:val="000303FD"/>
    <w:rsid w:val="0003092E"/>
    <w:rsid w:val="00031D5D"/>
    <w:rsid w:val="00031EBB"/>
    <w:rsid w:val="00032099"/>
    <w:rsid w:val="00032CDA"/>
    <w:rsid w:val="00033787"/>
    <w:rsid w:val="000338E6"/>
    <w:rsid w:val="000343BA"/>
    <w:rsid w:val="00034650"/>
    <w:rsid w:val="00034AB6"/>
    <w:rsid w:val="00034DD6"/>
    <w:rsid w:val="00035615"/>
    <w:rsid w:val="00035D9A"/>
    <w:rsid w:val="00035F07"/>
    <w:rsid w:val="00036ACC"/>
    <w:rsid w:val="00036CFE"/>
    <w:rsid w:val="00036E90"/>
    <w:rsid w:val="00036F65"/>
    <w:rsid w:val="00037407"/>
    <w:rsid w:val="0003767F"/>
    <w:rsid w:val="0003780E"/>
    <w:rsid w:val="00037A06"/>
    <w:rsid w:val="00037B73"/>
    <w:rsid w:val="0004048E"/>
    <w:rsid w:val="0004054D"/>
    <w:rsid w:val="00040B60"/>
    <w:rsid w:val="00040BAE"/>
    <w:rsid w:val="00040CCC"/>
    <w:rsid w:val="0004136A"/>
    <w:rsid w:val="00041F7D"/>
    <w:rsid w:val="000432B2"/>
    <w:rsid w:val="0004348C"/>
    <w:rsid w:val="000438B2"/>
    <w:rsid w:val="00044FAD"/>
    <w:rsid w:val="00045122"/>
    <w:rsid w:val="0004515F"/>
    <w:rsid w:val="000462C9"/>
    <w:rsid w:val="00047385"/>
    <w:rsid w:val="00047F26"/>
    <w:rsid w:val="000509ED"/>
    <w:rsid w:val="00050BCB"/>
    <w:rsid w:val="00052214"/>
    <w:rsid w:val="00053D9D"/>
    <w:rsid w:val="00053E41"/>
    <w:rsid w:val="000540A6"/>
    <w:rsid w:val="00054500"/>
    <w:rsid w:val="00054770"/>
    <w:rsid w:val="000549F2"/>
    <w:rsid w:val="000563FA"/>
    <w:rsid w:val="00056F23"/>
    <w:rsid w:val="00057214"/>
    <w:rsid w:val="0005745D"/>
    <w:rsid w:val="00060306"/>
    <w:rsid w:val="00060C55"/>
    <w:rsid w:val="000611B6"/>
    <w:rsid w:val="0006195C"/>
    <w:rsid w:val="00061E21"/>
    <w:rsid w:val="000620DB"/>
    <w:rsid w:val="0006210A"/>
    <w:rsid w:val="00064710"/>
    <w:rsid w:val="00065916"/>
    <w:rsid w:val="00065ACC"/>
    <w:rsid w:val="00065DC5"/>
    <w:rsid w:val="00066BB0"/>
    <w:rsid w:val="00067F2E"/>
    <w:rsid w:val="00067F82"/>
    <w:rsid w:val="00070086"/>
    <w:rsid w:val="000710E5"/>
    <w:rsid w:val="00072458"/>
    <w:rsid w:val="00072BB5"/>
    <w:rsid w:val="00073D55"/>
    <w:rsid w:val="00074543"/>
    <w:rsid w:val="000745D4"/>
    <w:rsid w:val="00074924"/>
    <w:rsid w:val="00074A9D"/>
    <w:rsid w:val="00074F46"/>
    <w:rsid w:val="0007568B"/>
    <w:rsid w:val="00075A8C"/>
    <w:rsid w:val="00076A4A"/>
    <w:rsid w:val="00076CDE"/>
    <w:rsid w:val="000779C8"/>
    <w:rsid w:val="0008085B"/>
    <w:rsid w:val="000809DB"/>
    <w:rsid w:val="00080F13"/>
    <w:rsid w:val="000812C9"/>
    <w:rsid w:val="0008131D"/>
    <w:rsid w:val="0008217B"/>
    <w:rsid w:val="00082C74"/>
    <w:rsid w:val="00084667"/>
    <w:rsid w:val="000854C4"/>
    <w:rsid w:val="0008568E"/>
    <w:rsid w:val="000858D0"/>
    <w:rsid w:val="00086029"/>
    <w:rsid w:val="00086762"/>
    <w:rsid w:val="00086C33"/>
    <w:rsid w:val="0008716C"/>
    <w:rsid w:val="0008764E"/>
    <w:rsid w:val="0008795E"/>
    <w:rsid w:val="00087CAC"/>
    <w:rsid w:val="0009066A"/>
    <w:rsid w:val="0009149F"/>
    <w:rsid w:val="00094470"/>
    <w:rsid w:val="00094BC1"/>
    <w:rsid w:val="00094F24"/>
    <w:rsid w:val="000952BD"/>
    <w:rsid w:val="00095ADB"/>
    <w:rsid w:val="00095C21"/>
    <w:rsid w:val="00095D46"/>
    <w:rsid w:val="00095E84"/>
    <w:rsid w:val="00096358"/>
    <w:rsid w:val="00096D47"/>
    <w:rsid w:val="000A04D1"/>
    <w:rsid w:val="000A15EC"/>
    <w:rsid w:val="000A16AF"/>
    <w:rsid w:val="000A1AA3"/>
    <w:rsid w:val="000A1E77"/>
    <w:rsid w:val="000A1F05"/>
    <w:rsid w:val="000A1FD9"/>
    <w:rsid w:val="000A25E6"/>
    <w:rsid w:val="000A27B8"/>
    <w:rsid w:val="000A304D"/>
    <w:rsid w:val="000A4078"/>
    <w:rsid w:val="000A42A5"/>
    <w:rsid w:val="000A5149"/>
    <w:rsid w:val="000A57E7"/>
    <w:rsid w:val="000A5F02"/>
    <w:rsid w:val="000A60E6"/>
    <w:rsid w:val="000A6314"/>
    <w:rsid w:val="000A63B3"/>
    <w:rsid w:val="000A6F88"/>
    <w:rsid w:val="000A6FC6"/>
    <w:rsid w:val="000A786D"/>
    <w:rsid w:val="000B0577"/>
    <w:rsid w:val="000B085D"/>
    <w:rsid w:val="000B0B07"/>
    <w:rsid w:val="000B100F"/>
    <w:rsid w:val="000B1B00"/>
    <w:rsid w:val="000B21D9"/>
    <w:rsid w:val="000B2569"/>
    <w:rsid w:val="000B3144"/>
    <w:rsid w:val="000B31DC"/>
    <w:rsid w:val="000B3FDA"/>
    <w:rsid w:val="000B42BB"/>
    <w:rsid w:val="000B4F9B"/>
    <w:rsid w:val="000B58F4"/>
    <w:rsid w:val="000B62D1"/>
    <w:rsid w:val="000B6584"/>
    <w:rsid w:val="000B6E9B"/>
    <w:rsid w:val="000B71B7"/>
    <w:rsid w:val="000B7641"/>
    <w:rsid w:val="000B769B"/>
    <w:rsid w:val="000C01D0"/>
    <w:rsid w:val="000C0D2D"/>
    <w:rsid w:val="000C0F20"/>
    <w:rsid w:val="000C1AAF"/>
    <w:rsid w:val="000C2591"/>
    <w:rsid w:val="000C2B10"/>
    <w:rsid w:val="000C3454"/>
    <w:rsid w:val="000C3BAE"/>
    <w:rsid w:val="000C3EC9"/>
    <w:rsid w:val="000C4821"/>
    <w:rsid w:val="000C4B16"/>
    <w:rsid w:val="000C5121"/>
    <w:rsid w:val="000C5A2B"/>
    <w:rsid w:val="000C681D"/>
    <w:rsid w:val="000C7D8E"/>
    <w:rsid w:val="000C7DAA"/>
    <w:rsid w:val="000D068D"/>
    <w:rsid w:val="000D0749"/>
    <w:rsid w:val="000D07C0"/>
    <w:rsid w:val="000D18C6"/>
    <w:rsid w:val="000D18F5"/>
    <w:rsid w:val="000D1CBB"/>
    <w:rsid w:val="000D2B2C"/>
    <w:rsid w:val="000D2BA8"/>
    <w:rsid w:val="000D3E62"/>
    <w:rsid w:val="000D3E7B"/>
    <w:rsid w:val="000D44E0"/>
    <w:rsid w:val="000D465C"/>
    <w:rsid w:val="000D50E7"/>
    <w:rsid w:val="000D5F28"/>
    <w:rsid w:val="000D6416"/>
    <w:rsid w:val="000D6489"/>
    <w:rsid w:val="000D6E24"/>
    <w:rsid w:val="000E17F9"/>
    <w:rsid w:val="000E1FBE"/>
    <w:rsid w:val="000E2411"/>
    <w:rsid w:val="000E280D"/>
    <w:rsid w:val="000E2DA4"/>
    <w:rsid w:val="000E2FCD"/>
    <w:rsid w:val="000E3BE1"/>
    <w:rsid w:val="000E3BED"/>
    <w:rsid w:val="000E42F3"/>
    <w:rsid w:val="000E4716"/>
    <w:rsid w:val="000E590B"/>
    <w:rsid w:val="000E5BD2"/>
    <w:rsid w:val="000E64BE"/>
    <w:rsid w:val="000E64C2"/>
    <w:rsid w:val="000E6A8F"/>
    <w:rsid w:val="000E6EF1"/>
    <w:rsid w:val="000E71F0"/>
    <w:rsid w:val="000E76F2"/>
    <w:rsid w:val="000F01D0"/>
    <w:rsid w:val="000F13DB"/>
    <w:rsid w:val="000F30D9"/>
    <w:rsid w:val="000F3D2C"/>
    <w:rsid w:val="000F4537"/>
    <w:rsid w:val="000F499E"/>
    <w:rsid w:val="000F4DC1"/>
    <w:rsid w:val="000F5226"/>
    <w:rsid w:val="000F686E"/>
    <w:rsid w:val="000F6B24"/>
    <w:rsid w:val="00100B99"/>
    <w:rsid w:val="00100BED"/>
    <w:rsid w:val="00100C28"/>
    <w:rsid w:val="00100E2E"/>
    <w:rsid w:val="00101A38"/>
    <w:rsid w:val="00101CC9"/>
    <w:rsid w:val="00102E8A"/>
    <w:rsid w:val="00103414"/>
    <w:rsid w:val="001040BB"/>
    <w:rsid w:val="001047A1"/>
    <w:rsid w:val="0010590F"/>
    <w:rsid w:val="00105CEA"/>
    <w:rsid w:val="00106627"/>
    <w:rsid w:val="00106AD9"/>
    <w:rsid w:val="00110017"/>
    <w:rsid w:val="00110840"/>
    <w:rsid w:val="00111408"/>
    <w:rsid w:val="001124B5"/>
    <w:rsid w:val="00112AE9"/>
    <w:rsid w:val="0011429F"/>
    <w:rsid w:val="00114E89"/>
    <w:rsid w:val="00115090"/>
    <w:rsid w:val="00115329"/>
    <w:rsid w:val="00116E44"/>
    <w:rsid w:val="00117D81"/>
    <w:rsid w:val="00120360"/>
    <w:rsid w:val="001217BB"/>
    <w:rsid w:val="00121F57"/>
    <w:rsid w:val="00121FD9"/>
    <w:rsid w:val="0012284A"/>
    <w:rsid w:val="00122CBE"/>
    <w:rsid w:val="0012329A"/>
    <w:rsid w:val="001233E1"/>
    <w:rsid w:val="0012344A"/>
    <w:rsid w:val="001243EE"/>
    <w:rsid w:val="00127760"/>
    <w:rsid w:val="001278FD"/>
    <w:rsid w:val="00130768"/>
    <w:rsid w:val="00130AE0"/>
    <w:rsid w:val="00131A80"/>
    <w:rsid w:val="00131CE2"/>
    <w:rsid w:val="00131CEB"/>
    <w:rsid w:val="00131FFD"/>
    <w:rsid w:val="00132665"/>
    <w:rsid w:val="001330A0"/>
    <w:rsid w:val="001337B3"/>
    <w:rsid w:val="00134557"/>
    <w:rsid w:val="00134B26"/>
    <w:rsid w:val="001354E9"/>
    <w:rsid w:val="001361AE"/>
    <w:rsid w:val="00136D34"/>
    <w:rsid w:val="00137096"/>
    <w:rsid w:val="0013774C"/>
    <w:rsid w:val="00137D1A"/>
    <w:rsid w:val="001407A6"/>
    <w:rsid w:val="00140D4F"/>
    <w:rsid w:val="0014168C"/>
    <w:rsid w:val="00142452"/>
    <w:rsid w:val="00143D99"/>
    <w:rsid w:val="00144014"/>
    <w:rsid w:val="00144934"/>
    <w:rsid w:val="0014509E"/>
    <w:rsid w:val="00145B0F"/>
    <w:rsid w:val="00145B94"/>
    <w:rsid w:val="00145FFA"/>
    <w:rsid w:val="00146073"/>
    <w:rsid w:val="001462EC"/>
    <w:rsid w:val="00146389"/>
    <w:rsid w:val="001465C9"/>
    <w:rsid w:val="0014672C"/>
    <w:rsid w:val="001468F8"/>
    <w:rsid w:val="00146FDC"/>
    <w:rsid w:val="001471F3"/>
    <w:rsid w:val="0014765B"/>
    <w:rsid w:val="00147849"/>
    <w:rsid w:val="0014786F"/>
    <w:rsid w:val="00150214"/>
    <w:rsid w:val="00150989"/>
    <w:rsid w:val="00150EB6"/>
    <w:rsid w:val="00151266"/>
    <w:rsid w:val="0015176B"/>
    <w:rsid w:val="001518FF"/>
    <w:rsid w:val="00152897"/>
    <w:rsid w:val="00153E89"/>
    <w:rsid w:val="00154AEA"/>
    <w:rsid w:val="00155060"/>
    <w:rsid w:val="001558B8"/>
    <w:rsid w:val="00156D67"/>
    <w:rsid w:val="00157511"/>
    <w:rsid w:val="00157BB7"/>
    <w:rsid w:val="00157CBD"/>
    <w:rsid w:val="001603FE"/>
    <w:rsid w:val="00160B43"/>
    <w:rsid w:val="00160CD8"/>
    <w:rsid w:val="0016106F"/>
    <w:rsid w:val="001616FB"/>
    <w:rsid w:val="001617F3"/>
    <w:rsid w:val="001623B8"/>
    <w:rsid w:val="0016292E"/>
    <w:rsid w:val="001633A3"/>
    <w:rsid w:val="001653FD"/>
    <w:rsid w:val="00165975"/>
    <w:rsid w:val="00167BCE"/>
    <w:rsid w:val="001704AB"/>
    <w:rsid w:val="001706CE"/>
    <w:rsid w:val="00170810"/>
    <w:rsid w:val="00170912"/>
    <w:rsid w:val="001718F0"/>
    <w:rsid w:val="00171F1A"/>
    <w:rsid w:val="00171F66"/>
    <w:rsid w:val="00172A41"/>
    <w:rsid w:val="00172D28"/>
    <w:rsid w:val="00172F75"/>
    <w:rsid w:val="001732AE"/>
    <w:rsid w:val="0017390A"/>
    <w:rsid w:val="00173A9F"/>
    <w:rsid w:val="001747CB"/>
    <w:rsid w:val="00174A2A"/>
    <w:rsid w:val="00175935"/>
    <w:rsid w:val="001760CA"/>
    <w:rsid w:val="00176435"/>
    <w:rsid w:val="0017645D"/>
    <w:rsid w:val="00176A30"/>
    <w:rsid w:val="00176E65"/>
    <w:rsid w:val="001800D1"/>
    <w:rsid w:val="00180740"/>
    <w:rsid w:val="00180FFB"/>
    <w:rsid w:val="00181A54"/>
    <w:rsid w:val="00181E31"/>
    <w:rsid w:val="001820B6"/>
    <w:rsid w:val="00182996"/>
    <w:rsid w:val="00184400"/>
    <w:rsid w:val="00184B0B"/>
    <w:rsid w:val="00184D71"/>
    <w:rsid w:val="00185FC8"/>
    <w:rsid w:val="0018659E"/>
    <w:rsid w:val="00186764"/>
    <w:rsid w:val="00186B26"/>
    <w:rsid w:val="001873E7"/>
    <w:rsid w:val="001905ED"/>
    <w:rsid w:val="0019201E"/>
    <w:rsid w:val="00192348"/>
    <w:rsid w:val="001923C8"/>
    <w:rsid w:val="001931DA"/>
    <w:rsid w:val="00193C06"/>
    <w:rsid w:val="00194181"/>
    <w:rsid w:val="00194EB2"/>
    <w:rsid w:val="00196E0D"/>
    <w:rsid w:val="001A02B4"/>
    <w:rsid w:val="001A088F"/>
    <w:rsid w:val="001A0ECF"/>
    <w:rsid w:val="001A16CC"/>
    <w:rsid w:val="001A1763"/>
    <w:rsid w:val="001A1EAE"/>
    <w:rsid w:val="001A22A4"/>
    <w:rsid w:val="001A2399"/>
    <w:rsid w:val="001A2CAF"/>
    <w:rsid w:val="001A3BA4"/>
    <w:rsid w:val="001A45D4"/>
    <w:rsid w:val="001A4D3D"/>
    <w:rsid w:val="001A4E30"/>
    <w:rsid w:val="001A5431"/>
    <w:rsid w:val="001A5A69"/>
    <w:rsid w:val="001A5C95"/>
    <w:rsid w:val="001A7082"/>
    <w:rsid w:val="001A723E"/>
    <w:rsid w:val="001A7533"/>
    <w:rsid w:val="001B073F"/>
    <w:rsid w:val="001B1494"/>
    <w:rsid w:val="001B1674"/>
    <w:rsid w:val="001B1CAE"/>
    <w:rsid w:val="001B2384"/>
    <w:rsid w:val="001B27AD"/>
    <w:rsid w:val="001B2F50"/>
    <w:rsid w:val="001B3D9E"/>
    <w:rsid w:val="001B48A6"/>
    <w:rsid w:val="001B49A1"/>
    <w:rsid w:val="001B4EEA"/>
    <w:rsid w:val="001B5550"/>
    <w:rsid w:val="001B5963"/>
    <w:rsid w:val="001B6194"/>
    <w:rsid w:val="001B6F99"/>
    <w:rsid w:val="001B76DE"/>
    <w:rsid w:val="001C020D"/>
    <w:rsid w:val="001C0EAF"/>
    <w:rsid w:val="001C0ED7"/>
    <w:rsid w:val="001C1259"/>
    <w:rsid w:val="001C21C4"/>
    <w:rsid w:val="001C28A2"/>
    <w:rsid w:val="001C2B58"/>
    <w:rsid w:val="001C2CD4"/>
    <w:rsid w:val="001C3C47"/>
    <w:rsid w:val="001C3CF8"/>
    <w:rsid w:val="001C4075"/>
    <w:rsid w:val="001C466B"/>
    <w:rsid w:val="001C50E2"/>
    <w:rsid w:val="001C5124"/>
    <w:rsid w:val="001C5289"/>
    <w:rsid w:val="001C5773"/>
    <w:rsid w:val="001C59EC"/>
    <w:rsid w:val="001C661F"/>
    <w:rsid w:val="001C6F42"/>
    <w:rsid w:val="001C7224"/>
    <w:rsid w:val="001C73E6"/>
    <w:rsid w:val="001C7B93"/>
    <w:rsid w:val="001D0ABF"/>
    <w:rsid w:val="001D0D35"/>
    <w:rsid w:val="001D0EB8"/>
    <w:rsid w:val="001D1FAE"/>
    <w:rsid w:val="001D24A4"/>
    <w:rsid w:val="001D3289"/>
    <w:rsid w:val="001D349C"/>
    <w:rsid w:val="001D3A7C"/>
    <w:rsid w:val="001D3DDB"/>
    <w:rsid w:val="001D4275"/>
    <w:rsid w:val="001D4444"/>
    <w:rsid w:val="001D4B9C"/>
    <w:rsid w:val="001D4D36"/>
    <w:rsid w:val="001D4D38"/>
    <w:rsid w:val="001D5118"/>
    <w:rsid w:val="001D65ED"/>
    <w:rsid w:val="001D6CFF"/>
    <w:rsid w:val="001D7A45"/>
    <w:rsid w:val="001E080F"/>
    <w:rsid w:val="001E3A48"/>
    <w:rsid w:val="001E4CC2"/>
    <w:rsid w:val="001E5F28"/>
    <w:rsid w:val="001E6923"/>
    <w:rsid w:val="001E7CBA"/>
    <w:rsid w:val="001E7D43"/>
    <w:rsid w:val="001E7FAB"/>
    <w:rsid w:val="001F0FA5"/>
    <w:rsid w:val="001F1947"/>
    <w:rsid w:val="001F1C64"/>
    <w:rsid w:val="001F1D04"/>
    <w:rsid w:val="001F1D13"/>
    <w:rsid w:val="001F2BB4"/>
    <w:rsid w:val="001F2D6E"/>
    <w:rsid w:val="001F40F6"/>
    <w:rsid w:val="001F41ED"/>
    <w:rsid w:val="001F4B26"/>
    <w:rsid w:val="001F501A"/>
    <w:rsid w:val="001F52EF"/>
    <w:rsid w:val="001F75FE"/>
    <w:rsid w:val="00200072"/>
    <w:rsid w:val="00200274"/>
    <w:rsid w:val="00200959"/>
    <w:rsid w:val="00200CEF"/>
    <w:rsid w:val="002014E7"/>
    <w:rsid w:val="00201ED8"/>
    <w:rsid w:val="00202CDE"/>
    <w:rsid w:val="00204967"/>
    <w:rsid w:val="0020504B"/>
    <w:rsid w:val="002053CB"/>
    <w:rsid w:val="002056AA"/>
    <w:rsid w:val="00205DDD"/>
    <w:rsid w:val="002067B1"/>
    <w:rsid w:val="002068C7"/>
    <w:rsid w:val="00210A8C"/>
    <w:rsid w:val="00210B2D"/>
    <w:rsid w:val="002114A3"/>
    <w:rsid w:val="002115E9"/>
    <w:rsid w:val="00211AA8"/>
    <w:rsid w:val="002125B6"/>
    <w:rsid w:val="00212A6E"/>
    <w:rsid w:val="002136DA"/>
    <w:rsid w:val="00213C54"/>
    <w:rsid w:val="00214705"/>
    <w:rsid w:val="00214845"/>
    <w:rsid w:val="00215E7B"/>
    <w:rsid w:val="002161BA"/>
    <w:rsid w:val="00216E70"/>
    <w:rsid w:val="002176AC"/>
    <w:rsid w:val="0021798C"/>
    <w:rsid w:val="00217AF8"/>
    <w:rsid w:val="002203BA"/>
    <w:rsid w:val="00220506"/>
    <w:rsid w:val="00221E22"/>
    <w:rsid w:val="00221E2C"/>
    <w:rsid w:val="0022217D"/>
    <w:rsid w:val="002223FB"/>
    <w:rsid w:val="002229A7"/>
    <w:rsid w:val="00223604"/>
    <w:rsid w:val="0022439E"/>
    <w:rsid w:val="00224CBB"/>
    <w:rsid w:val="00224D41"/>
    <w:rsid w:val="00225921"/>
    <w:rsid w:val="0022644E"/>
    <w:rsid w:val="00226599"/>
    <w:rsid w:val="00226CF6"/>
    <w:rsid w:val="00226F4D"/>
    <w:rsid w:val="002275CC"/>
    <w:rsid w:val="002304EF"/>
    <w:rsid w:val="002305B3"/>
    <w:rsid w:val="00231178"/>
    <w:rsid w:val="00231374"/>
    <w:rsid w:val="002321BE"/>
    <w:rsid w:val="00232415"/>
    <w:rsid w:val="002330F5"/>
    <w:rsid w:val="0023386C"/>
    <w:rsid w:val="002338EB"/>
    <w:rsid w:val="00233D80"/>
    <w:rsid w:val="00233E7D"/>
    <w:rsid w:val="00234001"/>
    <w:rsid w:val="00234AD2"/>
    <w:rsid w:val="002350EE"/>
    <w:rsid w:val="0023518F"/>
    <w:rsid w:val="00235326"/>
    <w:rsid w:val="002361CD"/>
    <w:rsid w:val="00236840"/>
    <w:rsid w:val="002369E7"/>
    <w:rsid w:val="00236A3B"/>
    <w:rsid w:val="002371F1"/>
    <w:rsid w:val="0023754B"/>
    <w:rsid w:val="0023799D"/>
    <w:rsid w:val="0024022E"/>
    <w:rsid w:val="00242BD0"/>
    <w:rsid w:val="00243F2E"/>
    <w:rsid w:val="00244337"/>
    <w:rsid w:val="00244700"/>
    <w:rsid w:val="00244787"/>
    <w:rsid w:val="00244AAF"/>
    <w:rsid w:val="00244CD2"/>
    <w:rsid w:val="00245491"/>
    <w:rsid w:val="00246DFF"/>
    <w:rsid w:val="0024741D"/>
    <w:rsid w:val="00247983"/>
    <w:rsid w:val="002506C5"/>
    <w:rsid w:val="00250C3A"/>
    <w:rsid w:val="0025104B"/>
    <w:rsid w:val="0025144D"/>
    <w:rsid w:val="0025297C"/>
    <w:rsid w:val="00254084"/>
    <w:rsid w:val="00254696"/>
    <w:rsid w:val="00255808"/>
    <w:rsid w:val="00255A54"/>
    <w:rsid w:val="00255B83"/>
    <w:rsid w:val="00256781"/>
    <w:rsid w:val="00256A83"/>
    <w:rsid w:val="00257E73"/>
    <w:rsid w:val="00260086"/>
    <w:rsid w:val="00261124"/>
    <w:rsid w:val="00263852"/>
    <w:rsid w:val="00263FEE"/>
    <w:rsid w:val="00264B4C"/>
    <w:rsid w:val="00264E27"/>
    <w:rsid w:val="00264E73"/>
    <w:rsid w:val="00265DA3"/>
    <w:rsid w:val="00265FB2"/>
    <w:rsid w:val="002667E1"/>
    <w:rsid w:val="00266971"/>
    <w:rsid w:val="00266D96"/>
    <w:rsid w:val="00266E22"/>
    <w:rsid w:val="002676E8"/>
    <w:rsid w:val="00267E92"/>
    <w:rsid w:val="00270806"/>
    <w:rsid w:val="00270A78"/>
    <w:rsid w:val="002713FC"/>
    <w:rsid w:val="002717B4"/>
    <w:rsid w:val="002718AB"/>
    <w:rsid w:val="00271900"/>
    <w:rsid w:val="002721F9"/>
    <w:rsid w:val="00272524"/>
    <w:rsid w:val="00272D42"/>
    <w:rsid w:val="00273693"/>
    <w:rsid w:val="00273D82"/>
    <w:rsid w:val="00274B61"/>
    <w:rsid w:val="002750E7"/>
    <w:rsid w:val="002754C4"/>
    <w:rsid w:val="00275C08"/>
    <w:rsid w:val="00275D11"/>
    <w:rsid w:val="0027678A"/>
    <w:rsid w:val="002769E5"/>
    <w:rsid w:val="00276FEF"/>
    <w:rsid w:val="002774A5"/>
    <w:rsid w:val="00277589"/>
    <w:rsid w:val="00277A77"/>
    <w:rsid w:val="0028003E"/>
    <w:rsid w:val="00280561"/>
    <w:rsid w:val="0028058A"/>
    <w:rsid w:val="00281261"/>
    <w:rsid w:val="00281BB8"/>
    <w:rsid w:val="00282AD5"/>
    <w:rsid w:val="00282EF4"/>
    <w:rsid w:val="00282F91"/>
    <w:rsid w:val="002835DB"/>
    <w:rsid w:val="00284217"/>
    <w:rsid w:val="0028422F"/>
    <w:rsid w:val="0028425E"/>
    <w:rsid w:val="002847B6"/>
    <w:rsid w:val="00284F04"/>
    <w:rsid w:val="00285848"/>
    <w:rsid w:val="00285E83"/>
    <w:rsid w:val="00286922"/>
    <w:rsid w:val="0028695D"/>
    <w:rsid w:val="00290817"/>
    <w:rsid w:val="00290C06"/>
    <w:rsid w:val="00290E98"/>
    <w:rsid w:val="00290EFE"/>
    <w:rsid w:val="00291522"/>
    <w:rsid w:val="00291DCA"/>
    <w:rsid w:val="00292A9F"/>
    <w:rsid w:val="00292E7F"/>
    <w:rsid w:val="00293974"/>
    <w:rsid w:val="00293AB6"/>
    <w:rsid w:val="00293E51"/>
    <w:rsid w:val="0029482A"/>
    <w:rsid w:val="002950D9"/>
    <w:rsid w:val="002A0355"/>
    <w:rsid w:val="002A0673"/>
    <w:rsid w:val="002A09FA"/>
    <w:rsid w:val="002A0A44"/>
    <w:rsid w:val="002A118C"/>
    <w:rsid w:val="002A11E5"/>
    <w:rsid w:val="002A347E"/>
    <w:rsid w:val="002A3E3C"/>
    <w:rsid w:val="002A41A7"/>
    <w:rsid w:val="002A575A"/>
    <w:rsid w:val="002A5A97"/>
    <w:rsid w:val="002A6217"/>
    <w:rsid w:val="002A62FF"/>
    <w:rsid w:val="002A639F"/>
    <w:rsid w:val="002A6976"/>
    <w:rsid w:val="002B0D3A"/>
    <w:rsid w:val="002B154D"/>
    <w:rsid w:val="002B1930"/>
    <w:rsid w:val="002B27AE"/>
    <w:rsid w:val="002B3055"/>
    <w:rsid w:val="002B3CC9"/>
    <w:rsid w:val="002B44A7"/>
    <w:rsid w:val="002B526A"/>
    <w:rsid w:val="002B7BE9"/>
    <w:rsid w:val="002B7EF3"/>
    <w:rsid w:val="002C01E5"/>
    <w:rsid w:val="002C02A0"/>
    <w:rsid w:val="002C06CD"/>
    <w:rsid w:val="002C07DE"/>
    <w:rsid w:val="002C0B22"/>
    <w:rsid w:val="002C14F1"/>
    <w:rsid w:val="002C1D07"/>
    <w:rsid w:val="002C1E10"/>
    <w:rsid w:val="002C2746"/>
    <w:rsid w:val="002C28D1"/>
    <w:rsid w:val="002C2A6D"/>
    <w:rsid w:val="002C2C0D"/>
    <w:rsid w:val="002C2EA7"/>
    <w:rsid w:val="002C32A6"/>
    <w:rsid w:val="002C36D9"/>
    <w:rsid w:val="002C3B0D"/>
    <w:rsid w:val="002C447D"/>
    <w:rsid w:val="002C4AC8"/>
    <w:rsid w:val="002C65F7"/>
    <w:rsid w:val="002C725F"/>
    <w:rsid w:val="002C7420"/>
    <w:rsid w:val="002D0E78"/>
    <w:rsid w:val="002D1FE3"/>
    <w:rsid w:val="002D2ACB"/>
    <w:rsid w:val="002D2EE1"/>
    <w:rsid w:val="002D34F9"/>
    <w:rsid w:val="002D35F3"/>
    <w:rsid w:val="002D3E5A"/>
    <w:rsid w:val="002D3EA8"/>
    <w:rsid w:val="002D4310"/>
    <w:rsid w:val="002D433E"/>
    <w:rsid w:val="002D5023"/>
    <w:rsid w:val="002D5CE8"/>
    <w:rsid w:val="002D6580"/>
    <w:rsid w:val="002D6E3B"/>
    <w:rsid w:val="002D6F0B"/>
    <w:rsid w:val="002D7AF3"/>
    <w:rsid w:val="002E02AC"/>
    <w:rsid w:val="002E0E8C"/>
    <w:rsid w:val="002E0F7E"/>
    <w:rsid w:val="002E1BAA"/>
    <w:rsid w:val="002E223C"/>
    <w:rsid w:val="002E267E"/>
    <w:rsid w:val="002E26D0"/>
    <w:rsid w:val="002E3144"/>
    <w:rsid w:val="002E37CC"/>
    <w:rsid w:val="002E62E5"/>
    <w:rsid w:val="002E66FA"/>
    <w:rsid w:val="002E6837"/>
    <w:rsid w:val="002E6BE1"/>
    <w:rsid w:val="002E7CA3"/>
    <w:rsid w:val="002F1699"/>
    <w:rsid w:val="002F1CA4"/>
    <w:rsid w:val="002F3199"/>
    <w:rsid w:val="002F429E"/>
    <w:rsid w:val="002F503C"/>
    <w:rsid w:val="002F5C81"/>
    <w:rsid w:val="002F5F07"/>
    <w:rsid w:val="002F639F"/>
    <w:rsid w:val="002F63F1"/>
    <w:rsid w:val="002F6DEC"/>
    <w:rsid w:val="002F7A14"/>
    <w:rsid w:val="0030042F"/>
    <w:rsid w:val="003005BD"/>
    <w:rsid w:val="00300B42"/>
    <w:rsid w:val="003021D6"/>
    <w:rsid w:val="00302306"/>
    <w:rsid w:val="0030236C"/>
    <w:rsid w:val="0030257D"/>
    <w:rsid w:val="00303AB1"/>
    <w:rsid w:val="00303DDA"/>
    <w:rsid w:val="003042DD"/>
    <w:rsid w:val="00305FF2"/>
    <w:rsid w:val="003061C9"/>
    <w:rsid w:val="00306C17"/>
    <w:rsid w:val="00306EDF"/>
    <w:rsid w:val="003077A4"/>
    <w:rsid w:val="003078D3"/>
    <w:rsid w:val="003078D9"/>
    <w:rsid w:val="00310035"/>
    <w:rsid w:val="003100DE"/>
    <w:rsid w:val="003114DD"/>
    <w:rsid w:val="0031275C"/>
    <w:rsid w:val="0031278D"/>
    <w:rsid w:val="00313B67"/>
    <w:rsid w:val="00313DA3"/>
    <w:rsid w:val="00313E85"/>
    <w:rsid w:val="00313EC8"/>
    <w:rsid w:val="0031439E"/>
    <w:rsid w:val="003143A1"/>
    <w:rsid w:val="00314882"/>
    <w:rsid w:val="00315955"/>
    <w:rsid w:val="00315D1D"/>
    <w:rsid w:val="00316B73"/>
    <w:rsid w:val="00317CC2"/>
    <w:rsid w:val="0032011F"/>
    <w:rsid w:val="00321905"/>
    <w:rsid w:val="00321DE7"/>
    <w:rsid w:val="00321E9A"/>
    <w:rsid w:val="00322EFA"/>
    <w:rsid w:val="00322FD6"/>
    <w:rsid w:val="0032303A"/>
    <w:rsid w:val="00323181"/>
    <w:rsid w:val="00323483"/>
    <w:rsid w:val="003253B2"/>
    <w:rsid w:val="0032559F"/>
    <w:rsid w:val="00325BD5"/>
    <w:rsid w:val="00325E85"/>
    <w:rsid w:val="00325F27"/>
    <w:rsid w:val="00326526"/>
    <w:rsid w:val="00327C6F"/>
    <w:rsid w:val="0033042B"/>
    <w:rsid w:val="003307E7"/>
    <w:rsid w:val="003309DE"/>
    <w:rsid w:val="00331236"/>
    <w:rsid w:val="0033184D"/>
    <w:rsid w:val="0033205F"/>
    <w:rsid w:val="00332143"/>
    <w:rsid w:val="00332BB8"/>
    <w:rsid w:val="00333612"/>
    <w:rsid w:val="00333B49"/>
    <w:rsid w:val="0033448B"/>
    <w:rsid w:val="003344AC"/>
    <w:rsid w:val="0033492B"/>
    <w:rsid w:val="00335984"/>
    <w:rsid w:val="00336545"/>
    <w:rsid w:val="003366FB"/>
    <w:rsid w:val="0033672D"/>
    <w:rsid w:val="00337579"/>
    <w:rsid w:val="0034240B"/>
    <w:rsid w:val="0034241B"/>
    <w:rsid w:val="00345DCB"/>
    <w:rsid w:val="00346386"/>
    <w:rsid w:val="00347663"/>
    <w:rsid w:val="00347775"/>
    <w:rsid w:val="00347FB8"/>
    <w:rsid w:val="003503A8"/>
    <w:rsid w:val="003506A1"/>
    <w:rsid w:val="00350A1B"/>
    <w:rsid w:val="00350F04"/>
    <w:rsid w:val="00351AFF"/>
    <w:rsid w:val="003522CF"/>
    <w:rsid w:val="003534F7"/>
    <w:rsid w:val="003535AE"/>
    <w:rsid w:val="00354B51"/>
    <w:rsid w:val="003552F6"/>
    <w:rsid w:val="003559D4"/>
    <w:rsid w:val="003563EB"/>
    <w:rsid w:val="003605FA"/>
    <w:rsid w:val="00360906"/>
    <w:rsid w:val="0036119A"/>
    <w:rsid w:val="0036157B"/>
    <w:rsid w:val="003622DD"/>
    <w:rsid w:val="0036261E"/>
    <w:rsid w:val="003626D5"/>
    <w:rsid w:val="0036299E"/>
    <w:rsid w:val="0036359A"/>
    <w:rsid w:val="003644F3"/>
    <w:rsid w:val="00364503"/>
    <w:rsid w:val="00364CAF"/>
    <w:rsid w:val="003652F7"/>
    <w:rsid w:val="00365872"/>
    <w:rsid w:val="003662EB"/>
    <w:rsid w:val="0036635D"/>
    <w:rsid w:val="00366519"/>
    <w:rsid w:val="0036679A"/>
    <w:rsid w:val="003672AE"/>
    <w:rsid w:val="00367DB5"/>
    <w:rsid w:val="003703EF"/>
    <w:rsid w:val="00370451"/>
    <w:rsid w:val="00371C94"/>
    <w:rsid w:val="00372868"/>
    <w:rsid w:val="003728A9"/>
    <w:rsid w:val="00372EC0"/>
    <w:rsid w:val="003744FA"/>
    <w:rsid w:val="0037458B"/>
    <w:rsid w:val="00374784"/>
    <w:rsid w:val="00374A3F"/>
    <w:rsid w:val="00375000"/>
    <w:rsid w:val="00375202"/>
    <w:rsid w:val="003752CF"/>
    <w:rsid w:val="00375BDD"/>
    <w:rsid w:val="00375FC6"/>
    <w:rsid w:val="00376273"/>
    <w:rsid w:val="00380F0E"/>
    <w:rsid w:val="0038128A"/>
    <w:rsid w:val="00382075"/>
    <w:rsid w:val="00382C04"/>
    <w:rsid w:val="00382C7D"/>
    <w:rsid w:val="00382FC9"/>
    <w:rsid w:val="00383E47"/>
    <w:rsid w:val="00385D1D"/>
    <w:rsid w:val="00385EB4"/>
    <w:rsid w:val="0038673E"/>
    <w:rsid w:val="00386A6D"/>
    <w:rsid w:val="00386EA9"/>
    <w:rsid w:val="003873B8"/>
    <w:rsid w:val="003878C8"/>
    <w:rsid w:val="00387CF5"/>
    <w:rsid w:val="00390459"/>
    <w:rsid w:val="00390892"/>
    <w:rsid w:val="0039156C"/>
    <w:rsid w:val="003915F9"/>
    <w:rsid w:val="00391894"/>
    <w:rsid w:val="00391CDD"/>
    <w:rsid w:val="00392A5E"/>
    <w:rsid w:val="00395C95"/>
    <w:rsid w:val="00395DB6"/>
    <w:rsid w:val="0039647F"/>
    <w:rsid w:val="0039664D"/>
    <w:rsid w:val="0039727C"/>
    <w:rsid w:val="0039759F"/>
    <w:rsid w:val="0039765A"/>
    <w:rsid w:val="00397D20"/>
    <w:rsid w:val="00397DCA"/>
    <w:rsid w:val="00397F7A"/>
    <w:rsid w:val="003A0516"/>
    <w:rsid w:val="003A06DE"/>
    <w:rsid w:val="003A0FB1"/>
    <w:rsid w:val="003A111D"/>
    <w:rsid w:val="003A1417"/>
    <w:rsid w:val="003A1B08"/>
    <w:rsid w:val="003A290F"/>
    <w:rsid w:val="003A3E79"/>
    <w:rsid w:val="003A4739"/>
    <w:rsid w:val="003A5FE7"/>
    <w:rsid w:val="003A6380"/>
    <w:rsid w:val="003A6610"/>
    <w:rsid w:val="003A6FD5"/>
    <w:rsid w:val="003A7D34"/>
    <w:rsid w:val="003B375E"/>
    <w:rsid w:val="003B46CF"/>
    <w:rsid w:val="003B4C91"/>
    <w:rsid w:val="003B5F2F"/>
    <w:rsid w:val="003B6284"/>
    <w:rsid w:val="003B6CB8"/>
    <w:rsid w:val="003B79EE"/>
    <w:rsid w:val="003C017D"/>
    <w:rsid w:val="003C0D3D"/>
    <w:rsid w:val="003C13D5"/>
    <w:rsid w:val="003C1904"/>
    <w:rsid w:val="003C1B45"/>
    <w:rsid w:val="003C1BC8"/>
    <w:rsid w:val="003C1F34"/>
    <w:rsid w:val="003C1FFA"/>
    <w:rsid w:val="003C2356"/>
    <w:rsid w:val="003C27A5"/>
    <w:rsid w:val="003C2E58"/>
    <w:rsid w:val="003C323D"/>
    <w:rsid w:val="003C3384"/>
    <w:rsid w:val="003C41D4"/>
    <w:rsid w:val="003C492E"/>
    <w:rsid w:val="003C4AFF"/>
    <w:rsid w:val="003C5608"/>
    <w:rsid w:val="003C6096"/>
    <w:rsid w:val="003C60FE"/>
    <w:rsid w:val="003C6B19"/>
    <w:rsid w:val="003C6E39"/>
    <w:rsid w:val="003C6F4C"/>
    <w:rsid w:val="003C715B"/>
    <w:rsid w:val="003C76F8"/>
    <w:rsid w:val="003C7E0E"/>
    <w:rsid w:val="003D03D6"/>
    <w:rsid w:val="003D0EE3"/>
    <w:rsid w:val="003D110C"/>
    <w:rsid w:val="003D239C"/>
    <w:rsid w:val="003D2F94"/>
    <w:rsid w:val="003D357B"/>
    <w:rsid w:val="003D3891"/>
    <w:rsid w:val="003D3BC1"/>
    <w:rsid w:val="003D3D1F"/>
    <w:rsid w:val="003D4194"/>
    <w:rsid w:val="003D4807"/>
    <w:rsid w:val="003D4AF7"/>
    <w:rsid w:val="003D4B19"/>
    <w:rsid w:val="003D5443"/>
    <w:rsid w:val="003D56A4"/>
    <w:rsid w:val="003D5A80"/>
    <w:rsid w:val="003D5E11"/>
    <w:rsid w:val="003E0001"/>
    <w:rsid w:val="003E0063"/>
    <w:rsid w:val="003E0A38"/>
    <w:rsid w:val="003E0F9E"/>
    <w:rsid w:val="003E12E3"/>
    <w:rsid w:val="003E1781"/>
    <w:rsid w:val="003E1EA1"/>
    <w:rsid w:val="003E2172"/>
    <w:rsid w:val="003E3933"/>
    <w:rsid w:val="003E4426"/>
    <w:rsid w:val="003E53DD"/>
    <w:rsid w:val="003E5AE4"/>
    <w:rsid w:val="003E6010"/>
    <w:rsid w:val="003E79AD"/>
    <w:rsid w:val="003E7E90"/>
    <w:rsid w:val="003F03B6"/>
    <w:rsid w:val="003F0497"/>
    <w:rsid w:val="003F0B39"/>
    <w:rsid w:val="003F0D8D"/>
    <w:rsid w:val="003F10AF"/>
    <w:rsid w:val="003F1FC2"/>
    <w:rsid w:val="003F25BE"/>
    <w:rsid w:val="003F26D8"/>
    <w:rsid w:val="003F2715"/>
    <w:rsid w:val="003F2782"/>
    <w:rsid w:val="003F2D9A"/>
    <w:rsid w:val="003F3453"/>
    <w:rsid w:val="003F353D"/>
    <w:rsid w:val="003F4A4E"/>
    <w:rsid w:val="003F5144"/>
    <w:rsid w:val="003F5EB0"/>
    <w:rsid w:val="003F5EB5"/>
    <w:rsid w:val="003F5F48"/>
    <w:rsid w:val="003F72E3"/>
    <w:rsid w:val="003F7D46"/>
    <w:rsid w:val="00400BE3"/>
    <w:rsid w:val="00401055"/>
    <w:rsid w:val="00401309"/>
    <w:rsid w:val="004018BA"/>
    <w:rsid w:val="004018DD"/>
    <w:rsid w:val="004032F5"/>
    <w:rsid w:val="0040379C"/>
    <w:rsid w:val="00404F36"/>
    <w:rsid w:val="0040501C"/>
    <w:rsid w:val="00405F26"/>
    <w:rsid w:val="004060BE"/>
    <w:rsid w:val="0040633B"/>
    <w:rsid w:val="00406577"/>
    <w:rsid w:val="00406BED"/>
    <w:rsid w:val="00406DB0"/>
    <w:rsid w:val="00410C64"/>
    <w:rsid w:val="00410FD2"/>
    <w:rsid w:val="0041193E"/>
    <w:rsid w:val="00412641"/>
    <w:rsid w:val="004128BA"/>
    <w:rsid w:val="00413935"/>
    <w:rsid w:val="00413B10"/>
    <w:rsid w:val="004144BD"/>
    <w:rsid w:val="0041490D"/>
    <w:rsid w:val="00414AC2"/>
    <w:rsid w:val="00414FD4"/>
    <w:rsid w:val="00415387"/>
    <w:rsid w:val="00415640"/>
    <w:rsid w:val="00415F9A"/>
    <w:rsid w:val="004161A6"/>
    <w:rsid w:val="004162A5"/>
    <w:rsid w:val="00417F73"/>
    <w:rsid w:val="004209FC"/>
    <w:rsid w:val="00421CD8"/>
    <w:rsid w:val="004238DF"/>
    <w:rsid w:val="004240C3"/>
    <w:rsid w:val="0042421E"/>
    <w:rsid w:val="0042459A"/>
    <w:rsid w:val="004246AA"/>
    <w:rsid w:val="00424FA1"/>
    <w:rsid w:val="004259DE"/>
    <w:rsid w:val="00425DF9"/>
    <w:rsid w:val="00426EC7"/>
    <w:rsid w:val="00427124"/>
    <w:rsid w:val="00427798"/>
    <w:rsid w:val="00431751"/>
    <w:rsid w:val="0043175C"/>
    <w:rsid w:val="004317EA"/>
    <w:rsid w:val="00431E14"/>
    <w:rsid w:val="00431ECD"/>
    <w:rsid w:val="00431F17"/>
    <w:rsid w:val="004322BE"/>
    <w:rsid w:val="00432514"/>
    <w:rsid w:val="004328B4"/>
    <w:rsid w:val="00432BB7"/>
    <w:rsid w:val="00432FF8"/>
    <w:rsid w:val="00433037"/>
    <w:rsid w:val="00433A59"/>
    <w:rsid w:val="00433B2B"/>
    <w:rsid w:val="00433CA0"/>
    <w:rsid w:val="0043418B"/>
    <w:rsid w:val="00435007"/>
    <w:rsid w:val="004361E1"/>
    <w:rsid w:val="00436A36"/>
    <w:rsid w:val="00436D2D"/>
    <w:rsid w:val="00437BA4"/>
    <w:rsid w:val="0044056D"/>
    <w:rsid w:val="0044120D"/>
    <w:rsid w:val="00441F61"/>
    <w:rsid w:val="00442EC0"/>
    <w:rsid w:val="0044310B"/>
    <w:rsid w:val="004440DB"/>
    <w:rsid w:val="0044423B"/>
    <w:rsid w:val="00444860"/>
    <w:rsid w:val="004449F7"/>
    <w:rsid w:val="00444D31"/>
    <w:rsid w:val="0044549C"/>
    <w:rsid w:val="00445B61"/>
    <w:rsid w:val="00446E18"/>
    <w:rsid w:val="00447882"/>
    <w:rsid w:val="00450428"/>
    <w:rsid w:val="00450D1F"/>
    <w:rsid w:val="0045207D"/>
    <w:rsid w:val="0045243A"/>
    <w:rsid w:val="00453AC6"/>
    <w:rsid w:val="00453B33"/>
    <w:rsid w:val="00453B98"/>
    <w:rsid w:val="00454338"/>
    <w:rsid w:val="00454609"/>
    <w:rsid w:val="004547CC"/>
    <w:rsid w:val="0045549B"/>
    <w:rsid w:val="00455EFA"/>
    <w:rsid w:val="004566E1"/>
    <w:rsid w:val="00456DBA"/>
    <w:rsid w:val="00456E38"/>
    <w:rsid w:val="00460331"/>
    <w:rsid w:val="004606B3"/>
    <w:rsid w:val="00461AFD"/>
    <w:rsid w:val="00461D0B"/>
    <w:rsid w:val="004637F9"/>
    <w:rsid w:val="00463863"/>
    <w:rsid w:val="00463C70"/>
    <w:rsid w:val="004645AA"/>
    <w:rsid w:val="0046487E"/>
    <w:rsid w:val="00465267"/>
    <w:rsid w:val="00465B7B"/>
    <w:rsid w:val="00465DD8"/>
    <w:rsid w:val="00466830"/>
    <w:rsid w:val="0046683C"/>
    <w:rsid w:val="00466D9D"/>
    <w:rsid w:val="0046767C"/>
    <w:rsid w:val="0046793D"/>
    <w:rsid w:val="00470789"/>
    <w:rsid w:val="0047158A"/>
    <w:rsid w:val="00472F63"/>
    <w:rsid w:val="004730BD"/>
    <w:rsid w:val="0047373E"/>
    <w:rsid w:val="00473D0D"/>
    <w:rsid w:val="0047403A"/>
    <w:rsid w:val="00474230"/>
    <w:rsid w:val="004745D1"/>
    <w:rsid w:val="004748DE"/>
    <w:rsid w:val="0047494E"/>
    <w:rsid w:val="00475946"/>
    <w:rsid w:val="00475B81"/>
    <w:rsid w:val="00476570"/>
    <w:rsid w:val="00477051"/>
    <w:rsid w:val="0047718F"/>
    <w:rsid w:val="004807C0"/>
    <w:rsid w:val="004807F5"/>
    <w:rsid w:val="0048105E"/>
    <w:rsid w:val="00481573"/>
    <w:rsid w:val="00481D86"/>
    <w:rsid w:val="004823FE"/>
    <w:rsid w:val="00482789"/>
    <w:rsid w:val="0048280A"/>
    <w:rsid w:val="00483F80"/>
    <w:rsid w:val="00484CD5"/>
    <w:rsid w:val="00484D71"/>
    <w:rsid w:val="00485230"/>
    <w:rsid w:val="00485D0A"/>
    <w:rsid w:val="004861B8"/>
    <w:rsid w:val="0048642B"/>
    <w:rsid w:val="00486804"/>
    <w:rsid w:val="00490707"/>
    <w:rsid w:val="0049197A"/>
    <w:rsid w:val="0049226C"/>
    <w:rsid w:val="004923EF"/>
    <w:rsid w:val="00492740"/>
    <w:rsid w:val="00492F36"/>
    <w:rsid w:val="0049311F"/>
    <w:rsid w:val="0049396A"/>
    <w:rsid w:val="004945FF"/>
    <w:rsid w:val="00494F8F"/>
    <w:rsid w:val="0049580F"/>
    <w:rsid w:val="0049590B"/>
    <w:rsid w:val="0049591B"/>
    <w:rsid w:val="00495D4C"/>
    <w:rsid w:val="0049752D"/>
    <w:rsid w:val="00497556"/>
    <w:rsid w:val="00497B43"/>
    <w:rsid w:val="004A0B73"/>
    <w:rsid w:val="004A10F7"/>
    <w:rsid w:val="004A15B7"/>
    <w:rsid w:val="004A25A9"/>
    <w:rsid w:val="004A2EBC"/>
    <w:rsid w:val="004A3755"/>
    <w:rsid w:val="004A4C11"/>
    <w:rsid w:val="004A4C8B"/>
    <w:rsid w:val="004A4FF4"/>
    <w:rsid w:val="004A57BD"/>
    <w:rsid w:val="004A5F0E"/>
    <w:rsid w:val="004A5F3A"/>
    <w:rsid w:val="004A7D82"/>
    <w:rsid w:val="004B0A61"/>
    <w:rsid w:val="004B0D45"/>
    <w:rsid w:val="004B0E0F"/>
    <w:rsid w:val="004B0EB9"/>
    <w:rsid w:val="004B15CB"/>
    <w:rsid w:val="004B1FC9"/>
    <w:rsid w:val="004B202A"/>
    <w:rsid w:val="004B2253"/>
    <w:rsid w:val="004B247C"/>
    <w:rsid w:val="004B290D"/>
    <w:rsid w:val="004B2CA4"/>
    <w:rsid w:val="004B3251"/>
    <w:rsid w:val="004B3D81"/>
    <w:rsid w:val="004B4179"/>
    <w:rsid w:val="004B4253"/>
    <w:rsid w:val="004B6267"/>
    <w:rsid w:val="004B64A0"/>
    <w:rsid w:val="004B6597"/>
    <w:rsid w:val="004B692D"/>
    <w:rsid w:val="004B6FDD"/>
    <w:rsid w:val="004B78D2"/>
    <w:rsid w:val="004B7D9F"/>
    <w:rsid w:val="004C0545"/>
    <w:rsid w:val="004C0A65"/>
    <w:rsid w:val="004C184D"/>
    <w:rsid w:val="004C1DD3"/>
    <w:rsid w:val="004C246F"/>
    <w:rsid w:val="004C266F"/>
    <w:rsid w:val="004C29E7"/>
    <w:rsid w:val="004C2AA0"/>
    <w:rsid w:val="004C2BD3"/>
    <w:rsid w:val="004C34E1"/>
    <w:rsid w:val="004C34E7"/>
    <w:rsid w:val="004C3506"/>
    <w:rsid w:val="004C36B7"/>
    <w:rsid w:val="004C3E54"/>
    <w:rsid w:val="004C420B"/>
    <w:rsid w:val="004C4373"/>
    <w:rsid w:val="004C490B"/>
    <w:rsid w:val="004C4B75"/>
    <w:rsid w:val="004C5B7F"/>
    <w:rsid w:val="004C6332"/>
    <w:rsid w:val="004C6EF8"/>
    <w:rsid w:val="004C705C"/>
    <w:rsid w:val="004C786C"/>
    <w:rsid w:val="004D0A7B"/>
    <w:rsid w:val="004D0D82"/>
    <w:rsid w:val="004D14F7"/>
    <w:rsid w:val="004D1869"/>
    <w:rsid w:val="004D2787"/>
    <w:rsid w:val="004D3372"/>
    <w:rsid w:val="004D4C62"/>
    <w:rsid w:val="004D5E72"/>
    <w:rsid w:val="004D688F"/>
    <w:rsid w:val="004D69F7"/>
    <w:rsid w:val="004D718C"/>
    <w:rsid w:val="004D72F5"/>
    <w:rsid w:val="004D73D3"/>
    <w:rsid w:val="004D7560"/>
    <w:rsid w:val="004E010B"/>
    <w:rsid w:val="004E0D68"/>
    <w:rsid w:val="004E21D3"/>
    <w:rsid w:val="004E2330"/>
    <w:rsid w:val="004E2497"/>
    <w:rsid w:val="004E2C58"/>
    <w:rsid w:val="004E3EAD"/>
    <w:rsid w:val="004E4CF2"/>
    <w:rsid w:val="004E551B"/>
    <w:rsid w:val="004E622E"/>
    <w:rsid w:val="004E7DD8"/>
    <w:rsid w:val="004E7F06"/>
    <w:rsid w:val="004F0D2E"/>
    <w:rsid w:val="004F21EB"/>
    <w:rsid w:val="004F3893"/>
    <w:rsid w:val="004F38AF"/>
    <w:rsid w:val="004F3ECD"/>
    <w:rsid w:val="004F4127"/>
    <w:rsid w:val="004F5011"/>
    <w:rsid w:val="004F586D"/>
    <w:rsid w:val="004F669B"/>
    <w:rsid w:val="004F6B34"/>
    <w:rsid w:val="004F6F8C"/>
    <w:rsid w:val="004F73D4"/>
    <w:rsid w:val="004F768A"/>
    <w:rsid w:val="004F769B"/>
    <w:rsid w:val="004F7E74"/>
    <w:rsid w:val="00500622"/>
    <w:rsid w:val="00500728"/>
    <w:rsid w:val="00500941"/>
    <w:rsid w:val="00500EF6"/>
    <w:rsid w:val="00501A98"/>
    <w:rsid w:val="00501B6E"/>
    <w:rsid w:val="00502A26"/>
    <w:rsid w:val="00503052"/>
    <w:rsid w:val="005040A5"/>
    <w:rsid w:val="005041B0"/>
    <w:rsid w:val="00504400"/>
    <w:rsid w:val="00504549"/>
    <w:rsid w:val="0050647F"/>
    <w:rsid w:val="0050749C"/>
    <w:rsid w:val="005077E1"/>
    <w:rsid w:val="005103A4"/>
    <w:rsid w:val="005118FF"/>
    <w:rsid w:val="00511E8F"/>
    <w:rsid w:val="005130E6"/>
    <w:rsid w:val="00513F72"/>
    <w:rsid w:val="00514520"/>
    <w:rsid w:val="00514D33"/>
    <w:rsid w:val="0051528C"/>
    <w:rsid w:val="00515EEC"/>
    <w:rsid w:val="005166AD"/>
    <w:rsid w:val="00516D1A"/>
    <w:rsid w:val="00520F18"/>
    <w:rsid w:val="005210AC"/>
    <w:rsid w:val="0052218C"/>
    <w:rsid w:val="005231D0"/>
    <w:rsid w:val="00523755"/>
    <w:rsid w:val="005238A2"/>
    <w:rsid w:val="005242DD"/>
    <w:rsid w:val="00524C55"/>
    <w:rsid w:val="005250D4"/>
    <w:rsid w:val="00525421"/>
    <w:rsid w:val="005254B2"/>
    <w:rsid w:val="00525B09"/>
    <w:rsid w:val="00525E1B"/>
    <w:rsid w:val="0052637C"/>
    <w:rsid w:val="00526594"/>
    <w:rsid w:val="0052706A"/>
    <w:rsid w:val="00527880"/>
    <w:rsid w:val="00527A1E"/>
    <w:rsid w:val="00530347"/>
    <w:rsid w:val="0053152F"/>
    <w:rsid w:val="0053161C"/>
    <w:rsid w:val="00531A38"/>
    <w:rsid w:val="00532E5C"/>
    <w:rsid w:val="005344D2"/>
    <w:rsid w:val="00534C5A"/>
    <w:rsid w:val="00535305"/>
    <w:rsid w:val="00535ADD"/>
    <w:rsid w:val="00535D6D"/>
    <w:rsid w:val="005365AC"/>
    <w:rsid w:val="005366CA"/>
    <w:rsid w:val="00536B7A"/>
    <w:rsid w:val="00537151"/>
    <w:rsid w:val="00537272"/>
    <w:rsid w:val="005377FA"/>
    <w:rsid w:val="00540510"/>
    <w:rsid w:val="005414E0"/>
    <w:rsid w:val="00541672"/>
    <w:rsid w:val="005422EE"/>
    <w:rsid w:val="00542C14"/>
    <w:rsid w:val="00543D97"/>
    <w:rsid w:val="00544446"/>
    <w:rsid w:val="00544A17"/>
    <w:rsid w:val="0054527C"/>
    <w:rsid w:val="005459B1"/>
    <w:rsid w:val="00545A23"/>
    <w:rsid w:val="00546807"/>
    <w:rsid w:val="005473C7"/>
    <w:rsid w:val="00547AB5"/>
    <w:rsid w:val="00550121"/>
    <w:rsid w:val="00550578"/>
    <w:rsid w:val="00550C69"/>
    <w:rsid w:val="00550E0C"/>
    <w:rsid w:val="005514EF"/>
    <w:rsid w:val="00551D9E"/>
    <w:rsid w:val="00552062"/>
    <w:rsid w:val="005521CC"/>
    <w:rsid w:val="00552AF6"/>
    <w:rsid w:val="00553226"/>
    <w:rsid w:val="0055380F"/>
    <w:rsid w:val="00553BB3"/>
    <w:rsid w:val="00553F8E"/>
    <w:rsid w:val="00554466"/>
    <w:rsid w:val="00554E10"/>
    <w:rsid w:val="005551E2"/>
    <w:rsid w:val="005554AA"/>
    <w:rsid w:val="00555661"/>
    <w:rsid w:val="00555881"/>
    <w:rsid w:val="00556582"/>
    <w:rsid w:val="00556F10"/>
    <w:rsid w:val="00557D51"/>
    <w:rsid w:val="00557D53"/>
    <w:rsid w:val="005603BB"/>
    <w:rsid w:val="00560541"/>
    <w:rsid w:val="00560E56"/>
    <w:rsid w:val="00561007"/>
    <w:rsid w:val="00561EC0"/>
    <w:rsid w:val="005647FB"/>
    <w:rsid w:val="005655C8"/>
    <w:rsid w:val="0056599C"/>
    <w:rsid w:val="00566509"/>
    <w:rsid w:val="00566735"/>
    <w:rsid w:val="00567F17"/>
    <w:rsid w:val="00567FC5"/>
    <w:rsid w:val="005700F3"/>
    <w:rsid w:val="00570218"/>
    <w:rsid w:val="00570245"/>
    <w:rsid w:val="00571329"/>
    <w:rsid w:val="00571352"/>
    <w:rsid w:val="0057157C"/>
    <w:rsid w:val="00571A63"/>
    <w:rsid w:val="00571D97"/>
    <w:rsid w:val="0057212A"/>
    <w:rsid w:val="0057380B"/>
    <w:rsid w:val="00573E9A"/>
    <w:rsid w:val="00573EF3"/>
    <w:rsid w:val="00574843"/>
    <w:rsid w:val="00574A5E"/>
    <w:rsid w:val="00575FEA"/>
    <w:rsid w:val="005774B7"/>
    <w:rsid w:val="00577A16"/>
    <w:rsid w:val="00577E91"/>
    <w:rsid w:val="0058092B"/>
    <w:rsid w:val="005819DB"/>
    <w:rsid w:val="00581CF6"/>
    <w:rsid w:val="00582501"/>
    <w:rsid w:val="00582625"/>
    <w:rsid w:val="00582B19"/>
    <w:rsid w:val="00582F89"/>
    <w:rsid w:val="00583239"/>
    <w:rsid w:val="005836B3"/>
    <w:rsid w:val="005837FC"/>
    <w:rsid w:val="00583A81"/>
    <w:rsid w:val="005844B3"/>
    <w:rsid w:val="0058492E"/>
    <w:rsid w:val="005849B9"/>
    <w:rsid w:val="00585344"/>
    <w:rsid w:val="00585626"/>
    <w:rsid w:val="0058614D"/>
    <w:rsid w:val="005871D0"/>
    <w:rsid w:val="00587469"/>
    <w:rsid w:val="00587520"/>
    <w:rsid w:val="005903DF"/>
    <w:rsid w:val="00590F73"/>
    <w:rsid w:val="00591599"/>
    <w:rsid w:val="00591B02"/>
    <w:rsid w:val="00591C2C"/>
    <w:rsid w:val="00592EDF"/>
    <w:rsid w:val="00593B40"/>
    <w:rsid w:val="00594752"/>
    <w:rsid w:val="00594DB5"/>
    <w:rsid w:val="005951A1"/>
    <w:rsid w:val="0059699A"/>
    <w:rsid w:val="00597F79"/>
    <w:rsid w:val="00597F8C"/>
    <w:rsid w:val="005A06D0"/>
    <w:rsid w:val="005A0B65"/>
    <w:rsid w:val="005A0F3A"/>
    <w:rsid w:val="005A1163"/>
    <w:rsid w:val="005A1841"/>
    <w:rsid w:val="005A1BA2"/>
    <w:rsid w:val="005A32D3"/>
    <w:rsid w:val="005A3922"/>
    <w:rsid w:val="005A3E4A"/>
    <w:rsid w:val="005A3EFA"/>
    <w:rsid w:val="005A40DF"/>
    <w:rsid w:val="005A4249"/>
    <w:rsid w:val="005A4833"/>
    <w:rsid w:val="005A588E"/>
    <w:rsid w:val="005A6B00"/>
    <w:rsid w:val="005A6C53"/>
    <w:rsid w:val="005A7006"/>
    <w:rsid w:val="005A7F76"/>
    <w:rsid w:val="005B1086"/>
    <w:rsid w:val="005B1405"/>
    <w:rsid w:val="005B15F1"/>
    <w:rsid w:val="005B2D91"/>
    <w:rsid w:val="005B30B8"/>
    <w:rsid w:val="005B3475"/>
    <w:rsid w:val="005B4177"/>
    <w:rsid w:val="005B4B68"/>
    <w:rsid w:val="005B5D57"/>
    <w:rsid w:val="005B60DA"/>
    <w:rsid w:val="005B6376"/>
    <w:rsid w:val="005B69A7"/>
    <w:rsid w:val="005B6A0B"/>
    <w:rsid w:val="005B7EB8"/>
    <w:rsid w:val="005C01F6"/>
    <w:rsid w:val="005C0236"/>
    <w:rsid w:val="005C0727"/>
    <w:rsid w:val="005C0785"/>
    <w:rsid w:val="005C10B5"/>
    <w:rsid w:val="005C133D"/>
    <w:rsid w:val="005C1641"/>
    <w:rsid w:val="005C1A80"/>
    <w:rsid w:val="005C2500"/>
    <w:rsid w:val="005C3172"/>
    <w:rsid w:val="005C3F76"/>
    <w:rsid w:val="005C4074"/>
    <w:rsid w:val="005C4687"/>
    <w:rsid w:val="005C7132"/>
    <w:rsid w:val="005C746F"/>
    <w:rsid w:val="005C781B"/>
    <w:rsid w:val="005C7C58"/>
    <w:rsid w:val="005D03AE"/>
    <w:rsid w:val="005D145D"/>
    <w:rsid w:val="005D1B2C"/>
    <w:rsid w:val="005D22AB"/>
    <w:rsid w:val="005D289D"/>
    <w:rsid w:val="005D2914"/>
    <w:rsid w:val="005D2962"/>
    <w:rsid w:val="005D2A59"/>
    <w:rsid w:val="005D2C5D"/>
    <w:rsid w:val="005D489F"/>
    <w:rsid w:val="005D49FF"/>
    <w:rsid w:val="005D4A81"/>
    <w:rsid w:val="005D5EDA"/>
    <w:rsid w:val="005D6008"/>
    <w:rsid w:val="005D631D"/>
    <w:rsid w:val="005D67C3"/>
    <w:rsid w:val="005D683E"/>
    <w:rsid w:val="005D74A8"/>
    <w:rsid w:val="005D7718"/>
    <w:rsid w:val="005E0011"/>
    <w:rsid w:val="005E09A3"/>
    <w:rsid w:val="005E1568"/>
    <w:rsid w:val="005E1BC4"/>
    <w:rsid w:val="005E2C0E"/>
    <w:rsid w:val="005E354B"/>
    <w:rsid w:val="005E373D"/>
    <w:rsid w:val="005E4093"/>
    <w:rsid w:val="005E4DA2"/>
    <w:rsid w:val="005E662F"/>
    <w:rsid w:val="005E6916"/>
    <w:rsid w:val="005E789F"/>
    <w:rsid w:val="005E7C6A"/>
    <w:rsid w:val="005E7F2F"/>
    <w:rsid w:val="005F0214"/>
    <w:rsid w:val="005F0984"/>
    <w:rsid w:val="005F1132"/>
    <w:rsid w:val="005F1784"/>
    <w:rsid w:val="005F189E"/>
    <w:rsid w:val="005F1DF8"/>
    <w:rsid w:val="005F1E60"/>
    <w:rsid w:val="005F1E7B"/>
    <w:rsid w:val="005F221D"/>
    <w:rsid w:val="005F299D"/>
    <w:rsid w:val="005F30B1"/>
    <w:rsid w:val="005F370D"/>
    <w:rsid w:val="005F51D2"/>
    <w:rsid w:val="005F5757"/>
    <w:rsid w:val="005F5B36"/>
    <w:rsid w:val="005F651F"/>
    <w:rsid w:val="005F6838"/>
    <w:rsid w:val="005F73A9"/>
    <w:rsid w:val="005F73C9"/>
    <w:rsid w:val="005F78C7"/>
    <w:rsid w:val="00600FFF"/>
    <w:rsid w:val="0060135B"/>
    <w:rsid w:val="00601DBA"/>
    <w:rsid w:val="00602345"/>
    <w:rsid w:val="006031C6"/>
    <w:rsid w:val="0060439C"/>
    <w:rsid w:val="0060478B"/>
    <w:rsid w:val="006048D2"/>
    <w:rsid w:val="0060507B"/>
    <w:rsid w:val="006050CA"/>
    <w:rsid w:val="00606092"/>
    <w:rsid w:val="006062E8"/>
    <w:rsid w:val="00606326"/>
    <w:rsid w:val="00606B3E"/>
    <w:rsid w:val="00607B09"/>
    <w:rsid w:val="00607FC5"/>
    <w:rsid w:val="00610189"/>
    <w:rsid w:val="0061047F"/>
    <w:rsid w:val="0061068C"/>
    <w:rsid w:val="00610D55"/>
    <w:rsid w:val="006111DE"/>
    <w:rsid w:val="00611662"/>
    <w:rsid w:val="00611FC5"/>
    <w:rsid w:val="00612A3B"/>
    <w:rsid w:val="0061317E"/>
    <w:rsid w:val="00614282"/>
    <w:rsid w:val="0061452E"/>
    <w:rsid w:val="00614CEC"/>
    <w:rsid w:val="006157E2"/>
    <w:rsid w:val="00615B25"/>
    <w:rsid w:val="00615C00"/>
    <w:rsid w:val="00616135"/>
    <w:rsid w:val="00616BB3"/>
    <w:rsid w:val="00616FC0"/>
    <w:rsid w:val="006173DC"/>
    <w:rsid w:val="0061757E"/>
    <w:rsid w:val="00617725"/>
    <w:rsid w:val="00617A09"/>
    <w:rsid w:val="0062066D"/>
    <w:rsid w:val="00620846"/>
    <w:rsid w:val="0062139B"/>
    <w:rsid w:val="00621C01"/>
    <w:rsid w:val="006229B3"/>
    <w:rsid w:val="00622A37"/>
    <w:rsid w:val="00622C94"/>
    <w:rsid w:val="00622E92"/>
    <w:rsid w:val="00623752"/>
    <w:rsid w:val="00624FD4"/>
    <w:rsid w:val="00625907"/>
    <w:rsid w:val="00625F59"/>
    <w:rsid w:val="00626A25"/>
    <w:rsid w:val="00631118"/>
    <w:rsid w:val="006313DE"/>
    <w:rsid w:val="00631BE7"/>
    <w:rsid w:val="00631E48"/>
    <w:rsid w:val="006326A7"/>
    <w:rsid w:val="00633017"/>
    <w:rsid w:val="0063315E"/>
    <w:rsid w:val="006332C0"/>
    <w:rsid w:val="0063351A"/>
    <w:rsid w:val="00633C02"/>
    <w:rsid w:val="00633FA3"/>
    <w:rsid w:val="006344A0"/>
    <w:rsid w:val="006349EF"/>
    <w:rsid w:val="00634DC4"/>
    <w:rsid w:val="00635522"/>
    <w:rsid w:val="006359A7"/>
    <w:rsid w:val="00635D04"/>
    <w:rsid w:val="00635D0B"/>
    <w:rsid w:val="00636B51"/>
    <w:rsid w:val="00640112"/>
    <w:rsid w:val="006406DC"/>
    <w:rsid w:val="00640A3B"/>
    <w:rsid w:val="006416F7"/>
    <w:rsid w:val="006417B7"/>
    <w:rsid w:val="00641831"/>
    <w:rsid w:val="00642E4B"/>
    <w:rsid w:val="00642E68"/>
    <w:rsid w:val="00643030"/>
    <w:rsid w:val="00643223"/>
    <w:rsid w:val="006435B9"/>
    <w:rsid w:val="00643B21"/>
    <w:rsid w:val="0064477E"/>
    <w:rsid w:val="006450D2"/>
    <w:rsid w:val="00645538"/>
    <w:rsid w:val="006466F8"/>
    <w:rsid w:val="00647D6D"/>
    <w:rsid w:val="006503B8"/>
    <w:rsid w:val="00650A95"/>
    <w:rsid w:val="00651C07"/>
    <w:rsid w:val="00652704"/>
    <w:rsid w:val="006534FA"/>
    <w:rsid w:val="0065363B"/>
    <w:rsid w:val="00653C46"/>
    <w:rsid w:val="006547E1"/>
    <w:rsid w:val="006561AC"/>
    <w:rsid w:val="006563D2"/>
    <w:rsid w:val="00656A5D"/>
    <w:rsid w:val="00656E0B"/>
    <w:rsid w:val="00657047"/>
    <w:rsid w:val="006608BC"/>
    <w:rsid w:val="00660C7C"/>
    <w:rsid w:val="006612EC"/>
    <w:rsid w:val="00661328"/>
    <w:rsid w:val="006631E6"/>
    <w:rsid w:val="006633DB"/>
    <w:rsid w:val="0066363F"/>
    <w:rsid w:val="00663A7B"/>
    <w:rsid w:val="006647A5"/>
    <w:rsid w:val="006647C1"/>
    <w:rsid w:val="006648E3"/>
    <w:rsid w:val="006649C9"/>
    <w:rsid w:val="00665303"/>
    <w:rsid w:val="00665E19"/>
    <w:rsid w:val="006667A0"/>
    <w:rsid w:val="00666C20"/>
    <w:rsid w:val="00671C06"/>
    <w:rsid w:val="00671D23"/>
    <w:rsid w:val="00672EEB"/>
    <w:rsid w:val="00673AB1"/>
    <w:rsid w:val="006747FF"/>
    <w:rsid w:val="00674D02"/>
    <w:rsid w:val="00674E4E"/>
    <w:rsid w:val="006754A5"/>
    <w:rsid w:val="00675F57"/>
    <w:rsid w:val="00676242"/>
    <w:rsid w:val="00676B3E"/>
    <w:rsid w:val="00676DA3"/>
    <w:rsid w:val="0067722C"/>
    <w:rsid w:val="00677414"/>
    <w:rsid w:val="006779F9"/>
    <w:rsid w:val="00677ED2"/>
    <w:rsid w:val="0068140D"/>
    <w:rsid w:val="0068212C"/>
    <w:rsid w:val="006829EC"/>
    <w:rsid w:val="0068323D"/>
    <w:rsid w:val="00685EDF"/>
    <w:rsid w:val="00686780"/>
    <w:rsid w:val="00686A0E"/>
    <w:rsid w:val="00686E4C"/>
    <w:rsid w:val="00686EF9"/>
    <w:rsid w:val="006872E8"/>
    <w:rsid w:val="00687944"/>
    <w:rsid w:val="00690801"/>
    <w:rsid w:val="00690FBF"/>
    <w:rsid w:val="00691E80"/>
    <w:rsid w:val="00691EC6"/>
    <w:rsid w:val="006923CF"/>
    <w:rsid w:val="00692856"/>
    <w:rsid w:val="006930BB"/>
    <w:rsid w:val="006932BB"/>
    <w:rsid w:val="00693A3C"/>
    <w:rsid w:val="00694F11"/>
    <w:rsid w:val="0069507C"/>
    <w:rsid w:val="00695A55"/>
    <w:rsid w:val="00695B23"/>
    <w:rsid w:val="00696270"/>
    <w:rsid w:val="0069645C"/>
    <w:rsid w:val="00697226"/>
    <w:rsid w:val="00697642"/>
    <w:rsid w:val="006A01F9"/>
    <w:rsid w:val="006A03A1"/>
    <w:rsid w:val="006A1858"/>
    <w:rsid w:val="006A1E71"/>
    <w:rsid w:val="006A2370"/>
    <w:rsid w:val="006A2764"/>
    <w:rsid w:val="006A296E"/>
    <w:rsid w:val="006A2E54"/>
    <w:rsid w:val="006A3725"/>
    <w:rsid w:val="006A53B1"/>
    <w:rsid w:val="006A60AB"/>
    <w:rsid w:val="006A6496"/>
    <w:rsid w:val="006A67B4"/>
    <w:rsid w:val="006A6823"/>
    <w:rsid w:val="006A6C39"/>
    <w:rsid w:val="006A6E0C"/>
    <w:rsid w:val="006A7847"/>
    <w:rsid w:val="006A7A0A"/>
    <w:rsid w:val="006A7CCF"/>
    <w:rsid w:val="006A7E3F"/>
    <w:rsid w:val="006B05CA"/>
    <w:rsid w:val="006B1E23"/>
    <w:rsid w:val="006B3CBE"/>
    <w:rsid w:val="006B46AE"/>
    <w:rsid w:val="006B49EA"/>
    <w:rsid w:val="006B4A5A"/>
    <w:rsid w:val="006B4F21"/>
    <w:rsid w:val="006B5D29"/>
    <w:rsid w:val="006B65FD"/>
    <w:rsid w:val="006B66A1"/>
    <w:rsid w:val="006B7045"/>
    <w:rsid w:val="006C0631"/>
    <w:rsid w:val="006C0E6D"/>
    <w:rsid w:val="006C1F36"/>
    <w:rsid w:val="006C21AE"/>
    <w:rsid w:val="006C2A66"/>
    <w:rsid w:val="006C30BD"/>
    <w:rsid w:val="006C3823"/>
    <w:rsid w:val="006C4244"/>
    <w:rsid w:val="006C4AC2"/>
    <w:rsid w:val="006C54F5"/>
    <w:rsid w:val="006C5862"/>
    <w:rsid w:val="006C5F43"/>
    <w:rsid w:val="006C659F"/>
    <w:rsid w:val="006C6AA6"/>
    <w:rsid w:val="006C6DE1"/>
    <w:rsid w:val="006C705A"/>
    <w:rsid w:val="006C7542"/>
    <w:rsid w:val="006C7735"/>
    <w:rsid w:val="006C7EC9"/>
    <w:rsid w:val="006D0B15"/>
    <w:rsid w:val="006D0E6F"/>
    <w:rsid w:val="006D0FAA"/>
    <w:rsid w:val="006D1B3E"/>
    <w:rsid w:val="006D3EA8"/>
    <w:rsid w:val="006D55F5"/>
    <w:rsid w:val="006D615E"/>
    <w:rsid w:val="006D67BD"/>
    <w:rsid w:val="006D6961"/>
    <w:rsid w:val="006D6976"/>
    <w:rsid w:val="006E0FCE"/>
    <w:rsid w:val="006E176E"/>
    <w:rsid w:val="006E3313"/>
    <w:rsid w:val="006E42E9"/>
    <w:rsid w:val="006E4435"/>
    <w:rsid w:val="006E45AB"/>
    <w:rsid w:val="006E4B4C"/>
    <w:rsid w:val="006E509D"/>
    <w:rsid w:val="006E541F"/>
    <w:rsid w:val="006E5A73"/>
    <w:rsid w:val="006E6029"/>
    <w:rsid w:val="006E611A"/>
    <w:rsid w:val="006E6B35"/>
    <w:rsid w:val="006E7A3B"/>
    <w:rsid w:val="006E7BAB"/>
    <w:rsid w:val="006F0350"/>
    <w:rsid w:val="006F073E"/>
    <w:rsid w:val="006F0C08"/>
    <w:rsid w:val="006F1416"/>
    <w:rsid w:val="006F1688"/>
    <w:rsid w:val="006F170F"/>
    <w:rsid w:val="006F1B6B"/>
    <w:rsid w:val="006F1CC2"/>
    <w:rsid w:val="006F2186"/>
    <w:rsid w:val="006F24AE"/>
    <w:rsid w:val="006F2F89"/>
    <w:rsid w:val="006F33B6"/>
    <w:rsid w:val="006F38E0"/>
    <w:rsid w:val="006F4322"/>
    <w:rsid w:val="006F4FDF"/>
    <w:rsid w:val="006F565A"/>
    <w:rsid w:val="006F5835"/>
    <w:rsid w:val="006F680F"/>
    <w:rsid w:val="006F681E"/>
    <w:rsid w:val="006F6AEC"/>
    <w:rsid w:val="006F6F82"/>
    <w:rsid w:val="006F7276"/>
    <w:rsid w:val="006F7D86"/>
    <w:rsid w:val="007016E5"/>
    <w:rsid w:val="00701B00"/>
    <w:rsid w:val="00703536"/>
    <w:rsid w:val="007045B7"/>
    <w:rsid w:val="00704AB0"/>
    <w:rsid w:val="00704C5D"/>
    <w:rsid w:val="00704D17"/>
    <w:rsid w:val="00705459"/>
    <w:rsid w:val="00705ACC"/>
    <w:rsid w:val="00706003"/>
    <w:rsid w:val="00706DE5"/>
    <w:rsid w:val="00707EB4"/>
    <w:rsid w:val="00711331"/>
    <w:rsid w:val="00711E3E"/>
    <w:rsid w:val="0071230B"/>
    <w:rsid w:val="00712B41"/>
    <w:rsid w:val="00712EB0"/>
    <w:rsid w:val="0071372D"/>
    <w:rsid w:val="00713FDE"/>
    <w:rsid w:val="00714836"/>
    <w:rsid w:val="007155CF"/>
    <w:rsid w:val="00715CE3"/>
    <w:rsid w:val="007166E1"/>
    <w:rsid w:val="00716918"/>
    <w:rsid w:val="007175EF"/>
    <w:rsid w:val="007177BE"/>
    <w:rsid w:val="00717FC1"/>
    <w:rsid w:val="00717FDF"/>
    <w:rsid w:val="00720876"/>
    <w:rsid w:val="0072122E"/>
    <w:rsid w:val="007225B2"/>
    <w:rsid w:val="00722AB7"/>
    <w:rsid w:val="0072330B"/>
    <w:rsid w:val="007236F0"/>
    <w:rsid w:val="00724A2E"/>
    <w:rsid w:val="00725BAA"/>
    <w:rsid w:val="007261E6"/>
    <w:rsid w:val="0072673E"/>
    <w:rsid w:val="00726A39"/>
    <w:rsid w:val="0073041A"/>
    <w:rsid w:val="00730539"/>
    <w:rsid w:val="0073129C"/>
    <w:rsid w:val="00731DA2"/>
    <w:rsid w:val="00732195"/>
    <w:rsid w:val="0073397D"/>
    <w:rsid w:val="00734DCE"/>
    <w:rsid w:val="0073516C"/>
    <w:rsid w:val="007369BE"/>
    <w:rsid w:val="00736AE9"/>
    <w:rsid w:val="00737FB6"/>
    <w:rsid w:val="007402C2"/>
    <w:rsid w:val="00740727"/>
    <w:rsid w:val="00741099"/>
    <w:rsid w:val="00741CDD"/>
    <w:rsid w:val="00741EC7"/>
    <w:rsid w:val="00742D94"/>
    <w:rsid w:val="00742E3B"/>
    <w:rsid w:val="0074308E"/>
    <w:rsid w:val="00744639"/>
    <w:rsid w:val="00744659"/>
    <w:rsid w:val="00745F63"/>
    <w:rsid w:val="0074672F"/>
    <w:rsid w:val="00746FB0"/>
    <w:rsid w:val="00746FB5"/>
    <w:rsid w:val="007473B2"/>
    <w:rsid w:val="0074762C"/>
    <w:rsid w:val="00747757"/>
    <w:rsid w:val="00750399"/>
    <w:rsid w:val="0075063E"/>
    <w:rsid w:val="00750678"/>
    <w:rsid w:val="00750BEC"/>
    <w:rsid w:val="00750EB3"/>
    <w:rsid w:val="007518AC"/>
    <w:rsid w:val="00751AA8"/>
    <w:rsid w:val="00752DB2"/>
    <w:rsid w:val="00753329"/>
    <w:rsid w:val="0075341E"/>
    <w:rsid w:val="007544D6"/>
    <w:rsid w:val="00754AF1"/>
    <w:rsid w:val="00754BD9"/>
    <w:rsid w:val="00755F7B"/>
    <w:rsid w:val="00756505"/>
    <w:rsid w:val="007566C1"/>
    <w:rsid w:val="00757473"/>
    <w:rsid w:val="00757FBD"/>
    <w:rsid w:val="00760EC6"/>
    <w:rsid w:val="007610F7"/>
    <w:rsid w:val="0076120D"/>
    <w:rsid w:val="00761DD4"/>
    <w:rsid w:val="00762F11"/>
    <w:rsid w:val="007631D2"/>
    <w:rsid w:val="007636ED"/>
    <w:rsid w:val="007638BB"/>
    <w:rsid w:val="00764541"/>
    <w:rsid w:val="00764705"/>
    <w:rsid w:val="00764A14"/>
    <w:rsid w:val="00766AAD"/>
    <w:rsid w:val="00766F00"/>
    <w:rsid w:val="0077025E"/>
    <w:rsid w:val="00770335"/>
    <w:rsid w:val="0077199C"/>
    <w:rsid w:val="00772E34"/>
    <w:rsid w:val="00773243"/>
    <w:rsid w:val="00774343"/>
    <w:rsid w:val="007751B2"/>
    <w:rsid w:val="00775DEF"/>
    <w:rsid w:val="00776EC8"/>
    <w:rsid w:val="0077756B"/>
    <w:rsid w:val="00777C6B"/>
    <w:rsid w:val="00777EC5"/>
    <w:rsid w:val="007806DF"/>
    <w:rsid w:val="007808AB"/>
    <w:rsid w:val="00781FC9"/>
    <w:rsid w:val="00782165"/>
    <w:rsid w:val="00782BAC"/>
    <w:rsid w:val="00782E46"/>
    <w:rsid w:val="00782EE4"/>
    <w:rsid w:val="00783579"/>
    <w:rsid w:val="00783936"/>
    <w:rsid w:val="007839B9"/>
    <w:rsid w:val="00784795"/>
    <w:rsid w:val="00784C9F"/>
    <w:rsid w:val="007853F9"/>
    <w:rsid w:val="00785596"/>
    <w:rsid w:val="00785BAB"/>
    <w:rsid w:val="0078639C"/>
    <w:rsid w:val="007877AB"/>
    <w:rsid w:val="0079040D"/>
    <w:rsid w:val="007909C5"/>
    <w:rsid w:val="0079117D"/>
    <w:rsid w:val="00791963"/>
    <w:rsid w:val="00791BE9"/>
    <w:rsid w:val="0079210E"/>
    <w:rsid w:val="00793245"/>
    <w:rsid w:val="007938F0"/>
    <w:rsid w:val="0079425D"/>
    <w:rsid w:val="00794385"/>
    <w:rsid w:val="0079438F"/>
    <w:rsid w:val="00794809"/>
    <w:rsid w:val="00794864"/>
    <w:rsid w:val="00795244"/>
    <w:rsid w:val="0079622D"/>
    <w:rsid w:val="00796358"/>
    <w:rsid w:val="007964EB"/>
    <w:rsid w:val="0079689A"/>
    <w:rsid w:val="00797C9F"/>
    <w:rsid w:val="007A0273"/>
    <w:rsid w:val="007A055F"/>
    <w:rsid w:val="007A0792"/>
    <w:rsid w:val="007A07CA"/>
    <w:rsid w:val="007A0C5C"/>
    <w:rsid w:val="007A0CF6"/>
    <w:rsid w:val="007A14F8"/>
    <w:rsid w:val="007A2D61"/>
    <w:rsid w:val="007A45B3"/>
    <w:rsid w:val="007A722C"/>
    <w:rsid w:val="007B1660"/>
    <w:rsid w:val="007B184D"/>
    <w:rsid w:val="007B1922"/>
    <w:rsid w:val="007B198C"/>
    <w:rsid w:val="007B1C79"/>
    <w:rsid w:val="007B1CBA"/>
    <w:rsid w:val="007B1D35"/>
    <w:rsid w:val="007B22E0"/>
    <w:rsid w:val="007B264C"/>
    <w:rsid w:val="007B27B4"/>
    <w:rsid w:val="007B34DB"/>
    <w:rsid w:val="007B3C63"/>
    <w:rsid w:val="007B48C7"/>
    <w:rsid w:val="007B4E6C"/>
    <w:rsid w:val="007B528A"/>
    <w:rsid w:val="007B5FDE"/>
    <w:rsid w:val="007B64D4"/>
    <w:rsid w:val="007B715C"/>
    <w:rsid w:val="007B7CBA"/>
    <w:rsid w:val="007C0246"/>
    <w:rsid w:val="007C063F"/>
    <w:rsid w:val="007C0EC7"/>
    <w:rsid w:val="007C1240"/>
    <w:rsid w:val="007C14B4"/>
    <w:rsid w:val="007C1767"/>
    <w:rsid w:val="007C178E"/>
    <w:rsid w:val="007C2A88"/>
    <w:rsid w:val="007C2D60"/>
    <w:rsid w:val="007C2FEB"/>
    <w:rsid w:val="007C365A"/>
    <w:rsid w:val="007C3857"/>
    <w:rsid w:val="007C4215"/>
    <w:rsid w:val="007C421E"/>
    <w:rsid w:val="007C4C9B"/>
    <w:rsid w:val="007C525D"/>
    <w:rsid w:val="007C55BD"/>
    <w:rsid w:val="007C5DAB"/>
    <w:rsid w:val="007C67F7"/>
    <w:rsid w:val="007C68A5"/>
    <w:rsid w:val="007C6AA1"/>
    <w:rsid w:val="007C6E2A"/>
    <w:rsid w:val="007C72BA"/>
    <w:rsid w:val="007D030F"/>
    <w:rsid w:val="007D1440"/>
    <w:rsid w:val="007D195D"/>
    <w:rsid w:val="007D1BB7"/>
    <w:rsid w:val="007D24E0"/>
    <w:rsid w:val="007D2D34"/>
    <w:rsid w:val="007D453C"/>
    <w:rsid w:val="007D464F"/>
    <w:rsid w:val="007D486F"/>
    <w:rsid w:val="007D4D98"/>
    <w:rsid w:val="007D50C6"/>
    <w:rsid w:val="007D5347"/>
    <w:rsid w:val="007D5437"/>
    <w:rsid w:val="007D55FF"/>
    <w:rsid w:val="007D5D44"/>
    <w:rsid w:val="007D5E74"/>
    <w:rsid w:val="007D6359"/>
    <w:rsid w:val="007D6AFD"/>
    <w:rsid w:val="007D70FA"/>
    <w:rsid w:val="007E1449"/>
    <w:rsid w:val="007E1BF1"/>
    <w:rsid w:val="007E1CE6"/>
    <w:rsid w:val="007E1E15"/>
    <w:rsid w:val="007E2553"/>
    <w:rsid w:val="007E26FE"/>
    <w:rsid w:val="007E2CEB"/>
    <w:rsid w:val="007E2E87"/>
    <w:rsid w:val="007E3036"/>
    <w:rsid w:val="007E37B7"/>
    <w:rsid w:val="007E3800"/>
    <w:rsid w:val="007E4414"/>
    <w:rsid w:val="007E461C"/>
    <w:rsid w:val="007E5B55"/>
    <w:rsid w:val="007E5DB9"/>
    <w:rsid w:val="007E60C5"/>
    <w:rsid w:val="007E6736"/>
    <w:rsid w:val="007E70E8"/>
    <w:rsid w:val="007E72B8"/>
    <w:rsid w:val="007E7630"/>
    <w:rsid w:val="007E7A9D"/>
    <w:rsid w:val="007E7ECC"/>
    <w:rsid w:val="007F0AF6"/>
    <w:rsid w:val="007F0CD2"/>
    <w:rsid w:val="007F296E"/>
    <w:rsid w:val="007F2A82"/>
    <w:rsid w:val="007F2C4B"/>
    <w:rsid w:val="007F2E7B"/>
    <w:rsid w:val="007F3091"/>
    <w:rsid w:val="007F37C6"/>
    <w:rsid w:val="007F3BD0"/>
    <w:rsid w:val="007F4B98"/>
    <w:rsid w:val="007F59C8"/>
    <w:rsid w:val="007F7DC5"/>
    <w:rsid w:val="00800E4D"/>
    <w:rsid w:val="00800EE6"/>
    <w:rsid w:val="0080106F"/>
    <w:rsid w:val="00801781"/>
    <w:rsid w:val="008025B7"/>
    <w:rsid w:val="00802F47"/>
    <w:rsid w:val="008048AD"/>
    <w:rsid w:val="00804B51"/>
    <w:rsid w:val="00806177"/>
    <w:rsid w:val="00810481"/>
    <w:rsid w:val="00810904"/>
    <w:rsid w:val="008109F5"/>
    <w:rsid w:val="00810DE9"/>
    <w:rsid w:val="00811B4B"/>
    <w:rsid w:val="00811C8C"/>
    <w:rsid w:val="00812BED"/>
    <w:rsid w:val="00812C4C"/>
    <w:rsid w:val="00814468"/>
    <w:rsid w:val="00814523"/>
    <w:rsid w:val="0081533D"/>
    <w:rsid w:val="008160A8"/>
    <w:rsid w:val="00816EC6"/>
    <w:rsid w:val="008174D2"/>
    <w:rsid w:val="008175A3"/>
    <w:rsid w:val="00817770"/>
    <w:rsid w:val="00820B2F"/>
    <w:rsid w:val="00820BD0"/>
    <w:rsid w:val="00820DEC"/>
    <w:rsid w:val="00820F1A"/>
    <w:rsid w:val="008211C8"/>
    <w:rsid w:val="008211EF"/>
    <w:rsid w:val="008213C1"/>
    <w:rsid w:val="008225C6"/>
    <w:rsid w:val="00822ADF"/>
    <w:rsid w:val="00822AE2"/>
    <w:rsid w:val="008240B3"/>
    <w:rsid w:val="00824AE4"/>
    <w:rsid w:val="00825171"/>
    <w:rsid w:val="0082537A"/>
    <w:rsid w:val="008256CF"/>
    <w:rsid w:val="0082615D"/>
    <w:rsid w:val="00826653"/>
    <w:rsid w:val="00826C23"/>
    <w:rsid w:val="0082771E"/>
    <w:rsid w:val="00827C10"/>
    <w:rsid w:val="008307C5"/>
    <w:rsid w:val="00831DB2"/>
    <w:rsid w:val="008325F7"/>
    <w:rsid w:val="00833120"/>
    <w:rsid w:val="00833904"/>
    <w:rsid w:val="00833B8C"/>
    <w:rsid w:val="00833FFD"/>
    <w:rsid w:val="00835453"/>
    <w:rsid w:val="00835EB9"/>
    <w:rsid w:val="00836560"/>
    <w:rsid w:val="008365E2"/>
    <w:rsid w:val="0083702D"/>
    <w:rsid w:val="00837790"/>
    <w:rsid w:val="0084004F"/>
    <w:rsid w:val="0084121A"/>
    <w:rsid w:val="008414B9"/>
    <w:rsid w:val="00841568"/>
    <w:rsid w:val="00841680"/>
    <w:rsid w:val="00841D2C"/>
    <w:rsid w:val="008426C8"/>
    <w:rsid w:val="00843608"/>
    <w:rsid w:val="0084438B"/>
    <w:rsid w:val="00844550"/>
    <w:rsid w:val="00844EE3"/>
    <w:rsid w:val="0084502A"/>
    <w:rsid w:val="008450A7"/>
    <w:rsid w:val="00845154"/>
    <w:rsid w:val="00846A74"/>
    <w:rsid w:val="00847D95"/>
    <w:rsid w:val="00847F18"/>
    <w:rsid w:val="00850B66"/>
    <w:rsid w:val="00851204"/>
    <w:rsid w:val="00851697"/>
    <w:rsid w:val="00852A60"/>
    <w:rsid w:val="00852A6C"/>
    <w:rsid w:val="008531B3"/>
    <w:rsid w:val="008545EF"/>
    <w:rsid w:val="0085481B"/>
    <w:rsid w:val="008548E0"/>
    <w:rsid w:val="00854BCC"/>
    <w:rsid w:val="00855D33"/>
    <w:rsid w:val="00856319"/>
    <w:rsid w:val="00857484"/>
    <w:rsid w:val="00857ED9"/>
    <w:rsid w:val="00860089"/>
    <w:rsid w:val="0086080A"/>
    <w:rsid w:val="00860B33"/>
    <w:rsid w:val="00860F8B"/>
    <w:rsid w:val="008611B0"/>
    <w:rsid w:val="00863433"/>
    <w:rsid w:val="00864108"/>
    <w:rsid w:val="008641E5"/>
    <w:rsid w:val="008647B0"/>
    <w:rsid w:val="008651D0"/>
    <w:rsid w:val="00865203"/>
    <w:rsid w:val="00865397"/>
    <w:rsid w:val="008656B6"/>
    <w:rsid w:val="008669A5"/>
    <w:rsid w:val="00866C93"/>
    <w:rsid w:val="0086787E"/>
    <w:rsid w:val="00867A8E"/>
    <w:rsid w:val="00867B16"/>
    <w:rsid w:val="00867B75"/>
    <w:rsid w:val="00867D72"/>
    <w:rsid w:val="00867F49"/>
    <w:rsid w:val="0087007A"/>
    <w:rsid w:val="00870A0E"/>
    <w:rsid w:val="00870B75"/>
    <w:rsid w:val="0087116B"/>
    <w:rsid w:val="008718F6"/>
    <w:rsid w:val="0087239B"/>
    <w:rsid w:val="0087261D"/>
    <w:rsid w:val="008734B8"/>
    <w:rsid w:val="008734C1"/>
    <w:rsid w:val="008734DC"/>
    <w:rsid w:val="00873BC5"/>
    <w:rsid w:val="00873C3F"/>
    <w:rsid w:val="00874741"/>
    <w:rsid w:val="00874D74"/>
    <w:rsid w:val="00874D91"/>
    <w:rsid w:val="0087588A"/>
    <w:rsid w:val="00876EBA"/>
    <w:rsid w:val="008777FF"/>
    <w:rsid w:val="00877C4F"/>
    <w:rsid w:val="008804A6"/>
    <w:rsid w:val="008816A7"/>
    <w:rsid w:val="00881B90"/>
    <w:rsid w:val="00882ECA"/>
    <w:rsid w:val="00882FCA"/>
    <w:rsid w:val="00883729"/>
    <w:rsid w:val="008840B0"/>
    <w:rsid w:val="00884746"/>
    <w:rsid w:val="00885441"/>
    <w:rsid w:val="00885B6B"/>
    <w:rsid w:val="0088664C"/>
    <w:rsid w:val="00886873"/>
    <w:rsid w:val="00886B0D"/>
    <w:rsid w:val="00886E5D"/>
    <w:rsid w:val="0089057E"/>
    <w:rsid w:val="00890956"/>
    <w:rsid w:val="00891121"/>
    <w:rsid w:val="00891161"/>
    <w:rsid w:val="008913F6"/>
    <w:rsid w:val="00891CFE"/>
    <w:rsid w:val="0089234E"/>
    <w:rsid w:val="00892B93"/>
    <w:rsid w:val="00893478"/>
    <w:rsid w:val="008937B5"/>
    <w:rsid w:val="00893BD3"/>
    <w:rsid w:val="00894046"/>
    <w:rsid w:val="00894FF7"/>
    <w:rsid w:val="00895E4F"/>
    <w:rsid w:val="00896C65"/>
    <w:rsid w:val="00897391"/>
    <w:rsid w:val="008A0B1F"/>
    <w:rsid w:val="008A0D2E"/>
    <w:rsid w:val="008A0DDC"/>
    <w:rsid w:val="008A141E"/>
    <w:rsid w:val="008A1712"/>
    <w:rsid w:val="008A1A2C"/>
    <w:rsid w:val="008A1ACF"/>
    <w:rsid w:val="008A423A"/>
    <w:rsid w:val="008A4EC4"/>
    <w:rsid w:val="008A5F11"/>
    <w:rsid w:val="008A6191"/>
    <w:rsid w:val="008A6679"/>
    <w:rsid w:val="008A7FB2"/>
    <w:rsid w:val="008B0A62"/>
    <w:rsid w:val="008B1309"/>
    <w:rsid w:val="008B1D5C"/>
    <w:rsid w:val="008B2BEF"/>
    <w:rsid w:val="008B3E43"/>
    <w:rsid w:val="008B4239"/>
    <w:rsid w:val="008B5002"/>
    <w:rsid w:val="008B580B"/>
    <w:rsid w:val="008B5A26"/>
    <w:rsid w:val="008B5B5C"/>
    <w:rsid w:val="008B6B08"/>
    <w:rsid w:val="008B6FCE"/>
    <w:rsid w:val="008B70B1"/>
    <w:rsid w:val="008B749A"/>
    <w:rsid w:val="008B7EAD"/>
    <w:rsid w:val="008C22A0"/>
    <w:rsid w:val="008C56B9"/>
    <w:rsid w:val="008C57B3"/>
    <w:rsid w:val="008C5FF7"/>
    <w:rsid w:val="008C6E21"/>
    <w:rsid w:val="008C71A8"/>
    <w:rsid w:val="008D08AC"/>
    <w:rsid w:val="008D1097"/>
    <w:rsid w:val="008D1311"/>
    <w:rsid w:val="008D2404"/>
    <w:rsid w:val="008D26F8"/>
    <w:rsid w:val="008D2974"/>
    <w:rsid w:val="008D2BFE"/>
    <w:rsid w:val="008D3327"/>
    <w:rsid w:val="008D4038"/>
    <w:rsid w:val="008D475A"/>
    <w:rsid w:val="008D49C8"/>
    <w:rsid w:val="008D4A9C"/>
    <w:rsid w:val="008D4E9A"/>
    <w:rsid w:val="008D51D3"/>
    <w:rsid w:val="008D5580"/>
    <w:rsid w:val="008D5647"/>
    <w:rsid w:val="008D5E3E"/>
    <w:rsid w:val="008D6903"/>
    <w:rsid w:val="008D718D"/>
    <w:rsid w:val="008D7872"/>
    <w:rsid w:val="008E085F"/>
    <w:rsid w:val="008E1A3B"/>
    <w:rsid w:val="008E2C74"/>
    <w:rsid w:val="008E35BE"/>
    <w:rsid w:val="008E374E"/>
    <w:rsid w:val="008E38FC"/>
    <w:rsid w:val="008E3AAB"/>
    <w:rsid w:val="008E4B41"/>
    <w:rsid w:val="008E5052"/>
    <w:rsid w:val="008E55BA"/>
    <w:rsid w:val="008E7949"/>
    <w:rsid w:val="008F003C"/>
    <w:rsid w:val="008F0409"/>
    <w:rsid w:val="008F0D1E"/>
    <w:rsid w:val="008F115A"/>
    <w:rsid w:val="008F1ABB"/>
    <w:rsid w:val="008F21EB"/>
    <w:rsid w:val="008F2E95"/>
    <w:rsid w:val="008F2F5B"/>
    <w:rsid w:val="008F31FB"/>
    <w:rsid w:val="008F393A"/>
    <w:rsid w:val="008F431C"/>
    <w:rsid w:val="008F566C"/>
    <w:rsid w:val="008F5932"/>
    <w:rsid w:val="008F5A94"/>
    <w:rsid w:val="008F5AE0"/>
    <w:rsid w:val="008F669C"/>
    <w:rsid w:val="008F71EA"/>
    <w:rsid w:val="008F73B2"/>
    <w:rsid w:val="00900C48"/>
    <w:rsid w:val="00901421"/>
    <w:rsid w:val="009015A1"/>
    <w:rsid w:val="009018C9"/>
    <w:rsid w:val="00901B44"/>
    <w:rsid w:val="00901E6F"/>
    <w:rsid w:val="00903114"/>
    <w:rsid w:val="00903ADD"/>
    <w:rsid w:val="009042B8"/>
    <w:rsid w:val="00904A6B"/>
    <w:rsid w:val="0090598D"/>
    <w:rsid w:val="00905F3A"/>
    <w:rsid w:val="0090616E"/>
    <w:rsid w:val="00906821"/>
    <w:rsid w:val="00906977"/>
    <w:rsid w:val="00906C52"/>
    <w:rsid w:val="00906D40"/>
    <w:rsid w:val="00906F80"/>
    <w:rsid w:val="00907E12"/>
    <w:rsid w:val="0091048E"/>
    <w:rsid w:val="009105EF"/>
    <w:rsid w:val="00910704"/>
    <w:rsid w:val="009109B7"/>
    <w:rsid w:val="009124FB"/>
    <w:rsid w:val="00912879"/>
    <w:rsid w:val="00913445"/>
    <w:rsid w:val="00913803"/>
    <w:rsid w:val="00913CD8"/>
    <w:rsid w:val="00913E4C"/>
    <w:rsid w:val="009143DC"/>
    <w:rsid w:val="00914477"/>
    <w:rsid w:val="009148BF"/>
    <w:rsid w:val="0091659F"/>
    <w:rsid w:val="00916DCD"/>
    <w:rsid w:val="00916F96"/>
    <w:rsid w:val="009171D9"/>
    <w:rsid w:val="0091758C"/>
    <w:rsid w:val="00917624"/>
    <w:rsid w:val="00917949"/>
    <w:rsid w:val="00917C13"/>
    <w:rsid w:val="00917CDB"/>
    <w:rsid w:val="00917E29"/>
    <w:rsid w:val="00917EF8"/>
    <w:rsid w:val="00921642"/>
    <w:rsid w:val="00921AD1"/>
    <w:rsid w:val="00921DF4"/>
    <w:rsid w:val="00922872"/>
    <w:rsid w:val="00922C1A"/>
    <w:rsid w:val="009232FC"/>
    <w:rsid w:val="00924292"/>
    <w:rsid w:val="00924A2F"/>
    <w:rsid w:val="00924B8D"/>
    <w:rsid w:val="00924BCF"/>
    <w:rsid w:val="00924D35"/>
    <w:rsid w:val="009258A5"/>
    <w:rsid w:val="00925A21"/>
    <w:rsid w:val="00925A83"/>
    <w:rsid w:val="00926200"/>
    <w:rsid w:val="00926464"/>
    <w:rsid w:val="009266A9"/>
    <w:rsid w:val="00926CDB"/>
    <w:rsid w:val="00930132"/>
    <w:rsid w:val="009309B4"/>
    <w:rsid w:val="00930E36"/>
    <w:rsid w:val="009316C1"/>
    <w:rsid w:val="00933132"/>
    <w:rsid w:val="00933B98"/>
    <w:rsid w:val="00934D45"/>
    <w:rsid w:val="00935281"/>
    <w:rsid w:val="00935479"/>
    <w:rsid w:val="009354AC"/>
    <w:rsid w:val="00935DCB"/>
    <w:rsid w:val="00936C46"/>
    <w:rsid w:val="00936E93"/>
    <w:rsid w:val="0093759F"/>
    <w:rsid w:val="00940745"/>
    <w:rsid w:val="00940B7B"/>
    <w:rsid w:val="0094254B"/>
    <w:rsid w:val="00942661"/>
    <w:rsid w:val="00942A16"/>
    <w:rsid w:val="00942ABA"/>
    <w:rsid w:val="00942B60"/>
    <w:rsid w:val="00942BEB"/>
    <w:rsid w:val="00943001"/>
    <w:rsid w:val="00943BCF"/>
    <w:rsid w:val="00943F29"/>
    <w:rsid w:val="009448EC"/>
    <w:rsid w:val="00944E99"/>
    <w:rsid w:val="00944F46"/>
    <w:rsid w:val="009451F4"/>
    <w:rsid w:val="0094582A"/>
    <w:rsid w:val="00945D17"/>
    <w:rsid w:val="00946BD8"/>
    <w:rsid w:val="00947592"/>
    <w:rsid w:val="00947AD5"/>
    <w:rsid w:val="00947B78"/>
    <w:rsid w:val="00950054"/>
    <w:rsid w:val="00950752"/>
    <w:rsid w:val="00952FE8"/>
    <w:rsid w:val="0095311A"/>
    <w:rsid w:val="00953809"/>
    <w:rsid w:val="00953B25"/>
    <w:rsid w:val="00953E5B"/>
    <w:rsid w:val="00954C0E"/>
    <w:rsid w:val="00954D30"/>
    <w:rsid w:val="00954FBC"/>
    <w:rsid w:val="009559FA"/>
    <w:rsid w:val="00956D41"/>
    <w:rsid w:val="009605C4"/>
    <w:rsid w:val="00960AE8"/>
    <w:rsid w:val="00960EFC"/>
    <w:rsid w:val="0096191C"/>
    <w:rsid w:val="00961B54"/>
    <w:rsid w:val="00963227"/>
    <w:rsid w:val="009632DE"/>
    <w:rsid w:val="00963637"/>
    <w:rsid w:val="00963E2D"/>
    <w:rsid w:val="009647DE"/>
    <w:rsid w:val="0096480C"/>
    <w:rsid w:val="00964858"/>
    <w:rsid w:val="00964EB3"/>
    <w:rsid w:val="00965723"/>
    <w:rsid w:val="00965845"/>
    <w:rsid w:val="00966D2B"/>
    <w:rsid w:val="00970209"/>
    <w:rsid w:val="009712DE"/>
    <w:rsid w:val="009716F3"/>
    <w:rsid w:val="00971B41"/>
    <w:rsid w:val="00971D83"/>
    <w:rsid w:val="00972160"/>
    <w:rsid w:val="009722CE"/>
    <w:rsid w:val="009729FD"/>
    <w:rsid w:val="00972AD0"/>
    <w:rsid w:val="00972CAF"/>
    <w:rsid w:val="00972D56"/>
    <w:rsid w:val="00972FF1"/>
    <w:rsid w:val="0097348E"/>
    <w:rsid w:val="00974328"/>
    <w:rsid w:val="00974360"/>
    <w:rsid w:val="00974BD5"/>
    <w:rsid w:val="00980F09"/>
    <w:rsid w:val="00980F3E"/>
    <w:rsid w:val="009810F4"/>
    <w:rsid w:val="00981214"/>
    <w:rsid w:val="009815B2"/>
    <w:rsid w:val="00982884"/>
    <w:rsid w:val="00983DD0"/>
    <w:rsid w:val="00983EB7"/>
    <w:rsid w:val="00983F82"/>
    <w:rsid w:val="00984737"/>
    <w:rsid w:val="00985646"/>
    <w:rsid w:val="00985943"/>
    <w:rsid w:val="00986446"/>
    <w:rsid w:val="00986460"/>
    <w:rsid w:val="00986FFF"/>
    <w:rsid w:val="0098711C"/>
    <w:rsid w:val="00990106"/>
    <w:rsid w:val="009903F6"/>
    <w:rsid w:val="00991213"/>
    <w:rsid w:val="0099136F"/>
    <w:rsid w:val="00992515"/>
    <w:rsid w:val="00992FE8"/>
    <w:rsid w:val="00993160"/>
    <w:rsid w:val="009938B9"/>
    <w:rsid w:val="00994C0F"/>
    <w:rsid w:val="00994CF9"/>
    <w:rsid w:val="00996E8C"/>
    <w:rsid w:val="00997160"/>
    <w:rsid w:val="00997F6B"/>
    <w:rsid w:val="009A06AD"/>
    <w:rsid w:val="009A0C71"/>
    <w:rsid w:val="009A193A"/>
    <w:rsid w:val="009A1A4D"/>
    <w:rsid w:val="009A1AED"/>
    <w:rsid w:val="009A1B9E"/>
    <w:rsid w:val="009A2210"/>
    <w:rsid w:val="009A2403"/>
    <w:rsid w:val="009A2772"/>
    <w:rsid w:val="009A3268"/>
    <w:rsid w:val="009A4E10"/>
    <w:rsid w:val="009A5A04"/>
    <w:rsid w:val="009A670B"/>
    <w:rsid w:val="009B0EBF"/>
    <w:rsid w:val="009B1C5D"/>
    <w:rsid w:val="009B256A"/>
    <w:rsid w:val="009B3B23"/>
    <w:rsid w:val="009B40A6"/>
    <w:rsid w:val="009B46C9"/>
    <w:rsid w:val="009B4816"/>
    <w:rsid w:val="009B4C3B"/>
    <w:rsid w:val="009B50A4"/>
    <w:rsid w:val="009B5490"/>
    <w:rsid w:val="009B5617"/>
    <w:rsid w:val="009B5B95"/>
    <w:rsid w:val="009B5EE7"/>
    <w:rsid w:val="009B643E"/>
    <w:rsid w:val="009B6B7A"/>
    <w:rsid w:val="009B6BC5"/>
    <w:rsid w:val="009B7DDC"/>
    <w:rsid w:val="009B7E29"/>
    <w:rsid w:val="009C0641"/>
    <w:rsid w:val="009C098D"/>
    <w:rsid w:val="009C1590"/>
    <w:rsid w:val="009C1D8C"/>
    <w:rsid w:val="009C2209"/>
    <w:rsid w:val="009C3B6F"/>
    <w:rsid w:val="009C4FDB"/>
    <w:rsid w:val="009C5563"/>
    <w:rsid w:val="009C5B05"/>
    <w:rsid w:val="009C6167"/>
    <w:rsid w:val="009C651A"/>
    <w:rsid w:val="009C75EC"/>
    <w:rsid w:val="009C7995"/>
    <w:rsid w:val="009D01FD"/>
    <w:rsid w:val="009D0397"/>
    <w:rsid w:val="009D0775"/>
    <w:rsid w:val="009D0943"/>
    <w:rsid w:val="009D15B3"/>
    <w:rsid w:val="009D16A0"/>
    <w:rsid w:val="009D2019"/>
    <w:rsid w:val="009D2657"/>
    <w:rsid w:val="009D2AEF"/>
    <w:rsid w:val="009D2B76"/>
    <w:rsid w:val="009D2F92"/>
    <w:rsid w:val="009D33B0"/>
    <w:rsid w:val="009D3D3D"/>
    <w:rsid w:val="009D3E3D"/>
    <w:rsid w:val="009D42C0"/>
    <w:rsid w:val="009D440A"/>
    <w:rsid w:val="009D4F18"/>
    <w:rsid w:val="009D5FC1"/>
    <w:rsid w:val="009D6D84"/>
    <w:rsid w:val="009D7403"/>
    <w:rsid w:val="009D7536"/>
    <w:rsid w:val="009D77E3"/>
    <w:rsid w:val="009D7ADE"/>
    <w:rsid w:val="009E0677"/>
    <w:rsid w:val="009E0740"/>
    <w:rsid w:val="009E0EDE"/>
    <w:rsid w:val="009E0F16"/>
    <w:rsid w:val="009E1480"/>
    <w:rsid w:val="009E15D9"/>
    <w:rsid w:val="009E16E9"/>
    <w:rsid w:val="009E1E72"/>
    <w:rsid w:val="009E2364"/>
    <w:rsid w:val="009E2370"/>
    <w:rsid w:val="009E2631"/>
    <w:rsid w:val="009E280B"/>
    <w:rsid w:val="009E4B9D"/>
    <w:rsid w:val="009E5AE5"/>
    <w:rsid w:val="009E66EA"/>
    <w:rsid w:val="009E6FC0"/>
    <w:rsid w:val="009E7F0D"/>
    <w:rsid w:val="009F042A"/>
    <w:rsid w:val="009F06BA"/>
    <w:rsid w:val="009F07A8"/>
    <w:rsid w:val="009F0FBE"/>
    <w:rsid w:val="009F10ED"/>
    <w:rsid w:val="009F1E40"/>
    <w:rsid w:val="009F2FBE"/>
    <w:rsid w:val="009F4D54"/>
    <w:rsid w:val="009F5618"/>
    <w:rsid w:val="009F5B38"/>
    <w:rsid w:val="009F7298"/>
    <w:rsid w:val="009F7A3E"/>
    <w:rsid w:val="009F7ABB"/>
    <w:rsid w:val="009F7F06"/>
    <w:rsid w:val="00A00616"/>
    <w:rsid w:val="00A00747"/>
    <w:rsid w:val="00A00769"/>
    <w:rsid w:val="00A01266"/>
    <w:rsid w:val="00A013F8"/>
    <w:rsid w:val="00A01A5A"/>
    <w:rsid w:val="00A0252F"/>
    <w:rsid w:val="00A02722"/>
    <w:rsid w:val="00A02865"/>
    <w:rsid w:val="00A02A81"/>
    <w:rsid w:val="00A0315E"/>
    <w:rsid w:val="00A03606"/>
    <w:rsid w:val="00A04C32"/>
    <w:rsid w:val="00A04D4B"/>
    <w:rsid w:val="00A05205"/>
    <w:rsid w:val="00A05325"/>
    <w:rsid w:val="00A06DA9"/>
    <w:rsid w:val="00A07AE6"/>
    <w:rsid w:val="00A07B3E"/>
    <w:rsid w:val="00A1030C"/>
    <w:rsid w:val="00A10D39"/>
    <w:rsid w:val="00A10DD4"/>
    <w:rsid w:val="00A11363"/>
    <w:rsid w:val="00A118FC"/>
    <w:rsid w:val="00A119AE"/>
    <w:rsid w:val="00A11AE9"/>
    <w:rsid w:val="00A11D8A"/>
    <w:rsid w:val="00A12509"/>
    <w:rsid w:val="00A12912"/>
    <w:rsid w:val="00A130B6"/>
    <w:rsid w:val="00A1349D"/>
    <w:rsid w:val="00A13957"/>
    <w:rsid w:val="00A13BC2"/>
    <w:rsid w:val="00A13C5C"/>
    <w:rsid w:val="00A13CEB"/>
    <w:rsid w:val="00A1637B"/>
    <w:rsid w:val="00A1667F"/>
    <w:rsid w:val="00A16C1C"/>
    <w:rsid w:val="00A17036"/>
    <w:rsid w:val="00A17DAE"/>
    <w:rsid w:val="00A2119B"/>
    <w:rsid w:val="00A21B12"/>
    <w:rsid w:val="00A21C76"/>
    <w:rsid w:val="00A23506"/>
    <w:rsid w:val="00A237EC"/>
    <w:rsid w:val="00A24A05"/>
    <w:rsid w:val="00A25996"/>
    <w:rsid w:val="00A25C83"/>
    <w:rsid w:val="00A261D3"/>
    <w:rsid w:val="00A27002"/>
    <w:rsid w:val="00A2700E"/>
    <w:rsid w:val="00A270D5"/>
    <w:rsid w:val="00A2741D"/>
    <w:rsid w:val="00A3036F"/>
    <w:rsid w:val="00A3040F"/>
    <w:rsid w:val="00A305EB"/>
    <w:rsid w:val="00A30E03"/>
    <w:rsid w:val="00A315A8"/>
    <w:rsid w:val="00A32566"/>
    <w:rsid w:val="00A32B81"/>
    <w:rsid w:val="00A32EB6"/>
    <w:rsid w:val="00A338DB"/>
    <w:rsid w:val="00A339B9"/>
    <w:rsid w:val="00A35471"/>
    <w:rsid w:val="00A368FA"/>
    <w:rsid w:val="00A36DD6"/>
    <w:rsid w:val="00A36FC3"/>
    <w:rsid w:val="00A37E96"/>
    <w:rsid w:val="00A37F19"/>
    <w:rsid w:val="00A40197"/>
    <w:rsid w:val="00A41D1D"/>
    <w:rsid w:val="00A42A55"/>
    <w:rsid w:val="00A42EE4"/>
    <w:rsid w:val="00A4305A"/>
    <w:rsid w:val="00A433E0"/>
    <w:rsid w:val="00A4366B"/>
    <w:rsid w:val="00A43882"/>
    <w:rsid w:val="00A43D25"/>
    <w:rsid w:val="00A43F6A"/>
    <w:rsid w:val="00A43F93"/>
    <w:rsid w:val="00A44FCF"/>
    <w:rsid w:val="00A450CC"/>
    <w:rsid w:val="00A46065"/>
    <w:rsid w:val="00A462F7"/>
    <w:rsid w:val="00A4647A"/>
    <w:rsid w:val="00A46BC5"/>
    <w:rsid w:val="00A46E9D"/>
    <w:rsid w:val="00A4776E"/>
    <w:rsid w:val="00A47979"/>
    <w:rsid w:val="00A47BC1"/>
    <w:rsid w:val="00A505B6"/>
    <w:rsid w:val="00A50697"/>
    <w:rsid w:val="00A50D1D"/>
    <w:rsid w:val="00A513C1"/>
    <w:rsid w:val="00A51EA6"/>
    <w:rsid w:val="00A520B1"/>
    <w:rsid w:val="00A53252"/>
    <w:rsid w:val="00A532F6"/>
    <w:rsid w:val="00A54033"/>
    <w:rsid w:val="00A5479E"/>
    <w:rsid w:val="00A554C1"/>
    <w:rsid w:val="00A5639F"/>
    <w:rsid w:val="00A5678C"/>
    <w:rsid w:val="00A56D21"/>
    <w:rsid w:val="00A571FA"/>
    <w:rsid w:val="00A6020A"/>
    <w:rsid w:val="00A605E9"/>
    <w:rsid w:val="00A60A74"/>
    <w:rsid w:val="00A60E56"/>
    <w:rsid w:val="00A61AC6"/>
    <w:rsid w:val="00A6229C"/>
    <w:rsid w:val="00A62300"/>
    <w:rsid w:val="00A62F27"/>
    <w:rsid w:val="00A63985"/>
    <w:rsid w:val="00A63F58"/>
    <w:rsid w:val="00A640A4"/>
    <w:rsid w:val="00A64AB0"/>
    <w:rsid w:val="00A65406"/>
    <w:rsid w:val="00A65E4F"/>
    <w:rsid w:val="00A662E8"/>
    <w:rsid w:val="00A66363"/>
    <w:rsid w:val="00A6636A"/>
    <w:rsid w:val="00A66EF2"/>
    <w:rsid w:val="00A70B84"/>
    <w:rsid w:val="00A71053"/>
    <w:rsid w:val="00A72A71"/>
    <w:rsid w:val="00A73490"/>
    <w:rsid w:val="00A73E1E"/>
    <w:rsid w:val="00A74C72"/>
    <w:rsid w:val="00A74D77"/>
    <w:rsid w:val="00A752FE"/>
    <w:rsid w:val="00A75778"/>
    <w:rsid w:val="00A75C28"/>
    <w:rsid w:val="00A75D67"/>
    <w:rsid w:val="00A75E84"/>
    <w:rsid w:val="00A76B39"/>
    <w:rsid w:val="00A80651"/>
    <w:rsid w:val="00A82F39"/>
    <w:rsid w:val="00A833AC"/>
    <w:rsid w:val="00A83C5B"/>
    <w:rsid w:val="00A85A21"/>
    <w:rsid w:val="00A85ABE"/>
    <w:rsid w:val="00A85E82"/>
    <w:rsid w:val="00A8650A"/>
    <w:rsid w:val="00A86F14"/>
    <w:rsid w:val="00A875FC"/>
    <w:rsid w:val="00A913A9"/>
    <w:rsid w:val="00A9256F"/>
    <w:rsid w:val="00A92CB5"/>
    <w:rsid w:val="00A93108"/>
    <w:rsid w:val="00A9312C"/>
    <w:rsid w:val="00A938C4"/>
    <w:rsid w:val="00A942A6"/>
    <w:rsid w:val="00A946AA"/>
    <w:rsid w:val="00A954FF"/>
    <w:rsid w:val="00A963F2"/>
    <w:rsid w:val="00A96767"/>
    <w:rsid w:val="00A9677C"/>
    <w:rsid w:val="00A96EA7"/>
    <w:rsid w:val="00A96FBC"/>
    <w:rsid w:val="00A976CC"/>
    <w:rsid w:val="00A977AB"/>
    <w:rsid w:val="00A97941"/>
    <w:rsid w:val="00A97B8C"/>
    <w:rsid w:val="00A97BE5"/>
    <w:rsid w:val="00A97E85"/>
    <w:rsid w:val="00A97F7C"/>
    <w:rsid w:val="00AA01C0"/>
    <w:rsid w:val="00AA06C6"/>
    <w:rsid w:val="00AA087F"/>
    <w:rsid w:val="00AA1170"/>
    <w:rsid w:val="00AA18CE"/>
    <w:rsid w:val="00AA18FD"/>
    <w:rsid w:val="00AA201C"/>
    <w:rsid w:val="00AA3E80"/>
    <w:rsid w:val="00AA41E5"/>
    <w:rsid w:val="00AA4C25"/>
    <w:rsid w:val="00AA4F55"/>
    <w:rsid w:val="00AA5201"/>
    <w:rsid w:val="00AA5DA9"/>
    <w:rsid w:val="00AA5ED1"/>
    <w:rsid w:val="00AA6A4B"/>
    <w:rsid w:val="00AA6AA3"/>
    <w:rsid w:val="00AA6C59"/>
    <w:rsid w:val="00AA7240"/>
    <w:rsid w:val="00AA7559"/>
    <w:rsid w:val="00AA765D"/>
    <w:rsid w:val="00AA7A54"/>
    <w:rsid w:val="00AB0B89"/>
    <w:rsid w:val="00AB1B8C"/>
    <w:rsid w:val="00AB25DE"/>
    <w:rsid w:val="00AB2652"/>
    <w:rsid w:val="00AB28E9"/>
    <w:rsid w:val="00AB34CA"/>
    <w:rsid w:val="00AB3DFC"/>
    <w:rsid w:val="00AB5C38"/>
    <w:rsid w:val="00AB683A"/>
    <w:rsid w:val="00AB6BEA"/>
    <w:rsid w:val="00AB6BF7"/>
    <w:rsid w:val="00AB7035"/>
    <w:rsid w:val="00AB73C6"/>
    <w:rsid w:val="00AC01E1"/>
    <w:rsid w:val="00AC0751"/>
    <w:rsid w:val="00AC09F9"/>
    <w:rsid w:val="00AC0B38"/>
    <w:rsid w:val="00AC0C25"/>
    <w:rsid w:val="00AC1E9B"/>
    <w:rsid w:val="00AC1FA9"/>
    <w:rsid w:val="00AC2EDC"/>
    <w:rsid w:val="00AC3108"/>
    <w:rsid w:val="00AC37DF"/>
    <w:rsid w:val="00AC38CB"/>
    <w:rsid w:val="00AC3EF2"/>
    <w:rsid w:val="00AC407C"/>
    <w:rsid w:val="00AC41C7"/>
    <w:rsid w:val="00AC4B17"/>
    <w:rsid w:val="00AC4FE2"/>
    <w:rsid w:val="00AC51D4"/>
    <w:rsid w:val="00AC59AF"/>
    <w:rsid w:val="00AC6ED5"/>
    <w:rsid w:val="00AC7E52"/>
    <w:rsid w:val="00AD04FE"/>
    <w:rsid w:val="00AD07AA"/>
    <w:rsid w:val="00AD11D7"/>
    <w:rsid w:val="00AD159C"/>
    <w:rsid w:val="00AD29F2"/>
    <w:rsid w:val="00AD2A76"/>
    <w:rsid w:val="00AD3311"/>
    <w:rsid w:val="00AD34E2"/>
    <w:rsid w:val="00AD3BB0"/>
    <w:rsid w:val="00AD3D08"/>
    <w:rsid w:val="00AD3D88"/>
    <w:rsid w:val="00AD43B7"/>
    <w:rsid w:val="00AD45EF"/>
    <w:rsid w:val="00AD5D57"/>
    <w:rsid w:val="00AD6086"/>
    <w:rsid w:val="00AD6B09"/>
    <w:rsid w:val="00AE0771"/>
    <w:rsid w:val="00AE1B1D"/>
    <w:rsid w:val="00AE256E"/>
    <w:rsid w:val="00AE25BC"/>
    <w:rsid w:val="00AE2662"/>
    <w:rsid w:val="00AE31D7"/>
    <w:rsid w:val="00AE3713"/>
    <w:rsid w:val="00AE39D7"/>
    <w:rsid w:val="00AE45ED"/>
    <w:rsid w:val="00AE4F09"/>
    <w:rsid w:val="00AE557C"/>
    <w:rsid w:val="00AE59D0"/>
    <w:rsid w:val="00AE5AB4"/>
    <w:rsid w:val="00AE5C4A"/>
    <w:rsid w:val="00AE5F13"/>
    <w:rsid w:val="00AE6654"/>
    <w:rsid w:val="00AE6A0E"/>
    <w:rsid w:val="00AE6CE4"/>
    <w:rsid w:val="00AF0279"/>
    <w:rsid w:val="00AF1001"/>
    <w:rsid w:val="00AF13C2"/>
    <w:rsid w:val="00AF195A"/>
    <w:rsid w:val="00AF2AA5"/>
    <w:rsid w:val="00AF2B60"/>
    <w:rsid w:val="00AF2F66"/>
    <w:rsid w:val="00AF305C"/>
    <w:rsid w:val="00AF35A6"/>
    <w:rsid w:val="00AF3C01"/>
    <w:rsid w:val="00AF4B4B"/>
    <w:rsid w:val="00AF5887"/>
    <w:rsid w:val="00AF62FD"/>
    <w:rsid w:val="00AF6465"/>
    <w:rsid w:val="00AF65C1"/>
    <w:rsid w:val="00AF6AFB"/>
    <w:rsid w:val="00AF73B8"/>
    <w:rsid w:val="00AF7C81"/>
    <w:rsid w:val="00B00E9F"/>
    <w:rsid w:val="00B00F97"/>
    <w:rsid w:val="00B0102E"/>
    <w:rsid w:val="00B01336"/>
    <w:rsid w:val="00B01628"/>
    <w:rsid w:val="00B01754"/>
    <w:rsid w:val="00B01DB7"/>
    <w:rsid w:val="00B0339F"/>
    <w:rsid w:val="00B03A87"/>
    <w:rsid w:val="00B044D9"/>
    <w:rsid w:val="00B045FD"/>
    <w:rsid w:val="00B04784"/>
    <w:rsid w:val="00B0494B"/>
    <w:rsid w:val="00B05111"/>
    <w:rsid w:val="00B0652F"/>
    <w:rsid w:val="00B0658D"/>
    <w:rsid w:val="00B0738C"/>
    <w:rsid w:val="00B07A9E"/>
    <w:rsid w:val="00B103BA"/>
    <w:rsid w:val="00B10B5F"/>
    <w:rsid w:val="00B11723"/>
    <w:rsid w:val="00B12039"/>
    <w:rsid w:val="00B1214C"/>
    <w:rsid w:val="00B12867"/>
    <w:rsid w:val="00B12CD5"/>
    <w:rsid w:val="00B132DA"/>
    <w:rsid w:val="00B13389"/>
    <w:rsid w:val="00B13901"/>
    <w:rsid w:val="00B1420C"/>
    <w:rsid w:val="00B143CB"/>
    <w:rsid w:val="00B14589"/>
    <w:rsid w:val="00B148D0"/>
    <w:rsid w:val="00B14BBC"/>
    <w:rsid w:val="00B14EA9"/>
    <w:rsid w:val="00B15C97"/>
    <w:rsid w:val="00B16048"/>
    <w:rsid w:val="00B17061"/>
    <w:rsid w:val="00B17CE0"/>
    <w:rsid w:val="00B2031A"/>
    <w:rsid w:val="00B20A1D"/>
    <w:rsid w:val="00B20E1B"/>
    <w:rsid w:val="00B21948"/>
    <w:rsid w:val="00B219ED"/>
    <w:rsid w:val="00B22911"/>
    <w:rsid w:val="00B2294C"/>
    <w:rsid w:val="00B22AF3"/>
    <w:rsid w:val="00B22FDE"/>
    <w:rsid w:val="00B2314E"/>
    <w:rsid w:val="00B23302"/>
    <w:rsid w:val="00B24265"/>
    <w:rsid w:val="00B246CD"/>
    <w:rsid w:val="00B25C11"/>
    <w:rsid w:val="00B26013"/>
    <w:rsid w:val="00B260E8"/>
    <w:rsid w:val="00B268AE"/>
    <w:rsid w:val="00B26EF7"/>
    <w:rsid w:val="00B27477"/>
    <w:rsid w:val="00B276FC"/>
    <w:rsid w:val="00B30E4D"/>
    <w:rsid w:val="00B314BA"/>
    <w:rsid w:val="00B31520"/>
    <w:rsid w:val="00B31BD8"/>
    <w:rsid w:val="00B3256D"/>
    <w:rsid w:val="00B32793"/>
    <w:rsid w:val="00B32835"/>
    <w:rsid w:val="00B342CC"/>
    <w:rsid w:val="00B34577"/>
    <w:rsid w:val="00B3463D"/>
    <w:rsid w:val="00B34E6E"/>
    <w:rsid w:val="00B34FF8"/>
    <w:rsid w:val="00B3536B"/>
    <w:rsid w:val="00B35DF2"/>
    <w:rsid w:val="00B37552"/>
    <w:rsid w:val="00B37899"/>
    <w:rsid w:val="00B37B16"/>
    <w:rsid w:val="00B40ECE"/>
    <w:rsid w:val="00B40F6F"/>
    <w:rsid w:val="00B40F71"/>
    <w:rsid w:val="00B411AB"/>
    <w:rsid w:val="00B412CB"/>
    <w:rsid w:val="00B41A19"/>
    <w:rsid w:val="00B4332F"/>
    <w:rsid w:val="00B43411"/>
    <w:rsid w:val="00B43FA9"/>
    <w:rsid w:val="00B445EC"/>
    <w:rsid w:val="00B46798"/>
    <w:rsid w:val="00B50158"/>
    <w:rsid w:val="00B50EFE"/>
    <w:rsid w:val="00B5159D"/>
    <w:rsid w:val="00B516D2"/>
    <w:rsid w:val="00B527D5"/>
    <w:rsid w:val="00B530EE"/>
    <w:rsid w:val="00B53D64"/>
    <w:rsid w:val="00B54302"/>
    <w:rsid w:val="00B5567E"/>
    <w:rsid w:val="00B55E13"/>
    <w:rsid w:val="00B56506"/>
    <w:rsid w:val="00B579A1"/>
    <w:rsid w:val="00B57E37"/>
    <w:rsid w:val="00B60D4F"/>
    <w:rsid w:val="00B61B98"/>
    <w:rsid w:val="00B61BF4"/>
    <w:rsid w:val="00B620EB"/>
    <w:rsid w:val="00B629B8"/>
    <w:rsid w:val="00B64ED5"/>
    <w:rsid w:val="00B65408"/>
    <w:rsid w:val="00B659EC"/>
    <w:rsid w:val="00B66CB1"/>
    <w:rsid w:val="00B66FE9"/>
    <w:rsid w:val="00B67511"/>
    <w:rsid w:val="00B67F1E"/>
    <w:rsid w:val="00B70345"/>
    <w:rsid w:val="00B705B4"/>
    <w:rsid w:val="00B70B26"/>
    <w:rsid w:val="00B71660"/>
    <w:rsid w:val="00B71B3A"/>
    <w:rsid w:val="00B72CCD"/>
    <w:rsid w:val="00B73360"/>
    <w:rsid w:val="00B73605"/>
    <w:rsid w:val="00B744F2"/>
    <w:rsid w:val="00B7450A"/>
    <w:rsid w:val="00B755EA"/>
    <w:rsid w:val="00B75A05"/>
    <w:rsid w:val="00B75CAA"/>
    <w:rsid w:val="00B76235"/>
    <w:rsid w:val="00B76D68"/>
    <w:rsid w:val="00B77824"/>
    <w:rsid w:val="00B778CD"/>
    <w:rsid w:val="00B80388"/>
    <w:rsid w:val="00B80843"/>
    <w:rsid w:val="00B8096A"/>
    <w:rsid w:val="00B81B6B"/>
    <w:rsid w:val="00B82027"/>
    <w:rsid w:val="00B822C6"/>
    <w:rsid w:val="00B83512"/>
    <w:rsid w:val="00B84377"/>
    <w:rsid w:val="00B8665E"/>
    <w:rsid w:val="00B86F29"/>
    <w:rsid w:val="00B871E7"/>
    <w:rsid w:val="00B87A19"/>
    <w:rsid w:val="00B90FAE"/>
    <w:rsid w:val="00B91385"/>
    <w:rsid w:val="00B91591"/>
    <w:rsid w:val="00B91B6C"/>
    <w:rsid w:val="00B92962"/>
    <w:rsid w:val="00B936C8"/>
    <w:rsid w:val="00B938EF"/>
    <w:rsid w:val="00B938F1"/>
    <w:rsid w:val="00B9411E"/>
    <w:rsid w:val="00B94C04"/>
    <w:rsid w:val="00B958CB"/>
    <w:rsid w:val="00B97042"/>
    <w:rsid w:val="00B976E8"/>
    <w:rsid w:val="00BA0BBE"/>
    <w:rsid w:val="00BA14C1"/>
    <w:rsid w:val="00BA2154"/>
    <w:rsid w:val="00BA2311"/>
    <w:rsid w:val="00BA2CC5"/>
    <w:rsid w:val="00BA2DD5"/>
    <w:rsid w:val="00BA2E95"/>
    <w:rsid w:val="00BA3C7B"/>
    <w:rsid w:val="00BA3FF5"/>
    <w:rsid w:val="00BA41BB"/>
    <w:rsid w:val="00BA4444"/>
    <w:rsid w:val="00BA4889"/>
    <w:rsid w:val="00BA48CD"/>
    <w:rsid w:val="00BA4C68"/>
    <w:rsid w:val="00BA5573"/>
    <w:rsid w:val="00BA55F1"/>
    <w:rsid w:val="00BA5991"/>
    <w:rsid w:val="00BA652E"/>
    <w:rsid w:val="00BA6E3E"/>
    <w:rsid w:val="00BA703A"/>
    <w:rsid w:val="00BA78BB"/>
    <w:rsid w:val="00BB007F"/>
    <w:rsid w:val="00BB0144"/>
    <w:rsid w:val="00BB0710"/>
    <w:rsid w:val="00BB0A2A"/>
    <w:rsid w:val="00BB0D38"/>
    <w:rsid w:val="00BB1C8A"/>
    <w:rsid w:val="00BB234E"/>
    <w:rsid w:val="00BB2903"/>
    <w:rsid w:val="00BB33DA"/>
    <w:rsid w:val="00BB415C"/>
    <w:rsid w:val="00BB4A4F"/>
    <w:rsid w:val="00BB5487"/>
    <w:rsid w:val="00BB7921"/>
    <w:rsid w:val="00BB7964"/>
    <w:rsid w:val="00BB7AA6"/>
    <w:rsid w:val="00BC07BF"/>
    <w:rsid w:val="00BC0AD1"/>
    <w:rsid w:val="00BC0B01"/>
    <w:rsid w:val="00BC145F"/>
    <w:rsid w:val="00BC1EAE"/>
    <w:rsid w:val="00BC3371"/>
    <w:rsid w:val="00BC3449"/>
    <w:rsid w:val="00BC38A9"/>
    <w:rsid w:val="00BC5A55"/>
    <w:rsid w:val="00BC603C"/>
    <w:rsid w:val="00BC67A7"/>
    <w:rsid w:val="00BC691B"/>
    <w:rsid w:val="00BC72E4"/>
    <w:rsid w:val="00BC7765"/>
    <w:rsid w:val="00BD0C49"/>
    <w:rsid w:val="00BD0E06"/>
    <w:rsid w:val="00BD100F"/>
    <w:rsid w:val="00BD13E6"/>
    <w:rsid w:val="00BD1EEC"/>
    <w:rsid w:val="00BD20B2"/>
    <w:rsid w:val="00BD222A"/>
    <w:rsid w:val="00BD2956"/>
    <w:rsid w:val="00BD2E6D"/>
    <w:rsid w:val="00BD3AD3"/>
    <w:rsid w:val="00BD3E1C"/>
    <w:rsid w:val="00BD42F2"/>
    <w:rsid w:val="00BD505C"/>
    <w:rsid w:val="00BD532E"/>
    <w:rsid w:val="00BD58AD"/>
    <w:rsid w:val="00BD6200"/>
    <w:rsid w:val="00BD717A"/>
    <w:rsid w:val="00BD7929"/>
    <w:rsid w:val="00BE01F3"/>
    <w:rsid w:val="00BE0994"/>
    <w:rsid w:val="00BE0A93"/>
    <w:rsid w:val="00BE1C48"/>
    <w:rsid w:val="00BE1D51"/>
    <w:rsid w:val="00BE1F60"/>
    <w:rsid w:val="00BE28E5"/>
    <w:rsid w:val="00BE322C"/>
    <w:rsid w:val="00BE32DE"/>
    <w:rsid w:val="00BE3D15"/>
    <w:rsid w:val="00BE472B"/>
    <w:rsid w:val="00BE4898"/>
    <w:rsid w:val="00BE4A8A"/>
    <w:rsid w:val="00BE508F"/>
    <w:rsid w:val="00BE5F42"/>
    <w:rsid w:val="00BE60BE"/>
    <w:rsid w:val="00BE6F05"/>
    <w:rsid w:val="00BF0240"/>
    <w:rsid w:val="00BF0DB3"/>
    <w:rsid w:val="00BF1613"/>
    <w:rsid w:val="00BF200E"/>
    <w:rsid w:val="00BF2D8F"/>
    <w:rsid w:val="00BF362B"/>
    <w:rsid w:val="00BF3873"/>
    <w:rsid w:val="00BF462E"/>
    <w:rsid w:val="00BF4E0C"/>
    <w:rsid w:val="00BF51E5"/>
    <w:rsid w:val="00BF52DD"/>
    <w:rsid w:val="00BF5B9A"/>
    <w:rsid w:val="00BF5DD4"/>
    <w:rsid w:val="00BF5E74"/>
    <w:rsid w:val="00BF713F"/>
    <w:rsid w:val="00BF7247"/>
    <w:rsid w:val="00BF75F2"/>
    <w:rsid w:val="00BF7809"/>
    <w:rsid w:val="00BF7BCE"/>
    <w:rsid w:val="00C001DF"/>
    <w:rsid w:val="00C0054F"/>
    <w:rsid w:val="00C00568"/>
    <w:rsid w:val="00C00D90"/>
    <w:rsid w:val="00C010A9"/>
    <w:rsid w:val="00C0111B"/>
    <w:rsid w:val="00C018FE"/>
    <w:rsid w:val="00C02932"/>
    <w:rsid w:val="00C02A0E"/>
    <w:rsid w:val="00C02F76"/>
    <w:rsid w:val="00C03E9D"/>
    <w:rsid w:val="00C04C9D"/>
    <w:rsid w:val="00C04D54"/>
    <w:rsid w:val="00C05416"/>
    <w:rsid w:val="00C05B91"/>
    <w:rsid w:val="00C05FE0"/>
    <w:rsid w:val="00C064B2"/>
    <w:rsid w:val="00C067E3"/>
    <w:rsid w:val="00C0698C"/>
    <w:rsid w:val="00C072D3"/>
    <w:rsid w:val="00C07530"/>
    <w:rsid w:val="00C075E2"/>
    <w:rsid w:val="00C07875"/>
    <w:rsid w:val="00C10BCB"/>
    <w:rsid w:val="00C10FC4"/>
    <w:rsid w:val="00C12EA2"/>
    <w:rsid w:val="00C1390D"/>
    <w:rsid w:val="00C139F1"/>
    <w:rsid w:val="00C162A6"/>
    <w:rsid w:val="00C16C6A"/>
    <w:rsid w:val="00C202EB"/>
    <w:rsid w:val="00C20C48"/>
    <w:rsid w:val="00C20F4C"/>
    <w:rsid w:val="00C21C91"/>
    <w:rsid w:val="00C229E1"/>
    <w:rsid w:val="00C22F90"/>
    <w:rsid w:val="00C23FFC"/>
    <w:rsid w:val="00C24525"/>
    <w:rsid w:val="00C2552C"/>
    <w:rsid w:val="00C26CE5"/>
    <w:rsid w:val="00C27644"/>
    <w:rsid w:val="00C278C3"/>
    <w:rsid w:val="00C27EAD"/>
    <w:rsid w:val="00C3073B"/>
    <w:rsid w:val="00C320C9"/>
    <w:rsid w:val="00C322D5"/>
    <w:rsid w:val="00C325FA"/>
    <w:rsid w:val="00C32C35"/>
    <w:rsid w:val="00C33102"/>
    <w:rsid w:val="00C33C2C"/>
    <w:rsid w:val="00C33F40"/>
    <w:rsid w:val="00C35200"/>
    <w:rsid w:val="00C3549D"/>
    <w:rsid w:val="00C35B5D"/>
    <w:rsid w:val="00C35D23"/>
    <w:rsid w:val="00C36A2C"/>
    <w:rsid w:val="00C36EC5"/>
    <w:rsid w:val="00C371E4"/>
    <w:rsid w:val="00C40C28"/>
    <w:rsid w:val="00C411A1"/>
    <w:rsid w:val="00C41A26"/>
    <w:rsid w:val="00C41FCE"/>
    <w:rsid w:val="00C44BA1"/>
    <w:rsid w:val="00C44BB4"/>
    <w:rsid w:val="00C45C6E"/>
    <w:rsid w:val="00C468DA"/>
    <w:rsid w:val="00C47471"/>
    <w:rsid w:val="00C505B2"/>
    <w:rsid w:val="00C50CC3"/>
    <w:rsid w:val="00C51193"/>
    <w:rsid w:val="00C525C7"/>
    <w:rsid w:val="00C52A9B"/>
    <w:rsid w:val="00C5302F"/>
    <w:rsid w:val="00C5338A"/>
    <w:rsid w:val="00C53926"/>
    <w:rsid w:val="00C53B93"/>
    <w:rsid w:val="00C542BC"/>
    <w:rsid w:val="00C556A9"/>
    <w:rsid w:val="00C57AC7"/>
    <w:rsid w:val="00C57C94"/>
    <w:rsid w:val="00C60223"/>
    <w:rsid w:val="00C626F0"/>
    <w:rsid w:val="00C62A35"/>
    <w:rsid w:val="00C6325B"/>
    <w:rsid w:val="00C6330C"/>
    <w:rsid w:val="00C63819"/>
    <w:rsid w:val="00C6387D"/>
    <w:rsid w:val="00C638DF"/>
    <w:rsid w:val="00C665B2"/>
    <w:rsid w:val="00C66D3D"/>
    <w:rsid w:val="00C67BA6"/>
    <w:rsid w:val="00C7042E"/>
    <w:rsid w:val="00C70496"/>
    <w:rsid w:val="00C70DA7"/>
    <w:rsid w:val="00C7141D"/>
    <w:rsid w:val="00C71F9C"/>
    <w:rsid w:val="00C72D4C"/>
    <w:rsid w:val="00C72E0A"/>
    <w:rsid w:val="00C73464"/>
    <w:rsid w:val="00C738D0"/>
    <w:rsid w:val="00C73B42"/>
    <w:rsid w:val="00C7506A"/>
    <w:rsid w:val="00C7570D"/>
    <w:rsid w:val="00C75B79"/>
    <w:rsid w:val="00C76224"/>
    <w:rsid w:val="00C766A2"/>
    <w:rsid w:val="00C76842"/>
    <w:rsid w:val="00C76A26"/>
    <w:rsid w:val="00C76ED2"/>
    <w:rsid w:val="00C77171"/>
    <w:rsid w:val="00C772B2"/>
    <w:rsid w:val="00C776E9"/>
    <w:rsid w:val="00C7777B"/>
    <w:rsid w:val="00C778C8"/>
    <w:rsid w:val="00C80148"/>
    <w:rsid w:val="00C809C2"/>
    <w:rsid w:val="00C80ED7"/>
    <w:rsid w:val="00C8116B"/>
    <w:rsid w:val="00C8393B"/>
    <w:rsid w:val="00C84542"/>
    <w:rsid w:val="00C8499E"/>
    <w:rsid w:val="00C84A6A"/>
    <w:rsid w:val="00C84E1D"/>
    <w:rsid w:val="00C85B6B"/>
    <w:rsid w:val="00C85F28"/>
    <w:rsid w:val="00C874E6"/>
    <w:rsid w:val="00C87903"/>
    <w:rsid w:val="00C90159"/>
    <w:rsid w:val="00C915FD"/>
    <w:rsid w:val="00C91EFF"/>
    <w:rsid w:val="00C9335A"/>
    <w:rsid w:val="00C94DF0"/>
    <w:rsid w:val="00C96AE3"/>
    <w:rsid w:val="00C97A7E"/>
    <w:rsid w:val="00C97C04"/>
    <w:rsid w:val="00C97F5B"/>
    <w:rsid w:val="00CA0A88"/>
    <w:rsid w:val="00CA1235"/>
    <w:rsid w:val="00CA1E63"/>
    <w:rsid w:val="00CA20B6"/>
    <w:rsid w:val="00CA2206"/>
    <w:rsid w:val="00CA26F3"/>
    <w:rsid w:val="00CA33CB"/>
    <w:rsid w:val="00CA3D7A"/>
    <w:rsid w:val="00CA3FCE"/>
    <w:rsid w:val="00CA6132"/>
    <w:rsid w:val="00CA6677"/>
    <w:rsid w:val="00CA66D9"/>
    <w:rsid w:val="00CA6BC1"/>
    <w:rsid w:val="00CA6BEC"/>
    <w:rsid w:val="00CA6F08"/>
    <w:rsid w:val="00CA7D7F"/>
    <w:rsid w:val="00CB12B2"/>
    <w:rsid w:val="00CB18A1"/>
    <w:rsid w:val="00CB1901"/>
    <w:rsid w:val="00CB1A36"/>
    <w:rsid w:val="00CB21C3"/>
    <w:rsid w:val="00CB2F88"/>
    <w:rsid w:val="00CB365C"/>
    <w:rsid w:val="00CB3C3A"/>
    <w:rsid w:val="00CB3FBE"/>
    <w:rsid w:val="00CB430C"/>
    <w:rsid w:val="00CB55F3"/>
    <w:rsid w:val="00CB563D"/>
    <w:rsid w:val="00CB5B2A"/>
    <w:rsid w:val="00CB5E82"/>
    <w:rsid w:val="00CB6057"/>
    <w:rsid w:val="00CB61ED"/>
    <w:rsid w:val="00CB6FD6"/>
    <w:rsid w:val="00CC0CCA"/>
    <w:rsid w:val="00CC13CE"/>
    <w:rsid w:val="00CC1767"/>
    <w:rsid w:val="00CC1C3B"/>
    <w:rsid w:val="00CC28E9"/>
    <w:rsid w:val="00CC3258"/>
    <w:rsid w:val="00CC353C"/>
    <w:rsid w:val="00CC3789"/>
    <w:rsid w:val="00CC3A8B"/>
    <w:rsid w:val="00CC3B7D"/>
    <w:rsid w:val="00CC3F73"/>
    <w:rsid w:val="00CC4ED8"/>
    <w:rsid w:val="00CC5488"/>
    <w:rsid w:val="00CC55BB"/>
    <w:rsid w:val="00CC5ECA"/>
    <w:rsid w:val="00CC63BC"/>
    <w:rsid w:val="00CC736E"/>
    <w:rsid w:val="00CC7798"/>
    <w:rsid w:val="00CC7FA5"/>
    <w:rsid w:val="00CD039F"/>
    <w:rsid w:val="00CD0EF0"/>
    <w:rsid w:val="00CD0FF6"/>
    <w:rsid w:val="00CD1176"/>
    <w:rsid w:val="00CD3128"/>
    <w:rsid w:val="00CD3A38"/>
    <w:rsid w:val="00CD3A44"/>
    <w:rsid w:val="00CD46FB"/>
    <w:rsid w:val="00CD4777"/>
    <w:rsid w:val="00CD62C3"/>
    <w:rsid w:val="00CD64CB"/>
    <w:rsid w:val="00CD6D08"/>
    <w:rsid w:val="00CD7034"/>
    <w:rsid w:val="00CD722B"/>
    <w:rsid w:val="00CD7C3D"/>
    <w:rsid w:val="00CE028F"/>
    <w:rsid w:val="00CE0B4B"/>
    <w:rsid w:val="00CE2099"/>
    <w:rsid w:val="00CE2308"/>
    <w:rsid w:val="00CE2406"/>
    <w:rsid w:val="00CE2860"/>
    <w:rsid w:val="00CE2877"/>
    <w:rsid w:val="00CE3240"/>
    <w:rsid w:val="00CE366B"/>
    <w:rsid w:val="00CE4BC4"/>
    <w:rsid w:val="00CE535D"/>
    <w:rsid w:val="00CE6392"/>
    <w:rsid w:val="00CE6B98"/>
    <w:rsid w:val="00CE75F5"/>
    <w:rsid w:val="00CF02D5"/>
    <w:rsid w:val="00CF11F1"/>
    <w:rsid w:val="00CF1615"/>
    <w:rsid w:val="00CF2CC5"/>
    <w:rsid w:val="00CF4E6B"/>
    <w:rsid w:val="00CF4EC5"/>
    <w:rsid w:val="00CF51B0"/>
    <w:rsid w:val="00CF6029"/>
    <w:rsid w:val="00CF7323"/>
    <w:rsid w:val="00CF7818"/>
    <w:rsid w:val="00D00C41"/>
    <w:rsid w:val="00D01033"/>
    <w:rsid w:val="00D02E7F"/>
    <w:rsid w:val="00D03451"/>
    <w:rsid w:val="00D04443"/>
    <w:rsid w:val="00D04DED"/>
    <w:rsid w:val="00D04DF6"/>
    <w:rsid w:val="00D04F2F"/>
    <w:rsid w:val="00D05934"/>
    <w:rsid w:val="00D0628E"/>
    <w:rsid w:val="00D06BF9"/>
    <w:rsid w:val="00D07574"/>
    <w:rsid w:val="00D07E81"/>
    <w:rsid w:val="00D13491"/>
    <w:rsid w:val="00D13C50"/>
    <w:rsid w:val="00D13DE7"/>
    <w:rsid w:val="00D14F74"/>
    <w:rsid w:val="00D15EAD"/>
    <w:rsid w:val="00D167CB"/>
    <w:rsid w:val="00D1732D"/>
    <w:rsid w:val="00D17C03"/>
    <w:rsid w:val="00D17EEC"/>
    <w:rsid w:val="00D20434"/>
    <w:rsid w:val="00D20B39"/>
    <w:rsid w:val="00D20E8A"/>
    <w:rsid w:val="00D22028"/>
    <w:rsid w:val="00D22F48"/>
    <w:rsid w:val="00D241FC"/>
    <w:rsid w:val="00D2464F"/>
    <w:rsid w:val="00D24CD0"/>
    <w:rsid w:val="00D25785"/>
    <w:rsid w:val="00D26182"/>
    <w:rsid w:val="00D26D4C"/>
    <w:rsid w:val="00D301AB"/>
    <w:rsid w:val="00D31825"/>
    <w:rsid w:val="00D32342"/>
    <w:rsid w:val="00D32C7E"/>
    <w:rsid w:val="00D32D10"/>
    <w:rsid w:val="00D336E8"/>
    <w:rsid w:val="00D3385A"/>
    <w:rsid w:val="00D3403F"/>
    <w:rsid w:val="00D34618"/>
    <w:rsid w:val="00D349B7"/>
    <w:rsid w:val="00D352D2"/>
    <w:rsid w:val="00D353D4"/>
    <w:rsid w:val="00D35D2F"/>
    <w:rsid w:val="00D360A6"/>
    <w:rsid w:val="00D362B7"/>
    <w:rsid w:val="00D364BB"/>
    <w:rsid w:val="00D3659B"/>
    <w:rsid w:val="00D36838"/>
    <w:rsid w:val="00D36C2E"/>
    <w:rsid w:val="00D377C4"/>
    <w:rsid w:val="00D37E30"/>
    <w:rsid w:val="00D404F5"/>
    <w:rsid w:val="00D406B4"/>
    <w:rsid w:val="00D410BD"/>
    <w:rsid w:val="00D4186D"/>
    <w:rsid w:val="00D41CCC"/>
    <w:rsid w:val="00D42644"/>
    <w:rsid w:val="00D42AD1"/>
    <w:rsid w:val="00D42E73"/>
    <w:rsid w:val="00D461C0"/>
    <w:rsid w:val="00D46DB6"/>
    <w:rsid w:val="00D46EF4"/>
    <w:rsid w:val="00D47AFB"/>
    <w:rsid w:val="00D47B40"/>
    <w:rsid w:val="00D47C51"/>
    <w:rsid w:val="00D500D2"/>
    <w:rsid w:val="00D5017E"/>
    <w:rsid w:val="00D5081D"/>
    <w:rsid w:val="00D51563"/>
    <w:rsid w:val="00D51BAF"/>
    <w:rsid w:val="00D523E6"/>
    <w:rsid w:val="00D52B04"/>
    <w:rsid w:val="00D52CE2"/>
    <w:rsid w:val="00D53036"/>
    <w:rsid w:val="00D533C1"/>
    <w:rsid w:val="00D5389C"/>
    <w:rsid w:val="00D5504D"/>
    <w:rsid w:val="00D55209"/>
    <w:rsid w:val="00D5526E"/>
    <w:rsid w:val="00D55272"/>
    <w:rsid w:val="00D552A2"/>
    <w:rsid w:val="00D5538F"/>
    <w:rsid w:val="00D56480"/>
    <w:rsid w:val="00D5760C"/>
    <w:rsid w:val="00D5764A"/>
    <w:rsid w:val="00D57CB3"/>
    <w:rsid w:val="00D57CC7"/>
    <w:rsid w:val="00D6034B"/>
    <w:rsid w:val="00D60599"/>
    <w:rsid w:val="00D60681"/>
    <w:rsid w:val="00D62B82"/>
    <w:rsid w:val="00D63DCC"/>
    <w:rsid w:val="00D64364"/>
    <w:rsid w:val="00D6440E"/>
    <w:rsid w:val="00D64D37"/>
    <w:rsid w:val="00D656E0"/>
    <w:rsid w:val="00D65A97"/>
    <w:rsid w:val="00D6685E"/>
    <w:rsid w:val="00D67F71"/>
    <w:rsid w:val="00D7014B"/>
    <w:rsid w:val="00D702D0"/>
    <w:rsid w:val="00D70D00"/>
    <w:rsid w:val="00D71246"/>
    <w:rsid w:val="00D716AC"/>
    <w:rsid w:val="00D727EA"/>
    <w:rsid w:val="00D727F0"/>
    <w:rsid w:val="00D72F4D"/>
    <w:rsid w:val="00D74421"/>
    <w:rsid w:val="00D74B9E"/>
    <w:rsid w:val="00D8080D"/>
    <w:rsid w:val="00D80A4D"/>
    <w:rsid w:val="00D80EA8"/>
    <w:rsid w:val="00D80F14"/>
    <w:rsid w:val="00D8101F"/>
    <w:rsid w:val="00D8166D"/>
    <w:rsid w:val="00D817AF"/>
    <w:rsid w:val="00D81FD7"/>
    <w:rsid w:val="00D82083"/>
    <w:rsid w:val="00D822D9"/>
    <w:rsid w:val="00D82B1B"/>
    <w:rsid w:val="00D82EA7"/>
    <w:rsid w:val="00D84973"/>
    <w:rsid w:val="00D84A0E"/>
    <w:rsid w:val="00D84A8F"/>
    <w:rsid w:val="00D84D91"/>
    <w:rsid w:val="00D855E3"/>
    <w:rsid w:val="00D85736"/>
    <w:rsid w:val="00D85B00"/>
    <w:rsid w:val="00D86ED9"/>
    <w:rsid w:val="00D878E0"/>
    <w:rsid w:val="00D90360"/>
    <w:rsid w:val="00D91344"/>
    <w:rsid w:val="00D914B6"/>
    <w:rsid w:val="00D9174A"/>
    <w:rsid w:val="00D926C3"/>
    <w:rsid w:val="00D92F65"/>
    <w:rsid w:val="00D93937"/>
    <w:rsid w:val="00D93A6A"/>
    <w:rsid w:val="00D942C6"/>
    <w:rsid w:val="00D945F8"/>
    <w:rsid w:val="00D953D2"/>
    <w:rsid w:val="00D96F6B"/>
    <w:rsid w:val="00D97399"/>
    <w:rsid w:val="00D9754C"/>
    <w:rsid w:val="00DA0330"/>
    <w:rsid w:val="00DA07A6"/>
    <w:rsid w:val="00DA1931"/>
    <w:rsid w:val="00DA460E"/>
    <w:rsid w:val="00DA4C77"/>
    <w:rsid w:val="00DA513F"/>
    <w:rsid w:val="00DA52A5"/>
    <w:rsid w:val="00DA53DF"/>
    <w:rsid w:val="00DA6995"/>
    <w:rsid w:val="00DA6BFB"/>
    <w:rsid w:val="00DA6DB7"/>
    <w:rsid w:val="00DB3A42"/>
    <w:rsid w:val="00DB5B08"/>
    <w:rsid w:val="00DB651E"/>
    <w:rsid w:val="00DB6EAC"/>
    <w:rsid w:val="00DB7B42"/>
    <w:rsid w:val="00DC01FF"/>
    <w:rsid w:val="00DC0525"/>
    <w:rsid w:val="00DC0A6A"/>
    <w:rsid w:val="00DC0B57"/>
    <w:rsid w:val="00DC0CC3"/>
    <w:rsid w:val="00DC1A17"/>
    <w:rsid w:val="00DC1F6C"/>
    <w:rsid w:val="00DC26CD"/>
    <w:rsid w:val="00DC272B"/>
    <w:rsid w:val="00DC3AD4"/>
    <w:rsid w:val="00DC4528"/>
    <w:rsid w:val="00DC4A9B"/>
    <w:rsid w:val="00DC4D04"/>
    <w:rsid w:val="00DC586C"/>
    <w:rsid w:val="00DC59EB"/>
    <w:rsid w:val="00DC694E"/>
    <w:rsid w:val="00DC77B6"/>
    <w:rsid w:val="00DD1D9A"/>
    <w:rsid w:val="00DD1ED9"/>
    <w:rsid w:val="00DD2A7A"/>
    <w:rsid w:val="00DD2AD3"/>
    <w:rsid w:val="00DD3194"/>
    <w:rsid w:val="00DD3A2F"/>
    <w:rsid w:val="00DD4116"/>
    <w:rsid w:val="00DD5249"/>
    <w:rsid w:val="00DD563B"/>
    <w:rsid w:val="00DD6DB9"/>
    <w:rsid w:val="00DD7282"/>
    <w:rsid w:val="00DD7E59"/>
    <w:rsid w:val="00DE0824"/>
    <w:rsid w:val="00DE09CA"/>
    <w:rsid w:val="00DE0F0A"/>
    <w:rsid w:val="00DE1B38"/>
    <w:rsid w:val="00DE2A93"/>
    <w:rsid w:val="00DE2E90"/>
    <w:rsid w:val="00DE3B0D"/>
    <w:rsid w:val="00DE4361"/>
    <w:rsid w:val="00DE460C"/>
    <w:rsid w:val="00DE4667"/>
    <w:rsid w:val="00DE47E0"/>
    <w:rsid w:val="00DE5367"/>
    <w:rsid w:val="00DE56F5"/>
    <w:rsid w:val="00DE6A2E"/>
    <w:rsid w:val="00DE704E"/>
    <w:rsid w:val="00DE72A8"/>
    <w:rsid w:val="00DE7BCD"/>
    <w:rsid w:val="00DF02B0"/>
    <w:rsid w:val="00DF1408"/>
    <w:rsid w:val="00DF187C"/>
    <w:rsid w:val="00DF1FB2"/>
    <w:rsid w:val="00DF2E8E"/>
    <w:rsid w:val="00DF360A"/>
    <w:rsid w:val="00DF4118"/>
    <w:rsid w:val="00DF42CC"/>
    <w:rsid w:val="00DF4A1F"/>
    <w:rsid w:val="00DF5BC4"/>
    <w:rsid w:val="00DF5E24"/>
    <w:rsid w:val="00DF6258"/>
    <w:rsid w:val="00DF6935"/>
    <w:rsid w:val="00DF6AEB"/>
    <w:rsid w:val="00DF777E"/>
    <w:rsid w:val="00DF7EAC"/>
    <w:rsid w:val="00E017A6"/>
    <w:rsid w:val="00E01E42"/>
    <w:rsid w:val="00E0217E"/>
    <w:rsid w:val="00E023F8"/>
    <w:rsid w:val="00E027AF"/>
    <w:rsid w:val="00E02E5D"/>
    <w:rsid w:val="00E04F68"/>
    <w:rsid w:val="00E05D49"/>
    <w:rsid w:val="00E06627"/>
    <w:rsid w:val="00E07BC5"/>
    <w:rsid w:val="00E109F5"/>
    <w:rsid w:val="00E10F19"/>
    <w:rsid w:val="00E1174A"/>
    <w:rsid w:val="00E12564"/>
    <w:rsid w:val="00E12F5C"/>
    <w:rsid w:val="00E13731"/>
    <w:rsid w:val="00E1391D"/>
    <w:rsid w:val="00E13AFB"/>
    <w:rsid w:val="00E1427B"/>
    <w:rsid w:val="00E14806"/>
    <w:rsid w:val="00E14AD5"/>
    <w:rsid w:val="00E15389"/>
    <w:rsid w:val="00E16621"/>
    <w:rsid w:val="00E16978"/>
    <w:rsid w:val="00E16993"/>
    <w:rsid w:val="00E16F13"/>
    <w:rsid w:val="00E1745E"/>
    <w:rsid w:val="00E20BC2"/>
    <w:rsid w:val="00E20BF1"/>
    <w:rsid w:val="00E20DF9"/>
    <w:rsid w:val="00E2151B"/>
    <w:rsid w:val="00E2163D"/>
    <w:rsid w:val="00E21A86"/>
    <w:rsid w:val="00E222E4"/>
    <w:rsid w:val="00E232D4"/>
    <w:rsid w:val="00E236BC"/>
    <w:rsid w:val="00E24062"/>
    <w:rsid w:val="00E2440B"/>
    <w:rsid w:val="00E26954"/>
    <w:rsid w:val="00E269DB"/>
    <w:rsid w:val="00E26A91"/>
    <w:rsid w:val="00E26B20"/>
    <w:rsid w:val="00E26E0F"/>
    <w:rsid w:val="00E3021B"/>
    <w:rsid w:val="00E302B3"/>
    <w:rsid w:val="00E303A6"/>
    <w:rsid w:val="00E308DB"/>
    <w:rsid w:val="00E31043"/>
    <w:rsid w:val="00E3142B"/>
    <w:rsid w:val="00E3285E"/>
    <w:rsid w:val="00E328F0"/>
    <w:rsid w:val="00E32A55"/>
    <w:rsid w:val="00E33098"/>
    <w:rsid w:val="00E33235"/>
    <w:rsid w:val="00E3450E"/>
    <w:rsid w:val="00E3499A"/>
    <w:rsid w:val="00E34F36"/>
    <w:rsid w:val="00E355E4"/>
    <w:rsid w:val="00E35BFE"/>
    <w:rsid w:val="00E35FCF"/>
    <w:rsid w:val="00E36A94"/>
    <w:rsid w:val="00E3706B"/>
    <w:rsid w:val="00E37834"/>
    <w:rsid w:val="00E37CCF"/>
    <w:rsid w:val="00E41578"/>
    <w:rsid w:val="00E41E64"/>
    <w:rsid w:val="00E42934"/>
    <w:rsid w:val="00E42984"/>
    <w:rsid w:val="00E42D7D"/>
    <w:rsid w:val="00E43054"/>
    <w:rsid w:val="00E43B07"/>
    <w:rsid w:val="00E442F9"/>
    <w:rsid w:val="00E4466C"/>
    <w:rsid w:val="00E44AD5"/>
    <w:rsid w:val="00E4590E"/>
    <w:rsid w:val="00E47148"/>
    <w:rsid w:val="00E472CF"/>
    <w:rsid w:val="00E47DAA"/>
    <w:rsid w:val="00E50C2D"/>
    <w:rsid w:val="00E51550"/>
    <w:rsid w:val="00E5223F"/>
    <w:rsid w:val="00E523C0"/>
    <w:rsid w:val="00E526B0"/>
    <w:rsid w:val="00E52B47"/>
    <w:rsid w:val="00E52D67"/>
    <w:rsid w:val="00E53FF5"/>
    <w:rsid w:val="00E54900"/>
    <w:rsid w:val="00E54CB4"/>
    <w:rsid w:val="00E55A9B"/>
    <w:rsid w:val="00E564BF"/>
    <w:rsid w:val="00E566AB"/>
    <w:rsid w:val="00E56912"/>
    <w:rsid w:val="00E56B8F"/>
    <w:rsid w:val="00E56DD6"/>
    <w:rsid w:val="00E57061"/>
    <w:rsid w:val="00E57210"/>
    <w:rsid w:val="00E57C07"/>
    <w:rsid w:val="00E57C77"/>
    <w:rsid w:val="00E57F86"/>
    <w:rsid w:val="00E601F1"/>
    <w:rsid w:val="00E60D85"/>
    <w:rsid w:val="00E61812"/>
    <w:rsid w:val="00E61AAA"/>
    <w:rsid w:val="00E61AAF"/>
    <w:rsid w:val="00E62B07"/>
    <w:rsid w:val="00E62B42"/>
    <w:rsid w:val="00E63F18"/>
    <w:rsid w:val="00E66746"/>
    <w:rsid w:val="00E6697E"/>
    <w:rsid w:val="00E669F0"/>
    <w:rsid w:val="00E66BCA"/>
    <w:rsid w:val="00E678D6"/>
    <w:rsid w:val="00E717AE"/>
    <w:rsid w:val="00E7190F"/>
    <w:rsid w:val="00E71F8F"/>
    <w:rsid w:val="00E72DF8"/>
    <w:rsid w:val="00E7305B"/>
    <w:rsid w:val="00E73078"/>
    <w:rsid w:val="00E737E1"/>
    <w:rsid w:val="00E73A13"/>
    <w:rsid w:val="00E73EAD"/>
    <w:rsid w:val="00E74D67"/>
    <w:rsid w:val="00E74EC2"/>
    <w:rsid w:val="00E755DD"/>
    <w:rsid w:val="00E76E57"/>
    <w:rsid w:val="00E7727C"/>
    <w:rsid w:val="00E77904"/>
    <w:rsid w:val="00E77A78"/>
    <w:rsid w:val="00E77C29"/>
    <w:rsid w:val="00E80826"/>
    <w:rsid w:val="00E80DD9"/>
    <w:rsid w:val="00E80F38"/>
    <w:rsid w:val="00E821DA"/>
    <w:rsid w:val="00E83E6D"/>
    <w:rsid w:val="00E840EC"/>
    <w:rsid w:val="00E8456F"/>
    <w:rsid w:val="00E8475A"/>
    <w:rsid w:val="00E848E8"/>
    <w:rsid w:val="00E85948"/>
    <w:rsid w:val="00E8631F"/>
    <w:rsid w:val="00E865D9"/>
    <w:rsid w:val="00E86E52"/>
    <w:rsid w:val="00E870C2"/>
    <w:rsid w:val="00E871A1"/>
    <w:rsid w:val="00E87A75"/>
    <w:rsid w:val="00E87BA6"/>
    <w:rsid w:val="00E91070"/>
    <w:rsid w:val="00E912C1"/>
    <w:rsid w:val="00E91885"/>
    <w:rsid w:val="00E92519"/>
    <w:rsid w:val="00E92A9B"/>
    <w:rsid w:val="00E93131"/>
    <w:rsid w:val="00E9353A"/>
    <w:rsid w:val="00E936BC"/>
    <w:rsid w:val="00E9462A"/>
    <w:rsid w:val="00E94D6C"/>
    <w:rsid w:val="00E950B7"/>
    <w:rsid w:val="00E9592C"/>
    <w:rsid w:val="00E96176"/>
    <w:rsid w:val="00E96394"/>
    <w:rsid w:val="00E96A0C"/>
    <w:rsid w:val="00E96BBA"/>
    <w:rsid w:val="00E97B7F"/>
    <w:rsid w:val="00E97BFD"/>
    <w:rsid w:val="00E97FFE"/>
    <w:rsid w:val="00EA07BB"/>
    <w:rsid w:val="00EA1140"/>
    <w:rsid w:val="00EA13BC"/>
    <w:rsid w:val="00EA1429"/>
    <w:rsid w:val="00EA1638"/>
    <w:rsid w:val="00EA1908"/>
    <w:rsid w:val="00EA2B67"/>
    <w:rsid w:val="00EA355D"/>
    <w:rsid w:val="00EA3DD9"/>
    <w:rsid w:val="00EA3FD4"/>
    <w:rsid w:val="00EA43A1"/>
    <w:rsid w:val="00EA4ECC"/>
    <w:rsid w:val="00EA5027"/>
    <w:rsid w:val="00EA53C2"/>
    <w:rsid w:val="00EA5AF6"/>
    <w:rsid w:val="00EA6B26"/>
    <w:rsid w:val="00EA6B5C"/>
    <w:rsid w:val="00EA6CDD"/>
    <w:rsid w:val="00EA6D41"/>
    <w:rsid w:val="00EA6DDE"/>
    <w:rsid w:val="00EA7C25"/>
    <w:rsid w:val="00EA7F52"/>
    <w:rsid w:val="00EB00DA"/>
    <w:rsid w:val="00EB0771"/>
    <w:rsid w:val="00EB0D5B"/>
    <w:rsid w:val="00EB16D6"/>
    <w:rsid w:val="00EB171A"/>
    <w:rsid w:val="00EB1C1F"/>
    <w:rsid w:val="00EB1ECA"/>
    <w:rsid w:val="00EB1ED5"/>
    <w:rsid w:val="00EB32D3"/>
    <w:rsid w:val="00EB356B"/>
    <w:rsid w:val="00EB482E"/>
    <w:rsid w:val="00EB4923"/>
    <w:rsid w:val="00EB4A16"/>
    <w:rsid w:val="00EB4ACE"/>
    <w:rsid w:val="00EB4D4D"/>
    <w:rsid w:val="00EB53BC"/>
    <w:rsid w:val="00EB581D"/>
    <w:rsid w:val="00EB7A40"/>
    <w:rsid w:val="00EB7BA0"/>
    <w:rsid w:val="00EC036E"/>
    <w:rsid w:val="00EC03FA"/>
    <w:rsid w:val="00EC11F7"/>
    <w:rsid w:val="00EC18CC"/>
    <w:rsid w:val="00EC2EC9"/>
    <w:rsid w:val="00EC3599"/>
    <w:rsid w:val="00EC3BC4"/>
    <w:rsid w:val="00EC3C7C"/>
    <w:rsid w:val="00EC5027"/>
    <w:rsid w:val="00EC5413"/>
    <w:rsid w:val="00EC5ACC"/>
    <w:rsid w:val="00EC6AC5"/>
    <w:rsid w:val="00EC6C29"/>
    <w:rsid w:val="00EC7128"/>
    <w:rsid w:val="00EC7BC3"/>
    <w:rsid w:val="00EC7C15"/>
    <w:rsid w:val="00ED01B5"/>
    <w:rsid w:val="00ED039E"/>
    <w:rsid w:val="00ED114A"/>
    <w:rsid w:val="00ED1773"/>
    <w:rsid w:val="00ED1C99"/>
    <w:rsid w:val="00ED1D18"/>
    <w:rsid w:val="00ED360F"/>
    <w:rsid w:val="00ED4488"/>
    <w:rsid w:val="00ED496A"/>
    <w:rsid w:val="00ED505D"/>
    <w:rsid w:val="00ED5B0A"/>
    <w:rsid w:val="00ED61F9"/>
    <w:rsid w:val="00ED62B4"/>
    <w:rsid w:val="00ED6B1E"/>
    <w:rsid w:val="00ED7003"/>
    <w:rsid w:val="00ED7395"/>
    <w:rsid w:val="00EE04D9"/>
    <w:rsid w:val="00EE0505"/>
    <w:rsid w:val="00EE18C5"/>
    <w:rsid w:val="00EE25DA"/>
    <w:rsid w:val="00EE2F9C"/>
    <w:rsid w:val="00EE432A"/>
    <w:rsid w:val="00EE5F67"/>
    <w:rsid w:val="00EE6218"/>
    <w:rsid w:val="00EE70D1"/>
    <w:rsid w:val="00EE70F6"/>
    <w:rsid w:val="00EF0FC0"/>
    <w:rsid w:val="00EF2502"/>
    <w:rsid w:val="00EF27A6"/>
    <w:rsid w:val="00EF2D71"/>
    <w:rsid w:val="00EF3230"/>
    <w:rsid w:val="00EF3261"/>
    <w:rsid w:val="00EF369D"/>
    <w:rsid w:val="00EF3D62"/>
    <w:rsid w:val="00EF40B3"/>
    <w:rsid w:val="00EF4723"/>
    <w:rsid w:val="00EF48A8"/>
    <w:rsid w:val="00EF4C70"/>
    <w:rsid w:val="00EF4F5B"/>
    <w:rsid w:val="00EF62BC"/>
    <w:rsid w:val="00EF6B0F"/>
    <w:rsid w:val="00EF6BBB"/>
    <w:rsid w:val="00EF758C"/>
    <w:rsid w:val="00EF76D4"/>
    <w:rsid w:val="00F0009B"/>
    <w:rsid w:val="00F000C2"/>
    <w:rsid w:val="00F001F8"/>
    <w:rsid w:val="00F005F1"/>
    <w:rsid w:val="00F00AEF"/>
    <w:rsid w:val="00F01121"/>
    <w:rsid w:val="00F01C1D"/>
    <w:rsid w:val="00F01F6B"/>
    <w:rsid w:val="00F02461"/>
    <w:rsid w:val="00F02F0A"/>
    <w:rsid w:val="00F03B76"/>
    <w:rsid w:val="00F04A6E"/>
    <w:rsid w:val="00F04A88"/>
    <w:rsid w:val="00F052D6"/>
    <w:rsid w:val="00F06176"/>
    <w:rsid w:val="00F070C9"/>
    <w:rsid w:val="00F07D83"/>
    <w:rsid w:val="00F10039"/>
    <w:rsid w:val="00F108F9"/>
    <w:rsid w:val="00F11319"/>
    <w:rsid w:val="00F117FF"/>
    <w:rsid w:val="00F11C7D"/>
    <w:rsid w:val="00F11D97"/>
    <w:rsid w:val="00F122D6"/>
    <w:rsid w:val="00F126F8"/>
    <w:rsid w:val="00F13564"/>
    <w:rsid w:val="00F13735"/>
    <w:rsid w:val="00F140C4"/>
    <w:rsid w:val="00F14AB8"/>
    <w:rsid w:val="00F15B07"/>
    <w:rsid w:val="00F15C48"/>
    <w:rsid w:val="00F15CA6"/>
    <w:rsid w:val="00F166F9"/>
    <w:rsid w:val="00F176A5"/>
    <w:rsid w:val="00F17ED5"/>
    <w:rsid w:val="00F2167F"/>
    <w:rsid w:val="00F2168E"/>
    <w:rsid w:val="00F216F0"/>
    <w:rsid w:val="00F21CB9"/>
    <w:rsid w:val="00F21CDE"/>
    <w:rsid w:val="00F23102"/>
    <w:rsid w:val="00F2327C"/>
    <w:rsid w:val="00F238FB"/>
    <w:rsid w:val="00F2448D"/>
    <w:rsid w:val="00F24A1A"/>
    <w:rsid w:val="00F25774"/>
    <w:rsid w:val="00F261F3"/>
    <w:rsid w:val="00F267A4"/>
    <w:rsid w:val="00F26F39"/>
    <w:rsid w:val="00F27ED4"/>
    <w:rsid w:val="00F30097"/>
    <w:rsid w:val="00F31385"/>
    <w:rsid w:val="00F317E8"/>
    <w:rsid w:val="00F321D1"/>
    <w:rsid w:val="00F32D8F"/>
    <w:rsid w:val="00F330B4"/>
    <w:rsid w:val="00F33185"/>
    <w:rsid w:val="00F3320A"/>
    <w:rsid w:val="00F33BF6"/>
    <w:rsid w:val="00F36FA7"/>
    <w:rsid w:val="00F37AD2"/>
    <w:rsid w:val="00F37D64"/>
    <w:rsid w:val="00F403BF"/>
    <w:rsid w:val="00F40606"/>
    <w:rsid w:val="00F41311"/>
    <w:rsid w:val="00F4139A"/>
    <w:rsid w:val="00F41561"/>
    <w:rsid w:val="00F4233F"/>
    <w:rsid w:val="00F42933"/>
    <w:rsid w:val="00F42C51"/>
    <w:rsid w:val="00F42DEE"/>
    <w:rsid w:val="00F42FDE"/>
    <w:rsid w:val="00F430BB"/>
    <w:rsid w:val="00F437DD"/>
    <w:rsid w:val="00F44102"/>
    <w:rsid w:val="00F44179"/>
    <w:rsid w:val="00F44181"/>
    <w:rsid w:val="00F447D2"/>
    <w:rsid w:val="00F4541A"/>
    <w:rsid w:val="00F459F4"/>
    <w:rsid w:val="00F45A78"/>
    <w:rsid w:val="00F45B27"/>
    <w:rsid w:val="00F467BF"/>
    <w:rsid w:val="00F46B82"/>
    <w:rsid w:val="00F46DAB"/>
    <w:rsid w:val="00F47124"/>
    <w:rsid w:val="00F47408"/>
    <w:rsid w:val="00F516CE"/>
    <w:rsid w:val="00F516D1"/>
    <w:rsid w:val="00F5198B"/>
    <w:rsid w:val="00F51F80"/>
    <w:rsid w:val="00F544BC"/>
    <w:rsid w:val="00F54540"/>
    <w:rsid w:val="00F5674D"/>
    <w:rsid w:val="00F56C27"/>
    <w:rsid w:val="00F602E9"/>
    <w:rsid w:val="00F60C24"/>
    <w:rsid w:val="00F61790"/>
    <w:rsid w:val="00F622AD"/>
    <w:rsid w:val="00F625D4"/>
    <w:rsid w:val="00F63F60"/>
    <w:rsid w:val="00F6440B"/>
    <w:rsid w:val="00F64E31"/>
    <w:rsid w:val="00F65014"/>
    <w:rsid w:val="00F654BE"/>
    <w:rsid w:val="00F65BF3"/>
    <w:rsid w:val="00F67FB2"/>
    <w:rsid w:val="00F705A2"/>
    <w:rsid w:val="00F70D38"/>
    <w:rsid w:val="00F7228C"/>
    <w:rsid w:val="00F72335"/>
    <w:rsid w:val="00F72ADA"/>
    <w:rsid w:val="00F7352D"/>
    <w:rsid w:val="00F73AF5"/>
    <w:rsid w:val="00F73F61"/>
    <w:rsid w:val="00F7430A"/>
    <w:rsid w:val="00F74EEE"/>
    <w:rsid w:val="00F75CD5"/>
    <w:rsid w:val="00F7676B"/>
    <w:rsid w:val="00F76CD7"/>
    <w:rsid w:val="00F77117"/>
    <w:rsid w:val="00F775D5"/>
    <w:rsid w:val="00F801A0"/>
    <w:rsid w:val="00F80837"/>
    <w:rsid w:val="00F80D0A"/>
    <w:rsid w:val="00F80E3F"/>
    <w:rsid w:val="00F81053"/>
    <w:rsid w:val="00F8157E"/>
    <w:rsid w:val="00F81902"/>
    <w:rsid w:val="00F819E2"/>
    <w:rsid w:val="00F823C8"/>
    <w:rsid w:val="00F82776"/>
    <w:rsid w:val="00F82AE5"/>
    <w:rsid w:val="00F833EE"/>
    <w:rsid w:val="00F83CA3"/>
    <w:rsid w:val="00F84E1A"/>
    <w:rsid w:val="00F87439"/>
    <w:rsid w:val="00F90D62"/>
    <w:rsid w:val="00F90E38"/>
    <w:rsid w:val="00F917E4"/>
    <w:rsid w:val="00F92163"/>
    <w:rsid w:val="00F9283C"/>
    <w:rsid w:val="00F92E64"/>
    <w:rsid w:val="00F932F6"/>
    <w:rsid w:val="00F93E05"/>
    <w:rsid w:val="00F94ECE"/>
    <w:rsid w:val="00F94FFC"/>
    <w:rsid w:val="00F96129"/>
    <w:rsid w:val="00F9614F"/>
    <w:rsid w:val="00F96B1D"/>
    <w:rsid w:val="00F96CE2"/>
    <w:rsid w:val="00F9717E"/>
    <w:rsid w:val="00FA02AA"/>
    <w:rsid w:val="00FA08EA"/>
    <w:rsid w:val="00FA0D5D"/>
    <w:rsid w:val="00FA1000"/>
    <w:rsid w:val="00FA105B"/>
    <w:rsid w:val="00FA19C1"/>
    <w:rsid w:val="00FA1BF8"/>
    <w:rsid w:val="00FA2616"/>
    <w:rsid w:val="00FA2C27"/>
    <w:rsid w:val="00FA2EBA"/>
    <w:rsid w:val="00FA34FE"/>
    <w:rsid w:val="00FA3DB1"/>
    <w:rsid w:val="00FA45BE"/>
    <w:rsid w:val="00FA4682"/>
    <w:rsid w:val="00FA4C22"/>
    <w:rsid w:val="00FA5419"/>
    <w:rsid w:val="00FA56E8"/>
    <w:rsid w:val="00FA5D52"/>
    <w:rsid w:val="00FA613D"/>
    <w:rsid w:val="00FA63D4"/>
    <w:rsid w:val="00FA7173"/>
    <w:rsid w:val="00FA73D0"/>
    <w:rsid w:val="00FA756F"/>
    <w:rsid w:val="00FB0A3C"/>
    <w:rsid w:val="00FB0F74"/>
    <w:rsid w:val="00FB13D1"/>
    <w:rsid w:val="00FB18AE"/>
    <w:rsid w:val="00FB1901"/>
    <w:rsid w:val="00FB2012"/>
    <w:rsid w:val="00FB29C4"/>
    <w:rsid w:val="00FB318E"/>
    <w:rsid w:val="00FB359B"/>
    <w:rsid w:val="00FB3C6E"/>
    <w:rsid w:val="00FB42C5"/>
    <w:rsid w:val="00FB4993"/>
    <w:rsid w:val="00FB4AB0"/>
    <w:rsid w:val="00FB4E79"/>
    <w:rsid w:val="00FB50CB"/>
    <w:rsid w:val="00FB57FC"/>
    <w:rsid w:val="00FB6205"/>
    <w:rsid w:val="00FB63D5"/>
    <w:rsid w:val="00FB784A"/>
    <w:rsid w:val="00FB7897"/>
    <w:rsid w:val="00FB7C78"/>
    <w:rsid w:val="00FC0361"/>
    <w:rsid w:val="00FC09E2"/>
    <w:rsid w:val="00FC0BE8"/>
    <w:rsid w:val="00FC0E23"/>
    <w:rsid w:val="00FC14DB"/>
    <w:rsid w:val="00FC25DD"/>
    <w:rsid w:val="00FC4C7B"/>
    <w:rsid w:val="00FC4D75"/>
    <w:rsid w:val="00FC5114"/>
    <w:rsid w:val="00FC5999"/>
    <w:rsid w:val="00FC64ED"/>
    <w:rsid w:val="00FC75F2"/>
    <w:rsid w:val="00FC7827"/>
    <w:rsid w:val="00FC7C47"/>
    <w:rsid w:val="00FD03DD"/>
    <w:rsid w:val="00FD0873"/>
    <w:rsid w:val="00FD0A76"/>
    <w:rsid w:val="00FD0EC3"/>
    <w:rsid w:val="00FD10F7"/>
    <w:rsid w:val="00FD171F"/>
    <w:rsid w:val="00FD1845"/>
    <w:rsid w:val="00FD27C6"/>
    <w:rsid w:val="00FD2C37"/>
    <w:rsid w:val="00FD300D"/>
    <w:rsid w:val="00FD3F10"/>
    <w:rsid w:val="00FD4A85"/>
    <w:rsid w:val="00FD5680"/>
    <w:rsid w:val="00FD61C0"/>
    <w:rsid w:val="00FD6A2E"/>
    <w:rsid w:val="00FD7975"/>
    <w:rsid w:val="00FD7CD5"/>
    <w:rsid w:val="00FD7D25"/>
    <w:rsid w:val="00FE0171"/>
    <w:rsid w:val="00FE0ADF"/>
    <w:rsid w:val="00FE0AED"/>
    <w:rsid w:val="00FE0FB6"/>
    <w:rsid w:val="00FE1931"/>
    <w:rsid w:val="00FE1D03"/>
    <w:rsid w:val="00FE1D5C"/>
    <w:rsid w:val="00FE2193"/>
    <w:rsid w:val="00FE242D"/>
    <w:rsid w:val="00FE24BB"/>
    <w:rsid w:val="00FE261A"/>
    <w:rsid w:val="00FE31C9"/>
    <w:rsid w:val="00FE333A"/>
    <w:rsid w:val="00FE4B03"/>
    <w:rsid w:val="00FE633C"/>
    <w:rsid w:val="00FE6655"/>
    <w:rsid w:val="00FE7214"/>
    <w:rsid w:val="00FE7D6F"/>
    <w:rsid w:val="00FF01D5"/>
    <w:rsid w:val="00FF02BE"/>
    <w:rsid w:val="00FF035D"/>
    <w:rsid w:val="00FF0607"/>
    <w:rsid w:val="00FF0BD7"/>
    <w:rsid w:val="00FF1A08"/>
    <w:rsid w:val="00FF1B7C"/>
    <w:rsid w:val="00FF1BC7"/>
    <w:rsid w:val="00FF2741"/>
    <w:rsid w:val="00FF2F54"/>
    <w:rsid w:val="00FF3EE9"/>
    <w:rsid w:val="00FF4CC1"/>
    <w:rsid w:val="00FF54CF"/>
    <w:rsid w:val="00FF5A6F"/>
    <w:rsid w:val="00FF5C8E"/>
    <w:rsid w:val="00FF5CFC"/>
    <w:rsid w:val="00FF60A1"/>
    <w:rsid w:val="00FF627B"/>
    <w:rsid w:val="00FF704B"/>
    <w:rsid w:val="00FF70BC"/>
    <w:rsid w:val="00FF716C"/>
    <w:rsid w:val="00FF729D"/>
    <w:rsid w:val="00FF759B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1BE00AE"/>
  <w15:docId w15:val="{9B49D82C-B839-4B75-9520-8262AA81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3E79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26CF6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43F93"/>
    <w:pPr>
      <w:keepNext/>
      <w:numPr>
        <w:ilvl w:val="1"/>
        <w:numId w:val="7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43F93"/>
    <w:pPr>
      <w:keepNext/>
      <w:numPr>
        <w:ilvl w:val="2"/>
        <w:numId w:val="7"/>
      </w:numPr>
      <w:spacing w:after="0" w:line="240" w:lineRule="auto"/>
      <w:outlineLvl w:val="2"/>
    </w:pPr>
    <w:rPr>
      <w:rFonts w:ascii="Arial" w:hAnsi="Arial" w:cs="Times New Roman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43F93"/>
    <w:pPr>
      <w:keepNext/>
      <w:numPr>
        <w:ilvl w:val="3"/>
        <w:numId w:val="7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531B3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43F93"/>
    <w:pPr>
      <w:numPr>
        <w:ilvl w:val="5"/>
        <w:numId w:val="7"/>
      </w:numPr>
      <w:spacing w:before="240" w:after="60"/>
      <w:outlineLvl w:val="5"/>
    </w:pPr>
    <w:rPr>
      <w:rFonts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43F93"/>
    <w:pPr>
      <w:numPr>
        <w:ilvl w:val="6"/>
        <w:numId w:val="7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43F93"/>
    <w:pPr>
      <w:numPr>
        <w:ilvl w:val="8"/>
        <w:numId w:val="7"/>
      </w:numPr>
      <w:spacing w:before="240" w:after="60"/>
      <w:outlineLvl w:val="8"/>
    </w:pPr>
    <w:rPr>
      <w:rFonts w:ascii="Cambria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A5419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Podsis rysunku,Normalny PDST,lp1,Preambuła,HŁ_Bullet1,Rozdział,T_SZ_List Paragraph,Podsis rysunku1,Normalny PDST1,lp11,Preambuła1,Signature"/>
    <w:basedOn w:val="Normalny"/>
    <w:link w:val="AkapitzlistZnak"/>
    <w:qFormat/>
    <w:rsid w:val="00FA5419"/>
    <w:pPr>
      <w:ind w:left="720"/>
    </w:pPr>
    <w:rPr>
      <w:rFonts w:cs="Times New Roman"/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odsis rysunku Znak,Normalny PDST Znak,lp1 Znak,Preambuła Znak,HŁ_Bullet1 Znak,Rozdział Znak"/>
    <w:link w:val="Akapitzlist"/>
    <w:qFormat/>
    <w:locked/>
    <w:rsid w:val="00FA5419"/>
    <w:rPr>
      <w:rFonts w:ascii="Calibri" w:eastAsia="Times New Roman" w:hAnsi="Calibri" w:cs="Times New Roman"/>
      <w:lang w:eastAsia="ar-SA"/>
    </w:rPr>
  </w:style>
  <w:style w:type="numbering" w:customStyle="1" w:styleId="Styl1">
    <w:name w:val="Styl1"/>
    <w:uiPriority w:val="99"/>
    <w:rsid w:val="00C44BB4"/>
    <w:pPr>
      <w:numPr>
        <w:numId w:val="1"/>
      </w:numPr>
    </w:pPr>
  </w:style>
  <w:style w:type="numbering" w:customStyle="1" w:styleId="Styl2">
    <w:name w:val="Styl2"/>
    <w:uiPriority w:val="99"/>
    <w:rsid w:val="00C44BB4"/>
    <w:pPr>
      <w:numPr>
        <w:numId w:val="2"/>
      </w:numPr>
    </w:pPr>
  </w:style>
  <w:style w:type="numbering" w:customStyle="1" w:styleId="Styl3">
    <w:name w:val="Styl3"/>
    <w:uiPriority w:val="99"/>
    <w:rsid w:val="00C44BB4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C6022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226CF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uiPriority w:val="99"/>
    <w:semiHidden/>
    <w:unhideWhenUsed/>
    <w:rsid w:val="00E53F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3FF5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53FF5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3FF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53FF5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E53FF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E53FF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kt">
    <w:name w:val="pkt"/>
    <w:basedOn w:val="Normalny"/>
    <w:link w:val="pktZnak"/>
    <w:rsid w:val="001A5A69"/>
    <w:pPr>
      <w:suppressAutoHyphens w:val="0"/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1A5A6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1A5A69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A5A69"/>
    <w:pPr>
      <w:shd w:val="clear" w:color="auto" w:fill="FFFFFF"/>
      <w:suppressAutoHyphens w:val="0"/>
      <w:spacing w:after="0" w:line="240" w:lineRule="atLeast"/>
      <w:ind w:hanging="1700"/>
    </w:pPr>
    <w:rPr>
      <w:rFonts w:ascii="Verdana" w:eastAsia="Calibri" w:hAnsi="Verdana" w:cs="Times New Roman"/>
      <w:sz w:val="19"/>
      <w:szCs w:val="19"/>
    </w:rPr>
  </w:style>
  <w:style w:type="paragraph" w:customStyle="1" w:styleId="Akapitzlist1">
    <w:name w:val="Akapit z listą1"/>
    <w:basedOn w:val="Normalny"/>
    <w:link w:val="ListParagraphChar"/>
    <w:rsid w:val="00A2119B"/>
    <w:pPr>
      <w:ind w:left="720"/>
    </w:pPr>
    <w:rPr>
      <w:rFonts w:eastAsia="Calibri" w:cs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A2119B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ED4488"/>
    <w:pPr>
      <w:spacing w:after="0" w:line="240" w:lineRule="auto"/>
      <w:jc w:val="center"/>
    </w:pPr>
    <w:rPr>
      <w:rFonts w:ascii="Arial Narrow" w:hAnsi="Arial Narrow" w:cs="Times New Roman"/>
      <w:b/>
      <w:sz w:val="24"/>
      <w:szCs w:val="20"/>
    </w:rPr>
  </w:style>
  <w:style w:type="character" w:customStyle="1" w:styleId="TytuZnak">
    <w:name w:val="Tytuł Znak"/>
    <w:link w:val="Tytu"/>
    <w:uiPriority w:val="10"/>
    <w:rsid w:val="00ED4488"/>
    <w:rPr>
      <w:rFonts w:ascii="Arial Narrow" w:eastAsia="Times New Roman" w:hAnsi="Arial Narrow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D4488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99"/>
    <w:rsid w:val="00ED44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AF5887"/>
    <w:pPr>
      <w:ind w:left="720"/>
    </w:pPr>
    <w:rPr>
      <w:rFonts w:eastAsia="Calibri"/>
    </w:rPr>
  </w:style>
  <w:style w:type="paragraph" w:customStyle="1" w:styleId="text-justify">
    <w:name w:val="text-justify"/>
    <w:basedOn w:val="Normalny"/>
    <w:rsid w:val="00A64AB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C0B22"/>
    <w:pPr>
      <w:suppressAutoHyphens w:val="0"/>
      <w:spacing w:after="0" w:line="240" w:lineRule="auto"/>
      <w:jc w:val="both"/>
    </w:pPr>
    <w:rPr>
      <w:rFonts w:ascii="Arial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2C0B2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A43F93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A43F93"/>
    <w:rPr>
      <w:rFonts w:ascii="Arial" w:eastAsia="Times New Roman" w:hAnsi="Arial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uiPriority w:val="9"/>
    <w:rsid w:val="00A43F93"/>
    <w:rPr>
      <w:rFonts w:eastAsia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uiPriority w:val="9"/>
    <w:rsid w:val="00A43F93"/>
    <w:rPr>
      <w:rFonts w:eastAsia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uiPriority w:val="9"/>
    <w:rsid w:val="00A43F93"/>
    <w:rPr>
      <w:rFonts w:eastAsia="Times New Roman"/>
      <w:sz w:val="24"/>
      <w:szCs w:val="24"/>
      <w:lang w:eastAsia="ar-SA"/>
    </w:rPr>
  </w:style>
  <w:style w:type="character" w:customStyle="1" w:styleId="Nagwek9Znak">
    <w:name w:val="Nagłówek 9 Znak"/>
    <w:link w:val="Nagwek9"/>
    <w:uiPriority w:val="9"/>
    <w:rsid w:val="00A43F93"/>
    <w:rPr>
      <w:rFonts w:ascii="Cambria" w:eastAsia="Times New Roman" w:hAnsi="Cambria"/>
      <w:sz w:val="22"/>
      <w:szCs w:val="22"/>
      <w:lang w:eastAsia="ar-SA"/>
    </w:rPr>
  </w:style>
  <w:style w:type="character" w:customStyle="1" w:styleId="WW8Num1z1">
    <w:name w:val="WW8Num1z1"/>
    <w:rsid w:val="00A43F93"/>
  </w:style>
  <w:style w:type="character" w:customStyle="1" w:styleId="WW8Num1z0">
    <w:name w:val="WW8Num1z0"/>
    <w:rsid w:val="008174D2"/>
    <w:rPr>
      <w:rFonts w:ascii="Arial Narrow" w:hAnsi="Arial Narrow" w:cs="Arial Narrow"/>
    </w:rPr>
  </w:style>
  <w:style w:type="character" w:customStyle="1" w:styleId="WW8Num1z2">
    <w:name w:val="WW8Num1z2"/>
    <w:rsid w:val="008174D2"/>
  </w:style>
  <w:style w:type="character" w:customStyle="1" w:styleId="WW8Num1z3">
    <w:name w:val="WW8Num1z3"/>
    <w:rsid w:val="008174D2"/>
  </w:style>
  <w:style w:type="character" w:customStyle="1" w:styleId="WW8Num1z4">
    <w:name w:val="WW8Num1z4"/>
    <w:rsid w:val="008174D2"/>
  </w:style>
  <w:style w:type="character" w:customStyle="1" w:styleId="WW8Num1z5">
    <w:name w:val="WW8Num1z5"/>
    <w:rsid w:val="008174D2"/>
  </w:style>
  <w:style w:type="character" w:customStyle="1" w:styleId="WW8Num1z6">
    <w:name w:val="WW8Num1z6"/>
    <w:rsid w:val="008174D2"/>
  </w:style>
  <w:style w:type="character" w:customStyle="1" w:styleId="WW8Num1z7">
    <w:name w:val="WW8Num1z7"/>
    <w:rsid w:val="008174D2"/>
  </w:style>
  <w:style w:type="character" w:customStyle="1" w:styleId="WW8Num1z8">
    <w:name w:val="WW8Num1z8"/>
    <w:rsid w:val="008174D2"/>
  </w:style>
  <w:style w:type="character" w:customStyle="1" w:styleId="WW8Num2z0">
    <w:name w:val="WW8Num2z0"/>
    <w:rsid w:val="008174D2"/>
    <w:rPr>
      <w:rFonts w:ascii="Arial Narrow" w:hAnsi="Arial Narrow" w:cs="Arial Narrow"/>
      <w:sz w:val="24"/>
      <w:szCs w:val="24"/>
    </w:rPr>
  </w:style>
  <w:style w:type="character" w:customStyle="1" w:styleId="WW8Num3z0">
    <w:name w:val="WW8Num3z0"/>
    <w:rsid w:val="008174D2"/>
    <w:rPr>
      <w:rFonts w:ascii="Arial Narrow" w:hAnsi="Arial Narrow" w:cs="Arial Narrow"/>
      <w:i/>
      <w:iCs/>
    </w:rPr>
  </w:style>
  <w:style w:type="character" w:customStyle="1" w:styleId="WW8Num3z2">
    <w:name w:val="WW8Num3z2"/>
    <w:rsid w:val="008174D2"/>
  </w:style>
  <w:style w:type="character" w:customStyle="1" w:styleId="WW8Num4z0">
    <w:name w:val="WW8Num4z0"/>
    <w:rsid w:val="008174D2"/>
    <w:rPr>
      <w:rFonts w:ascii="Symbol" w:hAnsi="Symbol" w:cs="Symbol"/>
      <w:sz w:val="24"/>
      <w:szCs w:val="24"/>
    </w:rPr>
  </w:style>
  <w:style w:type="character" w:customStyle="1" w:styleId="WW8Num5z0">
    <w:name w:val="WW8Num5z0"/>
    <w:rsid w:val="008174D2"/>
    <w:rPr>
      <w:rFonts w:ascii="Arial Narrow" w:hAnsi="Arial Narrow" w:cs="Arial Narrow"/>
      <w:sz w:val="24"/>
      <w:szCs w:val="24"/>
    </w:rPr>
  </w:style>
  <w:style w:type="character" w:customStyle="1" w:styleId="WW8Num6z0">
    <w:name w:val="WW8Num6z0"/>
    <w:rsid w:val="008174D2"/>
    <w:rPr>
      <w:rFonts w:ascii="Symbol" w:hAnsi="Symbol" w:cs="Symbol"/>
      <w:b/>
      <w:bCs/>
    </w:rPr>
  </w:style>
  <w:style w:type="character" w:customStyle="1" w:styleId="WW8Num7z0">
    <w:name w:val="WW8Num7z0"/>
    <w:rsid w:val="008174D2"/>
  </w:style>
  <w:style w:type="character" w:customStyle="1" w:styleId="WW8Num8z0">
    <w:name w:val="WW8Num8z0"/>
    <w:rsid w:val="008174D2"/>
    <w:rPr>
      <w:rFonts w:ascii="Symbol" w:hAnsi="Symbol" w:cs="Symbol"/>
      <w:color w:val="FF0000"/>
      <w:sz w:val="24"/>
      <w:szCs w:val="24"/>
    </w:rPr>
  </w:style>
  <w:style w:type="character" w:customStyle="1" w:styleId="WW8Num8z1">
    <w:name w:val="WW8Num8z1"/>
    <w:rsid w:val="008174D2"/>
    <w:rPr>
      <w:rFonts w:ascii="Courier New" w:hAnsi="Courier New" w:cs="Courier New"/>
    </w:rPr>
  </w:style>
  <w:style w:type="character" w:customStyle="1" w:styleId="WW8Num8z2">
    <w:name w:val="WW8Num8z2"/>
    <w:rsid w:val="008174D2"/>
    <w:rPr>
      <w:rFonts w:ascii="Wingdings" w:hAnsi="Wingdings" w:cs="Wingdings"/>
    </w:rPr>
  </w:style>
  <w:style w:type="character" w:customStyle="1" w:styleId="WW8Num9z0">
    <w:name w:val="WW8Num9z0"/>
    <w:rsid w:val="008174D2"/>
    <w:rPr>
      <w:rFonts w:ascii="Symbol" w:hAnsi="Symbol" w:cs="Symbol"/>
    </w:rPr>
  </w:style>
  <w:style w:type="character" w:customStyle="1" w:styleId="WW8Num10z0">
    <w:name w:val="WW8Num10z0"/>
    <w:rsid w:val="008174D2"/>
    <w:rPr>
      <w:rFonts w:ascii="Symbol" w:hAnsi="Symbol" w:cs="Symbol"/>
      <w:b/>
      <w:bCs/>
    </w:rPr>
  </w:style>
  <w:style w:type="character" w:customStyle="1" w:styleId="WW8Num11z0">
    <w:name w:val="WW8Num11z0"/>
    <w:rsid w:val="008174D2"/>
  </w:style>
  <w:style w:type="character" w:customStyle="1" w:styleId="WW8Num12z0">
    <w:name w:val="WW8Num12z0"/>
    <w:rsid w:val="008174D2"/>
    <w:rPr>
      <w:rFonts w:ascii="Symbol" w:hAnsi="Symbol" w:cs="Symbol"/>
      <w:color w:val="000000"/>
      <w:sz w:val="24"/>
      <w:szCs w:val="24"/>
    </w:rPr>
  </w:style>
  <w:style w:type="character" w:customStyle="1" w:styleId="WW8Num13z0">
    <w:name w:val="WW8Num13z0"/>
    <w:rsid w:val="008174D2"/>
    <w:rPr>
      <w:rFonts w:ascii="Symbol" w:hAnsi="Symbol" w:cs="Symbol"/>
      <w:sz w:val="24"/>
      <w:szCs w:val="24"/>
    </w:rPr>
  </w:style>
  <w:style w:type="character" w:customStyle="1" w:styleId="WW8Num14z0">
    <w:name w:val="WW8Num14z0"/>
    <w:rsid w:val="008174D2"/>
  </w:style>
  <w:style w:type="character" w:customStyle="1" w:styleId="WW8Num14z1">
    <w:name w:val="WW8Num14z1"/>
    <w:rsid w:val="008174D2"/>
  </w:style>
  <w:style w:type="character" w:customStyle="1" w:styleId="WW8Num14z2">
    <w:name w:val="WW8Num14z2"/>
    <w:rsid w:val="008174D2"/>
  </w:style>
  <w:style w:type="character" w:customStyle="1" w:styleId="WW8Num14z3">
    <w:name w:val="WW8Num14z3"/>
    <w:uiPriority w:val="99"/>
    <w:rsid w:val="008174D2"/>
  </w:style>
  <w:style w:type="character" w:customStyle="1" w:styleId="WW8Num14z4">
    <w:name w:val="WW8Num14z4"/>
    <w:uiPriority w:val="99"/>
    <w:rsid w:val="008174D2"/>
  </w:style>
  <w:style w:type="character" w:customStyle="1" w:styleId="WW8Num14z5">
    <w:name w:val="WW8Num14z5"/>
    <w:uiPriority w:val="99"/>
    <w:rsid w:val="008174D2"/>
  </w:style>
  <w:style w:type="character" w:customStyle="1" w:styleId="WW8Num14z6">
    <w:name w:val="WW8Num14z6"/>
    <w:uiPriority w:val="99"/>
    <w:rsid w:val="008174D2"/>
  </w:style>
  <w:style w:type="character" w:customStyle="1" w:styleId="WW8Num14z7">
    <w:name w:val="WW8Num14z7"/>
    <w:uiPriority w:val="99"/>
    <w:rsid w:val="008174D2"/>
  </w:style>
  <w:style w:type="character" w:customStyle="1" w:styleId="WW8Num14z8">
    <w:name w:val="WW8Num14z8"/>
    <w:uiPriority w:val="99"/>
    <w:rsid w:val="008174D2"/>
  </w:style>
  <w:style w:type="character" w:customStyle="1" w:styleId="WW8Num15z0">
    <w:name w:val="WW8Num15z0"/>
    <w:rsid w:val="008174D2"/>
  </w:style>
  <w:style w:type="character" w:customStyle="1" w:styleId="WW8Num16z0">
    <w:name w:val="WW8Num16z0"/>
    <w:rsid w:val="008174D2"/>
    <w:rPr>
      <w:rFonts w:ascii="Arial Narrow" w:hAnsi="Arial Narrow" w:cs="Arial Narrow"/>
      <w:b/>
      <w:bCs/>
      <w:i/>
      <w:iCs/>
      <w:sz w:val="24"/>
      <w:szCs w:val="24"/>
    </w:rPr>
  </w:style>
  <w:style w:type="character" w:customStyle="1" w:styleId="WW8Num17z0">
    <w:name w:val="WW8Num17z0"/>
    <w:rsid w:val="008174D2"/>
    <w:rPr>
      <w:rFonts w:ascii="Symbol" w:hAnsi="Symbol" w:cs="Symbol"/>
      <w:color w:val="000000"/>
      <w:sz w:val="24"/>
      <w:szCs w:val="24"/>
    </w:rPr>
  </w:style>
  <w:style w:type="character" w:customStyle="1" w:styleId="WW8Num18z0">
    <w:name w:val="WW8Num18z0"/>
    <w:rsid w:val="008174D2"/>
  </w:style>
  <w:style w:type="character" w:customStyle="1" w:styleId="WW8Num18z1">
    <w:name w:val="WW8Num18z1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18z2">
    <w:name w:val="WW8Num18z2"/>
    <w:rsid w:val="008174D2"/>
    <w:rPr>
      <w:rFonts w:ascii="Arial Narrow" w:hAnsi="Arial Narrow" w:cs="Arial Narrow"/>
      <w:sz w:val="24"/>
      <w:szCs w:val="24"/>
    </w:rPr>
  </w:style>
  <w:style w:type="character" w:customStyle="1" w:styleId="WW8Num19z0">
    <w:name w:val="WW8Num19z0"/>
    <w:rsid w:val="008174D2"/>
  </w:style>
  <w:style w:type="character" w:customStyle="1" w:styleId="WW8Num20z0">
    <w:name w:val="WW8Num20z0"/>
    <w:rsid w:val="008174D2"/>
    <w:rPr>
      <w:rFonts w:ascii="Symbol" w:hAnsi="Symbol" w:cs="Symbol"/>
    </w:rPr>
  </w:style>
  <w:style w:type="character" w:customStyle="1" w:styleId="WW8Num21z0">
    <w:name w:val="WW8Num21z0"/>
    <w:rsid w:val="008174D2"/>
  </w:style>
  <w:style w:type="character" w:customStyle="1" w:styleId="WW8Num21z1">
    <w:name w:val="WW8Num21z1"/>
    <w:rsid w:val="008174D2"/>
    <w:rPr>
      <w:rFonts w:ascii="Arial Narrow" w:hAnsi="Arial Narrow" w:cs="Arial Narrow"/>
    </w:rPr>
  </w:style>
  <w:style w:type="character" w:customStyle="1" w:styleId="WW8Num21z3">
    <w:name w:val="WW8Num21z3"/>
    <w:uiPriority w:val="99"/>
    <w:rsid w:val="008174D2"/>
    <w:rPr>
      <w:sz w:val="22"/>
      <w:szCs w:val="22"/>
    </w:rPr>
  </w:style>
  <w:style w:type="character" w:customStyle="1" w:styleId="WW8Num22z0">
    <w:name w:val="WW8Num22z0"/>
    <w:rsid w:val="008174D2"/>
  </w:style>
  <w:style w:type="character" w:customStyle="1" w:styleId="WW8Num23z0">
    <w:name w:val="WW8Num23z0"/>
    <w:rsid w:val="008174D2"/>
    <w:rPr>
      <w:rFonts w:ascii="Arial Narrow" w:hAnsi="Arial Narrow" w:cs="Arial Narrow"/>
      <w:color w:val="000000"/>
      <w:sz w:val="24"/>
      <w:szCs w:val="24"/>
    </w:rPr>
  </w:style>
  <w:style w:type="character" w:customStyle="1" w:styleId="WW8Num24z0">
    <w:name w:val="WW8Num24z0"/>
    <w:rsid w:val="008174D2"/>
    <w:rPr>
      <w:rFonts w:ascii="Arial Narrow" w:hAnsi="Arial Narrow" w:cs="Arial Narrow"/>
    </w:rPr>
  </w:style>
  <w:style w:type="character" w:customStyle="1" w:styleId="WW8Num24z2">
    <w:name w:val="WW8Num24z2"/>
    <w:rsid w:val="008174D2"/>
  </w:style>
  <w:style w:type="character" w:customStyle="1" w:styleId="WW8Num24z3">
    <w:name w:val="WW8Num24z3"/>
    <w:rsid w:val="008174D2"/>
  </w:style>
  <w:style w:type="character" w:customStyle="1" w:styleId="WW8Num24z4">
    <w:name w:val="WW8Num24z4"/>
    <w:rsid w:val="008174D2"/>
  </w:style>
  <w:style w:type="character" w:customStyle="1" w:styleId="WW8Num24z5">
    <w:name w:val="WW8Num24z5"/>
    <w:rsid w:val="008174D2"/>
  </w:style>
  <w:style w:type="character" w:customStyle="1" w:styleId="WW8Num24z6">
    <w:name w:val="WW8Num24z6"/>
    <w:rsid w:val="008174D2"/>
  </w:style>
  <w:style w:type="character" w:customStyle="1" w:styleId="WW8Num24z7">
    <w:name w:val="WW8Num24z7"/>
    <w:rsid w:val="008174D2"/>
  </w:style>
  <w:style w:type="character" w:customStyle="1" w:styleId="WW8Num24z8">
    <w:name w:val="WW8Num24z8"/>
    <w:rsid w:val="008174D2"/>
  </w:style>
  <w:style w:type="character" w:customStyle="1" w:styleId="WW8Num25z0">
    <w:name w:val="WW8Num25z0"/>
    <w:rsid w:val="008174D2"/>
    <w:rPr>
      <w:rFonts w:ascii="Arial Narrow" w:hAnsi="Arial Narrow" w:cs="Arial Narrow"/>
    </w:rPr>
  </w:style>
  <w:style w:type="character" w:customStyle="1" w:styleId="WW8Num26z0">
    <w:name w:val="WW8Num26z0"/>
    <w:rsid w:val="008174D2"/>
    <w:rPr>
      <w:rFonts w:ascii="Arial Narrow" w:hAnsi="Arial Narrow" w:cs="Arial Narrow"/>
      <w:color w:val="auto"/>
    </w:rPr>
  </w:style>
  <w:style w:type="character" w:customStyle="1" w:styleId="WW8Num27z0">
    <w:name w:val="WW8Num27z0"/>
    <w:rsid w:val="008174D2"/>
  </w:style>
  <w:style w:type="character" w:customStyle="1" w:styleId="WW8Num27z1">
    <w:name w:val="WW8Num27z1"/>
    <w:rsid w:val="008174D2"/>
  </w:style>
  <w:style w:type="character" w:customStyle="1" w:styleId="WW8Num27z2">
    <w:name w:val="WW8Num27z2"/>
    <w:rsid w:val="008174D2"/>
    <w:rPr>
      <w:rFonts w:ascii="Arial Narrow" w:hAnsi="Arial Narrow" w:cs="Arial Narrow"/>
    </w:rPr>
  </w:style>
  <w:style w:type="character" w:customStyle="1" w:styleId="WW8Num27z3">
    <w:name w:val="WW8Num27z3"/>
    <w:uiPriority w:val="99"/>
    <w:rsid w:val="008174D2"/>
    <w:rPr>
      <w:rFonts w:ascii="Arial Narrow" w:hAnsi="Arial Narrow" w:cs="Arial Narrow"/>
      <w:color w:val="auto"/>
    </w:rPr>
  </w:style>
  <w:style w:type="character" w:customStyle="1" w:styleId="WW8Num28z0">
    <w:name w:val="WW8Num28z0"/>
    <w:rsid w:val="008174D2"/>
    <w:rPr>
      <w:rFonts w:ascii="Arial Narrow" w:hAnsi="Arial Narrow" w:cs="Arial Narrow"/>
      <w:b/>
      <w:bCs/>
      <w:color w:val="000000"/>
      <w:sz w:val="24"/>
      <w:szCs w:val="24"/>
    </w:rPr>
  </w:style>
  <w:style w:type="character" w:customStyle="1" w:styleId="WW8Num29z0">
    <w:name w:val="WW8Num29z0"/>
    <w:rsid w:val="008174D2"/>
  </w:style>
  <w:style w:type="character" w:customStyle="1" w:styleId="WW8Num29z1">
    <w:name w:val="WW8Num29z1"/>
    <w:rsid w:val="008174D2"/>
  </w:style>
  <w:style w:type="character" w:customStyle="1" w:styleId="WW8Num29z2">
    <w:name w:val="WW8Num29z2"/>
    <w:rsid w:val="008174D2"/>
    <w:rPr>
      <w:rFonts w:ascii="Arial Narrow" w:hAnsi="Arial Narrow" w:cs="Arial Narrow"/>
    </w:rPr>
  </w:style>
  <w:style w:type="character" w:customStyle="1" w:styleId="WW8Num29z3">
    <w:name w:val="WW8Num29z3"/>
    <w:rsid w:val="008174D2"/>
    <w:rPr>
      <w:rFonts w:ascii="Arial Narrow" w:hAnsi="Arial Narrow" w:cs="Arial Narrow"/>
      <w:color w:val="auto"/>
      <w:sz w:val="24"/>
      <w:szCs w:val="24"/>
    </w:rPr>
  </w:style>
  <w:style w:type="character" w:customStyle="1" w:styleId="WW8Num30z0">
    <w:name w:val="WW8Num30z0"/>
    <w:rsid w:val="008174D2"/>
  </w:style>
  <w:style w:type="character" w:customStyle="1" w:styleId="WW8Num31z0">
    <w:name w:val="WW8Num31z0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31z2">
    <w:name w:val="WW8Num31z2"/>
    <w:rsid w:val="008174D2"/>
    <w:rPr>
      <w:rFonts w:ascii="Arial Narrow" w:hAnsi="Arial Narrow" w:cs="Arial Narrow"/>
      <w:sz w:val="24"/>
      <w:szCs w:val="24"/>
    </w:rPr>
  </w:style>
  <w:style w:type="character" w:customStyle="1" w:styleId="WW8Num31z3">
    <w:name w:val="WW8Num31z3"/>
    <w:uiPriority w:val="99"/>
    <w:rsid w:val="008174D2"/>
  </w:style>
  <w:style w:type="character" w:customStyle="1" w:styleId="WW8Num32z0">
    <w:name w:val="WW8Num32z0"/>
    <w:rsid w:val="008174D2"/>
  </w:style>
  <w:style w:type="character" w:customStyle="1" w:styleId="WW8Num32z1">
    <w:name w:val="WW8Num32z1"/>
    <w:rsid w:val="008174D2"/>
  </w:style>
  <w:style w:type="character" w:customStyle="1" w:styleId="WW8Num32z2">
    <w:name w:val="WW8Num32z2"/>
    <w:rsid w:val="008174D2"/>
    <w:rPr>
      <w:rFonts w:ascii="Arial Narrow" w:hAnsi="Arial Narrow" w:cs="Arial Narrow"/>
    </w:rPr>
  </w:style>
  <w:style w:type="character" w:customStyle="1" w:styleId="WW8Num32z3">
    <w:name w:val="WW8Num32z3"/>
    <w:uiPriority w:val="99"/>
    <w:rsid w:val="008174D2"/>
    <w:rPr>
      <w:rFonts w:ascii="Arial Narrow" w:hAnsi="Arial Narrow" w:cs="Arial Narrow"/>
    </w:rPr>
  </w:style>
  <w:style w:type="character" w:customStyle="1" w:styleId="WW8Num33z0">
    <w:name w:val="WW8Num33z0"/>
    <w:rsid w:val="008174D2"/>
    <w:rPr>
      <w:rFonts w:ascii="Arial Narrow" w:hAnsi="Arial Narrow" w:cs="Arial Narrow"/>
      <w:color w:val="auto"/>
    </w:rPr>
  </w:style>
  <w:style w:type="character" w:customStyle="1" w:styleId="WW8Num34z0">
    <w:name w:val="WW8Num34z0"/>
    <w:rsid w:val="008174D2"/>
    <w:rPr>
      <w:rFonts w:ascii="Arial Narrow" w:hAnsi="Arial Narrow" w:cs="Arial Narrow"/>
    </w:rPr>
  </w:style>
  <w:style w:type="character" w:customStyle="1" w:styleId="WW8Num35z0">
    <w:name w:val="WW8Num35z0"/>
    <w:rsid w:val="008174D2"/>
    <w:rPr>
      <w:rFonts w:ascii="Arial Narrow" w:hAnsi="Arial Narrow" w:cs="Arial Narrow"/>
      <w:sz w:val="24"/>
      <w:szCs w:val="24"/>
    </w:rPr>
  </w:style>
  <w:style w:type="character" w:customStyle="1" w:styleId="WW8Num36z0">
    <w:name w:val="WW8Num36z0"/>
    <w:rsid w:val="008174D2"/>
    <w:rPr>
      <w:rFonts w:ascii="Symbol" w:hAnsi="Symbol" w:cs="Symbol"/>
      <w:b/>
      <w:bCs/>
    </w:rPr>
  </w:style>
  <w:style w:type="character" w:customStyle="1" w:styleId="WW8Num37z0">
    <w:name w:val="WW8Num37z0"/>
    <w:rsid w:val="008174D2"/>
  </w:style>
  <w:style w:type="character" w:customStyle="1" w:styleId="WW8Num38z0">
    <w:name w:val="WW8Num38z0"/>
    <w:rsid w:val="008174D2"/>
    <w:rPr>
      <w:rFonts w:ascii="Arial Narrow" w:hAnsi="Arial Narrow" w:cs="Arial Narrow"/>
    </w:rPr>
  </w:style>
  <w:style w:type="character" w:customStyle="1" w:styleId="WW8Num39z0">
    <w:name w:val="WW8Num39z0"/>
    <w:rsid w:val="008174D2"/>
    <w:rPr>
      <w:rFonts w:ascii="Arial Narrow" w:hAnsi="Arial Narrow" w:cs="Arial Narrow"/>
      <w:color w:val="auto"/>
    </w:rPr>
  </w:style>
  <w:style w:type="character" w:customStyle="1" w:styleId="WW8Num40z0">
    <w:name w:val="WW8Num40z0"/>
    <w:rsid w:val="008174D2"/>
  </w:style>
  <w:style w:type="character" w:customStyle="1" w:styleId="WW8Num40z1">
    <w:name w:val="WW8Num40z1"/>
    <w:rsid w:val="008174D2"/>
  </w:style>
  <w:style w:type="character" w:customStyle="1" w:styleId="WW8Num40z2">
    <w:name w:val="WW8Num40z2"/>
    <w:rsid w:val="008174D2"/>
  </w:style>
  <w:style w:type="character" w:customStyle="1" w:styleId="WW8Num41z0">
    <w:name w:val="WW8Num41z0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41z1">
    <w:name w:val="WW8Num41z1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41z2">
    <w:name w:val="WW8Num41z2"/>
    <w:uiPriority w:val="99"/>
    <w:rsid w:val="008174D2"/>
  </w:style>
  <w:style w:type="character" w:customStyle="1" w:styleId="WW8Num42z0">
    <w:name w:val="WW8Num42z0"/>
    <w:rsid w:val="008174D2"/>
    <w:rPr>
      <w:rFonts w:ascii="Arial Narrow" w:hAnsi="Arial Narrow" w:cs="Arial Narrow"/>
    </w:rPr>
  </w:style>
  <w:style w:type="character" w:customStyle="1" w:styleId="WW8Num43z0">
    <w:name w:val="WW8Num43z0"/>
    <w:rsid w:val="008174D2"/>
    <w:rPr>
      <w:rFonts w:ascii="Arial Narrow" w:hAnsi="Arial Narrow" w:cs="Arial Narrow"/>
    </w:rPr>
  </w:style>
  <w:style w:type="character" w:customStyle="1" w:styleId="WW8Num43z1">
    <w:name w:val="WW8Num43z1"/>
    <w:rsid w:val="008174D2"/>
  </w:style>
  <w:style w:type="character" w:customStyle="1" w:styleId="WW8Num44z0">
    <w:name w:val="WW8Num44z0"/>
    <w:rsid w:val="008174D2"/>
  </w:style>
  <w:style w:type="character" w:customStyle="1" w:styleId="WW8Num45z0">
    <w:name w:val="WW8Num45z0"/>
    <w:rsid w:val="008174D2"/>
  </w:style>
  <w:style w:type="character" w:customStyle="1" w:styleId="WW8Num45z1">
    <w:name w:val="WW8Num45z1"/>
    <w:rsid w:val="008174D2"/>
  </w:style>
  <w:style w:type="character" w:customStyle="1" w:styleId="WW8Num46z0">
    <w:name w:val="WW8Num46z0"/>
    <w:uiPriority w:val="99"/>
    <w:rsid w:val="008174D2"/>
    <w:rPr>
      <w:rFonts w:ascii="Arial Narrow" w:hAnsi="Arial Narrow" w:cs="Arial Narrow"/>
      <w:color w:val="auto"/>
    </w:rPr>
  </w:style>
  <w:style w:type="character" w:customStyle="1" w:styleId="WW8Num47z0">
    <w:name w:val="WW8Num47z0"/>
    <w:uiPriority w:val="99"/>
    <w:rsid w:val="008174D2"/>
  </w:style>
  <w:style w:type="character" w:customStyle="1" w:styleId="WW8Num48z0">
    <w:name w:val="WW8Num48z0"/>
    <w:uiPriority w:val="99"/>
    <w:rsid w:val="008174D2"/>
    <w:rPr>
      <w:rFonts w:ascii="Symbol" w:hAnsi="Symbol" w:cs="Symbol"/>
      <w:sz w:val="24"/>
      <w:szCs w:val="24"/>
    </w:rPr>
  </w:style>
  <w:style w:type="character" w:customStyle="1" w:styleId="WW8Num49z0">
    <w:name w:val="WW8Num49z0"/>
    <w:uiPriority w:val="99"/>
    <w:rsid w:val="008174D2"/>
    <w:rPr>
      <w:b/>
      <w:bCs/>
    </w:rPr>
  </w:style>
  <w:style w:type="character" w:customStyle="1" w:styleId="WW8Num50z0">
    <w:name w:val="WW8Num50z0"/>
    <w:uiPriority w:val="99"/>
    <w:rsid w:val="008174D2"/>
    <w:rPr>
      <w:rFonts w:ascii="Symbol" w:hAnsi="Symbol" w:cs="Symbol"/>
      <w:color w:val="auto"/>
    </w:rPr>
  </w:style>
  <w:style w:type="character" w:customStyle="1" w:styleId="WW8Num50z1">
    <w:name w:val="WW8Num50z1"/>
    <w:uiPriority w:val="99"/>
    <w:rsid w:val="008174D2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8174D2"/>
    <w:rPr>
      <w:rFonts w:ascii="Wingdings" w:hAnsi="Wingdings" w:cs="Wingdings"/>
    </w:rPr>
  </w:style>
  <w:style w:type="character" w:customStyle="1" w:styleId="WW8Num51z0">
    <w:name w:val="WW8Num51z0"/>
    <w:uiPriority w:val="99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51z1">
    <w:name w:val="WW8Num51z1"/>
    <w:uiPriority w:val="99"/>
    <w:rsid w:val="008174D2"/>
  </w:style>
  <w:style w:type="character" w:customStyle="1" w:styleId="WW8Num51z2">
    <w:name w:val="WW8Num51z2"/>
    <w:uiPriority w:val="99"/>
    <w:rsid w:val="008174D2"/>
  </w:style>
  <w:style w:type="character" w:customStyle="1" w:styleId="WW8Num51z3">
    <w:name w:val="WW8Num51z3"/>
    <w:uiPriority w:val="99"/>
    <w:rsid w:val="008174D2"/>
  </w:style>
  <w:style w:type="character" w:customStyle="1" w:styleId="WW8Num52z0">
    <w:name w:val="WW8Num52z0"/>
    <w:uiPriority w:val="99"/>
    <w:rsid w:val="008174D2"/>
    <w:rPr>
      <w:rFonts w:ascii="Arial Narrow" w:hAnsi="Arial Narrow" w:cs="Arial Narrow"/>
      <w:lang w:val="pl-PL"/>
    </w:rPr>
  </w:style>
  <w:style w:type="character" w:customStyle="1" w:styleId="WW8Num52z1">
    <w:name w:val="WW8Num52z1"/>
    <w:uiPriority w:val="99"/>
    <w:rsid w:val="008174D2"/>
  </w:style>
  <w:style w:type="character" w:customStyle="1" w:styleId="WW8Num52z2">
    <w:name w:val="WW8Num52z2"/>
    <w:uiPriority w:val="99"/>
    <w:rsid w:val="008174D2"/>
  </w:style>
  <w:style w:type="character" w:customStyle="1" w:styleId="WW8Num53z0">
    <w:name w:val="WW8Num53z0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54z0">
    <w:name w:val="WW8Num54z0"/>
    <w:uiPriority w:val="99"/>
    <w:rsid w:val="008174D2"/>
  </w:style>
  <w:style w:type="character" w:customStyle="1" w:styleId="WW8Num54z1">
    <w:name w:val="WW8Num54z1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54z2">
    <w:name w:val="WW8Num54z2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55z0">
    <w:name w:val="WW8Num55z0"/>
    <w:uiPriority w:val="99"/>
    <w:rsid w:val="008174D2"/>
    <w:rPr>
      <w:rFonts w:ascii="Arial Narrow" w:hAnsi="Arial Narrow" w:cs="Arial Narrow"/>
    </w:rPr>
  </w:style>
  <w:style w:type="character" w:customStyle="1" w:styleId="WW8Num56z0">
    <w:name w:val="WW8Num56z0"/>
    <w:uiPriority w:val="99"/>
    <w:rsid w:val="008174D2"/>
    <w:rPr>
      <w:rFonts w:ascii="Arial Narrow" w:hAnsi="Arial Narrow" w:cs="Arial Narrow"/>
      <w:sz w:val="22"/>
      <w:szCs w:val="22"/>
      <w:lang w:val="pl-PL"/>
    </w:rPr>
  </w:style>
  <w:style w:type="character" w:customStyle="1" w:styleId="WW8Num56z1">
    <w:name w:val="WW8Num56z1"/>
    <w:uiPriority w:val="99"/>
    <w:rsid w:val="008174D2"/>
  </w:style>
  <w:style w:type="character" w:customStyle="1" w:styleId="WW8Num57z0">
    <w:name w:val="WW8Num57z0"/>
    <w:uiPriority w:val="99"/>
    <w:rsid w:val="008174D2"/>
    <w:rPr>
      <w:rFonts w:ascii="Arial Narrow" w:hAnsi="Arial Narrow" w:cs="Arial Narrow"/>
      <w:b/>
      <w:bCs/>
      <w:i/>
      <w:iCs/>
      <w:sz w:val="24"/>
      <w:szCs w:val="24"/>
    </w:rPr>
  </w:style>
  <w:style w:type="character" w:customStyle="1" w:styleId="WW8Num57z1">
    <w:name w:val="WW8Num57z1"/>
    <w:uiPriority w:val="99"/>
    <w:rsid w:val="008174D2"/>
  </w:style>
  <w:style w:type="character" w:customStyle="1" w:styleId="WW8Num57z2">
    <w:name w:val="WW8Num57z2"/>
    <w:uiPriority w:val="99"/>
    <w:rsid w:val="008174D2"/>
  </w:style>
  <w:style w:type="character" w:customStyle="1" w:styleId="WW8Num58z0">
    <w:name w:val="WW8Num58z0"/>
    <w:uiPriority w:val="99"/>
    <w:rsid w:val="008174D2"/>
  </w:style>
  <w:style w:type="character" w:customStyle="1" w:styleId="WW8Num59z0">
    <w:name w:val="WW8Num59z0"/>
    <w:uiPriority w:val="99"/>
    <w:rsid w:val="008174D2"/>
  </w:style>
  <w:style w:type="character" w:customStyle="1" w:styleId="WW8Num59z1">
    <w:name w:val="WW8Num59z1"/>
    <w:uiPriority w:val="99"/>
    <w:rsid w:val="008174D2"/>
    <w:rPr>
      <w:rFonts w:ascii="Arial Narrow" w:hAnsi="Arial Narrow" w:cs="Arial Narrow"/>
      <w:color w:val="FF0000"/>
    </w:rPr>
  </w:style>
  <w:style w:type="character" w:customStyle="1" w:styleId="WW8Num59z2">
    <w:name w:val="WW8Num59z2"/>
    <w:uiPriority w:val="99"/>
    <w:rsid w:val="008174D2"/>
  </w:style>
  <w:style w:type="character" w:customStyle="1" w:styleId="WW8Num60z0">
    <w:name w:val="WW8Num60z0"/>
    <w:uiPriority w:val="99"/>
    <w:rsid w:val="008174D2"/>
  </w:style>
  <w:style w:type="character" w:customStyle="1" w:styleId="WW8Num61z0">
    <w:name w:val="WW8Num61z0"/>
    <w:uiPriority w:val="99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62z0">
    <w:name w:val="WW8Num62z0"/>
    <w:uiPriority w:val="99"/>
    <w:rsid w:val="008174D2"/>
    <w:rPr>
      <w:rFonts w:ascii="Arial" w:hAnsi="Arial" w:cs="Arial"/>
      <w:sz w:val="24"/>
      <w:szCs w:val="24"/>
    </w:rPr>
  </w:style>
  <w:style w:type="character" w:customStyle="1" w:styleId="WW8Num62z1">
    <w:name w:val="WW8Num62z1"/>
    <w:uiPriority w:val="99"/>
    <w:rsid w:val="008174D2"/>
  </w:style>
  <w:style w:type="character" w:customStyle="1" w:styleId="WW8Num62z2">
    <w:name w:val="WW8Num62z2"/>
    <w:uiPriority w:val="99"/>
    <w:rsid w:val="008174D2"/>
    <w:rPr>
      <w:rFonts w:ascii="Arial Narrow" w:hAnsi="Arial Narrow" w:cs="Arial Narrow"/>
    </w:rPr>
  </w:style>
  <w:style w:type="character" w:customStyle="1" w:styleId="WW8Num62z3">
    <w:name w:val="WW8Num62z3"/>
    <w:uiPriority w:val="99"/>
    <w:rsid w:val="008174D2"/>
  </w:style>
  <w:style w:type="character" w:customStyle="1" w:styleId="WW8Num62z4">
    <w:name w:val="WW8Num62z4"/>
    <w:uiPriority w:val="99"/>
    <w:rsid w:val="008174D2"/>
  </w:style>
  <w:style w:type="character" w:customStyle="1" w:styleId="WW8Num62z5">
    <w:name w:val="WW8Num62z5"/>
    <w:uiPriority w:val="99"/>
    <w:rsid w:val="008174D2"/>
  </w:style>
  <w:style w:type="character" w:customStyle="1" w:styleId="WW8Num62z6">
    <w:name w:val="WW8Num62z6"/>
    <w:uiPriority w:val="99"/>
    <w:rsid w:val="008174D2"/>
  </w:style>
  <w:style w:type="character" w:customStyle="1" w:styleId="WW8Num62z7">
    <w:name w:val="WW8Num62z7"/>
    <w:uiPriority w:val="99"/>
    <w:rsid w:val="008174D2"/>
  </w:style>
  <w:style w:type="character" w:customStyle="1" w:styleId="WW8Num62z8">
    <w:name w:val="WW8Num62z8"/>
    <w:uiPriority w:val="99"/>
    <w:rsid w:val="008174D2"/>
  </w:style>
  <w:style w:type="character" w:customStyle="1" w:styleId="WW8Num63z0">
    <w:name w:val="WW8Num63z0"/>
    <w:uiPriority w:val="99"/>
    <w:rsid w:val="008174D2"/>
    <w:rPr>
      <w:rFonts w:ascii="Symbol" w:hAnsi="Symbol" w:cs="Symbol"/>
      <w:b/>
      <w:bCs/>
    </w:rPr>
  </w:style>
  <w:style w:type="character" w:customStyle="1" w:styleId="WW8Num63z1">
    <w:name w:val="WW8Num63z1"/>
    <w:uiPriority w:val="99"/>
    <w:rsid w:val="008174D2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8174D2"/>
    <w:rPr>
      <w:rFonts w:ascii="Wingdings" w:hAnsi="Wingdings" w:cs="Wingdings"/>
    </w:rPr>
  </w:style>
  <w:style w:type="character" w:customStyle="1" w:styleId="WW8Num64z0">
    <w:name w:val="WW8Num64z0"/>
    <w:uiPriority w:val="99"/>
    <w:rsid w:val="008174D2"/>
  </w:style>
  <w:style w:type="character" w:customStyle="1" w:styleId="WW8Num65z0">
    <w:name w:val="WW8Num65z0"/>
    <w:uiPriority w:val="99"/>
    <w:rsid w:val="008174D2"/>
    <w:rPr>
      <w:rFonts w:ascii="Symbol" w:hAnsi="Symbol" w:cs="Symbol"/>
      <w:b/>
      <w:bCs/>
    </w:rPr>
  </w:style>
  <w:style w:type="character" w:customStyle="1" w:styleId="WW8Num66z0">
    <w:name w:val="WW8Num66z0"/>
    <w:uiPriority w:val="99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66z1">
    <w:name w:val="WW8Num66z1"/>
    <w:uiPriority w:val="99"/>
    <w:rsid w:val="008174D2"/>
  </w:style>
  <w:style w:type="character" w:customStyle="1" w:styleId="WW8Num66z2">
    <w:name w:val="WW8Num66z2"/>
    <w:uiPriority w:val="99"/>
    <w:rsid w:val="008174D2"/>
  </w:style>
  <w:style w:type="character" w:customStyle="1" w:styleId="WW8Num66z3">
    <w:name w:val="WW8Num66z3"/>
    <w:uiPriority w:val="99"/>
    <w:rsid w:val="008174D2"/>
  </w:style>
  <w:style w:type="character" w:customStyle="1" w:styleId="WW8Num66z4">
    <w:name w:val="WW8Num66z4"/>
    <w:uiPriority w:val="99"/>
    <w:rsid w:val="008174D2"/>
  </w:style>
  <w:style w:type="character" w:customStyle="1" w:styleId="WW8Num66z5">
    <w:name w:val="WW8Num66z5"/>
    <w:uiPriority w:val="99"/>
    <w:rsid w:val="008174D2"/>
  </w:style>
  <w:style w:type="character" w:customStyle="1" w:styleId="WW8Num66z6">
    <w:name w:val="WW8Num66z6"/>
    <w:uiPriority w:val="99"/>
    <w:rsid w:val="008174D2"/>
  </w:style>
  <w:style w:type="character" w:customStyle="1" w:styleId="WW8Num66z7">
    <w:name w:val="WW8Num66z7"/>
    <w:uiPriority w:val="99"/>
    <w:rsid w:val="008174D2"/>
  </w:style>
  <w:style w:type="character" w:customStyle="1" w:styleId="WW8Num66z8">
    <w:name w:val="WW8Num66z8"/>
    <w:uiPriority w:val="99"/>
    <w:rsid w:val="008174D2"/>
  </w:style>
  <w:style w:type="character" w:customStyle="1" w:styleId="WW8Num67z0">
    <w:name w:val="WW8Num67z0"/>
    <w:uiPriority w:val="99"/>
    <w:rsid w:val="008174D2"/>
  </w:style>
  <w:style w:type="character" w:customStyle="1" w:styleId="WW8Num67z2">
    <w:name w:val="WW8Num67z2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67z3">
    <w:name w:val="WW8Num67z3"/>
    <w:uiPriority w:val="99"/>
    <w:rsid w:val="008174D2"/>
  </w:style>
  <w:style w:type="character" w:customStyle="1" w:styleId="WW8Num67z4">
    <w:name w:val="WW8Num67z4"/>
    <w:uiPriority w:val="99"/>
    <w:rsid w:val="008174D2"/>
  </w:style>
  <w:style w:type="character" w:customStyle="1" w:styleId="WW8Num67z5">
    <w:name w:val="WW8Num67z5"/>
    <w:uiPriority w:val="99"/>
    <w:rsid w:val="008174D2"/>
  </w:style>
  <w:style w:type="character" w:customStyle="1" w:styleId="WW8Num67z6">
    <w:name w:val="WW8Num67z6"/>
    <w:uiPriority w:val="99"/>
    <w:rsid w:val="008174D2"/>
  </w:style>
  <w:style w:type="character" w:customStyle="1" w:styleId="WW8Num67z7">
    <w:name w:val="WW8Num67z7"/>
    <w:uiPriority w:val="99"/>
    <w:rsid w:val="008174D2"/>
  </w:style>
  <w:style w:type="character" w:customStyle="1" w:styleId="WW8Num67z8">
    <w:name w:val="WW8Num67z8"/>
    <w:uiPriority w:val="99"/>
    <w:rsid w:val="008174D2"/>
  </w:style>
  <w:style w:type="character" w:customStyle="1" w:styleId="WW8Num68z0">
    <w:name w:val="WW8Num68z0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68z1">
    <w:name w:val="WW8Num68z1"/>
    <w:uiPriority w:val="99"/>
    <w:rsid w:val="008174D2"/>
  </w:style>
  <w:style w:type="character" w:customStyle="1" w:styleId="WW8Num68z2">
    <w:name w:val="WW8Num68z2"/>
    <w:uiPriority w:val="99"/>
    <w:rsid w:val="008174D2"/>
    <w:rPr>
      <w:rFonts w:ascii="Arial Narrow" w:hAnsi="Arial Narrow" w:cs="Arial Narrow"/>
    </w:rPr>
  </w:style>
  <w:style w:type="character" w:customStyle="1" w:styleId="WW8Num68z3">
    <w:name w:val="WW8Num68z3"/>
    <w:uiPriority w:val="99"/>
    <w:rsid w:val="008174D2"/>
  </w:style>
  <w:style w:type="character" w:customStyle="1" w:styleId="WW8Num68z4">
    <w:name w:val="WW8Num68z4"/>
    <w:uiPriority w:val="99"/>
    <w:rsid w:val="008174D2"/>
  </w:style>
  <w:style w:type="character" w:customStyle="1" w:styleId="WW8Num68z5">
    <w:name w:val="WW8Num68z5"/>
    <w:uiPriority w:val="99"/>
    <w:rsid w:val="008174D2"/>
  </w:style>
  <w:style w:type="character" w:customStyle="1" w:styleId="WW8Num68z6">
    <w:name w:val="WW8Num68z6"/>
    <w:uiPriority w:val="99"/>
    <w:rsid w:val="008174D2"/>
  </w:style>
  <w:style w:type="character" w:customStyle="1" w:styleId="WW8Num68z7">
    <w:name w:val="WW8Num68z7"/>
    <w:uiPriority w:val="99"/>
    <w:rsid w:val="008174D2"/>
  </w:style>
  <w:style w:type="character" w:customStyle="1" w:styleId="WW8Num68z8">
    <w:name w:val="WW8Num68z8"/>
    <w:uiPriority w:val="99"/>
    <w:rsid w:val="008174D2"/>
  </w:style>
  <w:style w:type="character" w:customStyle="1" w:styleId="WW8Num69z0">
    <w:name w:val="WW8Num69z0"/>
    <w:uiPriority w:val="99"/>
    <w:rsid w:val="008174D2"/>
    <w:rPr>
      <w:rFonts w:ascii="Arial Narrow" w:hAnsi="Arial Narrow" w:cs="Arial Narrow"/>
    </w:rPr>
  </w:style>
  <w:style w:type="character" w:customStyle="1" w:styleId="WW8Num69z1">
    <w:name w:val="WW8Num69z1"/>
    <w:uiPriority w:val="99"/>
    <w:rsid w:val="008174D2"/>
  </w:style>
  <w:style w:type="character" w:customStyle="1" w:styleId="WW8Num69z2">
    <w:name w:val="WW8Num69z2"/>
    <w:uiPriority w:val="99"/>
    <w:rsid w:val="008174D2"/>
  </w:style>
  <w:style w:type="character" w:customStyle="1" w:styleId="WW8Num69z3">
    <w:name w:val="WW8Num69z3"/>
    <w:uiPriority w:val="99"/>
    <w:rsid w:val="008174D2"/>
  </w:style>
  <w:style w:type="character" w:customStyle="1" w:styleId="WW8Num69z4">
    <w:name w:val="WW8Num69z4"/>
    <w:uiPriority w:val="99"/>
    <w:rsid w:val="008174D2"/>
  </w:style>
  <w:style w:type="character" w:customStyle="1" w:styleId="WW8Num69z5">
    <w:name w:val="WW8Num69z5"/>
    <w:uiPriority w:val="99"/>
    <w:rsid w:val="008174D2"/>
  </w:style>
  <w:style w:type="character" w:customStyle="1" w:styleId="WW8Num69z6">
    <w:name w:val="WW8Num69z6"/>
    <w:uiPriority w:val="99"/>
    <w:rsid w:val="008174D2"/>
  </w:style>
  <w:style w:type="character" w:customStyle="1" w:styleId="WW8Num69z7">
    <w:name w:val="WW8Num69z7"/>
    <w:uiPriority w:val="99"/>
    <w:rsid w:val="008174D2"/>
  </w:style>
  <w:style w:type="character" w:customStyle="1" w:styleId="WW8Num69z8">
    <w:name w:val="WW8Num69z8"/>
    <w:uiPriority w:val="99"/>
    <w:rsid w:val="008174D2"/>
  </w:style>
  <w:style w:type="character" w:customStyle="1" w:styleId="WW8Num2z2">
    <w:name w:val="WW8Num2z2"/>
    <w:rsid w:val="008174D2"/>
    <w:rPr>
      <w:rFonts w:ascii="Arial Narrow" w:hAnsi="Arial Narrow" w:cs="Arial Narrow"/>
      <w:sz w:val="24"/>
      <w:szCs w:val="24"/>
    </w:rPr>
  </w:style>
  <w:style w:type="character" w:customStyle="1" w:styleId="WW8Num3z1">
    <w:name w:val="WW8Num3z1"/>
    <w:rsid w:val="008174D2"/>
  </w:style>
  <w:style w:type="character" w:customStyle="1" w:styleId="WW8Num3z3">
    <w:name w:val="WW8Num3z3"/>
    <w:uiPriority w:val="99"/>
    <w:rsid w:val="008174D2"/>
  </w:style>
  <w:style w:type="character" w:customStyle="1" w:styleId="WW8Num3z4">
    <w:name w:val="WW8Num3z4"/>
    <w:uiPriority w:val="99"/>
    <w:rsid w:val="008174D2"/>
  </w:style>
  <w:style w:type="character" w:customStyle="1" w:styleId="WW8Num3z5">
    <w:name w:val="WW8Num3z5"/>
    <w:uiPriority w:val="99"/>
    <w:rsid w:val="008174D2"/>
  </w:style>
  <w:style w:type="character" w:customStyle="1" w:styleId="WW8Num3z6">
    <w:name w:val="WW8Num3z6"/>
    <w:uiPriority w:val="99"/>
    <w:rsid w:val="008174D2"/>
  </w:style>
  <w:style w:type="character" w:customStyle="1" w:styleId="WW8Num3z7">
    <w:name w:val="WW8Num3z7"/>
    <w:uiPriority w:val="99"/>
    <w:rsid w:val="008174D2"/>
  </w:style>
  <w:style w:type="character" w:customStyle="1" w:styleId="WW8Num3z8">
    <w:name w:val="WW8Num3z8"/>
    <w:uiPriority w:val="99"/>
    <w:rsid w:val="008174D2"/>
  </w:style>
  <w:style w:type="character" w:customStyle="1" w:styleId="WW8Num4z1">
    <w:name w:val="WW8Num4z1"/>
    <w:rsid w:val="008174D2"/>
    <w:rPr>
      <w:rFonts w:ascii="Courier New" w:hAnsi="Courier New" w:cs="Courier New"/>
    </w:rPr>
  </w:style>
  <w:style w:type="character" w:customStyle="1" w:styleId="WW8Num4z2">
    <w:name w:val="WW8Num4z2"/>
    <w:rsid w:val="008174D2"/>
    <w:rPr>
      <w:rFonts w:ascii="Wingdings" w:hAnsi="Wingdings" w:cs="Wingdings"/>
    </w:rPr>
  </w:style>
  <w:style w:type="character" w:customStyle="1" w:styleId="WW8Num5z1">
    <w:name w:val="WW8Num5z1"/>
    <w:rsid w:val="008174D2"/>
  </w:style>
  <w:style w:type="character" w:customStyle="1" w:styleId="WW8Num5z2">
    <w:name w:val="WW8Num5z2"/>
    <w:rsid w:val="008174D2"/>
  </w:style>
  <w:style w:type="character" w:customStyle="1" w:styleId="WW8Num5z3">
    <w:name w:val="WW8Num5z3"/>
    <w:uiPriority w:val="99"/>
    <w:rsid w:val="008174D2"/>
  </w:style>
  <w:style w:type="character" w:customStyle="1" w:styleId="WW8Num5z4">
    <w:name w:val="WW8Num5z4"/>
    <w:uiPriority w:val="99"/>
    <w:rsid w:val="008174D2"/>
  </w:style>
  <w:style w:type="character" w:customStyle="1" w:styleId="WW8Num5z5">
    <w:name w:val="WW8Num5z5"/>
    <w:uiPriority w:val="99"/>
    <w:rsid w:val="008174D2"/>
  </w:style>
  <w:style w:type="character" w:customStyle="1" w:styleId="WW8Num5z6">
    <w:name w:val="WW8Num5z6"/>
    <w:uiPriority w:val="99"/>
    <w:rsid w:val="008174D2"/>
  </w:style>
  <w:style w:type="character" w:customStyle="1" w:styleId="WW8Num5z7">
    <w:name w:val="WW8Num5z7"/>
    <w:uiPriority w:val="99"/>
    <w:rsid w:val="008174D2"/>
  </w:style>
  <w:style w:type="character" w:customStyle="1" w:styleId="WW8Num5z8">
    <w:name w:val="WW8Num5z8"/>
    <w:uiPriority w:val="99"/>
    <w:rsid w:val="008174D2"/>
  </w:style>
  <w:style w:type="character" w:customStyle="1" w:styleId="WW8Num6z1">
    <w:name w:val="WW8Num6z1"/>
    <w:rsid w:val="008174D2"/>
    <w:rPr>
      <w:rFonts w:ascii="Courier New" w:hAnsi="Courier New" w:cs="Courier New"/>
    </w:rPr>
  </w:style>
  <w:style w:type="character" w:customStyle="1" w:styleId="WW8Num6z2">
    <w:name w:val="WW8Num6z2"/>
    <w:rsid w:val="008174D2"/>
    <w:rPr>
      <w:rFonts w:ascii="Wingdings" w:hAnsi="Wingdings" w:cs="Wingdings"/>
    </w:rPr>
  </w:style>
  <w:style w:type="character" w:customStyle="1" w:styleId="WW8Num6z3">
    <w:name w:val="WW8Num6z3"/>
    <w:uiPriority w:val="99"/>
    <w:rsid w:val="008174D2"/>
    <w:rPr>
      <w:rFonts w:ascii="Symbol" w:hAnsi="Symbol" w:cs="Symbol"/>
    </w:rPr>
  </w:style>
  <w:style w:type="character" w:customStyle="1" w:styleId="WW8Num7z1">
    <w:name w:val="WW8Num7z1"/>
    <w:rsid w:val="008174D2"/>
    <w:rPr>
      <w:rFonts w:ascii="Arial Narrow" w:hAnsi="Arial Narrow" w:cs="Arial Narrow"/>
      <w:color w:val="auto"/>
    </w:rPr>
  </w:style>
  <w:style w:type="character" w:customStyle="1" w:styleId="WW8Num7z2">
    <w:name w:val="WW8Num7z2"/>
    <w:rsid w:val="008174D2"/>
    <w:rPr>
      <w:rFonts w:ascii="Arial Narrow" w:hAnsi="Arial Narrow" w:cs="Arial Narrow"/>
    </w:rPr>
  </w:style>
  <w:style w:type="character" w:customStyle="1" w:styleId="WW8Num9z1">
    <w:name w:val="WW8Num9z1"/>
    <w:rsid w:val="008174D2"/>
    <w:rPr>
      <w:rFonts w:ascii="Courier New" w:hAnsi="Courier New" w:cs="Courier New"/>
    </w:rPr>
  </w:style>
  <w:style w:type="character" w:customStyle="1" w:styleId="WW8Num9z2">
    <w:name w:val="WW8Num9z2"/>
    <w:rsid w:val="008174D2"/>
    <w:rPr>
      <w:rFonts w:ascii="Wingdings" w:hAnsi="Wingdings" w:cs="Wingdings"/>
    </w:rPr>
  </w:style>
  <w:style w:type="character" w:customStyle="1" w:styleId="WW8Num10z1">
    <w:name w:val="WW8Num10z1"/>
    <w:uiPriority w:val="99"/>
    <w:rsid w:val="008174D2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8174D2"/>
    <w:rPr>
      <w:rFonts w:ascii="Wingdings" w:hAnsi="Wingdings" w:cs="Wingdings"/>
    </w:rPr>
  </w:style>
  <w:style w:type="character" w:customStyle="1" w:styleId="WW8Num10z3">
    <w:name w:val="WW8Num10z3"/>
    <w:uiPriority w:val="99"/>
    <w:rsid w:val="008174D2"/>
    <w:rPr>
      <w:rFonts w:ascii="Symbol" w:hAnsi="Symbol" w:cs="Symbol"/>
    </w:rPr>
  </w:style>
  <w:style w:type="character" w:customStyle="1" w:styleId="WW8Num11z1">
    <w:name w:val="WW8Num11z1"/>
    <w:rsid w:val="008174D2"/>
  </w:style>
  <w:style w:type="character" w:customStyle="1" w:styleId="WW8Num11z2">
    <w:name w:val="WW8Num11z2"/>
    <w:rsid w:val="008174D2"/>
  </w:style>
  <w:style w:type="character" w:customStyle="1" w:styleId="WW8Num11z3">
    <w:name w:val="WW8Num11z3"/>
    <w:uiPriority w:val="99"/>
    <w:rsid w:val="008174D2"/>
  </w:style>
  <w:style w:type="character" w:customStyle="1" w:styleId="WW8Num11z4">
    <w:name w:val="WW8Num11z4"/>
    <w:uiPriority w:val="99"/>
    <w:rsid w:val="008174D2"/>
  </w:style>
  <w:style w:type="character" w:customStyle="1" w:styleId="WW8Num11z5">
    <w:name w:val="WW8Num11z5"/>
    <w:uiPriority w:val="99"/>
    <w:rsid w:val="008174D2"/>
  </w:style>
  <w:style w:type="character" w:customStyle="1" w:styleId="WW8Num11z6">
    <w:name w:val="WW8Num11z6"/>
    <w:uiPriority w:val="99"/>
    <w:rsid w:val="008174D2"/>
  </w:style>
  <w:style w:type="character" w:customStyle="1" w:styleId="WW8Num11z7">
    <w:name w:val="WW8Num11z7"/>
    <w:uiPriority w:val="99"/>
    <w:rsid w:val="008174D2"/>
  </w:style>
  <w:style w:type="character" w:customStyle="1" w:styleId="WW8Num11z8">
    <w:name w:val="WW8Num11z8"/>
    <w:uiPriority w:val="99"/>
    <w:rsid w:val="008174D2"/>
  </w:style>
  <w:style w:type="character" w:customStyle="1" w:styleId="WW8Num12z1">
    <w:name w:val="WW8Num12z1"/>
    <w:rsid w:val="008174D2"/>
    <w:rPr>
      <w:rFonts w:ascii="Courier New" w:hAnsi="Courier New" w:cs="Courier New"/>
    </w:rPr>
  </w:style>
  <w:style w:type="character" w:customStyle="1" w:styleId="WW8Num12z2">
    <w:name w:val="WW8Num12z2"/>
    <w:rsid w:val="008174D2"/>
    <w:rPr>
      <w:rFonts w:ascii="Wingdings" w:hAnsi="Wingdings" w:cs="Wingdings"/>
    </w:rPr>
  </w:style>
  <w:style w:type="character" w:customStyle="1" w:styleId="WW8Num13z1">
    <w:name w:val="WW8Num13z1"/>
    <w:rsid w:val="008174D2"/>
    <w:rPr>
      <w:rFonts w:ascii="Courier New" w:hAnsi="Courier New" w:cs="Courier New"/>
    </w:rPr>
  </w:style>
  <w:style w:type="character" w:customStyle="1" w:styleId="WW8Num13z2">
    <w:name w:val="WW8Num13z2"/>
    <w:rsid w:val="008174D2"/>
    <w:rPr>
      <w:rFonts w:ascii="Wingdings" w:hAnsi="Wingdings" w:cs="Wingdings"/>
    </w:rPr>
  </w:style>
  <w:style w:type="character" w:customStyle="1" w:styleId="WW8Num15z1">
    <w:name w:val="WW8Num15z1"/>
    <w:rsid w:val="008174D2"/>
  </w:style>
  <w:style w:type="character" w:customStyle="1" w:styleId="WW8Num15z2">
    <w:name w:val="WW8Num15z2"/>
    <w:uiPriority w:val="99"/>
    <w:rsid w:val="008174D2"/>
  </w:style>
  <w:style w:type="character" w:customStyle="1" w:styleId="WW8Num15z3">
    <w:name w:val="WW8Num15z3"/>
    <w:uiPriority w:val="99"/>
    <w:rsid w:val="008174D2"/>
  </w:style>
  <w:style w:type="character" w:customStyle="1" w:styleId="WW8Num15z4">
    <w:name w:val="WW8Num15z4"/>
    <w:uiPriority w:val="99"/>
    <w:rsid w:val="008174D2"/>
  </w:style>
  <w:style w:type="character" w:customStyle="1" w:styleId="WW8Num15z5">
    <w:name w:val="WW8Num15z5"/>
    <w:uiPriority w:val="99"/>
    <w:rsid w:val="008174D2"/>
  </w:style>
  <w:style w:type="character" w:customStyle="1" w:styleId="WW8Num15z6">
    <w:name w:val="WW8Num15z6"/>
    <w:uiPriority w:val="99"/>
    <w:rsid w:val="008174D2"/>
  </w:style>
  <w:style w:type="character" w:customStyle="1" w:styleId="WW8Num15z7">
    <w:name w:val="WW8Num15z7"/>
    <w:uiPriority w:val="99"/>
    <w:rsid w:val="008174D2"/>
  </w:style>
  <w:style w:type="character" w:customStyle="1" w:styleId="WW8Num15z8">
    <w:name w:val="WW8Num15z8"/>
    <w:uiPriority w:val="99"/>
    <w:rsid w:val="008174D2"/>
  </w:style>
  <w:style w:type="character" w:customStyle="1" w:styleId="WW8Num17z1">
    <w:name w:val="WW8Num17z1"/>
    <w:rsid w:val="008174D2"/>
    <w:rPr>
      <w:rFonts w:ascii="Courier New" w:hAnsi="Courier New" w:cs="Courier New"/>
    </w:rPr>
  </w:style>
  <w:style w:type="character" w:customStyle="1" w:styleId="WW8Num17z2">
    <w:name w:val="WW8Num17z2"/>
    <w:rsid w:val="008174D2"/>
    <w:rPr>
      <w:rFonts w:ascii="Wingdings" w:hAnsi="Wingdings" w:cs="Wingdings"/>
    </w:rPr>
  </w:style>
  <w:style w:type="character" w:customStyle="1" w:styleId="WW8Num19z1">
    <w:name w:val="WW8Num19z1"/>
    <w:rsid w:val="008174D2"/>
  </w:style>
  <w:style w:type="character" w:customStyle="1" w:styleId="WW8Num19z2">
    <w:name w:val="WW8Num19z2"/>
    <w:rsid w:val="008174D2"/>
  </w:style>
  <w:style w:type="character" w:customStyle="1" w:styleId="WW8Num19z3">
    <w:name w:val="WW8Num19z3"/>
    <w:uiPriority w:val="99"/>
    <w:rsid w:val="008174D2"/>
  </w:style>
  <w:style w:type="character" w:customStyle="1" w:styleId="WW8Num19z4">
    <w:name w:val="WW8Num19z4"/>
    <w:uiPriority w:val="99"/>
    <w:rsid w:val="008174D2"/>
  </w:style>
  <w:style w:type="character" w:customStyle="1" w:styleId="WW8Num19z5">
    <w:name w:val="WW8Num19z5"/>
    <w:uiPriority w:val="99"/>
    <w:rsid w:val="008174D2"/>
  </w:style>
  <w:style w:type="character" w:customStyle="1" w:styleId="WW8Num19z6">
    <w:name w:val="WW8Num19z6"/>
    <w:uiPriority w:val="99"/>
    <w:rsid w:val="008174D2"/>
  </w:style>
  <w:style w:type="character" w:customStyle="1" w:styleId="WW8Num19z7">
    <w:name w:val="WW8Num19z7"/>
    <w:uiPriority w:val="99"/>
    <w:rsid w:val="008174D2"/>
  </w:style>
  <w:style w:type="character" w:customStyle="1" w:styleId="WW8Num19z8">
    <w:name w:val="WW8Num19z8"/>
    <w:uiPriority w:val="99"/>
    <w:rsid w:val="008174D2"/>
  </w:style>
  <w:style w:type="character" w:customStyle="1" w:styleId="WW8Num20z1">
    <w:name w:val="WW8Num20z1"/>
    <w:rsid w:val="008174D2"/>
    <w:rPr>
      <w:rFonts w:ascii="Courier New" w:hAnsi="Courier New" w:cs="Courier New"/>
    </w:rPr>
  </w:style>
  <w:style w:type="character" w:customStyle="1" w:styleId="WW8Num20z2">
    <w:name w:val="WW8Num20z2"/>
    <w:rsid w:val="008174D2"/>
    <w:rPr>
      <w:rFonts w:ascii="Wingdings" w:hAnsi="Wingdings" w:cs="Wingdings"/>
    </w:rPr>
  </w:style>
  <w:style w:type="character" w:customStyle="1" w:styleId="WW8Num21z2">
    <w:name w:val="WW8Num21z2"/>
    <w:rsid w:val="008174D2"/>
    <w:rPr>
      <w:rFonts w:ascii="Arial Narrow" w:hAnsi="Arial Narrow" w:cs="Arial Narrow"/>
    </w:rPr>
  </w:style>
  <w:style w:type="character" w:customStyle="1" w:styleId="WW8Num22z1">
    <w:name w:val="WW8Num22z1"/>
    <w:rsid w:val="008174D2"/>
  </w:style>
  <w:style w:type="character" w:customStyle="1" w:styleId="WW8Num22z2">
    <w:name w:val="WW8Num22z2"/>
    <w:rsid w:val="008174D2"/>
  </w:style>
  <w:style w:type="character" w:customStyle="1" w:styleId="WW8Num22z3">
    <w:name w:val="WW8Num22z3"/>
    <w:uiPriority w:val="99"/>
    <w:rsid w:val="008174D2"/>
  </w:style>
  <w:style w:type="character" w:customStyle="1" w:styleId="WW8Num22z4">
    <w:name w:val="WW8Num22z4"/>
    <w:rsid w:val="008174D2"/>
  </w:style>
  <w:style w:type="character" w:customStyle="1" w:styleId="WW8Num22z5">
    <w:name w:val="WW8Num22z5"/>
    <w:uiPriority w:val="99"/>
    <w:rsid w:val="008174D2"/>
  </w:style>
  <w:style w:type="character" w:customStyle="1" w:styleId="WW8Num22z6">
    <w:name w:val="WW8Num22z6"/>
    <w:uiPriority w:val="99"/>
    <w:rsid w:val="008174D2"/>
  </w:style>
  <w:style w:type="character" w:customStyle="1" w:styleId="WW8Num22z7">
    <w:name w:val="WW8Num22z7"/>
    <w:uiPriority w:val="99"/>
    <w:rsid w:val="008174D2"/>
  </w:style>
  <w:style w:type="character" w:customStyle="1" w:styleId="WW8Num22z8">
    <w:name w:val="WW8Num22z8"/>
    <w:uiPriority w:val="99"/>
    <w:rsid w:val="008174D2"/>
  </w:style>
  <w:style w:type="character" w:customStyle="1" w:styleId="WW8Num23z1">
    <w:name w:val="WW8Num23z1"/>
    <w:rsid w:val="008174D2"/>
  </w:style>
  <w:style w:type="character" w:customStyle="1" w:styleId="WW8Num23z2">
    <w:name w:val="WW8Num23z2"/>
    <w:rsid w:val="008174D2"/>
  </w:style>
  <w:style w:type="character" w:customStyle="1" w:styleId="WW8Num23z3">
    <w:name w:val="WW8Num23z3"/>
    <w:uiPriority w:val="99"/>
    <w:rsid w:val="008174D2"/>
  </w:style>
  <w:style w:type="character" w:customStyle="1" w:styleId="WW8Num23z4">
    <w:name w:val="WW8Num23z4"/>
    <w:uiPriority w:val="99"/>
    <w:rsid w:val="008174D2"/>
  </w:style>
  <w:style w:type="character" w:customStyle="1" w:styleId="WW8Num23z5">
    <w:name w:val="WW8Num23z5"/>
    <w:uiPriority w:val="99"/>
    <w:rsid w:val="008174D2"/>
  </w:style>
  <w:style w:type="character" w:customStyle="1" w:styleId="WW8Num23z6">
    <w:name w:val="WW8Num23z6"/>
    <w:uiPriority w:val="99"/>
    <w:rsid w:val="008174D2"/>
  </w:style>
  <w:style w:type="character" w:customStyle="1" w:styleId="WW8Num23z7">
    <w:name w:val="WW8Num23z7"/>
    <w:uiPriority w:val="99"/>
    <w:rsid w:val="008174D2"/>
  </w:style>
  <w:style w:type="character" w:customStyle="1" w:styleId="WW8Num23z8">
    <w:name w:val="WW8Num23z8"/>
    <w:uiPriority w:val="99"/>
    <w:rsid w:val="008174D2"/>
  </w:style>
  <w:style w:type="character" w:customStyle="1" w:styleId="WW8Num24z1">
    <w:name w:val="WW8Num24z1"/>
    <w:rsid w:val="008174D2"/>
    <w:rPr>
      <w:rFonts w:ascii="Arial Narrow" w:hAnsi="Arial Narrow" w:cs="Arial Narrow"/>
    </w:rPr>
  </w:style>
  <w:style w:type="character" w:customStyle="1" w:styleId="WW8Num25z1">
    <w:name w:val="WW8Num25z1"/>
    <w:rsid w:val="008174D2"/>
  </w:style>
  <w:style w:type="character" w:customStyle="1" w:styleId="WW8Num25z2">
    <w:name w:val="WW8Num25z2"/>
    <w:rsid w:val="008174D2"/>
  </w:style>
  <w:style w:type="character" w:customStyle="1" w:styleId="WW8Num25z3">
    <w:name w:val="WW8Num25z3"/>
    <w:uiPriority w:val="99"/>
    <w:rsid w:val="008174D2"/>
  </w:style>
  <w:style w:type="character" w:customStyle="1" w:styleId="WW8Num25z4">
    <w:name w:val="WW8Num25z4"/>
    <w:uiPriority w:val="99"/>
    <w:rsid w:val="008174D2"/>
  </w:style>
  <w:style w:type="character" w:customStyle="1" w:styleId="WW8Num25z5">
    <w:name w:val="WW8Num25z5"/>
    <w:uiPriority w:val="99"/>
    <w:rsid w:val="008174D2"/>
  </w:style>
  <w:style w:type="character" w:customStyle="1" w:styleId="WW8Num25z6">
    <w:name w:val="WW8Num25z6"/>
    <w:uiPriority w:val="99"/>
    <w:rsid w:val="008174D2"/>
  </w:style>
  <w:style w:type="character" w:customStyle="1" w:styleId="WW8Num25z7">
    <w:name w:val="WW8Num25z7"/>
    <w:uiPriority w:val="99"/>
    <w:rsid w:val="008174D2"/>
  </w:style>
  <w:style w:type="character" w:customStyle="1" w:styleId="WW8Num25z8">
    <w:name w:val="WW8Num25z8"/>
    <w:uiPriority w:val="99"/>
    <w:rsid w:val="008174D2"/>
  </w:style>
  <w:style w:type="character" w:customStyle="1" w:styleId="WW8Num26z1">
    <w:name w:val="WW8Num26z1"/>
    <w:rsid w:val="008174D2"/>
  </w:style>
  <w:style w:type="character" w:customStyle="1" w:styleId="WW8Num26z2">
    <w:name w:val="WW8Num26z2"/>
    <w:rsid w:val="008174D2"/>
  </w:style>
  <w:style w:type="character" w:customStyle="1" w:styleId="WW8Num26z3">
    <w:name w:val="WW8Num26z3"/>
    <w:uiPriority w:val="99"/>
    <w:rsid w:val="008174D2"/>
  </w:style>
  <w:style w:type="character" w:customStyle="1" w:styleId="WW8Num26z4">
    <w:name w:val="WW8Num26z4"/>
    <w:uiPriority w:val="99"/>
    <w:rsid w:val="008174D2"/>
  </w:style>
  <w:style w:type="character" w:customStyle="1" w:styleId="WW8Num26z5">
    <w:name w:val="WW8Num26z5"/>
    <w:uiPriority w:val="99"/>
    <w:rsid w:val="008174D2"/>
  </w:style>
  <w:style w:type="character" w:customStyle="1" w:styleId="WW8Num26z6">
    <w:name w:val="WW8Num26z6"/>
    <w:uiPriority w:val="99"/>
    <w:rsid w:val="008174D2"/>
  </w:style>
  <w:style w:type="character" w:customStyle="1" w:styleId="WW8Num26z7">
    <w:name w:val="WW8Num26z7"/>
    <w:uiPriority w:val="99"/>
    <w:rsid w:val="008174D2"/>
  </w:style>
  <w:style w:type="character" w:customStyle="1" w:styleId="WW8Num26z8">
    <w:name w:val="WW8Num26z8"/>
    <w:uiPriority w:val="99"/>
    <w:rsid w:val="008174D2"/>
  </w:style>
  <w:style w:type="character" w:customStyle="1" w:styleId="WW8Num28z1">
    <w:name w:val="WW8Num28z1"/>
    <w:uiPriority w:val="99"/>
    <w:rsid w:val="008174D2"/>
  </w:style>
  <w:style w:type="character" w:customStyle="1" w:styleId="WW8Num28z2">
    <w:name w:val="WW8Num28z2"/>
    <w:rsid w:val="008174D2"/>
  </w:style>
  <w:style w:type="character" w:customStyle="1" w:styleId="WW8Num28z3">
    <w:name w:val="WW8Num28z3"/>
    <w:uiPriority w:val="99"/>
    <w:rsid w:val="008174D2"/>
  </w:style>
  <w:style w:type="character" w:customStyle="1" w:styleId="WW8Num28z4">
    <w:name w:val="WW8Num28z4"/>
    <w:rsid w:val="008174D2"/>
  </w:style>
  <w:style w:type="character" w:customStyle="1" w:styleId="WW8Num28z5">
    <w:name w:val="WW8Num28z5"/>
    <w:uiPriority w:val="99"/>
    <w:rsid w:val="008174D2"/>
  </w:style>
  <w:style w:type="character" w:customStyle="1" w:styleId="WW8Num28z6">
    <w:name w:val="WW8Num28z6"/>
    <w:uiPriority w:val="99"/>
    <w:rsid w:val="008174D2"/>
  </w:style>
  <w:style w:type="character" w:customStyle="1" w:styleId="WW8Num28z7">
    <w:name w:val="WW8Num28z7"/>
    <w:uiPriority w:val="99"/>
    <w:rsid w:val="008174D2"/>
  </w:style>
  <w:style w:type="character" w:customStyle="1" w:styleId="WW8Num28z8">
    <w:name w:val="WW8Num28z8"/>
    <w:uiPriority w:val="99"/>
    <w:rsid w:val="008174D2"/>
  </w:style>
  <w:style w:type="character" w:customStyle="1" w:styleId="WW8Num30z1">
    <w:name w:val="WW8Num30z1"/>
    <w:rsid w:val="008174D2"/>
  </w:style>
  <w:style w:type="character" w:customStyle="1" w:styleId="WW8Num30z2">
    <w:name w:val="WW8Num30z2"/>
    <w:rsid w:val="008174D2"/>
  </w:style>
  <w:style w:type="character" w:customStyle="1" w:styleId="WW8Num30z3">
    <w:name w:val="WW8Num30z3"/>
    <w:uiPriority w:val="99"/>
    <w:rsid w:val="008174D2"/>
  </w:style>
  <w:style w:type="character" w:customStyle="1" w:styleId="WW8Num30z4">
    <w:name w:val="WW8Num30z4"/>
    <w:uiPriority w:val="99"/>
    <w:rsid w:val="008174D2"/>
  </w:style>
  <w:style w:type="character" w:customStyle="1" w:styleId="WW8Num30z5">
    <w:name w:val="WW8Num30z5"/>
    <w:uiPriority w:val="99"/>
    <w:rsid w:val="008174D2"/>
  </w:style>
  <w:style w:type="character" w:customStyle="1" w:styleId="WW8Num30z6">
    <w:name w:val="WW8Num30z6"/>
    <w:uiPriority w:val="99"/>
    <w:rsid w:val="008174D2"/>
  </w:style>
  <w:style w:type="character" w:customStyle="1" w:styleId="WW8Num30z7">
    <w:name w:val="WW8Num30z7"/>
    <w:uiPriority w:val="99"/>
    <w:rsid w:val="008174D2"/>
  </w:style>
  <w:style w:type="character" w:customStyle="1" w:styleId="WW8Num30z8">
    <w:name w:val="WW8Num30z8"/>
    <w:uiPriority w:val="99"/>
    <w:rsid w:val="008174D2"/>
  </w:style>
  <w:style w:type="character" w:customStyle="1" w:styleId="WW8Num33z1">
    <w:name w:val="WW8Num33z1"/>
    <w:rsid w:val="008174D2"/>
  </w:style>
  <w:style w:type="character" w:customStyle="1" w:styleId="WW8Num33z2">
    <w:name w:val="WW8Num33z2"/>
    <w:rsid w:val="008174D2"/>
  </w:style>
  <w:style w:type="character" w:customStyle="1" w:styleId="WW8Num33z3">
    <w:name w:val="WW8Num33z3"/>
    <w:uiPriority w:val="99"/>
    <w:rsid w:val="008174D2"/>
  </w:style>
  <w:style w:type="character" w:customStyle="1" w:styleId="WW8Num33z4">
    <w:name w:val="WW8Num33z4"/>
    <w:uiPriority w:val="99"/>
    <w:rsid w:val="008174D2"/>
  </w:style>
  <w:style w:type="character" w:customStyle="1" w:styleId="WW8Num33z5">
    <w:name w:val="WW8Num33z5"/>
    <w:uiPriority w:val="99"/>
    <w:rsid w:val="008174D2"/>
  </w:style>
  <w:style w:type="character" w:customStyle="1" w:styleId="WW8Num33z6">
    <w:name w:val="WW8Num33z6"/>
    <w:uiPriority w:val="99"/>
    <w:rsid w:val="008174D2"/>
  </w:style>
  <w:style w:type="character" w:customStyle="1" w:styleId="WW8Num33z7">
    <w:name w:val="WW8Num33z7"/>
    <w:uiPriority w:val="99"/>
    <w:rsid w:val="008174D2"/>
  </w:style>
  <w:style w:type="character" w:customStyle="1" w:styleId="WW8Num33z8">
    <w:name w:val="WW8Num33z8"/>
    <w:uiPriority w:val="99"/>
    <w:rsid w:val="008174D2"/>
  </w:style>
  <w:style w:type="character" w:customStyle="1" w:styleId="WW8Num34z1">
    <w:name w:val="WW8Num34z1"/>
    <w:rsid w:val="008174D2"/>
  </w:style>
  <w:style w:type="character" w:customStyle="1" w:styleId="WW8Num34z2">
    <w:name w:val="WW8Num34z2"/>
    <w:rsid w:val="008174D2"/>
  </w:style>
  <w:style w:type="character" w:customStyle="1" w:styleId="WW8Num34z3">
    <w:name w:val="WW8Num34z3"/>
    <w:uiPriority w:val="99"/>
    <w:rsid w:val="008174D2"/>
  </w:style>
  <w:style w:type="character" w:customStyle="1" w:styleId="WW8Num34z4">
    <w:name w:val="WW8Num34z4"/>
    <w:uiPriority w:val="99"/>
    <w:rsid w:val="008174D2"/>
  </w:style>
  <w:style w:type="character" w:customStyle="1" w:styleId="WW8Num34z5">
    <w:name w:val="WW8Num34z5"/>
    <w:uiPriority w:val="99"/>
    <w:rsid w:val="008174D2"/>
  </w:style>
  <w:style w:type="character" w:customStyle="1" w:styleId="WW8Num34z6">
    <w:name w:val="WW8Num34z6"/>
    <w:uiPriority w:val="99"/>
    <w:rsid w:val="008174D2"/>
  </w:style>
  <w:style w:type="character" w:customStyle="1" w:styleId="WW8Num34z7">
    <w:name w:val="WW8Num34z7"/>
    <w:uiPriority w:val="99"/>
    <w:rsid w:val="008174D2"/>
  </w:style>
  <w:style w:type="character" w:customStyle="1" w:styleId="WW8Num34z8">
    <w:name w:val="WW8Num34z8"/>
    <w:uiPriority w:val="99"/>
    <w:rsid w:val="008174D2"/>
  </w:style>
  <w:style w:type="character" w:customStyle="1" w:styleId="WW8Num36z1">
    <w:name w:val="WW8Num36z1"/>
    <w:rsid w:val="008174D2"/>
    <w:rPr>
      <w:rFonts w:ascii="Courier New" w:hAnsi="Courier New" w:cs="Courier New"/>
    </w:rPr>
  </w:style>
  <w:style w:type="character" w:customStyle="1" w:styleId="WW8Num36z2">
    <w:name w:val="WW8Num36z2"/>
    <w:rsid w:val="008174D2"/>
    <w:rPr>
      <w:rFonts w:ascii="Wingdings" w:hAnsi="Wingdings" w:cs="Wingdings"/>
    </w:rPr>
  </w:style>
  <w:style w:type="character" w:customStyle="1" w:styleId="WW8Num36z3">
    <w:name w:val="WW8Num36z3"/>
    <w:rsid w:val="008174D2"/>
    <w:rPr>
      <w:rFonts w:ascii="Symbol" w:hAnsi="Symbol" w:cs="Symbol"/>
    </w:rPr>
  </w:style>
  <w:style w:type="character" w:customStyle="1" w:styleId="WW8Num37z1">
    <w:name w:val="WW8Num37z1"/>
    <w:rsid w:val="008174D2"/>
  </w:style>
  <w:style w:type="character" w:customStyle="1" w:styleId="WW8Num37z2">
    <w:name w:val="WW8Num37z2"/>
    <w:rsid w:val="008174D2"/>
  </w:style>
  <w:style w:type="character" w:customStyle="1" w:styleId="WW8Num37z3">
    <w:name w:val="WW8Num37z3"/>
    <w:uiPriority w:val="99"/>
    <w:rsid w:val="008174D2"/>
  </w:style>
  <w:style w:type="character" w:customStyle="1" w:styleId="WW8Num37z4">
    <w:name w:val="WW8Num37z4"/>
    <w:uiPriority w:val="99"/>
    <w:rsid w:val="008174D2"/>
  </w:style>
  <w:style w:type="character" w:customStyle="1" w:styleId="WW8Num37z5">
    <w:name w:val="WW8Num37z5"/>
    <w:uiPriority w:val="99"/>
    <w:rsid w:val="008174D2"/>
  </w:style>
  <w:style w:type="character" w:customStyle="1" w:styleId="WW8Num37z6">
    <w:name w:val="WW8Num37z6"/>
    <w:uiPriority w:val="99"/>
    <w:rsid w:val="008174D2"/>
  </w:style>
  <w:style w:type="character" w:customStyle="1" w:styleId="WW8Num37z7">
    <w:name w:val="WW8Num37z7"/>
    <w:uiPriority w:val="99"/>
    <w:rsid w:val="008174D2"/>
  </w:style>
  <w:style w:type="character" w:customStyle="1" w:styleId="WW8Num37z8">
    <w:name w:val="WW8Num37z8"/>
    <w:uiPriority w:val="99"/>
    <w:rsid w:val="008174D2"/>
  </w:style>
  <w:style w:type="character" w:customStyle="1" w:styleId="WW8Num38z1">
    <w:name w:val="WW8Num38z1"/>
    <w:rsid w:val="008174D2"/>
  </w:style>
  <w:style w:type="character" w:customStyle="1" w:styleId="WW8Num38z2">
    <w:name w:val="WW8Num38z2"/>
    <w:rsid w:val="008174D2"/>
  </w:style>
  <w:style w:type="character" w:customStyle="1" w:styleId="WW8Num38z3">
    <w:name w:val="WW8Num38z3"/>
    <w:uiPriority w:val="99"/>
    <w:rsid w:val="008174D2"/>
  </w:style>
  <w:style w:type="character" w:customStyle="1" w:styleId="WW8Num38z4">
    <w:name w:val="WW8Num38z4"/>
    <w:uiPriority w:val="99"/>
    <w:rsid w:val="008174D2"/>
  </w:style>
  <w:style w:type="character" w:customStyle="1" w:styleId="WW8Num38z5">
    <w:name w:val="WW8Num38z5"/>
    <w:uiPriority w:val="99"/>
    <w:rsid w:val="008174D2"/>
  </w:style>
  <w:style w:type="character" w:customStyle="1" w:styleId="WW8Num38z6">
    <w:name w:val="WW8Num38z6"/>
    <w:uiPriority w:val="99"/>
    <w:rsid w:val="008174D2"/>
  </w:style>
  <w:style w:type="character" w:customStyle="1" w:styleId="WW8Num38z7">
    <w:name w:val="WW8Num38z7"/>
    <w:uiPriority w:val="99"/>
    <w:rsid w:val="008174D2"/>
  </w:style>
  <w:style w:type="character" w:customStyle="1" w:styleId="WW8Num38z8">
    <w:name w:val="WW8Num38z8"/>
    <w:uiPriority w:val="99"/>
    <w:rsid w:val="008174D2"/>
  </w:style>
  <w:style w:type="character" w:customStyle="1" w:styleId="WW8Num39z1">
    <w:name w:val="WW8Num39z1"/>
    <w:rsid w:val="008174D2"/>
  </w:style>
  <w:style w:type="character" w:customStyle="1" w:styleId="WW8Num39z2">
    <w:name w:val="WW8Num39z2"/>
    <w:rsid w:val="008174D2"/>
  </w:style>
  <w:style w:type="character" w:customStyle="1" w:styleId="WW8Num39z3">
    <w:name w:val="WW8Num39z3"/>
    <w:uiPriority w:val="99"/>
    <w:rsid w:val="008174D2"/>
  </w:style>
  <w:style w:type="character" w:customStyle="1" w:styleId="WW8Num39z4">
    <w:name w:val="WW8Num39z4"/>
    <w:uiPriority w:val="99"/>
    <w:rsid w:val="008174D2"/>
  </w:style>
  <w:style w:type="character" w:customStyle="1" w:styleId="WW8Num39z5">
    <w:name w:val="WW8Num39z5"/>
    <w:uiPriority w:val="99"/>
    <w:rsid w:val="008174D2"/>
  </w:style>
  <w:style w:type="character" w:customStyle="1" w:styleId="WW8Num39z6">
    <w:name w:val="WW8Num39z6"/>
    <w:uiPriority w:val="99"/>
    <w:rsid w:val="008174D2"/>
  </w:style>
  <w:style w:type="character" w:customStyle="1" w:styleId="WW8Num39z7">
    <w:name w:val="WW8Num39z7"/>
    <w:uiPriority w:val="99"/>
    <w:rsid w:val="008174D2"/>
  </w:style>
  <w:style w:type="character" w:customStyle="1" w:styleId="WW8Num39z8">
    <w:name w:val="WW8Num39z8"/>
    <w:uiPriority w:val="99"/>
    <w:rsid w:val="008174D2"/>
  </w:style>
  <w:style w:type="character" w:customStyle="1" w:styleId="WW8Num40z3">
    <w:name w:val="WW8Num40z3"/>
    <w:uiPriority w:val="99"/>
    <w:rsid w:val="008174D2"/>
  </w:style>
  <w:style w:type="character" w:customStyle="1" w:styleId="WW8Num40z4">
    <w:name w:val="WW8Num40z4"/>
    <w:uiPriority w:val="99"/>
    <w:rsid w:val="008174D2"/>
  </w:style>
  <w:style w:type="character" w:customStyle="1" w:styleId="WW8Num40z5">
    <w:name w:val="WW8Num40z5"/>
    <w:uiPriority w:val="99"/>
    <w:rsid w:val="008174D2"/>
  </w:style>
  <w:style w:type="character" w:customStyle="1" w:styleId="WW8Num40z6">
    <w:name w:val="WW8Num40z6"/>
    <w:uiPriority w:val="99"/>
    <w:rsid w:val="008174D2"/>
  </w:style>
  <w:style w:type="character" w:customStyle="1" w:styleId="WW8Num40z7">
    <w:name w:val="WW8Num40z7"/>
    <w:uiPriority w:val="99"/>
    <w:rsid w:val="008174D2"/>
  </w:style>
  <w:style w:type="character" w:customStyle="1" w:styleId="WW8Num40z8">
    <w:name w:val="WW8Num40z8"/>
    <w:uiPriority w:val="99"/>
    <w:rsid w:val="008174D2"/>
  </w:style>
  <w:style w:type="character" w:customStyle="1" w:styleId="WW8Num42z1">
    <w:name w:val="WW8Num42z1"/>
    <w:rsid w:val="008174D2"/>
  </w:style>
  <w:style w:type="character" w:customStyle="1" w:styleId="WW8Num42z2">
    <w:name w:val="WW8Num42z2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43z2">
    <w:name w:val="WW8Num43z2"/>
    <w:rsid w:val="008174D2"/>
    <w:rPr>
      <w:rFonts w:ascii="Arial Narrow" w:hAnsi="Arial Narrow" w:cs="Arial Narrow"/>
    </w:rPr>
  </w:style>
  <w:style w:type="character" w:customStyle="1" w:styleId="WW8Num44z1">
    <w:name w:val="WW8Num44z1"/>
    <w:rsid w:val="008174D2"/>
  </w:style>
  <w:style w:type="character" w:customStyle="1" w:styleId="WW8Num44z2">
    <w:name w:val="WW8Num44z2"/>
    <w:rsid w:val="008174D2"/>
  </w:style>
  <w:style w:type="character" w:customStyle="1" w:styleId="WW8Num44z3">
    <w:name w:val="WW8Num44z3"/>
    <w:uiPriority w:val="99"/>
    <w:rsid w:val="008174D2"/>
  </w:style>
  <w:style w:type="character" w:customStyle="1" w:styleId="WW8Num44z4">
    <w:name w:val="WW8Num44z4"/>
    <w:uiPriority w:val="99"/>
    <w:rsid w:val="008174D2"/>
  </w:style>
  <w:style w:type="character" w:customStyle="1" w:styleId="WW8Num44z5">
    <w:name w:val="WW8Num44z5"/>
    <w:uiPriority w:val="99"/>
    <w:rsid w:val="008174D2"/>
  </w:style>
  <w:style w:type="character" w:customStyle="1" w:styleId="WW8Num44z6">
    <w:name w:val="WW8Num44z6"/>
    <w:uiPriority w:val="99"/>
    <w:rsid w:val="008174D2"/>
  </w:style>
  <w:style w:type="character" w:customStyle="1" w:styleId="WW8Num44z7">
    <w:name w:val="WW8Num44z7"/>
    <w:uiPriority w:val="99"/>
    <w:rsid w:val="008174D2"/>
  </w:style>
  <w:style w:type="character" w:customStyle="1" w:styleId="WW8Num44z8">
    <w:name w:val="WW8Num44z8"/>
    <w:uiPriority w:val="99"/>
    <w:rsid w:val="008174D2"/>
  </w:style>
  <w:style w:type="character" w:customStyle="1" w:styleId="WW8Num45z2">
    <w:name w:val="WW8Num45z2"/>
    <w:rsid w:val="008174D2"/>
    <w:rPr>
      <w:rFonts w:ascii="Arial Narrow" w:hAnsi="Arial Narrow" w:cs="Arial Narrow"/>
    </w:rPr>
  </w:style>
  <w:style w:type="character" w:customStyle="1" w:styleId="WW8Num45z3">
    <w:name w:val="WW8Num45z3"/>
    <w:uiPriority w:val="99"/>
    <w:rsid w:val="008174D2"/>
  </w:style>
  <w:style w:type="character" w:customStyle="1" w:styleId="WW8Num46z1">
    <w:name w:val="WW8Num46z1"/>
    <w:uiPriority w:val="99"/>
    <w:rsid w:val="008174D2"/>
  </w:style>
  <w:style w:type="character" w:customStyle="1" w:styleId="WW8Num46z2">
    <w:name w:val="WW8Num46z2"/>
    <w:uiPriority w:val="99"/>
    <w:rsid w:val="008174D2"/>
  </w:style>
  <w:style w:type="character" w:customStyle="1" w:styleId="WW8Num46z3">
    <w:name w:val="WW8Num46z3"/>
    <w:uiPriority w:val="99"/>
    <w:rsid w:val="008174D2"/>
  </w:style>
  <w:style w:type="character" w:customStyle="1" w:styleId="WW8Num46z4">
    <w:name w:val="WW8Num46z4"/>
    <w:uiPriority w:val="99"/>
    <w:rsid w:val="008174D2"/>
  </w:style>
  <w:style w:type="character" w:customStyle="1" w:styleId="WW8Num46z5">
    <w:name w:val="WW8Num46z5"/>
    <w:uiPriority w:val="99"/>
    <w:rsid w:val="008174D2"/>
  </w:style>
  <w:style w:type="character" w:customStyle="1" w:styleId="WW8Num46z6">
    <w:name w:val="WW8Num46z6"/>
    <w:uiPriority w:val="99"/>
    <w:rsid w:val="008174D2"/>
  </w:style>
  <w:style w:type="character" w:customStyle="1" w:styleId="WW8Num46z7">
    <w:name w:val="WW8Num46z7"/>
    <w:uiPriority w:val="99"/>
    <w:rsid w:val="008174D2"/>
  </w:style>
  <w:style w:type="character" w:customStyle="1" w:styleId="WW8Num46z8">
    <w:name w:val="WW8Num46z8"/>
    <w:uiPriority w:val="99"/>
    <w:rsid w:val="008174D2"/>
  </w:style>
  <w:style w:type="character" w:customStyle="1" w:styleId="WW8Num47z1">
    <w:name w:val="WW8Num47z1"/>
    <w:uiPriority w:val="99"/>
    <w:rsid w:val="008174D2"/>
    <w:rPr>
      <w:rFonts w:ascii="Arial Narrow" w:hAnsi="Arial Narrow" w:cs="Arial Narrow"/>
      <w:color w:val="000000"/>
      <w:sz w:val="24"/>
      <w:szCs w:val="24"/>
    </w:rPr>
  </w:style>
  <w:style w:type="character" w:customStyle="1" w:styleId="WW8Num48z1">
    <w:name w:val="WW8Num48z1"/>
    <w:uiPriority w:val="99"/>
    <w:rsid w:val="008174D2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8174D2"/>
    <w:rPr>
      <w:rFonts w:ascii="Wingdings" w:hAnsi="Wingdings" w:cs="Wingdings"/>
    </w:rPr>
  </w:style>
  <w:style w:type="character" w:customStyle="1" w:styleId="WW8Num49z1">
    <w:name w:val="WW8Num49z1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50z3">
    <w:name w:val="WW8Num50z3"/>
    <w:uiPriority w:val="99"/>
    <w:rsid w:val="008174D2"/>
    <w:rPr>
      <w:rFonts w:ascii="Symbol" w:hAnsi="Symbol" w:cs="Symbol"/>
    </w:rPr>
  </w:style>
  <w:style w:type="character" w:customStyle="1" w:styleId="WW8Num51z4">
    <w:name w:val="WW8Num51z4"/>
    <w:uiPriority w:val="99"/>
    <w:rsid w:val="008174D2"/>
  </w:style>
  <w:style w:type="character" w:customStyle="1" w:styleId="WW8Num51z5">
    <w:name w:val="WW8Num51z5"/>
    <w:uiPriority w:val="99"/>
    <w:rsid w:val="008174D2"/>
  </w:style>
  <w:style w:type="character" w:customStyle="1" w:styleId="WW8Num51z6">
    <w:name w:val="WW8Num51z6"/>
    <w:uiPriority w:val="99"/>
    <w:rsid w:val="008174D2"/>
  </w:style>
  <w:style w:type="character" w:customStyle="1" w:styleId="WW8Num51z7">
    <w:name w:val="WW8Num51z7"/>
    <w:uiPriority w:val="99"/>
    <w:rsid w:val="008174D2"/>
  </w:style>
  <w:style w:type="character" w:customStyle="1" w:styleId="WW8Num51z8">
    <w:name w:val="WW8Num51z8"/>
    <w:uiPriority w:val="99"/>
    <w:rsid w:val="008174D2"/>
  </w:style>
  <w:style w:type="character" w:customStyle="1" w:styleId="WW8Num52z3">
    <w:name w:val="WW8Num52z3"/>
    <w:uiPriority w:val="99"/>
    <w:rsid w:val="008174D2"/>
  </w:style>
  <w:style w:type="character" w:customStyle="1" w:styleId="WW8Num52z4">
    <w:name w:val="WW8Num52z4"/>
    <w:uiPriority w:val="99"/>
    <w:rsid w:val="008174D2"/>
  </w:style>
  <w:style w:type="character" w:customStyle="1" w:styleId="WW8Num52z5">
    <w:name w:val="WW8Num52z5"/>
    <w:uiPriority w:val="99"/>
    <w:rsid w:val="008174D2"/>
  </w:style>
  <w:style w:type="character" w:customStyle="1" w:styleId="WW8Num52z6">
    <w:name w:val="WW8Num52z6"/>
    <w:uiPriority w:val="99"/>
    <w:rsid w:val="008174D2"/>
  </w:style>
  <w:style w:type="character" w:customStyle="1" w:styleId="WW8Num52z7">
    <w:name w:val="WW8Num52z7"/>
    <w:uiPriority w:val="99"/>
    <w:rsid w:val="008174D2"/>
  </w:style>
  <w:style w:type="character" w:customStyle="1" w:styleId="WW8Num52z8">
    <w:name w:val="WW8Num52z8"/>
    <w:uiPriority w:val="99"/>
    <w:rsid w:val="008174D2"/>
  </w:style>
  <w:style w:type="character" w:customStyle="1" w:styleId="WW8Num53z1">
    <w:name w:val="WW8Num53z1"/>
    <w:uiPriority w:val="99"/>
    <w:rsid w:val="008174D2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8174D2"/>
    <w:rPr>
      <w:rFonts w:ascii="Wingdings" w:hAnsi="Wingdings" w:cs="Wingdings"/>
    </w:rPr>
  </w:style>
  <w:style w:type="character" w:customStyle="1" w:styleId="WW8Num53z3">
    <w:name w:val="WW8Num53z3"/>
    <w:uiPriority w:val="99"/>
    <w:rsid w:val="008174D2"/>
    <w:rPr>
      <w:rFonts w:ascii="Symbol" w:hAnsi="Symbol" w:cs="Symbol"/>
    </w:rPr>
  </w:style>
  <w:style w:type="character" w:customStyle="1" w:styleId="WW8Num55z1">
    <w:name w:val="WW8Num55z1"/>
    <w:uiPriority w:val="99"/>
    <w:rsid w:val="008174D2"/>
  </w:style>
  <w:style w:type="character" w:customStyle="1" w:styleId="WW8Num55z2">
    <w:name w:val="WW8Num55z2"/>
    <w:uiPriority w:val="99"/>
    <w:rsid w:val="008174D2"/>
    <w:rPr>
      <w:rFonts w:ascii="Arial Narrow" w:hAnsi="Arial Narrow" w:cs="Arial Narrow"/>
    </w:rPr>
  </w:style>
  <w:style w:type="character" w:customStyle="1" w:styleId="WW8Num55z3">
    <w:name w:val="WW8Num55z3"/>
    <w:uiPriority w:val="99"/>
    <w:rsid w:val="008174D2"/>
  </w:style>
  <w:style w:type="character" w:customStyle="1" w:styleId="WW8Num56z2">
    <w:name w:val="WW8Num56z2"/>
    <w:uiPriority w:val="99"/>
    <w:rsid w:val="008174D2"/>
    <w:rPr>
      <w:rFonts w:ascii="Arial Narrow" w:hAnsi="Arial Narrow" w:cs="Arial Narrow"/>
    </w:rPr>
  </w:style>
  <w:style w:type="character" w:customStyle="1" w:styleId="WW8Num57z3">
    <w:name w:val="WW8Num57z3"/>
    <w:uiPriority w:val="99"/>
    <w:rsid w:val="008174D2"/>
  </w:style>
  <w:style w:type="character" w:customStyle="1" w:styleId="WW8Num57z4">
    <w:name w:val="WW8Num57z4"/>
    <w:uiPriority w:val="99"/>
    <w:rsid w:val="008174D2"/>
  </w:style>
  <w:style w:type="character" w:customStyle="1" w:styleId="WW8Num57z5">
    <w:name w:val="WW8Num57z5"/>
    <w:uiPriority w:val="99"/>
    <w:rsid w:val="008174D2"/>
  </w:style>
  <w:style w:type="character" w:customStyle="1" w:styleId="WW8Num57z6">
    <w:name w:val="WW8Num57z6"/>
    <w:uiPriority w:val="99"/>
    <w:rsid w:val="008174D2"/>
  </w:style>
  <w:style w:type="character" w:customStyle="1" w:styleId="WW8Num57z7">
    <w:name w:val="WW8Num57z7"/>
    <w:uiPriority w:val="99"/>
    <w:rsid w:val="008174D2"/>
  </w:style>
  <w:style w:type="character" w:customStyle="1" w:styleId="WW8Num57z8">
    <w:name w:val="WW8Num57z8"/>
    <w:uiPriority w:val="99"/>
    <w:rsid w:val="008174D2"/>
  </w:style>
  <w:style w:type="character" w:customStyle="1" w:styleId="WW8Num58z1">
    <w:name w:val="WW8Num58z1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58z2">
    <w:name w:val="WW8Num58z2"/>
    <w:uiPriority w:val="99"/>
    <w:rsid w:val="008174D2"/>
    <w:rPr>
      <w:rFonts w:ascii="Arial Narrow" w:hAnsi="Arial Narrow" w:cs="Arial Narrow"/>
    </w:rPr>
  </w:style>
  <w:style w:type="character" w:customStyle="1" w:styleId="WW8Num59z3">
    <w:name w:val="WW8Num59z3"/>
    <w:uiPriority w:val="99"/>
    <w:rsid w:val="008174D2"/>
  </w:style>
  <w:style w:type="character" w:customStyle="1" w:styleId="WW8Num59z4">
    <w:name w:val="WW8Num59z4"/>
    <w:uiPriority w:val="99"/>
    <w:rsid w:val="008174D2"/>
  </w:style>
  <w:style w:type="character" w:customStyle="1" w:styleId="WW8Num59z5">
    <w:name w:val="WW8Num59z5"/>
    <w:uiPriority w:val="99"/>
    <w:rsid w:val="008174D2"/>
  </w:style>
  <w:style w:type="character" w:customStyle="1" w:styleId="WW8Num59z6">
    <w:name w:val="WW8Num59z6"/>
    <w:uiPriority w:val="99"/>
    <w:rsid w:val="008174D2"/>
  </w:style>
  <w:style w:type="character" w:customStyle="1" w:styleId="WW8Num59z7">
    <w:name w:val="WW8Num59z7"/>
    <w:uiPriority w:val="99"/>
    <w:rsid w:val="008174D2"/>
  </w:style>
  <w:style w:type="character" w:customStyle="1" w:styleId="WW8Num59z8">
    <w:name w:val="WW8Num59z8"/>
    <w:uiPriority w:val="99"/>
    <w:rsid w:val="008174D2"/>
  </w:style>
  <w:style w:type="character" w:customStyle="1" w:styleId="WW8Num60z1">
    <w:name w:val="WW8Num60z1"/>
    <w:uiPriority w:val="99"/>
    <w:rsid w:val="008174D2"/>
  </w:style>
  <w:style w:type="character" w:customStyle="1" w:styleId="WW8Num60z2">
    <w:name w:val="WW8Num60z2"/>
    <w:uiPriority w:val="99"/>
    <w:rsid w:val="008174D2"/>
  </w:style>
  <w:style w:type="character" w:customStyle="1" w:styleId="WW8Num60z3">
    <w:name w:val="WW8Num60z3"/>
    <w:uiPriority w:val="99"/>
    <w:rsid w:val="008174D2"/>
  </w:style>
  <w:style w:type="character" w:customStyle="1" w:styleId="WW8Num60z4">
    <w:name w:val="WW8Num60z4"/>
    <w:uiPriority w:val="99"/>
    <w:rsid w:val="008174D2"/>
  </w:style>
  <w:style w:type="character" w:customStyle="1" w:styleId="WW8Num60z5">
    <w:name w:val="WW8Num60z5"/>
    <w:uiPriority w:val="99"/>
    <w:rsid w:val="008174D2"/>
  </w:style>
  <w:style w:type="character" w:customStyle="1" w:styleId="WW8Num60z6">
    <w:name w:val="WW8Num60z6"/>
    <w:uiPriority w:val="99"/>
    <w:rsid w:val="008174D2"/>
  </w:style>
  <w:style w:type="character" w:customStyle="1" w:styleId="WW8Num60z7">
    <w:name w:val="WW8Num60z7"/>
    <w:uiPriority w:val="99"/>
    <w:rsid w:val="008174D2"/>
  </w:style>
  <w:style w:type="character" w:customStyle="1" w:styleId="WW8Num60z8">
    <w:name w:val="WW8Num60z8"/>
    <w:uiPriority w:val="99"/>
    <w:rsid w:val="008174D2"/>
  </w:style>
  <w:style w:type="character" w:customStyle="1" w:styleId="WW8Num61z1">
    <w:name w:val="WW8Num61z1"/>
    <w:uiPriority w:val="99"/>
    <w:rsid w:val="008174D2"/>
    <w:rPr>
      <w:rFonts w:ascii="Arial Narrow" w:hAnsi="Arial Narrow" w:cs="Arial Narrow"/>
      <w:color w:val="000000"/>
      <w:sz w:val="24"/>
      <w:szCs w:val="24"/>
    </w:rPr>
  </w:style>
  <w:style w:type="character" w:customStyle="1" w:styleId="WW8Num63z3">
    <w:name w:val="WW8Num63z3"/>
    <w:uiPriority w:val="99"/>
    <w:rsid w:val="008174D2"/>
    <w:rPr>
      <w:rFonts w:ascii="Symbol" w:hAnsi="Symbol" w:cs="Symbol"/>
    </w:rPr>
  </w:style>
  <w:style w:type="character" w:customStyle="1" w:styleId="WW8Num64z1">
    <w:name w:val="WW8Num64z1"/>
    <w:uiPriority w:val="99"/>
    <w:rsid w:val="008174D2"/>
    <w:rPr>
      <w:rFonts w:ascii="Arial Narrow" w:hAnsi="Arial Narrow" w:cs="Arial Narrow"/>
      <w:color w:val="FF0000"/>
    </w:rPr>
  </w:style>
  <w:style w:type="character" w:customStyle="1" w:styleId="WW8Num64z2">
    <w:name w:val="WW8Num64z2"/>
    <w:uiPriority w:val="99"/>
    <w:rsid w:val="008174D2"/>
    <w:rPr>
      <w:rFonts w:ascii="Arial Narrow" w:hAnsi="Arial Narrow" w:cs="Arial Narrow"/>
    </w:rPr>
  </w:style>
  <w:style w:type="character" w:customStyle="1" w:styleId="WW8Num65z1">
    <w:name w:val="WW8Num65z1"/>
    <w:uiPriority w:val="99"/>
    <w:rsid w:val="008174D2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8174D2"/>
    <w:rPr>
      <w:rFonts w:ascii="Wingdings" w:hAnsi="Wingdings" w:cs="Wingdings"/>
    </w:rPr>
  </w:style>
  <w:style w:type="character" w:customStyle="1" w:styleId="WW8Num65z3">
    <w:name w:val="WW8Num65z3"/>
    <w:uiPriority w:val="99"/>
    <w:rsid w:val="008174D2"/>
    <w:rPr>
      <w:rFonts w:ascii="Symbol" w:hAnsi="Symbol" w:cs="Symbol"/>
    </w:rPr>
  </w:style>
  <w:style w:type="character" w:customStyle="1" w:styleId="WW8Num67z1">
    <w:name w:val="WW8Num67z1"/>
    <w:uiPriority w:val="99"/>
    <w:rsid w:val="008174D2"/>
  </w:style>
  <w:style w:type="character" w:customStyle="1" w:styleId="WW8Num70z0">
    <w:name w:val="WW8Num70z0"/>
    <w:uiPriority w:val="99"/>
    <w:rsid w:val="008174D2"/>
    <w:rPr>
      <w:rFonts w:ascii="Symbol" w:hAnsi="Symbol" w:cs="Symbol"/>
      <w:b/>
      <w:bCs/>
    </w:rPr>
  </w:style>
  <w:style w:type="character" w:customStyle="1" w:styleId="WW8Num70z1">
    <w:name w:val="WW8Num70z1"/>
    <w:uiPriority w:val="99"/>
    <w:rsid w:val="008174D2"/>
    <w:rPr>
      <w:rFonts w:ascii="Courier New" w:hAnsi="Courier New" w:cs="Courier New"/>
    </w:rPr>
  </w:style>
  <w:style w:type="character" w:customStyle="1" w:styleId="WW8Num70z2">
    <w:name w:val="WW8Num70z2"/>
    <w:uiPriority w:val="99"/>
    <w:rsid w:val="008174D2"/>
    <w:rPr>
      <w:rFonts w:ascii="Wingdings" w:hAnsi="Wingdings" w:cs="Wingdings"/>
    </w:rPr>
  </w:style>
  <w:style w:type="character" w:customStyle="1" w:styleId="WW8Num70z3">
    <w:name w:val="WW8Num70z3"/>
    <w:uiPriority w:val="99"/>
    <w:rsid w:val="008174D2"/>
    <w:rPr>
      <w:rFonts w:ascii="Symbol" w:hAnsi="Symbol" w:cs="Symbol"/>
    </w:rPr>
  </w:style>
  <w:style w:type="character" w:customStyle="1" w:styleId="Domylnaczcionkaakapitu1">
    <w:name w:val="Domyślna czcionka akapitu1"/>
    <w:rsid w:val="008174D2"/>
  </w:style>
  <w:style w:type="character" w:customStyle="1" w:styleId="ZnakZnak20">
    <w:name w:val="Znak Znak20"/>
    <w:uiPriority w:val="99"/>
    <w:rsid w:val="008174D2"/>
    <w:rPr>
      <w:rFonts w:ascii="Cambria" w:hAnsi="Cambria" w:cs="Cambria"/>
      <w:b/>
      <w:bCs/>
      <w:kern w:val="1"/>
      <w:sz w:val="32"/>
      <w:szCs w:val="32"/>
    </w:rPr>
  </w:style>
  <w:style w:type="character" w:customStyle="1" w:styleId="ZnakZnak19">
    <w:name w:val="Znak Znak19"/>
    <w:uiPriority w:val="99"/>
    <w:rsid w:val="008174D2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8">
    <w:name w:val="Znak Znak18"/>
    <w:uiPriority w:val="99"/>
    <w:rsid w:val="008174D2"/>
    <w:rPr>
      <w:rFonts w:eastAsia="Times New Roman"/>
      <w:b/>
      <w:bCs/>
      <w:sz w:val="24"/>
      <w:szCs w:val="24"/>
    </w:rPr>
  </w:style>
  <w:style w:type="character" w:customStyle="1" w:styleId="ZnakZnak16">
    <w:name w:val="Znak Znak16"/>
    <w:uiPriority w:val="99"/>
    <w:rsid w:val="008174D2"/>
    <w:rPr>
      <w:rFonts w:ascii="Calibri" w:hAnsi="Calibri" w:cs="Calibri"/>
      <w:b/>
      <w:bCs/>
      <w:sz w:val="22"/>
      <w:szCs w:val="22"/>
    </w:rPr>
  </w:style>
  <w:style w:type="character" w:styleId="UyteHipercze">
    <w:name w:val="FollowedHyperlink"/>
    <w:uiPriority w:val="99"/>
    <w:rsid w:val="008174D2"/>
    <w:rPr>
      <w:color w:val="800080"/>
      <w:u w:val="single"/>
    </w:rPr>
  </w:style>
  <w:style w:type="character" w:customStyle="1" w:styleId="ZnakZnak13">
    <w:name w:val="Znak Znak13"/>
    <w:uiPriority w:val="99"/>
    <w:rsid w:val="008174D2"/>
    <w:rPr>
      <w:rFonts w:eastAsia="Times New Roman"/>
      <w:sz w:val="24"/>
      <w:szCs w:val="24"/>
    </w:rPr>
  </w:style>
  <w:style w:type="character" w:customStyle="1" w:styleId="symbol">
    <w:name w:val="symbol"/>
    <w:basedOn w:val="Domylnaczcionkaakapitu1"/>
    <w:rsid w:val="008174D2"/>
  </w:style>
  <w:style w:type="character" w:customStyle="1" w:styleId="ZnakZnak12">
    <w:name w:val="Znak Znak12"/>
    <w:uiPriority w:val="99"/>
    <w:rsid w:val="008174D2"/>
    <w:rPr>
      <w:rFonts w:ascii="Times New Roman" w:hAnsi="Times New Roman" w:cs="Times New Roman"/>
      <w:sz w:val="20"/>
      <w:szCs w:val="20"/>
      <w:lang w:val="pl-PL"/>
    </w:rPr>
  </w:style>
  <w:style w:type="character" w:styleId="Numerstrony">
    <w:name w:val="page number"/>
    <w:basedOn w:val="Domylnaczcionkaakapitu1"/>
    <w:uiPriority w:val="99"/>
    <w:rsid w:val="008174D2"/>
  </w:style>
  <w:style w:type="character" w:customStyle="1" w:styleId="ZnakZnak11">
    <w:name w:val="Znak Znak11"/>
    <w:uiPriority w:val="99"/>
    <w:rsid w:val="008174D2"/>
    <w:rPr>
      <w:rFonts w:ascii="Calibri" w:hAnsi="Calibri" w:cs="Calibri"/>
      <w:sz w:val="22"/>
      <w:szCs w:val="22"/>
    </w:rPr>
  </w:style>
  <w:style w:type="character" w:customStyle="1" w:styleId="ZnakZnak10">
    <w:name w:val="Znak Znak10"/>
    <w:uiPriority w:val="99"/>
    <w:rsid w:val="008174D2"/>
    <w:rPr>
      <w:rFonts w:ascii="Calibri" w:hAnsi="Calibri" w:cs="Calibri"/>
      <w:sz w:val="16"/>
      <w:szCs w:val="16"/>
    </w:rPr>
  </w:style>
  <w:style w:type="character" w:customStyle="1" w:styleId="ZnakZnak9">
    <w:name w:val="Znak Znak9"/>
    <w:uiPriority w:val="99"/>
    <w:rsid w:val="008174D2"/>
    <w:rPr>
      <w:rFonts w:ascii="Calibri" w:hAnsi="Calibri" w:cs="Calibri"/>
      <w:sz w:val="22"/>
      <w:szCs w:val="22"/>
    </w:rPr>
  </w:style>
  <w:style w:type="character" w:customStyle="1" w:styleId="ZnakZnak8">
    <w:name w:val="Znak Znak8"/>
    <w:uiPriority w:val="99"/>
    <w:rsid w:val="008174D2"/>
    <w:rPr>
      <w:rFonts w:ascii="Tahoma" w:hAnsi="Tahoma" w:cs="Tahoma"/>
      <w:sz w:val="16"/>
      <w:szCs w:val="16"/>
    </w:rPr>
  </w:style>
  <w:style w:type="character" w:customStyle="1" w:styleId="tabulatory">
    <w:name w:val="tabulatory"/>
    <w:basedOn w:val="Domylnaczcionkaakapitu1"/>
    <w:uiPriority w:val="99"/>
    <w:rsid w:val="008174D2"/>
  </w:style>
  <w:style w:type="character" w:customStyle="1" w:styleId="ZnakZnak7">
    <w:name w:val="Znak Znak7"/>
    <w:uiPriority w:val="99"/>
    <w:rsid w:val="008174D2"/>
    <w:rPr>
      <w:rFonts w:ascii="Calibri" w:hAnsi="Calibri" w:cs="Calibri"/>
      <w:sz w:val="22"/>
      <w:szCs w:val="22"/>
    </w:rPr>
  </w:style>
  <w:style w:type="character" w:customStyle="1" w:styleId="ZnakZnak6">
    <w:name w:val="Znak Znak6"/>
    <w:uiPriority w:val="99"/>
    <w:rsid w:val="008174D2"/>
    <w:rPr>
      <w:rFonts w:ascii="Arial Narrow" w:hAnsi="Arial Narrow" w:cs="Arial Narrow"/>
      <w:b/>
      <w:bCs/>
      <w:sz w:val="24"/>
      <w:szCs w:val="24"/>
      <w:lang w:val="pl-PL"/>
    </w:rPr>
  </w:style>
  <w:style w:type="character" w:styleId="Uwydatnienie">
    <w:name w:val="Emphasis"/>
    <w:uiPriority w:val="99"/>
    <w:qFormat/>
    <w:rsid w:val="008174D2"/>
    <w:rPr>
      <w:i/>
      <w:iCs/>
    </w:rPr>
  </w:style>
  <w:style w:type="character" w:customStyle="1" w:styleId="ZnakZnak5">
    <w:name w:val="Znak Znak5"/>
    <w:uiPriority w:val="99"/>
    <w:rsid w:val="008174D2"/>
    <w:rPr>
      <w:rFonts w:ascii="Calibri" w:hAnsi="Calibri" w:cs="Calibri"/>
      <w:sz w:val="22"/>
      <w:szCs w:val="22"/>
    </w:rPr>
  </w:style>
  <w:style w:type="character" w:styleId="HTML-cytat">
    <w:name w:val="HTML Cite"/>
    <w:uiPriority w:val="99"/>
    <w:rsid w:val="008174D2"/>
    <w:rPr>
      <w:i/>
      <w:iCs/>
    </w:rPr>
  </w:style>
  <w:style w:type="character" w:customStyle="1" w:styleId="ZnakZnak4">
    <w:name w:val="Znak Znak4"/>
    <w:uiPriority w:val="99"/>
    <w:rsid w:val="008174D2"/>
    <w:rPr>
      <w:rFonts w:ascii="Cambria" w:hAnsi="Cambria" w:cs="Cambria"/>
      <w:sz w:val="24"/>
      <w:szCs w:val="24"/>
    </w:rPr>
  </w:style>
  <w:style w:type="character" w:customStyle="1" w:styleId="luchili">
    <w:name w:val="luc_hili"/>
    <w:basedOn w:val="Domylnaczcionkaakapitu1"/>
    <w:uiPriority w:val="99"/>
    <w:rsid w:val="008174D2"/>
  </w:style>
  <w:style w:type="character" w:customStyle="1" w:styleId="txt-old">
    <w:name w:val="txt-old"/>
    <w:basedOn w:val="Domylnaczcionkaakapitu1"/>
    <w:uiPriority w:val="99"/>
    <w:rsid w:val="008174D2"/>
  </w:style>
  <w:style w:type="character" w:customStyle="1" w:styleId="txt-new">
    <w:name w:val="txt-new"/>
    <w:basedOn w:val="Domylnaczcionkaakapitu1"/>
    <w:uiPriority w:val="99"/>
    <w:rsid w:val="008174D2"/>
  </w:style>
  <w:style w:type="character" w:customStyle="1" w:styleId="oznaczenie">
    <w:name w:val="oznaczenie"/>
    <w:basedOn w:val="Domylnaczcionkaakapitu1"/>
    <w:uiPriority w:val="99"/>
    <w:rsid w:val="008174D2"/>
  </w:style>
  <w:style w:type="character" w:customStyle="1" w:styleId="ZnakZnak3">
    <w:name w:val="Znak Znak3"/>
    <w:uiPriority w:val="99"/>
    <w:rsid w:val="008174D2"/>
    <w:rPr>
      <w:rFonts w:ascii="Times New Roman" w:hAnsi="Times New Roman" w:cs="Times New Roman"/>
      <w:sz w:val="24"/>
      <w:szCs w:val="24"/>
      <w:lang w:val="en-GB"/>
    </w:rPr>
  </w:style>
  <w:style w:type="character" w:styleId="Pogrubienie">
    <w:name w:val="Strong"/>
    <w:qFormat/>
    <w:rsid w:val="008174D2"/>
    <w:rPr>
      <w:b/>
      <w:bCs/>
    </w:rPr>
  </w:style>
  <w:style w:type="character" w:customStyle="1" w:styleId="Odwoaniedokomentarza1">
    <w:name w:val="Odwołanie do komentarza1"/>
    <w:rsid w:val="008174D2"/>
    <w:rPr>
      <w:sz w:val="16"/>
      <w:szCs w:val="16"/>
    </w:rPr>
  </w:style>
  <w:style w:type="character" w:customStyle="1" w:styleId="ZnakZnak2">
    <w:name w:val="Znak Znak2"/>
    <w:uiPriority w:val="99"/>
    <w:rsid w:val="008174D2"/>
    <w:rPr>
      <w:rFonts w:ascii="Calibri" w:hAnsi="Calibri" w:cs="Calibri"/>
      <w:b/>
      <w:bCs/>
      <w:sz w:val="24"/>
      <w:szCs w:val="24"/>
      <w:lang w:val="en-GB"/>
    </w:rPr>
  </w:style>
  <w:style w:type="character" w:customStyle="1" w:styleId="ZnakZnak17">
    <w:name w:val="Znak Znak17"/>
    <w:uiPriority w:val="99"/>
    <w:rsid w:val="008174D2"/>
    <w:rPr>
      <w:rFonts w:ascii="Calibri" w:hAnsi="Calibri" w:cs="Calibri"/>
      <w:b/>
      <w:bCs/>
      <w:sz w:val="28"/>
      <w:szCs w:val="28"/>
    </w:rPr>
  </w:style>
  <w:style w:type="character" w:customStyle="1" w:styleId="ZnakZnak15">
    <w:name w:val="Znak Znak15"/>
    <w:uiPriority w:val="99"/>
    <w:rsid w:val="008174D2"/>
    <w:rPr>
      <w:rFonts w:ascii="Calibri" w:hAnsi="Calibri" w:cs="Calibri"/>
      <w:sz w:val="24"/>
      <w:szCs w:val="24"/>
    </w:rPr>
  </w:style>
  <w:style w:type="character" w:customStyle="1" w:styleId="ZnakZnak14">
    <w:name w:val="Znak Znak14"/>
    <w:uiPriority w:val="99"/>
    <w:rsid w:val="008174D2"/>
    <w:rPr>
      <w:rFonts w:ascii="Cambria" w:hAnsi="Cambria" w:cs="Cambria"/>
      <w:sz w:val="22"/>
      <w:szCs w:val="22"/>
    </w:rPr>
  </w:style>
  <w:style w:type="character" w:customStyle="1" w:styleId="naz">
    <w:name w:val="naz"/>
    <w:basedOn w:val="Domylnaczcionkaakapitu1"/>
    <w:uiPriority w:val="99"/>
    <w:rsid w:val="008174D2"/>
  </w:style>
  <w:style w:type="character" w:customStyle="1" w:styleId="podtytul1">
    <w:name w:val="podtytul1"/>
    <w:basedOn w:val="Domylnaczcionkaakapitu1"/>
    <w:uiPriority w:val="99"/>
    <w:rsid w:val="008174D2"/>
  </w:style>
  <w:style w:type="character" w:customStyle="1" w:styleId="gray">
    <w:name w:val="gray"/>
    <w:basedOn w:val="Domylnaczcionkaakapitu1"/>
    <w:uiPriority w:val="99"/>
    <w:rsid w:val="008174D2"/>
  </w:style>
  <w:style w:type="character" w:customStyle="1" w:styleId="ZnakZnak1">
    <w:name w:val="Znak Znak1"/>
    <w:uiPriority w:val="99"/>
    <w:rsid w:val="008174D2"/>
    <w:rPr>
      <w:rFonts w:ascii="Courier New" w:hAnsi="Courier New" w:cs="Courier New"/>
    </w:rPr>
  </w:style>
  <w:style w:type="character" w:customStyle="1" w:styleId="h2">
    <w:name w:val="h2"/>
    <w:basedOn w:val="Domylnaczcionkaakapitu1"/>
    <w:uiPriority w:val="99"/>
    <w:rsid w:val="008174D2"/>
  </w:style>
  <w:style w:type="character" w:customStyle="1" w:styleId="text">
    <w:name w:val="text"/>
    <w:basedOn w:val="Domylnaczcionkaakapitu1"/>
    <w:uiPriority w:val="99"/>
    <w:rsid w:val="008174D2"/>
  </w:style>
  <w:style w:type="character" w:customStyle="1" w:styleId="ZnakZnak">
    <w:name w:val="Znak Znak"/>
    <w:uiPriority w:val="99"/>
    <w:rsid w:val="008174D2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uiPriority w:val="99"/>
    <w:rsid w:val="008174D2"/>
    <w:rPr>
      <w:rFonts w:ascii="OpenSymbol" w:eastAsia="OpenSymbol" w:hAnsi="OpenSymbol" w:cs="OpenSymbol"/>
    </w:rPr>
  </w:style>
  <w:style w:type="character" w:customStyle="1" w:styleId="Znakinumeracji">
    <w:name w:val="Znaki numeracji"/>
    <w:uiPriority w:val="99"/>
    <w:rsid w:val="008174D2"/>
  </w:style>
  <w:style w:type="paragraph" w:customStyle="1" w:styleId="Nagwek10">
    <w:name w:val="Nagłówek1"/>
    <w:basedOn w:val="Normalny"/>
    <w:next w:val="Tekstpodstawowy"/>
    <w:rsid w:val="008174D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kstpodstawowy"/>
    <w:rsid w:val="008174D2"/>
    <w:pPr>
      <w:suppressAutoHyphens/>
      <w:spacing w:after="120" w:line="276" w:lineRule="auto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Podpis1">
    <w:name w:val="Podpis1"/>
    <w:basedOn w:val="Normalny"/>
    <w:uiPriority w:val="99"/>
    <w:rsid w:val="008174D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8174D2"/>
    <w:pPr>
      <w:suppressLineNumbers/>
    </w:pPr>
  </w:style>
  <w:style w:type="paragraph" w:customStyle="1" w:styleId="Tekstpodstawowywcity31">
    <w:name w:val="Tekst podstawowy wcięty 31"/>
    <w:basedOn w:val="Normalny"/>
    <w:uiPriority w:val="99"/>
    <w:rsid w:val="008174D2"/>
    <w:pPr>
      <w:spacing w:after="120" w:line="240" w:lineRule="auto"/>
      <w:ind w:left="283" w:hanging="567"/>
    </w:pPr>
    <w:rPr>
      <w:rFonts w:ascii="Arial" w:hAnsi="Arial" w:cs="Arial"/>
      <w:sz w:val="16"/>
      <w:szCs w:val="16"/>
    </w:rPr>
  </w:style>
  <w:style w:type="paragraph" w:customStyle="1" w:styleId="Standard">
    <w:name w:val="Standard"/>
    <w:uiPriority w:val="99"/>
    <w:rsid w:val="008174D2"/>
    <w:pPr>
      <w:suppressAutoHyphens/>
      <w:autoSpaceDE w:val="0"/>
    </w:pPr>
    <w:rPr>
      <w:rFonts w:eastAsia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174D2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8174D2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ZnakZnak21">
    <w:name w:val="Znak Znak21"/>
    <w:basedOn w:val="Normalny"/>
    <w:uiPriority w:val="99"/>
    <w:rsid w:val="008174D2"/>
    <w:pPr>
      <w:spacing w:after="0" w:line="240" w:lineRule="auto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8174D2"/>
    <w:pPr>
      <w:spacing w:after="120" w:line="480" w:lineRule="auto"/>
    </w:pPr>
  </w:style>
  <w:style w:type="paragraph" w:customStyle="1" w:styleId="Tekstpodstawowy31">
    <w:name w:val="Tekst podstawowy 31"/>
    <w:basedOn w:val="Normalny"/>
    <w:uiPriority w:val="99"/>
    <w:rsid w:val="008174D2"/>
    <w:pPr>
      <w:spacing w:after="120"/>
    </w:pPr>
    <w:rPr>
      <w:sz w:val="16"/>
      <w:szCs w:val="16"/>
    </w:rPr>
  </w:style>
  <w:style w:type="paragraph" w:customStyle="1" w:styleId="WW-Tekstpodstawowy3">
    <w:name w:val="WW-Tekst podstawowy 3"/>
    <w:basedOn w:val="Normalny"/>
    <w:rsid w:val="008174D2"/>
    <w:pPr>
      <w:widowControl w:val="0"/>
      <w:spacing w:after="0" w:line="294" w:lineRule="exact"/>
    </w:pPr>
    <w:rPr>
      <w:sz w:val="28"/>
      <w:szCs w:val="28"/>
    </w:rPr>
  </w:style>
  <w:style w:type="paragraph" w:styleId="Nagwek">
    <w:name w:val="header"/>
    <w:basedOn w:val="Normalny"/>
    <w:link w:val="NagwekZnak"/>
    <w:rsid w:val="008174D2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rsid w:val="008174D2"/>
    <w:rPr>
      <w:rFonts w:ascii="Calibri" w:eastAsia="Times New Roman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8174D2"/>
    <w:pPr>
      <w:spacing w:after="120"/>
      <w:ind w:left="283"/>
    </w:pPr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8174D2"/>
    <w:rPr>
      <w:rFonts w:ascii="Calibri" w:eastAsia="Times New Roman" w:hAnsi="Calibri" w:cs="Calibri"/>
      <w:lang w:eastAsia="ar-SA"/>
    </w:rPr>
  </w:style>
  <w:style w:type="paragraph" w:customStyle="1" w:styleId="Tekstkomentarza1">
    <w:name w:val="Tekst komentarza1"/>
    <w:basedOn w:val="Normalny"/>
    <w:rsid w:val="008174D2"/>
    <w:pPr>
      <w:spacing w:after="0" w:line="240" w:lineRule="auto"/>
    </w:pPr>
    <w:rPr>
      <w:sz w:val="20"/>
      <w:szCs w:val="20"/>
      <w:lang w:val="en-GB"/>
    </w:rPr>
  </w:style>
  <w:style w:type="paragraph" w:styleId="Bezodstpw">
    <w:name w:val="No Spacing"/>
    <w:link w:val="BezodstpwZnak"/>
    <w:uiPriority w:val="1"/>
    <w:qFormat/>
    <w:rsid w:val="008174D2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Default">
    <w:name w:val="Default"/>
    <w:rsid w:val="008174D2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Tekstblokowy1">
    <w:name w:val="Tekst blokowy1"/>
    <w:basedOn w:val="Normalny"/>
    <w:uiPriority w:val="99"/>
    <w:rsid w:val="008174D2"/>
    <w:pPr>
      <w:ind w:left="360" w:right="612"/>
      <w:jc w:val="center"/>
    </w:pPr>
    <w:rPr>
      <w:rFonts w:ascii="Arial" w:hAnsi="Arial" w:cs="Arial"/>
      <w:i/>
      <w:iCs/>
    </w:rPr>
  </w:style>
  <w:style w:type="paragraph" w:customStyle="1" w:styleId="Tekstpodstawowy22">
    <w:name w:val="Tekst podstawowy 22"/>
    <w:basedOn w:val="Normalny"/>
    <w:uiPriority w:val="99"/>
    <w:rsid w:val="008174D2"/>
    <w:pPr>
      <w:spacing w:after="120" w:line="480" w:lineRule="auto"/>
    </w:pPr>
  </w:style>
  <w:style w:type="paragraph" w:customStyle="1" w:styleId="Zwykytekst1">
    <w:name w:val="Zwykły tekst1"/>
    <w:basedOn w:val="Normalny"/>
    <w:uiPriority w:val="99"/>
    <w:rsid w:val="008174D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ekstpodstawowy32">
    <w:name w:val="Tekst podstawowy 32"/>
    <w:basedOn w:val="Normalny"/>
    <w:uiPriority w:val="99"/>
    <w:rsid w:val="008174D2"/>
    <w:pPr>
      <w:spacing w:after="0" w:line="240" w:lineRule="auto"/>
      <w:jc w:val="both"/>
    </w:pPr>
    <w:rPr>
      <w:rFonts w:ascii="Verdana" w:hAnsi="Verdana" w:cs="Verdana"/>
      <w:color w:val="FF0000"/>
      <w:sz w:val="20"/>
      <w:szCs w:val="20"/>
    </w:rPr>
  </w:style>
  <w:style w:type="paragraph" w:customStyle="1" w:styleId="Plandokumentu1">
    <w:name w:val="Plan dokumentu1"/>
    <w:basedOn w:val="Normalny"/>
    <w:uiPriority w:val="99"/>
    <w:rsid w:val="008174D2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8174D2"/>
    <w:pPr>
      <w:suppressLineNumbers/>
    </w:pPr>
  </w:style>
  <w:style w:type="paragraph" w:customStyle="1" w:styleId="Nagwektabeli">
    <w:name w:val="Nagłówek tabeli"/>
    <w:basedOn w:val="Zawartotabeli"/>
    <w:uiPriority w:val="99"/>
    <w:rsid w:val="008174D2"/>
    <w:pPr>
      <w:jc w:val="center"/>
    </w:pPr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8174D2"/>
    <w:pPr>
      <w:suppressAutoHyphens w:val="0"/>
      <w:spacing w:after="120"/>
    </w:pPr>
    <w:rPr>
      <w:rFonts w:cs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8174D2"/>
    <w:rPr>
      <w:rFonts w:ascii="Calibri" w:eastAsia="Times New Roman" w:hAnsi="Calibri" w:cs="Calibri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174D2"/>
    <w:pPr>
      <w:suppressAutoHyphens w:val="0"/>
      <w:spacing w:after="120" w:line="480" w:lineRule="auto"/>
    </w:pPr>
    <w:rPr>
      <w:rFonts w:cs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8174D2"/>
    <w:rPr>
      <w:rFonts w:ascii="Calibri" w:eastAsia="Times New Roman" w:hAnsi="Calibri" w:cs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8174D2"/>
    <w:pPr>
      <w:suppressAutoHyphens w:val="0"/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qFormat/>
    <w:rsid w:val="008174D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qFormat/>
    <w:rsid w:val="008174D2"/>
    <w:rPr>
      <w:vertAlign w:val="superscript"/>
    </w:rPr>
  </w:style>
  <w:style w:type="paragraph" w:customStyle="1" w:styleId="xl67">
    <w:name w:val="xl67"/>
    <w:basedOn w:val="Normalny"/>
    <w:uiPriority w:val="99"/>
    <w:rsid w:val="008174D2"/>
    <w:pPr>
      <w:pBdr>
        <w:left w:val="single" w:sz="4" w:space="0" w:color="auto"/>
        <w:right w:val="single" w:sz="4" w:space="0" w:color="auto"/>
      </w:pBdr>
      <w:suppressAutoHyphens w:val="0"/>
      <w:autoSpaceDE w:val="0"/>
      <w:autoSpaceDN w:val="0"/>
      <w:spacing w:before="100" w:after="100" w:line="240" w:lineRule="auto"/>
      <w:jc w:val="center"/>
    </w:pPr>
    <w:rPr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174D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174D2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rsid w:val="008174D2"/>
    <w:rPr>
      <w:vertAlign w:val="superscript"/>
    </w:rPr>
  </w:style>
  <w:style w:type="paragraph" w:customStyle="1" w:styleId="aga1">
    <w:name w:val="aga1"/>
    <w:basedOn w:val="Normalny"/>
    <w:uiPriority w:val="99"/>
    <w:rsid w:val="008174D2"/>
    <w:pPr>
      <w:widowControl w:val="0"/>
      <w:suppressAutoHyphens w:val="0"/>
      <w:spacing w:after="0" w:line="240" w:lineRule="auto"/>
      <w:ind w:firstLine="340"/>
      <w:jc w:val="both"/>
    </w:pPr>
    <w:rPr>
      <w:lang w:eastAsia="pl-PL"/>
    </w:rPr>
  </w:style>
  <w:style w:type="paragraph" w:customStyle="1" w:styleId="Akapitzlist3">
    <w:name w:val="Akapit z listą3"/>
    <w:basedOn w:val="Normalny"/>
    <w:rsid w:val="008174D2"/>
    <w:pPr>
      <w:suppressAutoHyphens w:val="0"/>
      <w:spacing w:after="0" w:line="240" w:lineRule="auto"/>
      <w:ind w:left="720"/>
    </w:pPr>
    <w:rPr>
      <w:rFonts w:ascii="Tahoma" w:hAnsi="Tahoma" w:cs="Tahoma"/>
      <w:strike/>
      <w:sz w:val="19"/>
      <w:szCs w:val="19"/>
      <w:lang w:eastAsia="pl-PL"/>
    </w:rPr>
  </w:style>
  <w:style w:type="character" w:customStyle="1" w:styleId="st">
    <w:name w:val="st"/>
    <w:basedOn w:val="Domylnaczcionkaakapitu"/>
    <w:rsid w:val="008174D2"/>
  </w:style>
  <w:style w:type="table" w:styleId="Tabela-Siatka">
    <w:name w:val="Table Grid"/>
    <w:basedOn w:val="Standardowy"/>
    <w:uiPriority w:val="99"/>
    <w:rsid w:val="008174D2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174D2"/>
    <w:rPr>
      <w:rFonts w:eastAsia="Times New Roman" w:cs="Calibri"/>
      <w:sz w:val="22"/>
      <w:szCs w:val="22"/>
      <w:lang w:eastAsia="ar-SA"/>
    </w:rPr>
  </w:style>
  <w:style w:type="character" w:customStyle="1" w:styleId="ZnakZnak22">
    <w:name w:val="Znak Znak22"/>
    <w:uiPriority w:val="99"/>
    <w:locked/>
    <w:rsid w:val="008174D2"/>
    <w:rPr>
      <w:rFonts w:eastAsia="Times New Roman"/>
      <w:sz w:val="24"/>
      <w:szCs w:val="24"/>
      <w:lang w:val="pl-PL" w:eastAsia="pl-PL"/>
    </w:rPr>
  </w:style>
  <w:style w:type="character" w:customStyle="1" w:styleId="Normalny1">
    <w:name w:val="Normalny1"/>
    <w:basedOn w:val="Domylnaczcionkaakapitu"/>
    <w:rsid w:val="00FF1A08"/>
  </w:style>
  <w:style w:type="paragraph" w:customStyle="1" w:styleId="Akapitzlist4">
    <w:name w:val="Akapit z listą4"/>
    <w:basedOn w:val="Normalny"/>
    <w:uiPriority w:val="99"/>
    <w:rsid w:val="0077199C"/>
    <w:pPr>
      <w:spacing w:after="160" w:line="256" w:lineRule="auto"/>
    </w:pPr>
    <w:rPr>
      <w:rFonts w:eastAsia="SimSun" w:cs="font292"/>
      <w:kern w:val="1"/>
    </w:rPr>
  </w:style>
  <w:style w:type="character" w:customStyle="1" w:styleId="BezodstpwZnak">
    <w:name w:val="Bez odstępów Znak"/>
    <w:link w:val="Bezodstpw"/>
    <w:uiPriority w:val="1"/>
    <w:rsid w:val="00EE2F9C"/>
    <w:rPr>
      <w:rFonts w:eastAsia="Times New Roman" w:cs="Calibri"/>
      <w:sz w:val="22"/>
      <w:szCs w:val="22"/>
      <w:lang w:eastAsia="ar-SA" w:bidi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5F27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325F27"/>
  </w:style>
  <w:style w:type="paragraph" w:styleId="Spistreci2">
    <w:name w:val="toc 2"/>
    <w:basedOn w:val="Normalny"/>
    <w:next w:val="Normalny"/>
    <w:autoRedefine/>
    <w:uiPriority w:val="39"/>
    <w:unhideWhenUsed/>
    <w:rsid w:val="007016E5"/>
    <w:pPr>
      <w:tabs>
        <w:tab w:val="right" w:leader="dot" w:pos="9202"/>
      </w:tabs>
    </w:pPr>
  </w:style>
  <w:style w:type="paragraph" w:styleId="Spistreci3">
    <w:name w:val="toc 3"/>
    <w:basedOn w:val="Normalny"/>
    <w:next w:val="Normalny"/>
    <w:autoRedefine/>
    <w:uiPriority w:val="39"/>
    <w:unhideWhenUsed/>
    <w:rsid w:val="00BA4889"/>
    <w:pPr>
      <w:tabs>
        <w:tab w:val="right" w:leader="dot" w:pos="9212"/>
      </w:tabs>
    </w:pPr>
  </w:style>
  <w:style w:type="paragraph" w:styleId="Spistreci4">
    <w:name w:val="toc 4"/>
    <w:basedOn w:val="Normalny"/>
    <w:next w:val="Normalny"/>
    <w:autoRedefine/>
    <w:uiPriority w:val="39"/>
    <w:unhideWhenUsed/>
    <w:rsid w:val="00325F27"/>
    <w:pPr>
      <w:suppressAutoHyphens w:val="0"/>
      <w:spacing w:after="100"/>
      <w:ind w:left="660"/>
    </w:pPr>
    <w:rPr>
      <w:rFonts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325F27"/>
    <w:pPr>
      <w:suppressAutoHyphens w:val="0"/>
      <w:spacing w:after="100"/>
      <w:ind w:left="880"/>
    </w:pPr>
    <w:rPr>
      <w:rFonts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325F27"/>
    <w:pPr>
      <w:suppressAutoHyphens w:val="0"/>
      <w:spacing w:after="100"/>
      <w:ind w:left="1100"/>
    </w:pPr>
    <w:rPr>
      <w:rFonts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325F27"/>
    <w:pPr>
      <w:suppressAutoHyphens w:val="0"/>
      <w:spacing w:after="100"/>
      <w:ind w:left="1320"/>
    </w:pPr>
    <w:rPr>
      <w:rFonts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325F27"/>
    <w:pPr>
      <w:suppressAutoHyphens w:val="0"/>
      <w:spacing w:after="100"/>
      <w:ind w:left="1540"/>
    </w:pPr>
    <w:rPr>
      <w:rFonts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325F27"/>
    <w:pPr>
      <w:suppressAutoHyphens w:val="0"/>
      <w:spacing w:after="100"/>
      <w:ind w:left="1760"/>
    </w:pPr>
    <w:rPr>
      <w:rFonts w:cs="Times New Roman"/>
      <w:lang w:eastAsia="pl-PL"/>
    </w:rPr>
  </w:style>
  <w:style w:type="character" w:customStyle="1" w:styleId="Nagwek5Znak">
    <w:name w:val="Nagłówek 5 Znak"/>
    <w:link w:val="Nagwek5"/>
    <w:uiPriority w:val="9"/>
    <w:rsid w:val="008531B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Domylnaczcionkaakapitu2">
    <w:name w:val="Domyślna czcionka akapitu2"/>
    <w:rsid w:val="009B6B7A"/>
  </w:style>
  <w:style w:type="character" w:customStyle="1" w:styleId="WW8Num2z1">
    <w:name w:val="WW8Num2z1"/>
    <w:rsid w:val="009B6B7A"/>
  </w:style>
  <w:style w:type="character" w:customStyle="1" w:styleId="WW8Num2z3">
    <w:name w:val="WW8Num2z3"/>
    <w:rsid w:val="009B6B7A"/>
  </w:style>
  <w:style w:type="character" w:customStyle="1" w:styleId="WW8Num2z4">
    <w:name w:val="WW8Num2z4"/>
    <w:rsid w:val="009B6B7A"/>
  </w:style>
  <w:style w:type="character" w:customStyle="1" w:styleId="WW8Num2z5">
    <w:name w:val="WW8Num2z5"/>
    <w:rsid w:val="009B6B7A"/>
  </w:style>
  <w:style w:type="character" w:customStyle="1" w:styleId="WW8Num2z6">
    <w:name w:val="WW8Num2z6"/>
    <w:rsid w:val="009B6B7A"/>
  </w:style>
  <w:style w:type="character" w:customStyle="1" w:styleId="WW8Num2z7">
    <w:name w:val="WW8Num2z7"/>
    <w:rsid w:val="009B6B7A"/>
  </w:style>
  <w:style w:type="character" w:customStyle="1" w:styleId="WW8Num2z8">
    <w:name w:val="WW8Num2z8"/>
    <w:rsid w:val="009B6B7A"/>
  </w:style>
  <w:style w:type="character" w:customStyle="1" w:styleId="WW8Num4z3">
    <w:name w:val="WW8Num4z3"/>
    <w:rsid w:val="009B6B7A"/>
  </w:style>
  <w:style w:type="character" w:customStyle="1" w:styleId="WW8Num4z4">
    <w:name w:val="WW8Num4z4"/>
    <w:rsid w:val="009B6B7A"/>
  </w:style>
  <w:style w:type="character" w:customStyle="1" w:styleId="WW8Num4z5">
    <w:name w:val="WW8Num4z5"/>
    <w:rsid w:val="009B6B7A"/>
  </w:style>
  <w:style w:type="character" w:customStyle="1" w:styleId="WW8Num4z6">
    <w:name w:val="WW8Num4z6"/>
    <w:rsid w:val="009B6B7A"/>
  </w:style>
  <w:style w:type="character" w:customStyle="1" w:styleId="WW8Num4z7">
    <w:name w:val="WW8Num4z7"/>
    <w:rsid w:val="009B6B7A"/>
  </w:style>
  <w:style w:type="character" w:customStyle="1" w:styleId="WW8Num4z8">
    <w:name w:val="WW8Num4z8"/>
    <w:rsid w:val="009B6B7A"/>
  </w:style>
  <w:style w:type="character" w:customStyle="1" w:styleId="WW8Num16z1">
    <w:name w:val="WW8Num16z1"/>
    <w:rsid w:val="009B6B7A"/>
    <w:rPr>
      <w:rFonts w:ascii="Courier New" w:hAnsi="Courier New" w:cs="Courier New" w:hint="default"/>
    </w:rPr>
  </w:style>
  <w:style w:type="character" w:customStyle="1" w:styleId="WW8Num16z2">
    <w:name w:val="WW8Num16z2"/>
    <w:rsid w:val="009B6B7A"/>
    <w:rPr>
      <w:rFonts w:ascii="Wingdings" w:hAnsi="Wingdings" w:cs="Wingdings" w:hint="default"/>
    </w:rPr>
  </w:style>
  <w:style w:type="character" w:customStyle="1" w:styleId="WW8Num18z3">
    <w:name w:val="WW8Num18z3"/>
    <w:rsid w:val="009B6B7A"/>
  </w:style>
  <w:style w:type="character" w:customStyle="1" w:styleId="WW8Num18z4">
    <w:name w:val="WW8Num18z4"/>
    <w:rsid w:val="009B6B7A"/>
  </w:style>
  <w:style w:type="character" w:customStyle="1" w:styleId="WW8Num18z5">
    <w:name w:val="WW8Num18z5"/>
    <w:rsid w:val="009B6B7A"/>
  </w:style>
  <w:style w:type="character" w:customStyle="1" w:styleId="WW8Num18z6">
    <w:name w:val="WW8Num18z6"/>
    <w:rsid w:val="009B6B7A"/>
  </w:style>
  <w:style w:type="character" w:customStyle="1" w:styleId="WW8Num18z7">
    <w:name w:val="WW8Num18z7"/>
    <w:rsid w:val="009B6B7A"/>
  </w:style>
  <w:style w:type="character" w:customStyle="1" w:styleId="WW8Num18z8">
    <w:name w:val="WW8Num18z8"/>
    <w:rsid w:val="009B6B7A"/>
  </w:style>
  <w:style w:type="character" w:customStyle="1" w:styleId="WW8Num29z4">
    <w:name w:val="WW8Num29z4"/>
    <w:rsid w:val="009B6B7A"/>
  </w:style>
  <w:style w:type="character" w:customStyle="1" w:styleId="WW8Num29z5">
    <w:name w:val="WW8Num29z5"/>
    <w:rsid w:val="009B6B7A"/>
  </w:style>
  <w:style w:type="character" w:customStyle="1" w:styleId="WW8Num29z6">
    <w:name w:val="WW8Num29z6"/>
    <w:rsid w:val="009B6B7A"/>
  </w:style>
  <w:style w:type="character" w:customStyle="1" w:styleId="WW8Num29z7">
    <w:name w:val="WW8Num29z7"/>
    <w:rsid w:val="009B6B7A"/>
  </w:style>
  <w:style w:type="character" w:customStyle="1" w:styleId="WW8Num29z8">
    <w:name w:val="WW8Num29z8"/>
    <w:rsid w:val="009B6B7A"/>
  </w:style>
  <w:style w:type="character" w:customStyle="1" w:styleId="WW8Num31z1">
    <w:name w:val="WW8Num31z1"/>
    <w:rsid w:val="009B6B7A"/>
    <w:rPr>
      <w:rFonts w:ascii="Courier New" w:hAnsi="Courier New" w:cs="Courier New" w:hint="default"/>
    </w:rPr>
  </w:style>
  <w:style w:type="character" w:customStyle="1" w:styleId="WW8Num35z1">
    <w:name w:val="WW8Num35z1"/>
    <w:rsid w:val="009B6B7A"/>
  </w:style>
  <w:style w:type="character" w:customStyle="1" w:styleId="WW8Num35z2">
    <w:name w:val="WW8Num35z2"/>
    <w:rsid w:val="009B6B7A"/>
  </w:style>
  <w:style w:type="character" w:customStyle="1" w:styleId="WW8Num35z3">
    <w:name w:val="WW8Num35z3"/>
    <w:rsid w:val="009B6B7A"/>
  </w:style>
  <w:style w:type="character" w:customStyle="1" w:styleId="WW8Num35z4">
    <w:name w:val="WW8Num35z4"/>
    <w:rsid w:val="009B6B7A"/>
  </w:style>
  <w:style w:type="character" w:customStyle="1" w:styleId="WW8Num35z5">
    <w:name w:val="WW8Num35z5"/>
    <w:rsid w:val="009B6B7A"/>
  </w:style>
  <w:style w:type="character" w:customStyle="1" w:styleId="WW8Num35z6">
    <w:name w:val="WW8Num35z6"/>
    <w:rsid w:val="009B6B7A"/>
  </w:style>
  <w:style w:type="character" w:customStyle="1" w:styleId="WW8Num35z7">
    <w:name w:val="WW8Num35z7"/>
    <w:rsid w:val="009B6B7A"/>
  </w:style>
  <w:style w:type="character" w:customStyle="1" w:styleId="WW8Num35z8">
    <w:name w:val="WW8Num35z8"/>
    <w:rsid w:val="009B6B7A"/>
  </w:style>
  <w:style w:type="character" w:customStyle="1" w:styleId="WW8Num36z4">
    <w:name w:val="WW8Num36z4"/>
    <w:rsid w:val="009B6B7A"/>
  </w:style>
  <w:style w:type="character" w:customStyle="1" w:styleId="WW8Num36z5">
    <w:name w:val="WW8Num36z5"/>
    <w:rsid w:val="009B6B7A"/>
  </w:style>
  <w:style w:type="character" w:customStyle="1" w:styleId="WW8Num36z6">
    <w:name w:val="WW8Num36z6"/>
    <w:rsid w:val="009B6B7A"/>
  </w:style>
  <w:style w:type="character" w:customStyle="1" w:styleId="WW8Num36z7">
    <w:name w:val="WW8Num36z7"/>
    <w:rsid w:val="009B6B7A"/>
  </w:style>
  <w:style w:type="character" w:customStyle="1" w:styleId="WW8Num36z8">
    <w:name w:val="WW8Num36z8"/>
    <w:rsid w:val="009B6B7A"/>
  </w:style>
  <w:style w:type="character" w:customStyle="1" w:styleId="WW8Num41z3">
    <w:name w:val="WW8Num41z3"/>
    <w:rsid w:val="009B6B7A"/>
    <w:rPr>
      <w:rFonts w:ascii="Symbol" w:hAnsi="Symbol" w:cs="Symbol" w:hint="default"/>
    </w:rPr>
  </w:style>
  <w:style w:type="character" w:customStyle="1" w:styleId="WW8Num42z3">
    <w:name w:val="WW8Num42z3"/>
    <w:rsid w:val="009B6B7A"/>
  </w:style>
  <w:style w:type="character" w:customStyle="1" w:styleId="WW8Num42z4">
    <w:name w:val="WW8Num42z4"/>
    <w:rsid w:val="009B6B7A"/>
  </w:style>
  <w:style w:type="character" w:customStyle="1" w:styleId="WW8Num42z5">
    <w:name w:val="WW8Num42z5"/>
    <w:rsid w:val="009B6B7A"/>
  </w:style>
  <w:style w:type="character" w:customStyle="1" w:styleId="WW8Num42z6">
    <w:name w:val="WW8Num42z6"/>
    <w:rsid w:val="009B6B7A"/>
  </w:style>
  <w:style w:type="character" w:customStyle="1" w:styleId="WW8Num42z7">
    <w:name w:val="WW8Num42z7"/>
    <w:rsid w:val="009B6B7A"/>
  </w:style>
  <w:style w:type="character" w:customStyle="1" w:styleId="WW8Num42z8">
    <w:name w:val="WW8Num42z8"/>
    <w:rsid w:val="009B6B7A"/>
  </w:style>
  <w:style w:type="character" w:customStyle="1" w:styleId="WW8Num43z3">
    <w:name w:val="WW8Num43z3"/>
    <w:rsid w:val="009B6B7A"/>
  </w:style>
  <w:style w:type="character" w:customStyle="1" w:styleId="WW8Num43z4">
    <w:name w:val="WW8Num43z4"/>
    <w:rsid w:val="009B6B7A"/>
  </w:style>
  <w:style w:type="character" w:customStyle="1" w:styleId="WW8Num43z5">
    <w:name w:val="WW8Num43z5"/>
    <w:rsid w:val="009B6B7A"/>
  </w:style>
  <w:style w:type="character" w:customStyle="1" w:styleId="WW8Num43z6">
    <w:name w:val="WW8Num43z6"/>
    <w:rsid w:val="009B6B7A"/>
  </w:style>
  <w:style w:type="character" w:customStyle="1" w:styleId="WW8Num43z7">
    <w:name w:val="WW8Num43z7"/>
    <w:rsid w:val="009B6B7A"/>
  </w:style>
  <w:style w:type="character" w:customStyle="1" w:styleId="WW8Num43z8">
    <w:name w:val="WW8Num43z8"/>
    <w:rsid w:val="009B6B7A"/>
  </w:style>
  <w:style w:type="character" w:customStyle="1" w:styleId="TytuZnak1">
    <w:name w:val="Tytuł Znak1"/>
    <w:rsid w:val="009B6B7A"/>
    <w:rPr>
      <w:rFonts w:ascii="Arial Narrow" w:eastAsia="Times New Roman" w:hAnsi="Arial Narrow" w:cs="Times New Roman"/>
      <w:b/>
      <w:sz w:val="24"/>
      <w:szCs w:val="20"/>
      <w:lang w:val="pl-PL" w:eastAsia="pl-PL"/>
    </w:rPr>
  </w:style>
  <w:style w:type="character" w:customStyle="1" w:styleId="graycolor">
    <w:name w:val="graycolor"/>
    <w:basedOn w:val="Domylnaczcionkaakapitu1"/>
    <w:rsid w:val="009B6B7A"/>
  </w:style>
  <w:style w:type="character" w:customStyle="1" w:styleId="dane1">
    <w:name w:val="dane1"/>
    <w:rsid w:val="009B6B7A"/>
    <w:rPr>
      <w:color w:val="666666"/>
    </w:rPr>
  </w:style>
  <w:style w:type="character" w:styleId="Wyrnieniedelikatne">
    <w:name w:val="Subtle Emphasis"/>
    <w:qFormat/>
    <w:rsid w:val="009B6B7A"/>
    <w:rPr>
      <w:i/>
      <w:iCs/>
      <w:color w:val="404040"/>
    </w:rPr>
  </w:style>
  <w:style w:type="character" w:customStyle="1" w:styleId="Nierozpoznanawzmianka1">
    <w:name w:val="Nierozpoznana wzmianka1"/>
    <w:rsid w:val="009B6B7A"/>
    <w:rPr>
      <w:color w:val="605E5C"/>
      <w:shd w:val="clear" w:color="auto" w:fill="E1DFDD"/>
    </w:rPr>
  </w:style>
  <w:style w:type="character" w:customStyle="1" w:styleId="Odwoaniedokomentarza2">
    <w:name w:val="Odwołanie do komentarza2"/>
    <w:rsid w:val="009B6B7A"/>
    <w:rPr>
      <w:sz w:val="16"/>
      <w:szCs w:val="16"/>
    </w:rPr>
  </w:style>
  <w:style w:type="character" w:customStyle="1" w:styleId="TekstkomentarzaZnak1">
    <w:name w:val="Tekst komentarza Znak1"/>
    <w:rsid w:val="009B6B7A"/>
    <w:rPr>
      <w:rFonts w:ascii="Calibri" w:hAnsi="Calibri" w:cs="Calibri"/>
      <w:lang w:eastAsia="zh-CN"/>
    </w:rPr>
  </w:style>
  <w:style w:type="paragraph" w:customStyle="1" w:styleId="Nagwek20">
    <w:name w:val="Nagłówek2"/>
    <w:basedOn w:val="Normalny"/>
    <w:next w:val="Tekstpodstawowy"/>
    <w:rsid w:val="009B6B7A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9B6B7A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Legenda1">
    <w:name w:val="Legenda1"/>
    <w:basedOn w:val="Normalny"/>
    <w:rsid w:val="009B6B7A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Gwkaistopka">
    <w:name w:val="Główka i stopka"/>
    <w:basedOn w:val="Normalny"/>
    <w:rsid w:val="009B6B7A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Tekstkomentarza2">
    <w:name w:val="Tekst komentarza2"/>
    <w:basedOn w:val="Normalny"/>
    <w:rsid w:val="009B6B7A"/>
    <w:rPr>
      <w:sz w:val="20"/>
      <w:szCs w:val="20"/>
      <w:lang w:eastAsia="zh-CN"/>
    </w:rPr>
  </w:style>
  <w:style w:type="paragraph" w:customStyle="1" w:styleId="contacttel">
    <w:name w:val="contact_tel"/>
    <w:basedOn w:val="Normalny"/>
    <w:rsid w:val="009B6B7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ontactmail">
    <w:name w:val="contact_mail"/>
    <w:basedOn w:val="Normalny"/>
    <w:rsid w:val="009B6B7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komentarzaZnak2">
    <w:name w:val="Tekst komentarza Znak2"/>
    <w:uiPriority w:val="99"/>
    <w:semiHidden/>
    <w:rsid w:val="009B6B7A"/>
    <w:rPr>
      <w:rFonts w:ascii="Calibri" w:hAnsi="Calibri" w:cs="Calibri"/>
      <w:lang w:eastAsia="zh-CN"/>
    </w:rPr>
  </w:style>
  <w:style w:type="character" w:customStyle="1" w:styleId="Nierozpoznanawzmianka2">
    <w:name w:val="Nierozpoznana wzmianka2"/>
    <w:uiPriority w:val="99"/>
    <w:semiHidden/>
    <w:unhideWhenUsed/>
    <w:rsid w:val="009B6B7A"/>
    <w:rPr>
      <w:color w:val="605E5C"/>
      <w:shd w:val="clear" w:color="auto" w:fill="E1DFDD"/>
    </w:rPr>
  </w:style>
  <w:style w:type="character" w:customStyle="1" w:styleId="ng-binding">
    <w:name w:val="ng-binding"/>
    <w:rsid w:val="00E33098"/>
  </w:style>
  <w:style w:type="character" w:customStyle="1" w:styleId="hgkelc">
    <w:name w:val="hgkelc"/>
    <w:rsid w:val="008D718D"/>
  </w:style>
  <w:style w:type="character" w:customStyle="1" w:styleId="markedcontent">
    <w:name w:val="markedcontent"/>
    <w:rsid w:val="008D718D"/>
  </w:style>
  <w:style w:type="paragraph" w:customStyle="1" w:styleId="Tytu1">
    <w:name w:val="Tytuł1"/>
    <w:basedOn w:val="Normalny"/>
    <w:rsid w:val="008D718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object">
    <w:name w:val="object"/>
    <w:rsid w:val="008D718D"/>
  </w:style>
  <w:style w:type="paragraph" w:customStyle="1" w:styleId="paragraph">
    <w:name w:val="paragraph"/>
    <w:basedOn w:val="Normalny"/>
    <w:qFormat/>
    <w:rsid w:val="00372868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normaltextrun">
    <w:name w:val="normaltextrun"/>
    <w:qFormat/>
    <w:rsid w:val="00372868"/>
  </w:style>
  <w:style w:type="table" w:customStyle="1" w:styleId="Tabela-Siatka1">
    <w:name w:val="Tabela - Siatka1"/>
    <w:basedOn w:val="Standardowy"/>
    <w:next w:val="Tabela-Siatka"/>
    <w:uiPriority w:val="39"/>
    <w:rsid w:val="00216E7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82B1B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Domylnaczcionkaakapitu"/>
    <w:rsid w:val="00A07AE6"/>
  </w:style>
  <w:style w:type="character" w:customStyle="1" w:styleId="Nierozpoznanawzmianka3">
    <w:name w:val="Nierozpoznana wzmianka3"/>
    <w:unhideWhenUsed/>
    <w:rsid w:val="00A07AE6"/>
    <w:rPr>
      <w:color w:val="605E5C"/>
      <w:shd w:val="clear" w:color="auto" w:fill="E1DFDD"/>
    </w:rPr>
  </w:style>
  <w:style w:type="character" w:customStyle="1" w:styleId="Normalny2">
    <w:name w:val="Normalny2"/>
    <w:basedOn w:val="Domylnaczcionkaakapitu"/>
    <w:rsid w:val="00DA52A5"/>
  </w:style>
  <w:style w:type="character" w:customStyle="1" w:styleId="Nierozpoznanawzmianka4">
    <w:name w:val="Nierozpoznana wzmianka4"/>
    <w:uiPriority w:val="99"/>
    <w:semiHidden/>
    <w:unhideWhenUsed/>
    <w:rsid w:val="00DA52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6E90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99"/>
    <w:rsid w:val="00ED6B1E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Tekstpodstawowy"/>
    <w:rsid w:val="002161BA"/>
    <w:pPr>
      <w:suppressLineNumbers/>
      <w:suppressAutoHyphens/>
      <w:spacing w:after="120"/>
      <w:jc w:val="left"/>
    </w:pPr>
    <w:rPr>
      <w:rFonts w:ascii="Times New Roman" w:hAnsi="Times New Roman"/>
      <w:sz w:val="20"/>
      <w:lang w:eastAsia="ar-SA"/>
    </w:rPr>
  </w:style>
  <w:style w:type="paragraph" w:customStyle="1" w:styleId="TableHeading">
    <w:name w:val="Table Heading"/>
    <w:basedOn w:val="TableContents"/>
    <w:rsid w:val="002161BA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E3321-E58D-41F6-9B12-2E1D5BA6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13</Pages>
  <Words>1846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12902</CharactersWithSpaces>
  <SharedDoc>false</SharedDoc>
  <HLinks>
    <vt:vector size="348" baseType="variant">
      <vt:variant>
        <vt:i4>4915327</vt:i4>
      </vt:variant>
      <vt:variant>
        <vt:i4>258</vt:i4>
      </vt:variant>
      <vt:variant>
        <vt:i4>0</vt:i4>
      </vt:variant>
      <vt:variant>
        <vt:i4>5</vt:i4>
      </vt:variant>
      <vt:variant>
        <vt:lpwstr>https://europa.eu/youreurope/business/product-requirements/labels-markings/ce-marking/index_pl.htm</vt:lpwstr>
      </vt:variant>
      <vt:variant>
        <vt:lpwstr/>
      </vt:variant>
      <vt:variant>
        <vt:i4>2162767</vt:i4>
      </vt:variant>
      <vt:variant>
        <vt:i4>255</vt:i4>
      </vt:variant>
      <vt:variant>
        <vt:i4>0</vt:i4>
      </vt:variant>
      <vt:variant>
        <vt:i4>5</vt:i4>
      </vt:variant>
      <vt:variant>
        <vt:lpwstr>mailto:iod@wup-katowice.pl</vt:lpwstr>
      </vt:variant>
      <vt:variant>
        <vt:lpwstr/>
      </vt:variant>
      <vt:variant>
        <vt:i4>2424866</vt:i4>
      </vt:variant>
      <vt:variant>
        <vt:i4>252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4390926</vt:i4>
      </vt:variant>
      <vt:variant>
        <vt:i4>249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246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2424866</vt:i4>
      </vt:variant>
      <vt:variant>
        <vt:i4>243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240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6225998</vt:i4>
      </vt:variant>
      <vt:variant>
        <vt:i4>237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234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2424866</vt:i4>
      </vt:variant>
      <vt:variant>
        <vt:i4>231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228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4390926</vt:i4>
      </vt:variant>
      <vt:variant>
        <vt:i4>225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2424866</vt:i4>
      </vt:variant>
      <vt:variant>
        <vt:i4>222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219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6225998</vt:i4>
      </vt:variant>
      <vt:variant>
        <vt:i4>216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6881386</vt:i4>
      </vt:variant>
      <vt:variant>
        <vt:i4>213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210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5373957</vt:i4>
      </vt:variant>
      <vt:variant>
        <vt:i4>204</vt:i4>
      </vt:variant>
      <vt:variant>
        <vt:i4>0</vt:i4>
      </vt:variant>
      <vt:variant>
        <vt:i4>5</vt:i4>
      </vt:variant>
      <vt:variant>
        <vt:lpwstr>https://www.gov.pl/web/e-dowod/</vt:lpwstr>
      </vt:variant>
      <vt:variant>
        <vt:lpwstr>Jak-uzywac-e-dowodu</vt:lpwstr>
      </vt:variant>
      <vt:variant>
        <vt:i4>262227</vt:i4>
      </vt:variant>
      <vt:variant>
        <vt:i4>201</vt:i4>
      </vt:variant>
      <vt:variant>
        <vt:i4>0</vt:i4>
      </vt:variant>
      <vt:variant>
        <vt:i4>5</vt:i4>
      </vt:variant>
      <vt:variant>
        <vt:lpwstr>https://www.gov.pl/web/gov/podpisz-dokument-elektronicznie-wykorzystaj-podpis-zaufany</vt:lpwstr>
      </vt:variant>
      <vt:variant>
        <vt:lpwstr/>
      </vt:variant>
      <vt:variant>
        <vt:i4>6225998</vt:i4>
      </vt:variant>
      <vt:variant>
        <vt:i4>198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2424866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192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177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2818133</vt:i4>
      </vt:variant>
      <vt:variant>
        <vt:i4>171</vt:i4>
      </vt:variant>
      <vt:variant>
        <vt:i4>0</vt:i4>
      </vt:variant>
      <vt:variant>
        <vt:i4>5</vt:i4>
      </vt:variant>
      <vt:variant>
        <vt:lpwstr>mailto:wup@wup-katowice.pl</vt:lpwstr>
      </vt:variant>
      <vt:variant>
        <vt:lpwstr/>
      </vt:variant>
      <vt:variant>
        <vt:i4>1376305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_Toc141351447</vt:lpwstr>
      </vt:variant>
      <vt:variant>
        <vt:i4>1376305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_Toc141351446</vt:lpwstr>
      </vt:variant>
      <vt:variant>
        <vt:i4>1376305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_Toc141351445</vt:lpwstr>
      </vt:variant>
      <vt:variant>
        <vt:i4>1376305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_Toc141351444</vt:lpwstr>
      </vt:variant>
      <vt:variant>
        <vt:i4>1376305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_Toc141351443</vt:lpwstr>
      </vt:variant>
      <vt:variant>
        <vt:i4>1376305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_Toc141351442</vt:lpwstr>
      </vt:variant>
      <vt:variant>
        <vt:i4>1376305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_Toc141351441</vt:lpwstr>
      </vt:variant>
      <vt:variant>
        <vt:i4>1376305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_Toc141351440</vt:lpwstr>
      </vt:variant>
      <vt:variant>
        <vt:i4>1179697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_Toc141351439</vt:lpwstr>
      </vt:variant>
      <vt:variant>
        <vt:i4>1179697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_Toc141351438</vt:lpwstr>
      </vt:variant>
      <vt:variant>
        <vt:i4>1179697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_Toc141351437</vt:lpwstr>
      </vt:variant>
      <vt:variant>
        <vt:i4>1179697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_Toc141351436</vt:lpwstr>
      </vt:variant>
      <vt:variant>
        <vt:i4>1179697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_Toc141351435</vt:lpwstr>
      </vt:variant>
      <vt:variant>
        <vt:i4>1179697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_Toc141351434</vt:lpwstr>
      </vt:variant>
      <vt:variant>
        <vt:i4>1179697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_Toc141351433</vt:lpwstr>
      </vt:variant>
      <vt:variant>
        <vt:i4>1179697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_Toc141351432</vt:lpwstr>
      </vt:variant>
      <vt:variant>
        <vt:i4>1179697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_Toc141351431</vt:lpwstr>
      </vt:variant>
      <vt:variant>
        <vt:i4>1179697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_Toc141351430</vt:lpwstr>
      </vt:variant>
      <vt:variant>
        <vt:i4>1245233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_Toc141351429</vt:lpwstr>
      </vt:variant>
      <vt:variant>
        <vt:i4>1245233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_Toc141351428</vt:lpwstr>
      </vt:variant>
      <vt:variant>
        <vt:i4>1245233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_Toc141351427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_Toc141351426</vt:lpwstr>
      </vt:variant>
      <vt:variant>
        <vt:i4>1245233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_Toc141351425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_Toc141351424</vt:lpwstr>
      </vt:variant>
      <vt:variant>
        <vt:i4>1245233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_Toc141351423</vt:lpwstr>
      </vt:variant>
      <vt:variant>
        <vt:i4>1245233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_Toc141351422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_Toc141351421</vt:lpwstr>
      </vt:variant>
      <vt:variant>
        <vt:i4>1245233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_Toc141351420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jhoinkis</dc:creator>
  <cp:lastModifiedBy>Marta Niedziela-Janik</cp:lastModifiedBy>
  <cp:revision>9</cp:revision>
  <cp:lastPrinted>2024-08-02T06:13:00Z</cp:lastPrinted>
  <dcterms:created xsi:type="dcterms:W3CDTF">2024-08-02T05:57:00Z</dcterms:created>
  <dcterms:modified xsi:type="dcterms:W3CDTF">2024-08-02T11:28:00Z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at">
    <vt:lpwstr>SWZ TP 2 22</vt:lpwstr>
  </property>
</Properties>
</file>