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A50B4B" w:rsidRPr="00DD0F04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</w:t>
      </w:r>
      <w:r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1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A50B4B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50B4B" w:rsidRDefault="00A50B4B" w:rsidP="00A50B4B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A50B4B" w:rsidRDefault="00A50B4B" w:rsidP="00A50B4B">
      <w:pPr>
        <w:rPr>
          <w:rFonts w:ascii="Ubuntu Light" w:hAnsi="Ubuntu Light"/>
          <w:b/>
          <w:color w:val="00000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1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 w:rsidRPr="00CA5039">
        <w:rPr>
          <w:rFonts w:ascii="Ubuntu Light" w:hAnsi="Ubuntu Light"/>
          <w:b/>
          <w:color w:val="000000"/>
        </w:rPr>
        <w:t>Wyrostki kłykciowe żuchwy</w:t>
      </w:r>
      <w:r>
        <w:rPr>
          <w:rFonts w:ascii="Ubuntu Light" w:hAnsi="Ubuntu Light"/>
          <w:b/>
          <w:color w:val="000000"/>
        </w:rPr>
        <w:t xml:space="preserve">, śruby kompatybilne ze śrubokrętem kątowym firmy Medartis posiadanym </w:t>
      </w:r>
      <w:r>
        <w:rPr>
          <w:rFonts w:ascii="Ubuntu Light" w:hAnsi="Ubuntu Light"/>
          <w:b/>
          <w:color w:val="000000"/>
        </w:rPr>
        <w:br/>
        <w:t xml:space="preserve">                        przez Zamawiającego. </w:t>
      </w:r>
    </w:p>
    <w:p w:rsidR="00832507" w:rsidRPr="001023C1" w:rsidRDefault="00832507" w:rsidP="00A50B4B">
      <w:pPr>
        <w:rPr>
          <w:rFonts w:ascii="Ubuntu Light" w:hAnsi="Ubuntu Light" w:cs="Arial"/>
          <w:b/>
          <w:sz w:val="20"/>
          <w:szCs w:val="20"/>
        </w:rPr>
      </w:pPr>
    </w:p>
    <w:tbl>
      <w:tblPr>
        <w:tblW w:w="130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3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A50B4B" w:rsidRPr="00DD0F04" w:rsidTr="00A50B4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Pr="00EE47DA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         (kol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0B4B" w:rsidRPr="00DD0F04" w:rsidTr="00A50B4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50B4B" w:rsidRPr="00DD0F04" w:rsidTr="00A50B4B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16CF1" w:rsidRDefault="00A50B4B" w:rsidP="00A50B4B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D16CF1">
              <w:rPr>
                <w:rFonts w:ascii="Ubuntu Light" w:hAnsi="Ubuntu Light" w:cs="Estrangelo Edessa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D16CF1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D16CF1">
              <w:rPr>
                <w:rFonts w:ascii="Ubuntu Light" w:hAnsi="Ubuntu Light"/>
                <w:sz w:val="20"/>
                <w:szCs w:val="20"/>
              </w:rPr>
              <w:t>Płyty tytanowe, do kłykcia żuchwy, profil 1.0 mm, pod śruby 2.0 mm, typu delta-4 otworowe, z otworami do kompresji oraz trapoezoidalne-4 otworowe, długość 13mm i 14 mm.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BA53E5" w:rsidRDefault="00A50B4B" w:rsidP="00A50B4B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16CF1" w:rsidRDefault="00A50B4B" w:rsidP="00A50B4B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D16CF1">
              <w:rPr>
                <w:rFonts w:ascii="Ubuntu Light" w:hAnsi="Ubuntu Light" w:cs="Estrangelo Edessa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D16CF1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D16CF1">
              <w:rPr>
                <w:rFonts w:ascii="Ubuntu Light" w:hAnsi="Ubuntu Light"/>
                <w:sz w:val="20"/>
                <w:szCs w:val="20"/>
              </w:rPr>
              <w:t>Śruby tytanowe, korowe, średnica 2.0 mm, dł. 4,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5,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6,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7,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8,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9,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10,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11,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12,13,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14,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15,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17,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19,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21,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23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BA53E5" w:rsidRDefault="00A50B4B" w:rsidP="00A50B4B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16CF1" w:rsidRDefault="00A50B4B" w:rsidP="00A50B4B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D16CF1">
              <w:rPr>
                <w:rFonts w:ascii="Ubuntu Light" w:hAnsi="Ubuntu Light" w:cs="Estrangelo Edessa"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D16CF1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D16CF1">
              <w:rPr>
                <w:rFonts w:ascii="Ubuntu Light" w:hAnsi="Ubuntu Light"/>
                <w:sz w:val="20"/>
                <w:szCs w:val="20"/>
              </w:rPr>
              <w:t>Śruby tytanowe, korowe, awaryjne, średnica 2.3 mm, dł. 5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,7,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D16CF1">
              <w:rPr>
                <w:rFonts w:ascii="Ubuntu Light" w:hAnsi="Ubuntu Light"/>
                <w:sz w:val="20"/>
                <w:szCs w:val="20"/>
              </w:rPr>
              <w:t>9 i 12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BA53E5" w:rsidRDefault="00A50B4B" w:rsidP="00A50B4B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0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16CF1" w:rsidRDefault="00A50B4B" w:rsidP="00A50B4B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  <w:r w:rsidRPr="00D16CF1">
              <w:rPr>
                <w:rFonts w:ascii="Ubuntu Light" w:hAnsi="Ubuntu Light" w:cs="Estrangelo Edessa"/>
                <w:sz w:val="20"/>
                <w:szCs w:val="20"/>
              </w:rPr>
              <w:t>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D16CF1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D16CF1">
              <w:rPr>
                <w:rFonts w:ascii="Ubuntu Light" w:hAnsi="Ubuntu Light"/>
                <w:sz w:val="20"/>
                <w:szCs w:val="20"/>
              </w:rPr>
              <w:t>Śruby tytanowe, samowiercące, średnica 2.0 mm, dł. 5-16 mm, skok co 1mm;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BA53E5" w:rsidRDefault="00A50B4B" w:rsidP="00A50B4B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50B4B" w:rsidRPr="00211B0B" w:rsidRDefault="00A50B4B" w:rsidP="008E5DC1">
      <w:pPr>
        <w:ind w:right="820"/>
        <w:rPr>
          <w:rFonts w:ascii="Ubuntu Light" w:hAnsi="Ubuntu Light" w:cs="Tunga"/>
          <w:sz w:val="20"/>
          <w:szCs w:val="20"/>
        </w:rPr>
      </w:pPr>
    </w:p>
    <w:p w:rsidR="00A50B4B" w:rsidRPr="00175B75" w:rsidRDefault="00A50B4B" w:rsidP="00A50B4B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175B75">
        <w:rPr>
          <w:rFonts w:ascii="Ubuntu Light" w:hAnsi="Ubuntu Light"/>
          <w:b/>
          <w:sz w:val="20"/>
          <w:szCs w:val="20"/>
        </w:rPr>
        <w:t xml:space="preserve"> </w:t>
      </w: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A50B4B" w:rsidRPr="00DD0F04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A50B4B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A50B4B" w:rsidRPr="00B86328" w:rsidRDefault="00A50B4B" w:rsidP="00A50B4B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b/>
          <w:sz w:val="20"/>
          <w:szCs w:val="20"/>
        </w:rPr>
        <w:tab/>
      </w:r>
      <w:r>
        <w:rPr>
          <w:rFonts w:ascii="Ubuntu Light" w:hAnsi="Ubuntu Light" w:cs="Arial"/>
          <w:b/>
          <w:sz w:val="20"/>
          <w:szCs w:val="20"/>
        </w:rPr>
        <w:tab/>
      </w:r>
    </w:p>
    <w:p w:rsidR="00832507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 xml:space="preserve">      </w:t>
      </w:r>
    </w:p>
    <w:p w:rsidR="00A50B4B" w:rsidRPr="00DD0F04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</w:t>
      </w:r>
      <w:r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2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A50B4B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50B4B" w:rsidRDefault="00A50B4B" w:rsidP="00A50B4B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A50B4B" w:rsidRPr="001023C1" w:rsidRDefault="00A50B4B" w:rsidP="00A50B4B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 w:rsidRPr="003D6392">
        <w:rPr>
          <w:rFonts w:ascii="Ubuntu Light" w:hAnsi="Ubuntu Light"/>
          <w:b/>
        </w:rPr>
        <w:t>L/X Ortognatyczny i blokowane</w:t>
      </w:r>
      <w:r>
        <w:rPr>
          <w:rFonts w:ascii="Ubuntu Light" w:hAnsi="Ubuntu Light"/>
          <w:b/>
        </w:rPr>
        <w:t xml:space="preserve">, </w:t>
      </w:r>
      <w:r>
        <w:rPr>
          <w:rFonts w:ascii="Ubuntu Light" w:hAnsi="Ubuntu Light"/>
          <w:b/>
          <w:color w:val="000000"/>
        </w:rPr>
        <w:t xml:space="preserve">śruby kompatybilne ze śrubokrętem kątowym firmy Medartis posiadanym </w:t>
      </w:r>
      <w:r>
        <w:rPr>
          <w:rFonts w:ascii="Ubuntu Light" w:hAnsi="Ubuntu Light"/>
          <w:b/>
          <w:color w:val="000000"/>
        </w:rPr>
        <w:br/>
        <w:t xml:space="preserve">                        przez Zamawiającego.</w:t>
      </w:r>
      <w:r>
        <w:rPr>
          <w:rFonts w:ascii="Ubuntu Light" w:hAnsi="Ubuntu Light"/>
          <w:b/>
        </w:rPr>
        <w:t xml:space="preserve"> </w:t>
      </w:r>
    </w:p>
    <w:p w:rsidR="00A50B4B" w:rsidRPr="00DD0F04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16"/>
        <w:gridCol w:w="1134"/>
        <w:gridCol w:w="1276"/>
        <w:gridCol w:w="1134"/>
        <w:gridCol w:w="992"/>
        <w:gridCol w:w="1134"/>
        <w:gridCol w:w="1134"/>
        <w:gridCol w:w="1134"/>
        <w:gridCol w:w="1134"/>
        <w:gridCol w:w="1134"/>
      </w:tblGrid>
      <w:tr w:rsidR="00A50B4B" w:rsidRPr="00DD0F04" w:rsidTr="00A50B4B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Pr="00EE47DA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        (kol. 3*4)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0B4B" w:rsidRPr="00DD0F04" w:rsidTr="00A50B4B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50B4B" w:rsidRPr="00DD0F04" w:rsidTr="00A50B4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1.0 mm, pod śruby 2.0 mm, w kształcie litery L, 90</w:t>
            </w:r>
            <w:r w:rsidRPr="00664B4C">
              <w:rPr>
                <w:rFonts w:ascii="Ubuntu Light" w:hAnsi="Ubuntu Light"/>
                <w:sz w:val="20"/>
                <w:szCs w:val="20"/>
                <w:vertAlign w:val="superscript"/>
              </w:rPr>
              <w:t>o</w:t>
            </w:r>
            <w:r w:rsidRPr="00664B4C">
              <w:rPr>
                <w:rFonts w:ascii="Ubuntu Light" w:hAnsi="Ubuntu Light"/>
                <w:sz w:val="20"/>
                <w:szCs w:val="20"/>
              </w:rPr>
              <w:t>; 4 – otworowe, długość</w:t>
            </w:r>
            <w:r>
              <w:rPr>
                <w:rFonts w:ascii="Ubuntu Light" w:hAnsi="Ubuntu Light"/>
                <w:sz w:val="20"/>
                <w:szCs w:val="20"/>
              </w:rPr>
              <w:t xml:space="preserve"> 17,20,23 oraz  5-</w:t>
            </w:r>
            <w:r w:rsidRPr="00664B4C">
              <w:rPr>
                <w:rFonts w:ascii="Ubuntu Light" w:hAnsi="Ubuntu Light"/>
                <w:sz w:val="20"/>
                <w:szCs w:val="20"/>
              </w:rPr>
              <w:t>otworowe długość 29mm;  prawa, lewa.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1.0 mm, pod śruby 2.0 mm, w kształcie litery L, 6</w:t>
            </w:r>
            <w:r>
              <w:rPr>
                <w:rFonts w:ascii="Ubuntu Light" w:hAnsi="Ubuntu Light"/>
                <w:sz w:val="20"/>
                <w:szCs w:val="20"/>
              </w:rPr>
              <w:t>-</w:t>
            </w:r>
            <w:r w:rsidRPr="00664B4C">
              <w:rPr>
                <w:rFonts w:ascii="Ubuntu Light" w:hAnsi="Ubuntu Light"/>
                <w:sz w:val="20"/>
                <w:szCs w:val="20"/>
              </w:rPr>
              <w:t>otworowe, 100</w:t>
            </w:r>
            <w:r w:rsidRPr="00664B4C">
              <w:rPr>
                <w:rFonts w:ascii="Ubuntu Light" w:hAnsi="Ubuntu Light"/>
                <w:sz w:val="20"/>
                <w:szCs w:val="20"/>
                <w:vertAlign w:val="superscript"/>
              </w:rPr>
              <w:t>o</w:t>
            </w:r>
            <w:r w:rsidRPr="00664B4C">
              <w:rPr>
                <w:rFonts w:ascii="Ubuntu Light" w:hAnsi="Ubuntu Light"/>
                <w:sz w:val="20"/>
                <w:szCs w:val="20"/>
              </w:rPr>
              <w:t>; długość 34mm z mostem 15mm; prawa, lewa.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1.0 mm, pod śruby 2.0/2.3/2.5 mm, blokowane w systemie trójpunktowego, bezgwintowego blokowania na docisk;  w kształcie litery L, 6 otworowe, 100</w:t>
            </w:r>
            <w:r w:rsidRPr="00664B4C">
              <w:rPr>
                <w:rFonts w:ascii="Ubuntu Light" w:hAnsi="Ubuntu Light"/>
                <w:sz w:val="20"/>
                <w:szCs w:val="20"/>
                <w:vertAlign w:val="superscript"/>
              </w:rPr>
              <w:t>o</w:t>
            </w:r>
            <w:r w:rsidRPr="00664B4C">
              <w:rPr>
                <w:rFonts w:ascii="Ubuntu Light" w:hAnsi="Ubuntu Light"/>
                <w:sz w:val="20"/>
                <w:szCs w:val="20"/>
              </w:rPr>
              <w:t>; długość 34mm, z mostem 15mm;prawa, lewa.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1.5 mm, pod śruby 2.0/2.3/2.5 mm, blokowane w systemie trójpunktowego, bezgwintowego blokowania na docisk;  proste 16 otworowe; długość142mm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1.5 mm, pod śruby 2.0/2.3/2.5 mm, blokowane w systemie trójpunktowego, bezgwintowego blokowania na docisk;  anatomicznie wygięte, 24- otworowe prawe i lewe, oraz w kształcie łuku, 16- otworowe.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4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1.0 mm, pod śruby 2.0 w kształcie litery X;  6  otworowe bez mostu i z mostem 9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664B4C">
              <w:rPr>
                <w:rFonts w:ascii="Ubuntu Light" w:hAnsi="Ubuntu Light"/>
                <w:sz w:val="20"/>
                <w:szCs w:val="20"/>
              </w:rPr>
              <w:t>i 12mm; oraz profil 0,7mm, z mostem 9 i 17mm.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96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1.0 mm, pod śruby 2.0 w kształcie litery T, 5- otworowe 90</w:t>
            </w:r>
            <w:r w:rsidRPr="00664B4C">
              <w:rPr>
                <w:rFonts w:ascii="Ubuntu Light" w:hAnsi="Ubuntu Light"/>
                <w:sz w:val="20"/>
                <w:szCs w:val="20"/>
                <w:vertAlign w:val="superscript"/>
              </w:rPr>
              <w:t>0</w:t>
            </w:r>
            <w:r w:rsidRPr="00664B4C">
              <w:rPr>
                <w:rFonts w:ascii="Ubuntu Light" w:hAnsi="Ubuntu Light"/>
                <w:sz w:val="20"/>
                <w:szCs w:val="20"/>
              </w:rPr>
              <w:t xml:space="preserve"> bez mostu i z mostem 9mm oraz 100</w:t>
            </w:r>
            <w:r w:rsidRPr="00664B4C">
              <w:rPr>
                <w:rFonts w:ascii="Ubuntu Light" w:hAnsi="Ubuntu Light"/>
                <w:sz w:val="20"/>
                <w:szCs w:val="20"/>
                <w:vertAlign w:val="superscript"/>
              </w:rPr>
              <w:t>o</w:t>
            </w:r>
            <w:r w:rsidRPr="00664B4C">
              <w:rPr>
                <w:rFonts w:ascii="Ubuntu Light" w:hAnsi="Ubuntu Light"/>
                <w:sz w:val="20"/>
                <w:szCs w:val="20"/>
              </w:rPr>
              <w:t>, prawa, lewa z mostem 12mm; płyty w kształcie litery Y, 5 - otworowe  bez mostu oraz z mostem 9 i 12mm; płyty o profilu 0,7mm w kształcie litery Y, 5 – otworowe bez mostu i z mostem 12mm.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4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tytanowe, korowe, średnica 2.0 mm, dł. 4,5,6,7,8,9,10,11,12,13,15,17,19,21 i 23 mm; otwór heksagonalny w głowie śruby.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3D6392" w:rsidTr="00A50B4B">
        <w:trPr>
          <w:trHeight w:val="8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tytanowe, korowe, awaryjne, średnica 2.3 mm, dł. 5,7,9 i 12 mm; otwór heksagonalny w głowie śruby.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3D6392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4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tytanowe, samowiercące, średnica 2.0 mm, dł. 5-16 mm; skok co 1mm;otwór heksagonalny w głowie śruby.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1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Śruba tytanowa, blokowana, średnica 2.0 mm, dł. 5-13 mm, skok co 1mm; bezgwintowa głowa śruby; otwór heksagonalny w głowie śruby.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2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Śruba tytanowa, blokowana, średnica 2.3 mm, dł. 7,8,9,10,12 ,14 i 16 mm oraz przeznaczona do kości gąbczastej; dł.10,12 i 14mm bezgwintowa głowa śruby; otwór heksagonalny w głowie śruby.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9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Śruba tytanowa, blokowana, średnica 2.5 mm, dł. 9,10,12,14,16 mm, bezgwintowa głowa śruby; otwór heksagonalny w głowie śruby.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 żuchwowe otwarte pod śruby 2,0 mm; 6- otworowe,  o profilu 0.7  z mostem 5mm; 8 - otworowe, o profilu 0,7 z mostem 10mm oraz 8- otworowe o profilu 0,8 z mostem 15mm; w 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4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Slider do płyt żuchwowych , ze śrubą 2,0 lub 2,3 mm; dł. śruby 8 mm; otwór heksagonalny w głowie śruby.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26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bródkowe, profil 0.6 mm; pod śruby 2.0 mm; 6 otworowe, z mostem 0,3,5,7,10 mm oraz profil 1.0 mm, z laserowymi znacznikami, w kształcie litery X, 6 otworowe, z mostem 5 i 10 mm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9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b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tytanowe, korowe, średnica 2.0 mm, dł. 4,5,6,7,8,9,11,13,15,17,19,21 i 23 mm; otwór heksagonalny w głowie śruby,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tytanowe, korowe, awaryjne, średnica 2.3 mm, dł. 5 i 7 mm; otwór heksagonalny w głowie śruby, 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3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tytanowe, samowiercące, średnica 2.0 mm, dł. 5,6,7,8,9 i 11 mm; otwór heksagonalny w głowie śruby,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9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 xml:space="preserve">Płyty tytanowe, profil 0.7 mm; pod śruby 1.5 mm, w kształcie litery L, z laserowymi znacznikami, 4 otworowe,  z mostem 3 i 5 mm; prawa, lewa, w klipsie.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2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0.7 mm; pod śruby 1.5 mm, w kształcie litery L, z laserowymi znacznikami, 5 otworowe,  z mostem 7 mm; oraz 6 – otworowe z mostem 5,7 i 10mm; prawa, lewa,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9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Płyty tytanowe, profil 0.7 mm; pod śruby 1.5 mm, w kształcie litery Y, z laserowymi znacznikami, 5-otworowe bez mostu i 7- otworowe, z mostem 5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664B4C">
              <w:rPr>
                <w:rFonts w:ascii="Ubuntu Light" w:hAnsi="Ubuntu Light"/>
                <w:sz w:val="20"/>
                <w:szCs w:val="20"/>
              </w:rPr>
              <w:t>i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664B4C">
              <w:rPr>
                <w:rFonts w:ascii="Ubuntu Light" w:hAnsi="Ubuntu Light"/>
                <w:sz w:val="20"/>
                <w:szCs w:val="20"/>
              </w:rPr>
              <w:t>10 mm;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4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tytanowe, korowe,1,5 mm, dł. 4,5,6,7,8,9 i 11 mm; otwór heksagonalny w głowie śruby,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D7FAD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4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t>24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 korowe awaryjne,1,8mm, długość 5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664B4C">
              <w:rPr>
                <w:rFonts w:ascii="Ubuntu Light" w:hAnsi="Ubuntu Light"/>
                <w:sz w:val="20"/>
                <w:szCs w:val="20"/>
              </w:rPr>
              <w:t xml:space="preserve">i 7mm; otwór heksagonalny w </w:t>
            </w:r>
            <w:r w:rsidRPr="00664B4C">
              <w:rPr>
                <w:rFonts w:ascii="Ubuntu Light" w:hAnsi="Ubuntu Light"/>
                <w:sz w:val="20"/>
                <w:szCs w:val="20"/>
              </w:rPr>
              <w:lastRenderedPageBreak/>
              <w:t>głowie śruby,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D7FAD" w:rsidRDefault="00A50B4B" w:rsidP="00A50B4B">
            <w:pPr>
              <w:jc w:val="center"/>
              <w:rPr>
                <w:sz w:val="20"/>
                <w:szCs w:val="20"/>
              </w:rPr>
            </w:pPr>
            <w:r w:rsidRPr="00ED7F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64B4C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664B4C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664B4C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664B4C">
              <w:rPr>
                <w:rFonts w:ascii="Ubuntu Light" w:hAnsi="Ubuntu Light"/>
                <w:sz w:val="20"/>
                <w:szCs w:val="20"/>
              </w:rPr>
              <w:t>Śruby tytanowe  samowiercące średnica 1,5mm, długość 4,5,6,7 i 9mm; ; otwór heksagonalny w głowie śruby, w klipsie.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50B4B" w:rsidRPr="00211B0B" w:rsidRDefault="00A50B4B" w:rsidP="00A50B4B">
      <w:pPr>
        <w:ind w:right="820"/>
        <w:rPr>
          <w:rFonts w:ascii="Ubuntu Light" w:hAnsi="Ubuntu Light" w:cs="Tunga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A50B4B" w:rsidRPr="00DD0F04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A50B4B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A50B4B" w:rsidRPr="003A3992" w:rsidRDefault="00A50B4B" w:rsidP="00A50B4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50B4B" w:rsidRPr="003A3992" w:rsidRDefault="00A50B4B" w:rsidP="00A50B4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</w:t>
      </w: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</w:t>
      </w: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Pr="00DD0F04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3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A50B4B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50B4B" w:rsidRDefault="00A50B4B" w:rsidP="00A50B4B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A50B4B" w:rsidRPr="001023C1" w:rsidRDefault="00A50B4B" w:rsidP="00A50B4B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 w:rsidRPr="003D6392">
        <w:rPr>
          <w:rFonts w:ascii="Ubuntu Light" w:hAnsi="Ubuntu Light"/>
          <w:b/>
          <w:color w:val="000000"/>
        </w:rPr>
        <w:t>Oczodołowy</w:t>
      </w:r>
    </w:p>
    <w:p w:rsidR="00A50B4B" w:rsidRPr="00DD0F04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117"/>
        <w:gridCol w:w="992"/>
        <w:gridCol w:w="1135"/>
        <w:gridCol w:w="1135"/>
        <w:gridCol w:w="714"/>
        <w:gridCol w:w="990"/>
        <w:gridCol w:w="1134"/>
        <w:gridCol w:w="993"/>
        <w:gridCol w:w="993"/>
        <w:gridCol w:w="1134"/>
      </w:tblGrid>
      <w:tr w:rsidR="00A50B4B" w:rsidRPr="00DD0F04" w:rsidTr="00A50B4B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Pr="00EE47DA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0B4B" w:rsidRPr="00DD0F04" w:rsidTr="00A50B4B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50B4B" w:rsidRPr="00DD0F04" w:rsidTr="00A50B4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 - siatki oczodołowe, pod śruby 1.5 mm ,profil 0.35 mm; 12- otworowe w rozmiarach : 26/30mm i 31/36mm; profil 0.4 mm,6-otworowe w  rozmiarach 39/30mm i 46/36mm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Przymiar do siatek oczodołowych, w rozmiarach: 26/30mm i 31/36mm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Siatki  tytanowe, profil 0,1;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0,2mm pod śruby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0,9/1,2mm;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1,5mm;  rozmiar 55x55mm,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55x110mm,90x150mm oraz profil 0,3mm pod śruby 0,9/1,2mm;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1,5mm,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2,0mm rozmiar 55x55mm,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55x110mm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średnica 1.5 mm, dł. 3,4,5,6,7,8,9,10,11,12,13,14 i 16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średnica 1.8 mm, dł. 5,7,9,11,12,13,14,15,16,17,18,19 i 20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samowiercące, średnica 1.5 mm, dł. 4,5,6,7 i 9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7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samowiercące, średnica 1.5 mm, dł. 4,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5,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6 mm; 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50B4B" w:rsidRDefault="00A50B4B" w:rsidP="00A50B4B">
      <w:pPr>
        <w:rPr>
          <w:rFonts w:ascii="Ubuntu Light" w:hAnsi="Ubuntu Light" w:cs="Arial"/>
          <w:b/>
          <w:i/>
          <w:color w:val="943634"/>
          <w:sz w:val="20"/>
          <w:szCs w:val="20"/>
        </w:rPr>
      </w:pPr>
    </w:p>
    <w:p w:rsidR="00A50B4B" w:rsidRPr="00211B0B" w:rsidRDefault="00A50B4B" w:rsidP="00A50B4B">
      <w:pPr>
        <w:ind w:right="820"/>
        <w:rPr>
          <w:rFonts w:ascii="Ubuntu Light" w:hAnsi="Ubuntu Light" w:cs="Tunga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A50B4B" w:rsidRPr="00DD0F04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A50B4B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A50B4B" w:rsidRPr="003A3992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 </w:t>
      </w: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Pr="00DD0F04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4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A50B4B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50B4B" w:rsidRDefault="00A50B4B" w:rsidP="00A50B4B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A50B4B" w:rsidRPr="001023C1" w:rsidRDefault="00A50B4B" w:rsidP="00A50B4B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4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>
        <w:rPr>
          <w:b/>
          <w:color w:val="000000"/>
        </w:rPr>
        <w:t>1,5 (mikro)</w:t>
      </w:r>
    </w:p>
    <w:p w:rsidR="00A50B4B" w:rsidRPr="00DD0F04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A50B4B" w:rsidRPr="00DD0F04" w:rsidTr="00A50B4B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Pr="00EE47DA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0B4B" w:rsidRPr="00DD0F04" w:rsidTr="00A50B4B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50B4B" w:rsidRPr="00DD0F04" w:rsidTr="00A50B4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profil 0.6 mm, pod śruby 1.5 mm; proste 16 otworowe długość 71mm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profil 0.6 mm, pod śruby 1.5 mm, proste  8- otworowe, bez mostu; 4-otworowe bez mostu i z mostem 6mm,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 xml:space="preserve">7,5mm, 9mm oraz 6 –otworowe bez mostu i z mostem 9mm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 xml:space="preserve">Szyny tytanowe urazowe o grubości 0,2mm, szerokości 3mm i długości 52mm i 100mm, mocowane za pomocą kompozytu.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Siatki tytanowe oczodołowe, pod śruby 1.5 mm ,profil 0.35 mm; 12- otworowe w rozmiarze : 30x26mm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awaryjne, średnica 1.8 mm, dł. 5,7,9,11,12,13,14,15,16,17,18,19 i 20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 korowe  średnica 1.5 mm, dł. 3,4,5,6,7,8,9 10</w:t>
            </w:r>
            <w:r>
              <w:rPr>
                <w:rFonts w:ascii="Ubuntu Light" w:hAnsi="Ubuntu Light"/>
                <w:sz w:val="20"/>
                <w:szCs w:val="20"/>
              </w:rPr>
              <w:t>,</w:t>
            </w:r>
            <w:r w:rsidRPr="00E97E2A">
              <w:rPr>
                <w:rFonts w:ascii="Ubuntu Light" w:hAnsi="Ubuntu Light"/>
                <w:sz w:val="20"/>
                <w:szCs w:val="20"/>
              </w:rPr>
              <w:t>11,12,13,14 i 16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 xml:space="preserve">Śruby tytanowe, korowe, samowiercące, średnica 1.5 mm, </w:t>
            </w:r>
            <w:r w:rsidRPr="00E97E2A">
              <w:rPr>
                <w:rFonts w:ascii="Ubuntu Light" w:hAnsi="Ubuntu Light"/>
                <w:sz w:val="20"/>
                <w:szCs w:val="20"/>
              </w:rPr>
              <w:lastRenderedPageBreak/>
              <w:t>dł. 4,5,6,7 i 9 mm; otwór heksagonalny 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samowiercące, średnica 1.5 mm, dł. 4,5,6 mm; 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50B4B" w:rsidRPr="00211B0B" w:rsidRDefault="00A50B4B" w:rsidP="00A50B4B">
      <w:pPr>
        <w:ind w:right="820"/>
        <w:rPr>
          <w:rFonts w:ascii="Ubuntu Light" w:hAnsi="Ubuntu Light" w:cs="Tunga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A50B4B" w:rsidRPr="00DD0F04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A50B4B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A50B4B" w:rsidRPr="003A3992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</w:t>
      </w: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Pr="00DD0F04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 xml:space="preserve"> </w:t>
      </w:r>
      <w:r w:rsidRPr="00DD0F04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5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A50B4B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50B4B" w:rsidRDefault="00A50B4B" w:rsidP="00A50B4B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A50B4B" w:rsidRPr="001023C1" w:rsidRDefault="00A50B4B" w:rsidP="00A50B4B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5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>
        <w:rPr>
          <w:b/>
          <w:color w:val="000000"/>
        </w:rPr>
        <w:t>0,9/1,2 (nano)</w:t>
      </w:r>
    </w:p>
    <w:p w:rsidR="00A50B4B" w:rsidRPr="00DD0F04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A50B4B" w:rsidRPr="00DD0F04" w:rsidTr="00A50B4B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Pr="00EE47DA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0B4B" w:rsidRPr="00DD0F04" w:rsidTr="00A50B4B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50B4B" w:rsidRPr="00DD0F04" w:rsidTr="00A50B4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profil 0.5 mm, pod śruby 0.9/1.2 mm; proste 16 otworowe dł.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63mm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5E7037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5E7037">
              <w:rPr>
                <w:rFonts w:ascii="Ubuntu Light" w:hAnsi="Ubuntu Light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E97E2A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średnica 0.9 mm, dł. 2-10 mm, skok co 1mm oraz 1.2 mm; dł. 2,3,4,5,6,8,10,12 i 14 mm; 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5E7037" w:rsidRDefault="00A50B4B" w:rsidP="00A50B4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5E7037">
              <w:rPr>
                <w:rFonts w:ascii="Ubuntu Light" w:hAnsi="Ubuntu Light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50B4B" w:rsidRDefault="00A50B4B" w:rsidP="00A50B4B">
      <w:pPr>
        <w:ind w:right="820"/>
        <w:rPr>
          <w:rFonts w:ascii="Ubuntu Light" w:hAnsi="Ubuntu Light" w:cs="Tunga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A50B4B" w:rsidRPr="00DD0F04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A50B4B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Pr="003A3992" w:rsidRDefault="00A50B4B" w:rsidP="00A50B4B">
      <w:pPr>
        <w:ind w:left="4248" w:firstLine="708"/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</w:t>
      </w:r>
    </w:p>
    <w:p w:rsidR="00A50B4B" w:rsidRPr="00DD0F04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6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A50B4B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50B4B" w:rsidRDefault="00A50B4B" w:rsidP="00A50B4B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A50B4B" w:rsidRPr="001023C1" w:rsidRDefault="00A50B4B" w:rsidP="00A50B4B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>
        <w:rPr>
          <w:b/>
          <w:color w:val="000000"/>
        </w:rPr>
        <w:t>Żuchwowy, śruby kompatybilne ze śrubokrętem kątowym firmy Medartis posiadanym przez Zamawiającego.</w:t>
      </w:r>
    </w:p>
    <w:p w:rsidR="00A50B4B" w:rsidRPr="00DD0F04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A50B4B" w:rsidRPr="00DD0F04" w:rsidTr="00A50B4B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Pr="00EE47DA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0B4B" w:rsidRPr="00DD0F04" w:rsidTr="00A50B4B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50B4B" w:rsidRPr="00DD0F04" w:rsidTr="00A50B4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FE5579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FE5579">
              <w:rPr>
                <w:rFonts w:ascii="Ubuntu Light" w:hAnsi="Ubuntu Light"/>
                <w:sz w:val="20"/>
                <w:szCs w:val="20"/>
              </w:rPr>
              <w:t>Płyty tytanowe, proste, profil 1.0 mm, pod śruby 2.0 mm, 16 otworowe, długość 95mm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2427F4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2427F4">
              <w:rPr>
                <w:rFonts w:ascii="Ubuntu Light" w:hAnsi="Ubuntu Light"/>
                <w:sz w:val="20"/>
                <w:szCs w:val="20"/>
              </w:rPr>
              <w:t>Płyta tytanowa  typu delta, profil 1,3mm, 4 – otworowa, blokowana w systemie bezgwintowego trójpunktowego blokowania na docisk. Możliwość wprowadzenia śruby pod zmiennym kątem +/-15</w:t>
            </w:r>
            <w:r w:rsidRPr="002427F4">
              <w:rPr>
                <w:rFonts w:ascii="Ubuntu Light" w:hAnsi="Ubuntu Ligh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2427F4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2427F4">
              <w:rPr>
                <w:rFonts w:ascii="Ubuntu Light" w:hAnsi="Ubuntu Light"/>
                <w:sz w:val="20"/>
                <w:szCs w:val="20"/>
              </w:rPr>
              <w:t>Śruby tytanowe, korowe, średnica 2.0 mm, dł. 4,5,6,7,8,,9,10,11,12,13,15,17,19,21 i 23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2427F4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2427F4">
              <w:rPr>
                <w:rFonts w:ascii="Ubuntu Light" w:hAnsi="Ubuntu Light"/>
                <w:sz w:val="20"/>
                <w:szCs w:val="20"/>
              </w:rPr>
              <w:t>Śruby tytanowe, korowe, awaryjne, średnica 2.3 mm, dł. 5,7,9</w:t>
            </w:r>
            <w:r>
              <w:rPr>
                <w:rFonts w:ascii="Ubuntu Light" w:hAnsi="Ubuntu Light"/>
                <w:sz w:val="20"/>
                <w:szCs w:val="20"/>
              </w:rPr>
              <w:t>,</w:t>
            </w:r>
            <w:r w:rsidRPr="002427F4">
              <w:rPr>
                <w:rFonts w:ascii="Ubuntu Light" w:hAnsi="Ubuntu Light"/>
                <w:sz w:val="20"/>
                <w:szCs w:val="20"/>
              </w:rPr>
              <w:t>11 i 12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2427F4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2427F4">
              <w:rPr>
                <w:rFonts w:ascii="Ubuntu Light" w:hAnsi="Ubuntu Light"/>
                <w:sz w:val="20"/>
                <w:szCs w:val="20"/>
              </w:rPr>
              <w:t>Śruby tytanowe, samowiercące, średnica 2.0 mm, dł. 5-16 mm; skok co 1 mm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2427F4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2427F4">
              <w:rPr>
                <w:rFonts w:ascii="Ubuntu Light" w:hAnsi="Ubuntu Light"/>
                <w:sz w:val="20"/>
                <w:szCs w:val="20"/>
              </w:rPr>
              <w:t>Śruba tytanowa, blokowana, średnica 2.0 mm, dł. 5-13 mm, skok co 1mm; bezgwintowa głowa śruby;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FE5579" w:rsidRDefault="00A50B4B" w:rsidP="00A50B4B">
            <w:pPr>
              <w:pStyle w:val="Tekstpodstawowy"/>
              <w:rPr>
                <w:rFonts w:ascii="Ubuntu Light" w:hAnsi="Ubuntu Light"/>
                <w:szCs w:val="20"/>
              </w:rPr>
            </w:pPr>
            <w:r w:rsidRPr="00FE5579">
              <w:rPr>
                <w:rFonts w:ascii="Ubuntu Light" w:hAnsi="Ubuntu Light"/>
                <w:szCs w:val="20"/>
              </w:rPr>
              <w:t>Śruby IMF, tytanowe, średnica 2.0 mm, z kołnierzem</w:t>
            </w:r>
            <w:r>
              <w:rPr>
                <w:rFonts w:ascii="Ubuntu Light" w:hAnsi="Ubuntu Light"/>
                <w:szCs w:val="20"/>
              </w:rPr>
              <w:t xml:space="preserve"> </w:t>
            </w:r>
            <w:r w:rsidRPr="00FE5579">
              <w:rPr>
                <w:rFonts w:ascii="Ubuntu Light" w:hAnsi="Ubuntu Light"/>
                <w:szCs w:val="20"/>
              </w:rPr>
              <w:t>naśluzówkowym dł.</w:t>
            </w:r>
            <w:r>
              <w:rPr>
                <w:rFonts w:ascii="Ubuntu Light" w:hAnsi="Ubuntu Light"/>
                <w:szCs w:val="20"/>
              </w:rPr>
              <w:t xml:space="preserve"> </w:t>
            </w:r>
            <w:r w:rsidRPr="00FE5579">
              <w:rPr>
                <w:rFonts w:ascii="Ubuntu Light" w:hAnsi="Ubuntu Light"/>
                <w:szCs w:val="20"/>
              </w:rPr>
              <w:t xml:space="preserve">8 i 11mm i </w:t>
            </w:r>
            <w:r w:rsidRPr="00FE5579">
              <w:rPr>
                <w:rFonts w:ascii="Ubuntu Light" w:hAnsi="Ubuntu Light"/>
                <w:szCs w:val="20"/>
              </w:rPr>
              <w:lastRenderedPageBreak/>
              <w:t>bez kołnierza, dł. 8,11,14 mm; pakowane po 2 szt. w zestawie Otwór heksagonalny oraz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2427F4" w:rsidRDefault="00A50B4B" w:rsidP="00A50B4B">
            <w:pPr>
              <w:pStyle w:val="Tekstpodstawowy"/>
              <w:rPr>
                <w:rFonts w:ascii="Ubuntu Light" w:hAnsi="Ubuntu Light"/>
                <w:szCs w:val="20"/>
              </w:rPr>
            </w:pPr>
            <w:r w:rsidRPr="002427F4">
              <w:rPr>
                <w:rFonts w:ascii="Ubuntu Light" w:hAnsi="Ubuntu Light"/>
                <w:szCs w:val="20"/>
              </w:rPr>
              <w:t>Szyny tytanowe o grubości 0,7mm i długości 98mm i 129mm pod śruby IMF 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50B4B" w:rsidRPr="00211B0B" w:rsidRDefault="00A50B4B" w:rsidP="00A50B4B">
      <w:pPr>
        <w:ind w:right="820"/>
        <w:rPr>
          <w:rFonts w:ascii="Ubuntu Light" w:hAnsi="Ubuntu Light" w:cs="Tunga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A50B4B" w:rsidRPr="00DD0F04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A50B4B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A50B4B" w:rsidRPr="003A3992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       </w:t>
      </w: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A50B4B" w:rsidRPr="00DD0F04" w:rsidRDefault="00A50B4B" w:rsidP="00A50B4B">
      <w:pPr>
        <w:ind w:left="12036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lastRenderedPageBreak/>
        <w:t xml:space="preserve"> Załącznik Nr 7 </w:t>
      </w:r>
      <w:r w:rsidRPr="00DD0F04">
        <w:rPr>
          <w:rFonts w:ascii="Ubuntu Light" w:hAnsi="Ubuntu Light" w:cs="Arial"/>
          <w:b/>
          <w:sz w:val="20"/>
          <w:szCs w:val="20"/>
        </w:rPr>
        <w:t>do SIWZ</w:t>
      </w:r>
    </w:p>
    <w:p w:rsidR="00A50B4B" w:rsidRDefault="00A50B4B" w:rsidP="00A50B4B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ASORTYMENTOWO – </w:t>
      </w:r>
      <w:r w:rsidRPr="00DD0F04">
        <w:rPr>
          <w:rFonts w:ascii="Ubuntu Light" w:hAnsi="Ubuntu Light" w:cs="Arial"/>
          <w:b/>
          <w:sz w:val="20"/>
          <w:szCs w:val="20"/>
        </w:rPr>
        <w:t>CENOWY</w:t>
      </w:r>
    </w:p>
    <w:p w:rsidR="00A50B4B" w:rsidRPr="001023C1" w:rsidRDefault="00A50B4B" w:rsidP="00A50B4B">
      <w:pPr>
        <w:rPr>
          <w:rFonts w:ascii="Ubuntu Light" w:hAnsi="Ubuntu Light" w:cs="Arial"/>
          <w:b/>
          <w:sz w:val="20"/>
          <w:szCs w:val="20"/>
        </w:rPr>
      </w:pPr>
      <w:r w:rsidRPr="001023C1">
        <w:rPr>
          <w:rFonts w:ascii="Ubuntu Light" w:hAnsi="Ubuntu Light" w:cs="Arial"/>
          <w:b/>
          <w:sz w:val="20"/>
          <w:szCs w:val="20"/>
        </w:rPr>
        <w:t xml:space="preserve">PAKIET Nr </w:t>
      </w:r>
      <w:r>
        <w:rPr>
          <w:rFonts w:ascii="Ubuntu Light" w:hAnsi="Ubuntu Light" w:cs="Arial"/>
          <w:b/>
          <w:sz w:val="20"/>
          <w:szCs w:val="20"/>
        </w:rPr>
        <w:t>7</w:t>
      </w:r>
      <w:r w:rsidRPr="001023C1">
        <w:rPr>
          <w:rFonts w:ascii="Ubuntu Light" w:hAnsi="Ubuntu Light" w:cs="Arial"/>
          <w:b/>
          <w:sz w:val="20"/>
          <w:szCs w:val="20"/>
        </w:rPr>
        <w:t xml:space="preserve"> – </w:t>
      </w:r>
      <w:r w:rsidRPr="005E7037">
        <w:rPr>
          <w:rFonts w:ascii="Ubuntu Light" w:hAnsi="Ubuntu Light"/>
          <w:b/>
          <w:color w:val="000000"/>
        </w:rPr>
        <w:t>Rekonstrukcyjny</w:t>
      </w: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A50B4B" w:rsidRPr="00DD0F04" w:rsidTr="00A50B4B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Pr="00EE47DA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A50B4B" w:rsidRPr="00DD0F04" w:rsidTr="00A50B4B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4B" w:rsidRPr="00183318" w:rsidRDefault="00A50B4B" w:rsidP="00A50B4B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50B4B" w:rsidRPr="00DD0F04" w:rsidTr="00A50B4B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proste, profil 1.6 mm, pod śruby 2.5 mm, 16 otworowe  długość 144mm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rekonstrukcyjne, profil 2.5 mm, pod śruby 2.5 mm, blokowane, proste 12-otworowe o długości 131mm i 16- otworowe o długości 175mm.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rekonstrukcyjne, profil 2.5 mm, pod śruby 2.5 mm, blokowane, anatomicznie ukształtowane w kształcie łuku 16-otworowe oraz 17 otworowe prawe i lewe.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rekonstrukcyjne, profil 2.5 mm, pod śruby 2.5 mm, blokowane, anatomicznie ukształtowane w kształcie łuku  22–otworowe,  prawe i lewe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Płyty tytanowe, rekonstrukcyjne, profil 2.5 mm, pod śruby 2.5 mm, blokowane, anatomicznie ukształtowane obustronnie w kształcie łuku 25, 28, 29-otworowe.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Przymiary do płyt urazowych oraz rekonstrukcyjnych.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0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Proteza głowy kłykcia żuchwy, tytanowa, z 4 śrubami w komplecie; prawa, lewa.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84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Łącznik tytanowy, krótki z 4 śrubami i długi z 5 śrubami w komplecie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9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zapasowe do protezy głowy kłykcia żuchwy, dł. 5 mm – zestaw 3 szt</w:t>
            </w:r>
            <w:r>
              <w:rPr>
                <w:rFonts w:ascii="Ubuntu Light" w:hAnsi="Ubuntu Light"/>
                <w:sz w:val="20"/>
                <w:szCs w:val="20"/>
              </w:rPr>
              <w:t>.</w:t>
            </w:r>
            <w:r w:rsidRPr="00E97E2A">
              <w:rPr>
                <w:rFonts w:ascii="Ubuntu Light" w:hAnsi="Ubuntu Light"/>
                <w:sz w:val="20"/>
                <w:szCs w:val="20"/>
              </w:rPr>
              <w:t xml:space="preserve"> oraz dł.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6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mm-zestaw 2 szt</w:t>
            </w:r>
            <w:r>
              <w:rPr>
                <w:rFonts w:ascii="Ubuntu Light" w:hAnsi="Ubuntu Light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1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średnica 2.5 mm, dł.6,7,8,9,10,12,14,16,18,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Pr="00E97E2A">
              <w:rPr>
                <w:rFonts w:ascii="Ubuntu Light" w:hAnsi="Ubuntu Light"/>
                <w:sz w:val="20"/>
                <w:szCs w:val="20"/>
              </w:rPr>
              <w:t>20 i 22 mm; 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0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ciągnące, średnica 2.5 mm, dł. 24-30 mm; skok co 2mm; 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9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blokowane, średnica 2.5 mm, dł. 10-20 mm; skok co 2mm; 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96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korowe, średnica 2.8 mm, dł. 6-18 mm; skok co 2mm; 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149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4B" w:rsidRPr="00E97E2A" w:rsidRDefault="00A50B4B" w:rsidP="00A50B4B">
            <w:pPr>
              <w:rPr>
                <w:rFonts w:ascii="Ubuntu Light" w:hAnsi="Ubuntu Light"/>
                <w:sz w:val="20"/>
                <w:szCs w:val="20"/>
              </w:rPr>
            </w:pPr>
            <w:r w:rsidRPr="00E97E2A">
              <w:rPr>
                <w:rFonts w:ascii="Ubuntu Light" w:hAnsi="Ubuntu Light"/>
                <w:sz w:val="20"/>
                <w:szCs w:val="20"/>
              </w:rPr>
              <w:t>Śruby tytanowe, blokowane, średnica 2.8 mm, dł. 10-20 mm; skok co 2mm oraz przeznaczone do kości gąbczastej długość 10-16mm; skok co 2mm;otwór typu krzyżak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Default="00A50B4B" w:rsidP="00A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50B4B" w:rsidRPr="00DD0F04" w:rsidTr="00A50B4B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612AC9" w:rsidRDefault="00A50B4B" w:rsidP="00A50B4B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4B" w:rsidRPr="00DD0F04" w:rsidRDefault="00A50B4B" w:rsidP="00A50B4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A50B4B" w:rsidRPr="00211B0B" w:rsidRDefault="00A50B4B" w:rsidP="00A50B4B">
      <w:pPr>
        <w:ind w:right="820"/>
        <w:rPr>
          <w:rFonts w:ascii="Ubuntu Light" w:hAnsi="Ubuntu Light" w:cs="Tunga"/>
          <w:sz w:val="20"/>
          <w:szCs w:val="20"/>
        </w:rPr>
      </w:pPr>
    </w:p>
    <w:p w:rsidR="00A50B4B" w:rsidRDefault="00A50B4B" w:rsidP="00A50B4B">
      <w:pPr>
        <w:rPr>
          <w:rFonts w:ascii="Ubuntu Light" w:hAnsi="Ubuntu Light" w:cs="Arial"/>
          <w:sz w:val="20"/>
          <w:szCs w:val="20"/>
        </w:rPr>
      </w:pPr>
    </w:p>
    <w:p w:rsidR="00A50B4B" w:rsidRPr="00DD0F04" w:rsidRDefault="00A50B4B" w:rsidP="00A50B4B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A50B4B" w:rsidRPr="00DD0F04" w:rsidRDefault="00A50B4B" w:rsidP="00A50B4B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55084A" w:rsidRDefault="00A50B4B" w:rsidP="00A50B4B">
      <w:pPr>
        <w:rPr>
          <w:rFonts w:ascii="Ubuntu Light" w:hAnsi="Ubuntu Light" w:cs="Arial"/>
          <w:b/>
          <w:sz w:val="20"/>
          <w:szCs w:val="20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655E83" w:rsidRDefault="00655E83" w:rsidP="0055084A">
      <w:pPr>
        <w:ind w:left="12036"/>
        <w:rPr>
          <w:rFonts w:ascii="Ubuntu Light" w:hAnsi="Ubuntu Light" w:cs="Arial"/>
          <w:b/>
          <w:sz w:val="20"/>
          <w:szCs w:val="20"/>
        </w:rPr>
        <w:sectPr w:rsidR="00655E83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55084A" w:rsidRDefault="0055084A" w:rsidP="0055084A">
      <w:pPr>
        <w:ind w:left="12036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A50B4B">
        <w:rPr>
          <w:rFonts w:ascii="Ubuntu Light" w:hAnsi="Ubuntu Light" w:cs="Arial"/>
          <w:b/>
          <w:sz w:val="20"/>
          <w:szCs w:val="20"/>
        </w:rPr>
        <w:t>8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A50B4B">
        <w:rPr>
          <w:rFonts w:ascii="Ubuntu Light" w:hAnsi="Ubuntu Light" w:cs="Arial"/>
          <w:sz w:val="20"/>
          <w:szCs w:val="20"/>
        </w:rPr>
        <w:t>9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  <w:r w:rsidRPr="003A3992">
        <w:rPr>
          <w:rFonts w:ascii="Ubuntu Light" w:hAnsi="Ubuntu Light" w:cs="Estrangelo Edessa"/>
          <w:sz w:val="20"/>
          <w:szCs w:val="20"/>
        </w:rPr>
        <w:t xml:space="preserve">PAKIET Nr  </w:t>
      </w:r>
      <w:r w:rsidRPr="00954107">
        <w:rPr>
          <w:rFonts w:ascii="Ubuntu Light" w:hAnsi="Ubuntu Light" w:cs="Estrangelo Edessa"/>
          <w:color w:val="C00000"/>
          <w:sz w:val="20"/>
          <w:szCs w:val="20"/>
        </w:rPr>
        <w:t>……*</w:t>
      </w: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A3992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954107" w:rsidRPr="003A3992" w:rsidRDefault="00954107" w:rsidP="0095410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A3992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954107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Pr="003A3992" w:rsidRDefault="00954107" w:rsidP="00954107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954107" w:rsidRDefault="00954107" w:rsidP="00954107">
      <w:pPr>
        <w:pStyle w:val="normaltableau"/>
        <w:spacing w:before="0" w:after="0"/>
        <w:rPr>
          <w:rFonts w:ascii="Ubuntu Light" w:hAnsi="Ubuntu Light" w:cs="Arial"/>
          <w:i/>
          <w:color w:val="FF0000"/>
          <w:sz w:val="20"/>
          <w:szCs w:val="20"/>
        </w:rPr>
      </w:pPr>
      <w:r w:rsidRPr="00954107">
        <w:rPr>
          <w:rFonts w:ascii="Ubuntu Light" w:hAnsi="Ubuntu Light" w:cs="Estrangelo Edessa"/>
          <w:sz w:val="20"/>
          <w:szCs w:val="20"/>
          <w:lang w:val="pl-PL"/>
        </w:rPr>
        <w:t xml:space="preserve"> </w:t>
      </w:r>
      <w:r w:rsidRPr="00954107">
        <w:rPr>
          <w:rFonts w:ascii="Ubuntu Light" w:hAnsi="Ubuntu Light" w:cs="Estrangelo Edessa"/>
          <w:b/>
          <w:color w:val="C00000"/>
          <w:sz w:val="20"/>
          <w:szCs w:val="20"/>
          <w:lang w:val="pl-PL"/>
        </w:rPr>
        <w:t>*</w:t>
      </w:r>
      <w:r w:rsidRPr="00954107">
        <w:rPr>
          <w:rFonts w:ascii="Ubuntu Light" w:hAnsi="Ubuntu Light" w:cs="Arial"/>
          <w:i/>
          <w:sz w:val="20"/>
          <w:szCs w:val="20"/>
          <w:lang w:val="pl-PL"/>
        </w:rPr>
        <w:t xml:space="preserve">Wykonawca zobowiązany jest do powtórzenia powyższego wzoru tyle razy, ile części - Pakietów oferuje. </w:t>
      </w:r>
      <w:r w:rsidRPr="003A3992">
        <w:rPr>
          <w:rFonts w:ascii="Ubuntu Light" w:hAnsi="Ubuntu Light" w:cs="Arial"/>
          <w:i/>
          <w:sz w:val="20"/>
          <w:szCs w:val="20"/>
        </w:rPr>
        <w:t xml:space="preserve">Należy wpisać </w:t>
      </w:r>
      <w:r w:rsidRPr="003A3992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 w:rsidRPr="003A3992"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175F65" w:rsidRDefault="00175F65" w:rsidP="00954107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02BCB" w:rsidRPr="00C02BCB" w:rsidRDefault="00C02BCB" w:rsidP="00C02BC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C02BCB" w:rsidRPr="00C02BCB" w:rsidRDefault="00C02BCB" w:rsidP="00C02BCB">
      <w:pPr>
        <w:ind w:left="480"/>
        <w:rPr>
          <w:rFonts w:ascii="Ubuntu Light" w:hAnsi="Ubuntu Light" w:cs="Arial"/>
          <w:bCs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             </w:t>
      </w:r>
      <w:r w:rsidRPr="00C02BCB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*: Część zamówienia przewidziana do wykonania przez podwykonawcę ………………………………….  Nazwa i adres podwykonawcy …………………………..**</w:t>
      </w:r>
    </w:p>
    <w:p w:rsidR="00C02BCB" w:rsidRPr="00C02BCB" w:rsidRDefault="00C02BCB" w:rsidP="00C94A8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36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C02BCB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Oświadczam, że wybór mojej/naszej oferty będzie prowadził do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w rozdziale XII pkt. 5) SIWZ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[] Tak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…………………[] </w:t>
      </w:r>
      <w:r w:rsidRPr="00C02BCB">
        <w:rPr>
          <w:rFonts w:ascii="Ubuntu Light" w:hAnsi="Ubuntu Light" w:cs="Arial"/>
          <w:b/>
          <w:sz w:val="20"/>
          <w:szCs w:val="20"/>
          <w:lang w:val="pl-PL" w:eastAsia="en-US"/>
        </w:rPr>
        <w:t>Nie*</w:t>
      </w:r>
      <w:r w:rsidRPr="00C02BCB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A50B4B">
        <w:rPr>
          <w:rFonts w:ascii="Ubuntu Light" w:hAnsi="Ubuntu Light" w:cs="Arial"/>
          <w:sz w:val="20"/>
          <w:szCs w:val="20"/>
          <w:lang w:val="pl-PL" w:eastAsia="en-US"/>
        </w:rPr>
        <w:t>11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A8300F" w:rsidRDefault="00A8300F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6A6F6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6A6F6B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A6F6B" w:rsidRDefault="006A6F6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BCB" w:rsidRDefault="00C02BCB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A50B4B">
        <w:rPr>
          <w:rFonts w:ascii="Ubuntu Light" w:hAnsi="Ubuntu Light" w:cs="Arial"/>
          <w:b/>
          <w:sz w:val="20"/>
          <w:szCs w:val="20"/>
        </w:rPr>
        <w:t>9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A50B4B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A50B4B">
        <w:rPr>
          <w:rFonts w:ascii="Ubuntu Light" w:hAnsi="Ubuntu Light"/>
          <w:b/>
          <w:sz w:val="20"/>
          <w:szCs w:val="20"/>
        </w:rPr>
        <w:t>ELEMENTÓW ZESPALAJACYCH I REKONSTRUKCYJNYCH DO ZABIEGÓW W OBRĘBIE TWARZOCZASZKI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A50B4B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A50B4B">
        <w:rPr>
          <w:rFonts w:ascii="Ubuntu Light" w:hAnsi="Ubuntu Light"/>
          <w:b/>
          <w:sz w:val="20"/>
          <w:szCs w:val="20"/>
        </w:rPr>
        <w:t>ELEMENTÓW ZESPALAJACYCH I REKONSTRUKCYJNYCH DO ZABIEGÓW W OBRĘBIE TWARZOCZASZKI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8300F">
        <w:rPr>
          <w:rFonts w:ascii="Ubuntu Light" w:hAnsi="Ubuntu Light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00F">
        <w:rPr>
          <w:rFonts w:ascii="Ubuntu Light" w:hAnsi="Ubuntu Light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 xml:space="preserve">_____________________ </w:t>
      </w:r>
      <w:r w:rsidRPr="00A8300F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A8300F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A8300F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</w:r>
      <w:r w:rsidRPr="00A8300F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A8300F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20"/>
          <w:szCs w:val="20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Czytelny </w:t>
      </w:r>
      <w:r w:rsidR="006034E8" w:rsidRPr="00A8300F">
        <w:rPr>
          <w:rFonts w:ascii="Ubuntu Light" w:hAnsi="Ubuntu Light" w:cs="Estrangelo Edessa"/>
          <w:i/>
          <w:sz w:val="20"/>
          <w:szCs w:val="20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A8300F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A50B4B">
        <w:rPr>
          <w:rFonts w:ascii="Ubuntu Light" w:hAnsi="Ubuntu Light" w:cs="Tunga"/>
          <w:b/>
          <w:bCs/>
          <w:sz w:val="20"/>
          <w:szCs w:val="20"/>
        </w:rPr>
        <w:t>10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A50B4B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A50B4B">
        <w:rPr>
          <w:rFonts w:ascii="Ubuntu Light" w:hAnsi="Ubuntu Light"/>
          <w:b/>
          <w:sz w:val="20"/>
          <w:szCs w:val="20"/>
        </w:rPr>
        <w:t>ELEMENTÓW ZESPALAJACYCH I REKONSTRUKCYJNYCH DO ZABIEGÓW W OBRĘBIE TWARZOCZASZKI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A50B4B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A50B4B">
        <w:rPr>
          <w:rFonts w:ascii="Ubuntu Light" w:hAnsi="Ubuntu Light"/>
          <w:b/>
          <w:sz w:val="20"/>
          <w:szCs w:val="20"/>
        </w:rPr>
        <w:t>ELEMENTÓW ZESPALAJACYCH I REKONSTRUKCYJNYCH DO ZABIEGÓW W OBRĘBIE TWARZOCZASZKI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AE0856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AE0856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DE6EC4">
        <w:rPr>
          <w:rFonts w:ascii="Ubuntu Light" w:hAnsi="Ubuntu Light" w:cs="Tunga"/>
          <w:sz w:val="20"/>
          <w:szCs w:val="20"/>
        </w:rPr>
        <w:t>9</w:t>
      </w:r>
      <w:bookmarkStart w:id="0" w:name="_GoBack"/>
      <w:bookmarkEnd w:id="0"/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A8300F" w:rsidRDefault="00A8300F" w:rsidP="00FD7905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A8300F" w:rsidSect="0065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24" w:rsidRDefault="00326D24" w:rsidP="009E1914">
      <w:r>
        <w:separator/>
      </w:r>
    </w:p>
  </w:endnote>
  <w:endnote w:type="continuationSeparator" w:id="0">
    <w:p w:rsidR="00326D24" w:rsidRDefault="00326D24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4" w:rsidRDefault="00326D24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D24" w:rsidRDefault="00326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4" w:rsidRPr="0024010C" w:rsidRDefault="00326D24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DE6EC4">
      <w:rPr>
        <w:rFonts w:ascii="Arial" w:hAnsi="Arial" w:cs="Arial"/>
        <w:noProof/>
        <w:sz w:val="18"/>
        <w:szCs w:val="18"/>
      </w:rPr>
      <w:t>13</w:t>
    </w:r>
    <w:r w:rsidRPr="0024010C">
      <w:rPr>
        <w:rFonts w:ascii="Arial" w:hAnsi="Arial" w:cs="Arial"/>
        <w:sz w:val="18"/>
        <w:szCs w:val="18"/>
      </w:rPr>
      <w:fldChar w:fldCharType="end"/>
    </w:r>
  </w:p>
  <w:p w:rsidR="00326D24" w:rsidRDefault="0032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24" w:rsidRDefault="00326D24" w:rsidP="009E1914">
      <w:r>
        <w:separator/>
      </w:r>
    </w:p>
  </w:footnote>
  <w:footnote w:type="continuationSeparator" w:id="0">
    <w:p w:rsidR="00326D24" w:rsidRDefault="00326D24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24" w:rsidRPr="00486410" w:rsidRDefault="00326D24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ZP-19-004BN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5BD58B9"/>
    <w:multiLevelType w:val="hybridMultilevel"/>
    <w:tmpl w:val="64C072CE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663A3D"/>
    <w:multiLevelType w:val="hybridMultilevel"/>
    <w:tmpl w:val="2C38D89A"/>
    <w:lvl w:ilvl="0" w:tplc="CBFC2FFA">
      <w:start w:val="1"/>
      <w:numFmt w:val="decimal"/>
      <w:lvlText w:val="%1."/>
      <w:lvlJc w:val="left"/>
      <w:pPr>
        <w:ind w:left="360" w:hanging="360"/>
      </w:pPr>
    </w:lvl>
    <w:lvl w:ilvl="1" w:tplc="0F047D54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3" w15:restartNumberingAfterBreak="0">
    <w:nsid w:val="17E01798"/>
    <w:multiLevelType w:val="hybridMultilevel"/>
    <w:tmpl w:val="8C10E712"/>
    <w:lvl w:ilvl="0" w:tplc="2F321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D973A9"/>
    <w:multiLevelType w:val="hybridMultilevel"/>
    <w:tmpl w:val="991C42BE"/>
    <w:lvl w:ilvl="0" w:tplc="C388DF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92CE5908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 w:tplc="1F5E9E18">
      <w:start w:val="1"/>
      <w:numFmt w:val="lowerRoman"/>
      <w:lvlText w:val="%3."/>
      <w:lvlJc w:val="right"/>
      <w:pPr>
        <w:ind w:left="1800" w:hanging="180"/>
      </w:pPr>
    </w:lvl>
    <w:lvl w:ilvl="3" w:tplc="B070408E">
      <w:start w:val="1"/>
      <w:numFmt w:val="decimal"/>
      <w:lvlText w:val="%4."/>
      <w:lvlJc w:val="left"/>
      <w:pPr>
        <w:ind w:left="2520" w:hanging="360"/>
      </w:pPr>
    </w:lvl>
    <w:lvl w:ilvl="4" w:tplc="120A7EE4">
      <w:start w:val="1"/>
      <w:numFmt w:val="lowerLetter"/>
      <w:lvlText w:val="%5."/>
      <w:lvlJc w:val="left"/>
      <w:pPr>
        <w:ind w:left="3240" w:hanging="360"/>
      </w:pPr>
    </w:lvl>
    <w:lvl w:ilvl="5" w:tplc="7CE6FB74">
      <w:start w:val="1"/>
      <w:numFmt w:val="lowerRoman"/>
      <w:lvlText w:val="%6."/>
      <w:lvlJc w:val="right"/>
      <w:pPr>
        <w:ind w:left="3960" w:hanging="180"/>
      </w:pPr>
    </w:lvl>
    <w:lvl w:ilvl="6" w:tplc="3CA2706C">
      <w:start w:val="1"/>
      <w:numFmt w:val="decimal"/>
      <w:lvlText w:val="%7."/>
      <w:lvlJc w:val="left"/>
      <w:pPr>
        <w:ind w:left="4680" w:hanging="360"/>
      </w:pPr>
    </w:lvl>
    <w:lvl w:ilvl="7" w:tplc="5BE26062">
      <w:start w:val="1"/>
      <w:numFmt w:val="lowerLetter"/>
      <w:lvlText w:val="%8."/>
      <w:lvlJc w:val="left"/>
      <w:pPr>
        <w:ind w:left="5400" w:hanging="360"/>
      </w:pPr>
    </w:lvl>
    <w:lvl w:ilvl="8" w:tplc="F58EF31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1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B2D7C8E"/>
    <w:multiLevelType w:val="hybridMultilevel"/>
    <w:tmpl w:val="FDE604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612BA"/>
    <w:multiLevelType w:val="hybridMultilevel"/>
    <w:tmpl w:val="3B50E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9D6FE7"/>
    <w:multiLevelType w:val="hybridMultilevel"/>
    <w:tmpl w:val="9E76BB46"/>
    <w:lvl w:ilvl="0" w:tplc="5278527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415D57CA"/>
    <w:multiLevelType w:val="hybridMultilevel"/>
    <w:tmpl w:val="78164CC2"/>
    <w:lvl w:ilvl="0" w:tplc="11204EAE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7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09170CE"/>
    <w:multiLevelType w:val="multilevel"/>
    <w:tmpl w:val="99FC0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96" w:hanging="1800"/>
      </w:pPr>
      <w:rPr>
        <w:rFonts w:hint="default"/>
      </w:rPr>
    </w:lvl>
  </w:abstractNum>
  <w:abstractNum w:abstractNumId="60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1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2" w15:restartNumberingAfterBreak="0">
    <w:nsid w:val="629D65A0"/>
    <w:multiLevelType w:val="hybridMultilevel"/>
    <w:tmpl w:val="003E8248"/>
    <w:lvl w:ilvl="0" w:tplc="AF14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CC07C2"/>
    <w:multiLevelType w:val="hybridMultilevel"/>
    <w:tmpl w:val="06D6B558"/>
    <w:lvl w:ilvl="0" w:tplc="98CEB9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83540A"/>
    <w:multiLevelType w:val="hybridMultilevel"/>
    <w:tmpl w:val="79705A7A"/>
    <w:lvl w:ilvl="0" w:tplc="AF68B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34"/>
  </w:num>
  <w:num w:numId="4">
    <w:abstractNumId w:val="67"/>
  </w:num>
  <w:num w:numId="5">
    <w:abstractNumId w:val="29"/>
  </w:num>
  <w:num w:numId="6">
    <w:abstractNumId w:val="37"/>
  </w:num>
  <w:num w:numId="7">
    <w:abstractNumId w:val="52"/>
  </w:num>
  <w:num w:numId="8">
    <w:abstractNumId w:val="61"/>
  </w:num>
  <w:num w:numId="9">
    <w:abstractNumId w:val="40"/>
  </w:num>
  <w:num w:numId="10">
    <w:abstractNumId w:val="48"/>
  </w:num>
  <w:num w:numId="11">
    <w:abstractNumId w:val="25"/>
  </w:num>
  <w:num w:numId="12">
    <w:abstractNumId w:val="60"/>
  </w:num>
  <w:num w:numId="13">
    <w:abstractNumId w:val="58"/>
    <w:lvlOverride w:ilvl="0">
      <w:startOverride w:val="1"/>
    </w:lvlOverride>
  </w:num>
  <w:num w:numId="14">
    <w:abstractNumId w:val="51"/>
    <w:lvlOverride w:ilvl="0">
      <w:startOverride w:val="1"/>
    </w:lvlOverride>
  </w:num>
  <w:num w:numId="15">
    <w:abstractNumId w:val="39"/>
  </w:num>
  <w:num w:numId="16">
    <w:abstractNumId w:val="41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56"/>
  </w:num>
  <w:num w:numId="27">
    <w:abstractNumId w:val="38"/>
  </w:num>
  <w:num w:numId="28">
    <w:abstractNumId w:val="63"/>
  </w:num>
  <w:num w:numId="29">
    <w:abstractNumId w:val="44"/>
  </w:num>
  <w:num w:numId="30">
    <w:abstractNumId w:val="69"/>
  </w:num>
  <w:num w:numId="31">
    <w:abstractNumId w:val="57"/>
  </w:num>
  <w:num w:numId="32">
    <w:abstractNumId w:val="50"/>
  </w:num>
  <w:num w:numId="33">
    <w:abstractNumId w:val="45"/>
  </w:num>
  <w:num w:numId="34">
    <w:abstractNumId w:val="68"/>
  </w:num>
  <w:num w:numId="35">
    <w:abstractNumId w:val="43"/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</w:num>
  <w:num w:numId="38">
    <w:abstractNumId w:val="26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</w:num>
  <w:num w:numId="41">
    <w:abstractNumId w:val="46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66F3"/>
    <w:rsid w:val="0012755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068"/>
    <w:rsid w:val="001848AE"/>
    <w:rsid w:val="00184BF2"/>
    <w:rsid w:val="00185AE5"/>
    <w:rsid w:val="00186A1B"/>
    <w:rsid w:val="00192324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8CF"/>
    <w:rsid w:val="001E7CE3"/>
    <w:rsid w:val="001E7EBF"/>
    <w:rsid w:val="001E7F04"/>
    <w:rsid w:val="001F037F"/>
    <w:rsid w:val="001F3B6F"/>
    <w:rsid w:val="001F46B6"/>
    <w:rsid w:val="001F4964"/>
    <w:rsid w:val="001F6D9A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43DD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C7623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0CF8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63B7"/>
    <w:rsid w:val="005100B9"/>
    <w:rsid w:val="005113DF"/>
    <w:rsid w:val="00511949"/>
    <w:rsid w:val="005125BC"/>
    <w:rsid w:val="005128F1"/>
    <w:rsid w:val="0051358C"/>
    <w:rsid w:val="00514C0F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67625"/>
    <w:rsid w:val="00770AF9"/>
    <w:rsid w:val="00770E27"/>
    <w:rsid w:val="007713D6"/>
    <w:rsid w:val="00772097"/>
    <w:rsid w:val="00776BFB"/>
    <w:rsid w:val="00777B33"/>
    <w:rsid w:val="00777DEA"/>
    <w:rsid w:val="0078189F"/>
    <w:rsid w:val="00782580"/>
    <w:rsid w:val="00783612"/>
    <w:rsid w:val="00783874"/>
    <w:rsid w:val="00783B73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8C8"/>
    <w:rsid w:val="008E53DA"/>
    <w:rsid w:val="008E5DC1"/>
    <w:rsid w:val="008F07E6"/>
    <w:rsid w:val="008F16BD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7E63"/>
    <w:rsid w:val="00A60679"/>
    <w:rsid w:val="00A61B6E"/>
    <w:rsid w:val="00A61E72"/>
    <w:rsid w:val="00A62B04"/>
    <w:rsid w:val="00A6401E"/>
    <w:rsid w:val="00A640E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70"/>
    <w:rsid w:val="00AD49D1"/>
    <w:rsid w:val="00AD4B51"/>
    <w:rsid w:val="00AE0856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02FE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50584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199C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CFF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E6EC4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0F70"/>
    <w:rsid w:val="00EA16A7"/>
    <w:rsid w:val="00EA219F"/>
    <w:rsid w:val="00EA5EA4"/>
    <w:rsid w:val="00EA65EC"/>
    <w:rsid w:val="00EA747A"/>
    <w:rsid w:val="00EB0754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11F8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166ED3C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32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55CB-750D-4183-9720-86565486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19</Pages>
  <Words>3693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25805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41</cp:revision>
  <cp:lastPrinted>2019-01-07T10:20:00Z</cp:lastPrinted>
  <dcterms:created xsi:type="dcterms:W3CDTF">2018-09-04T07:03:00Z</dcterms:created>
  <dcterms:modified xsi:type="dcterms:W3CDTF">2019-01-08T13:14:00Z</dcterms:modified>
</cp:coreProperties>
</file>