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83E0B0" w14:textId="1AEC3A81" w:rsidR="00916821" w:rsidRPr="002E64B8" w:rsidRDefault="00916821" w:rsidP="001B558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1B558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1B558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1B558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1B558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1B558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1B558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1B558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1B558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1B558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1B5589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1B558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E45ED" w14:textId="35ED4ABB" w:rsidR="00004B30" w:rsidRPr="008711E7" w:rsidRDefault="00004B30" w:rsidP="001B558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Państwowe Gospodarstwo Leśne Lasy Państwowe </w:t>
      </w:r>
    </w:p>
    <w:p w14:paraId="689D5FCD" w14:textId="55485401" w:rsidR="00004B30" w:rsidRPr="008711E7" w:rsidRDefault="00004B30" w:rsidP="001B558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086BA3">
        <w:rPr>
          <w:rFonts w:ascii="Cambria" w:hAnsi="Cambria" w:cs="Arial"/>
          <w:b/>
          <w:bCs/>
          <w:sz w:val="22"/>
          <w:szCs w:val="22"/>
        </w:rPr>
        <w:t>Lutówko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0A219D14" w14:textId="79E497D2" w:rsidR="004F2FE4" w:rsidRDefault="00086BA3" w:rsidP="001B558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Lutówko 18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>, 8</w:t>
      </w:r>
      <w:r>
        <w:rPr>
          <w:rFonts w:ascii="Cambria" w:hAnsi="Cambria" w:cs="Arial"/>
          <w:b/>
          <w:bCs/>
          <w:sz w:val="22"/>
          <w:szCs w:val="22"/>
        </w:rPr>
        <w:t>9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>-</w:t>
      </w:r>
      <w:r w:rsidR="006A50F0">
        <w:rPr>
          <w:rFonts w:ascii="Cambria" w:hAnsi="Cambria" w:cs="Arial"/>
          <w:b/>
          <w:bCs/>
          <w:sz w:val="22"/>
          <w:szCs w:val="22"/>
        </w:rPr>
        <w:t>40</w:t>
      </w:r>
      <w:r>
        <w:rPr>
          <w:rFonts w:ascii="Cambria" w:hAnsi="Cambria" w:cs="Arial"/>
          <w:b/>
          <w:bCs/>
          <w:sz w:val="22"/>
          <w:szCs w:val="22"/>
        </w:rPr>
        <w:t>9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Lutówko</w:t>
      </w:r>
    </w:p>
    <w:p w14:paraId="5D9F3D96" w14:textId="77777777" w:rsidR="001B5589" w:rsidRPr="003A6A77" w:rsidRDefault="001B5589" w:rsidP="001B558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E5574B8" w14:textId="75B0ABE0" w:rsidR="00916821" w:rsidRDefault="00916821" w:rsidP="001B5589">
      <w:pPr>
        <w:jc w:val="both"/>
        <w:rPr>
          <w:rFonts w:ascii="Cambria" w:hAnsi="Cambria" w:cs="Arial"/>
          <w:bCs/>
          <w:sz w:val="22"/>
          <w:szCs w:val="22"/>
        </w:rPr>
      </w:pPr>
      <w:r w:rsidRPr="003A6A77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 w:rsidRPr="003A6A77">
        <w:rPr>
          <w:rFonts w:ascii="Cambria" w:hAnsi="Cambria" w:cs="Arial"/>
          <w:bCs/>
          <w:sz w:val="22"/>
          <w:szCs w:val="22"/>
        </w:rPr>
        <w:t>d</w:t>
      </w:r>
      <w:r w:rsidRPr="003A6A77">
        <w:rPr>
          <w:rFonts w:ascii="Cambria" w:hAnsi="Cambria" w:cs="Arial"/>
          <w:bCs/>
          <w:sz w:val="22"/>
          <w:szCs w:val="22"/>
        </w:rPr>
        <w:t>o</w:t>
      </w:r>
      <w:r w:rsidR="00004B30" w:rsidRPr="003A6A77">
        <w:rPr>
          <w:rFonts w:ascii="Cambria" w:hAnsi="Cambria" w:cs="Arial"/>
          <w:bCs/>
          <w:sz w:val="22"/>
          <w:szCs w:val="22"/>
        </w:rPr>
        <w:t>t.</w:t>
      </w:r>
      <w:r w:rsidRPr="003A6A77">
        <w:rPr>
          <w:rFonts w:ascii="Cambria" w:hAnsi="Cambria" w:cs="Arial"/>
          <w:bCs/>
          <w:sz w:val="22"/>
          <w:szCs w:val="22"/>
        </w:rPr>
        <w:t xml:space="preserve"> </w:t>
      </w:r>
      <w:r w:rsidR="00004B30" w:rsidRPr="003A6A77">
        <w:rPr>
          <w:rFonts w:ascii="Cambria" w:hAnsi="Cambria" w:cs="Arial"/>
          <w:bCs/>
          <w:sz w:val="22"/>
          <w:szCs w:val="22"/>
        </w:rPr>
        <w:t>postępowania</w:t>
      </w:r>
      <w:r w:rsidR="00826760" w:rsidRPr="003A6A77">
        <w:rPr>
          <w:rFonts w:ascii="Cambria" w:hAnsi="Cambria" w:cs="Arial"/>
          <w:bCs/>
          <w:sz w:val="22"/>
          <w:szCs w:val="22"/>
        </w:rPr>
        <w:t xml:space="preserve"> </w:t>
      </w:r>
      <w:r w:rsidR="004F2FE4" w:rsidRPr="003A6A77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 w:rsidRPr="003A6A77">
        <w:rPr>
          <w:rFonts w:ascii="Cambria" w:hAnsi="Cambria" w:cs="Arial"/>
          <w:bCs/>
          <w:sz w:val="22"/>
          <w:szCs w:val="22"/>
        </w:rPr>
        <w:t>ego</w:t>
      </w:r>
      <w:r w:rsidR="004F2FE4" w:rsidRPr="003A6A77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r w:rsidR="00086BA3" w:rsidRPr="003A6A77">
        <w:rPr>
          <w:rFonts w:ascii="Cambria" w:hAnsi="Cambria" w:cs="Arial"/>
          <w:bCs/>
          <w:sz w:val="22"/>
          <w:szCs w:val="22"/>
        </w:rPr>
        <w:t>Lutówko</w:t>
      </w:r>
      <w:r w:rsidR="006A50F0" w:rsidRPr="003A6A77">
        <w:rPr>
          <w:rFonts w:ascii="Cambria" w:hAnsi="Cambria" w:cs="Arial"/>
          <w:bCs/>
          <w:sz w:val="22"/>
          <w:szCs w:val="22"/>
        </w:rPr>
        <w:t xml:space="preserve"> </w:t>
      </w:r>
      <w:r w:rsidR="004F2FE4" w:rsidRPr="003A6A77">
        <w:rPr>
          <w:rFonts w:ascii="Cambria" w:hAnsi="Cambria" w:cs="Arial"/>
          <w:bCs/>
          <w:sz w:val="22"/>
          <w:szCs w:val="22"/>
        </w:rPr>
        <w:t xml:space="preserve">w trybie podstawowym (Wariant I) </w:t>
      </w:r>
      <w:r w:rsidR="007B368F" w:rsidRPr="003A6A77">
        <w:rPr>
          <w:rFonts w:ascii="Cambria" w:hAnsi="Cambria" w:cs="Arial"/>
          <w:bCs/>
          <w:sz w:val="22"/>
          <w:szCs w:val="22"/>
        </w:rPr>
        <w:t>pn.</w:t>
      </w:r>
      <w:r w:rsidR="004F2FE4" w:rsidRPr="003A6A77">
        <w:rPr>
          <w:rFonts w:ascii="Cambria" w:hAnsi="Cambria" w:cs="Arial"/>
          <w:bCs/>
          <w:sz w:val="22"/>
          <w:szCs w:val="22"/>
        </w:rPr>
        <w:t xml:space="preserve"> </w:t>
      </w:r>
      <w:r w:rsidR="003A6A77" w:rsidRPr="003A6A77">
        <w:rPr>
          <w:rFonts w:ascii="Cambria" w:hAnsi="Cambria" w:cs="Arial"/>
          <w:b/>
          <w:bCs/>
          <w:iCs/>
          <w:sz w:val="22"/>
          <w:szCs w:val="22"/>
        </w:rPr>
        <w:t>„Zaprojektowanie i wykonanie modernizacji kotłowni wraz z wymianą kotłów centralnego ogrzewania na potrzeby Nadleśnictwa Lutówko</w:t>
      </w:r>
      <w:r w:rsidR="00A35C24">
        <w:rPr>
          <w:rFonts w:ascii="Cambria" w:hAnsi="Cambria" w:cs="Arial"/>
          <w:b/>
          <w:bCs/>
          <w:iCs/>
          <w:sz w:val="22"/>
          <w:szCs w:val="22"/>
        </w:rPr>
        <w:t>”</w:t>
      </w:r>
      <w:r w:rsidR="003A6A77" w:rsidRPr="003A6A77">
        <w:rPr>
          <w:rFonts w:ascii="Cambria" w:hAnsi="Cambria"/>
          <w:b/>
          <w:bCs/>
          <w:i/>
          <w:color w:val="000000"/>
          <w:sz w:val="22"/>
          <w:szCs w:val="22"/>
        </w:rPr>
        <w:t xml:space="preserve"> – część</w:t>
      </w:r>
      <w:r w:rsidR="00C77B25">
        <w:rPr>
          <w:rFonts w:ascii="Cambria" w:hAnsi="Cambria"/>
          <w:b/>
          <w:bCs/>
          <w:i/>
          <w:color w:val="000000"/>
          <w:sz w:val="22"/>
          <w:szCs w:val="22"/>
        </w:rPr>
        <w:t>/części</w:t>
      </w:r>
      <w:r w:rsidR="003A6A77" w:rsidRPr="003A6A77">
        <w:rPr>
          <w:rFonts w:ascii="Cambria" w:hAnsi="Cambria"/>
          <w:b/>
          <w:bCs/>
          <w:i/>
          <w:color w:val="000000"/>
          <w:sz w:val="22"/>
          <w:szCs w:val="22"/>
        </w:rPr>
        <w:t xml:space="preserve"> </w:t>
      </w:r>
      <w:r w:rsidR="00C77B25">
        <w:rPr>
          <w:rFonts w:ascii="Cambria" w:hAnsi="Cambria"/>
          <w:b/>
          <w:bCs/>
          <w:i/>
          <w:color w:val="000000"/>
          <w:sz w:val="22"/>
          <w:szCs w:val="22"/>
        </w:rPr>
        <w:t>____________________________</w:t>
      </w:r>
      <w:r w:rsidR="00A35C24">
        <w:rPr>
          <w:rFonts w:ascii="Cambria" w:hAnsi="Cambria"/>
          <w:b/>
          <w:bCs/>
          <w:i/>
          <w:color w:val="000000"/>
          <w:sz w:val="22"/>
          <w:szCs w:val="22"/>
        </w:rPr>
        <w:t xml:space="preserve"> zamówienia, </w:t>
      </w:r>
      <w:r w:rsidRPr="003A6A77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70A4CE86" w14:textId="77777777" w:rsidR="00550BA3" w:rsidRPr="003A6A77" w:rsidRDefault="00550BA3" w:rsidP="00550BA3">
      <w:pPr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2566D2A7" w14:textId="77777777" w:rsidR="001B5589" w:rsidRDefault="00916821" w:rsidP="001B558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</w:t>
      </w:r>
      <w:r w:rsidRPr="0036231E">
        <w:rPr>
          <w:rFonts w:ascii="Cambria" w:hAnsi="Cambria" w:cs="Arial"/>
          <w:b/>
          <w:sz w:val="22"/>
          <w:szCs w:val="22"/>
        </w:rPr>
        <w:t>wynagrodzenie brutto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</w:p>
    <w:p w14:paraId="1BEDE302" w14:textId="00761CA2" w:rsidR="006B1B51" w:rsidRDefault="001B5589" w:rsidP="001B558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  <w:t xml:space="preserve">Cz. I* </w:t>
      </w:r>
      <w:r w:rsidR="00916821" w:rsidRPr="00816D7D">
        <w:rPr>
          <w:rFonts w:ascii="Cambria" w:hAnsi="Cambria" w:cs="Arial"/>
          <w:b/>
          <w:sz w:val="22"/>
          <w:szCs w:val="22"/>
        </w:rPr>
        <w:t>___________________________________________________________</w:t>
      </w:r>
      <w:r w:rsidR="00E62565" w:rsidRPr="00816D7D">
        <w:rPr>
          <w:rFonts w:ascii="Cambria" w:hAnsi="Cambria" w:cs="Arial"/>
          <w:b/>
          <w:sz w:val="22"/>
          <w:szCs w:val="22"/>
        </w:rPr>
        <w:t xml:space="preserve"> </w:t>
      </w:r>
      <w:r w:rsidR="00FC3462" w:rsidRPr="00816D7D">
        <w:rPr>
          <w:rFonts w:ascii="Cambria" w:hAnsi="Cambria" w:cs="Arial"/>
          <w:b/>
          <w:sz w:val="22"/>
          <w:szCs w:val="22"/>
        </w:rPr>
        <w:t>PLN</w:t>
      </w:r>
      <w:r w:rsidR="00FC3462">
        <w:rPr>
          <w:rFonts w:ascii="Cambria" w:hAnsi="Cambria" w:cs="Arial"/>
          <w:bCs/>
          <w:sz w:val="22"/>
          <w:szCs w:val="22"/>
        </w:rPr>
        <w:t xml:space="preserve">. </w:t>
      </w:r>
    </w:p>
    <w:p w14:paraId="53979EE7" w14:textId="4057BDBD" w:rsidR="001B5589" w:rsidRPr="002E64B8" w:rsidRDefault="001B5589" w:rsidP="001B558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  <w:t xml:space="preserve">Cz. II*  </w:t>
      </w:r>
      <w:r w:rsidRPr="00816D7D">
        <w:rPr>
          <w:rFonts w:ascii="Cambria" w:hAnsi="Cambria" w:cs="Arial"/>
          <w:b/>
          <w:sz w:val="22"/>
          <w:szCs w:val="22"/>
        </w:rPr>
        <w:t>___________________________________________________________ PLN</w:t>
      </w:r>
      <w:r>
        <w:rPr>
          <w:rFonts w:ascii="Cambria" w:hAnsi="Cambria" w:cs="Arial"/>
          <w:bCs/>
          <w:sz w:val="22"/>
          <w:szCs w:val="22"/>
        </w:rPr>
        <w:t xml:space="preserve">. </w:t>
      </w:r>
    </w:p>
    <w:p w14:paraId="4285574F" w14:textId="2AB9C1DE" w:rsidR="001B5589" w:rsidRPr="002E64B8" w:rsidRDefault="001B5589" w:rsidP="001B558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  <w:t xml:space="preserve">Cz. III*  </w:t>
      </w:r>
      <w:r w:rsidRPr="00816D7D">
        <w:rPr>
          <w:rFonts w:ascii="Cambria" w:hAnsi="Cambria" w:cs="Arial"/>
          <w:b/>
          <w:sz w:val="22"/>
          <w:szCs w:val="22"/>
        </w:rPr>
        <w:t>___________________________________________________________PLN</w:t>
      </w:r>
      <w:r>
        <w:rPr>
          <w:rFonts w:ascii="Cambria" w:hAnsi="Cambria" w:cs="Arial"/>
          <w:bCs/>
          <w:sz w:val="22"/>
          <w:szCs w:val="22"/>
        </w:rPr>
        <w:t xml:space="preserve">. </w:t>
      </w:r>
    </w:p>
    <w:p w14:paraId="50B47791" w14:textId="4555780B" w:rsidR="001B5589" w:rsidRPr="002E64B8" w:rsidRDefault="001B5589" w:rsidP="001B558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  <w:t xml:space="preserve">Cz. IV* </w:t>
      </w:r>
      <w:r w:rsidRPr="00816D7D">
        <w:rPr>
          <w:rFonts w:ascii="Cambria" w:hAnsi="Cambria" w:cs="Arial"/>
          <w:b/>
          <w:sz w:val="22"/>
          <w:szCs w:val="22"/>
        </w:rPr>
        <w:t>___________________________________________________________ PLN</w:t>
      </w:r>
      <w:r>
        <w:rPr>
          <w:rFonts w:ascii="Cambria" w:hAnsi="Cambria" w:cs="Arial"/>
          <w:bCs/>
          <w:sz w:val="22"/>
          <w:szCs w:val="22"/>
        </w:rPr>
        <w:t xml:space="preserve">. </w:t>
      </w:r>
    </w:p>
    <w:p w14:paraId="61D28801" w14:textId="5AEE6166" w:rsidR="001B5589" w:rsidRDefault="001B5589" w:rsidP="001B558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  <w:t xml:space="preserve">Cz. V*  </w:t>
      </w:r>
      <w:r w:rsidRPr="00816D7D">
        <w:rPr>
          <w:rFonts w:ascii="Cambria" w:hAnsi="Cambria" w:cs="Arial"/>
          <w:b/>
          <w:sz w:val="22"/>
          <w:szCs w:val="22"/>
        </w:rPr>
        <w:t>___________________________________________________________ PLN</w:t>
      </w:r>
      <w:r>
        <w:rPr>
          <w:rFonts w:ascii="Cambria" w:hAnsi="Cambria" w:cs="Arial"/>
          <w:bCs/>
          <w:sz w:val="22"/>
          <w:szCs w:val="22"/>
        </w:rPr>
        <w:t xml:space="preserve">. </w:t>
      </w:r>
    </w:p>
    <w:p w14:paraId="11F501E9" w14:textId="52985E08" w:rsidR="00800F84" w:rsidRPr="00550BA3" w:rsidRDefault="001B5589" w:rsidP="00510F8D">
      <w:pPr>
        <w:spacing w:before="240" w:after="240"/>
        <w:ind w:left="709" w:hanging="709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 w:rsidRPr="00510F8D">
        <w:rPr>
          <w:rFonts w:ascii="Cambria" w:hAnsi="Cambria" w:cs="Arial"/>
          <w:b/>
          <w:sz w:val="22"/>
          <w:szCs w:val="22"/>
        </w:rPr>
        <w:t>*należy przekreślić, jeżeli wykonawca nie składa oferty na wskazaną część zamówienia</w:t>
      </w:r>
    </w:p>
    <w:p w14:paraId="02BD65A3" w14:textId="691C0D87" w:rsidR="00004B30" w:rsidRDefault="00004B30" w:rsidP="001B558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powyżej wynika z </w:t>
      </w:r>
      <w:r w:rsidR="00A35C24">
        <w:rPr>
          <w:rFonts w:ascii="Cambria" w:hAnsi="Cambria" w:cs="Arial"/>
          <w:bCs/>
          <w:sz w:val="22"/>
          <w:szCs w:val="22"/>
        </w:rPr>
        <w:t>zestawienia zawartego w </w:t>
      </w:r>
      <w:bookmarkStart w:id="0" w:name="_GoBack"/>
      <w:bookmarkEnd w:id="0"/>
      <w:r w:rsidR="003A6A77">
        <w:rPr>
          <w:rFonts w:ascii="Cambria" w:hAnsi="Cambria" w:cs="Arial"/>
          <w:bCs/>
          <w:sz w:val="22"/>
          <w:szCs w:val="22"/>
        </w:rPr>
        <w:t>poniższej tabeli</w:t>
      </w:r>
      <w:r w:rsidRPr="00EB5DE3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</w:t>
      </w:r>
      <w:r w:rsidR="003A6A77">
        <w:rPr>
          <w:rFonts w:ascii="Cambria" w:hAnsi="Cambria" w:cs="Arial"/>
          <w:bCs/>
          <w:sz w:val="22"/>
          <w:szCs w:val="22"/>
        </w:rPr>
        <w:t xml:space="preserve">części </w:t>
      </w:r>
      <w:r w:rsidRPr="00EB5DE3">
        <w:rPr>
          <w:rFonts w:ascii="Cambria" w:hAnsi="Cambria" w:cs="Arial"/>
          <w:bCs/>
          <w:sz w:val="22"/>
          <w:szCs w:val="22"/>
        </w:rPr>
        <w:t xml:space="preserve"> tworzące </w:t>
      </w:r>
      <w:r>
        <w:rPr>
          <w:rFonts w:ascii="Cambria" w:hAnsi="Cambria" w:cs="Arial"/>
          <w:bCs/>
          <w:sz w:val="22"/>
          <w:szCs w:val="22"/>
        </w:rPr>
        <w:t>przedmiot zamówienia</w:t>
      </w:r>
      <w:r w:rsidR="003A6A77">
        <w:rPr>
          <w:rFonts w:ascii="Cambria" w:hAnsi="Cambria" w:cs="Arial"/>
          <w:bCs/>
          <w:sz w:val="22"/>
          <w:szCs w:val="22"/>
        </w:rPr>
        <w:t>:</w:t>
      </w:r>
    </w:p>
    <w:p w14:paraId="24340150" w14:textId="77777777" w:rsidR="00400502" w:rsidRDefault="00400502" w:rsidP="001B558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2FD66145" w14:textId="77777777" w:rsidR="00400502" w:rsidRDefault="00400502" w:rsidP="001B558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7D86C164" w14:textId="77777777" w:rsidR="00510F8D" w:rsidRDefault="00510F8D" w:rsidP="001B558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1355"/>
        <w:gridCol w:w="2756"/>
        <w:gridCol w:w="1134"/>
        <w:gridCol w:w="1178"/>
        <w:gridCol w:w="1265"/>
        <w:gridCol w:w="1384"/>
        <w:gridCol w:w="993"/>
        <w:gridCol w:w="1275"/>
      </w:tblGrid>
      <w:tr w:rsidR="00400502" w14:paraId="07FF08C5" w14:textId="4D9F30A8" w:rsidTr="00400502">
        <w:tc>
          <w:tcPr>
            <w:tcW w:w="1355" w:type="dxa"/>
          </w:tcPr>
          <w:p w14:paraId="256CD34C" w14:textId="66F4FE82" w:rsidR="00400502" w:rsidRDefault="00400502" w:rsidP="001B558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Część zamówienia</w:t>
            </w:r>
          </w:p>
        </w:tc>
        <w:tc>
          <w:tcPr>
            <w:tcW w:w="2756" w:type="dxa"/>
          </w:tcPr>
          <w:p w14:paraId="5AF2C607" w14:textId="42328F15" w:rsidR="00400502" w:rsidRDefault="00400502" w:rsidP="00400502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Nazwa części zamówienia</w:t>
            </w:r>
          </w:p>
        </w:tc>
        <w:tc>
          <w:tcPr>
            <w:tcW w:w="1134" w:type="dxa"/>
          </w:tcPr>
          <w:p w14:paraId="2EA3D5F5" w14:textId="2C6BB1AC" w:rsidR="00400502" w:rsidRDefault="00400502" w:rsidP="001B558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Cena netto za projekt w PLN</w:t>
            </w:r>
          </w:p>
        </w:tc>
        <w:tc>
          <w:tcPr>
            <w:tcW w:w="1178" w:type="dxa"/>
          </w:tcPr>
          <w:p w14:paraId="5E53E28E" w14:textId="0C182838" w:rsidR="00400502" w:rsidRDefault="00400502" w:rsidP="001B558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Cena brutto za projekt w PLN</w:t>
            </w:r>
          </w:p>
        </w:tc>
        <w:tc>
          <w:tcPr>
            <w:tcW w:w="1265" w:type="dxa"/>
          </w:tcPr>
          <w:p w14:paraId="53275786" w14:textId="1E0968BB" w:rsidR="00400502" w:rsidRDefault="00400502" w:rsidP="001B558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Cena netto za roboty  budowlane w PLN</w:t>
            </w:r>
          </w:p>
        </w:tc>
        <w:tc>
          <w:tcPr>
            <w:tcW w:w="1384" w:type="dxa"/>
          </w:tcPr>
          <w:p w14:paraId="275585C6" w14:textId="633872BD" w:rsidR="00400502" w:rsidRDefault="00400502" w:rsidP="001B558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Cena brutto za roboty  budowlane w PLN</w:t>
            </w:r>
          </w:p>
        </w:tc>
        <w:tc>
          <w:tcPr>
            <w:tcW w:w="993" w:type="dxa"/>
          </w:tcPr>
          <w:p w14:paraId="0EC5374C" w14:textId="28F909B4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Cena netto</w:t>
            </w:r>
          </w:p>
          <w:p w14:paraId="16F9CB75" w14:textId="63FC7F04" w:rsidR="00400502" w:rsidRDefault="00400502" w:rsidP="0040050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/3+5/ w PLN</w:t>
            </w:r>
          </w:p>
        </w:tc>
        <w:tc>
          <w:tcPr>
            <w:tcW w:w="1275" w:type="dxa"/>
          </w:tcPr>
          <w:p w14:paraId="43069825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Cena brutto</w:t>
            </w:r>
          </w:p>
          <w:p w14:paraId="6F1A68EE" w14:textId="7E4DC9A0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/4+6/ w PLN</w:t>
            </w:r>
          </w:p>
        </w:tc>
      </w:tr>
      <w:tr w:rsidR="00400502" w14:paraId="740FCDB2" w14:textId="77777777" w:rsidTr="00400502">
        <w:trPr>
          <w:trHeight w:val="148"/>
        </w:trPr>
        <w:tc>
          <w:tcPr>
            <w:tcW w:w="1355" w:type="dxa"/>
          </w:tcPr>
          <w:p w14:paraId="58A7D96F" w14:textId="1D530952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14:paraId="3A4D4E64" w14:textId="159958BF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2C52EB7" w14:textId="296AA3C3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1178" w:type="dxa"/>
          </w:tcPr>
          <w:p w14:paraId="219DFAE6" w14:textId="7B1926E9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4</w:t>
            </w:r>
          </w:p>
        </w:tc>
        <w:tc>
          <w:tcPr>
            <w:tcW w:w="1265" w:type="dxa"/>
          </w:tcPr>
          <w:p w14:paraId="44AF09EB" w14:textId="0EF6A5E5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5</w:t>
            </w:r>
          </w:p>
        </w:tc>
        <w:tc>
          <w:tcPr>
            <w:tcW w:w="1384" w:type="dxa"/>
          </w:tcPr>
          <w:p w14:paraId="0A1C5756" w14:textId="2746EF60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7C4F4559" w14:textId="6759FDA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14:paraId="08244FA3" w14:textId="0264F053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8</w:t>
            </w:r>
          </w:p>
        </w:tc>
      </w:tr>
      <w:tr w:rsidR="00400502" w14:paraId="6E5EE367" w14:textId="77777777" w:rsidTr="00400502">
        <w:trPr>
          <w:trHeight w:val="148"/>
        </w:trPr>
        <w:tc>
          <w:tcPr>
            <w:tcW w:w="1355" w:type="dxa"/>
          </w:tcPr>
          <w:p w14:paraId="13DAF757" w14:textId="3DB16E9D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I*</w:t>
            </w:r>
          </w:p>
        </w:tc>
        <w:tc>
          <w:tcPr>
            <w:tcW w:w="2756" w:type="dxa"/>
          </w:tcPr>
          <w:p w14:paraId="524F7AA1" w14:textId="1D81F3E8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6A77">
              <w:rPr>
                <w:rFonts w:ascii="Cambria" w:hAnsi="Cambria"/>
                <w:color w:val="000000" w:themeColor="text1"/>
              </w:rPr>
              <w:t>„</w:t>
            </w:r>
            <w:r w:rsidRPr="003A6A77">
              <w:rPr>
                <w:rFonts w:ascii="Cambria" w:hAnsi="Cambria" w:cs="Arial"/>
                <w:color w:val="000000" w:themeColor="text1"/>
              </w:rPr>
              <w:t>Zaprojektowanie i wykonanie modernizacji kotłowni wraz z wymianą kotła centralnego ogrzewania w budynku mieszkalnym z kancelarią</w:t>
            </w:r>
            <w:r w:rsidRPr="00605D9C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A6A77">
              <w:rPr>
                <w:rFonts w:ascii="Cambria" w:hAnsi="Cambria" w:cs="Arial"/>
                <w:color w:val="000000" w:themeColor="text1"/>
              </w:rPr>
              <w:t xml:space="preserve">LEŚNICTWO ADAMOWO - </w:t>
            </w:r>
            <w:r w:rsidRPr="003A6A77">
              <w:rPr>
                <w:rFonts w:ascii="Cambria" w:hAnsi="Cambria" w:cs="Arial"/>
                <w:iCs/>
                <w:color w:val="000000" w:themeColor="text1"/>
              </w:rPr>
              <w:t>BU/110/1/23”</w:t>
            </w:r>
          </w:p>
        </w:tc>
        <w:tc>
          <w:tcPr>
            <w:tcW w:w="1134" w:type="dxa"/>
          </w:tcPr>
          <w:p w14:paraId="4E204AE7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78" w:type="dxa"/>
          </w:tcPr>
          <w:p w14:paraId="47E666A5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65" w:type="dxa"/>
          </w:tcPr>
          <w:p w14:paraId="6CFCA2E7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14:paraId="33026564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DF86F56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ED4376B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00502" w14:paraId="0FD3BD11" w14:textId="77777777" w:rsidTr="00400502">
        <w:trPr>
          <w:trHeight w:val="148"/>
        </w:trPr>
        <w:tc>
          <w:tcPr>
            <w:tcW w:w="1355" w:type="dxa"/>
          </w:tcPr>
          <w:p w14:paraId="4BF7D903" w14:textId="10BA26FF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II*</w:t>
            </w:r>
          </w:p>
        </w:tc>
        <w:tc>
          <w:tcPr>
            <w:tcW w:w="2756" w:type="dxa"/>
          </w:tcPr>
          <w:p w14:paraId="7E4D2632" w14:textId="7BFA97EA" w:rsidR="00400502" w:rsidRPr="003A6A77" w:rsidRDefault="00400502" w:rsidP="00400502">
            <w:pPr>
              <w:spacing w:before="120"/>
              <w:jc w:val="center"/>
              <w:rPr>
                <w:rFonts w:ascii="Cambria" w:hAnsi="Cambria"/>
                <w:color w:val="000000" w:themeColor="text1"/>
              </w:rPr>
            </w:pPr>
            <w:r w:rsidRPr="003A6A77">
              <w:rPr>
                <w:rFonts w:ascii="Cambria" w:hAnsi="Cambria"/>
                <w:color w:val="000000" w:themeColor="text1"/>
              </w:rPr>
              <w:t>„</w:t>
            </w:r>
            <w:r w:rsidRPr="003A6A77">
              <w:rPr>
                <w:rFonts w:ascii="Cambria" w:hAnsi="Cambria" w:cs="Arial"/>
                <w:color w:val="000000" w:themeColor="text1"/>
              </w:rPr>
              <w:t>Zaprojektowanie i wykonanie modernizacji kotłowni wraz z wymianą kotła centralnego ogrzewania w budynku mieszkalnym z kancelarią</w:t>
            </w:r>
            <w:r w:rsidRPr="00605D9C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A6A77">
              <w:rPr>
                <w:rFonts w:ascii="Cambria" w:hAnsi="Cambria" w:cs="Arial"/>
                <w:color w:val="000000" w:themeColor="text1"/>
              </w:rPr>
              <w:t xml:space="preserve">LEŚNICTWO </w:t>
            </w:r>
            <w:r>
              <w:rPr>
                <w:rFonts w:ascii="Cambria" w:hAnsi="Cambria" w:cs="Arial"/>
                <w:color w:val="000000" w:themeColor="text1"/>
              </w:rPr>
              <w:t>JAZDROWO</w:t>
            </w:r>
            <w:r w:rsidRPr="003A6A77">
              <w:rPr>
                <w:rFonts w:ascii="Cambria" w:hAnsi="Cambria" w:cs="Arial"/>
                <w:color w:val="000000" w:themeColor="text1"/>
              </w:rPr>
              <w:t xml:space="preserve"> - </w:t>
            </w:r>
            <w:r w:rsidRPr="003A6A77">
              <w:rPr>
                <w:rFonts w:ascii="Cambria" w:hAnsi="Cambria" w:cs="Arial"/>
                <w:iCs/>
                <w:color w:val="000000" w:themeColor="text1"/>
              </w:rPr>
              <w:t>BU/110/</w:t>
            </w:r>
            <w:r>
              <w:rPr>
                <w:rFonts w:ascii="Cambria" w:hAnsi="Cambria" w:cs="Arial"/>
                <w:iCs/>
                <w:color w:val="000000" w:themeColor="text1"/>
              </w:rPr>
              <w:t>2</w:t>
            </w:r>
            <w:r w:rsidRPr="003A6A77">
              <w:rPr>
                <w:rFonts w:ascii="Cambria" w:hAnsi="Cambria" w:cs="Arial"/>
                <w:iCs/>
                <w:color w:val="000000" w:themeColor="text1"/>
              </w:rPr>
              <w:t>/23”</w:t>
            </w:r>
          </w:p>
        </w:tc>
        <w:tc>
          <w:tcPr>
            <w:tcW w:w="1134" w:type="dxa"/>
          </w:tcPr>
          <w:p w14:paraId="70BF51C2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78" w:type="dxa"/>
          </w:tcPr>
          <w:p w14:paraId="76B07A95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65" w:type="dxa"/>
          </w:tcPr>
          <w:p w14:paraId="6B5B90C0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14:paraId="32CD01DF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DCDA60B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567F2A0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00502" w14:paraId="4AB2B6E6" w14:textId="77777777" w:rsidTr="00400502">
        <w:trPr>
          <w:trHeight w:val="148"/>
        </w:trPr>
        <w:tc>
          <w:tcPr>
            <w:tcW w:w="1355" w:type="dxa"/>
          </w:tcPr>
          <w:p w14:paraId="52CEF9F5" w14:textId="0F127505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III*</w:t>
            </w:r>
          </w:p>
        </w:tc>
        <w:tc>
          <w:tcPr>
            <w:tcW w:w="2756" w:type="dxa"/>
          </w:tcPr>
          <w:p w14:paraId="695811C1" w14:textId="7292C296" w:rsidR="00400502" w:rsidRPr="003A6A77" w:rsidRDefault="00400502" w:rsidP="00400502">
            <w:pPr>
              <w:spacing w:before="120"/>
              <w:jc w:val="center"/>
              <w:rPr>
                <w:rFonts w:ascii="Cambria" w:hAnsi="Cambria"/>
                <w:color w:val="000000" w:themeColor="text1"/>
              </w:rPr>
            </w:pPr>
            <w:r w:rsidRPr="003A6A77">
              <w:rPr>
                <w:rFonts w:ascii="Cambria" w:hAnsi="Cambria"/>
                <w:color w:val="000000" w:themeColor="text1"/>
              </w:rPr>
              <w:t>„</w:t>
            </w:r>
            <w:r w:rsidRPr="003A6A77">
              <w:rPr>
                <w:rFonts w:ascii="Cambria" w:hAnsi="Cambria" w:cs="Arial"/>
                <w:color w:val="000000" w:themeColor="text1"/>
              </w:rPr>
              <w:t>Zaprojektowanie i wykonanie modernizacji kotłowni wraz z wymianą kotła centralnego ogrzewania w budynku mieszkalnym z kancelarią</w:t>
            </w:r>
            <w:r w:rsidRPr="00605D9C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A6A77">
              <w:rPr>
                <w:rFonts w:ascii="Cambria" w:hAnsi="Cambria" w:cs="Arial"/>
                <w:color w:val="000000" w:themeColor="text1"/>
              </w:rPr>
              <w:t xml:space="preserve">LEŚNICTWO </w:t>
            </w:r>
            <w:r>
              <w:rPr>
                <w:rFonts w:ascii="Cambria" w:hAnsi="Cambria" w:cs="Arial"/>
                <w:color w:val="000000" w:themeColor="text1"/>
              </w:rPr>
              <w:t>ZALEŚNIAK</w:t>
            </w:r>
            <w:r w:rsidRPr="003A6A77">
              <w:rPr>
                <w:rFonts w:ascii="Cambria" w:hAnsi="Cambria" w:cs="Arial"/>
                <w:color w:val="000000" w:themeColor="text1"/>
              </w:rPr>
              <w:t xml:space="preserve"> - </w:t>
            </w:r>
            <w:r w:rsidRPr="003A6A77">
              <w:rPr>
                <w:rFonts w:ascii="Cambria" w:hAnsi="Cambria" w:cs="Arial"/>
                <w:iCs/>
                <w:color w:val="000000" w:themeColor="text1"/>
              </w:rPr>
              <w:t>BU/110/</w:t>
            </w:r>
            <w:r>
              <w:rPr>
                <w:rFonts w:ascii="Cambria" w:hAnsi="Cambria" w:cs="Arial"/>
                <w:iCs/>
                <w:color w:val="000000" w:themeColor="text1"/>
              </w:rPr>
              <w:t>3</w:t>
            </w:r>
            <w:r w:rsidRPr="003A6A77">
              <w:rPr>
                <w:rFonts w:ascii="Cambria" w:hAnsi="Cambria" w:cs="Arial"/>
                <w:iCs/>
                <w:color w:val="000000" w:themeColor="text1"/>
              </w:rPr>
              <w:t>/23”</w:t>
            </w:r>
          </w:p>
        </w:tc>
        <w:tc>
          <w:tcPr>
            <w:tcW w:w="1134" w:type="dxa"/>
          </w:tcPr>
          <w:p w14:paraId="72AE0C93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78" w:type="dxa"/>
          </w:tcPr>
          <w:p w14:paraId="1A256016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65" w:type="dxa"/>
          </w:tcPr>
          <w:p w14:paraId="26E3E910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14:paraId="1070BFB7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0778C19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154672E7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00502" w14:paraId="077A526B" w14:textId="77777777" w:rsidTr="00400502">
        <w:trPr>
          <w:trHeight w:val="148"/>
        </w:trPr>
        <w:tc>
          <w:tcPr>
            <w:tcW w:w="1355" w:type="dxa"/>
          </w:tcPr>
          <w:p w14:paraId="7C4EEC1A" w14:textId="53B244E6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IV*</w:t>
            </w:r>
          </w:p>
        </w:tc>
        <w:tc>
          <w:tcPr>
            <w:tcW w:w="2756" w:type="dxa"/>
          </w:tcPr>
          <w:p w14:paraId="7AC4A4A4" w14:textId="06D4B9F0" w:rsidR="00400502" w:rsidRPr="003A6A77" w:rsidRDefault="00400502" w:rsidP="00400502">
            <w:pPr>
              <w:spacing w:before="120"/>
              <w:jc w:val="center"/>
              <w:rPr>
                <w:rFonts w:ascii="Cambria" w:hAnsi="Cambria"/>
                <w:color w:val="000000" w:themeColor="text1"/>
              </w:rPr>
            </w:pPr>
            <w:r w:rsidRPr="003A6A77">
              <w:rPr>
                <w:rFonts w:ascii="Cambria" w:hAnsi="Cambria"/>
                <w:color w:val="000000" w:themeColor="text1"/>
              </w:rPr>
              <w:t>„</w:t>
            </w:r>
            <w:r w:rsidRPr="003A6A77">
              <w:rPr>
                <w:rFonts w:ascii="Cambria" w:hAnsi="Cambria" w:cs="Arial"/>
                <w:color w:val="000000" w:themeColor="text1"/>
              </w:rPr>
              <w:t>Zaprojektowanie i wykonanie modernizacji kotłowni wraz z wymianą kotła centralnego ogrzewania w budynku mieszkalnym z kancelarią</w:t>
            </w:r>
            <w:r w:rsidRPr="00605D9C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A6A77">
              <w:rPr>
                <w:rFonts w:ascii="Cambria" w:hAnsi="Cambria" w:cs="Arial"/>
                <w:color w:val="000000" w:themeColor="text1"/>
              </w:rPr>
              <w:t xml:space="preserve">LEŚNICTWO </w:t>
            </w:r>
            <w:r>
              <w:rPr>
                <w:rFonts w:ascii="Cambria" w:hAnsi="Cambria" w:cs="Arial"/>
                <w:color w:val="000000" w:themeColor="text1"/>
              </w:rPr>
              <w:t>KAMIONKA</w:t>
            </w:r>
            <w:r w:rsidRPr="003A6A77">
              <w:rPr>
                <w:rFonts w:ascii="Cambria" w:hAnsi="Cambria" w:cs="Arial"/>
                <w:color w:val="000000" w:themeColor="text1"/>
              </w:rPr>
              <w:t xml:space="preserve"> - </w:t>
            </w:r>
            <w:r w:rsidRPr="003A6A77">
              <w:rPr>
                <w:rFonts w:ascii="Cambria" w:hAnsi="Cambria" w:cs="Arial"/>
                <w:iCs/>
                <w:color w:val="000000" w:themeColor="text1"/>
              </w:rPr>
              <w:t>BU/110/</w:t>
            </w:r>
            <w:r>
              <w:rPr>
                <w:rFonts w:ascii="Cambria" w:hAnsi="Cambria" w:cs="Arial"/>
                <w:iCs/>
                <w:color w:val="000000" w:themeColor="text1"/>
              </w:rPr>
              <w:t>4</w:t>
            </w:r>
            <w:r w:rsidRPr="003A6A77">
              <w:rPr>
                <w:rFonts w:ascii="Cambria" w:hAnsi="Cambria" w:cs="Arial"/>
                <w:iCs/>
                <w:color w:val="000000" w:themeColor="text1"/>
              </w:rPr>
              <w:t>/23”</w:t>
            </w:r>
          </w:p>
        </w:tc>
        <w:tc>
          <w:tcPr>
            <w:tcW w:w="1134" w:type="dxa"/>
          </w:tcPr>
          <w:p w14:paraId="64ED29E0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78" w:type="dxa"/>
          </w:tcPr>
          <w:p w14:paraId="796C71C7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65" w:type="dxa"/>
          </w:tcPr>
          <w:p w14:paraId="5055E5B7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14:paraId="0A5A723A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ADCDF41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6DA5B2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00502" w14:paraId="4482CC17" w14:textId="77777777" w:rsidTr="00400502">
        <w:trPr>
          <w:trHeight w:val="148"/>
        </w:trPr>
        <w:tc>
          <w:tcPr>
            <w:tcW w:w="1355" w:type="dxa"/>
          </w:tcPr>
          <w:p w14:paraId="03412EA8" w14:textId="68A4CE35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V*</w:t>
            </w:r>
          </w:p>
        </w:tc>
        <w:tc>
          <w:tcPr>
            <w:tcW w:w="2756" w:type="dxa"/>
          </w:tcPr>
          <w:p w14:paraId="76A7A351" w14:textId="599744B0" w:rsidR="00400502" w:rsidRPr="003A6A77" w:rsidRDefault="00400502" w:rsidP="00400502">
            <w:pPr>
              <w:spacing w:before="120"/>
              <w:jc w:val="center"/>
              <w:rPr>
                <w:rFonts w:ascii="Cambria" w:hAnsi="Cambria"/>
                <w:color w:val="000000" w:themeColor="text1"/>
              </w:rPr>
            </w:pPr>
            <w:r w:rsidRPr="003A6A77">
              <w:rPr>
                <w:rFonts w:ascii="Cambria" w:hAnsi="Cambria"/>
                <w:color w:val="000000" w:themeColor="text1"/>
              </w:rPr>
              <w:t>„</w:t>
            </w:r>
            <w:r w:rsidRPr="003A6A77">
              <w:rPr>
                <w:rFonts w:ascii="Cambria" w:hAnsi="Cambria" w:cs="Arial"/>
                <w:color w:val="000000" w:themeColor="text1"/>
              </w:rPr>
              <w:t>Zaprojektowanie i wykonanie modernizacji kotłowni wraz z wymianą kotła centralnego ogrzewania w budynku mieszkalnym z kancelarią</w:t>
            </w:r>
            <w:r w:rsidRPr="00605D9C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A6A77">
              <w:rPr>
                <w:rFonts w:ascii="Cambria" w:hAnsi="Cambria" w:cs="Arial"/>
                <w:color w:val="000000" w:themeColor="text1"/>
              </w:rPr>
              <w:t xml:space="preserve">LEŚNICTWO </w:t>
            </w:r>
            <w:r>
              <w:rPr>
                <w:rFonts w:ascii="Cambria" w:hAnsi="Cambria" w:cs="Arial"/>
                <w:color w:val="000000" w:themeColor="text1"/>
              </w:rPr>
              <w:t>KAMIEŃ</w:t>
            </w:r>
            <w:r w:rsidRPr="003A6A77">
              <w:rPr>
                <w:rFonts w:ascii="Cambria" w:hAnsi="Cambria" w:cs="Arial"/>
                <w:color w:val="000000" w:themeColor="text1"/>
              </w:rPr>
              <w:t xml:space="preserve"> - </w:t>
            </w:r>
            <w:r w:rsidRPr="003A6A77">
              <w:rPr>
                <w:rFonts w:ascii="Cambria" w:hAnsi="Cambria" w:cs="Arial"/>
                <w:iCs/>
                <w:color w:val="000000" w:themeColor="text1"/>
              </w:rPr>
              <w:t>BU/110/</w:t>
            </w:r>
            <w:r>
              <w:rPr>
                <w:rFonts w:ascii="Cambria" w:hAnsi="Cambria" w:cs="Arial"/>
                <w:iCs/>
                <w:color w:val="000000" w:themeColor="text1"/>
              </w:rPr>
              <w:t>5</w:t>
            </w:r>
            <w:r w:rsidRPr="003A6A77">
              <w:rPr>
                <w:rFonts w:ascii="Cambria" w:hAnsi="Cambria" w:cs="Arial"/>
                <w:iCs/>
                <w:color w:val="000000" w:themeColor="text1"/>
              </w:rPr>
              <w:t>/23”</w:t>
            </w:r>
          </w:p>
        </w:tc>
        <w:tc>
          <w:tcPr>
            <w:tcW w:w="1134" w:type="dxa"/>
          </w:tcPr>
          <w:p w14:paraId="183154CA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78" w:type="dxa"/>
          </w:tcPr>
          <w:p w14:paraId="378E8540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65" w:type="dxa"/>
          </w:tcPr>
          <w:p w14:paraId="719AC71B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14:paraId="59D5555C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838A2AE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C5DB81" w14:textId="77777777" w:rsidR="00400502" w:rsidRDefault="00400502" w:rsidP="00400502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A6B72FB" w14:textId="6ACA2B41" w:rsidR="003A6A77" w:rsidRPr="00400502" w:rsidRDefault="001B5589" w:rsidP="0036231E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400502">
        <w:rPr>
          <w:rFonts w:ascii="Cambria" w:hAnsi="Cambria" w:cs="Arial"/>
          <w:bCs/>
          <w:sz w:val="22"/>
          <w:szCs w:val="22"/>
        </w:rPr>
        <w:tab/>
      </w:r>
      <w:r w:rsidRPr="00510F8D">
        <w:rPr>
          <w:rFonts w:ascii="Cambria" w:hAnsi="Cambria" w:cs="Arial"/>
          <w:b/>
          <w:sz w:val="22"/>
          <w:szCs w:val="22"/>
        </w:rPr>
        <w:t>*należy przekreślić, jeżeli wykonawca nie składa oferty na wskazaną część zamówienia</w:t>
      </w:r>
    </w:p>
    <w:p w14:paraId="4C5A92E3" w14:textId="412C53DC" w:rsidR="00816D7D" w:rsidRDefault="00F169C7" w:rsidP="001B5589">
      <w:pPr>
        <w:spacing w:before="240" w:after="240"/>
        <w:ind w:left="709" w:hanging="709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</w:t>
      </w:r>
      <w:r w:rsidR="00816D7D">
        <w:rPr>
          <w:rFonts w:ascii="Cambria" w:hAnsi="Cambria" w:cs="Arial"/>
          <w:bCs/>
          <w:sz w:val="22"/>
          <w:szCs w:val="22"/>
        </w:rPr>
        <w:t xml:space="preserve">zamówienie </w:t>
      </w:r>
      <w:r w:rsidR="007B368F">
        <w:rPr>
          <w:rFonts w:ascii="Cambria" w:hAnsi="Cambria" w:cs="Arial"/>
          <w:b/>
          <w:sz w:val="22"/>
          <w:szCs w:val="22"/>
        </w:rPr>
        <w:t>wykonamy w terminie:</w:t>
      </w:r>
    </w:p>
    <w:p w14:paraId="5E4146B0" w14:textId="2693E8B5" w:rsidR="002B56C6" w:rsidRDefault="002B56C6" w:rsidP="00800F84">
      <w:pPr>
        <w:ind w:left="709" w:hanging="709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  <w:t>Cz. I *</w:t>
      </w:r>
    </w:p>
    <w:p w14:paraId="1E3A351E" w14:textId="77777777" w:rsidR="00800F84" w:rsidRDefault="00800F84" w:rsidP="00800F84">
      <w:pPr>
        <w:ind w:left="709" w:hanging="709"/>
        <w:jc w:val="both"/>
        <w:rPr>
          <w:rFonts w:ascii="Cambria" w:hAnsi="Cambria" w:cs="Arial"/>
          <w:b/>
          <w:sz w:val="22"/>
          <w:szCs w:val="22"/>
        </w:rPr>
      </w:pPr>
    </w:p>
    <w:p w14:paraId="1A593D78" w14:textId="6566A243" w:rsidR="007B368F" w:rsidRPr="00800F84" w:rsidRDefault="007B368F" w:rsidP="00800F84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800F84">
        <w:rPr>
          <w:rFonts w:ascii="Cambria" w:hAnsi="Cambria" w:cs="Arial"/>
          <w:bCs/>
          <w:sz w:val="22"/>
          <w:szCs w:val="22"/>
        </w:rPr>
        <w:tab/>
      </w:r>
      <w:r w:rsidRPr="00800F84">
        <w:rPr>
          <w:rFonts w:ascii="Cambria" w:hAnsi="Cambria" w:cs="Arial"/>
          <w:bCs/>
          <w:sz w:val="22"/>
          <w:szCs w:val="22"/>
        </w:rPr>
        <w:sym w:font="Wingdings" w:char="F06F"/>
      </w:r>
      <w:r w:rsidRPr="00800F84">
        <w:rPr>
          <w:rFonts w:ascii="Cambria" w:hAnsi="Cambria" w:cs="Arial"/>
          <w:bCs/>
          <w:sz w:val="22"/>
          <w:szCs w:val="22"/>
        </w:rPr>
        <w:t xml:space="preserve"> krótszym o </w:t>
      </w:r>
      <w:r w:rsidR="00400502">
        <w:rPr>
          <w:rFonts w:ascii="Cambria" w:hAnsi="Cambria" w:cs="Arial"/>
          <w:bCs/>
          <w:sz w:val="22"/>
          <w:szCs w:val="22"/>
        </w:rPr>
        <w:t xml:space="preserve">3 dni w zakresie projektowania i </w:t>
      </w:r>
      <w:r w:rsidRPr="00800F84">
        <w:rPr>
          <w:rFonts w:ascii="Cambria" w:hAnsi="Cambria" w:cs="Arial"/>
          <w:bCs/>
          <w:sz w:val="22"/>
          <w:szCs w:val="22"/>
        </w:rPr>
        <w:t xml:space="preserve">5 dni </w:t>
      </w:r>
      <w:r w:rsidR="00400502">
        <w:rPr>
          <w:rFonts w:ascii="Cambria" w:hAnsi="Cambria" w:cs="Arial"/>
          <w:bCs/>
          <w:sz w:val="22"/>
          <w:szCs w:val="22"/>
        </w:rPr>
        <w:t xml:space="preserve">w zakresie robót budowlanych </w:t>
      </w:r>
      <w:r w:rsidRPr="00800F84">
        <w:rPr>
          <w:rFonts w:ascii="Cambria" w:hAnsi="Cambria" w:cs="Arial"/>
          <w:bCs/>
          <w:sz w:val="22"/>
          <w:szCs w:val="22"/>
        </w:rPr>
        <w:t>od terminu realizacji zamówienia określonego w pkt 5.1 SWZ</w:t>
      </w:r>
    </w:p>
    <w:p w14:paraId="058B2A5A" w14:textId="2276CCCB" w:rsidR="007B368F" w:rsidRPr="00800F84" w:rsidRDefault="007B368F" w:rsidP="00800F84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800F84">
        <w:rPr>
          <w:rFonts w:ascii="Cambria" w:hAnsi="Cambria" w:cs="Arial"/>
          <w:bCs/>
          <w:sz w:val="22"/>
          <w:szCs w:val="22"/>
        </w:rPr>
        <w:tab/>
      </w:r>
      <w:r w:rsidRPr="00800F84">
        <w:rPr>
          <w:rFonts w:ascii="Cambria" w:hAnsi="Cambria" w:cs="Arial"/>
          <w:bCs/>
          <w:sz w:val="22"/>
          <w:szCs w:val="22"/>
        </w:rPr>
        <w:sym w:font="Wingdings" w:char="F06F"/>
      </w:r>
      <w:r w:rsidRPr="00800F84">
        <w:rPr>
          <w:rFonts w:ascii="Cambria" w:hAnsi="Cambria" w:cs="Arial"/>
          <w:bCs/>
          <w:sz w:val="22"/>
          <w:szCs w:val="22"/>
        </w:rPr>
        <w:t xml:space="preserve"> </w:t>
      </w:r>
      <w:r w:rsidR="00510F8D" w:rsidRPr="00800F84">
        <w:rPr>
          <w:rFonts w:ascii="Cambria" w:hAnsi="Cambria" w:cs="Arial"/>
          <w:bCs/>
          <w:sz w:val="22"/>
          <w:szCs w:val="22"/>
        </w:rPr>
        <w:t xml:space="preserve">krótszym o </w:t>
      </w:r>
      <w:r w:rsidR="00510F8D">
        <w:rPr>
          <w:rFonts w:ascii="Cambria" w:hAnsi="Cambria" w:cs="Arial"/>
          <w:bCs/>
          <w:sz w:val="22"/>
          <w:szCs w:val="22"/>
        </w:rPr>
        <w:t>5 dni w zakresie projektowania i 10</w:t>
      </w:r>
      <w:r w:rsidR="00510F8D" w:rsidRPr="00800F84">
        <w:rPr>
          <w:rFonts w:ascii="Cambria" w:hAnsi="Cambria" w:cs="Arial"/>
          <w:bCs/>
          <w:sz w:val="22"/>
          <w:szCs w:val="22"/>
        </w:rPr>
        <w:t xml:space="preserve"> dni </w:t>
      </w:r>
      <w:r w:rsidR="00510F8D">
        <w:rPr>
          <w:rFonts w:ascii="Cambria" w:hAnsi="Cambria" w:cs="Arial"/>
          <w:bCs/>
          <w:sz w:val="22"/>
          <w:szCs w:val="22"/>
        </w:rPr>
        <w:t xml:space="preserve">w zakresie robót budowlanych </w:t>
      </w:r>
      <w:r w:rsidR="00510F8D" w:rsidRPr="00800F84">
        <w:rPr>
          <w:rFonts w:ascii="Cambria" w:hAnsi="Cambria" w:cs="Arial"/>
          <w:bCs/>
          <w:sz w:val="22"/>
          <w:szCs w:val="22"/>
        </w:rPr>
        <w:t>od terminu realizacji zamówienia określonego w pkt 5.1 SWZ</w:t>
      </w:r>
    </w:p>
    <w:p w14:paraId="6E193C1C" w14:textId="164CD051" w:rsidR="007B368F" w:rsidRPr="00800F84" w:rsidRDefault="007B368F" w:rsidP="00800F84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800F84">
        <w:rPr>
          <w:rFonts w:ascii="Cambria" w:hAnsi="Cambria" w:cs="Arial"/>
          <w:bCs/>
          <w:sz w:val="22"/>
          <w:szCs w:val="22"/>
        </w:rPr>
        <w:lastRenderedPageBreak/>
        <w:tab/>
      </w:r>
      <w:r w:rsidRPr="00800F84">
        <w:rPr>
          <w:rFonts w:ascii="Cambria" w:hAnsi="Cambria" w:cs="Arial"/>
          <w:bCs/>
          <w:sz w:val="22"/>
          <w:szCs w:val="22"/>
        </w:rPr>
        <w:sym w:font="Wingdings" w:char="F06F"/>
      </w:r>
      <w:r w:rsidRPr="00800F84">
        <w:rPr>
          <w:rFonts w:ascii="Cambria" w:hAnsi="Cambria" w:cs="Arial"/>
          <w:bCs/>
          <w:sz w:val="22"/>
          <w:szCs w:val="22"/>
        </w:rPr>
        <w:t xml:space="preserve"> </w:t>
      </w:r>
      <w:r w:rsidR="00510F8D" w:rsidRPr="00800F84">
        <w:rPr>
          <w:rFonts w:ascii="Cambria" w:hAnsi="Cambria" w:cs="Arial"/>
          <w:bCs/>
          <w:sz w:val="22"/>
          <w:szCs w:val="22"/>
        </w:rPr>
        <w:t xml:space="preserve">krótszym o </w:t>
      </w:r>
      <w:r w:rsidR="00510F8D">
        <w:rPr>
          <w:rFonts w:ascii="Cambria" w:hAnsi="Cambria" w:cs="Arial"/>
          <w:bCs/>
          <w:sz w:val="22"/>
          <w:szCs w:val="22"/>
        </w:rPr>
        <w:t>7 dni w zakresie projektowania i 1</w:t>
      </w:r>
      <w:r w:rsidR="00510F8D" w:rsidRPr="00800F84">
        <w:rPr>
          <w:rFonts w:ascii="Cambria" w:hAnsi="Cambria" w:cs="Arial"/>
          <w:bCs/>
          <w:sz w:val="22"/>
          <w:szCs w:val="22"/>
        </w:rPr>
        <w:t xml:space="preserve">5 dni </w:t>
      </w:r>
      <w:r w:rsidR="00510F8D">
        <w:rPr>
          <w:rFonts w:ascii="Cambria" w:hAnsi="Cambria" w:cs="Arial"/>
          <w:bCs/>
          <w:sz w:val="22"/>
          <w:szCs w:val="22"/>
        </w:rPr>
        <w:t xml:space="preserve">w zakresie robót budowlanych </w:t>
      </w:r>
      <w:r w:rsidR="00510F8D" w:rsidRPr="00800F84">
        <w:rPr>
          <w:rFonts w:ascii="Cambria" w:hAnsi="Cambria" w:cs="Arial"/>
          <w:bCs/>
          <w:sz w:val="22"/>
          <w:szCs w:val="22"/>
        </w:rPr>
        <w:t>od terminu realizacji zamówienia określonego w pkt 5.1 SWZ</w:t>
      </w:r>
    </w:p>
    <w:p w14:paraId="007CBFF0" w14:textId="4503EEA9" w:rsidR="00816D7D" w:rsidRDefault="007B368F" w:rsidP="00800F84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800F84">
        <w:rPr>
          <w:rFonts w:ascii="Cambria" w:hAnsi="Cambria" w:cs="Arial"/>
          <w:bCs/>
          <w:sz w:val="22"/>
          <w:szCs w:val="22"/>
        </w:rPr>
        <w:tab/>
      </w:r>
      <w:r w:rsidRPr="00800F84">
        <w:rPr>
          <w:rFonts w:ascii="Cambria" w:hAnsi="Cambria" w:cs="Arial"/>
          <w:bCs/>
          <w:sz w:val="22"/>
          <w:szCs w:val="22"/>
        </w:rPr>
        <w:sym w:font="Wingdings" w:char="F06F"/>
      </w:r>
      <w:r w:rsidRPr="00800F84">
        <w:rPr>
          <w:rFonts w:ascii="Cambria" w:hAnsi="Cambria" w:cs="Arial"/>
          <w:bCs/>
          <w:sz w:val="22"/>
          <w:szCs w:val="22"/>
        </w:rPr>
        <w:t xml:space="preserve"> </w:t>
      </w:r>
      <w:r w:rsidR="00510F8D" w:rsidRPr="00800F84">
        <w:rPr>
          <w:rFonts w:ascii="Cambria" w:hAnsi="Cambria" w:cs="Arial"/>
          <w:bCs/>
          <w:sz w:val="22"/>
          <w:szCs w:val="22"/>
        </w:rPr>
        <w:t xml:space="preserve">krótszym o </w:t>
      </w:r>
      <w:r w:rsidR="00510F8D">
        <w:rPr>
          <w:rFonts w:ascii="Cambria" w:hAnsi="Cambria" w:cs="Arial"/>
          <w:bCs/>
          <w:sz w:val="22"/>
          <w:szCs w:val="22"/>
        </w:rPr>
        <w:t>10 dni w zakresie projektowania i 20</w:t>
      </w:r>
      <w:r w:rsidR="00510F8D" w:rsidRPr="00800F84">
        <w:rPr>
          <w:rFonts w:ascii="Cambria" w:hAnsi="Cambria" w:cs="Arial"/>
          <w:bCs/>
          <w:sz w:val="22"/>
          <w:szCs w:val="22"/>
        </w:rPr>
        <w:t xml:space="preserve"> dni </w:t>
      </w:r>
      <w:r w:rsidR="00510F8D">
        <w:rPr>
          <w:rFonts w:ascii="Cambria" w:hAnsi="Cambria" w:cs="Arial"/>
          <w:bCs/>
          <w:sz w:val="22"/>
          <w:szCs w:val="22"/>
        </w:rPr>
        <w:t xml:space="preserve">w zakresie robót budowlanych </w:t>
      </w:r>
      <w:r w:rsidR="00510F8D" w:rsidRPr="00800F84">
        <w:rPr>
          <w:rFonts w:ascii="Cambria" w:hAnsi="Cambria" w:cs="Arial"/>
          <w:bCs/>
          <w:sz w:val="22"/>
          <w:szCs w:val="22"/>
        </w:rPr>
        <w:t>od terminu realizacji zamówienia określonego w pkt 5.1 SWZ</w:t>
      </w:r>
    </w:p>
    <w:p w14:paraId="5A8C6C9C" w14:textId="77777777" w:rsidR="00800F84" w:rsidRPr="00800F84" w:rsidRDefault="00800F84" w:rsidP="00800F84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0AE4FD94" w14:textId="7B01D49D" w:rsidR="002B56C6" w:rsidRDefault="002B56C6" w:rsidP="00800F84">
      <w:pPr>
        <w:ind w:left="709" w:hanging="709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  <w:t>Cz. II *</w:t>
      </w:r>
    </w:p>
    <w:p w14:paraId="71F0AE97" w14:textId="77777777" w:rsidR="00510F8D" w:rsidRPr="00800F84" w:rsidRDefault="00510F8D" w:rsidP="00510F8D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800F84">
        <w:rPr>
          <w:rFonts w:ascii="Cambria" w:hAnsi="Cambria" w:cs="Arial"/>
          <w:bCs/>
          <w:sz w:val="22"/>
          <w:szCs w:val="22"/>
        </w:rPr>
        <w:tab/>
      </w:r>
      <w:r w:rsidRPr="00800F84">
        <w:rPr>
          <w:rFonts w:ascii="Cambria" w:hAnsi="Cambria" w:cs="Arial"/>
          <w:bCs/>
          <w:sz w:val="22"/>
          <w:szCs w:val="22"/>
        </w:rPr>
        <w:sym w:font="Wingdings" w:char="F06F"/>
      </w:r>
      <w:r w:rsidRPr="00800F84">
        <w:rPr>
          <w:rFonts w:ascii="Cambria" w:hAnsi="Cambria" w:cs="Arial"/>
          <w:bCs/>
          <w:sz w:val="22"/>
          <w:szCs w:val="22"/>
        </w:rPr>
        <w:t xml:space="preserve"> krótszym o </w:t>
      </w:r>
      <w:r>
        <w:rPr>
          <w:rFonts w:ascii="Cambria" w:hAnsi="Cambria" w:cs="Arial"/>
          <w:bCs/>
          <w:sz w:val="22"/>
          <w:szCs w:val="22"/>
        </w:rPr>
        <w:t xml:space="preserve">3 dni w zakresie projektowania i </w:t>
      </w:r>
      <w:r w:rsidRPr="00800F84">
        <w:rPr>
          <w:rFonts w:ascii="Cambria" w:hAnsi="Cambria" w:cs="Arial"/>
          <w:bCs/>
          <w:sz w:val="22"/>
          <w:szCs w:val="22"/>
        </w:rPr>
        <w:t xml:space="preserve">5 dni </w:t>
      </w:r>
      <w:r>
        <w:rPr>
          <w:rFonts w:ascii="Cambria" w:hAnsi="Cambria" w:cs="Arial"/>
          <w:bCs/>
          <w:sz w:val="22"/>
          <w:szCs w:val="22"/>
        </w:rPr>
        <w:t xml:space="preserve">w zakresie robót budowlanych </w:t>
      </w:r>
      <w:r w:rsidRPr="00800F84">
        <w:rPr>
          <w:rFonts w:ascii="Cambria" w:hAnsi="Cambria" w:cs="Arial"/>
          <w:bCs/>
          <w:sz w:val="22"/>
          <w:szCs w:val="22"/>
        </w:rPr>
        <w:t>od terminu realizacji zamówienia określonego w pkt 5.1 SWZ</w:t>
      </w:r>
    </w:p>
    <w:p w14:paraId="3966DBB4" w14:textId="77777777" w:rsidR="00510F8D" w:rsidRPr="00800F84" w:rsidRDefault="00510F8D" w:rsidP="00510F8D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800F84">
        <w:rPr>
          <w:rFonts w:ascii="Cambria" w:hAnsi="Cambria" w:cs="Arial"/>
          <w:bCs/>
          <w:sz w:val="22"/>
          <w:szCs w:val="22"/>
        </w:rPr>
        <w:tab/>
      </w:r>
      <w:r w:rsidRPr="00800F84">
        <w:rPr>
          <w:rFonts w:ascii="Cambria" w:hAnsi="Cambria" w:cs="Arial"/>
          <w:bCs/>
          <w:sz w:val="22"/>
          <w:szCs w:val="22"/>
        </w:rPr>
        <w:sym w:font="Wingdings" w:char="F06F"/>
      </w:r>
      <w:r w:rsidRPr="00800F84">
        <w:rPr>
          <w:rFonts w:ascii="Cambria" w:hAnsi="Cambria" w:cs="Arial"/>
          <w:bCs/>
          <w:sz w:val="22"/>
          <w:szCs w:val="22"/>
        </w:rPr>
        <w:t xml:space="preserve"> krótszym o </w:t>
      </w:r>
      <w:r>
        <w:rPr>
          <w:rFonts w:ascii="Cambria" w:hAnsi="Cambria" w:cs="Arial"/>
          <w:bCs/>
          <w:sz w:val="22"/>
          <w:szCs w:val="22"/>
        </w:rPr>
        <w:t>5 dni w zakresie projektowania i 10</w:t>
      </w:r>
      <w:r w:rsidRPr="00800F84">
        <w:rPr>
          <w:rFonts w:ascii="Cambria" w:hAnsi="Cambria" w:cs="Arial"/>
          <w:bCs/>
          <w:sz w:val="22"/>
          <w:szCs w:val="22"/>
        </w:rPr>
        <w:t xml:space="preserve"> dni </w:t>
      </w:r>
      <w:r>
        <w:rPr>
          <w:rFonts w:ascii="Cambria" w:hAnsi="Cambria" w:cs="Arial"/>
          <w:bCs/>
          <w:sz w:val="22"/>
          <w:szCs w:val="22"/>
        </w:rPr>
        <w:t xml:space="preserve">w zakresie robót budowlanych </w:t>
      </w:r>
      <w:r w:rsidRPr="00800F84">
        <w:rPr>
          <w:rFonts w:ascii="Cambria" w:hAnsi="Cambria" w:cs="Arial"/>
          <w:bCs/>
          <w:sz w:val="22"/>
          <w:szCs w:val="22"/>
        </w:rPr>
        <w:t>od terminu realizacji zamówienia określonego w pkt 5.1 SWZ</w:t>
      </w:r>
    </w:p>
    <w:p w14:paraId="3A07642E" w14:textId="77777777" w:rsidR="00510F8D" w:rsidRPr="00800F84" w:rsidRDefault="00510F8D" w:rsidP="00510F8D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800F84">
        <w:rPr>
          <w:rFonts w:ascii="Cambria" w:hAnsi="Cambria" w:cs="Arial"/>
          <w:bCs/>
          <w:sz w:val="22"/>
          <w:szCs w:val="22"/>
        </w:rPr>
        <w:tab/>
      </w:r>
      <w:r w:rsidRPr="00800F84">
        <w:rPr>
          <w:rFonts w:ascii="Cambria" w:hAnsi="Cambria" w:cs="Arial"/>
          <w:bCs/>
          <w:sz w:val="22"/>
          <w:szCs w:val="22"/>
        </w:rPr>
        <w:sym w:font="Wingdings" w:char="F06F"/>
      </w:r>
      <w:r w:rsidRPr="00800F84">
        <w:rPr>
          <w:rFonts w:ascii="Cambria" w:hAnsi="Cambria" w:cs="Arial"/>
          <w:bCs/>
          <w:sz w:val="22"/>
          <w:szCs w:val="22"/>
        </w:rPr>
        <w:t xml:space="preserve"> krótszym o </w:t>
      </w:r>
      <w:r>
        <w:rPr>
          <w:rFonts w:ascii="Cambria" w:hAnsi="Cambria" w:cs="Arial"/>
          <w:bCs/>
          <w:sz w:val="22"/>
          <w:szCs w:val="22"/>
        </w:rPr>
        <w:t>7 dni w zakresie projektowania i 1</w:t>
      </w:r>
      <w:r w:rsidRPr="00800F84">
        <w:rPr>
          <w:rFonts w:ascii="Cambria" w:hAnsi="Cambria" w:cs="Arial"/>
          <w:bCs/>
          <w:sz w:val="22"/>
          <w:szCs w:val="22"/>
        </w:rPr>
        <w:t xml:space="preserve">5 dni </w:t>
      </w:r>
      <w:r>
        <w:rPr>
          <w:rFonts w:ascii="Cambria" w:hAnsi="Cambria" w:cs="Arial"/>
          <w:bCs/>
          <w:sz w:val="22"/>
          <w:szCs w:val="22"/>
        </w:rPr>
        <w:t xml:space="preserve">w zakresie robót budowlanych </w:t>
      </w:r>
      <w:r w:rsidRPr="00800F84">
        <w:rPr>
          <w:rFonts w:ascii="Cambria" w:hAnsi="Cambria" w:cs="Arial"/>
          <w:bCs/>
          <w:sz w:val="22"/>
          <w:szCs w:val="22"/>
        </w:rPr>
        <w:t>od terminu realizacji zamówienia określonego w pkt 5.1 SWZ</w:t>
      </w:r>
    </w:p>
    <w:p w14:paraId="489AFFBE" w14:textId="77777777" w:rsidR="00510F8D" w:rsidRDefault="00510F8D" w:rsidP="00510F8D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800F84">
        <w:rPr>
          <w:rFonts w:ascii="Cambria" w:hAnsi="Cambria" w:cs="Arial"/>
          <w:bCs/>
          <w:sz w:val="22"/>
          <w:szCs w:val="22"/>
        </w:rPr>
        <w:tab/>
      </w:r>
      <w:r w:rsidRPr="00800F84">
        <w:rPr>
          <w:rFonts w:ascii="Cambria" w:hAnsi="Cambria" w:cs="Arial"/>
          <w:bCs/>
          <w:sz w:val="22"/>
          <w:szCs w:val="22"/>
        </w:rPr>
        <w:sym w:font="Wingdings" w:char="F06F"/>
      </w:r>
      <w:r w:rsidRPr="00800F84">
        <w:rPr>
          <w:rFonts w:ascii="Cambria" w:hAnsi="Cambria" w:cs="Arial"/>
          <w:bCs/>
          <w:sz w:val="22"/>
          <w:szCs w:val="22"/>
        </w:rPr>
        <w:t xml:space="preserve"> krótszym o </w:t>
      </w:r>
      <w:r>
        <w:rPr>
          <w:rFonts w:ascii="Cambria" w:hAnsi="Cambria" w:cs="Arial"/>
          <w:bCs/>
          <w:sz w:val="22"/>
          <w:szCs w:val="22"/>
        </w:rPr>
        <w:t>10 dni w zakresie projektowania i 20</w:t>
      </w:r>
      <w:r w:rsidRPr="00800F84">
        <w:rPr>
          <w:rFonts w:ascii="Cambria" w:hAnsi="Cambria" w:cs="Arial"/>
          <w:bCs/>
          <w:sz w:val="22"/>
          <w:szCs w:val="22"/>
        </w:rPr>
        <w:t xml:space="preserve"> dni </w:t>
      </w:r>
      <w:r>
        <w:rPr>
          <w:rFonts w:ascii="Cambria" w:hAnsi="Cambria" w:cs="Arial"/>
          <w:bCs/>
          <w:sz w:val="22"/>
          <w:szCs w:val="22"/>
        </w:rPr>
        <w:t xml:space="preserve">w zakresie robót budowlanych </w:t>
      </w:r>
      <w:r w:rsidRPr="00800F84">
        <w:rPr>
          <w:rFonts w:ascii="Cambria" w:hAnsi="Cambria" w:cs="Arial"/>
          <w:bCs/>
          <w:sz w:val="22"/>
          <w:szCs w:val="22"/>
        </w:rPr>
        <w:t>od terminu realizacji zamówienia określonego w pkt 5.1 SWZ</w:t>
      </w:r>
    </w:p>
    <w:p w14:paraId="25CDEE05" w14:textId="2FE635E8" w:rsidR="00800F84" w:rsidRDefault="002B56C6" w:rsidP="00800F84">
      <w:pPr>
        <w:ind w:left="709" w:hanging="709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</w:r>
    </w:p>
    <w:p w14:paraId="7E14FDFE" w14:textId="7E753C3C" w:rsidR="002B56C6" w:rsidRDefault="00800F84" w:rsidP="00800F84">
      <w:pPr>
        <w:ind w:left="709" w:hanging="709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</w:r>
      <w:r w:rsidR="002B56C6">
        <w:rPr>
          <w:rFonts w:ascii="Cambria" w:hAnsi="Cambria" w:cs="Arial"/>
          <w:b/>
          <w:sz w:val="22"/>
          <w:szCs w:val="22"/>
        </w:rPr>
        <w:t>Cz. III *</w:t>
      </w:r>
    </w:p>
    <w:p w14:paraId="7D51FD5A" w14:textId="77777777" w:rsidR="00510F8D" w:rsidRPr="00800F84" w:rsidRDefault="00510F8D" w:rsidP="00510F8D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800F84">
        <w:rPr>
          <w:rFonts w:ascii="Cambria" w:hAnsi="Cambria" w:cs="Arial"/>
          <w:bCs/>
          <w:sz w:val="22"/>
          <w:szCs w:val="22"/>
        </w:rPr>
        <w:tab/>
      </w:r>
      <w:r w:rsidRPr="00800F84">
        <w:rPr>
          <w:rFonts w:ascii="Cambria" w:hAnsi="Cambria" w:cs="Arial"/>
          <w:bCs/>
          <w:sz w:val="22"/>
          <w:szCs w:val="22"/>
        </w:rPr>
        <w:sym w:font="Wingdings" w:char="F06F"/>
      </w:r>
      <w:r w:rsidRPr="00800F84">
        <w:rPr>
          <w:rFonts w:ascii="Cambria" w:hAnsi="Cambria" w:cs="Arial"/>
          <w:bCs/>
          <w:sz w:val="22"/>
          <w:szCs w:val="22"/>
        </w:rPr>
        <w:t xml:space="preserve"> krótszym o </w:t>
      </w:r>
      <w:r>
        <w:rPr>
          <w:rFonts w:ascii="Cambria" w:hAnsi="Cambria" w:cs="Arial"/>
          <w:bCs/>
          <w:sz w:val="22"/>
          <w:szCs w:val="22"/>
        </w:rPr>
        <w:t xml:space="preserve">3 dni w zakresie projektowania i </w:t>
      </w:r>
      <w:r w:rsidRPr="00800F84">
        <w:rPr>
          <w:rFonts w:ascii="Cambria" w:hAnsi="Cambria" w:cs="Arial"/>
          <w:bCs/>
          <w:sz w:val="22"/>
          <w:szCs w:val="22"/>
        </w:rPr>
        <w:t xml:space="preserve">5 dni </w:t>
      </w:r>
      <w:r>
        <w:rPr>
          <w:rFonts w:ascii="Cambria" w:hAnsi="Cambria" w:cs="Arial"/>
          <w:bCs/>
          <w:sz w:val="22"/>
          <w:szCs w:val="22"/>
        </w:rPr>
        <w:t xml:space="preserve">w zakresie robót budowlanych </w:t>
      </w:r>
      <w:r w:rsidRPr="00800F84">
        <w:rPr>
          <w:rFonts w:ascii="Cambria" w:hAnsi="Cambria" w:cs="Arial"/>
          <w:bCs/>
          <w:sz w:val="22"/>
          <w:szCs w:val="22"/>
        </w:rPr>
        <w:t>od terminu realizacji zamówienia określonego w pkt 5.1 SWZ</w:t>
      </w:r>
    </w:p>
    <w:p w14:paraId="4D716406" w14:textId="77777777" w:rsidR="00510F8D" w:rsidRPr="00800F84" w:rsidRDefault="00510F8D" w:rsidP="00510F8D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800F84">
        <w:rPr>
          <w:rFonts w:ascii="Cambria" w:hAnsi="Cambria" w:cs="Arial"/>
          <w:bCs/>
          <w:sz w:val="22"/>
          <w:szCs w:val="22"/>
        </w:rPr>
        <w:tab/>
      </w:r>
      <w:r w:rsidRPr="00800F84">
        <w:rPr>
          <w:rFonts w:ascii="Cambria" w:hAnsi="Cambria" w:cs="Arial"/>
          <w:bCs/>
          <w:sz w:val="22"/>
          <w:szCs w:val="22"/>
        </w:rPr>
        <w:sym w:font="Wingdings" w:char="F06F"/>
      </w:r>
      <w:r w:rsidRPr="00800F84">
        <w:rPr>
          <w:rFonts w:ascii="Cambria" w:hAnsi="Cambria" w:cs="Arial"/>
          <w:bCs/>
          <w:sz w:val="22"/>
          <w:szCs w:val="22"/>
        </w:rPr>
        <w:t xml:space="preserve"> krótszym o </w:t>
      </w:r>
      <w:r>
        <w:rPr>
          <w:rFonts w:ascii="Cambria" w:hAnsi="Cambria" w:cs="Arial"/>
          <w:bCs/>
          <w:sz w:val="22"/>
          <w:szCs w:val="22"/>
        </w:rPr>
        <w:t>5 dni w zakresie projektowania i 10</w:t>
      </w:r>
      <w:r w:rsidRPr="00800F84">
        <w:rPr>
          <w:rFonts w:ascii="Cambria" w:hAnsi="Cambria" w:cs="Arial"/>
          <w:bCs/>
          <w:sz w:val="22"/>
          <w:szCs w:val="22"/>
        </w:rPr>
        <w:t xml:space="preserve"> dni </w:t>
      </w:r>
      <w:r>
        <w:rPr>
          <w:rFonts w:ascii="Cambria" w:hAnsi="Cambria" w:cs="Arial"/>
          <w:bCs/>
          <w:sz w:val="22"/>
          <w:szCs w:val="22"/>
        </w:rPr>
        <w:t xml:space="preserve">w zakresie robót budowlanych </w:t>
      </w:r>
      <w:r w:rsidRPr="00800F84">
        <w:rPr>
          <w:rFonts w:ascii="Cambria" w:hAnsi="Cambria" w:cs="Arial"/>
          <w:bCs/>
          <w:sz w:val="22"/>
          <w:szCs w:val="22"/>
        </w:rPr>
        <w:t>od terminu realizacji zamówienia określonego w pkt 5.1 SWZ</w:t>
      </w:r>
    </w:p>
    <w:p w14:paraId="12171D9D" w14:textId="77777777" w:rsidR="00510F8D" w:rsidRPr="00800F84" w:rsidRDefault="00510F8D" w:rsidP="00510F8D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800F84">
        <w:rPr>
          <w:rFonts w:ascii="Cambria" w:hAnsi="Cambria" w:cs="Arial"/>
          <w:bCs/>
          <w:sz w:val="22"/>
          <w:szCs w:val="22"/>
        </w:rPr>
        <w:tab/>
      </w:r>
      <w:r w:rsidRPr="00800F84">
        <w:rPr>
          <w:rFonts w:ascii="Cambria" w:hAnsi="Cambria" w:cs="Arial"/>
          <w:bCs/>
          <w:sz w:val="22"/>
          <w:szCs w:val="22"/>
        </w:rPr>
        <w:sym w:font="Wingdings" w:char="F06F"/>
      </w:r>
      <w:r w:rsidRPr="00800F84">
        <w:rPr>
          <w:rFonts w:ascii="Cambria" w:hAnsi="Cambria" w:cs="Arial"/>
          <w:bCs/>
          <w:sz w:val="22"/>
          <w:szCs w:val="22"/>
        </w:rPr>
        <w:t xml:space="preserve"> krótszym o </w:t>
      </w:r>
      <w:r>
        <w:rPr>
          <w:rFonts w:ascii="Cambria" w:hAnsi="Cambria" w:cs="Arial"/>
          <w:bCs/>
          <w:sz w:val="22"/>
          <w:szCs w:val="22"/>
        </w:rPr>
        <w:t>7 dni w zakresie projektowania i 1</w:t>
      </w:r>
      <w:r w:rsidRPr="00800F84">
        <w:rPr>
          <w:rFonts w:ascii="Cambria" w:hAnsi="Cambria" w:cs="Arial"/>
          <w:bCs/>
          <w:sz w:val="22"/>
          <w:szCs w:val="22"/>
        </w:rPr>
        <w:t xml:space="preserve">5 dni </w:t>
      </w:r>
      <w:r>
        <w:rPr>
          <w:rFonts w:ascii="Cambria" w:hAnsi="Cambria" w:cs="Arial"/>
          <w:bCs/>
          <w:sz w:val="22"/>
          <w:szCs w:val="22"/>
        </w:rPr>
        <w:t xml:space="preserve">w zakresie robót budowlanych </w:t>
      </w:r>
      <w:r w:rsidRPr="00800F84">
        <w:rPr>
          <w:rFonts w:ascii="Cambria" w:hAnsi="Cambria" w:cs="Arial"/>
          <w:bCs/>
          <w:sz w:val="22"/>
          <w:szCs w:val="22"/>
        </w:rPr>
        <w:t>od terminu realizacji zamówienia określonego w pkt 5.1 SWZ</w:t>
      </w:r>
    </w:p>
    <w:p w14:paraId="1BD7C4F0" w14:textId="77777777" w:rsidR="00510F8D" w:rsidRDefault="00510F8D" w:rsidP="00510F8D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800F84">
        <w:rPr>
          <w:rFonts w:ascii="Cambria" w:hAnsi="Cambria" w:cs="Arial"/>
          <w:bCs/>
          <w:sz w:val="22"/>
          <w:szCs w:val="22"/>
        </w:rPr>
        <w:tab/>
      </w:r>
      <w:r w:rsidRPr="00800F84">
        <w:rPr>
          <w:rFonts w:ascii="Cambria" w:hAnsi="Cambria" w:cs="Arial"/>
          <w:bCs/>
          <w:sz w:val="22"/>
          <w:szCs w:val="22"/>
        </w:rPr>
        <w:sym w:font="Wingdings" w:char="F06F"/>
      </w:r>
      <w:r w:rsidRPr="00800F84">
        <w:rPr>
          <w:rFonts w:ascii="Cambria" w:hAnsi="Cambria" w:cs="Arial"/>
          <w:bCs/>
          <w:sz w:val="22"/>
          <w:szCs w:val="22"/>
        </w:rPr>
        <w:t xml:space="preserve"> krótszym o </w:t>
      </w:r>
      <w:r>
        <w:rPr>
          <w:rFonts w:ascii="Cambria" w:hAnsi="Cambria" w:cs="Arial"/>
          <w:bCs/>
          <w:sz w:val="22"/>
          <w:szCs w:val="22"/>
        </w:rPr>
        <w:t>10 dni w zakresie projektowania i 20</w:t>
      </w:r>
      <w:r w:rsidRPr="00800F84">
        <w:rPr>
          <w:rFonts w:ascii="Cambria" w:hAnsi="Cambria" w:cs="Arial"/>
          <w:bCs/>
          <w:sz w:val="22"/>
          <w:szCs w:val="22"/>
        </w:rPr>
        <w:t xml:space="preserve"> dni </w:t>
      </w:r>
      <w:r>
        <w:rPr>
          <w:rFonts w:ascii="Cambria" w:hAnsi="Cambria" w:cs="Arial"/>
          <w:bCs/>
          <w:sz w:val="22"/>
          <w:szCs w:val="22"/>
        </w:rPr>
        <w:t xml:space="preserve">w zakresie robót budowlanych </w:t>
      </w:r>
      <w:r w:rsidRPr="00800F84">
        <w:rPr>
          <w:rFonts w:ascii="Cambria" w:hAnsi="Cambria" w:cs="Arial"/>
          <w:bCs/>
          <w:sz w:val="22"/>
          <w:szCs w:val="22"/>
        </w:rPr>
        <w:t>od terminu realizacji zamówienia określonego w pkt 5.1 SWZ</w:t>
      </w:r>
    </w:p>
    <w:p w14:paraId="6FFD64D5" w14:textId="77777777" w:rsidR="00800F84" w:rsidRDefault="002B56C6" w:rsidP="00800F84">
      <w:pPr>
        <w:ind w:left="709" w:hanging="709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</w:r>
    </w:p>
    <w:p w14:paraId="108B730A" w14:textId="77777777" w:rsidR="002318A0" w:rsidRDefault="00800F84" w:rsidP="00800F84">
      <w:pPr>
        <w:ind w:left="709" w:hanging="709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</w:r>
    </w:p>
    <w:p w14:paraId="65E5DC45" w14:textId="47866916" w:rsidR="002B56C6" w:rsidRDefault="002318A0" w:rsidP="00800F84">
      <w:pPr>
        <w:ind w:left="709" w:hanging="709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</w:r>
      <w:r w:rsidR="002B56C6">
        <w:rPr>
          <w:rFonts w:ascii="Cambria" w:hAnsi="Cambria" w:cs="Arial"/>
          <w:b/>
          <w:sz w:val="22"/>
          <w:szCs w:val="22"/>
        </w:rPr>
        <w:t>Cz. IV *</w:t>
      </w:r>
    </w:p>
    <w:p w14:paraId="3FAAE7CE" w14:textId="77777777" w:rsidR="00510F8D" w:rsidRPr="00800F84" w:rsidRDefault="00510F8D" w:rsidP="00510F8D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800F84">
        <w:rPr>
          <w:rFonts w:ascii="Cambria" w:hAnsi="Cambria" w:cs="Arial"/>
          <w:bCs/>
          <w:sz w:val="22"/>
          <w:szCs w:val="22"/>
        </w:rPr>
        <w:tab/>
      </w:r>
      <w:r w:rsidRPr="00800F84">
        <w:rPr>
          <w:rFonts w:ascii="Cambria" w:hAnsi="Cambria" w:cs="Arial"/>
          <w:bCs/>
          <w:sz w:val="22"/>
          <w:szCs w:val="22"/>
        </w:rPr>
        <w:sym w:font="Wingdings" w:char="F06F"/>
      </w:r>
      <w:r w:rsidRPr="00800F84">
        <w:rPr>
          <w:rFonts w:ascii="Cambria" w:hAnsi="Cambria" w:cs="Arial"/>
          <w:bCs/>
          <w:sz w:val="22"/>
          <w:szCs w:val="22"/>
        </w:rPr>
        <w:t xml:space="preserve"> krótszym o </w:t>
      </w:r>
      <w:r>
        <w:rPr>
          <w:rFonts w:ascii="Cambria" w:hAnsi="Cambria" w:cs="Arial"/>
          <w:bCs/>
          <w:sz w:val="22"/>
          <w:szCs w:val="22"/>
        </w:rPr>
        <w:t xml:space="preserve">3 dni w zakresie projektowania i </w:t>
      </w:r>
      <w:r w:rsidRPr="00800F84">
        <w:rPr>
          <w:rFonts w:ascii="Cambria" w:hAnsi="Cambria" w:cs="Arial"/>
          <w:bCs/>
          <w:sz w:val="22"/>
          <w:szCs w:val="22"/>
        </w:rPr>
        <w:t xml:space="preserve">5 dni </w:t>
      </w:r>
      <w:r>
        <w:rPr>
          <w:rFonts w:ascii="Cambria" w:hAnsi="Cambria" w:cs="Arial"/>
          <w:bCs/>
          <w:sz w:val="22"/>
          <w:szCs w:val="22"/>
        </w:rPr>
        <w:t xml:space="preserve">w zakresie robót budowlanych </w:t>
      </w:r>
      <w:r w:rsidRPr="00800F84">
        <w:rPr>
          <w:rFonts w:ascii="Cambria" w:hAnsi="Cambria" w:cs="Arial"/>
          <w:bCs/>
          <w:sz w:val="22"/>
          <w:szCs w:val="22"/>
        </w:rPr>
        <w:t>od terminu realizacji zamówienia określonego w pkt 5.1 SWZ</w:t>
      </w:r>
    </w:p>
    <w:p w14:paraId="1A8BA1A8" w14:textId="77777777" w:rsidR="00510F8D" w:rsidRPr="00800F84" w:rsidRDefault="00510F8D" w:rsidP="00510F8D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800F84">
        <w:rPr>
          <w:rFonts w:ascii="Cambria" w:hAnsi="Cambria" w:cs="Arial"/>
          <w:bCs/>
          <w:sz w:val="22"/>
          <w:szCs w:val="22"/>
        </w:rPr>
        <w:tab/>
      </w:r>
      <w:r w:rsidRPr="00800F84">
        <w:rPr>
          <w:rFonts w:ascii="Cambria" w:hAnsi="Cambria" w:cs="Arial"/>
          <w:bCs/>
          <w:sz w:val="22"/>
          <w:szCs w:val="22"/>
        </w:rPr>
        <w:sym w:font="Wingdings" w:char="F06F"/>
      </w:r>
      <w:r w:rsidRPr="00800F84">
        <w:rPr>
          <w:rFonts w:ascii="Cambria" w:hAnsi="Cambria" w:cs="Arial"/>
          <w:bCs/>
          <w:sz w:val="22"/>
          <w:szCs w:val="22"/>
        </w:rPr>
        <w:t xml:space="preserve"> krótszym o </w:t>
      </w:r>
      <w:r>
        <w:rPr>
          <w:rFonts w:ascii="Cambria" w:hAnsi="Cambria" w:cs="Arial"/>
          <w:bCs/>
          <w:sz w:val="22"/>
          <w:szCs w:val="22"/>
        </w:rPr>
        <w:t>5 dni w zakresie projektowania i 10</w:t>
      </w:r>
      <w:r w:rsidRPr="00800F84">
        <w:rPr>
          <w:rFonts w:ascii="Cambria" w:hAnsi="Cambria" w:cs="Arial"/>
          <w:bCs/>
          <w:sz w:val="22"/>
          <w:szCs w:val="22"/>
        </w:rPr>
        <w:t xml:space="preserve"> dni </w:t>
      </w:r>
      <w:r>
        <w:rPr>
          <w:rFonts w:ascii="Cambria" w:hAnsi="Cambria" w:cs="Arial"/>
          <w:bCs/>
          <w:sz w:val="22"/>
          <w:szCs w:val="22"/>
        </w:rPr>
        <w:t xml:space="preserve">w zakresie robót budowlanych </w:t>
      </w:r>
      <w:r w:rsidRPr="00800F84">
        <w:rPr>
          <w:rFonts w:ascii="Cambria" w:hAnsi="Cambria" w:cs="Arial"/>
          <w:bCs/>
          <w:sz w:val="22"/>
          <w:szCs w:val="22"/>
        </w:rPr>
        <w:t>od terminu realizacji zamówienia określonego w pkt 5.1 SWZ</w:t>
      </w:r>
    </w:p>
    <w:p w14:paraId="79C55902" w14:textId="77777777" w:rsidR="00510F8D" w:rsidRPr="00800F84" w:rsidRDefault="00510F8D" w:rsidP="00510F8D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800F84">
        <w:rPr>
          <w:rFonts w:ascii="Cambria" w:hAnsi="Cambria" w:cs="Arial"/>
          <w:bCs/>
          <w:sz w:val="22"/>
          <w:szCs w:val="22"/>
        </w:rPr>
        <w:tab/>
      </w:r>
      <w:r w:rsidRPr="00800F84">
        <w:rPr>
          <w:rFonts w:ascii="Cambria" w:hAnsi="Cambria" w:cs="Arial"/>
          <w:bCs/>
          <w:sz w:val="22"/>
          <w:szCs w:val="22"/>
        </w:rPr>
        <w:sym w:font="Wingdings" w:char="F06F"/>
      </w:r>
      <w:r w:rsidRPr="00800F84">
        <w:rPr>
          <w:rFonts w:ascii="Cambria" w:hAnsi="Cambria" w:cs="Arial"/>
          <w:bCs/>
          <w:sz w:val="22"/>
          <w:szCs w:val="22"/>
        </w:rPr>
        <w:t xml:space="preserve"> krótszym o </w:t>
      </w:r>
      <w:r>
        <w:rPr>
          <w:rFonts w:ascii="Cambria" w:hAnsi="Cambria" w:cs="Arial"/>
          <w:bCs/>
          <w:sz w:val="22"/>
          <w:szCs w:val="22"/>
        </w:rPr>
        <w:t>7 dni w zakresie projektowania i 1</w:t>
      </w:r>
      <w:r w:rsidRPr="00800F84">
        <w:rPr>
          <w:rFonts w:ascii="Cambria" w:hAnsi="Cambria" w:cs="Arial"/>
          <w:bCs/>
          <w:sz w:val="22"/>
          <w:szCs w:val="22"/>
        </w:rPr>
        <w:t xml:space="preserve">5 dni </w:t>
      </w:r>
      <w:r>
        <w:rPr>
          <w:rFonts w:ascii="Cambria" w:hAnsi="Cambria" w:cs="Arial"/>
          <w:bCs/>
          <w:sz w:val="22"/>
          <w:szCs w:val="22"/>
        </w:rPr>
        <w:t xml:space="preserve">w zakresie robót budowlanych </w:t>
      </w:r>
      <w:r w:rsidRPr="00800F84">
        <w:rPr>
          <w:rFonts w:ascii="Cambria" w:hAnsi="Cambria" w:cs="Arial"/>
          <w:bCs/>
          <w:sz w:val="22"/>
          <w:szCs w:val="22"/>
        </w:rPr>
        <w:t>od terminu realizacji zamówienia określonego w pkt 5.1 SWZ</w:t>
      </w:r>
    </w:p>
    <w:p w14:paraId="22F49DA9" w14:textId="77777777" w:rsidR="00510F8D" w:rsidRDefault="00510F8D" w:rsidP="00510F8D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800F84">
        <w:rPr>
          <w:rFonts w:ascii="Cambria" w:hAnsi="Cambria" w:cs="Arial"/>
          <w:bCs/>
          <w:sz w:val="22"/>
          <w:szCs w:val="22"/>
        </w:rPr>
        <w:tab/>
      </w:r>
      <w:r w:rsidRPr="00800F84">
        <w:rPr>
          <w:rFonts w:ascii="Cambria" w:hAnsi="Cambria" w:cs="Arial"/>
          <w:bCs/>
          <w:sz w:val="22"/>
          <w:szCs w:val="22"/>
        </w:rPr>
        <w:sym w:font="Wingdings" w:char="F06F"/>
      </w:r>
      <w:r w:rsidRPr="00800F84">
        <w:rPr>
          <w:rFonts w:ascii="Cambria" w:hAnsi="Cambria" w:cs="Arial"/>
          <w:bCs/>
          <w:sz w:val="22"/>
          <w:szCs w:val="22"/>
        </w:rPr>
        <w:t xml:space="preserve"> krótszym o </w:t>
      </w:r>
      <w:r>
        <w:rPr>
          <w:rFonts w:ascii="Cambria" w:hAnsi="Cambria" w:cs="Arial"/>
          <w:bCs/>
          <w:sz w:val="22"/>
          <w:szCs w:val="22"/>
        </w:rPr>
        <w:t>10 dni w zakresie projektowania i 20</w:t>
      </w:r>
      <w:r w:rsidRPr="00800F84">
        <w:rPr>
          <w:rFonts w:ascii="Cambria" w:hAnsi="Cambria" w:cs="Arial"/>
          <w:bCs/>
          <w:sz w:val="22"/>
          <w:szCs w:val="22"/>
        </w:rPr>
        <w:t xml:space="preserve"> dni </w:t>
      </w:r>
      <w:r>
        <w:rPr>
          <w:rFonts w:ascii="Cambria" w:hAnsi="Cambria" w:cs="Arial"/>
          <w:bCs/>
          <w:sz w:val="22"/>
          <w:szCs w:val="22"/>
        </w:rPr>
        <w:t xml:space="preserve">w zakresie robót budowlanych </w:t>
      </w:r>
      <w:r w:rsidRPr="00800F84">
        <w:rPr>
          <w:rFonts w:ascii="Cambria" w:hAnsi="Cambria" w:cs="Arial"/>
          <w:bCs/>
          <w:sz w:val="22"/>
          <w:szCs w:val="22"/>
        </w:rPr>
        <w:t>od terminu realizacji zamówienia określonego w pkt 5.1 SWZ</w:t>
      </w:r>
    </w:p>
    <w:p w14:paraId="774935E2" w14:textId="77777777" w:rsidR="00800F84" w:rsidRDefault="002B56C6" w:rsidP="00800F84">
      <w:pPr>
        <w:ind w:left="709" w:hanging="709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</w:r>
    </w:p>
    <w:p w14:paraId="5845F60F" w14:textId="1A88839B" w:rsidR="002B56C6" w:rsidRDefault="00800F84" w:rsidP="00800F84">
      <w:pPr>
        <w:ind w:left="709" w:hanging="709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ab/>
      </w:r>
      <w:r w:rsidR="002B56C6">
        <w:rPr>
          <w:rFonts w:ascii="Cambria" w:hAnsi="Cambria" w:cs="Arial"/>
          <w:b/>
          <w:sz w:val="22"/>
          <w:szCs w:val="22"/>
        </w:rPr>
        <w:t>Cz. V *</w:t>
      </w:r>
    </w:p>
    <w:p w14:paraId="1D5120A8" w14:textId="77777777" w:rsidR="00510F8D" w:rsidRPr="00800F84" w:rsidRDefault="00510F8D" w:rsidP="00510F8D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800F84">
        <w:rPr>
          <w:rFonts w:ascii="Cambria" w:hAnsi="Cambria" w:cs="Arial"/>
          <w:bCs/>
          <w:sz w:val="22"/>
          <w:szCs w:val="22"/>
        </w:rPr>
        <w:tab/>
      </w:r>
      <w:r w:rsidRPr="00800F84">
        <w:rPr>
          <w:rFonts w:ascii="Cambria" w:hAnsi="Cambria" w:cs="Arial"/>
          <w:bCs/>
          <w:sz w:val="22"/>
          <w:szCs w:val="22"/>
        </w:rPr>
        <w:sym w:font="Wingdings" w:char="F06F"/>
      </w:r>
      <w:r w:rsidRPr="00800F84">
        <w:rPr>
          <w:rFonts w:ascii="Cambria" w:hAnsi="Cambria" w:cs="Arial"/>
          <w:bCs/>
          <w:sz w:val="22"/>
          <w:szCs w:val="22"/>
        </w:rPr>
        <w:t xml:space="preserve"> krótszym o </w:t>
      </w:r>
      <w:r>
        <w:rPr>
          <w:rFonts w:ascii="Cambria" w:hAnsi="Cambria" w:cs="Arial"/>
          <w:bCs/>
          <w:sz w:val="22"/>
          <w:szCs w:val="22"/>
        </w:rPr>
        <w:t xml:space="preserve">3 dni w zakresie projektowania i </w:t>
      </w:r>
      <w:r w:rsidRPr="00800F84">
        <w:rPr>
          <w:rFonts w:ascii="Cambria" w:hAnsi="Cambria" w:cs="Arial"/>
          <w:bCs/>
          <w:sz w:val="22"/>
          <w:szCs w:val="22"/>
        </w:rPr>
        <w:t xml:space="preserve">5 dni </w:t>
      </w:r>
      <w:r>
        <w:rPr>
          <w:rFonts w:ascii="Cambria" w:hAnsi="Cambria" w:cs="Arial"/>
          <w:bCs/>
          <w:sz w:val="22"/>
          <w:szCs w:val="22"/>
        </w:rPr>
        <w:t xml:space="preserve">w zakresie robót budowlanych </w:t>
      </w:r>
      <w:r w:rsidRPr="00800F84">
        <w:rPr>
          <w:rFonts w:ascii="Cambria" w:hAnsi="Cambria" w:cs="Arial"/>
          <w:bCs/>
          <w:sz w:val="22"/>
          <w:szCs w:val="22"/>
        </w:rPr>
        <w:t>od terminu realizacji zamówienia określonego w pkt 5.1 SWZ</w:t>
      </w:r>
    </w:p>
    <w:p w14:paraId="4C5E92B7" w14:textId="77777777" w:rsidR="00510F8D" w:rsidRPr="00800F84" w:rsidRDefault="00510F8D" w:rsidP="00510F8D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800F84">
        <w:rPr>
          <w:rFonts w:ascii="Cambria" w:hAnsi="Cambria" w:cs="Arial"/>
          <w:bCs/>
          <w:sz w:val="22"/>
          <w:szCs w:val="22"/>
        </w:rPr>
        <w:tab/>
      </w:r>
      <w:r w:rsidRPr="00800F84">
        <w:rPr>
          <w:rFonts w:ascii="Cambria" w:hAnsi="Cambria" w:cs="Arial"/>
          <w:bCs/>
          <w:sz w:val="22"/>
          <w:szCs w:val="22"/>
        </w:rPr>
        <w:sym w:font="Wingdings" w:char="F06F"/>
      </w:r>
      <w:r w:rsidRPr="00800F84">
        <w:rPr>
          <w:rFonts w:ascii="Cambria" w:hAnsi="Cambria" w:cs="Arial"/>
          <w:bCs/>
          <w:sz w:val="22"/>
          <w:szCs w:val="22"/>
        </w:rPr>
        <w:t xml:space="preserve"> krótszym o </w:t>
      </w:r>
      <w:r>
        <w:rPr>
          <w:rFonts w:ascii="Cambria" w:hAnsi="Cambria" w:cs="Arial"/>
          <w:bCs/>
          <w:sz w:val="22"/>
          <w:szCs w:val="22"/>
        </w:rPr>
        <w:t>5 dni w zakresie projektowania i 10</w:t>
      </w:r>
      <w:r w:rsidRPr="00800F84">
        <w:rPr>
          <w:rFonts w:ascii="Cambria" w:hAnsi="Cambria" w:cs="Arial"/>
          <w:bCs/>
          <w:sz w:val="22"/>
          <w:szCs w:val="22"/>
        </w:rPr>
        <w:t xml:space="preserve"> dni </w:t>
      </w:r>
      <w:r>
        <w:rPr>
          <w:rFonts w:ascii="Cambria" w:hAnsi="Cambria" w:cs="Arial"/>
          <w:bCs/>
          <w:sz w:val="22"/>
          <w:szCs w:val="22"/>
        </w:rPr>
        <w:t xml:space="preserve">w zakresie robót budowlanych </w:t>
      </w:r>
      <w:r w:rsidRPr="00800F84">
        <w:rPr>
          <w:rFonts w:ascii="Cambria" w:hAnsi="Cambria" w:cs="Arial"/>
          <w:bCs/>
          <w:sz w:val="22"/>
          <w:szCs w:val="22"/>
        </w:rPr>
        <w:t>od terminu realizacji zamówienia określonego w pkt 5.1 SWZ</w:t>
      </w:r>
    </w:p>
    <w:p w14:paraId="632F4D78" w14:textId="77777777" w:rsidR="00510F8D" w:rsidRPr="00800F84" w:rsidRDefault="00510F8D" w:rsidP="00510F8D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800F84">
        <w:rPr>
          <w:rFonts w:ascii="Cambria" w:hAnsi="Cambria" w:cs="Arial"/>
          <w:bCs/>
          <w:sz w:val="22"/>
          <w:szCs w:val="22"/>
        </w:rPr>
        <w:tab/>
      </w:r>
      <w:r w:rsidRPr="00800F84">
        <w:rPr>
          <w:rFonts w:ascii="Cambria" w:hAnsi="Cambria" w:cs="Arial"/>
          <w:bCs/>
          <w:sz w:val="22"/>
          <w:szCs w:val="22"/>
        </w:rPr>
        <w:sym w:font="Wingdings" w:char="F06F"/>
      </w:r>
      <w:r w:rsidRPr="00800F84">
        <w:rPr>
          <w:rFonts w:ascii="Cambria" w:hAnsi="Cambria" w:cs="Arial"/>
          <w:bCs/>
          <w:sz w:val="22"/>
          <w:szCs w:val="22"/>
        </w:rPr>
        <w:t xml:space="preserve"> krótszym o </w:t>
      </w:r>
      <w:r>
        <w:rPr>
          <w:rFonts w:ascii="Cambria" w:hAnsi="Cambria" w:cs="Arial"/>
          <w:bCs/>
          <w:sz w:val="22"/>
          <w:szCs w:val="22"/>
        </w:rPr>
        <w:t>7 dni w zakresie projektowania i 1</w:t>
      </w:r>
      <w:r w:rsidRPr="00800F84">
        <w:rPr>
          <w:rFonts w:ascii="Cambria" w:hAnsi="Cambria" w:cs="Arial"/>
          <w:bCs/>
          <w:sz w:val="22"/>
          <w:szCs w:val="22"/>
        </w:rPr>
        <w:t xml:space="preserve">5 dni </w:t>
      </w:r>
      <w:r>
        <w:rPr>
          <w:rFonts w:ascii="Cambria" w:hAnsi="Cambria" w:cs="Arial"/>
          <w:bCs/>
          <w:sz w:val="22"/>
          <w:szCs w:val="22"/>
        </w:rPr>
        <w:t xml:space="preserve">w zakresie robót budowlanych </w:t>
      </w:r>
      <w:r w:rsidRPr="00800F84">
        <w:rPr>
          <w:rFonts w:ascii="Cambria" w:hAnsi="Cambria" w:cs="Arial"/>
          <w:bCs/>
          <w:sz w:val="22"/>
          <w:szCs w:val="22"/>
        </w:rPr>
        <w:t>od terminu realizacji zamówienia określonego w pkt 5.1 SWZ</w:t>
      </w:r>
    </w:p>
    <w:p w14:paraId="28BBF061" w14:textId="77777777" w:rsidR="00510F8D" w:rsidRDefault="00510F8D" w:rsidP="00510F8D">
      <w:pPr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800F84">
        <w:rPr>
          <w:rFonts w:ascii="Cambria" w:hAnsi="Cambria" w:cs="Arial"/>
          <w:bCs/>
          <w:sz w:val="22"/>
          <w:szCs w:val="22"/>
        </w:rPr>
        <w:tab/>
      </w:r>
      <w:r w:rsidRPr="00800F84">
        <w:rPr>
          <w:rFonts w:ascii="Cambria" w:hAnsi="Cambria" w:cs="Arial"/>
          <w:bCs/>
          <w:sz w:val="22"/>
          <w:szCs w:val="22"/>
        </w:rPr>
        <w:sym w:font="Wingdings" w:char="F06F"/>
      </w:r>
      <w:r w:rsidRPr="00800F84">
        <w:rPr>
          <w:rFonts w:ascii="Cambria" w:hAnsi="Cambria" w:cs="Arial"/>
          <w:bCs/>
          <w:sz w:val="22"/>
          <w:szCs w:val="22"/>
        </w:rPr>
        <w:t xml:space="preserve"> krótszym o </w:t>
      </w:r>
      <w:r>
        <w:rPr>
          <w:rFonts w:ascii="Cambria" w:hAnsi="Cambria" w:cs="Arial"/>
          <w:bCs/>
          <w:sz w:val="22"/>
          <w:szCs w:val="22"/>
        </w:rPr>
        <w:t>10 dni w zakresie projektowania i 20</w:t>
      </w:r>
      <w:r w:rsidRPr="00800F84">
        <w:rPr>
          <w:rFonts w:ascii="Cambria" w:hAnsi="Cambria" w:cs="Arial"/>
          <w:bCs/>
          <w:sz w:val="22"/>
          <w:szCs w:val="22"/>
        </w:rPr>
        <w:t xml:space="preserve"> dni </w:t>
      </w:r>
      <w:r>
        <w:rPr>
          <w:rFonts w:ascii="Cambria" w:hAnsi="Cambria" w:cs="Arial"/>
          <w:bCs/>
          <w:sz w:val="22"/>
          <w:szCs w:val="22"/>
        </w:rPr>
        <w:t xml:space="preserve">w zakresie robót budowlanych </w:t>
      </w:r>
      <w:r w:rsidRPr="00800F84">
        <w:rPr>
          <w:rFonts w:ascii="Cambria" w:hAnsi="Cambria" w:cs="Arial"/>
          <w:bCs/>
          <w:sz w:val="22"/>
          <w:szCs w:val="22"/>
        </w:rPr>
        <w:t>od terminu realizacji zamówienia określonego w pkt 5.1 SWZ</w:t>
      </w:r>
    </w:p>
    <w:p w14:paraId="3BB14441" w14:textId="1616ADFD" w:rsidR="002B56C6" w:rsidRPr="00800F84" w:rsidRDefault="00800F84" w:rsidP="002B56C6">
      <w:pPr>
        <w:spacing w:before="240" w:after="240"/>
        <w:ind w:left="709" w:hanging="709"/>
        <w:jc w:val="both"/>
        <w:rPr>
          <w:rFonts w:ascii="Cambria" w:hAnsi="Cambria" w:cs="Arial"/>
          <w:b/>
          <w:i/>
          <w:iCs/>
          <w:sz w:val="22"/>
          <w:szCs w:val="22"/>
          <w:u w:val="single"/>
        </w:rPr>
      </w:pPr>
      <w:r>
        <w:rPr>
          <w:rFonts w:ascii="Cambria" w:hAnsi="Cambria" w:cs="Arial"/>
          <w:bCs/>
          <w:i/>
          <w:iCs/>
          <w:sz w:val="22"/>
          <w:szCs w:val="22"/>
        </w:rPr>
        <w:tab/>
      </w:r>
      <w:r w:rsidR="002B56C6" w:rsidRPr="00800F84">
        <w:rPr>
          <w:rFonts w:ascii="Cambria" w:hAnsi="Cambria" w:cs="Arial"/>
          <w:b/>
          <w:i/>
          <w:iCs/>
          <w:sz w:val="22"/>
          <w:szCs w:val="22"/>
          <w:u w:val="single"/>
        </w:rPr>
        <w:t>W przypadku niezłożenia oświadczenia dot. terminu realizacji zamówienia Zamawiający przyjmie, że wykonawca zrealizuje zamówienie w terminie określonym w pkt 5.1 SWZ.</w:t>
      </w:r>
    </w:p>
    <w:p w14:paraId="64EFF5DA" w14:textId="0BBFBA23" w:rsidR="002B56C6" w:rsidRPr="007B368F" w:rsidRDefault="002B56C6" w:rsidP="001B5589">
      <w:pPr>
        <w:spacing w:before="240" w:after="240"/>
        <w:ind w:left="709" w:hanging="709"/>
        <w:jc w:val="both"/>
        <w:rPr>
          <w:rFonts w:ascii="Cambria" w:hAnsi="Cambria" w:cs="Arial"/>
          <w:bCs/>
          <w:i/>
          <w:iCs/>
          <w:sz w:val="22"/>
          <w:szCs w:val="22"/>
          <w:u w:val="single"/>
        </w:rPr>
      </w:pPr>
      <w:r w:rsidRPr="00510F8D">
        <w:rPr>
          <w:rFonts w:ascii="Cambria" w:hAnsi="Cambria" w:cs="Arial"/>
          <w:b/>
          <w:sz w:val="22"/>
          <w:szCs w:val="22"/>
        </w:rPr>
        <w:tab/>
        <w:t>*należy przekreślić, jeżeli wykonawca nie składa oferty na wskazaną część zamówienia</w:t>
      </w:r>
    </w:p>
    <w:p w14:paraId="4B5584B0" w14:textId="28602F23" w:rsidR="00F7537C" w:rsidRDefault="00816D7D" w:rsidP="001B558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4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4C7FDB">
        <w:rPr>
          <w:rFonts w:ascii="Cambria" w:hAnsi="Cambria" w:cs="Arial"/>
          <w:bCs/>
          <w:sz w:val="22"/>
          <w:szCs w:val="22"/>
        </w:rPr>
        <w:t>**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77777777" w:rsidR="00084DF2" w:rsidRPr="002E64B8" w:rsidRDefault="00084DF2" w:rsidP="001B5589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1B5589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1DD5C14A" w14:textId="6EFBAA3C" w:rsidR="004C7FDB" w:rsidRDefault="004C7FDB" w:rsidP="001B5589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510F8D">
        <w:rPr>
          <w:rFonts w:ascii="Cambria" w:hAnsi="Cambria" w:cs="Arial"/>
          <w:bCs/>
          <w:sz w:val="22"/>
          <w:szCs w:val="22"/>
        </w:rPr>
        <w:t>**jeżeli wybór oferty w ramach danej części zamówienia będzie prowadzić do powstania u Zamawiającego obowiązku podatkowego to należy złożyć ww. oświadczenie osobno dla każdej z części zamówienia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48BB2E6E" w14:textId="33E379AF" w:rsidR="006A5E33" w:rsidRDefault="00816D7D" w:rsidP="001B5589">
      <w:pPr>
        <w:spacing w:before="240" w:after="24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5E33">
        <w:rPr>
          <w:rFonts w:ascii="Cambria" w:hAnsi="Cambria" w:cs="Arial"/>
          <w:bCs/>
          <w:sz w:val="22"/>
          <w:szCs w:val="22"/>
        </w:rPr>
        <w:t xml:space="preserve">. </w:t>
      </w:r>
      <w:r w:rsidR="006A5E33">
        <w:rPr>
          <w:rFonts w:ascii="Cambria" w:hAnsi="Cambria" w:cs="Arial"/>
          <w:bCs/>
          <w:sz w:val="22"/>
          <w:szCs w:val="22"/>
        </w:rPr>
        <w:tab/>
        <w:t xml:space="preserve">Oświadczamy, że firma, którą reprezentujemy jest: </w:t>
      </w:r>
    </w:p>
    <w:p w14:paraId="4FF11C82" w14:textId="77777777" w:rsidR="006A5E33" w:rsidRDefault="006A5E33" w:rsidP="001B5589">
      <w:pPr>
        <w:spacing w:before="240" w:after="240"/>
        <w:ind w:left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mikroprzedsiębiorstwem*, małym przedsiębiorstwem*, średnim przedsiębiorstwem*, prowadzona jest w formie jednoosobowej działalności gospodarczej*, prowadzona jest przez osobę fizyczną nieprowadzącą działalności gospodarczej*, prowadzona jest na podstawie innego rodzaju działalności </w:t>
      </w:r>
      <w:r w:rsidRPr="00B02580">
        <w:rPr>
          <w:rFonts w:ascii="Cambria" w:hAnsi="Cambria" w:cs="Arial"/>
          <w:bCs/>
          <w:i/>
          <w:sz w:val="22"/>
          <w:szCs w:val="22"/>
        </w:rPr>
        <w:t>……………………………./wpisać rodzaj działalności/</w:t>
      </w:r>
      <w:r>
        <w:rPr>
          <w:rFonts w:ascii="Cambria" w:hAnsi="Cambria" w:cs="Arial"/>
          <w:bCs/>
          <w:sz w:val="22"/>
          <w:szCs w:val="22"/>
        </w:rPr>
        <w:t xml:space="preserve">*.   </w:t>
      </w:r>
    </w:p>
    <w:p w14:paraId="1EF8C570" w14:textId="77777777" w:rsidR="006A5E33" w:rsidRDefault="006A5E33" w:rsidP="001B5589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3B181048" w:rsidR="00F169C7" w:rsidRPr="008711E7" w:rsidRDefault="00816D7D" w:rsidP="0036231E">
      <w:pPr>
        <w:shd w:val="clear" w:color="auto" w:fill="FFFFFF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F169C7" w:rsidRPr="008711E7">
        <w:rPr>
          <w:rFonts w:ascii="Cambria" w:hAnsi="Cambria" w:cs="Arial"/>
          <w:sz w:val="22"/>
          <w:szCs w:val="22"/>
        </w:rPr>
        <w:t>.</w:t>
      </w:r>
      <w:r w:rsidR="00F169C7"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5596C416" w:rsidR="00F169C7" w:rsidRPr="008711E7" w:rsidRDefault="004C7FDB" w:rsidP="0036231E">
      <w:pPr>
        <w:pStyle w:val="Tekstpodstawowy"/>
        <w:ind w:left="705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Nazwa banku</w:t>
      </w:r>
      <w:r w:rsidRPr="008711E7">
        <w:rPr>
          <w:rFonts w:ascii="Cambria" w:hAnsi="Cambria" w:cs="Arial"/>
          <w:sz w:val="22"/>
          <w:szCs w:val="22"/>
        </w:rPr>
        <w:t xml:space="preserve"> </w:t>
      </w:r>
      <w:r w:rsidR="00F169C7" w:rsidRPr="008711E7">
        <w:rPr>
          <w:rFonts w:ascii="Cambria" w:hAnsi="Cambria" w:cs="Arial"/>
          <w:sz w:val="22"/>
          <w:szCs w:val="22"/>
        </w:rPr>
        <w:t xml:space="preserve">i numer </w:t>
      </w:r>
      <w:r>
        <w:rPr>
          <w:rFonts w:ascii="Cambria" w:hAnsi="Cambria" w:cs="Arial"/>
          <w:sz w:val="22"/>
          <w:szCs w:val="22"/>
        </w:rPr>
        <w:t>rachunku</w:t>
      </w:r>
      <w:r w:rsidR="00F169C7" w:rsidRPr="008711E7">
        <w:rPr>
          <w:rFonts w:ascii="Cambria" w:hAnsi="Cambria" w:cs="Arial"/>
          <w:sz w:val="22"/>
          <w:szCs w:val="22"/>
        </w:rPr>
        <w:t xml:space="preserve">, na </w:t>
      </w:r>
      <w:r w:rsidRPr="008711E7">
        <w:rPr>
          <w:rFonts w:ascii="Cambria" w:hAnsi="Cambria" w:cs="Arial"/>
          <w:sz w:val="22"/>
          <w:szCs w:val="22"/>
        </w:rPr>
        <w:t>któr</w:t>
      </w:r>
      <w:r>
        <w:rPr>
          <w:rFonts w:ascii="Cambria" w:hAnsi="Cambria" w:cs="Arial"/>
          <w:sz w:val="22"/>
          <w:szCs w:val="22"/>
        </w:rPr>
        <w:t>y</w:t>
      </w:r>
      <w:r w:rsidRPr="008711E7">
        <w:rPr>
          <w:rFonts w:ascii="Cambria" w:hAnsi="Cambria" w:cs="Arial"/>
          <w:sz w:val="22"/>
          <w:szCs w:val="22"/>
        </w:rPr>
        <w:t xml:space="preserve"> </w:t>
      </w:r>
      <w:r w:rsidR="00F169C7" w:rsidRPr="008711E7">
        <w:rPr>
          <w:rFonts w:ascii="Cambria" w:hAnsi="Cambria" w:cs="Arial"/>
          <w:sz w:val="22"/>
          <w:szCs w:val="22"/>
        </w:rPr>
        <w:t>ma zostać zwrócone wadium: ____________________________________________________________________</w:t>
      </w:r>
    </w:p>
    <w:p w14:paraId="0642451F" w14:textId="0F4B0854" w:rsidR="006B1B51" w:rsidRPr="002E64B8" w:rsidRDefault="00816D7D" w:rsidP="001B558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</w:t>
      </w:r>
      <w:r w:rsidR="00616D2B">
        <w:rPr>
          <w:rFonts w:ascii="Cambria" w:hAnsi="Cambria" w:cs="Arial"/>
          <w:bCs/>
          <w:sz w:val="22"/>
          <w:szCs w:val="22"/>
        </w:rPr>
        <w:t xml:space="preserve"> w wysokości 5% wynagrodzenia brutto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14:paraId="37626265" w14:textId="6121DD03" w:rsidR="006B1B51" w:rsidRDefault="00816D7D" w:rsidP="001B558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</w:t>
      </w:r>
      <w:r w:rsidR="002318A0">
        <w:rPr>
          <w:rFonts w:ascii="Cambria" w:hAnsi="Cambria" w:cs="Arial"/>
          <w:bCs/>
          <w:sz w:val="22"/>
          <w:szCs w:val="22"/>
        </w:rPr>
        <w:t>okres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0D45406D" w14:textId="3FFB5EF0" w:rsidR="004A3437" w:rsidRPr="004A3437" w:rsidRDefault="00816D7D" w:rsidP="001B558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C7FDB">
        <w:rPr>
          <w:rFonts w:ascii="Cambria" w:hAnsi="Cambria" w:cs="Arial"/>
          <w:bCs/>
          <w:sz w:val="22"/>
          <w:szCs w:val="22"/>
        </w:rPr>
        <w:t>***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F169C7">
        <w:rPr>
          <w:rFonts w:ascii="Cambria" w:hAnsi="Cambria" w:cs="Arial"/>
          <w:bCs/>
          <w:sz w:val="22"/>
          <w:szCs w:val="22"/>
        </w:rPr>
        <w:t>roboty budowlane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4A3437" w:rsidRPr="004A3437" w14:paraId="77985C90" w14:textId="77777777" w:rsidTr="004C7FDB">
        <w:tc>
          <w:tcPr>
            <w:tcW w:w="4180" w:type="dxa"/>
            <w:shd w:val="clear" w:color="auto" w:fill="auto"/>
          </w:tcPr>
          <w:p w14:paraId="34C53AD7" w14:textId="77777777" w:rsidR="004A3437" w:rsidRPr="004A3437" w:rsidRDefault="004A3437" w:rsidP="001B5589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172" w:type="dxa"/>
            <w:shd w:val="clear" w:color="auto" w:fill="auto"/>
            <w:vAlign w:val="center"/>
          </w:tcPr>
          <w:p w14:paraId="0D6F0826" w14:textId="5076954D" w:rsidR="004A3437" w:rsidRPr="004A3437" w:rsidRDefault="004A3437" w:rsidP="001B5589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B70B1B"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4C7FDB">
        <w:tc>
          <w:tcPr>
            <w:tcW w:w="4180" w:type="dxa"/>
            <w:shd w:val="clear" w:color="auto" w:fill="auto"/>
          </w:tcPr>
          <w:p w14:paraId="2B23FA72" w14:textId="77777777" w:rsidR="004A3437" w:rsidRPr="004A3437" w:rsidRDefault="004A3437" w:rsidP="001B5589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2" w:type="dxa"/>
            <w:shd w:val="clear" w:color="auto" w:fill="auto"/>
          </w:tcPr>
          <w:p w14:paraId="1E4BC441" w14:textId="77777777" w:rsidR="004A3437" w:rsidRPr="004A3437" w:rsidRDefault="004A3437" w:rsidP="001B5589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4C7FDB">
        <w:tc>
          <w:tcPr>
            <w:tcW w:w="4180" w:type="dxa"/>
            <w:shd w:val="clear" w:color="auto" w:fill="auto"/>
          </w:tcPr>
          <w:p w14:paraId="3C7BD189" w14:textId="77777777" w:rsidR="004A3437" w:rsidRPr="004A3437" w:rsidRDefault="004A3437" w:rsidP="001B5589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2" w:type="dxa"/>
            <w:shd w:val="clear" w:color="auto" w:fill="auto"/>
          </w:tcPr>
          <w:p w14:paraId="752251FA" w14:textId="77777777" w:rsidR="004A3437" w:rsidRPr="004A3437" w:rsidRDefault="004A3437" w:rsidP="001B5589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16DABE0E" w:rsidR="004A3437" w:rsidRDefault="004C7FDB" w:rsidP="0036231E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510F8D">
        <w:rPr>
          <w:rFonts w:ascii="Cambria" w:hAnsi="Cambria" w:cs="Arial"/>
          <w:bCs/>
          <w:sz w:val="22"/>
          <w:szCs w:val="22"/>
        </w:rPr>
        <w:t>*** jeżeli zajdzie obowiązek złożenia ww. oświadczenia to należy złożyć ww. oświadczenie osobno dla każdej z części zamówienia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4C5E13CD" w14:textId="59C03C23" w:rsidR="002B0E6E" w:rsidRPr="002E64B8" w:rsidRDefault="00F169C7" w:rsidP="001B558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816D7D">
        <w:rPr>
          <w:rFonts w:ascii="Cambria" w:hAnsi="Cambria" w:cs="Arial"/>
          <w:bCs/>
          <w:sz w:val="22"/>
          <w:szCs w:val="22"/>
        </w:rPr>
        <w:t>0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4C7FDB">
        <w:rPr>
          <w:rFonts w:ascii="Cambria" w:hAnsi="Cambria" w:cs="Arial"/>
          <w:bCs/>
          <w:sz w:val="22"/>
          <w:szCs w:val="22"/>
        </w:rPr>
        <w:t>****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1B5589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1B5589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1B5589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1B5589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1B5589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1B5589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5B99D" w14:textId="698947E7" w:rsidR="002318A0" w:rsidRDefault="004C7FDB" w:rsidP="00510F8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510F8D">
        <w:rPr>
          <w:rFonts w:ascii="Cambria" w:hAnsi="Cambria" w:cs="Arial"/>
          <w:bCs/>
          <w:sz w:val="22"/>
          <w:szCs w:val="22"/>
        </w:rPr>
        <w:t xml:space="preserve">****jeżeli zajdzie obowiązek złożenia ww. oświadczenia to należy złożyć </w:t>
      </w:r>
      <w:r w:rsidR="002318A0" w:rsidRPr="00510F8D">
        <w:rPr>
          <w:rFonts w:ascii="Cambria" w:hAnsi="Cambria" w:cs="Arial"/>
          <w:bCs/>
          <w:sz w:val="22"/>
          <w:szCs w:val="22"/>
        </w:rPr>
        <w:br/>
      </w:r>
      <w:r w:rsidRPr="00510F8D">
        <w:rPr>
          <w:rFonts w:ascii="Cambria" w:hAnsi="Cambria" w:cs="Arial"/>
          <w:bCs/>
          <w:sz w:val="22"/>
          <w:szCs w:val="22"/>
        </w:rPr>
        <w:t>ww. oświadczenie osobno dla każdej z części zamówienia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59FCB084" w14:textId="088832D9" w:rsidR="006B1B51" w:rsidRDefault="00BD73A3" w:rsidP="001B558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C77B25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 w:rsidR="004C7FDB">
        <w:rPr>
          <w:rFonts w:ascii="Cambria" w:hAnsi="Cambria" w:cs="Arial"/>
          <w:bCs/>
          <w:sz w:val="22"/>
          <w:szCs w:val="22"/>
        </w:rPr>
        <w:t>*****</w:t>
      </w:r>
      <w:r w:rsidR="00CF57A9" w:rsidRPr="002E64B8">
        <w:rPr>
          <w:rFonts w:ascii="Cambria" w:hAnsi="Cambria" w:cs="Arial"/>
          <w:bCs/>
          <w:sz w:val="22"/>
          <w:szCs w:val="22"/>
        </w:rPr>
        <w:t>Nazwy (firmy) pod</w:t>
      </w:r>
      <w:r w:rsidR="00B70B1B">
        <w:rPr>
          <w:rFonts w:ascii="Cambria" w:hAnsi="Cambria" w:cs="Arial"/>
          <w:bCs/>
          <w:sz w:val="22"/>
          <w:szCs w:val="22"/>
        </w:rPr>
        <w:t>miotów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70B1B" w:rsidRPr="002E64B8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2E64B8" w:rsidRDefault="00B70B1B" w:rsidP="001B5589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2E64B8" w:rsidRDefault="00B70B1B" w:rsidP="001B5589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70B1B" w:rsidRPr="002E64B8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2E64B8" w:rsidRDefault="00B70B1B" w:rsidP="001B5589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2E64B8" w:rsidRDefault="00B70B1B" w:rsidP="001B5589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2E64B8" w:rsidRDefault="00B70B1B" w:rsidP="001B5589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2E64B8" w:rsidRDefault="00B70B1B" w:rsidP="001B5589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8F8A793" w14:textId="3767C442" w:rsidR="004C7FDB" w:rsidRDefault="004C7FDB" w:rsidP="0036231E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510F8D">
        <w:rPr>
          <w:rFonts w:ascii="Cambria" w:hAnsi="Cambria" w:cs="Arial"/>
          <w:bCs/>
          <w:sz w:val="22"/>
          <w:szCs w:val="22"/>
        </w:rPr>
        <w:t>*****jeżeli zajdzie obowiązek złożenia ww. oświadczenia to należy złożyć ww. oświadczenie osobno dla każdej z części zamówienia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16C2FC94" w14:textId="3E590640" w:rsidR="00142E5E" w:rsidRDefault="00BD73A3" w:rsidP="001B558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C77B25">
        <w:rPr>
          <w:rFonts w:ascii="Cambria" w:hAnsi="Cambria" w:cs="Arial"/>
          <w:bCs/>
          <w:sz w:val="22"/>
          <w:szCs w:val="22"/>
        </w:rPr>
        <w:t>2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2E64B8" w:rsidRDefault="000E1C61" w:rsidP="001B5589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 xml:space="preserve">Uzasadnienie zastrzeżenia ww. informacji jako tajemnicy przedsiębiorstwa zostało załączone do naszej oferty. </w:t>
      </w:r>
    </w:p>
    <w:p w14:paraId="55E28C28" w14:textId="6F87790F" w:rsidR="00562A58" w:rsidRPr="00B56EDD" w:rsidRDefault="00EC3B1C" w:rsidP="001B558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C77B25">
        <w:rPr>
          <w:rFonts w:ascii="Cambria" w:hAnsi="Cambria" w:cs="Arial"/>
          <w:bCs/>
          <w:sz w:val="22"/>
          <w:szCs w:val="22"/>
        </w:rPr>
        <w:t>3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1B5589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0C3BE4C5" w:rsidR="006616A6" w:rsidRPr="00FC3462" w:rsidRDefault="00007BC4" w:rsidP="001B5589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C77B25">
        <w:rPr>
          <w:rFonts w:ascii="Cambria" w:hAnsi="Cambria" w:cs="Tahoma"/>
          <w:sz w:val="22"/>
          <w:szCs w:val="22"/>
          <w:lang w:eastAsia="pl-PL"/>
        </w:rPr>
        <w:t>4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2A66657E" w:rsidR="00E314EE" w:rsidRPr="00FC3462" w:rsidRDefault="006616A6" w:rsidP="001B5589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C77B25">
        <w:rPr>
          <w:rFonts w:ascii="Cambria" w:hAnsi="Cambria" w:cs="Tahoma"/>
          <w:sz w:val="22"/>
          <w:szCs w:val="22"/>
          <w:lang w:eastAsia="pl-PL"/>
        </w:rPr>
        <w:t>5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6547840A" w:rsidR="00916821" w:rsidRPr="002E64B8" w:rsidRDefault="00A43AE0" w:rsidP="001B5589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C77B25"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6CD74C8" w14:textId="4F948985" w:rsidR="00916821" w:rsidRDefault="00916821" w:rsidP="002318A0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0DE6C55" w14:textId="77777777" w:rsidR="00C77B25" w:rsidRDefault="00C77B25" w:rsidP="00C77B2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FEEBEA4" w14:textId="77777777" w:rsidR="00C77B25" w:rsidRDefault="00C77B25" w:rsidP="00C77B2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514512D" w14:textId="77777777" w:rsidR="00C77B25" w:rsidRDefault="00C77B25" w:rsidP="00C77B2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77AFCA6" w14:textId="77777777" w:rsidR="00C77B25" w:rsidRDefault="00C77B25" w:rsidP="00C77B2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43B22DB" w14:textId="77777777" w:rsidR="00C77B25" w:rsidRDefault="00C77B25" w:rsidP="00C77B2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BB4E807" w14:textId="77777777" w:rsidR="00C77B25" w:rsidRDefault="00C77B25" w:rsidP="00C77B25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3A1592A" w14:textId="77777777" w:rsidR="00C77B25" w:rsidRDefault="00C77B25" w:rsidP="002318A0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AD37B0C" w14:textId="77777777" w:rsidR="00C77B25" w:rsidRDefault="00C77B25" w:rsidP="004C7FDB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</w:p>
    <w:p w14:paraId="2E244F81" w14:textId="77777777" w:rsidR="00C77B25" w:rsidRDefault="00C77B25" w:rsidP="004C7FDB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</w:p>
    <w:p w14:paraId="420AE107" w14:textId="77777777" w:rsidR="00C77B25" w:rsidRDefault="00C77B25" w:rsidP="004C7FDB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</w:p>
    <w:p w14:paraId="015376EC" w14:textId="21C3B621" w:rsidR="003D6C5A" w:rsidRPr="004C7FDB" w:rsidRDefault="00E03C24" w:rsidP="004C7FDB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t>(podpis)</w:t>
      </w:r>
    </w:p>
    <w:bookmarkEnd w:id="1"/>
    <w:bookmarkEnd w:id="2"/>
    <w:p w14:paraId="43038E52" w14:textId="2C3EC819" w:rsidR="002B4E7F" w:rsidRPr="002318A0" w:rsidRDefault="00B945D9" w:rsidP="001B558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sectPr w:rsidR="002B4E7F" w:rsidRPr="002318A0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8D22F" w16cex:dateUtc="2023-08-17T1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787228" w16cid:durableId="2888D2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83117" w14:textId="77777777" w:rsidR="00753205" w:rsidRDefault="00753205">
      <w:r>
        <w:separator/>
      </w:r>
    </w:p>
  </w:endnote>
  <w:endnote w:type="continuationSeparator" w:id="0">
    <w:p w14:paraId="3C5E7CBF" w14:textId="77777777" w:rsidR="00753205" w:rsidRDefault="0075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A35C24">
      <w:rPr>
        <w:rFonts w:ascii="Cambria" w:hAnsi="Cambria"/>
        <w:noProof/>
      </w:rPr>
      <w:t>6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A35C24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320AD" w14:textId="77777777" w:rsidR="00753205" w:rsidRDefault="00753205">
      <w:r>
        <w:separator/>
      </w:r>
    </w:p>
  </w:footnote>
  <w:footnote w:type="continuationSeparator" w:id="0">
    <w:p w14:paraId="453545C3" w14:textId="77777777" w:rsidR="00753205" w:rsidRDefault="00753205">
      <w:r>
        <w:continuationSeparator/>
      </w:r>
    </w:p>
  </w:footnote>
  <w:footnote w:id="1">
    <w:p w14:paraId="1C424626" w14:textId="164C9AFF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</w:t>
      </w:r>
      <w:r w:rsidR="0078070A">
        <w:rPr>
          <w:rFonts w:ascii="Cambria" w:hAnsi="Cambria"/>
        </w:rPr>
        <w:t>1</w:t>
      </w:r>
      <w:r w:rsidRPr="008B7B99">
        <w:rPr>
          <w:rFonts w:ascii="Cambria" w:hAnsi="Cambria"/>
        </w:rPr>
        <w:t xml:space="preserve"> września 2019 r. </w:t>
      </w:r>
      <w:r w:rsidR="0078070A">
        <w:rPr>
          <w:rFonts w:ascii="Cambria" w:hAnsi="Cambria"/>
        </w:rPr>
        <w:t xml:space="preserve">Prawo zamówień publicznych </w:t>
      </w:r>
      <w:r w:rsidRPr="008B7B99">
        <w:rPr>
          <w:rFonts w:ascii="Cambria" w:hAnsi="Cambria"/>
        </w:rPr>
        <w:t>(</w:t>
      </w:r>
      <w:proofErr w:type="spellStart"/>
      <w:r w:rsidR="0078070A">
        <w:rPr>
          <w:rFonts w:ascii="Cambria" w:hAnsi="Cambria"/>
        </w:rPr>
        <w:t>t.j</w:t>
      </w:r>
      <w:proofErr w:type="spellEnd"/>
      <w:r w:rsidR="0078070A">
        <w:rPr>
          <w:rFonts w:ascii="Cambria" w:hAnsi="Cambria"/>
        </w:rPr>
        <w:t xml:space="preserve">. </w:t>
      </w:r>
      <w:r w:rsidRPr="008B7B99">
        <w:rPr>
          <w:rFonts w:ascii="Cambria" w:hAnsi="Cambria"/>
        </w:rPr>
        <w:t>Dz.U. z 20</w:t>
      </w:r>
      <w:r w:rsidR="0078070A">
        <w:rPr>
          <w:rFonts w:ascii="Cambria" w:hAnsi="Cambria"/>
        </w:rPr>
        <w:t>2</w:t>
      </w:r>
      <w:r w:rsidR="00CC4297">
        <w:rPr>
          <w:rFonts w:ascii="Cambria" w:hAnsi="Cambria"/>
        </w:rPr>
        <w:t>2</w:t>
      </w:r>
      <w:r w:rsidRPr="008B7B99">
        <w:rPr>
          <w:rFonts w:ascii="Cambria" w:hAnsi="Cambria"/>
        </w:rPr>
        <w:t xml:space="preserve"> r., poz. </w:t>
      </w:r>
      <w:r w:rsidR="0078070A">
        <w:rPr>
          <w:rFonts w:ascii="Cambria" w:hAnsi="Cambria"/>
        </w:rPr>
        <w:t>1</w:t>
      </w:r>
      <w:r w:rsidR="00CC4297">
        <w:rPr>
          <w:rFonts w:ascii="Cambria" w:hAnsi="Cambria"/>
        </w:rPr>
        <w:t>710</w:t>
      </w:r>
      <w:r w:rsidR="00F1638B">
        <w:rPr>
          <w:rFonts w:ascii="Cambria" w:hAnsi="Cambria"/>
        </w:rPr>
        <w:t xml:space="preserve"> z </w:t>
      </w:r>
      <w:proofErr w:type="spellStart"/>
      <w:r w:rsidR="00F1638B">
        <w:rPr>
          <w:rFonts w:ascii="Cambria" w:hAnsi="Cambria"/>
        </w:rPr>
        <w:t>póź</w:t>
      </w:r>
      <w:r w:rsidR="00CC4297">
        <w:rPr>
          <w:rFonts w:ascii="Cambria" w:hAnsi="Cambria"/>
        </w:rPr>
        <w:t>n</w:t>
      </w:r>
      <w:proofErr w:type="spellEnd"/>
      <w:r w:rsidR="00F1638B">
        <w:rPr>
          <w:rFonts w:ascii="Cambria" w:hAnsi="Cambria"/>
        </w:rPr>
        <w:t>. zm.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6BA3"/>
    <w:rsid w:val="00087C68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0658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002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5589"/>
    <w:rsid w:val="001B752F"/>
    <w:rsid w:val="001C05C9"/>
    <w:rsid w:val="001C204A"/>
    <w:rsid w:val="001C208E"/>
    <w:rsid w:val="001C2F87"/>
    <w:rsid w:val="001C3D38"/>
    <w:rsid w:val="001C3DD1"/>
    <w:rsid w:val="001C654B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17C7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18A0"/>
    <w:rsid w:val="00232662"/>
    <w:rsid w:val="002333A0"/>
    <w:rsid w:val="00234C12"/>
    <w:rsid w:val="00236C58"/>
    <w:rsid w:val="0024139B"/>
    <w:rsid w:val="002415B5"/>
    <w:rsid w:val="00241E19"/>
    <w:rsid w:val="00241FAC"/>
    <w:rsid w:val="00242096"/>
    <w:rsid w:val="00242843"/>
    <w:rsid w:val="0024497F"/>
    <w:rsid w:val="00246A2B"/>
    <w:rsid w:val="00246C20"/>
    <w:rsid w:val="00247A75"/>
    <w:rsid w:val="002500FC"/>
    <w:rsid w:val="00250524"/>
    <w:rsid w:val="00252810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56C6"/>
    <w:rsid w:val="002B7B51"/>
    <w:rsid w:val="002C3D39"/>
    <w:rsid w:val="002C409C"/>
    <w:rsid w:val="002C41F8"/>
    <w:rsid w:val="002C4AB9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231E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A6A3B"/>
    <w:rsid w:val="003A6A7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502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156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C7FDB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0F8D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0BA3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0A72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3E0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3B79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D2B"/>
    <w:rsid w:val="0061712F"/>
    <w:rsid w:val="00617370"/>
    <w:rsid w:val="00620448"/>
    <w:rsid w:val="00620D4D"/>
    <w:rsid w:val="00621BF3"/>
    <w:rsid w:val="00625EC0"/>
    <w:rsid w:val="0062714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C40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0F0"/>
    <w:rsid w:val="006A5E33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25E37"/>
    <w:rsid w:val="007307DB"/>
    <w:rsid w:val="00730C1C"/>
    <w:rsid w:val="0073244D"/>
    <w:rsid w:val="00732F6C"/>
    <w:rsid w:val="00733E35"/>
    <w:rsid w:val="007413CC"/>
    <w:rsid w:val="0074409E"/>
    <w:rsid w:val="00750438"/>
    <w:rsid w:val="0075068C"/>
    <w:rsid w:val="00751047"/>
    <w:rsid w:val="0075113B"/>
    <w:rsid w:val="00751894"/>
    <w:rsid w:val="00751E51"/>
    <w:rsid w:val="00753205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070A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368F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0F8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6D7D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A77"/>
    <w:rsid w:val="008A0E00"/>
    <w:rsid w:val="008A42F8"/>
    <w:rsid w:val="008B11C0"/>
    <w:rsid w:val="008B1785"/>
    <w:rsid w:val="008B3598"/>
    <w:rsid w:val="008B3F9E"/>
    <w:rsid w:val="008B59EA"/>
    <w:rsid w:val="008B7A0D"/>
    <w:rsid w:val="008B7D6B"/>
    <w:rsid w:val="008C339C"/>
    <w:rsid w:val="008C44E9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DD9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2B2A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5C24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03D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34A6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100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B25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297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07A7F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762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331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751E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38B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18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D8E3-2E9D-4407-B697-9A46A4AA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1710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1223 N.Lutówko Przemysław Hermann</cp:lastModifiedBy>
  <cp:revision>12</cp:revision>
  <cp:lastPrinted>2023-08-25T11:50:00Z</cp:lastPrinted>
  <dcterms:created xsi:type="dcterms:W3CDTF">2023-08-17T15:12:00Z</dcterms:created>
  <dcterms:modified xsi:type="dcterms:W3CDTF">2023-08-25T11:57:00Z</dcterms:modified>
</cp:coreProperties>
</file>