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75294C44" w14:textId="77777777" w:rsidR="00F078EF" w:rsidRDefault="00F078EF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14:paraId="2D683685" w14:textId="220000BE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1B7B78AB" w:rsidR="006112AD" w:rsidRPr="00D75CCB" w:rsidRDefault="00717AA2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  <w:u w:val="single"/>
        </w:rPr>
        <w:t>kierownika budowy</w:t>
      </w:r>
      <w:r w:rsidRPr="0056229E">
        <w:rPr>
          <w:rFonts w:asciiTheme="minorHAnsi" w:hAnsiTheme="minorHAnsi" w:cstheme="minorHAnsi"/>
        </w:rPr>
        <w:t xml:space="preserve">, </w:t>
      </w:r>
      <w:r w:rsidR="006112AD" w:rsidRPr="0056229E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6112AD" w:rsidRPr="0056229E">
        <w:rPr>
          <w:rFonts w:asciiTheme="minorHAnsi" w:hAnsiTheme="minorHAnsi" w:cstheme="minorHAnsi"/>
          <w:lang w:eastAsia="pl-PL"/>
        </w:rPr>
        <w:t>kierownika budowy</w:t>
      </w:r>
      <w:r w:rsidR="006112AD" w:rsidRPr="0056229E">
        <w:rPr>
          <w:rFonts w:asciiTheme="minorHAnsi" w:hAnsiTheme="minorHAnsi" w:cstheme="minorHAnsi"/>
        </w:rPr>
        <w:t xml:space="preserve"> na co najmniej 2 budowach o wartości co najmniej </w:t>
      </w:r>
      <w:r w:rsidR="00D75CCB" w:rsidRPr="00D75CCB">
        <w:rPr>
          <w:rFonts w:asciiTheme="minorHAnsi" w:hAnsiTheme="minorHAnsi" w:cstheme="minorHAnsi"/>
        </w:rPr>
        <w:t>1</w:t>
      </w:r>
      <w:r w:rsidR="005C7488" w:rsidRPr="00D75CCB">
        <w:rPr>
          <w:rFonts w:asciiTheme="minorHAnsi" w:hAnsiTheme="minorHAnsi" w:cstheme="minorHAnsi"/>
        </w:rPr>
        <w:t>00 000,00</w:t>
      </w:r>
      <w:r w:rsidR="006112AD" w:rsidRPr="00D75CCB">
        <w:rPr>
          <w:rFonts w:asciiTheme="minorHAnsi" w:hAnsiTheme="minorHAnsi" w:cstheme="minorHAnsi"/>
        </w:rPr>
        <w:t xml:space="preserve"> zł brutto każda (łącznie przez okres minimum </w:t>
      </w:r>
      <w:r w:rsidR="00280741">
        <w:rPr>
          <w:rFonts w:asciiTheme="minorHAnsi" w:hAnsiTheme="minorHAnsi" w:cstheme="minorHAnsi"/>
        </w:rPr>
        <w:t>6 miesięcy</w:t>
      </w:r>
      <w:r w:rsidR="006112AD" w:rsidRPr="00D75CCB">
        <w:rPr>
          <w:rFonts w:asciiTheme="minorHAnsi" w:hAnsiTheme="minorHAnsi" w:cstheme="minorHAnsi"/>
        </w:rPr>
        <w:t xml:space="preserve">), których zakres obejmował prace </w:t>
      </w:r>
      <w:r w:rsidR="005C7488" w:rsidRPr="00D75CCB">
        <w:rPr>
          <w:rFonts w:asciiTheme="minorHAnsi" w:hAnsiTheme="minorHAnsi" w:cstheme="minorHAnsi"/>
        </w:rPr>
        <w:t>budowlane</w:t>
      </w:r>
      <w:r w:rsidR="006112AD" w:rsidRPr="00D75CCB">
        <w:rPr>
          <w:rFonts w:asciiTheme="minorHAnsi" w:hAnsiTheme="minorHAnsi" w:cstheme="minorHAnsi"/>
        </w:rPr>
        <w:t xml:space="preserve"> </w:t>
      </w:r>
      <w:r w:rsidR="00DA5361" w:rsidRPr="00D75CCB">
        <w:rPr>
          <w:rFonts w:asciiTheme="minorHAnsi" w:hAnsiTheme="minorHAnsi" w:cstheme="minorHAnsi"/>
        </w:rPr>
        <w:t xml:space="preserve">polegające na </w:t>
      </w:r>
      <w:bookmarkStart w:id="0" w:name="_Hlk76128450"/>
      <w:r w:rsidR="00F078EF" w:rsidRPr="00D75CCB">
        <w:rPr>
          <w:rFonts w:asciiTheme="minorHAnsi" w:hAnsiTheme="minorHAnsi" w:cstheme="minorHAnsi"/>
        </w:rPr>
        <w:t>utwardzeniu nawierzchni (roboty brukarskie)</w:t>
      </w:r>
      <w:r w:rsidR="00F078EF" w:rsidRPr="00D75CCB">
        <w:rPr>
          <w:rFonts w:ascii="Times New Roman" w:hAnsi="Times New Roman" w:cs="Times New Roman"/>
        </w:rPr>
        <w:t xml:space="preserve">  </w:t>
      </w:r>
      <w:bookmarkEnd w:id="0"/>
      <w:r w:rsidR="006112AD" w:rsidRPr="00D75CCB">
        <w:rPr>
          <w:rFonts w:asciiTheme="minorHAnsi" w:hAnsiTheme="minorHAnsi" w:cstheme="minorHAnsi"/>
        </w:rPr>
        <w:t>oraz uprawnienia do kierowania robotami budowlanymi bez ograniczeń lub równoważnymi</w:t>
      </w:r>
      <w:r w:rsidR="002D4D16" w:rsidRPr="00D75CCB">
        <w:rPr>
          <w:rFonts w:asciiTheme="minorHAnsi" w:hAnsiTheme="minorHAnsi" w:cstheme="minorHAnsi"/>
        </w:rPr>
        <w:t>.</w:t>
      </w:r>
    </w:p>
    <w:p w14:paraId="6448A93B" w14:textId="77777777" w:rsidR="00A874F4" w:rsidRPr="00D75CCB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D75CCB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D75CCB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D75CCB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D75CCB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D75CCB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D75CCB" w:rsidRDefault="00A874F4" w:rsidP="00F67E63">
            <w:pPr>
              <w:snapToGrid w:val="0"/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D75CCB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D75CCB" w:rsidRDefault="008D0CB2" w:rsidP="00F67E63">
            <w:pPr>
              <w:jc w:val="center"/>
            </w:pPr>
            <w:r w:rsidRPr="00D75CCB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D75CCB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D75CCB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D75CCB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D75CCB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D75CCB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07C169AF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D75CCB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D75CCB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D75CCB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D75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D75CCB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D75CCB">
        <w:rPr>
          <w:rFonts w:asciiTheme="minorHAnsi" w:hAnsiTheme="minorHAnsi" w:cstheme="minorHAnsi"/>
          <w:sz w:val="22"/>
          <w:szCs w:val="22"/>
        </w:rPr>
        <w:t xml:space="preserve"> </w:t>
      </w:r>
      <w:r w:rsidR="00F078EF" w:rsidRPr="00D75CCB">
        <w:rPr>
          <w:rFonts w:asciiTheme="minorHAnsi" w:hAnsiTheme="minorHAnsi" w:cstheme="minorHAnsi"/>
          <w:b/>
          <w:bCs/>
          <w:sz w:val="22"/>
          <w:szCs w:val="22"/>
        </w:rPr>
        <w:t>utwardzeniu nawierzchni (roboty brukarskie)</w:t>
      </w:r>
      <w:r w:rsidRPr="00D75CCB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11225F2B" w14:textId="77777777" w:rsidR="00F078EF" w:rsidRDefault="00F078EF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14:paraId="7ECAAB6E" w14:textId="77777777" w:rsidR="00F078EF" w:rsidRDefault="00F078EF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14:paraId="172330EC" w14:textId="77777777" w:rsidR="00F078EF" w:rsidRDefault="00F078EF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14:paraId="2CB1B6F7" w14:textId="401F985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1494959C" w14:textId="77777777" w:rsidR="00F078EF" w:rsidRDefault="00F078EF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/>
        </w:rPr>
      </w:pPr>
    </w:p>
    <w:p w14:paraId="38C4D9B4" w14:textId="3C188AE0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(wraz z kadrą kierowniczą).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C507225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F078EF">
        <w:rPr>
          <w:rFonts w:asciiTheme="minorHAnsi" w:hAnsiTheme="minorHAnsi" w:cs="Arial"/>
          <w:sz w:val="20"/>
        </w:rPr>
        <w:t>30</w:t>
      </w:r>
      <w:r w:rsidR="00DA5361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Pr="0056229E">
        <w:rPr>
          <w:rFonts w:asciiTheme="minorHAnsi" w:hAnsiTheme="minorHAnsi" w:cs="Arial"/>
          <w:sz w:val="20"/>
        </w:rPr>
        <w:t xml:space="preserve">.2020 – </w:t>
      </w:r>
      <w:r w:rsidR="00F078EF">
        <w:rPr>
          <w:rFonts w:asciiTheme="minorHAnsi" w:hAnsiTheme="minorHAnsi" w:cs="Arial"/>
          <w:sz w:val="20"/>
        </w:rPr>
        <w:t>30</w:t>
      </w:r>
      <w:r w:rsidR="00F610A3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="00F610A3" w:rsidRPr="0056229E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 xml:space="preserve">2021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17377621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F078EF">
        <w:rPr>
          <w:rFonts w:asciiTheme="minorHAnsi" w:hAnsiTheme="minorHAnsi" w:cs="Arial"/>
          <w:sz w:val="20"/>
        </w:rPr>
        <w:t>30</w:t>
      </w:r>
      <w:r w:rsidR="00F610A3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 xml:space="preserve">2019 – </w:t>
      </w:r>
      <w:r w:rsidR="00F078EF">
        <w:rPr>
          <w:rFonts w:asciiTheme="minorHAnsi" w:hAnsiTheme="minorHAnsi" w:cs="Arial"/>
          <w:sz w:val="20"/>
        </w:rPr>
        <w:t>30</w:t>
      </w:r>
      <w:r w:rsidR="00F610A3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2020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56229E">
        <w:rPr>
          <w:rFonts w:asciiTheme="minorHAnsi" w:hAnsiTheme="minorHAnsi" w:cs="Arial"/>
          <w:sz w:val="20"/>
        </w:rPr>
        <w:t>……….,</w:t>
      </w:r>
    </w:p>
    <w:p w14:paraId="75B14460" w14:textId="0B6B3B3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F078EF">
        <w:rPr>
          <w:rFonts w:asciiTheme="minorHAnsi" w:hAnsiTheme="minorHAnsi" w:cs="Arial"/>
          <w:sz w:val="20"/>
        </w:rPr>
        <w:t>30</w:t>
      </w:r>
      <w:r w:rsidR="00F610A3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 xml:space="preserve">2018 – </w:t>
      </w:r>
      <w:r w:rsidR="00F078EF">
        <w:rPr>
          <w:rFonts w:asciiTheme="minorHAnsi" w:hAnsiTheme="minorHAnsi" w:cs="Arial"/>
          <w:sz w:val="20"/>
        </w:rPr>
        <w:t>30</w:t>
      </w:r>
      <w:r w:rsidR="00F610A3" w:rsidRPr="0056229E">
        <w:rPr>
          <w:rFonts w:asciiTheme="minorHAnsi" w:hAnsiTheme="minorHAnsi" w:cs="Arial"/>
          <w:sz w:val="20"/>
        </w:rPr>
        <w:t>.0</w:t>
      </w:r>
      <w:r w:rsidR="00F80C7B">
        <w:rPr>
          <w:rFonts w:asciiTheme="minorHAnsi" w:hAnsiTheme="minorHAnsi" w:cs="Arial"/>
          <w:sz w:val="20"/>
        </w:rPr>
        <w:t>8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2019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7DA2C7DF" w14:textId="510F5241" w:rsidR="008C5BFD" w:rsidRPr="0056229E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</w:p>
    <w:p w14:paraId="6313E996" w14:textId="77777777" w:rsidR="008C5BFD" w:rsidRPr="0056229E" w:rsidRDefault="008C5BFD" w:rsidP="008C5BFD">
      <w:pPr>
        <w:pStyle w:val="Tekstpodstawowy"/>
        <w:jc w:val="left"/>
        <w:rPr>
          <w:sz w:val="20"/>
        </w:rPr>
      </w:pPr>
      <w:r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7777777" w:rsidR="00312B5F" w:rsidRPr="00B81B09" w:rsidRDefault="008C5BFD" w:rsidP="008C5BFD">
      <w:pPr>
        <w:pStyle w:val="Tekstpodstawowy"/>
        <w:jc w:val="left"/>
        <w:rPr>
          <w:color w:val="FF0000"/>
          <w:sz w:val="20"/>
        </w:rPr>
      </w:pPr>
      <w:r w:rsidRPr="0056229E">
        <w:rPr>
          <w:sz w:val="20"/>
        </w:rPr>
        <w:t xml:space="preserve">                                                                                                    </w:t>
      </w:r>
      <w:r w:rsidRPr="00B81B09">
        <w:rPr>
          <w:color w:val="FF0000"/>
          <w:sz w:val="20"/>
        </w:rPr>
        <w:t>Kwalifikowany podpis elektroniczny</w:t>
      </w:r>
      <w:r w:rsidR="00312B5F" w:rsidRPr="00B81B09">
        <w:rPr>
          <w:color w:val="FF0000"/>
          <w:sz w:val="20"/>
        </w:rPr>
        <w:t>, podpis zaufany</w:t>
      </w:r>
    </w:p>
    <w:p w14:paraId="28B8774D" w14:textId="55C6300F" w:rsidR="008C5BFD" w:rsidRPr="00B81B09" w:rsidRDefault="00312B5F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B81B09">
        <w:rPr>
          <w:color w:val="FF0000"/>
          <w:sz w:val="20"/>
        </w:rPr>
        <w:t xml:space="preserve">                                                                                                    lub podpis osobisty</w:t>
      </w:r>
      <w:r w:rsidR="008C5BFD" w:rsidRPr="00B81B09">
        <w:rPr>
          <w:color w:val="FF0000"/>
          <w:sz w:val="20"/>
        </w:rPr>
        <w:br/>
        <w:t xml:space="preserve">                                                                                                    upełnomocnionego przedstawiciela</w:t>
      </w:r>
      <w:r w:rsidR="008C5BFD" w:rsidRPr="00B81B09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sectPr w:rsidR="008C5BFD" w:rsidRPr="00B81B09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3186" w14:textId="77777777" w:rsidR="00E7757F" w:rsidRDefault="00E7757F">
      <w:r>
        <w:separator/>
      </w:r>
    </w:p>
  </w:endnote>
  <w:endnote w:type="continuationSeparator" w:id="0">
    <w:p w14:paraId="49F270CC" w14:textId="77777777" w:rsidR="00E7757F" w:rsidRDefault="00E7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30D48F24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B422C6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2675" w14:textId="77777777" w:rsidR="00E7757F" w:rsidRDefault="00E7757F">
      <w:r>
        <w:separator/>
      </w:r>
    </w:p>
  </w:footnote>
  <w:footnote w:type="continuationSeparator" w:id="0">
    <w:p w14:paraId="7B29462F" w14:textId="77777777" w:rsidR="00E7757F" w:rsidRDefault="00E7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5BCD682F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B422C6">
      <w:rPr>
        <w:rFonts w:ascii="Calibri" w:hAnsi="Calibri" w:cs="Calibri"/>
        <w:b/>
        <w:sz w:val="22"/>
        <w:szCs w:val="22"/>
      </w:rPr>
      <w:t>1</w:t>
    </w:r>
    <w:r w:rsidR="00F80C7B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4BC7DE5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28A06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B422C6">
          <w:rPr>
            <w:sz w:val="20"/>
          </w:rPr>
          <w:t>1</w:t>
        </w:r>
        <w:r w:rsidR="00F80C7B">
          <w:rPr>
            <w:sz w:val="20"/>
          </w:rPr>
          <w:t>6</w:t>
        </w:r>
        <w:r w:rsidR="00E8049C">
          <w:rPr>
            <w:sz w:val="20"/>
          </w:rPr>
          <w:t>/DIR/UŁ/2021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4"/>
  </w:num>
  <w:num w:numId="75">
    <w:abstractNumId w:val="92"/>
  </w:num>
  <w:num w:numId="76">
    <w:abstractNumId w:val="93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1"/>
  </w:num>
  <w:num w:numId="83">
    <w:abstractNumId w:val="95"/>
  </w:num>
  <w:num w:numId="8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741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6229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2C6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1B09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5CCB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7757F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078E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0C7B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3977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00F9-8700-4F82-A8C1-3F0A52C0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11/DIR/UŁ/2021</vt:lpstr>
    </vt:vector>
  </TitlesOfParts>
  <Company>University of Lodz</Company>
  <LinksUpToDate>false</LinksUpToDate>
  <CharactersWithSpaces>3063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16/DIR/UŁ/2021</dc:title>
  <dc:creator>wup</dc:creator>
  <cp:lastModifiedBy>Sławomir Jaroszczak</cp:lastModifiedBy>
  <cp:revision>10</cp:revision>
  <cp:lastPrinted>2019-10-23T08:48:00Z</cp:lastPrinted>
  <dcterms:created xsi:type="dcterms:W3CDTF">2021-05-28T11:16:00Z</dcterms:created>
  <dcterms:modified xsi:type="dcterms:W3CDTF">2021-08-09T10:04:00Z</dcterms:modified>
</cp:coreProperties>
</file>