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4B05C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1.2023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.B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A800D2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264D9E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art. 125 ust. 1 ustawy z dnia 11.09.2019 r. Prawo zamówień publicznych 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(dalej uPzp – tekst jedn. Dz. U. z 2022 r., poz. 1710 ze zm.)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:rsidR="0039170B" w:rsidRPr="00264D9E" w:rsidRDefault="0039170B" w:rsidP="00264D9E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</w:t>
      </w:r>
      <w:proofErr w:type="spellStart"/>
      <w:r w:rsidR="00264D9E" w:rsidRPr="00264D9E">
        <w:rPr>
          <w:rFonts w:ascii="Arial" w:hAnsi="Arial"/>
          <w:b w:val="0"/>
          <w:sz w:val="20"/>
          <w:szCs w:val="22"/>
        </w:rPr>
        <w:t>przez</w:t>
      </w:r>
      <w:proofErr w:type="spellEnd"/>
      <w:r w:rsidR="00264D9E" w:rsidRPr="00264D9E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="00264D9E" w:rsidRPr="00264D9E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="00636829">
        <w:rPr>
          <w:rFonts w:ascii="Arial" w:hAnsi="Arial"/>
          <w:b w:val="0"/>
          <w:sz w:val="20"/>
          <w:szCs w:val="22"/>
        </w:rPr>
        <w:t>)</w:t>
      </w:r>
      <w:r w:rsidRPr="00264D9E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264D9E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Jednocześnie oświadczam, że w związku z ww. okolicznością na podstawie art. 110 ust. 2 uPzp podjąłem/podjęłam następujące czynności naprawcze: </w:t>
      </w:r>
      <w:bookmarkStart w:id="0" w:name="_GoBack"/>
      <w:bookmarkEnd w:id="0"/>
      <w:r w:rsidRPr="00264D9E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postępowaniu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C9" w:rsidRDefault="00BC23C9" w:rsidP="00C63813">
      <w:r>
        <w:separator/>
      </w:r>
    </w:p>
  </w:endnote>
  <w:endnote w:type="continuationSeparator" w:id="0">
    <w:p w:rsidR="00BC23C9" w:rsidRDefault="00BC23C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C9" w:rsidRDefault="00BC23C9" w:rsidP="00C63813">
      <w:r>
        <w:separator/>
      </w:r>
    </w:p>
  </w:footnote>
  <w:footnote w:type="continuationSeparator" w:id="0">
    <w:p w:rsidR="00BC23C9" w:rsidRDefault="00BC23C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49FC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64D9E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B05CD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4D6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36829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696E"/>
    <w:rsid w:val="008F036E"/>
    <w:rsid w:val="008F042A"/>
    <w:rsid w:val="008F2521"/>
    <w:rsid w:val="00900122"/>
    <w:rsid w:val="00913F8B"/>
    <w:rsid w:val="00924700"/>
    <w:rsid w:val="0092490E"/>
    <w:rsid w:val="00926F2C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56F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353C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23C9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26</cp:revision>
  <cp:lastPrinted>2023-01-23T09:57:00Z</cp:lastPrinted>
  <dcterms:created xsi:type="dcterms:W3CDTF">2021-03-22T17:50:00Z</dcterms:created>
  <dcterms:modified xsi:type="dcterms:W3CDTF">2023-01-23T10:14:00Z</dcterms:modified>
</cp:coreProperties>
</file>