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F194" w14:textId="77777777" w:rsidR="00C25A98" w:rsidRPr="009D0A52" w:rsidRDefault="00242E91" w:rsidP="00242E91">
      <w:pPr>
        <w:jc w:val="right"/>
        <w:rPr>
          <w:rFonts w:cstheme="minorHAnsi"/>
        </w:rPr>
      </w:pPr>
      <w:r w:rsidRPr="009D0A52">
        <w:rPr>
          <w:rFonts w:cstheme="minorHAnsi"/>
        </w:rPr>
        <w:t xml:space="preserve">Załącznik nr </w:t>
      </w:r>
      <w:r w:rsidR="003A2445">
        <w:rPr>
          <w:rFonts w:cstheme="minorHAnsi"/>
        </w:rPr>
        <w:t>3</w:t>
      </w:r>
      <w:r w:rsidR="00F27130">
        <w:rPr>
          <w:rFonts w:cstheme="minorHAnsi"/>
        </w:rPr>
        <w:t xml:space="preserve"> do SIWZ</w:t>
      </w:r>
    </w:p>
    <w:p w14:paraId="7E889F04" w14:textId="77777777" w:rsidR="00C25A98" w:rsidRPr="00C25A98" w:rsidRDefault="00C25A98" w:rsidP="00C25A98">
      <w:pPr>
        <w:rPr>
          <w:rFonts w:cstheme="minorHAnsi"/>
        </w:rPr>
      </w:pPr>
    </w:p>
    <w:p w14:paraId="5A495E01" w14:textId="77777777" w:rsidR="00C25A98" w:rsidRPr="00C25A98" w:rsidRDefault="00C25A98" w:rsidP="00C25A98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 WSTĘPNE WYKONAWCY</w:t>
      </w:r>
    </w:p>
    <w:p w14:paraId="4BA82873" w14:textId="3651BD66" w:rsidR="00C25A98" w:rsidRDefault="00C25A98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w oparciu o art. 25a ustawy z dnia 29 stycznia 2004 r. Prawo zamówień publicznych </w:t>
      </w:r>
      <w:r w:rsidR="00C94E30">
        <w:rPr>
          <w:rFonts w:cstheme="minorHAnsi"/>
          <w:color w:val="000000"/>
        </w:rPr>
        <w:br/>
      </w:r>
      <w:r w:rsidRPr="00C25A98">
        <w:rPr>
          <w:rFonts w:cstheme="minorHAnsi"/>
          <w:color w:val="000000"/>
        </w:rPr>
        <w:t>(</w:t>
      </w:r>
      <w:proofErr w:type="spellStart"/>
      <w:r w:rsidRPr="00C25A98">
        <w:rPr>
          <w:rFonts w:cstheme="minorHAnsi"/>
          <w:color w:val="000000"/>
        </w:rPr>
        <w:t>t.j</w:t>
      </w:r>
      <w:proofErr w:type="spellEnd"/>
      <w:r w:rsidRPr="00C25A98">
        <w:rPr>
          <w:rFonts w:cstheme="minorHAnsi"/>
          <w:color w:val="000000"/>
        </w:rPr>
        <w:t xml:space="preserve">. </w:t>
      </w:r>
      <w:r w:rsidRPr="00C25A98">
        <w:rPr>
          <w:rFonts w:cstheme="minorHAnsi"/>
        </w:rPr>
        <w:t>Dz. U. z 201</w:t>
      </w:r>
      <w:r w:rsidR="00284180">
        <w:rPr>
          <w:rFonts w:cstheme="minorHAnsi"/>
        </w:rPr>
        <w:t>9</w:t>
      </w:r>
      <w:r w:rsidRPr="00C25A98">
        <w:rPr>
          <w:rFonts w:cstheme="minorHAnsi"/>
        </w:rPr>
        <w:t xml:space="preserve">r. poz. </w:t>
      </w:r>
      <w:r w:rsidR="00C94E30">
        <w:rPr>
          <w:rFonts w:cstheme="minorHAnsi"/>
        </w:rPr>
        <w:t>1</w:t>
      </w:r>
      <w:r w:rsidR="00284180">
        <w:rPr>
          <w:rFonts w:cstheme="minorHAnsi"/>
        </w:rPr>
        <w:t>843</w:t>
      </w:r>
      <w:r w:rsidR="00C94E30">
        <w:rPr>
          <w:rFonts w:cstheme="minorHAnsi"/>
        </w:rPr>
        <w:t xml:space="preserve">) </w:t>
      </w:r>
    </w:p>
    <w:p w14:paraId="78DBB0C4" w14:textId="77777777" w:rsidR="00686ECA" w:rsidRPr="00C25A98" w:rsidRDefault="00686ECA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</w:p>
    <w:p w14:paraId="0D24A6B0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21B586C" w14:textId="77777777" w:rsidR="00C25A98" w:rsidRPr="00C25A98" w:rsidRDefault="00C25A98" w:rsidP="00CF4ACE">
      <w:pPr>
        <w:pStyle w:val="Nagwek1"/>
        <w:shd w:val="clear" w:color="auto" w:fill="E6E6E6"/>
        <w:spacing w:line="276" w:lineRule="auto"/>
        <w:ind w:right="1701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</w:t>
      </w:r>
    </w:p>
    <w:p w14:paraId="7E1C00B2" w14:textId="77777777" w:rsidR="00C25A98" w:rsidRPr="00C25A98" w:rsidRDefault="00C25A98" w:rsidP="00CF4ACE">
      <w:pPr>
        <w:pStyle w:val="Nagwek1"/>
        <w:shd w:val="clear" w:color="auto" w:fill="E6E6E6"/>
        <w:spacing w:line="276" w:lineRule="auto"/>
        <w:ind w:right="2268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en-GB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u w:val="single"/>
        </w:rPr>
        <w:t>Informacje dotyczące postępowania o udzielenie zamówienia publicznego</w:t>
      </w:r>
    </w:p>
    <w:p w14:paraId="1353A839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14:paraId="0B695A6B" w14:textId="77777777" w:rsidR="00C25A98" w:rsidRPr="00C25A98" w:rsidRDefault="00C25A98" w:rsidP="00C25A98">
      <w:pPr>
        <w:ind w:right="851"/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Zamawiającego:</w:t>
      </w:r>
    </w:p>
    <w:p w14:paraId="63BE67D4" w14:textId="77777777" w:rsidR="00C25A98" w:rsidRPr="00C25A98" w:rsidRDefault="00C25A98" w:rsidP="00C25A98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ahoma,Bold" w:hAnsiTheme="minorHAnsi" w:cstheme="minorHAnsi"/>
          <w:color w:val="000000"/>
        </w:rPr>
      </w:pPr>
      <w:r w:rsidRPr="00C25A98">
        <w:rPr>
          <w:rFonts w:asciiTheme="minorHAnsi" w:eastAsia="Tahoma,Bold" w:hAnsiTheme="minorHAnsi" w:cstheme="minorHAnsi"/>
          <w:color w:val="000000"/>
        </w:rPr>
        <w:t>Miasto Nowy Sącz - Nowosądecki Inkubator Przedsiębiorczości</w:t>
      </w:r>
    </w:p>
    <w:p w14:paraId="1AA20942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ul. Wyspiańskiego 13,  33-300 Nowy Sącz</w:t>
      </w:r>
    </w:p>
    <w:p w14:paraId="5549E944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NIP:734-350-70-21</w:t>
      </w:r>
    </w:p>
    <w:p w14:paraId="0F86A9B3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REGON:492840405</w:t>
      </w:r>
    </w:p>
    <w:p w14:paraId="3C290342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 xml:space="preserve">Tel (18) 442 35 68 ; </w:t>
      </w:r>
    </w:p>
    <w:p w14:paraId="0C6EBC8B" w14:textId="77777777" w:rsidR="00C25A98" w:rsidRPr="00C94E30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 xml:space="preserve">Adres strony internetowej, na której Zamawiający zamieszczać będzie informacje dot. niniejszego postępowania o zamówienie publiczne: </w:t>
      </w:r>
      <w:hyperlink r:id="rId7" w:history="1">
        <w:r w:rsidR="002B2061" w:rsidRPr="00C94E30">
          <w:rPr>
            <w:rStyle w:val="Hipercze"/>
            <w:rFonts w:eastAsia="Tahoma,Bold" w:cstheme="minorHAnsi"/>
          </w:rPr>
          <w:t>www.platformazakupowa.nip.pl</w:t>
        </w:r>
      </w:hyperlink>
    </w:p>
    <w:p w14:paraId="0F43D181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>Czas urzędowania od poniedziałku do piątku w godz. od 7:00 do 15:00</w:t>
      </w:r>
    </w:p>
    <w:p w14:paraId="37C8ED66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4829FD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/>
          <w:color w:val="000000"/>
          <w:sz w:val="22"/>
          <w:szCs w:val="22"/>
        </w:rPr>
        <w:t>2. Tryb udzielenia zamówienia:</w:t>
      </w:r>
    </w:p>
    <w:p w14:paraId="157F90C6" w14:textId="77777777" w:rsidR="00C25A98" w:rsidRPr="00284180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Zamówienie w trybie przetargu nieograniczonego o wartości zamówienia mniejszej niż kwoty określone 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w przepisach wydanych na podstawie art. 11 ust. 8 z dnia 29 stycznia 2004 r. – Prawo zamówień publicznych </w:t>
      </w:r>
    </w:p>
    <w:p w14:paraId="59E1C8CE" w14:textId="77777777" w:rsidR="00C25A98" w:rsidRPr="002B2061" w:rsidRDefault="00C25A98" w:rsidP="00D6551E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FF0000"/>
          <w:sz w:val="22"/>
        </w:rPr>
      </w:pPr>
    </w:p>
    <w:p w14:paraId="45E16E9D" w14:textId="7D2FCC62" w:rsidR="00C94E30" w:rsidRPr="00C94E30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sz w:val="22"/>
        </w:rPr>
      </w:pPr>
      <w:r w:rsidRPr="00C25A98">
        <w:rPr>
          <w:rFonts w:asciiTheme="minorHAnsi" w:hAnsiTheme="minorHAnsi" w:cstheme="minorHAnsi"/>
          <w:b w:val="0"/>
          <w:sz w:val="22"/>
        </w:rPr>
        <w:t xml:space="preserve">3. Znak postępowania nadany przez Zamawiającego: </w:t>
      </w:r>
      <w:r w:rsidRPr="00C25A98">
        <w:rPr>
          <w:rFonts w:asciiTheme="minorHAnsi" w:hAnsiTheme="minorHAnsi" w:cstheme="minorHAnsi"/>
          <w:sz w:val="22"/>
        </w:rPr>
        <w:t>ZP.271.</w:t>
      </w:r>
      <w:r w:rsidR="002A0D46">
        <w:rPr>
          <w:rFonts w:asciiTheme="minorHAnsi" w:hAnsiTheme="minorHAnsi" w:cstheme="minorHAnsi"/>
          <w:sz w:val="22"/>
        </w:rPr>
        <w:t>11</w:t>
      </w:r>
      <w:r w:rsidRPr="00C25A98">
        <w:rPr>
          <w:rFonts w:asciiTheme="minorHAnsi" w:hAnsiTheme="minorHAnsi" w:cstheme="minorHAnsi"/>
          <w:sz w:val="22"/>
        </w:rPr>
        <w:t>.20</w:t>
      </w:r>
      <w:r w:rsidR="009F49A8">
        <w:rPr>
          <w:rFonts w:asciiTheme="minorHAnsi" w:hAnsiTheme="minorHAnsi" w:cstheme="minorHAnsi"/>
          <w:sz w:val="22"/>
        </w:rPr>
        <w:t>20</w:t>
      </w:r>
      <w:r w:rsidRPr="00C25A98">
        <w:rPr>
          <w:rFonts w:asciiTheme="minorHAnsi" w:hAnsiTheme="minorHAnsi" w:cstheme="minorHAnsi"/>
          <w:sz w:val="22"/>
        </w:rPr>
        <w:t>.1022</w:t>
      </w:r>
    </w:p>
    <w:p w14:paraId="745D4676" w14:textId="77777777" w:rsidR="00C94E30" w:rsidRPr="00C25A98" w:rsidRDefault="00C25A98" w:rsidP="00C94E3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4. Nazwa zadania: </w:t>
      </w:r>
    </w:p>
    <w:p w14:paraId="39651D5F" w14:textId="2E9C1EAE" w:rsidR="00C94E30" w:rsidRDefault="003A2445" w:rsidP="009F49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Pr="002711F8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Centrum Kształcenia Zawodowego w Nowym Sączu, </w:t>
      </w:r>
      <w:r w:rsidRPr="002711F8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>Nr 1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5</w:t>
      </w:r>
      <w:r w:rsidRPr="002711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Specjalnych </w:t>
      </w:r>
      <w:r w:rsidRPr="002711F8">
        <w:rPr>
          <w:rFonts w:cstheme="minorHAnsi"/>
          <w:bCs/>
        </w:rPr>
        <w:t>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</w:t>
      </w:r>
      <w:r w:rsidRPr="002711F8">
        <w:rPr>
          <w:rFonts w:cstheme="minorHAnsi"/>
          <w:b/>
          <w:bCs/>
        </w:rPr>
        <w:t>na potrzeby realizacji projektów</w:t>
      </w:r>
      <w:r w:rsidRPr="002711F8">
        <w:rPr>
          <w:rFonts w:cstheme="minorHAnsi"/>
          <w:bCs/>
        </w:rPr>
        <w:t xml:space="preserve"> </w:t>
      </w:r>
      <w:r w:rsidRPr="00A329EA">
        <w:rPr>
          <w:rFonts w:cstheme="minorHAnsi"/>
          <w:lang w:eastAsia="pl-PL"/>
        </w:rPr>
        <w:t>„Rozwój Centrum Kompetencji Zawodowych w obszarze elektryczno-elektronicznym”</w:t>
      </w:r>
      <w:r w:rsidR="00686ECA">
        <w:rPr>
          <w:rFonts w:cstheme="minorHAnsi"/>
          <w:lang w:eastAsia="pl-PL"/>
        </w:rPr>
        <w:t xml:space="preserve"> oraz</w:t>
      </w:r>
      <w:r w:rsidRPr="00A329EA">
        <w:rPr>
          <w:rFonts w:cstheme="minorHAnsi"/>
          <w:lang w:eastAsia="pl-PL"/>
        </w:rPr>
        <w:t xml:space="preserve"> </w:t>
      </w:r>
      <w:r w:rsidRPr="002711F8">
        <w:rPr>
          <w:rFonts w:cstheme="minorHAnsi"/>
          <w:lang w:eastAsia="pl-PL"/>
        </w:rPr>
        <w:t>„Rozwój Centrum Kompetencji Zawodowych w obszarze turystyczno-gastronomicznym”</w:t>
      </w:r>
      <w:r>
        <w:rPr>
          <w:rFonts w:cstheme="minorHAnsi"/>
          <w:lang w:eastAsia="pl-PL"/>
        </w:rPr>
        <w:t>,</w:t>
      </w:r>
      <w:r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>
        <w:rPr>
          <w:rFonts w:cstheme="minorHAnsi"/>
          <w:bCs/>
        </w:rPr>
        <w:t>.</w:t>
      </w:r>
    </w:p>
    <w:p w14:paraId="77248CC4" w14:textId="77777777"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14:paraId="50393170" w14:textId="77777777"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14:paraId="3D2A87CE" w14:textId="77777777"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14:paraId="23A8B5D1" w14:textId="1F1950AE"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14:paraId="2938F842" w14:textId="0998B5AD" w:rsidR="00686ECA" w:rsidRDefault="00686ECA" w:rsidP="009F49A8">
      <w:pPr>
        <w:spacing w:after="0" w:line="240" w:lineRule="auto"/>
        <w:jc w:val="both"/>
        <w:rPr>
          <w:rFonts w:cstheme="minorHAnsi"/>
          <w:bCs/>
        </w:rPr>
      </w:pPr>
    </w:p>
    <w:p w14:paraId="427E5C14" w14:textId="77777777" w:rsidR="00686ECA" w:rsidRDefault="00686ECA" w:rsidP="009F49A8">
      <w:pPr>
        <w:spacing w:after="0" w:line="240" w:lineRule="auto"/>
        <w:jc w:val="both"/>
        <w:rPr>
          <w:rFonts w:cstheme="minorHAnsi"/>
          <w:bCs/>
        </w:rPr>
      </w:pPr>
    </w:p>
    <w:p w14:paraId="1A53CD73" w14:textId="77777777"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14:paraId="1BFD62F0" w14:textId="77777777" w:rsidR="00C94E30" w:rsidRPr="00B860D3" w:rsidRDefault="00C94E30" w:rsidP="009F49A8">
      <w:pPr>
        <w:spacing w:after="0" w:line="240" w:lineRule="auto"/>
        <w:jc w:val="both"/>
        <w:rPr>
          <w:rFonts w:cstheme="minorHAnsi"/>
          <w:bCs/>
          <w:iCs/>
        </w:rPr>
      </w:pPr>
    </w:p>
    <w:p w14:paraId="62C94077" w14:textId="77777777" w:rsidR="00C25A98" w:rsidRPr="00C25A98" w:rsidRDefault="00C25A98" w:rsidP="00CF4ACE">
      <w:pPr>
        <w:pStyle w:val="Nagwek1"/>
        <w:shd w:val="clear" w:color="auto" w:fill="E6E6E6"/>
        <w:spacing w:line="276" w:lineRule="auto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lastRenderedPageBreak/>
        <w:t>CZĘŚĆ II</w:t>
      </w:r>
    </w:p>
    <w:p w14:paraId="5DBB06AC" w14:textId="77777777"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Informacje dotyczące wykonawcy</w:t>
      </w:r>
    </w:p>
    <w:p w14:paraId="6AFBCE79" w14:textId="77777777" w:rsidR="00C25A98" w:rsidRPr="00C25A98" w:rsidRDefault="00C25A98" w:rsidP="00C25A98">
      <w:pPr>
        <w:pStyle w:val="SectionTitle"/>
        <w:spacing w:before="0" w:after="0"/>
        <w:jc w:val="left"/>
        <w:rPr>
          <w:rFonts w:asciiTheme="minorHAnsi" w:hAnsiTheme="minorHAnsi" w:cstheme="minorHAnsi"/>
          <w:sz w:val="22"/>
          <w:u w:val="single"/>
        </w:rPr>
      </w:pPr>
    </w:p>
    <w:p w14:paraId="592CD790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Wykonawcy:</w:t>
      </w:r>
    </w:p>
    <w:p w14:paraId="2856A6D3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Nazwa</w:t>
      </w:r>
      <w:r w:rsidRPr="00C25A98">
        <w:rPr>
          <w:rFonts w:cstheme="minorHAnsi"/>
          <w:bCs/>
          <w:color w:val="000000"/>
        </w:rPr>
        <w:t>: …………………………………………………………………………………………………………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……………………………….</w:t>
      </w:r>
      <w:r w:rsidRPr="00C25A98">
        <w:rPr>
          <w:rFonts w:cstheme="minorHAnsi"/>
          <w:bCs/>
          <w:color w:val="000000"/>
        </w:rPr>
        <w:t>…</w:t>
      </w:r>
    </w:p>
    <w:p w14:paraId="1F4ABBA1" w14:textId="77777777" w:rsidR="00C25A98" w:rsidRPr="00C463AF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Adres pocztowy:</w:t>
      </w:r>
      <w:r w:rsidRPr="00C25A98">
        <w:rPr>
          <w:rFonts w:cstheme="minorHAnsi"/>
          <w:bCs/>
          <w:color w:val="000000"/>
        </w:rPr>
        <w:t xml:space="preserve"> 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…………………………..</w:t>
      </w:r>
      <w:r w:rsidRPr="00C463AF">
        <w:rPr>
          <w:rFonts w:cstheme="minorHAnsi"/>
          <w:bCs/>
          <w:color w:val="000000"/>
        </w:rPr>
        <w:t xml:space="preserve">……………………… </w:t>
      </w:r>
    </w:p>
    <w:p w14:paraId="110CD433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C463AF">
        <w:rPr>
          <w:rFonts w:asciiTheme="minorHAnsi" w:hAnsiTheme="minorHAnsi" w:cstheme="minorHAnsi"/>
          <w:bCs/>
          <w:sz w:val="22"/>
          <w:szCs w:val="22"/>
        </w:rPr>
        <w:t xml:space="preserve">tel. …………………………., fax ……………………………. </w:t>
      </w:r>
    </w:p>
    <w:p w14:paraId="343571A9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5A9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e-mail: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01561EAA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…….....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....</w:t>
      </w:r>
    </w:p>
    <w:p w14:paraId="5FE3110F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>NIP/PESEL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25125A39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25A98">
        <w:rPr>
          <w:rFonts w:asciiTheme="minorHAnsi" w:hAnsiTheme="minorHAnsi" w:cstheme="minorHAnsi"/>
          <w:sz w:val="22"/>
          <w:szCs w:val="22"/>
        </w:rPr>
        <w:t>KRS/</w:t>
      </w:r>
      <w:proofErr w:type="spellStart"/>
      <w:r w:rsidRPr="00C25A9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25A98">
        <w:rPr>
          <w:rFonts w:asciiTheme="minorHAnsi" w:hAnsiTheme="minorHAnsi" w:cstheme="minorHAnsi"/>
          <w:sz w:val="22"/>
          <w:szCs w:val="22"/>
        </w:rPr>
        <w:t xml:space="preserve"> </w:t>
      </w:r>
      <w:r w:rsidR="00C94E30">
        <w:rPr>
          <w:rFonts w:asciiTheme="minorHAnsi" w:hAnsiTheme="minorHAnsi" w:cstheme="minorHAnsi"/>
          <w:sz w:val="22"/>
          <w:szCs w:val="22"/>
        </w:rPr>
        <w:tab/>
      </w:r>
      <w:r w:rsidRPr="00C25A9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94E30">
        <w:rPr>
          <w:rFonts w:asciiTheme="minorHAnsi" w:hAnsiTheme="minorHAnsi" w:cstheme="minorHAnsi"/>
          <w:sz w:val="22"/>
          <w:szCs w:val="22"/>
        </w:rPr>
        <w:t>……</w:t>
      </w:r>
      <w:r w:rsidR="00EC4B7A">
        <w:rPr>
          <w:rFonts w:asciiTheme="minorHAnsi" w:hAnsiTheme="minorHAnsi" w:cstheme="minorHAnsi"/>
          <w:sz w:val="22"/>
          <w:szCs w:val="22"/>
        </w:rPr>
        <w:t>…….</w:t>
      </w:r>
    </w:p>
    <w:p w14:paraId="4C1BFF9E" w14:textId="77777777" w:rsidR="00C25A98" w:rsidRPr="00C25A98" w:rsidRDefault="00C25A98" w:rsidP="00C25A98">
      <w:pPr>
        <w:rPr>
          <w:rFonts w:cstheme="minorHAnsi"/>
        </w:rPr>
      </w:pPr>
    </w:p>
    <w:p w14:paraId="692A321A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2. Wykonawca reprezentowany przez:</w:t>
      </w:r>
    </w:p>
    <w:p w14:paraId="12D10A42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Imię i nazwisko/stanowisko: ……………………………………………………………………………………</w:t>
      </w:r>
      <w:r w:rsidR="00EC4B7A">
        <w:rPr>
          <w:rFonts w:cstheme="minorHAnsi"/>
          <w:color w:val="000000"/>
        </w:rPr>
        <w:t>…………………….</w:t>
      </w:r>
    </w:p>
    <w:p w14:paraId="78832E49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tel. …………………………., fax ……………………………. </w:t>
      </w:r>
    </w:p>
    <w:p w14:paraId="5B939C15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14:paraId="48D7AB51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>Podstawa reprezentacji ………………………………………………………………………………………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</w:p>
    <w:p w14:paraId="14D42C87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ABCF25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Osoba wyznaczona do kontaktów: …………………………………………………………………………………….………</w:t>
      </w:r>
      <w:r w:rsidR="00EC4B7A">
        <w:rPr>
          <w:rFonts w:cstheme="minorHAnsi"/>
          <w:color w:val="000000"/>
        </w:rPr>
        <w:t>…..</w:t>
      </w:r>
    </w:p>
    <w:p w14:paraId="2DA8B48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telefon: ……………………………………………………. fax …………………………………………….</w:t>
      </w:r>
    </w:p>
    <w:p w14:paraId="3C22E4EE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Adres e-mail: ………………………………………………</w:t>
      </w:r>
    </w:p>
    <w:p w14:paraId="21B54D4A" w14:textId="77777777" w:rsidR="00CF4ACE" w:rsidRPr="00C25A98" w:rsidRDefault="00CF4ACE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362C6A8" w14:textId="77777777" w:rsidR="00C25A98" w:rsidRPr="00C25A98" w:rsidRDefault="00C25A98" w:rsidP="00CF4ACE">
      <w:pPr>
        <w:pStyle w:val="Nagwek1"/>
        <w:shd w:val="clear" w:color="auto" w:fill="E6E6E6"/>
        <w:spacing w:line="276" w:lineRule="auto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III</w:t>
      </w:r>
    </w:p>
    <w:p w14:paraId="3F6BEC67" w14:textId="77777777"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dotyczące przesłanek wykluczenia z postępowania</w:t>
      </w:r>
    </w:p>
    <w:p w14:paraId="2A590F4D" w14:textId="77777777" w:rsidR="009F49A8" w:rsidRDefault="00C25A98" w:rsidP="00C25A98">
      <w:pPr>
        <w:spacing w:after="0" w:line="240" w:lineRule="auto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</w:p>
    <w:p w14:paraId="35ACB552" w14:textId="6BA28A08" w:rsidR="00C25A98" w:rsidRDefault="003A2445" w:rsidP="00CF4ACE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Pr="002711F8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Centrum Kształcenia Zawodowego w Nowym Sączu, </w:t>
      </w:r>
      <w:r w:rsidRPr="002711F8">
        <w:rPr>
          <w:rFonts w:cstheme="minorHAnsi"/>
          <w:bCs/>
        </w:rPr>
        <w:t xml:space="preserve">Zespołu Szkół </w:t>
      </w:r>
      <w:r>
        <w:rPr>
          <w:rFonts w:cstheme="minorHAnsi"/>
          <w:bCs/>
        </w:rPr>
        <w:t>Nr 1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5</w:t>
      </w:r>
      <w:r w:rsidRPr="002711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Specjalnych </w:t>
      </w:r>
      <w:r w:rsidRPr="002711F8">
        <w:rPr>
          <w:rFonts w:cstheme="minorHAnsi"/>
          <w:bCs/>
        </w:rPr>
        <w:t>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, </w:t>
      </w:r>
      <w:r w:rsidRPr="002711F8">
        <w:rPr>
          <w:rFonts w:cstheme="minorHAnsi"/>
          <w:b/>
          <w:bCs/>
        </w:rPr>
        <w:t>na potrzeby realizacji projektów</w:t>
      </w:r>
      <w:r w:rsidRPr="002711F8">
        <w:rPr>
          <w:rFonts w:cstheme="minorHAnsi"/>
          <w:bCs/>
        </w:rPr>
        <w:t xml:space="preserve"> </w:t>
      </w:r>
      <w:r w:rsidRPr="00A329EA">
        <w:rPr>
          <w:rFonts w:cstheme="minorHAnsi"/>
          <w:lang w:eastAsia="pl-PL"/>
        </w:rPr>
        <w:t>„Rozwój Centrum Kompetencji Zawodowych w obszarze elektryczno-elektronicznym</w:t>
      </w:r>
      <w:r w:rsidR="00686ECA">
        <w:rPr>
          <w:rFonts w:cstheme="minorHAnsi"/>
          <w:lang w:eastAsia="pl-PL"/>
        </w:rPr>
        <w:t>” oraz</w:t>
      </w:r>
      <w:r w:rsidRPr="002711F8">
        <w:rPr>
          <w:rFonts w:cstheme="minorHAnsi"/>
          <w:lang w:eastAsia="pl-PL"/>
        </w:rPr>
        <w:t xml:space="preserve"> „Rozwój Centrum Kompetencji Zawodowych w obszarze turystyczno-gastronomicznym”</w:t>
      </w:r>
      <w:r>
        <w:rPr>
          <w:rFonts w:cstheme="minorHAnsi"/>
          <w:lang w:eastAsia="pl-PL"/>
        </w:rPr>
        <w:t>,</w:t>
      </w:r>
      <w:r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C25A98" w:rsidRPr="00C25A98">
        <w:rPr>
          <w:rFonts w:cstheme="minorHAnsi"/>
          <w:bCs/>
          <w:iCs/>
        </w:rPr>
        <w:t xml:space="preserve">,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14:paraId="73D4ED96" w14:textId="4AAB7DBD" w:rsidR="00686ECA" w:rsidRDefault="00686ECA" w:rsidP="00CF4ACE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003AB61" w14:textId="17D27B69" w:rsidR="00686ECA" w:rsidRDefault="00686ECA" w:rsidP="00CF4ACE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0D53674" w14:textId="0E96A250" w:rsidR="00686ECA" w:rsidRDefault="00686ECA" w:rsidP="00CF4ACE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3DD83F2" w14:textId="241BB8B0" w:rsidR="00686ECA" w:rsidRDefault="00686ECA" w:rsidP="00CF4ACE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6890AF5" w14:textId="77777777" w:rsidR="00686ECA" w:rsidRPr="00CF4ACE" w:rsidRDefault="00686ECA" w:rsidP="00CF4ACE">
      <w:pPr>
        <w:spacing w:after="0" w:line="240" w:lineRule="auto"/>
        <w:jc w:val="both"/>
        <w:rPr>
          <w:rFonts w:cstheme="minorHAnsi"/>
          <w:bCs/>
          <w:iCs/>
        </w:rPr>
      </w:pPr>
    </w:p>
    <w:p w14:paraId="3DB4D50B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</w:t>
      </w:r>
      <w:r>
        <w:rPr>
          <w:rFonts w:cstheme="minorHAnsi"/>
          <w:b/>
          <w:bCs/>
          <w:color w:val="000000"/>
        </w:rPr>
        <w:t>WIADCZENIA DOTYCZĄCE WYKONAWCY:</w:t>
      </w:r>
    </w:p>
    <w:p w14:paraId="5D5DE10F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bCs/>
          <w:color w:val="000000"/>
        </w:rPr>
        <w:t>1.</w:t>
      </w:r>
      <w:r w:rsidRPr="00C25A98">
        <w:rPr>
          <w:rFonts w:cstheme="minorHAnsi"/>
          <w:b/>
          <w:bCs/>
          <w:color w:val="000000"/>
        </w:rPr>
        <w:t xml:space="preserve"> </w:t>
      </w:r>
      <w:r w:rsidRPr="00C25A98">
        <w:rPr>
          <w:rFonts w:cstheme="minorHAnsi"/>
          <w:color w:val="000000"/>
        </w:rPr>
        <w:t xml:space="preserve">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24. ust. 1 pkt 12-23 ustawy Pzp.</w:t>
      </w:r>
    </w:p>
    <w:p w14:paraId="758FE306" w14:textId="77777777"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2. 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 ust. 5 pkt 1 </w:t>
      </w:r>
      <w:r>
        <w:rPr>
          <w:rFonts w:cstheme="minorHAnsi"/>
          <w:color w:val="000000"/>
        </w:rPr>
        <w:t>ustawy Pzp.</w:t>
      </w:r>
    </w:p>
    <w:p w14:paraId="2C05509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2F0C06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49117D84" w14:textId="77777777" w:rsidR="00C25A98" w:rsidRPr="00C25A98" w:rsidRDefault="00C25A98" w:rsidP="00C25A98">
      <w:pPr>
        <w:autoSpaceDE w:val="0"/>
        <w:autoSpaceDN w:val="0"/>
        <w:adjustRightInd w:val="0"/>
        <w:ind w:left="6381" w:firstLine="709"/>
        <w:jc w:val="both"/>
        <w:rPr>
          <w:rFonts w:cstheme="minorHAnsi"/>
          <w:color w:val="000000"/>
        </w:rPr>
      </w:pPr>
    </w:p>
    <w:p w14:paraId="3F090BD7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zachodzą w stosunku do mnie podstawy wykluczenia z postępowania na podstawie art. …………... ustawy Pzp </w:t>
      </w:r>
      <w:r w:rsidRPr="00C25A98">
        <w:rPr>
          <w:rFonts w:cstheme="minorHAnsi"/>
          <w:i/>
          <w:iCs/>
          <w:color w:val="000000"/>
        </w:rPr>
        <w:t xml:space="preserve">(podać mającą zastosowanie podstawę wykluczenia spośród wymienionych w art. 24 ust. 1 pkt 13-14, 16-20 lub art. 25 ust. 5 Pzp). </w:t>
      </w:r>
    </w:p>
    <w:p w14:paraId="59181D9B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Jednocześnie oświadczam, że w związku z ww. okolicznością, na podstawie art. 24 ust. 8 Pzp podjąłem następujące środki naprawcze:</w:t>
      </w:r>
    </w:p>
    <w:p w14:paraId="0D34AFB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39466C6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5DB9929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3339AFA1" w14:textId="77777777" w:rsidR="00C25A98" w:rsidRPr="003A2445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4713883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35E29F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5E7D674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BEF5075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6EE472E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2DB622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AB10B19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65038244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52A94FC8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46686C5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C4D089D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25028BB" w14:textId="77777777" w:rsidR="003A2445" w:rsidRPr="00C25A98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8376286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OŚWIADCZENIA DOTYCZĄCE PODMIOTU, NA KTÓREGO ZASOBY POWOŁUJE SIĘ WYKONAWCA:</w:t>
      </w:r>
    </w:p>
    <w:p w14:paraId="7FCBB1A7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na którego/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zasoby powołuję się w niniejszym postępowaniu, </w:t>
      </w:r>
      <w:proofErr w:type="spellStart"/>
      <w:r w:rsidRPr="00C25A98">
        <w:rPr>
          <w:rFonts w:cstheme="minorHAnsi"/>
          <w:color w:val="000000"/>
        </w:rPr>
        <w:t>tj</w:t>
      </w:r>
      <w:proofErr w:type="spellEnd"/>
      <w:r w:rsidRPr="00C25A98">
        <w:rPr>
          <w:rFonts w:cstheme="minorHAnsi"/>
          <w:color w:val="000000"/>
        </w:rPr>
        <w:t>: …………………………………………………………………………………………...........</w:t>
      </w:r>
      <w:r>
        <w:rPr>
          <w:rFonts w:cstheme="minorHAnsi"/>
          <w:color w:val="000000"/>
        </w:rPr>
        <w:t>.....................................................</w:t>
      </w:r>
      <w:r w:rsidRPr="00C25A98">
        <w:rPr>
          <w:rFonts w:cstheme="minorHAnsi"/>
          <w:color w:val="000000"/>
        </w:rPr>
        <w:t>.</w:t>
      </w:r>
    </w:p>
    <w:p w14:paraId="446B40F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14:paraId="61A9045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2C18AD64" w14:textId="77777777" w:rsidR="00C25A98" w:rsidRPr="00C25A98" w:rsidRDefault="00C25A98" w:rsidP="0028418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 a także w zależności od podmiotu NIP/PESEL, KRS/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</w:t>
      </w:r>
    </w:p>
    <w:p w14:paraId="49C08DC0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podlega/ja wykluczeniu z postępowania o udzielenie zamówienia.</w:t>
      </w:r>
    </w:p>
    <w:p w14:paraId="7B0ACFF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8D9596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75478514" w14:textId="77777777" w:rsidR="00C25A98" w:rsidRPr="00C25A98" w:rsidRDefault="00C25A98" w:rsidP="003627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53C9471A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6BB98D94" w14:textId="77777777" w:rsidR="00C25A98" w:rsidRPr="00CF4ACE" w:rsidRDefault="00C25A98" w:rsidP="00CF4AC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PODWYKONAWCY NIEBĘDĄCEGO PODMIOTEM, NA KTÓREGO ZASOBY POWOŁUJE SIĘ WYKONAWCA:</w:t>
      </w:r>
    </w:p>
    <w:p w14:paraId="48795E8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będący/e podwykonawcą/</w:t>
      </w:r>
      <w:proofErr w:type="spellStart"/>
      <w:r w:rsidRPr="00C25A98">
        <w:rPr>
          <w:rFonts w:cstheme="minorHAnsi"/>
          <w:color w:val="000000"/>
        </w:rPr>
        <w:t>ami</w:t>
      </w:r>
      <w:proofErr w:type="spellEnd"/>
      <w:r w:rsidRPr="00C25A98">
        <w:rPr>
          <w:rFonts w:cstheme="minorHAnsi"/>
          <w:color w:val="000000"/>
        </w:rPr>
        <w:t xml:space="preserve">: </w:t>
      </w:r>
    </w:p>
    <w:p w14:paraId="732B3887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5C247FB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7F436B75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587E769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069962D8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adres, a także w zależności od podmiotu: NIP/PESEL, KSR/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),</w:t>
      </w:r>
    </w:p>
    <w:p w14:paraId="4571AAF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4B8D645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podlegają wykluczeniu z postępowania o udzielenie zamówienia.</w:t>
      </w:r>
    </w:p>
    <w:p w14:paraId="3200D74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55094B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5F651D7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45287643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3C4DB0DF" w14:textId="77777777"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B872E43" w14:textId="77777777" w:rsidR="00CF4ACE" w:rsidRPr="00C25A98" w:rsidRDefault="00CF4ACE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5C066C3F" w14:textId="77777777" w:rsidR="00C25A98" w:rsidRPr="00C25A98" w:rsidRDefault="00C25A98" w:rsidP="00CF4AC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OŚWIADCZENIE DOTYCZĄCE PODANYCH INFORMACJI:</w:t>
      </w:r>
    </w:p>
    <w:p w14:paraId="7D7397A8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568E0203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0F0223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75CFB0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051843F2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EF3580F" w14:textId="77777777" w:rsidR="0036271C" w:rsidRPr="00C25A98" w:rsidRDefault="0036271C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885F352" w14:textId="77777777"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Część IV</w:t>
      </w:r>
    </w:p>
    <w:p w14:paraId="35D44949" w14:textId="77777777" w:rsidR="003A2445" w:rsidRPr="00CF4ACE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14:paraId="2C0C4DB6" w14:textId="77777777" w:rsidR="00284180" w:rsidRDefault="00C25A98" w:rsidP="00284180">
      <w:pPr>
        <w:autoSpaceDE w:val="0"/>
        <w:autoSpaceDN w:val="0"/>
        <w:adjustRightInd w:val="0"/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Składane na podstawie art. 25a ust. 1 ustawy z dnia 29 stycznia 2004 r. Prawo zamówień publicznych </w:t>
      </w:r>
      <w:r w:rsidR="00284180">
        <w:rPr>
          <w:rFonts w:cstheme="minorHAnsi"/>
          <w:color w:val="000000"/>
        </w:rPr>
        <w:br/>
      </w:r>
      <w:r w:rsidR="00284180" w:rsidRPr="00C25A98">
        <w:rPr>
          <w:rFonts w:cstheme="minorHAnsi"/>
          <w:color w:val="000000"/>
        </w:rPr>
        <w:t>(</w:t>
      </w:r>
      <w:proofErr w:type="spellStart"/>
      <w:r w:rsidR="00284180" w:rsidRPr="00C25A98">
        <w:rPr>
          <w:rFonts w:cstheme="minorHAnsi"/>
          <w:color w:val="000000"/>
        </w:rPr>
        <w:t>t.j</w:t>
      </w:r>
      <w:proofErr w:type="spellEnd"/>
      <w:r w:rsidR="00284180" w:rsidRPr="00C25A98">
        <w:rPr>
          <w:rFonts w:cstheme="minorHAnsi"/>
          <w:color w:val="000000"/>
        </w:rPr>
        <w:t xml:space="preserve">. </w:t>
      </w:r>
      <w:r w:rsidR="00284180" w:rsidRPr="00C25A98">
        <w:rPr>
          <w:rFonts w:cstheme="minorHAnsi"/>
        </w:rPr>
        <w:t>Dz. U. z 201</w:t>
      </w:r>
      <w:r w:rsidR="00284180">
        <w:rPr>
          <w:rFonts w:cstheme="minorHAnsi"/>
        </w:rPr>
        <w:t>8</w:t>
      </w:r>
      <w:r w:rsidR="00284180" w:rsidRPr="00C25A98">
        <w:rPr>
          <w:rFonts w:cstheme="minorHAnsi"/>
        </w:rPr>
        <w:t xml:space="preserve">r. poz. </w:t>
      </w:r>
      <w:r w:rsidR="00284180">
        <w:rPr>
          <w:rFonts w:cstheme="minorHAnsi"/>
        </w:rPr>
        <w:t xml:space="preserve">1986 z </w:t>
      </w:r>
      <w:proofErr w:type="spellStart"/>
      <w:r w:rsidR="00284180">
        <w:rPr>
          <w:rFonts w:cstheme="minorHAnsi"/>
        </w:rPr>
        <w:t>późn</w:t>
      </w:r>
      <w:proofErr w:type="spellEnd"/>
      <w:r w:rsidR="00284180">
        <w:rPr>
          <w:rFonts w:cstheme="minorHAnsi"/>
        </w:rPr>
        <w:t xml:space="preserve">. zm.) </w:t>
      </w:r>
    </w:p>
    <w:p w14:paraId="310DA720" w14:textId="282C9E4D" w:rsidR="00CF4ACE" w:rsidRDefault="00C25A98" w:rsidP="00686ECA">
      <w:pPr>
        <w:autoSpaceDE w:val="0"/>
        <w:autoSpaceDN w:val="0"/>
        <w:adjustRightInd w:val="0"/>
        <w:jc w:val="both"/>
        <w:rPr>
          <w:rFonts w:cstheme="minorHAnsi"/>
          <w:bCs/>
          <w:iCs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  <w:r w:rsidR="003A2445"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="003A2445" w:rsidRPr="002711F8">
        <w:rPr>
          <w:rFonts w:cstheme="minorHAnsi"/>
          <w:bCs/>
        </w:rPr>
        <w:t xml:space="preserve">: </w:t>
      </w:r>
      <w:r w:rsidR="003A2445">
        <w:rPr>
          <w:rFonts w:cstheme="minorHAnsi"/>
          <w:bCs/>
        </w:rPr>
        <w:t xml:space="preserve">Centrum Kształcenia Zawodowego w Nowym Sączu, </w:t>
      </w:r>
      <w:r w:rsidR="003A2445" w:rsidRPr="002711F8">
        <w:rPr>
          <w:rFonts w:cstheme="minorHAnsi"/>
          <w:bCs/>
        </w:rPr>
        <w:t xml:space="preserve">Zespołu Szkół </w:t>
      </w:r>
      <w:r w:rsidR="003A2445">
        <w:rPr>
          <w:rFonts w:cstheme="minorHAnsi"/>
          <w:bCs/>
        </w:rPr>
        <w:t>Nr 1</w:t>
      </w:r>
      <w:r w:rsidR="003A2445" w:rsidRPr="002711F8">
        <w:rPr>
          <w:rFonts w:cstheme="minorHAnsi"/>
          <w:bCs/>
        </w:rPr>
        <w:t xml:space="preserve"> w Nowym Sączu</w:t>
      </w:r>
      <w:r w:rsidR="003A2445">
        <w:rPr>
          <w:rFonts w:cstheme="minorHAnsi"/>
          <w:bCs/>
        </w:rPr>
        <w:t>,</w:t>
      </w:r>
      <w:r w:rsidR="003A2445" w:rsidRPr="002711F8">
        <w:rPr>
          <w:rFonts w:cstheme="minorHAnsi"/>
          <w:bCs/>
        </w:rPr>
        <w:t xml:space="preserve"> Zespołu Szkół </w:t>
      </w:r>
      <w:r w:rsidR="003A2445">
        <w:rPr>
          <w:rFonts w:cstheme="minorHAnsi"/>
          <w:bCs/>
        </w:rPr>
        <w:t>Nr 5</w:t>
      </w:r>
      <w:r w:rsidR="003A2445" w:rsidRPr="002711F8">
        <w:rPr>
          <w:rFonts w:cstheme="minorHAnsi"/>
          <w:bCs/>
        </w:rPr>
        <w:t xml:space="preserve"> </w:t>
      </w:r>
      <w:r w:rsidR="003A2445">
        <w:rPr>
          <w:rFonts w:cstheme="minorHAnsi"/>
          <w:bCs/>
        </w:rPr>
        <w:t xml:space="preserve">– Specjalnych </w:t>
      </w:r>
      <w:r w:rsidR="003A2445" w:rsidRPr="002711F8">
        <w:rPr>
          <w:rFonts w:cstheme="minorHAnsi"/>
          <w:bCs/>
        </w:rPr>
        <w:t>w Nowym Sączu</w:t>
      </w:r>
      <w:r w:rsidR="003A2445">
        <w:rPr>
          <w:rFonts w:cstheme="minorHAnsi"/>
          <w:bCs/>
        </w:rPr>
        <w:t>,</w:t>
      </w:r>
      <w:r w:rsidR="003A2445" w:rsidRPr="002711F8">
        <w:rPr>
          <w:rFonts w:cstheme="minorHAnsi"/>
          <w:bCs/>
        </w:rPr>
        <w:t xml:space="preserve"> </w:t>
      </w:r>
      <w:r w:rsidR="003A2445" w:rsidRPr="002711F8">
        <w:rPr>
          <w:rFonts w:cstheme="minorHAnsi"/>
          <w:b/>
          <w:bCs/>
        </w:rPr>
        <w:t>na potrzeby realizacji projektów</w:t>
      </w:r>
      <w:r w:rsidR="003A2445" w:rsidRPr="002711F8">
        <w:rPr>
          <w:rFonts w:cstheme="minorHAnsi"/>
          <w:bCs/>
        </w:rPr>
        <w:t xml:space="preserve"> </w:t>
      </w:r>
      <w:r w:rsidR="003A2445" w:rsidRPr="00A329EA">
        <w:rPr>
          <w:rFonts w:cstheme="minorHAnsi"/>
          <w:lang w:eastAsia="pl-PL"/>
        </w:rPr>
        <w:t>„Rozwój Centrum Kompetencji Zawodowych w obszarze elektryczno-elektronicznym”</w:t>
      </w:r>
      <w:r w:rsidR="003A2445">
        <w:rPr>
          <w:rFonts w:cstheme="minorHAnsi"/>
          <w:lang w:eastAsia="pl-PL"/>
        </w:rPr>
        <w:t>,</w:t>
      </w:r>
      <w:r w:rsidR="003A2445" w:rsidRPr="00A329EA">
        <w:rPr>
          <w:rFonts w:cstheme="minorHAnsi"/>
          <w:lang w:eastAsia="pl-PL"/>
        </w:rPr>
        <w:t xml:space="preserve"> </w:t>
      </w:r>
      <w:r w:rsidR="00686ECA">
        <w:rPr>
          <w:rFonts w:cstheme="minorHAnsi"/>
          <w:lang w:eastAsia="pl-PL"/>
        </w:rPr>
        <w:t xml:space="preserve"> oraz</w:t>
      </w:r>
      <w:r w:rsidR="003A2445" w:rsidRPr="002711F8">
        <w:rPr>
          <w:rFonts w:cstheme="minorHAnsi"/>
          <w:lang w:eastAsia="pl-PL"/>
        </w:rPr>
        <w:t xml:space="preserve"> „Rozwój Centrum Kompetencji Zawodowych w obszarze turystyczno-gastronomicznym”</w:t>
      </w:r>
      <w:r w:rsidR="003A2445">
        <w:rPr>
          <w:rFonts w:cstheme="minorHAnsi"/>
          <w:lang w:eastAsia="pl-PL"/>
        </w:rPr>
        <w:t>,</w:t>
      </w:r>
      <w:r w:rsidR="003A2445"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="003A2445"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Pr="00C25A98">
        <w:rPr>
          <w:rFonts w:cstheme="minorHAnsi"/>
          <w:bCs/>
          <w:iCs/>
        </w:rPr>
        <w:t xml:space="preserve">, </w:t>
      </w:r>
      <w:r w:rsidRPr="00C25A98">
        <w:rPr>
          <w:rFonts w:cstheme="minorHAnsi"/>
          <w:color w:val="000000"/>
        </w:rPr>
        <w:t>oświadczam co następuje</w:t>
      </w:r>
      <w:r w:rsidRPr="00C25A98">
        <w:rPr>
          <w:rFonts w:cstheme="minorHAnsi"/>
          <w:b/>
          <w:bCs/>
          <w:color w:val="000000"/>
        </w:rPr>
        <w:t>:</w:t>
      </w:r>
    </w:p>
    <w:p w14:paraId="73D15508" w14:textId="77777777" w:rsidR="00C25A98" w:rsidRPr="00C25A98" w:rsidRDefault="0036271C" w:rsidP="00362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INFORMACJA DOTYCZĄCA WYKONAWCY:</w:t>
      </w:r>
    </w:p>
    <w:p w14:paraId="40B80F04" w14:textId="77777777" w:rsidR="00C25A98" w:rsidRPr="0036271C" w:rsidRDefault="00C25A98" w:rsidP="00C25A98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36271C">
        <w:rPr>
          <w:rFonts w:cstheme="minorHAnsi"/>
          <w:color w:val="000000"/>
        </w:rPr>
        <w:t xml:space="preserve">1. Oświadczam, </w:t>
      </w:r>
      <w:r w:rsidRPr="00DC1BF7">
        <w:rPr>
          <w:rFonts w:cstheme="minorHAnsi"/>
          <w:b/>
          <w:bCs/>
          <w:color w:val="000000"/>
        </w:rPr>
        <w:t>że spełniam warunki udziału w postępowaniu</w:t>
      </w:r>
      <w:r w:rsidRPr="0036271C">
        <w:rPr>
          <w:rFonts w:cstheme="minorHAnsi"/>
          <w:color w:val="000000"/>
        </w:rPr>
        <w:t xml:space="preserve"> określone przez zamawiającego w </w:t>
      </w:r>
      <w:r w:rsidRPr="0036271C">
        <w:rPr>
          <w:rFonts w:cstheme="minorHAnsi"/>
          <w:bCs/>
          <w:color w:val="000000"/>
        </w:rPr>
        <w:t xml:space="preserve">SIWZ </w:t>
      </w:r>
      <w:r w:rsidR="00284180">
        <w:rPr>
          <w:rFonts w:cstheme="minorHAnsi"/>
          <w:bCs/>
          <w:color w:val="000000"/>
        </w:rPr>
        <w:br/>
      </w:r>
      <w:r w:rsidRPr="0036271C">
        <w:rPr>
          <w:rFonts w:cstheme="minorHAnsi"/>
          <w:bCs/>
          <w:color w:val="000000"/>
        </w:rPr>
        <w:t>w zakresie sytuacji ekonomicznej lub finansowej.</w:t>
      </w:r>
      <w:r w:rsidR="0036271C">
        <w:rPr>
          <w:rFonts w:cstheme="minorHAnsi"/>
          <w:bCs/>
          <w:color w:val="000000"/>
        </w:rPr>
        <w:t xml:space="preserve"> </w:t>
      </w:r>
    </w:p>
    <w:p w14:paraId="7024D0B6" w14:textId="77777777" w:rsidR="00C25A98" w:rsidRPr="00284180" w:rsidRDefault="00C25A98" w:rsidP="0028418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6271C">
        <w:rPr>
          <w:rFonts w:cstheme="minorHAnsi"/>
          <w:color w:val="000000"/>
        </w:rPr>
        <w:t>2.</w:t>
      </w:r>
      <w:r w:rsidRPr="00C25A98">
        <w:rPr>
          <w:rFonts w:cstheme="minorHAnsi"/>
          <w:color w:val="000000"/>
        </w:rPr>
        <w:t xml:space="preserve"> Oświadczam, </w:t>
      </w:r>
      <w:r w:rsidRPr="00DC1BF7">
        <w:rPr>
          <w:rFonts w:cstheme="minorHAnsi"/>
          <w:b/>
          <w:bCs/>
          <w:color w:val="000000"/>
        </w:rPr>
        <w:t xml:space="preserve">że spełniam warunki udziału w postępowaniu </w:t>
      </w:r>
      <w:r w:rsidRPr="00C25A98">
        <w:rPr>
          <w:rFonts w:cstheme="minorHAnsi"/>
          <w:color w:val="000000"/>
        </w:rPr>
        <w:t xml:space="preserve">określone przez zamawiającego w </w:t>
      </w:r>
      <w:r w:rsidRPr="00C25A98">
        <w:rPr>
          <w:rFonts w:cstheme="minorHAnsi"/>
          <w:bCs/>
          <w:color w:val="000000"/>
        </w:rPr>
        <w:t xml:space="preserve"> SIWZ</w:t>
      </w:r>
      <w:r w:rsidRPr="00C25A98">
        <w:rPr>
          <w:rFonts w:cstheme="minorHAnsi"/>
          <w:color w:val="000000"/>
        </w:rPr>
        <w:t xml:space="preserve"> dotyczące zdolności technicznej lub zawodowej</w:t>
      </w:r>
      <w:r w:rsidRPr="00C25A98">
        <w:rPr>
          <w:rFonts w:cstheme="minorHAnsi"/>
          <w:bCs/>
          <w:color w:val="000000"/>
        </w:rPr>
        <w:t>.</w:t>
      </w:r>
    </w:p>
    <w:p w14:paraId="4F67C22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A909C6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5970870" w14:textId="6D5CD9C5" w:rsidR="003A2445" w:rsidRPr="00686ECA" w:rsidRDefault="00C25A98" w:rsidP="00686ECA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6E2B97DC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INFORMACJA W ZWIĄZKU Z POLEGANIEM NA ZASOBACH INNYCH PODMIOTÓW:</w:t>
      </w:r>
    </w:p>
    <w:p w14:paraId="196DD7B3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w celu wskazania spełnienia warunków udziału w postępowaniu, określonych przez zamawiającego </w:t>
      </w:r>
      <w:r w:rsidRPr="00C25A98">
        <w:rPr>
          <w:rFonts w:cstheme="minorHAnsi"/>
          <w:bCs/>
          <w:color w:val="000000"/>
        </w:rPr>
        <w:t>w pkt 5.3.2. SIWZ sytuacja ekonomiczna lub finansowa i w pkt 5.3.3 zdolność techniczna lub zawodowa,</w:t>
      </w:r>
      <w:r w:rsidRPr="00C25A98">
        <w:rPr>
          <w:rFonts w:cstheme="minorHAnsi"/>
          <w:b/>
          <w:bCs/>
          <w:color w:val="FF0000"/>
        </w:rPr>
        <w:t xml:space="preserve"> </w:t>
      </w:r>
      <w:r w:rsidRPr="00C25A98">
        <w:rPr>
          <w:rFonts w:cstheme="minorHAnsi"/>
          <w:color w:val="000000"/>
        </w:rPr>
        <w:t>polegam na zasobach następującego/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podmiotu/ów</w:t>
      </w:r>
      <w:r w:rsidRPr="00C25A98">
        <w:rPr>
          <w:rFonts w:cstheme="minorHAnsi"/>
          <w:i/>
          <w:iCs/>
          <w:color w:val="000000"/>
        </w:rPr>
        <w:t xml:space="preserve">: </w:t>
      </w:r>
    </w:p>
    <w:p w14:paraId="25F89C69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iCs/>
          <w:color w:val="000000"/>
        </w:rPr>
        <w:t>…..</w:t>
      </w:r>
      <w:r w:rsidRPr="00C25A98">
        <w:rPr>
          <w:rFonts w:cstheme="minorHAnsi"/>
          <w:i/>
          <w:iCs/>
          <w:color w:val="000000"/>
        </w:rPr>
        <w:t>..</w:t>
      </w:r>
      <w:r w:rsidRPr="00C25A98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………………………………………….</w:t>
      </w:r>
      <w:r w:rsidRPr="00C25A98">
        <w:rPr>
          <w:rFonts w:cstheme="minorHAnsi"/>
          <w:color w:val="000000"/>
        </w:rPr>
        <w:t>………</w:t>
      </w:r>
    </w:p>
    <w:p w14:paraId="4D952C5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……………………………………………</w:t>
      </w:r>
    </w:p>
    <w:p w14:paraId="6ED27797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w następującym zakresie: ……………………………………………………………………………………….………………………</w:t>
      </w:r>
    </w:p>
    <w:p w14:paraId="1B42DD5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……………………………………….</w:t>
      </w:r>
      <w:r w:rsidRPr="00C25A98">
        <w:rPr>
          <w:rFonts w:cstheme="minorHAnsi"/>
          <w:color w:val="000000"/>
        </w:rPr>
        <w:t>……………………</w:t>
      </w:r>
    </w:p>
    <w:p w14:paraId="6F31DAE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</w:t>
      </w:r>
      <w:r w:rsidRPr="00C25A98">
        <w:rPr>
          <w:rFonts w:cstheme="minorHAnsi"/>
          <w:color w:val="000000"/>
        </w:rPr>
        <w:t>……………………</w:t>
      </w:r>
    </w:p>
    <w:p w14:paraId="66A86FC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(wskazać podmiot i określić odpowiedni zakres dla wskazanego podmiotu).</w:t>
      </w:r>
    </w:p>
    <w:p w14:paraId="66D5937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A880CF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065F815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22EB18B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109A2062" w14:textId="77777777" w:rsidR="003A2445" w:rsidRPr="00C25A98" w:rsidRDefault="003A2445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3D8FF7C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PODANYCH INFORMACJI:</w:t>
      </w:r>
    </w:p>
    <w:p w14:paraId="36CDEE25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wszystkie informacje w powyższych oświadczeniach są aktualne i zgodne z prawdą oraz zostały przedstawione z pełna świadomością konsekwencji wprowadzenia zamawiającego w błąd </w:t>
      </w:r>
      <w:r w:rsidR="0036271C">
        <w:rPr>
          <w:rFonts w:cstheme="minorHAnsi"/>
          <w:color w:val="000000"/>
        </w:rPr>
        <w:t>przy przedstawieniu informacji.</w:t>
      </w:r>
    </w:p>
    <w:p w14:paraId="1535E0D4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EFEE14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3147C5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3F1F30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707C582" w14:textId="77777777" w:rsidR="003A2445" w:rsidRDefault="003A2445" w:rsidP="00686ECA">
      <w:pPr>
        <w:rPr>
          <w:rFonts w:cstheme="minorHAnsi"/>
          <w:b/>
          <w:bCs/>
          <w:i/>
          <w:iCs/>
        </w:rPr>
      </w:pPr>
    </w:p>
    <w:p w14:paraId="5030C2A0" w14:textId="77777777" w:rsidR="00C25A98" w:rsidRPr="00537C43" w:rsidRDefault="00537C43" w:rsidP="00537C43">
      <w:pPr>
        <w:jc w:val="center"/>
        <w:rPr>
          <w:rFonts w:cstheme="minorHAnsi"/>
          <w:b/>
          <w:bCs/>
          <w:i/>
          <w:iCs/>
        </w:rPr>
      </w:pPr>
      <w:r w:rsidRPr="00537C43">
        <w:rPr>
          <w:rFonts w:cstheme="minorHAnsi"/>
          <w:b/>
          <w:bCs/>
          <w:i/>
          <w:iCs/>
        </w:rPr>
        <w:t>W PRZYPADKU SKŁADANIA W FORMIE ELEKTRONICZNEJ NIE MA KONIECZNOŚCI PODPISYWANIA OŚWIADCZEŃ RĘCZNIE. DOKUMENT MUSI BYĆ PODPISANY PODPISEM KWALIFIKOWANYM</w:t>
      </w:r>
      <w:r>
        <w:rPr>
          <w:rFonts w:cstheme="minorHAnsi"/>
          <w:b/>
          <w:bCs/>
          <w:i/>
          <w:iCs/>
        </w:rPr>
        <w:t>.</w:t>
      </w:r>
    </w:p>
    <w:sectPr w:rsidR="00C25A98" w:rsidRPr="00537C43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E6BE" w14:textId="77777777" w:rsidR="001D1C28" w:rsidRDefault="001D1C28">
      <w:pPr>
        <w:spacing w:after="0" w:line="240" w:lineRule="auto"/>
      </w:pPr>
      <w:r>
        <w:separator/>
      </w:r>
    </w:p>
  </w:endnote>
  <w:endnote w:type="continuationSeparator" w:id="0">
    <w:p w14:paraId="1E8B5EA2" w14:textId="77777777" w:rsidR="001D1C28" w:rsidRDefault="001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340E" w14:textId="77777777" w:rsidR="001D1C28" w:rsidRDefault="001D1C28">
      <w:pPr>
        <w:spacing w:after="0" w:line="240" w:lineRule="auto"/>
      </w:pPr>
      <w:r>
        <w:separator/>
      </w:r>
    </w:p>
  </w:footnote>
  <w:footnote w:type="continuationSeparator" w:id="0">
    <w:p w14:paraId="5BF0DEF2" w14:textId="77777777" w:rsidR="001D1C28" w:rsidRDefault="001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78C7" w14:textId="77777777" w:rsidR="009F49A8" w:rsidRDefault="009F49A8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59AB01A9" wp14:editId="106BA6B6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73CDE" w14:textId="7A849684" w:rsidR="003E5924" w:rsidRPr="003E5924" w:rsidRDefault="009F49A8" w:rsidP="003E5924">
    <w:pPr>
      <w:pStyle w:val="Nagwek"/>
    </w:pPr>
    <w:r>
      <w:t>ZP.271.</w:t>
    </w:r>
    <w:r w:rsidR="00686ECA">
      <w:t>11</w:t>
    </w:r>
    <w:r>
      <w:t>.2020.1022</w:t>
    </w:r>
  </w:p>
  <w:p w14:paraId="31A6CA92" w14:textId="77777777" w:rsidR="003E5924" w:rsidRDefault="003E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4" w15:restartNumberingAfterBreak="0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5" w15:restartNumberingAfterBreak="0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6" w15:restartNumberingAfterBreak="0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 w15:restartNumberingAfterBreak="0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9" w15:restartNumberingAfterBreak="0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0" w15:restartNumberingAfterBreak="0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2" w15:restartNumberingAfterBreak="0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 w15:restartNumberingAfterBreak="0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 w15:restartNumberingAfterBreak="0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8" w15:restartNumberingAfterBreak="0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 w15:restartNumberingAfterBreak="0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2" w15:restartNumberingAfterBreak="0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3" w15:restartNumberingAfterBreak="0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5" w15:restartNumberingAfterBreak="0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6" w15:restartNumberingAfterBreak="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7" w15:restartNumberingAfterBreak="0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">
    <w:abstractNumId w:val="29"/>
  </w:num>
  <w:num w:numId="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7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">
    <w:abstractNumId w:val="31"/>
  </w:num>
  <w:num w:numId="9">
    <w:abstractNumId w:val="25"/>
  </w:num>
  <w:num w:numId="10">
    <w:abstractNumId w:val="45"/>
  </w:num>
  <w:num w:numId="11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2">
    <w:abstractNumId w:val="4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3">
    <w:abstractNumId w:val="4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28"/>
  </w:num>
  <w:num w:numId="20">
    <w:abstractNumId w:val="27"/>
  </w:num>
  <w:num w:numId="21">
    <w:abstractNumId w:val="47"/>
  </w:num>
  <w:num w:numId="22">
    <w:abstractNumId w:val="4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3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4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4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42"/>
  </w:num>
  <w:num w:numId="27">
    <w:abstractNumId w:val="4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8">
    <w:abstractNumId w:val="4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46"/>
  </w:num>
  <w:num w:numId="30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4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35"/>
  </w:num>
  <w:num w:numId="33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4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5">
    <w:abstractNumId w:val="38"/>
  </w:num>
  <w:num w:numId="36">
    <w:abstractNumId w:val="26"/>
  </w:num>
  <w:num w:numId="37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37"/>
  </w:num>
  <w:num w:numId="43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3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4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6">
    <w:abstractNumId w:val="4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4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41"/>
  </w:num>
  <w:num w:numId="49">
    <w:abstractNumId w:val="4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30"/>
  </w:num>
  <w:num w:numId="51">
    <w:abstractNumId w:val="39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0D749C"/>
    <w:rsid w:val="00131E77"/>
    <w:rsid w:val="001D1C28"/>
    <w:rsid w:val="001E54E5"/>
    <w:rsid w:val="00242E91"/>
    <w:rsid w:val="00280B86"/>
    <w:rsid w:val="00284180"/>
    <w:rsid w:val="002854E9"/>
    <w:rsid w:val="002A0D46"/>
    <w:rsid w:val="002B2061"/>
    <w:rsid w:val="002B28EE"/>
    <w:rsid w:val="002D38DC"/>
    <w:rsid w:val="00343D67"/>
    <w:rsid w:val="0036271C"/>
    <w:rsid w:val="003A2445"/>
    <w:rsid w:val="003E5924"/>
    <w:rsid w:val="00477D73"/>
    <w:rsid w:val="00537C43"/>
    <w:rsid w:val="0055456B"/>
    <w:rsid w:val="00633CE9"/>
    <w:rsid w:val="00637FCB"/>
    <w:rsid w:val="00686ECA"/>
    <w:rsid w:val="006B168C"/>
    <w:rsid w:val="007F4E5D"/>
    <w:rsid w:val="008364BC"/>
    <w:rsid w:val="00864C87"/>
    <w:rsid w:val="00892516"/>
    <w:rsid w:val="00975810"/>
    <w:rsid w:val="00983E11"/>
    <w:rsid w:val="009D0A52"/>
    <w:rsid w:val="009F49A8"/>
    <w:rsid w:val="00A66474"/>
    <w:rsid w:val="00AC3510"/>
    <w:rsid w:val="00AF3D48"/>
    <w:rsid w:val="00B56D8A"/>
    <w:rsid w:val="00B847D6"/>
    <w:rsid w:val="00C11508"/>
    <w:rsid w:val="00C15200"/>
    <w:rsid w:val="00C25A98"/>
    <w:rsid w:val="00C463AF"/>
    <w:rsid w:val="00C94E30"/>
    <w:rsid w:val="00CB1AC9"/>
    <w:rsid w:val="00CF4ACE"/>
    <w:rsid w:val="00D106DB"/>
    <w:rsid w:val="00D4372C"/>
    <w:rsid w:val="00D6551E"/>
    <w:rsid w:val="00D720DD"/>
    <w:rsid w:val="00DC1BF7"/>
    <w:rsid w:val="00E265B8"/>
    <w:rsid w:val="00E8775E"/>
    <w:rsid w:val="00EC4B7A"/>
    <w:rsid w:val="00EE6EA1"/>
    <w:rsid w:val="00F27130"/>
    <w:rsid w:val="00F6734B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9070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168C"/>
    <w:pPr>
      <w:keepNext/>
      <w:widowControl w:val="0"/>
      <w:autoSpaceDE w:val="0"/>
      <w:autoSpaceDN w:val="0"/>
      <w:adjustRightInd w:val="0"/>
      <w:spacing w:after="0" w:line="240" w:lineRule="auto"/>
      <w:ind w:left="2160" w:right="-1070" w:hanging="33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5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B168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6B168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25A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C25A9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5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FontStyle111">
    <w:name w:val="Font Style111"/>
    <w:basedOn w:val="Domylnaczcionkaakapitu"/>
    <w:rsid w:val="00C25A98"/>
    <w:rPr>
      <w:rFonts w:ascii="Arial Narrow" w:hAnsi="Arial Narrow" w:cs="Arial Narrow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n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2020-02-19T14:11:00Z</cp:lastPrinted>
  <dcterms:created xsi:type="dcterms:W3CDTF">2017-07-06T09:21:00Z</dcterms:created>
  <dcterms:modified xsi:type="dcterms:W3CDTF">2020-05-26T10:10:00Z</dcterms:modified>
</cp:coreProperties>
</file>