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2F13" w14:textId="77777777"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14:paraId="2B5BF745" w14:textId="77777777"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14:paraId="0229E637" w14:textId="77777777"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8D43D7">
        <w:rPr>
          <w:rFonts w:ascii="Calibri" w:hAnsi="Calibri"/>
          <w:b/>
          <w:bCs/>
          <w:noProof/>
          <w:kern w:val="2"/>
          <w:sz w:val="28"/>
        </w:rPr>
        <w:t>RI.271.1.</w:t>
      </w:r>
      <w:r w:rsidR="00845327" w:rsidRPr="00845327">
        <w:rPr>
          <w:rFonts w:ascii="Calibri" w:hAnsi="Calibri"/>
          <w:b/>
          <w:bCs/>
          <w:noProof/>
          <w:kern w:val="2"/>
          <w:sz w:val="28"/>
        </w:rPr>
        <w:t>795692</w:t>
      </w:r>
      <w:r w:rsidR="008D43D7">
        <w:rPr>
          <w:rFonts w:ascii="Calibri" w:hAnsi="Calibri"/>
          <w:b/>
          <w:bCs/>
          <w:noProof/>
          <w:kern w:val="2"/>
          <w:sz w:val="28"/>
        </w:rPr>
        <w:t>.202</w:t>
      </w:r>
      <w:r w:rsidR="00993D91">
        <w:rPr>
          <w:rFonts w:ascii="Calibri" w:hAnsi="Calibri"/>
          <w:b/>
          <w:bCs/>
          <w:noProof/>
          <w:kern w:val="2"/>
          <w:sz w:val="28"/>
        </w:rPr>
        <w:t>3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14:paraId="1C717EC9" w14:textId="77777777"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14:paraId="49199E57" w14:textId="2433B0DD"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845327" w:rsidRPr="00845327">
        <w:rPr>
          <w:rFonts w:ascii="Calibri" w:hAnsi="Calibri"/>
          <w:b/>
          <w:bCs/>
          <w:sz w:val="28"/>
        </w:rPr>
        <w:t xml:space="preserve">Remont drogi Żurawia </w:t>
      </w:r>
      <w:r w:rsidR="00402DA4">
        <w:rPr>
          <w:rFonts w:ascii="Calibri" w:hAnsi="Calibri"/>
          <w:b/>
          <w:bCs/>
          <w:sz w:val="28"/>
        </w:rPr>
        <w:t>–</w:t>
      </w:r>
      <w:r w:rsidR="00845327" w:rsidRPr="00845327">
        <w:rPr>
          <w:rFonts w:ascii="Calibri" w:hAnsi="Calibri"/>
          <w:b/>
          <w:bCs/>
          <w:sz w:val="28"/>
        </w:rPr>
        <w:t xml:space="preserve"> Włodzimierzewo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14:paraId="76DC5EB9" w14:textId="77777777"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20</w:t>
      </w:r>
      <w:r w:rsidR="00993D91">
        <w:rPr>
          <w:rFonts w:ascii="Calibri" w:hAnsi="Calibri"/>
          <w:iCs/>
          <w:noProof/>
          <w:sz w:val="20"/>
          <w:szCs w:val="20"/>
        </w:rPr>
        <w:t>23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2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993D91">
        <w:rPr>
          <w:rFonts w:ascii="Calibri" w:hAnsi="Calibri"/>
          <w:iCs/>
          <w:noProof/>
          <w:sz w:val="20"/>
          <w:szCs w:val="20"/>
        </w:rPr>
        <w:t>1710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3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nPZP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14:paraId="272EDA7B" w14:textId="7777777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C75B" w14:textId="77777777"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B80743A" w14:textId="77777777"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14:paraId="19F7C338" w14:textId="77777777"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402DA4">
        <w:rPr>
          <w:rFonts w:ascii="Calibri" w:hAnsi="Calibri"/>
          <w:iCs/>
          <w:kern w:val="2"/>
          <w:sz w:val="20"/>
          <w:szCs w:val="20"/>
        </w:rPr>
      </w:r>
      <w:r w:rsidR="00402DA4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14:paraId="5108EF45" w14:textId="77777777"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402DA4">
        <w:rPr>
          <w:rFonts w:ascii="Calibri" w:hAnsi="Calibri"/>
          <w:iCs/>
          <w:kern w:val="2"/>
          <w:sz w:val="20"/>
          <w:szCs w:val="20"/>
        </w:rPr>
      </w:r>
      <w:r w:rsidR="00402DA4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14:paraId="5ECFFF2F" w14:textId="77777777"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402DA4">
        <w:rPr>
          <w:rFonts w:ascii="Calibri" w:hAnsi="Calibri"/>
          <w:iCs/>
          <w:kern w:val="2"/>
          <w:sz w:val="20"/>
          <w:szCs w:val="20"/>
        </w:rPr>
      </w:r>
      <w:r w:rsidR="00402DA4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4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14:paraId="28CDD6EC" w14:textId="77777777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D9519" w14:textId="77777777"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7BBAD281" w14:textId="77777777"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14:paraId="492A9699" w14:textId="77777777" w:rsidR="00772FCC" w:rsidRPr="00D254BF" w:rsidRDefault="00772FCC" w:rsidP="000C646A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6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402DA4">
        <w:rPr>
          <w:rFonts w:ascii="Calibri" w:hAnsi="Calibri"/>
          <w:iCs/>
          <w:kern w:val="2"/>
          <w:sz w:val="20"/>
          <w:szCs w:val="20"/>
        </w:rPr>
      </w:r>
      <w:r w:rsidR="00402DA4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14:paraId="155B0052" w14:textId="77777777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5" w:name="Tekst10"/>
          <w:bookmarkEnd w:id="5"/>
          <w:p w14:paraId="01E04F9E" w14:textId="77777777" w:rsidR="009A1FC4" w:rsidRDefault="009A1FC4" w:rsidP="004A2361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97130" w14:paraId="1E59A94B" w14:textId="77777777" w:rsidTr="00226703">
        <w:tc>
          <w:tcPr>
            <w:tcW w:w="8220" w:type="dxa"/>
            <w:shd w:val="clear" w:color="auto" w:fill="auto"/>
          </w:tcPr>
          <w:p w14:paraId="5F280BCD" w14:textId="77777777"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70C05259" w14:textId="77777777"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14:paraId="1D2411B3" w14:textId="77777777"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C7BB" w14:textId="77777777" w:rsidR="006B5953" w:rsidRDefault="006B5953">
      <w:r>
        <w:separator/>
      </w:r>
    </w:p>
  </w:endnote>
  <w:endnote w:type="continuationSeparator" w:id="0">
    <w:p w14:paraId="06662107" w14:textId="77777777"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2CC2FE7D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5CC66A29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42E3806F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93D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4FA9C4EB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14:paraId="4B51FEEF" w14:textId="77777777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24B69A0" w14:textId="77777777"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21FDC44" w14:textId="77777777"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93D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93D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3ADF5C3" w14:textId="77777777"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D320" w14:textId="77777777" w:rsidR="006B5953" w:rsidRDefault="006B5953">
      <w:r>
        <w:separator/>
      </w:r>
    </w:p>
  </w:footnote>
  <w:footnote w:type="continuationSeparator" w:id="0">
    <w:p w14:paraId="3F784805" w14:textId="77777777" w:rsidR="006B5953" w:rsidRDefault="006B5953">
      <w:r>
        <w:continuationSeparator/>
      </w:r>
    </w:p>
  </w:footnote>
  <w:footnote w:id="1">
    <w:p w14:paraId="20FB0CB6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14:paraId="5A236494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14:paraId="1AD66007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14:paraId="4D38FE20" w14:textId="77777777" w:rsidTr="00C442FE">
      <w:tc>
        <w:tcPr>
          <w:tcW w:w="1608" w:type="dxa"/>
          <w:vAlign w:val="center"/>
        </w:tcPr>
        <w:p w14:paraId="06134F3E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2DD3A34A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2B2C1657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5561D3E2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250A5B7F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14:paraId="1964DB2D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7C1CD06B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14:paraId="1E79F4FB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47B8157A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49C6673C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14:paraId="787496AC" w14:textId="77777777"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2BC543CA" w14:textId="77777777"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93D91" w:rsidRPr="00993D91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RI.271.1._.2023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B73543E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14:paraId="17A8A357" w14:textId="77777777" w:rsidTr="00B20B89">
      <w:tc>
        <w:tcPr>
          <w:tcW w:w="2445" w:type="dxa"/>
          <w:vAlign w:val="center"/>
        </w:tcPr>
        <w:p w14:paraId="3FD8AEB5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76B3276C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14:paraId="51FC59FD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14:paraId="59150D36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14:paraId="52C1349F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14:paraId="3B8F0876" w14:textId="77777777"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14:paraId="7944781F" w14:textId="77777777"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14:paraId="1226D8E4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90C9F3D" w14:textId="77777777"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45BB14" w14:textId="77777777"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93D91" w:rsidRPr="00993D91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RI.271.1._.2023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775B6882" w14:textId="77777777"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75969157">
    <w:abstractNumId w:val="0"/>
  </w:num>
  <w:num w:numId="2" w16cid:durableId="675886264">
    <w:abstractNumId w:val="1"/>
  </w:num>
  <w:num w:numId="3" w16cid:durableId="1944418297">
    <w:abstractNumId w:val="2"/>
  </w:num>
  <w:num w:numId="4" w16cid:durableId="507408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0TE8GEqzRfJySYxagHQfS7ceh/YcYehKUt/qzsx0wi/Gjio+WZMP5TbMsPIMHk0sJ59ykVZphLWYfWq9wV/cQ==" w:salt="tQp6DtB6CQpBXVDf/KKH7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C1BDB"/>
    <w:rsid w:val="00306045"/>
    <w:rsid w:val="0033478E"/>
    <w:rsid w:val="003451ED"/>
    <w:rsid w:val="0038660E"/>
    <w:rsid w:val="00402DA4"/>
    <w:rsid w:val="0044300A"/>
    <w:rsid w:val="00462A32"/>
    <w:rsid w:val="00497C00"/>
    <w:rsid w:val="004A10F1"/>
    <w:rsid w:val="004A236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45327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93D91"/>
    <w:rsid w:val="009A1FC4"/>
    <w:rsid w:val="009B38E6"/>
    <w:rsid w:val="009B5482"/>
    <w:rsid w:val="00A013BF"/>
    <w:rsid w:val="00A050DC"/>
    <w:rsid w:val="00A07E2D"/>
    <w:rsid w:val="00A34DD4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5B459997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670C-44DE-4E7F-AF96-846F7CC5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15</cp:revision>
  <cp:lastPrinted>2016-08-04T11:35:00Z</cp:lastPrinted>
  <dcterms:created xsi:type="dcterms:W3CDTF">2021-04-02T10:18:00Z</dcterms:created>
  <dcterms:modified xsi:type="dcterms:W3CDTF">2023-09-18T06:22:00Z</dcterms:modified>
</cp:coreProperties>
</file>