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373" w14:textId="77777777" w:rsidR="00097C52" w:rsidRPr="00E356FE" w:rsidRDefault="00097C52" w:rsidP="00097C5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377657" wp14:editId="16C39B62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2F0E" w14:textId="77777777" w:rsidR="00097C52" w:rsidRDefault="00097C52" w:rsidP="00097C5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E01105" w14:textId="77777777" w:rsidR="00097C52" w:rsidRPr="00E356FE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FF993A0" w14:textId="77777777" w:rsidR="00097C52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A164C7" w14:textId="77777777" w:rsidR="00097C52" w:rsidRPr="00E356FE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EA3DF50" w14:textId="77777777" w:rsidR="00097C52" w:rsidRPr="00E356FE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BAE2AB" w14:textId="77777777" w:rsidR="00097C52" w:rsidRPr="00E356FE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4F969575" w14:textId="77777777" w:rsidR="00097C52" w:rsidRPr="00E356FE" w:rsidRDefault="00097C52" w:rsidP="00097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7765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6A7E2F0E" w14:textId="77777777" w:rsidR="00097C52" w:rsidRDefault="00097C52" w:rsidP="00097C5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E01105" w14:textId="77777777" w:rsidR="00097C52" w:rsidRPr="00E356FE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7FF993A0" w14:textId="77777777" w:rsidR="00097C52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A164C7" w14:textId="77777777" w:rsidR="00097C52" w:rsidRPr="00E356FE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5EA3DF50" w14:textId="77777777" w:rsidR="00097C52" w:rsidRPr="00E356FE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FBAE2AB" w14:textId="77777777" w:rsidR="00097C52" w:rsidRPr="00E356FE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4F969575" w14:textId="77777777" w:rsidR="00097C52" w:rsidRPr="00E356FE" w:rsidRDefault="00097C52" w:rsidP="00097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E559CD6" w14:textId="77777777" w:rsidR="00097C52" w:rsidRDefault="00097C52" w:rsidP="00097C5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456E9376" w14:textId="77777777" w:rsidR="00097C52" w:rsidRPr="00E356FE" w:rsidRDefault="00097C52" w:rsidP="00097C5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10/TP/2023,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E1BE7EA" w14:textId="77777777" w:rsidR="00097C52" w:rsidRPr="00D86258" w:rsidRDefault="00097C52" w:rsidP="00097C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4F9CD1E0" w14:textId="77777777" w:rsidR="00097C52" w:rsidRDefault="00097C52" w:rsidP="00097C52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4E2C5E5C" w14:textId="77777777" w:rsidR="00097C52" w:rsidRPr="00E356FE" w:rsidRDefault="00097C52" w:rsidP="00097C52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172CBD0D" w14:textId="77777777" w:rsidR="00097C52" w:rsidRPr="00E356FE" w:rsidRDefault="00097C52" w:rsidP="00097C52">
      <w:pPr>
        <w:rPr>
          <w:rFonts w:asciiTheme="minorHAnsi" w:hAnsiTheme="minorHAnsi" w:cstheme="minorHAnsi"/>
          <w:b/>
          <w:sz w:val="18"/>
          <w:szCs w:val="18"/>
        </w:rPr>
      </w:pPr>
    </w:p>
    <w:p w14:paraId="2A5D5618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59BC9D4D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3EB70DC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A557240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0CE248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851C69C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43D4297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5D304E41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3704AF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6BB64B8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E13DB0E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0AC79DBA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6FAA2F1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849BE21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00FFC3D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4C7A90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5106CE50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D25B167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A1363D4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4E9AAAF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2345E05B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ABCC24C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676C323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528F446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30041D" w14:textId="77777777" w:rsidR="00097C52" w:rsidRPr="00E356FE" w:rsidRDefault="00097C52" w:rsidP="00097C5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01A887B" w14:textId="77777777" w:rsidR="00097C52" w:rsidRPr="00A52DCD" w:rsidRDefault="00097C52" w:rsidP="00097C52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4F29625" w14:textId="77777777" w:rsidR="00097C52" w:rsidRPr="00A52DCD" w:rsidRDefault="00097C52" w:rsidP="00097C52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97703E0" w14:textId="77777777" w:rsidR="00097C52" w:rsidRPr="00A52DCD" w:rsidRDefault="00097C52" w:rsidP="00097C5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75DC7A92" w14:textId="77777777" w:rsidR="00097C52" w:rsidRPr="00A52DCD" w:rsidRDefault="00097C52" w:rsidP="00097C5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265716D8" w14:textId="77777777" w:rsidR="00097C52" w:rsidRPr="00927B41" w:rsidRDefault="00097C52" w:rsidP="00097C52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76143435" w14:textId="77777777" w:rsidR="00097C52" w:rsidRPr="00E356FE" w:rsidRDefault="00097C52" w:rsidP="00097C5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023C9FF" w14:textId="77777777" w:rsidR="00097C52" w:rsidRPr="00927B41" w:rsidRDefault="00097C52" w:rsidP="00097C52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808EF1C" w14:textId="77777777" w:rsidR="00097C52" w:rsidRPr="00E356FE" w:rsidRDefault="00097C52" w:rsidP="00097C52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9C9FD36" w14:textId="77777777" w:rsidR="00097C52" w:rsidRPr="00E356FE" w:rsidRDefault="00097C52" w:rsidP="00097C5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1F89A2DF" w:rsidR="004B42F7" w:rsidRPr="00E356FE" w:rsidRDefault="00097C52" w:rsidP="00097C5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1D89" w14:textId="77777777" w:rsidR="007C0025" w:rsidRDefault="007C0025">
      <w:r>
        <w:separator/>
      </w:r>
    </w:p>
  </w:endnote>
  <w:endnote w:type="continuationSeparator" w:id="0">
    <w:p w14:paraId="796425DB" w14:textId="77777777" w:rsidR="007C0025" w:rsidRDefault="007C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0653" w14:textId="77777777" w:rsidR="007C0025" w:rsidRDefault="007C0025">
      <w:r>
        <w:separator/>
      </w:r>
    </w:p>
  </w:footnote>
  <w:footnote w:type="continuationSeparator" w:id="0">
    <w:p w14:paraId="5369B632" w14:textId="77777777" w:rsidR="007C0025" w:rsidRDefault="007C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C52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0025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2023-02-08T07:51:00Z</dcterms:created>
  <dcterms:modified xsi:type="dcterms:W3CDTF">2023-06-21T09:19:00Z</dcterms:modified>
</cp:coreProperties>
</file>