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39" w:rsidRPr="00984D61" w:rsidRDefault="006B1339" w:rsidP="000A3A21">
      <w:pPr>
        <w:suppressAutoHyphens/>
        <w:spacing w:before="840"/>
        <w:ind w:right="-108"/>
        <w:jc w:val="center"/>
        <w:rPr>
          <w:rFonts w:asciiTheme="minorHAnsi" w:eastAsia="Calibri" w:hAnsiTheme="minorHAnsi" w:cs="Arial"/>
          <w:b/>
          <w:bCs/>
          <w:lang w:eastAsia="ar-SA"/>
        </w:rPr>
      </w:pPr>
      <w:r w:rsidRPr="00984D61">
        <w:rPr>
          <w:rFonts w:asciiTheme="minorHAnsi" w:eastAsia="Calibri" w:hAnsiTheme="minorHAnsi" w:cs="Arial"/>
          <w:b/>
          <w:bCs/>
          <w:lang w:eastAsia="ar-SA"/>
        </w:rPr>
        <w:t>OFERTA</w:t>
      </w:r>
    </w:p>
    <w:p w:rsidR="00E27BD6" w:rsidRPr="00984D61" w:rsidRDefault="006B1339" w:rsidP="000A3A21">
      <w:pPr>
        <w:spacing w:before="360"/>
        <w:ind w:right="-108"/>
        <w:jc w:val="center"/>
        <w:rPr>
          <w:rFonts w:asciiTheme="minorHAnsi" w:eastAsia="Calibri" w:hAnsiTheme="minorHAnsi"/>
          <w:b/>
          <w:bCs/>
        </w:rPr>
      </w:pPr>
      <w:r w:rsidRPr="00984D61">
        <w:rPr>
          <w:rFonts w:asciiTheme="minorHAnsi" w:eastAsia="Calibri" w:hAnsiTheme="minorHAnsi" w:cs="Arial"/>
          <w:lang w:eastAsia="ar-SA"/>
        </w:rPr>
        <w:t xml:space="preserve">w postępowaniu </w:t>
      </w:r>
      <w:r w:rsidR="00E27BD6" w:rsidRPr="00984D61">
        <w:rPr>
          <w:rFonts w:asciiTheme="minorHAnsi" w:eastAsia="Calibri" w:hAnsiTheme="minorHAnsi"/>
        </w:rPr>
        <w:t xml:space="preserve">o udzielenie zamówienia publicznego prowadzonym w trybie </w:t>
      </w:r>
      <w:r w:rsidR="00E27BD6" w:rsidRPr="00984D61">
        <w:rPr>
          <w:rFonts w:asciiTheme="minorHAnsi" w:eastAsiaTheme="majorEastAsia" w:hAnsiTheme="minorHAnsi" w:cs="Arial"/>
          <w:lang w:eastAsia="en-US"/>
        </w:rPr>
        <w:t>podstawowym, o którym mowa w art. 275 pkt 1) ustawy z 11 września 2019 r. – Prawo zamówień publicznych (Dz.U. z 2019 r. poz. 2019 ze zm.)</w:t>
      </w:r>
      <w:r w:rsidR="00E27BD6" w:rsidRPr="00984D61">
        <w:rPr>
          <w:rFonts w:asciiTheme="minorHAnsi" w:eastAsia="Calibri" w:hAnsiTheme="minorHAnsi"/>
        </w:rPr>
        <w:t xml:space="preserve"> </w:t>
      </w:r>
      <w:r w:rsidR="00E27BD6" w:rsidRPr="00984D61">
        <w:rPr>
          <w:rFonts w:asciiTheme="minorHAnsi" w:eastAsia="Calibri" w:hAnsiTheme="minorHAnsi"/>
        </w:rPr>
        <w:br/>
        <w:t>pn</w:t>
      </w:r>
      <w:r w:rsidR="00E27BD6" w:rsidRPr="00467D4A">
        <w:rPr>
          <w:rFonts w:asciiTheme="minorHAnsi" w:eastAsia="Calibri" w:hAnsiTheme="minorHAnsi"/>
        </w:rPr>
        <w:t>.</w:t>
      </w:r>
      <w:r w:rsidR="00E27BD6" w:rsidRPr="00467D4A">
        <w:rPr>
          <w:rFonts w:asciiTheme="minorHAnsi" w:eastAsia="Calibri" w:hAnsiTheme="minorHAnsi"/>
          <w:bCs/>
        </w:rPr>
        <w:t>:</w:t>
      </w:r>
    </w:p>
    <w:p w:rsidR="006B1339" w:rsidRPr="00984D61" w:rsidRDefault="006B1339" w:rsidP="00F9693A">
      <w:pPr>
        <w:suppressAutoHyphens/>
        <w:ind w:right="-108"/>
        <w:jc w:val="center"/>
        <w:rPr>
          <w:rFonts w:asciiTheme="minorHAnsi" w:eastAsia="Calibri" w:hAnsiTheme="minorHAnsi" w:cs="Arial"/>
          <w:b/>
          <w:bCs/>
          <w:lang w:eastAsia="ar-SA"/>
        </w:rPr>
      </w:pPr>
      <w:r w:rsidRPr="00984D61">
        <w:rPr>
          <w:rFonts w:asciiTheme="minorHAnsi" w:eastAsia="Calibri" w:hAnsiTheme="minorHAnsi" w:cs="Arial"/>
          <w:bCs/>
          <w:lang w:eastAsia="ar-SA"/>
        </w:rPr>
        <w:t xml:space="preserve"> </w:t>
      </w:r>
      <w:r w:rsidRPr="00984D61">
        <w:rPr>
          <w:rFonts w:asciiTheme="minorHAnsi" w:eastAsia="Calibri" w:hAnsiTheme="minorHAnsi" w:cs="Arial"/>
          <w:b/>
          <w:i/>
          <w:lang w:eastAsia="ar-SA"/>
        </w:rPr>
        <w:t>„</w:t>
      </w:r>
      <w:r w:rsidR="000E4FA0" w:rsidRPr="00984D61">
        <w:rPr>
          <w:rFonts w:asciiTheme="minorHAnsi" w:hAnsiTheme="minorHAnsi" w:cs="Arial"/>
          <w:b/>
          <w:i/>
          <w:sz w:val="22"/>
          <w:szCs w:val="22"/>
        </w:rPr>
        <w:t xml:space="preserve">Zakup i dostawa sprzętu łączności radiowej dla Komendy </w:t>
      </w:r>
      <w:r w:rsidR="00AB1E98" w:rsidRPr="00984D61">
        <w:rPr>
          <w:rFonts w:asciiTheme="minorHAnsi" w:hAnsiTheme="minorHAnsi" w:cs="Arial"/>
          <w:b/>
          <w:i/>
          <w:sz w:val="22"/>
          <w:szCs w:val="22"/>
        </w:rPr>
        <w:t>Miejskiej</w:t>
      </w:r>
      <w:r w:rsidR="000E4FA0" w:rsidRPr="00984D61">
        <w:rPr>
          <w:rFonts w:asciiTheme="minorHAnsi" w:hAnsiTheme="minorHAnsi" w:cs="Arial"/>
          <w:b/>
          <w:i/>
          <w:sz w:val="22"/>
          <w:szCs w:val="22"/>
        </w:rPr>
        <w:t xml:space="preserve"> Policji w </w:t>
      </w:r>
      <w:r w:rsidR="00AB1E98" w:rsidRPr="00984D61">
        <w:rPr>
          <w:rFonts w:asciiTheme="minorHAnsi" w:hAnsiTheme="minorHAnsi" w:cs="Arial"/>
          <w:b/>
          <w:i/>
          <w:sz w:val="22"/>
          <w:szCs w:val="22"/>
        </w:rPr>
        <w:t>Tarnobrzegu</w:t>
      </w:r>
      <w:r w:rsidRPr="00984D61">
        <w:rPr>
          <w:rFonts w:asciiTheme="minorHAnsi" w:eastAsia="Calibri" w:hAnsiTheme="minorHAnsi" w:cs="Arial"/>
          <w:b/>
          <w:i/>
          <w:lang w:eastAsia="ar-SA"/>
        </w:rPr>
        <w:t>”</w:t>
      </w:r>
    </w:p>
    <w:p w:rsidR="006B1339" w:rsidRPr="00984D61" w:rsidRDefault="006B1339" w:rsidP="00F9693A">
      <w:pPr>
        <w:suppressAutoHyphens/>
        <w:spacing w:before="240"/>
        <w:ind w:right="-110"/>
        <w:jc w:val="center"/>
        <w:rPr>
          <w:rFonts w:asciiTheme="minorHAnsi" w:eastAsia="Calibri" w:hAnsiTheme="minorHAnsi" w:cs="Arial"/>
          <w:b/>
          <w:bCs/>
          <w:u w:val="single"/>
          <w:lang w:eastAsia="ar-SA"/>
        </w:rPr>
      </w:pPr>
      <w:r w:rsidRPr="00984D61">
        <w:rPr>
          <w:rFonts w:asciiTheme="minorHAnsi" w:eastAsia="Calibri" w:hAnsiTheme="minorHAnsi" w:cs="Arial"/>
          <w:b/>
          <w:bCs/>
          <w:lang w:eastAsia="ar-SA"/>
        </w:rPr>
        <w:t>numer postępowania: ZP/</w:t>
      </w:r>
      <w:r w:rsidR="00D5300C" w:rsidRPr="00984D61">
        <w:rPr>
          <w:rFonts w:asciiTheme="minorHAnsi" w:eastAsia="Calibri" w:hAnsiTheme="minorHAnsi" w:cs="Arial"/>
          <w:b/>
          <w:bCs/>
          <w:lang w:eastAsia="ar-SA"/>
        </w:rPr>
        <w:t>25</w:t>
      </w:r>
      <w:r w:rsidRPr="00984D61">
        <w:rPr>
          <w:rFonts w:asciiTheme="minorHAnsi" w:eastAsia="Calibri" w:hAnsiTheme="minorHAnsi" w:cs="Arial"/>
          <w:b/>
          <w:bCs/>
          <w:lang w:eastAsia="ar-SA"/>
        </w:rPr>
        <w:t>/20</w:t>
      </w:r>
      <w:r w:rsidR="00FD1E64" w:rsidRPr="00984D61">
        <w:rPr>
          <w:rFonts w:asciiTheme="minorHAnsi" w:eastAsia="Calibri" w:hAnsiTheme="minorHAnsi" w:cs="Arial"/>
          <w:b/>
          <w:bCs/>
          <w:lang w:eastAsia="ar-SA"/>
        </w:rPr>
        <w:t>2</w:t>
      </w:r>
      <w:r w:rsidR="00D5300C" w:rsidRPr="00984D61">
        <w:rPr>
          <w:rFonts w:asciiTheme="minorHAnsi" w:eastAsia="Calibri" w:hAnsiTheme="minorHAnsi" w:cs="Arial"/>
          <w:b/>
          <w:bCs/>
          <w:lang w:eastAsia="ar-SA"/>
        </w:rPr>
        <w:t>1</w:t>
      </w:r>
    </w:p>
    <w:p w:rsidR="006B1339" w:rsidRPr="000A3A21" w:rsidRDefault="006B1339" w:rsidP="000A3A21">
      <w:pPr>
        <w:suppressAutoHyphens/>
        <w:spacing w:before="1320"/>
        <w:ind w:right="-108"/>
        <w:rPr>
          <w:rFonts w:asciiTheme="minorHAnsi" w:eastAsia="Calibri" w:hAnsiTheme="minorHAnsi" w:cs="Arial"/>
          <w:b/>
          <w:bCs/>
          <w:lang w:eastAsia="ar-SA"/>
        </w:rPr>
      </w:pPr>
      <w:r w:rsidRPr="000A3A21">
        <w:rPr>
          <w:rFonts w:asciiTheme="minorHAnsi" w:eastAsia="Calibri" w:hAnsiTheme="minorHAnsi" w:cs="Arial"/>
          <w:b/>
          <w:bCs/>
          <w:u w:val="single"/>
          <w:lang w:eastAsia="ar-SA"/>
        </w:rPr>
        <w:t>Zamawiający</w:t>
      </w:r>
    </w:p>
    <w:p w:rsidR="006B1339" w:rsidRPr="000A3A21" w:rsidRDefault="006B1339" w:rsidP="006B1339">
      <w:pPr>
        <w:suppressAutoHyphens/>
        <w:ind w:right="-108"/>
        <w:rPr>
          <w:rFonts w:asciiTheme="minorHAnsi" w:eastAsia="Calibri" w:hAnsiTheme="minorHAnsi" w:cs="Arial"/>
          <w:b/>
          <w:bCs/>
          <w:lang w:eastAsia="ar-SA"/>
        </w:rPr>
      </w:pPr>
      <w:r w:rsidRPr="000A3A21">
        <w:rPr>
          <w:rFonts w:asciiTheme="minorHAnsi" w:eastAsia="Calibri" w:hAnsiTheme="minorHAnsi" w:cs="Arial"/>
          <w:b/>
          <w:bCs/>
          <w:lang w:eastAsia="ar-SA"/>
        </w:rPr>
        <w:t>Komenda Wojewódzka Policji</w:t>
      </w:r>
    </w:p>
    <w:p w:rsidR="006B1339" w:rsidRPr="000A3A21" w:rsidRDefault="006B1339" w:rsidP="006B1339">
      <w:pPr>
        <w:suppressAutoHyphens/>
        <w:ind w:right="-108"/>
        <w:rPr>
          <w:rFonts w:asciiTheme="minorHAnsi" w:eastAsia="Calibri" w:hAnsiTheme="minorHAnsi" w:cs="Arial"/>
          <w:b/>
          <w:bCs/>
          <w:lang w:eastAsia="ar-SA"/>
        </w:rPr>
      </w:pPr>
      <w:r w:rsidRPr="000A3A21">
        <w:rPr>
          <w:rFonts w:asciiTheme="minorHAnsi" w:eastAsia="Calibri" w:hAnsiTheme="minorHAnsi" w:cs="Arial"/>
          <w:b/>
          <w:bCs/>
          <w:lang w:eastAsia="ar-SA"/>
        </w:rPr>
        <w:t>ul. Dąbrowskiego 30</w:t>
      </w:r>
    </w:p>
    <w:p w:rsidR="006B1339" w:rsidRPr="000A3A21" w:rsidRDefault="006B1339" w:rsidP="006B1339">
      <w:pPr>
        <w:suppressAutoHyphens/>
        <w:ind w:right="-108"/>
        <w:rPr>
          <w:rFonts w:asciiTheme="minorHAnsi" w:eastAsia="Calibri" w:hAnsiTheme="minorHAnsi" w:cs="Arial"/>
          <w:b/>
          <w:bCs/>
          <w:lang w:eastAsia="ar-SA"/>
        </w:rPr>
      </w:pPr>
      <w:r w:rsidRPr="000A3A21">
        <w:rPr>
          <w:rFonts w:asciiTheme="minorHAnsi" w:eastAsia="Calibri" w:hAnsiTheme="minorHAnsi" w:cs="Arial"/>
          <w:b/>
          <w:bCs/>
          <w:lang w:eastAsia="ar-SA"/>
        </w:rPr>
        <w:t>35-036 Rzeszów</w:t>
      </w:r>
    </w:p>
    <w:p w:rsidR="006B1339" w:rsidRPr="000A3A21" w:rsidRDefault="006B1339" w:rsidP="006B1339">
      <w:pPr>
        <w:suppressAutoHyphens/>
        <w:ind w:right="-108"/>
        <w:rPr>
          <w:rFonts w:asciiTheme="minorHAnsi" w:eastAsia="Calibri" w:hAnsiTheme="minorHAnsi" w:cs="Arial"/>
          <w:b/>
          <w:bCs/>
          <w:lang w:eastAsia="ar-SA"/>
        </w:rPr>
      </w:pPr>
      <w:r w:rsidRPr="000A3A21">
        <w:rPr>
          <w:rFonts w:asciiTheme="minorHAnsi" w:eastAsia="Calibri" w:hAnsiTheme="minorHAnsi" w:cs="Arial"/>
          <w:b/>
          <w:bCs/>
          <w:lang w:eastAsia="ar-SA"/>
        </w:rPr>
        <w:t>NIP 813-02-69-288</w:t>
      </w:r>
    </w:p>
    <w:p w:rsidR="006B1339" w:rsidRPr="000A3A21" w:rsidRDefault="006B1339" w:rsidP="006B1339">
      <w:pPr>
        <w:suppressAutoHyphens/>
        <w:ind w:right="-108"/>
        <w:rPr>
          <w:rFonts w:asciiTheme="minorHAnsi" w:eastAsia="Calibri" w:hAnsiTheme="minorHAnsi" w:cs="Arial"/>
          <w:b/>
          <w:bCs/>
          <w:lang w:eastAsia="ar-SA"/>
        </w:rPr>
      </w:pPr>
      <w:r w:rsidRPr="000A3A21">
        <w:rPr>
          <w:rFonts w:asciiTheme="minorHAnsi" w:eastAsia="Calibri" w:hAnsiTheme="minorHAnsi" w:cs="Arial"/>
          <w:b/>
          <w:bCs/>
          <w:lang w:eastAsia="ar-SA"/>
        </w:rPr>
        <w:t>REGON 69 03 16 970</w:t>
      </w:r>
    </w:p>
    <w:p w:rsidR="006B1339" w:rsidRPr="000A3A21" w:rsidRDefault="006B1339" w:rsidP="000A3A21">
      <w:pPr>
        <w:suppressAutoHyphens/>
        <w:spacing w:before="600"/>
        <w:ind w:right="-108"/>
        <w:rPr>
          <w:rFonts w:asciiTheme="minorHAnsi" w:eastAsia="Calibri" w:hAnsiTheme="minorHAnsi" w:cs="Arial"/>
          <w:lang w:eastAsia="ar-SA"/>
        </w:rPr>
      </w:pPr>
      <w:r w:rsidRPr="000A3A21">
        <w:rPr>
          <w:rFonts w:asciiTheme="minorHAnsi" w:eastAsia="Calibri" w:hAnsiTheme="minorHAnsi" w:cs="Arial"/>
          <w:b/>
          <w:bCs/>
          <w:u w:val="single"/>
          <w:lang w:eastAsia="ar-SA"/>
        </w:rPr>
        <w:t>Wykonawca</w:t>
      </w:r>
    </w:p>
    <w:p w:rsidR="006B1339" w:rsidRPr="000A3A21" w:rsidRDefault="006B1339" w:rsidP="006B1339">
      <w:pPr>
        <w:suppressAutoHyphens/>
        <w:ind w:right="-110"/>
        <w:rPr>
          <w:rFonts w:asciiTheme="minorHAnsi" w:eastAsia="Calibri" w:hAnsiTheme="minorHAnsi" w:cs="Arial"/>
          <w:lang w:val="de-DE" w:eastAsia="ar-SA"/>
        </w:rPr>
      </w:pPr>
      <w:r w:rsidRPr="000A3A21">
        <w:rPr>
          <w:rFonts w:asciiTheme="minorHAnsi" w:eastAsia="Calibri" w:hAnsiTheme="minorHAnsi" w:cs="Arial"/>
          <w:lang w:eastAsia="ar-SA"/>
        </w:rPr>
        <w:t>Nazwa</w:t>
      </w:r>
      <w:r w:rsidR="00C86E90" w:rsidRPr="000A3A21">
        <w:rPr>
          <w:rFonts w:asciiTheme="minorHAnsi" w:eastAsia="Calibri" w:hAnsiTheme="minorHAnsi" w:cs="Arial"/>
          <w:lang w:eastAsia="ar-SA"/>
        </w:rPr>
        <w:t>:</w:t>
      </w:r>
      <w:r w:rsidR="00F9693A" w:rsidRPr="000A3A21">
        <w:rPr>
          <w:rFonts w:asciiTheme="minorHAnsi" w:eastAsia="Calibri" w:hAnsiTheme="minorHAnsi" w:cs="Arial"/>
          <w:lang w:eastAsia="ar-SA"/>
        </w:rPr>
        <w:t xml:space="preserve"> </w:t>
      </w:r>
      <w:r w:rsidRPr="000A3A21">
        <w:rPr>
          <w:rFonts w:asciiTheme="minorHAnsi" w:eastAsia="Calibri" w:hAnsiTheme="minorHAnsi" w:cs="Arial"/>
          <w:lang w:eastAsia="ar-SA"/>
        </w:rPr>
        <w:t>...................................................................................................................</w:t>
      </w:r>
    </w:p>
    <w:p w:rsidR="006B1339" w:rsidRPr="000A3A21" w:rsidRDefault="006B1339" w:rsidP="006B1339">
      <w:pPr>
        <w:suppressAutoHyphens/>
        <w:ind w:right="-108"/>
        <w:rPr>
          <w:rFonts w:asciiTheme="minorHAnsi" w:eastAsia="Calibri" w:hAnsiTheme="minorHAnsi" w:cs="Arial"/>
          <w:lang w:val="nl-BE" w:eastAsia="ar-SA"/>
        </w:rPr>
      </w:pPr>
      <w:proofErr w:type="spellStart"/>
      <w:r w:rsidRPr="000A3A21">
        <w:rPr>
          <w:rFonts w:asciiTheme="minorHAnsi" w:eastAsia="Calibri" w:hAnsiTheme="minorHAnsi" w:cs="Arial"/>
          <w:lang w:val="de-DE" w:eastAsia="ar-SA"/>
        </w:rPr>
        <w:t>Adres</w:t>
      </w:r>
      <w:proofErr w:type="spellEnd"/>
      <w:r w:rsidR="00C86E90" w:rsidRPr="000A3A21">
        <w:rPr>
          <w:rFonts w:asciiTheme="minorHAnsi" w:eastAsia="Calibri" w:hAnsiTheme="minorHAnsi" w:cs="Arial"/>
          <w:lang w:val="de-DE" w:eastAsia="ar-SA"/>
        </w:rPr>
        <w:t>:</w:t>
      </w:r>
      <w:r w:rsidR="00F9693A" w:rsidRPr="000A3A21">
        <w:rPr>
          <w:rFonts w:asciiTheme="minorHAnsi" w:eastAsia="Calibri" w:hAnsiTheme="minorHAnsi" w:cs="Arial"/>
          <w:lang w:val="de-DE" w:eastAsia="ar-SA"/>
        </w:rPr>
        <w:t xml:space="preserve"> </w:t>
      </w:r>
      <w:r w:rsidRPr="000A3A21">
        <w:rPr>
          <w:rFonts w:asciiTheme="minorHAnsi" w:eastAsia="Calibri" w:hAnsiTheme="minorHAnsi" w:cs="Arial"/>
          <w:lang w:val="de-DE" w:eastAsia="ar-SA"/>
        </w:rPr>
        <w:t>....................................................................................................................</w:t>
      </w:r>
      <w:r w:rsidR="00797618" w:rsidRPr="000A3A21">
        <w:rPr>
          <w:rFonts w:asciiTheme="minorHAnsi" w:eastAsia="Calibri" w:hAnsiTheme="minorHAnsi" w:cs="Arial"/>
          <w:lang w:val="de-DE" w:eastAsia="ar-SA"/>
        </w:rPr>
        <w:t>.</w:t>
      </w:r>
    </w:p>
    <w:p w:rsidR="006B1339" w:rsidRPr="000A3A21" w:rsidRDefault="006B1339" w:rsidP="006B1339">
      <w:pPr>
        <w:suppressAutoHyphens/>
        <w:ind w:right="-108"/>
        <w:rPr>
          <w:rFonts w:asciiTheme="minorHAnsi" w:eastAsia="Calibri" w:hAnsiTheme="minorHAnsi" w:cs="Arial"/>
          <w:lang w:val="nl-BE" w:eastAsia="ar-SA"/>
        </w:rPr>
      </w:pPr>
      <w:r w:rsidRPr="000A3A21">
        <w:rPr>
          <w:rFonts w:asciiTheme="minorHAnsi" w:eastAsia="Calibri" w:hAnsiTheme="minorHAnsi" w:cs="Arial"/>
          <w:lang w:val="nl-BE" w:eastAsia="ar-SA"/>
        </w:rPr>
        <w:t>Numer NIP</w:t>
      </w:r>
      <w:r w:rsidR="00F9693A" w:rsidRPr="000A3A21">
        <w:rPr>
          <w:rFonts w:asciiTheme="minorHAnsi" w:eastAsia="Calibri" w:hAnsiTheme="minorHAnsi" w:cs="Arial"/>
          <w:lang w:val="nl-BE" w:eastAsia="ar-SA"/>
        </w:rPr>
        <w:t>:</w:t>
      </w:r>
      <w:r w:rsidRPr="000A3A21">
        <w:rPr>
          <w:rFonts w:asciiTheme="minorHAnsi" w:eastAsia="Calibri" w:hAnsiTheme="minorHAnsi" w:cs="Arial"/>
          <w:lang w:val="nl-BE" w:eastAsia="ar-SA"/>
        </w:rPr>
        <w:t xml:space="preserve"> .............................................................................................................</w:t>
      </w:r>
    </w:p>
    <w:p w:rsidR="006B1339" w:rsidRPr="000A3A21" w:rsidRDefault="006B1339" w:rsidP="006B1339">
      <w:pPr>
        <w:suppressAutoHyphens/>
        <w:ind w:right="-108"/>
        <w:rPr>
          <w:rFonts w:asciiTheme="minorHAnsi" w:eastAsia="Calibri" w:hAnsiTheme="minorHAnsi" w:cs="Arial"/>
          <w:lang w:val="nl-BE" w:eastAsia="ar-SA"/>
        </w:rPr>
      </w:pPr>
      <w:r w:rsidRPr="000A3A21">
        <w:rPr>
          <w:rFonts w:asciiTheme="minorHAnsi" w:eastAsia="Calibri" w:hAnsiTheme="minorHAnsi" w:cs="Arial"/>
          <w:lang w:val="nl-BE" w:eastAsia="ar-SA"/>
        </w:rPr>
        <w:t>Numer REGON</w:t>
      </w:r>
      <w:r w:rsidR="00C86E90" w:rsidRPr="000A3A21">
        <w:rPr>
          <w:rFonts w:asciiTheme="minorHAnsi" w:eastAsia="Calibri" w:hAnsiTheme="minorHAnsi" w:cs="Arial"/>
          <w:lang w:val="nl-BE" w:eastAsia="ar-SA"/>
        </w:rPr>
        <w:t xml:space="preserve">: </w:t>
      </w:r>
      <w:r w:rsidRPr="000A3A21">
        <w:rPr>
          <w:rFonts w:asciiTheme="minorHAnsi" w:eastAsia="Calibri" w:hAnsiTheme="minorHAnsi" w:cs="Arial"/>
          <w:lang w:val="nl-BE" w:eastAsia="ar-SA"/>
        </w:rPr>
        <w:t>......................................................................................................</w:t>
      </w:r>
      <w:r w:rsidR="000A3A21">
        <w:rPr>
          <w:rFonts w:asciiTheme="minorHAnsi" w:eastAsia="Calibri" w:hAnsiTheme="minorHAnsi" w:cs="Arial"/>
          <w:lang w:val="nl-BE" w:eastAsia="ar-SA"/>
        </w:rPr>
        <w:t>.</w:t>
      </w:r>
    </w:p>
    <w:p w:rsidR="006B1339" w:rsidRPr="000A3A21" w:rsidRDefault="006B1339" w:rsidP="006B1339">
      <w:pPr>
        <w:suppressAutoHyphens/>
        <w:ind w:right="-108"/>
        <w:rPr>
          <w:rFonts w:asciiTheme="minorHAnsi" w:eastAsia="Calibri" w:hAnsiTheme="minorHAnsi" w:cs="Arial"/>
          <w:lang w:val="de-DE" w:eastAsia="ar-SA"/>
        </w:rPr>
      </w:pPr>
      <w:r w:rsidRPr="000A3A21">
        <w:rPr>
          <w:rFonts w:asciiTheme="minorHAnsi" w:eastAsia="Calibri" w:hAnsiTheme="minorHAnsi" w:cs="Arial"/>
          <w:lang w:val="nl-BE" w:eastAsia="ar-SA"/>
        </w:rPr>
        <w:t>Numer telefon</w:t>
      </w:r>
      <w:r w:rsidR="00C86E90" w:rsidRPr="000A3A21">
        <w:rPr>
          <w:rFonts w:asciiTheme="minorHAnsi" w:eastAsia="Calibri" w:hAnsiTheme="minorHAnsi" w:cs="Arial"/>
          <w:lang w:val="nl-BE" w:eastAsia="ar-SA"/>
        </w:rPr>
        <w:t xml:space="preserve">u: </w:t>
      </w:r>
      <w:r w:rsidRPr="000A3A21">
        <w:rPr>
          <w:rFonts w:asciiTheme="minorHAnsi" w:eastAsia="Calibri" w:hAnsiTheme="minorHAnsi" w:cs="Arial"/>
          <w:lang w:val="nl-BE" w:eastAsia="ar-SA"/>
        </w:rPr>
        <w:t>( )………………………………………………………………………..</w:t>
      </w:r>
      <w:r w:rsidR="000A3A21">
        <w:rPr>
          <w:rFonts w:asciiTheme="minorHAnsi" w:eastAsia="Calibri" w:hAnsiTheme="minorHAnsi" w:cs="Arial"/>
          <w:lang w:val="nl-BE" w:eastAsia="ar-SA"/>
        </w:rPr>
        <w:t>......................</w:t>
      </w:r>
    </w:p>
    <w:p w:rsidR="006B1339" w:rsidRPr="000A3A21" w:rsidRDefault="006B1339" w:rsidP="006B1339">
      <w:pPr>
        <w:tabs>
          <w:tab w:val="left" w:pos="546"/>
        </w:tabs>
        <w:suppressAutoHyphens/>
        <w:jc w:val="both"/>
        <w:rPr>
          <w:rFonts w:asciiTheme="minorHAnsi" w:eastAsia="Calibri" w:hAnsiTheme="minorHAnsi" w:cs="Arial"/>
          <w:lang w:val="de-DE" w:eastAsia="ar-SA"/>
        </w:rPr>
      </w:pPr>
      <w:proofErr w:type="spellStart"/>
      <w:r w:rsidRPr="000A3A21">
        <w:rPr>
          <w:rFonts w:asciiTheme="minorHAnsi" w:eastAsia="Calibri" w:hAnsiTheme="minorHAnsi" w:cs="Arial"/>
          <w:lang w:val="de-DE" w:eastAsia="ar-SA"/>
        </w:rPr>
        <w:t>Adres</w:t>
      </w:r>
      <w:proofErr w:type="spellEnd"/>
      <w:r w:rsidRPr="000A3A21">
        <w:rPr>
          <w:rFonts w:asciiTheme="minorHAnsi" w:eastAsia="Calibri" w:hAnsiTheme="minorHAnsi" w:cs="Arial"/>
          <w:lang w:val="de-DE" w:eastAsia="ar-SA"/>
        </w:rPr>
        <w:t xml:space="preserve"> </w:t>
      </w:r>
      <w:proofErr w:type="spellStart"/>
      <w:r w:rsidRPr="000A3A21">
        <w:rPr>
          <w:rFonts w:asciiTheme="minorHAnsi" w:eastAsia="Calibri" w:hAnsiTheme="minorHAnsi" w:cs="Arial"/>
          <w:lang w:val="de-DE" w:eastAsia="ar-SA"/>
        </w:rPr>
        <w:t>e-mail</w:t>
      </w:r>
      <w:proofErr w:type="spellEnd"/>
      <w:r w:rsidRPr="000A3A21">
        <w:rPr>
          <w:rFonts w:asciiTheme="minorHAnsi" w:eastAsia="Calibri" w:hAnsiTheme="minorHAnsi" w:cs="Arial"/>
          <w:lang w:val="de-DE" w:eastAsia="ar-SA"/>
        </w:rPr>
        <w:t>:</w:t>
      </w:r>
      <w:r w:rsidR="00C86E90" w:rsidRPr="000A3A21">
        <w:rPr>
          <w:rFonts w:asciiTheme="minorHAnsi" w:eastAsia="Calibri" w:hAnsiTheme="minorHAnsi" w:cs="Arial"/>
          <w:lang w:val="de-DE" w:eastAsia="ar-SA"/>
        </w:rPr>
        <w:t xml:space="preserve"> </w:t>
      </w:r>
      <w:r w:rsidRPr="000A3A21">
        <w:rPr>
          <w:rFonts w:asciiTheme="minorHAnsi" w:eastAsia="Calibri" w:hAnsiTheme="minorHAnsi" w:cs="Arial"/>
          <w:lang w:val="de-DE" w:eastAsia="ar-SA"/>
        </w:rPr>
        <w:t>...........................................................................................................</w:t>
      </w:r>
    </w:p>
    <w:p w:rsidR="00954774" w:rsidRPr="00984D61" w:rsidRDefault="00954774" w:rsidP="000A3A21">
      <w:pPr>
        <w:numPr>
          <w:ilvl w:val="0"/>
          <w:numId w:val="33"/>
        </w:numPr>
        <w:spacing w:before="720"/>
        <w:ind w:left="284" w:hanging="284"/>
        <w:jc w:val="both"/>
        <w:rPr>
          <w:rFonts w:asciiTheme="minorHAnsi" w:hAnsiTheme="minorHAnsi" w:cs="Arial"/>
        </w:rPr>
      </w:pPr>
      <w:r w:rsidRPr="00984D61">
        <w:rPr>
          <w:rFonts w:asciiTheme="minorHAnsi" w:hAnsiTheme="minorHAnsi" w:cs="Arial"/>
        </w:rPr>
        <w:lastRenderedPageBreak/>
        <w:t>Oferujemy dostawę niżej wym</w:t>
      </w:r>
      <w:r w:rsidR="00B07EA7" w:rsidRPr="00984D61">
        <w:rPr>
          <w:rFonts w:asciiTheme="minorHAnsi" w:hAnsiTheme="minorHAnsi" w:cs="Arial"/>
        </w:rPr>
        <w:t>ienionego asortymentu</w:t>
      </w:r>
      <w:r w:rsidR="00D5300C" w:rsidRPr="00984D61">
        <w:rPr>
          <w:rFonts w:asciiTheme="minorHAnsi" w:hAnsiTheme="minorHAnsi" w:cs="Arial"/>
        </w:rPr>
        <w:t xml:space="preserve">, zgodnie z wymogami określonymi w SWZ, </w:t>
      </w:r>
      <w:r w:rsidR="003557EF" w:rsidRPr="00984D61">
        <w:rPr>
          <w:rFonts w:asciiTheme="minorHAnsi" w:hAnsiTheme="minorHAnsi" w:cs="Arial"/>
        </w:rPr>
        <w:t xml:space="preserve">w następującej ilości, cenie </w:t>
      </w:r>
      <w:r w:rsidR="00D5300C" w:rsidRPr="00984D61">
        <w:rPr>
          <w:rFonts w:asciiTheme="minorHAnsi" w:hAnsiTheme="minorHAnsi" w:cs="Arial"/>
        </w:rPr>
        <w:br/>
      </w:r>
      <w:r w:rsidR="003557EF" w:rsidRPr="00984D61">
        <w:rPr>
          <w:rFonts w:asciiTheme="minorHAnsi" w:hAnsiTheme="minorHAnsi" w:cs="Arial"/>
        </w:rPr>
        <w:t>i okresie gwarancji:</w:t>
      </w:r>
    </w:p>
    <w:p w:rsidR="00122BB1" w:rsidRPr="000A3A21" w:rsidRDefault="00A96C9F" w:rsidP="000A3A21">
      <w:pPr>
        <w:pStyle w:val="Akapitzlist"/>
        <w:numPr>
          <w:ilvl w:val="0"/>
          <w:numId w:val="40"/>
        </w:numPr>
        <w:spacing w:before="240"/>
        <w:jc w:val="both"/>
        <w:rPr>
          <w:rFonts w:asciiTheme="minorHAnsi" w:hAnsiTheme="minorHAnsi" w:cs="Arial"/>
        </w:rPr>
      </w:pPr>
      <w:r w:rsidRPr="00984D61">
        <w:rPr>
          <w:rFonts w:asciiTheme="minorHAnsi" w:hAnsiTheme="minorHAnsi" w:cs="Arial"/>
        </w:rPr>
        <w:t>Oferta cenowa:</w:t>
      </w:r>
    </w:p>
    <w:tbl>
      <w:tblPr>
        <w:tblStyle w:val="Tabela-Siatka"/>
        <w:tblW w:w="11760" w:type="dxa"/>
        <w:jc w:val="center"/>
        <w:tblLayout w:type="fixed"/>
        <w:tblLook w:val="04A0" w:firstRow="1" w:lastRow="0" w:firstColumn="1" w:lastColumn="0" w:noHBand="0" w:noVBand="1"/>
        <w:tblDescription w:val="numeracja tabeli  "/>
      </w:tblPr>
      <w:tblGrid>
        <w:gridCol w:w="421"/>
        <w:gridCol w:w="4252"/>
        <w:gridCol w:w="1418"/>
        <w:gridCol w:w="1275"/>
        <w:gridCol w:w="851"/>
        <w:gridCol w:w="1559"/>
        <w:gridCol w:w="1984"/>
      </w:tblGrid>
      <w:tr w:rsidR="007B666A" w:rsidRPr="00984D61" w:rsidTr="00F6523C">
        <w:trPr>
          <w:tblHeader/>
          <w:jc w:val="center"/>
        </w:trPr>
        <w:tc>
          <w:tcPr>
            <w:tcW w:w="421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Rodzaj sprzętu</w:t>
            </w:r>
          </w:p>
        </w:tc>
        <w:tc>
          <w:tcPr>
            <w:tcW w:w="1418" w:type="dxa"/>
          </w:tcPr>
          <w:p w:rsidR="007B666A" w:rsidRPr="00984D61" w:rsidRDefault="007B666A" w:rsidP="00F42D5F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 xml:space="preserve">Okres gwarancji </w:t>
            </w:r>
          </w:p>
          <w:p w:rsidR="007B666A" w:rsidRPr="00984D61" w:rsidRDefault="007B666A" w:rsidP="00F42D5F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(miesiące)</w:t>
            </w:r>
          </w:p>
        </w:tc>
        <w:tc>
          <w:tcPr>
            <w:tcW w:w="1275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Cena jedn. brutto [PLN]</w:t>
            </w:r>
          </w:p>
        </w:tc>
        <w:tc>
          <w:tcPr>
            <w:tcW w:w="851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Stawka podatku VAT(%)</w:t>
            </w:r>
          </w:p>
        </w:tc>
        <w:tc>
          <w:tcPr>
            <w:tcW w:w="1559" w:type="dxa"/>
            <w:hideMark/>
          </w:tcPr>
          <w:p w:rsidR="007B666A" w:rsidRPr="00984D61" w:rsidRDefault="007B666A" w:rsidP="00F42D5F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Ilość zakup podstawowy</w:t>
            </w:r>
          </w:p>
        </w:tc>
        <w:tc>
          <w:tcPr>
            <w:tcW w:w="1984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Wartość brutto zakup podstawowy [PLN]</w:t>
            </w:r>
          </w:p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(kol. nr 4 x kol. nr 6)</w:t>
            </w:r>
          </w:p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B666A" w:rsidRPr="00984D61" w:rsidTr="00F6523C">
        <w:trPr>
          <w:tblHeader/>
          <w:jc w:val="center"/>
        </w:trPr>
        <w:tc>
          <w:tcPr>
            <w:tcW w:w="421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2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7B666A" w:rsidRPr="00984D61" w:rsidTr="007B666A">
        <w:trPr>
          <w:jc w:val="center"/>
        </w:trPr>
        <w:tc>
          <w:tcPr>
            <w:tcW w:w="421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4252" w:type="dxa"/>
            <w:hideMark/>
          </w:tcPr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Radiotelefon DM 4601e lub równoważny</w:t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br/>
              <w:t>w ukompletowaniu producenta zgodnym</w:t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br/>
              <w:t>z pkt. 2.1 OPZ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Producent: ………………………………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Model/ typ …………………………..…</w:t>
            </w:r>
          </w:p>
        </w:tc>
        <w:tc>
          <w:tcPr>
            <w:tcW w:w="1418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7 szt.</w:t>
            </w:r>
          </w:p>
        </w:tc>
        <w:tc>
          <w:tcPr>
            <w:tcW w:w="1984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B666A" w:rsidRPr="00984D61" w:rsidTr="007B666A">
        <w:trPr>
          <w:jc w:val="center"/>
        </w:trPr>
        <w:tc>
          <w:tcPr>
            <w:tcW w:w="421" w:type="dxa"/>
          </w:tcPr>
          <w:p w:rsidR="007B666A" w:rsidRPr="00984D61" w:rsidRDefault="007B666A" w:rsidP="00107336">
            <w:pPr>
              <w:spacing w:line="280" w:lineRule="exact"/>
              <w:ind w:left="-108" w:right="-10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Radiotelefon DM 4601e lub równoważny</w:t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br/>
              <w:t xml:space="preserve">w ukompletowaniu kamuflowanym </w:t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br/>
              <w:t>zgodny z pkt. 2.2 OPZ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Producent: ………………………………………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Model/ typ ………………………….………</w:t>
            </w:r>
          </w:p>
        </w:tc>
        <w:tc>
          <w:tcPr>
            <w:tcW w:w="1418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6 szt.</w:t>
            </w:r>
          </w:p>
        </w:tc>
        <w:tc>
          <w:tcPr>
            <w:tcW w:w="1984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B666A" w:rsidRPr="00984D61" w:rsidTr="007B666A">
        <w:trPr>
          <w:jc w:val="center"/>
        </w:trPr>
        <w:tc>
          <w:tcPr>
            <w:tcW w:w="421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3.</w:t>
            </w:r>
          </w:p>
        </w:tc>
        <w:tc>
          <w:tcPr>
            <w:tcW w:w="4252" w:type="dxa"/>
            <w:hideMark/>
          </w:tcPr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Radiotelefon DM 4601e lub równoważny</w:t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br/>
              <w:t>z mikrofonem biurkowym zgodnym</w:t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br/>
              <w:t>z pkt. 2.3 OPZ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Producent: ……………………………………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Model/ typ  ……………………</w:t>
            </w:r>
          </w:p>
        </w:tc>
        <w:tc>
          <w:tcPr>
            <w:tcW w:w="1418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3 szt.</w:t>
            </w:r>
          </w:p>
        </w:tc>
        <w:tc>
          <w:tcPr>
            <w:tcW w:w="1984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B666A" w:rsidRPr="00984D61" w:rsidTr="007B666A">
        <w:trPr>
          <w:jc w:val="center"/>
        </w:trPr>
        <w:tc>
          <w:tcPr>
            <w:tcW w:w="421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4.</w:t>
            </w:r>
          </w:p>
        </w:tc>
        <w:tc>
          <w:tcPr>
            <w:tcW w:w="4252" w:type="dxa"/>
            <w:hideMark/>
          </w:tcPr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Radiotelefon DM 4601e lub równoważny</w:t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br/>
              <w:t>z przystawką do rejestracji korespondencji zgodnym z pkt. 2.4 OPZ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Producent: ……………………………………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Model/ typ  ……………………</w:t>
            </w:r>
          </w:p>
        </w:tc>
        <w:tc>
          <w:tcPr>
            <w:tcW w:w="1418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3 szt.</w:t>
            </w:r>
          </w:p>
        </w:tc>
        <w:tc>
          <w:tcPr>
            <w:tcW w:w="1984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B666A" w:rsidRPr="00984D61" w:rsidTr="007B666A">
        <w:trPr>
          <w:jc w:val="center"/>
        </w:trPr>
        <w:tc>
          <w:tcPr>
            <w:tcW w:w="421" w:type="dxa"/>
          </w:tcPr>
          <w:p w:rsidR="007B666A" w:rsidRPr="00984D61" w:rsidRDefault="007B666A" w:rsidP="00107336">
            <w:pPr>
              <w:spacing w:line="280" w:lineRule="exact"/>
              <w:ind w:left="-108" w:right="-10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2" w:type="dxa"/>
          </w:tcPr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Radiotelefon DM 4601e lub równoważny</w:t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br/>
              <w:t xml:space="preserve">w ukompletowaniu producenta z </w:t>
            </w:r>
            <w:proofErr w:type="spellStart"/>
            <w:r w:rsidRPr="00984D61">
              <w:rPr>
                <w:rFonts w:asciiTheme="minorHAnsi" w:hAnsiTheme="minorHAnsi" w:cs="Arial"/>
                <w:sz w:val="20"/>
                <w:szCs w:val="20"/>
              </w:rPr>
              <w:t>mikrofonogłośnikiem</w:t>
            </w:r>
            <w:proofErr w:type="spellEnd"/>
            <w:r w:rsidRPr="00984D61">
              <w:rPr>
                <w:rFonts w:asciiTheme="minorHAnsi" w:hAnsiTheme="minorHAnsi" w:cs="Arial"/>
                <w:sz w:val="20"/>
                <w:szCs w:val="20"/>
              </w:rPr>
              <w:t xml:space="preserve"> Bluetooth zgodnym z pkt. 2.5 OPZ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Producent: ……………………………………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Model/ typ  ……………………</w:t>
            </w:r>
          </w:p>
        </w:tc>
        <w:tc>
          <w:tcPr>
            <w:tcW w:w="1418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4 szt.</w:t>
            </w:r>
          </w:p>
        </w:tc>
        <w:tc>
          <w:tcPr>
            <w:tcW w:w="1984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B666A" w:rsidRPr="00984D61" w:rsidTr="007B666A">
        <w:trPr>
          <w:jc w:val="center"/>
        </w:trPr>
        <w:tc>
          <w:tcPr>
            <w:tcW w:w="421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6.</w:t>
            </w:r>
          </w:p>
        </w:tc>
        <w:tc>
          <w:tcPr>
            <w:tcW w:w="4252" w:type="dxa"/>
            <w:hideMark/>
          </w:tcPr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 xml:space="preserve">Radiotelefon DP 4801e lub równoważny z ukompletowaniem producenta z </w:t>
            </w:r>
            <w:proofErr w:type="spellStart"/>
            <w:r w:rsidRPr="00984D61">
              <w:rPr>
                <w:rFonts w:asciiTheme="minorHAnsi" w:hAnsiTheme="minorHAnsi" w:cs="Arial"/>
                <w:sz w:val="20"/>
                <w:szCs w:val="20"/>
              </w:rPr>
              <w:t>mikrofonogłośnikiem</w:t>
            </w:r>
            <w:proofErr w:type="spellEnd"/>
            <w:r w:rsidRPr="00984D61">
              <w:rPr>
                <w:rFonts w:asciiTheme="minorHAnsi" w:hAnsiTheme="minorHAnsi" w:cs="Arial"/>
                <w:sz w:val="20"/>
                <w:szCs w:val="20"/>
              </w:rPr>
              <w:t xml:space="preserve"> zgodnym z pkt. 2.6 OPZ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Producent: ……………………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Model/ typ  ……………………</w:t>
            </w:r>
          </w:p>
        </w:tc>
        <w:tc>
          <w:tcPr>
            <w:tcW w:w="1418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60 szt.</w:t>
            </w:r>
          </w:p>
        </w:tc>
        <w:tc>
          <w:tcPr>
            <w:tcW w:w="1984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B666A" w:rsidRPr="00984D61" w:rsidTr="007B666A">
        <w:trPr>
          <w:jc w:val="center"/>
        </w:trPr>
        <w:tc>
          <w:tcPr>
            <w:tcW w:w="421" w:type="dxa"/>
          </w:tcPr>
          <w:p w:rsidR="007B666A" w:rsidRPr="00984D61" w:rsidRDefault="007B666A" w:rsidP="00107336">
            <w:pPr>
              <w:spacing w:line="280" w:lineRule="exact"/>
              <w:ind w:left="-108" w:right="-10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Radiotelefon DP 4801e  lub równoważny w ukompletowaniu producenta zgodnym z pkt. 2.7 OPZ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Producent: ……………………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Model/ typ  ……………………</w:t>
            </w:r>
          </w:p>
        </w:tc>
        <w:tc>
          <w:tcPr>
            <w:tcW w:w="1418" w:type="dxa"/>
          </w:tcPr>
          <w:p w:rsidR="007B666A" w:rsidRPr="00984D61" w:rsidRDefault="007B666A" w:rsidP="00107336">
            <w:pPr>
              <w:spacing w:line="280" w:lineRule="exact"/>
              <w:ind w:right="-10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666A" w:rsidRPr="00984D61" w:rsidRDefault="007B666A" w:rsidP="00107336">
            <w:pPr>
              <w:spacing w:line="280" w:lineRule="exact"/>
              <w:ind w:right="-10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60 szt.</w:t>
            </w:r>
          </w:p>
        </w:tc>
        <w:tc>
          <w:tcPr>
            <w:tcW w:w="1984" w:type="dxa"/>
          </w:tcPr>
          <w:p w:rsidR="007B666A" w:rsidRPr="00984D61" w:rsidRDefault="007B666A" w:rsidP="00107336">
            <w:pPr>
              <w:spacing w:line="280" w:lineRule="exact"/>
              <w:ind w:right="-10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B666A" w:rsidRPr="00984D61" w:rsidTr="007B666A">
        <w:trPr>
          <w:jc w:val="center"/>
        </w:trPr>
        <w:tc>
          <w:tcPr>
            <w:tcW w:w="421" w:type="dxa"/>
          </w:tcPr>
          <w:p w:rsidR="007B666A" w:rsidRPr="00984D61" w:rsidRDefault="007B666A" w:rsidP="00107336">
            <w:pPr>
              <w:spacing w:line="280" w:lineRule="exact"/>
              <w:ind w:left="-108" w:right="-10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Ładowarka 6 – stanowiskowa do oferowanych radiotelefonów noszonych zgodnym z pkt. 2.8 OPZ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Producent: ……………………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Model/ typ  ……………………</w:t>
            </w:r>
          </w:p>
        </w:tc>
        <w:tc>
          <w:tcPr>
            <w:tcW w:w="1418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2 szt.</w:t>
            </w:r>
          </w:p>
        </w:tc>
        <w:tc>
          <w:tcPr>
            <w:tcW w:w="1984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B666A" w:rsidRPr="00984D61" w:rsidTr="007B666A">
        <w:trPr>
          <w:jc w:val="center"/>
        </w:trPr>
        <w:tc>
          <w:tcPr>
            <w:tcW w:w="421" w:type="dxa"/>
          </w:tcPr>
          <w:p w:rsidR="007B666A" w:rsidRPr="00984D61" w:rsidRDefault="007B666A" w:rsidP="00107336">
            <w:pPr>
              <w:spacing w:line="280" w:lineRule="exact"/>
              <w:ind w:left="-108" w:right="-10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84D61">
              <w:rPr>
                <w:rFonts w:asciiTheme="minorHAnsi" w:hAnsiTheme="minorHAnsi" w:cs="Arial"/>
                <w:sz w:val="20"/>
                <w:szCs w:val="20"/>
              </w:rPr>
              <w:t>Radioprzemiennik</w:t>
            </w:r>
            <w:proofErr w:type="spellEnd"/>
            <w:r w:rsidRPr="00984D61">
              <w:rPr>
                <w:rFonts w:asciiTheme="minorHAnsi" w:hAnsiTheme="minorHAnsi" w:cs="Arial"/>
                <w:sz w:val="20"/>
                <w:szCs w:val="20"/>
              </w:rPr>
              <w:t xml:space="preserve"> SLR5500 lub równoważny zgodnym z pkt. 2.9  OPZ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lastRenderedPageBreak/>
              <w:t>Producent: ……………………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Model/ typ  ……………………</w:t>
            </w:r>
          </w:p>
        </w:tc>
        <w:tc>
          <w:tcPr>
            <w:tcW w:w="1418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2 szt.</w:t>
            </w:r>
          </w:p>
        </w:tc>
        <w:tc>
          <w:tcPr>
            <w:tcW w:w="1984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B666A" w:rsidRPr="00984D61" w:rsidTr="007B666A">
        <w:trPr>
          <w:jc w:val="center"/>
        </w:trPr>
        <w:tc>
          <w:tcPr>
            <w:tcW w:w="421" w:type="dxa"/>
          </w:tcPr>
          <w:p w:rsidR="007B666A" w:rsidRPr="00984D61" w:rsidRDefault="007B666A" w:rsidP="00107336">
            <w:pPr>
              <w:spacing w:line="280" w:lineRule="exact"/>
              <w:ind w:left="-108" w:right="-10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Router R3000 – 4L lub równoważny w zestawie zgodnym z pkt. 2.10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Producent: ………………………..</w:t>
            </w:r>
          </w:p>
          <w:p w:rsidR="007B666A" w:rsidRPr="00984D61" w:rsidRDefault="007B666A" w:rsidP="00107336">
            <w:pPr>
              <w:pStyle w:val="Bezodstpw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Model/typ: …………………………</w:t>
            </w:r>
          </w:p>
        </w:tc>
        <w:tc>
          <w:tcPr>
            <w:tcW w:w="1418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666A" w:rsidRPr="00984D61" w:rsidRDefault="007B666A" w:rsidP="00F42D5F">
            <w:pPr>
              <w:spacing w:line="280" w:lineRule="exact"/>
              <w:ind w:left="-108" w:right="-10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2 szt.</w:t>
            </w:r>
          </w:p>
        </w:tc>
        <w:tc>
          <w:tcPr>
            <w:tcW w:w="1984" w:type="dxa"/>
          </w:tcPr>
          <w:p w:rsidR="007B666A" w:rsidRPr="00984D61" w:rsidRDefault="007B666A" w:rsidP="00107336">
            <w:pPr>
              <w:spacing w:line="280" w:lineRule="exact"/>
              <w:ind w:left="-108" w:right="-108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B666A" w:rsidRPr="00984D61" w:rsidTr="007B666A">
        <w:trPr>
          <w:gridAfter w:val="1"/>
          <w:wAfter w:w="1984" w:type="dxa"/>
          <w:trHeight w:val="567"/>
          <w:jc w:val="center"/>
        </w:trPr>
        <w:tc>
          <w:tcPr>
            <w:tcW w:w="421" w:type="dxa"/>
            <w:tcBorders>
              <w:right w:val="nil"/>
            </w:tcBorders>
            <w:vAlign w:val="center"/>
            <w:hideMark/>
          </w:tcPr>
          <w:p w:rsidR="007B666A" w:rsidRPr="00984D61" w:rsidRDefault="007B666A" w:rsidP="00107336">
            <w:pPr>
              <w:spacing w:line="280" w:lineRule="exact"/>
              <w:ind w:right="-10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666A" w:rsidRPr="00984D61" w:rsidRDefault="007B666A" w:rsidP="00107336">
            <w:pPr>
              <w:spacing w:line="280" w:lineRule="exact"/>
              <w:ind w:right="-10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B666A" w:rsidRPr="00984D61" w:rsidRDefault="007B666A" w:rsidP="00107336">
            <w:pPr>
              <w:spacing w:line="280" w:lineRule="exact"/>
              <w:ind w:right="-10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7B666A" w:rsidRPr="00984D61" w:rsidRDefault="007B666A" w:rsidP="00107336">
            <w:pPr>
              <w:spacing w:line="280" w:lineRule="exact"/>
              <w:ind w:right="-10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666A" w:rsidRPr="00984D61" w:rsidRDefault="007B666A" w:rsidP="00107336">
            <w:pPr>
              <w:spacing w:line="280" w:lineRule="exact"/>
              <w:ind w:right="-10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B666A" w:rsidRPr="00984D61" w:rsidRDefault="007B666A" w:rsidP="00107336">
            <w:pPr>
              <w:spacing w:line="280" w:lineRule="exact"/>
              <w:ind w:right="-10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RAZEM BRUTTO:</w:t>
            </w:r>
          </w:p>
        </w:tc>
      </w:tr>
      <w:tr w:rsidR="007B666A" w:rsidRPr="00984D61" w:rsidTr="007B666A">
        <w:trPr>
          <w:gridAfter w:val="1"/>
          <w:wAfter w:w="1984" w:type="dxa"/>
          <w:trHeight w:val="567"/>
          <w:jc w:val="center"/>
        </w:trPr>
        <w:tc>
          <w:tcPr>
            <w:tcW w:w="421" w:type="dxa"/>
            <w:tcBorders>
              <w:bottom w:val="single" w:sz="4" w:space="0" w:color="auto"/>
              <w:right w:val="nil"/>
            </w:tcBorders>
            <w:vAlign w:val="center"/>
          </w:tcPr>
          <w:p w:rsidR="007B666A" w:rsidRPr="00984D61" w:rsidRDefault="007B666A" w:rsidP="00107336">
            <w:pPr>
              <w:spacing w:line="280" w:lineRule="exact"/>
              <w:ind w:right="-10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666A" w:rsidRPr="00984D61" w:rsidRDefault="00A96C9F" w:rsidP="00107336">
            <w:pPr>
              <w:spacing w:line="280" w:lineRule="exact"/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SŁOWNIE:………………………………………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7B666A" w:rsidRPr="00984D61" w:rsidRDefault="007B666A" w:rsidP="00107336">
            <w:pPr>
              <w:spacing w:line="280" w:lineRule="exact"/>
              <w:ind w:right="-10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666A" w:rsidRPr="00984D61" w:rsidRDefault="007B666A" w:rsidP="00107336">
            <w:pPr>
              <w:spacing w:line="280" w:lineRule="exact"/>
              <w:ind w:right="-10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666A" w:rsidRPr="00984D61" w:rsidRDefault="007B666A" w:rsidP="00107336">
            <w:pPr>
              <w:spacing w:line="280" w:lineRule="exact"/>
              <w:ind w:right="-10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666A" w:rsidRPr="00984D61" w:rsidRDefault="007B666A" w:rsidP="00107336">
            <w:pPr>
              <w:spacing w:line="280" w:lineRule="exact"/>
              <w:ind w:right="-10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C15B6F" w:rsidRPr="00984D61" w:rsidRDefault="00C15B6F" w:rsidP="00C15B6F">
      <w:pPr>
        <w:pStyle w:val="Akapitzlist"/>
        <w:suppressAutoHyphens/>
        <w:spacing w:line="360" w:lineRule="auto"/>
        <w:ind w:left="1004"/>
        <w:jc w:val="both"/>
        <w:rPr>
          <w:rFonts w:asciiTheme="minorHAnsi" w:eastAsia="Calibri" w:hAnsiTheme="minorHAnsi" w:cs="Arial"/>
          <w:lang w:eastAsia="ar-SA"/>
        </w:rPr>
      </w:pPr>
    </w:p>
    <w:p w:rsidR="00B0511D" w:rsidRPr="00984D61" w:rsidRDefault="0087330D" w:rsidP="00A96C9F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Inne kryteria:</w:t>
      </w:r>
    </w:p>
    <w:tbl>
      <w:tblPr>
        <w:tblStyle w:val="Siatkatabelijasna"/>
        <w:tblW w:w="11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Inne kryteria"/>
      </w:tblPr>
      <w:tblGrid>
        <w:gridCol w:w="704"/>
        <w:gridCol w:w="6219"/>
        <w:gridCol w:w="4678"/>
      </w:tblGrid>
      <w:tr w:rsidR="00B0511D" w:rsidRPr="00984D61" w:rsidTr="002B07C9">
        <w:trPr>
          <w:tblHeader/>
          <w:jc w:val="center"/>
        </w:trPr>
        <w:tc>
          <w:tcPr>
            <w:tcW w:w="704" w:type="dxa"/>
            <w:hideMark/>
          </w:tcPr>
          <w:p w:rsidR="00B0511D" w:rsidRPr="00984D61" w:rsidRDefault="00B0511D" w:rsidP="00CE4BDF">
            <w:pPr>
              <w:tabs>
                <w:tab w:val="num" w:pos="1440"/>
              </w:tabs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19" w:type="dxa"/>
            <w:hideMark/>
          </w:tcPr>
          <w:p w:rsidR="00B0511D" w:rsidRPr="00984D61" w:rsidRDefault="00B0511D" w:rsidP="00CE4BDF">
            <w:pPr>
              <w:tabs>
                <w:tab w:val="num" w:pos="1440"/>
              </w:tabs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678" w:type="dxa"/>
            <w:hideMark/>
          </w:tcPr>
          <w:p w:rsidR="00B0511D" w:rsidRPr="00984D61" w:rsidRDefault="00B0511D" w:rsidP="00CE4BDF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84D61">
              <w:rPr>
                <w:rFonts w:asciiTheme="minorHAnsi" w:eastAsia="Calibri" w:hAnsiTheme="minorHAnsi" w:cs="Arial"/>
                <w:b/>
                <w:sz w:val="20"/>
                <w:szCs w:val="20"/>
              </w:rPr>
              <w:t>Deklarowana</w:t>
            </w:r>
            <w:r w:rsidRPr="00984D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wartość</w:t>
            </w:r>
          </w:p>
        </w:tc>
      </w:tr>
      <w:tr w:rsidR="00B0511D" w:rsidRPr="00984D61" w:rsidTr="00B746CC">
        <w:trPr>
          <w:jc w:val="center"/>
        </w:trPr>
        <w:tc>
          <w:tcPr>
            <w:tcW w:w="704" w:type="dxa"/>
            <w:hideMark/>
          </w:tcPr>
          <w:p w:rsidR="00B0511D" w:rsidRPr="00984D61" w:rsidRDefault="00B0511D" w:rsidP="00B0511D">
            <w:pPr>
              <w:tabs>
                <w:tab w:val="num" w:pos="1440"/>
              </w:tabs>
              <w:spacing w:before="120" w:after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6219" w:type="dxa"/>
          </w:tcPr>
          <w:p w:rsidR="00B0511D" w:rsidRPr="00984D61" w:rsidRDefault="00B0511D" w:rsidP="00B0511D">
            <w:pPr>
              <w:spacing w:before="120"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Dodatkowa bateria do radiotelefonu noszonego</w:t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F16174">
              <w:rPr>
                <w:rFonts w:asciiTheme="minorHAnsi" w:hAnsiTheme="minorHAnsi" w:cs="Arial"/>
                <w:sz w:val="20"/>
                <w:szCs w:val="20"/>
              </w:rPr>
              <w:t>o pojemności min. 2 45</w:t>
            </w:r>
            <w:bookmarkStart w:id="0" w:name="_GoBack"/>
            <w:bookmarkEnd w:id="0"/>
            <w:r w:rsidRPr="00984D61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proofErr w:type="spellStart"/>
            <w:r w:rsidRPr="00984D61">
              <w:rPr>
                <w:rFonts w:asciiTheme="minorHAnsi" w:hAnsiTheme="minorHAnsi" w:cs="Arial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4678" w:type="dxa"/>
          </w:tcPr>
          <w:p w:rsidR="00B0511D" w:rsidRPr="00984D61" w:rsidRDefault="00B0511D" w:rsidP="00B0511D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4370E">
              <w:rPr>
                <w:rFonts w:asciiTheme="minorHAnsi" w:hAnsiTheme="minorHAnsi" w:cs="Arial"/>
                <w:sz w:val="20"/>
                <w:szCs w:val="20"/>
              </w:rPr>
            </w:r>
            <w:r w:rsidR="00B4370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tab/>
              <w:t xml:space="preserve">NIE </w:t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4370E">
              <w:rPr>
                <w:rFonts w:asciiTheme="minorHAnsi" w:hAnsiTheme="minorHAnsi" w:cs="Arial"/>
                <w:sz w:val="20"/>
                <w:szCs w:val="20"/>
              </w:rPr>
            </w:r>
            <w:r w:rsidR="00B4370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0511D" w:rsidRPr="00984D61" w:rsidTr="00B746CC">
        <w:trPr>
          <w:jc w:val="center"/>
        </w:trPr>
        <w:tc>
          <w:tcPr>
            <w:tcW w:w="704" w:type="dxa"/>
            <w:hideMark/>
          </w:tcPr>
          <w:p w:rsidR="00B0511D" w:rsidRPr="00984D61" w:rsidRDefault="00B0511D" w:rsidP="00B0511D">
            <w:pPr>
              <w:tabs>
                <w:tab w:val="num" w:pos="1440"/>
              </w:tabs>
              <w:spacing w:before="120" w:after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bCs/>
                <w:sz w:val="20"/>
                <w:szCs w:val="20"/>
              </w:rPr>
              <w:t>2.</w:t>
            </w:r>
          </w:p>
        </w:tc>
        <w:tc>
          <w:tcPr>
            <w:tcW w:w="6219" w:type="dxa"/>
          </w:tcPr>
          <w:p w:rsidR="00B0511D" w:rsidRPr="00984D61" w:rsidRDefault="0087330D" w:rsidP="00B0511D">
            <w:pPr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>Zainstalowany moduł Bluetooth w radiotelefonach</w:t>
            </w:r>
          </w:p>
        </w:tc>
        <w:tc>
          <w:tcPr>
            <w:tcW w:w="4678" w:type="dxa"/>
          </w:tcPr>
          <w:p w:rsidR="00B0511D" w:rsidRPr="00984D61" w:rsidRDefault="00B0511D" w:rsidP="00B0511D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84D61"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4370E">
              <w:rPr>
                <w:rFonts w:asciiTheme="minorHAnsi" w:hAnsiTheme="minorHAnsi" w:cs="Arial"/>
                <w:sz w:val="20"/>
                <w:szCs w:val="20"/>
              </w:rPr>
            </w:r>
            <w:r w:rsidR="00B4370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tab/>
              <w:t xml:space="preserve">NIE </w:t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4370E">
              <w:rPr>
                <w:rFonts w:asciiTheme="minorHAnsi" w:hAnsiTheme="minorHAnsi" w:cs="Arial"/>
                <w:sz w:val="20"/>
                <w:szCs w:val="20"/>
              </w:rPr>
            </w:r>
            <w:r w:rsidR="00B4370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84D61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B0511D" w:rsidRPr="00984D61" w:rsidRDefault="0087330D" w:rsidP="00B0511D">
      <w:pPr>
        <w:pStyle w:val="Akapitzlist"/>
        <w:suppressAutoHyphens/>
        <w:spacing w:before="240" w:after="240" w:line="360" w:lineRule="auto"/>
        <w:ind w:left="284"/>
        <w:jc w:val="both"/>
        <w:rPr>
          <w:rFonts w:asciiTheme="minorHAnsi" w:eastAsia="Calibri" w:hAnsiTheme="minorHAnsi"/>
          <w:b/>
          <w:u w:val="single"/>
          <w:lang w:eastAsia="ar-SA"/>
        </w:rPr>
      </w:pPr>
      <w:r w:rsidRPr="00984D61">
        <w:rPr>
          <w:rFonts w:ascii="Arial" w:eastAsia="Calibri" w:hAnsi="Arial" w:cs="Arial"/>
          <w:b/>
          <w:u w:val="single"/>
          <w:lang w:eastAsia="ar-SA"/>
        </w:rPr>
        <w:t>ⱱ</w:t>
      </w:r>
      <w:r w:rsidRPr="00984D61">
        <w:rPr>
          <w:rFonts w:asciiTheme="minorHAnsi" w:eastAsia="Calibri" w:hAnsiTheme="minorHAnsi"/>
          <w:b/>
          <w:u w:val="single"/>
          <w:lang w:eastAsia="ar-SA"/>
        </w:rPr>
        <w:t xml:space="preserve"> -  zaznaczyć właściwe</w:t>
      </w:r>
      <w:r w:rsidR="00B746CC" w:rsidRPr="00984D61">
        <w:rPr>
          <w:rFonts w:asciiTheme="minorHAnsi" w:eastAsia="Calibri" w:hAnsiTheme="minorHAnsi"/>
          <w:b/>
          <w:u w:val="single"/>
          <w:lang w:eastAsia="ar-SA"/>
        </w:rPr>
        <w:t xml:space="preserve"> (w tabeli) </w:t>
      </w:r>
    </w:p>
    <w:p w:rsidR="00B746CC" w:rsidRPr="00984D61" w:rsidRDefault="00B746CC" w:rsidP="00B0511D">
      <w:pPr>
        <w:pStyle w:val="Akapitzlist"/>
        <w:suppressAutoHyphens/>
        <w:spacing w:before="240" w:after="240" w:line="360" w:lineRule="auto"/>
        <w:ind w:left="284"/>
        <w:jc w:val="both"/>
        <w:rPr>
          <w:rFonts w:asciiTheme="minorHAnsi" w:eastAsia="Calibri" w:hAnsiTheme="minorHAnsi" w:cs="Arial"/>
          <w:b/>
          <w:u w:val="single"/>
          <w:lang w:eastAsia="ar-SA"/>
        </w:rPr>
      </w:pPr>
    </w:p>
    <w:p w:rsidR="00B242A0" w:rsidRPr="00984D61" w:rsidRDefault="006B1339" w:rsidP="00B242A0">
      <w:pPr>
        <w:pStyle w:val="Akapitzlist"/>
        <w:numPr>
          <w:ilvl w:val="0"/>
          <w:numId w:val="33"/>
        </w:numPr>
        <w:suppressAutoHyphens/>
        <w:spacing w:before="240" w:after="240" w:line="360" w:lineRule="auto"/>
        <w:ind w:left="284" w:hanging="284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Oświadczamy, że zapoznaliś</w:t>
      </w:r>
      <w:r w:rsidR="00C15B6F" w:rsidRPr="00984D61">
        <w:rPr>
          <w:rFonts w:asciiTheme="minorHAnsi" w:eastAsia="Calibri" w:hAnsiTheme="minorHAnsi" w:cs="Arial"/>
          <w:lang w:eastAsia="ar-SA"/>
        </w:rPr>
        <w:t xml:space="preserve">my się ze Specyfikacją </w:t>
      </w:r>
      <w:r w:rsidRPr="00984D61">
        <w:rPr>
          <w:rFonts w:asciiTheme="minorHAnsi" w:eastAsia="Calibri" w:hAnsiTheme="minorHAnsi" w:cs="Arial"/>
          <w:lang w:eastAsia="ar-SA"/>
        </w:rPr>
        <w:t xml:space="preserve">Warunków Zamówienia i dokumentacją techniczną. Do dokumentów </w:t>
      </w:r>
      <w:r w:rsidR="00C15B6F" w:rsidRPr="00984D61">
        <w:rPr>
          <w:rFonts w:asciiTheme="minorHAnsi" w:eastAsia="Calibri" w:hAnsiTheme="minorHAnsi" w:cs="Arial"/>
          <w:lang w:eastAsia="ar-SA"/>
        </w:rPr>
        <w:br/>
      </w:r>
      <w:r w:rsidRPr="00984D61">
        <w:rPr>
          <w:rFonts w:asciiTheme="minorHAnsi" w:eastAsia="Calibri" w:hAnsiTheme="minorHAnsi" w:cs="Arial"/>
          <w:lang w:eastAsia="ar-SA"/>
        </w:rPr>
        <w:t>i warunków postępowania nie wnosimy żadnych zastrzeżeń.</w:t>
      </w:r>
    </w:p>
    <w:p w:rsidR="00B242A0" w:rsidRPr="00984D61" w:rsidRDefault="006B1339" w:rsidP="00B242A0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lastRenderedPageBreak/>
        <w:t xml:space="preserve">Oświadczamy, że </w:t>
      </w:r>
      <w:r w:rsidR="00C15B6F" w:rsidRPr="00984D61">
        <w:rPr>
          <w:rFonts w:asciiTheme="minorHAnsi" w:eastAsia="Calibri" w:hAnsiTheme="minorHAnsi" w:cs="Arial"/>
          <w:lang w:eastAsia="ar-SA"/>
        </w:rPr>
        <w:t>Projektowane Postanowienia U</w:t>
      </w:r>
      <w:r w:rsidRPr="00984D61">
        <w:rPr>
          <w:rFonts w:asciiTheme="minorHAnsi" w:eastAsia="Calibri" w:hAnsiTheme="minorHAnsi" w:cs="Arial"/>
          <w:lang w:eastAsia="ar-SA"/>
        </w:rPr>
        <w:t>mowy (</w:t>
      </w:r>
      <w:r w:rsidR="004E10C2" w:rsidRPr="00984D61">
        <w:rPr>
          <w:rFonts w:asciiTheme="minorHAnsi" w:eastAsia="Calibri" w:hAnsiTheme="minorHAnsi" w:cs="Arial"/>
          <w:lang w:eastAsia="ar-SA"/>
        </w:rPr>
        <w:t>Z</w:t>
      </w:r>
      <w:r w:rsidRPr="00984D61">
        <w:rPr>
          <w:rFonts w:asciiTheme="minorHAnsi" w:eastAsia="Calibri" w:hAnsiTheme="minorHAnsi" w:cs="Arial"/>
          <w:lang w:eastAsia="ar-SA"/>
        </w:rPr>
        <w:t>ałącznik nr 3 do</w:t>
      </w:r>
      <w:r w:rsidR="00C15B6F" w:rsidRPr="00984D61">
        <w:rPr>
          <w:rFonts w:asciiTheme="minorHAnsi" w:eastAsia="Calibri" w:hAnsiTheme="minorHAnsi" w:cs="Arial"/>
          <w:lang w:eastAsia="ar-SA"/>
        </w:rPr>
        <w:t xml:space="preserve"> SWZ</w:t>
      </w:r>
      <w:r w:rsidRPr="00984D61">
        <w:rPr>
          <w:rFonts w:asciiTheme="minorHAnsi" w:eastAsia="Calibri" w:hAnsiTheme="minorHAnsi" w:cs="Arial"/>
          <w:lang w:eastAsia="ar-SA"/>
        </w:rPr>
        <w:t>) zostały przez nas za</w:t>
      </w:r>
      <w:r w:rsidR="004E10C2" w:rsidRPr="00984D61">
        <w:rPr>
          <w:rFonts w:asciiTheme="minorHAnsi" w:eastAsia="Calibri" w:hAnsiTheme="minorHAnsi" w:cs="Arial"/>
          <w:lang w:eastAsia="ar-SA"/>
        </w:rPr>
        <w:t xml:space="preserve">akceptowane </w:t>
      </w:r>
      <w:r w:rsidR="00C15B6F" w:rsidRPr="00984D61">
        <w:rPr>
          <w:rFonts w:asciiTheme="minorHAnsi" w:eastAsia="Calibri" w:hAnsiTheme="minorHAnsi" w:cs="Arial"/>
          <w:lang w:eastAsia="ar-SA"/>
        </w:rPr>
        <w:br/>
      </w:r>
      <w:r w:rsidR="004E10C2" w:rsidRPr="00984D61">
        <w:rPr>
          <w:rFonts w:asciiTheme="minorHAnsi" w:eastAsia="Calibri" w:hAnsiTheme="minorHAnsi" w:cs="Arial"/>
          <w:lang w:eastAsia="ar-SA"/>
        </w:rPr>
        <w:t xml:space="preserve">i zobowiązujemy się </w:t>
      </w:r>
      <w:r w:rsidRPr="00984D61">
        <w:rPr>
          <w:rFonts w:asciiTheme="minorHAnsi" w:eastAsia="Calibri" w:hAnsiTheme="minorHAnsi" w:cs="Arial"/>
          <w:lang w:eastAsia="ar-SA"/>
        </w:rPr>
        <w:t>w przypadku wyboru oferty do zawarcia umowy na tych warunkach w miejscu i terminie wyznaczonym przez Zamawiającego.</w:t>
      </w:r>
      <w:bookmarkStart w:id="1" w:name="OLE_LINK1"/>
    </w:p>
    <w:p w:rsidR="00B242A0" w:rsidRPr="00984D61" w:rsidRDefault="006B1339" w:rsidP="00B242A0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Oświadczamy, że uważamy się za związanych niniejszą ofertą na czas w</w:t>
      </w:r>
      <w:r w:rsidR="00C15B6F" w:rsidRPr="00984D61">
        <w:rPr>
          <w:rFonts w:asciiTheme="minorHAnsi" w:eastAsia="Calibri" w:hAnsiTheme="minorHAnsi" w:cs="Arial"/>
          <w:lang w:eastAsia="ar-SA"/>
        </w:rPr>
        <w:t>skazany w Specyfikacji</w:t>
      </w:r>
      <w:r w:rsidRPr="00984D61">
        <w:rPr>
          <w:rFonts w:asciiTheme="minorHAnsi" w:eastAsia="Calibri" w:hAnsiTheme="minorHAnsi" w:cs="Arial"/>
          <w:lang w:eastAsia="ar-SA"/>
        </w:rPr>
        <w:t xml:space="preserve"> Warunków Zamówienia.</w:t>
      </w:r>
      <w:bookmarkEnd w:id="1"/>
    </w:p>
    <w:p w:rsidR="00B242A0" w:rsidRPr="00984D61" w:rsidRDefault="006B1339" w:rsidP="00B242A0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Oświadczamy, że w cenie oferty zostały uwzględnione wszystkie koszty wykonania przedmiotu zamówienia.</w:t>
      </w:r>
    </w:p>
    <w:p w:rsidR="00B242A0" w:rsidRPr="00984D61" w:rsidRDefault="006B1339" w:rsidP="00B242A0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Akceptujemy warunki płatności określone w</w:t>
      </w:r>
      <w:r w:rsidR="00A33A66" w:rsidRPr="00984D61">
        <w:rPr>
          <w:rFonts w:asciiTheme="minorHAnsi" w:eastAsia="Calibri" w:hAnsiTheme="minorHAnsi" w:cs="Arial"/>
          <w:lang w:eastAsia="ar-SA"/>
        </w:rPr>
        <w:t xml:space="preserve"> Projektowanych Postanowieniach Umowy ( Załącznik nr 3 do SWZ)</w:t>
      </w:r>
      <w:r w:rsidRPr="00984D61">
        <w:rPr>
          <w:rFonts w:asciiTheme="minorHAnsi" w:eastAsia="Calibri" w:hAnsiTheme="minorHAnsi" w:cs="Arial"/>
          <w:lang w:eastAsia="ar-SA"/>
        </w:rPr>
        <w:t>.</w:t>
      </w:r>
    </w:p>
    <w:p w:rsidR="006B1339" w:rsidRPr="00984D61" w:rsidRDefault="006B1339" w:rsidP="00B242A0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 xml:space="preserve">W przypadku, gdy zamówienie będzie realizowane przy pomocy podwykonawcy, wskazujemy </w:t>
      </w:r>
      <w:r w:rsidRPr="00984D61">
        <w:rPr>
          <w:rFonts w:asciiTheme="minorHAnsi" w:eastAsia="Calibri" w:hAnsiTheme="minorHAnsi" w:cs="Arial"/>
          <w:b/>
          <w:lang w:eastAsia="ar-SA"/>
        </w:rPr>
        <w:t>część zamówienia</w:t>
      </w:r>
      <w:r w:rsidRPr="00984D61">
        <w:rPr>
          <w:rFonts w:asciiTheme="minorHAnsi" w:eastAsia="Calibri" w:hAnsiTheme="minorHAnsi" w:cs="Arial"/>
          <w:lang w:eastAsia="ar-SA"/>
        </w:rPr>
        <w:t xml:space="preserve"> </w:t>
      </w:r>
      <w:r w:rsidRPr="00984D61">
        <w:rPr>
          <w:rFonts w:asciiTheme="minorHAnsi" w:eastAsia="Calibri" w:hAnsiTheme="minorHAnsi" w:cs="Arial"/>
          <w:b/>
          <w:lang w:eastAsia="ar-SA"/>
        </w:rPr>
        <w:t xml:space="preserve">powierzoną podwykonawcy </w:t>
      </w:r>
      <w:r w:rsidRPr="00984D61">
        <w:rPr>
          <w:rFonts w:asciiTheme="minorHAnsi" w:eastAsia="Calibri" w:hAnsiTheme="minorHAnsi" w:cs="Arial"/>
          <w:lang w:eastAsia="ar-SA"/>
        </w:rPr>
        <w:t xml:space="preserve">do wykonania oraz podajemy </w:t>
      </w:r>
      <w:r w:rsidRPr="00984D61">
        <w:rPr>
          <w:rFonts w:asciiTheme="minorHAnsi" w:eastAsia="Calibri" w:hAnsiTheme="minorHAnsi" w:cs="Arial"/>
          <w:b/>
          <w:lang w:eastAsia="ar-SA"/>
        </w:rPr>
        <w:t>nazwy firm podwykonawców (o ile są nam znane):</w:t>
      </w:r>
      <w:r w:rsidRPr="00984D61">
        <w:rPr>
          <w:rFonts w:asciiTheme="minorHAnsi" w:eastAsia="Calibri" w:hAnsiTheme="minorHAnsi" w:cs="Arial"/>
          <w:lang w:eastAsia="ar-SA"/>
        </w:rPr>
        <w:t xml:space="preserve"> </w:t>
      </w:r>
    </w:p>
    <w:p w:rsidR="00EE09CA" w:rsidRPr="00984D61" w:rsidRDefault="006B1339" w:rsidP="00EE09CA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1E98" w:rsidRPr="00984D61">
        <w:rPr>
          <w:rFonts w:asciiTheme="minorHAnsi" w:eastAsia="Calibri" w:hAnsiTheme="minorHAnsi" w:cs="Arial"/>
          <w:lang w:eastAsia="ar-SA"/>
        </w:rPr>
        <w:t>...................................................................................................................</w:t>
      </w:r>
    </w:p>
    <w:p w:rsidR="00EE09CA" w:rsidRPr="00984D61" w:rsidRDefault="00EE09CA" w:rsidP="00B242A0">
      <w:pPr>
        <w:pStyle w:val="Akapitzlist"/>
        <w:widowControl w:val="0"/>
        <w:numPr>
          <w:ilvl w:val="0"/>
          <w:numId w:val="33"/>
        </w:numPr>
        <w:tabs>
          <w:tab w:val="left" w:pos="852"/>
        </w:tabs>
        <w:suppressAutoHyphens/>
        <w:spacing w:line="360" w:lineRule="auto"/>
        <w:ind w:left="284" w:hanging="284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 xml:space="preserve">Na podstawie art. 18 ust. 3 ustawy </w:t>
      </w:r>
      <w:proofErr w:type="spellStart"/>
      <w:r w:rsidRPr="00984D61">
        <w:rPr>
          <w:rFonts w:asciiTheme="minorHAnsi" w:eastAsia="Calibri" w:hAnsiTheme="minorHAnsi" w:cs="Arial"/>
          <w:lang w:eastAsia="ar-SA"/>
        </w:rPr>
        <w:t>Pzp</w:t>
      </w:r>
      <w:proofErr w:type="spellEnd"/>
      <w:r w:rsidRPr="00984D61">
        <w:rPr>
          <w:rFonts w:asciiTheme="minorHAnsi" w:eastAsia="Calibri" w:hAnsiTheme="minorHAnsi" w:cs="Arial"/>
          <w:lang w:eastAsia="ar-SA"/>
        </w:rPr>
        <w:t xml:space="preserve"> – oświadczam/my, że wskazane poniżej informacje zawarte w ofercie s</w:t>
      </w:r>
      <w:r w:rsidR="005D3FE8" w:rsidRPr="00984D61">
        <w:rPr>
          <w:rFonts w:asciiTheme="minorHAnsi" w:eastAsia="Calibri" w:hAnsiTheme="minorHAnsi" w:cs="Arial"/>
          <w:lang w:eastAsia="ar-SA"/>
        </w:rPr>
        <w:t>tanowią tajemnicę przedsiębiorst</w:t>
      </w:r>
      <w:r w:rsidRPr="00984D61">
        <w:rPr>
          <w:rFonts w:asciiTheme="minorHAnsi" w:eastAsia="Calibri" w:hAnsiTheme="minorHAnsi" w:cs="Arial"/>
          <w:lang w:eastAsia="ar-SA"/>
        </w:rPr>
        <w:t>wa w rozumieniu przepisów o zwalczaniu nieuczciwej konkurencji i w związku z niniejszym nie mogą być one udostępniane:</w:t>
      </w:r>
    </w:p>
    <w:p w:rsidR="00EE09CA" w:rsidRPr="00984D61" w:rsidRDefault="00EE09CA" w:rsidP="00EE09CA">
      <w:pPr>
        <w:pStyle w:val="Akapitzlist"/>
        <w:widowControl w:val="0"/>
        <w:tabs>
          <w:tab w:val="left" w:pos="852"/>
        </w:tabs>
        <w:suppressAutoHyphens/>
        <w:spacing w:line="360" w:lineRule="auto"/>
        <w:ind w:left="284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- ………………………….</w:t>
      </w:r>
    </w:p>
    <w:p w:rsidR="00EE09CA" w:rsidRPr="00984D61" w:rsidRDefault="00EE09CA" w:rsidP="00EE09CA">
      <w:pPr>
        <w:pStyle w:val="Akapitzlist"/>
        <w:widowControl w:val="0"/>
        <w:tabs>
          <w:tab w:val="left" w:pos="852"/>
        </w:tabs>
        <w:suppressAutoHyphens/>
        <w:spacing w:line="360" w:lineRule="auto"/>
        <w:ind w:left="284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-…………………………..</w:t>
      </w:r>
    </w:p>
    <w:p w:rsidR="001F43BC" w:rsidRPr="00984D61" w:rsidRDefault="001F43BC" w:rsidP="00B242A0">
      <w:pPr>
        <w:pStyle w:val="Akapitzlist"/>
        <w:widowControl w:val="0"/>
        <w:numPr>
          <w:ilvl w:val="0"/>
          <w:numId w:val="33"/>
        </w:numPr>
        <w:tabs>
          <w:tab w:val="left" w:pos="852"/>
        </w:tabs>
        <w:suppressAutoHyphens/>
        <w:spacing w:line="360" w:lineRule="auto"/>
        <w:ind w:left="284" w:hanging="284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 xml:space="preserve">Informujemy, że wybór oferty będzie </w:t>
      </w:r>
      <w:r w:rsidRPr="00984D61">
        <w:rPr>
          <w:rFonts w:asciiTheme="minorHAnsi" w:eastAsia="Calibri" w:hAnsiTheme="minorHAnsi" w:cs="Arial"/>
          <w:b/>
          <w:lang w:eastAsia="ar-SA"/>
        </w:rPr>
        <w:t xml:space="preserve">prowadzić/ nie będzie prowadzić </w:t>
      </w:r>
      <w:r w:rsidRPr="00984D61">
        <w:rPr>
          <w:rFonts w:asciiTheme="minorHAnsi" w:eastAsia="Calibri" w:hAnsiTheme="minorHAnsi" w:cs="Arial"/>
          <w:lang w:eastAsia="ar-SA"/>
        </w:rPr>
        <w:t>do powstania u Zamawiającego obowiązku podatkowego.</w:t>
      </w:r>
    </w:p>
    <w:p w:rsidR="001F43BC" w:rsidRPr="00984D61" w:rsidRDefault="001F43BC" w:rsidP="001F43BC">
      <w:pPr>
        <w:pStyle w:val="Akapitzlist"/>
        <w:widowControl w:val="0"/>
        <w:tabs>
          <w:tab w:val="left" w:pos="852"/>
        </w:tabs>
        <w:suppressAutoHyphens/>
        <w:spacing w:line="360" w:lineRule="auto"/>
        <w:ind w:left="284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W przypadku gdy wybór oferty będzie prowadzić do powstania u Zamawiającego obowiązku podatkowego należy wskazać:</w:t>
      </w:r>
    </w:p>
    <w:p w:rsidR="001F43BC" w:rsidRPr="00984D61" w:rsidRDefault="00EE09CA" w:rsidP="001F43BC">
      <w:pPr>
        <w:pStyle w:val="Akapitzlist"/>
        <w:widowControl w:val="0"/>
        <w:numPr>
          <w:ilvl w:val="0"/>
          <w:numId w:val="41"/>
        </w:numPr>
        <w:tabs>
          <w:tab w:val="left" w:pos="852"/>
        </w:tabs>
        <w:suppressAutoHyphens/>
        <w:spacing w:line="360" w:lineRule="auto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nazwę/nazwy (rodzaju) towaru lub usługi, których dostawa lub świadczenie będą prowadziły do powstania u Zamawiającego obowiązku podatkowego tj.:………………………………………………….</w:t>
      </w:r>
    </w:p>
    <w:p w:rsidR="00EE09CA" w:rsidRPr="00984D61" w:rsidRDefault="00EE09CA" w:rsidP="001F43BC">
      <w:pPr>
        <w:pStyle w:val="Akapitzlist"/>
        <w:widowControl w:val="0"/>
        <w:numPr>
          <w:ilvl w:val="0"/>
          <w:numId w:val="41"/>
        </w:numPr>
        <w:tabs>
          <w:tab w:val="left" w:pos="852"/>
        </w:tabs>
        <w:suppressAutoHyphens/>
        <w:spacing w:line="360" w:lineRule="auto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wskazać wartość towaru lub usługi objętego obowiązkiem podatkowym Zamawiającego bez kwoty podatku ………………………………………………..</w:t>
      </w:r>
    </w:p>
    <w:p w:rsidR="00EE09CA" w:rsidRPr="00441E0F" w:rsidRDefault="00EE09CA" w:rsidP="00441E0F">
      <w:pPr>
        <w:pStyle w:val="Akapitzlist"/>
        <w:widowControl w:val="0"/>
        <w:numPr>
          <w:ilvl w:val="0"/>
          <w:numId w:val="41"/>
        </w:numPr>
        <w:tabs>
          <w:tab w:val="left" w:pos="852"/>
        </w:tabs>
        <w:suppressAutoHyphens/>
        <w:spacing w:line="360" w:lineRule="auto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wskazania stawki podatku od towarów lub usług, która zgodnie z wiedzą Wykonawcy, będzie miała zastosowanie ……………….%</w:t>
      </w:r>
    </w:p>
    <w:p w:rsidR="00B242A0" w:rsidRPr="00984D61" w:rsidRDefault="006B1339" w:rsidP="005D3FE8">
      <w:pPr>
        <w:pStyle w:val="Akapitzlist"/>
        <w:widowControl w:val="0"/>
        <w:numPr>
          <w:ilvl w:val="0"/>
          <w:numId w:val="33"/>
        </w:numPr>
        <w:tabs>
          <w:tab w:val="left" w:pos="567"/>
        </w:tabs>
        <w:suppressAutoHyphens/>
        <w:spacing w:line="360" w:lineRule="auto"/>
        <w:ind w:left="284" w:hanging="426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hAnsiTheme="minorHAnsi" w:cs="Arial"/>
          <w:lang w:eastAsia="ar-SA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B242A0" w:rsidRPr="00984D61" w:rsidRDefault="004E10C2" w:rsidP="005D3FE8">
      <w:pPr>
        <w:pStyle w:val="Akapitzlist"/>
        <w:widowControl w:val="0"/>
        <w:numPr>
          <w:ilvl w:val="0"/>
          <w:numId w:val="33"/>
        </w:numPr>
        <w:tabs>
          <w:tab w:val="left" w:pos="567"/>
        </w:tabs>
        <w:suppressAutoHyphens/>
        <w:spacing w:line="360" w:lineRule="auto"/>
        <w:ind w:left="284" w:hanging="426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lastRenderedPageBreak/>
        <w:t>Informujemy,</w:t>
      </w:r>
      <w:r w:rsidR="006B1339" w:rsidRPr="00984D61">
        <w:rPr>
          <w:rFonts w:asciiTheme="minorHAnsi" w:eastAsia="Calibri" w:hAnsiTheme="minorHAnsi" w:cs="Arial"/>
          <w:lang w:eastAsia="ar-SA"/>
        </w:rPr>
        <w:t xml:space="preserve"> że dokume</w:t>
      </w:r>
      <w:r w:rsidR="001F43BC" w:rsidRPr="00984D61">
        <w:rPr>
          <w:rFonts w:asciiTheme="minorHAnsi" w:eastAsia="Calibri" w:hAnsiTheme="minorHAnsi" w:cs="Arial"/>
          <w:lang w:eastAsia="ar-SA"/>
        </w:rPr>
        <w:t xml:space="preserve">nty, o których mowa w § 7 ust. 2 pkt. 3) lit. a) </w:t>
      </w:r>
      <w:r w:rsidR="006B1339" w:rsidRPr="00984D61">
        <w:rPr>
          <w:rFonts w:asciiTheme="minorHAnsi" w:eastAsia="Calibri" w:hAnsiTheme="minorHAnsi" w:cs="Arial"/>
          <w:lang w:eastAsia="ar-SA"/>
        </w:rPr>
        <w:t xml:space="preserve"> </w:t>
      </w:r>
      <w:r w:rsidRPr="00984D61">
        <w:rPr>
          <w:rFonts w:asciiTheme="minorHAnsi" w:eastAsia="Calibri" w:hAnsiTheme="minorHAnsi" w:cs="Arial"/>
          <w:lang w:eastAsia="ar-SA"/>
        </w:rPr>
        <w:t>Specyfikacji Warunków Zamówienia</w:t>
      </w:r>
      <w:r w:rsidR="006B1339" w:rsidRPr="00984D61">
        <w:rPr>
          <w:rFonts w:asciiTheme="minorHAnsi" w:eastAsia="Calibri" w:hAnsiTheme="minorHAnsi" w:cs="Arial"/>
          <w:lang w:eastAsia="ar-SA"/>
        </w:rPr>
        <w:t>: …………………………….</w:t>
      </w:r>
      <w:r w:rsidRPr="00984D61">
        <w:rPr>
          <w:rFonts w:asciiTheme="minorHAnsi" w:eastAsia="Calibri" w:hAnsiTheme="minorHAnsi" w:cs="Arial"/>
          <w:lang w:eastAsia="ar-SA"/>
        </w:rPr>
        <w:t xml:space="preserve"> </w:t>
      </w:r>
      <w:r w:rsidR="006B1339" w:rsidRPr="00984D61">
        <w:rPr>
          <w:rFonts w:asciiTheme="minorHAnsi" w:eastAsia="Calibri" w:hAnsiTheme="minorHAnsi" w:cs="Arial"/>
          <w:lang w:eastAsia="ar-SA"/>
        </w:rPr>
        <w:t>(</w:t>
      </w:r>
      <w:r w:rsidR="006B1339" w:rsidRPr="00984D61">
        <w:rPr>
          <w:rFonts w:asciiTheme="minorHAnsi" w:eastAsia="Calibri" w:hAnsiTheme="minorHAnsi" w:cs="Arial"/>
          <w:i/>
          <w:lang w:eastAsia="ar-SA"/>
        </w:rPr>
        <w:t>wpisać nazwę dokumentu</w:t>
      </w:r>
      <w:r w:rsidRPr="00984D61">
        <w:rPr>
          <w:rFonts w:asciiTheme="minorHAnsi" w:eastAsia="Calibri" w:hAnsiTheme="minorHAnsi" w:cs="Arial"/>
          <w:lang w:eastAsia="ar-SA"/>
        </w:rPr>
        <w:t xml:space="preserve">) są dostępne </w:t>
      </w:r>
      <w:r w:rsidR="006B1339" w:rsidRPr="00984D61">
        <w:rPr>
          <w:rFonts w:asciiTheme="minorHAnsi" w:eastAsia="Calibri" w:hAnsiTheme="minorHAnsi" w:cs="Arial"/>
          <w:lang w:eastAsia="ar-SA"/>
        </w:rPr>
        <w:t>w formie elektronicznej w ogólnodostępnej i bezpłatnej bazie danych pod adresem strony internetowej: …………………….</w:t>
      </w:r>
      <w:r w:rsidRPr="00984D61">
        <w:rPr>
          <w:rFonts w:asciiTheme="minorHAnsi" w:eastAsia="Calibri" w:hAnsiTheme="minorHAnsi" w:cs="Arial"/>
          <w:lang w:eastAsia="ar-SA"/>
        </w:rPr>
        <w:t xml:space="preserve"> </w:t>
      </w:r>
      <w:r w:rsidR="006B1339" w:rsidRPr="00984D61">
        <w:rPr>
          <w:rFonts w:asciiTheme="minorHAnsi" w:eastAsia="Calibri" w:hAnsiTheme="minorHAnsi" w:cs="Arial"/>
          <w:lang w:eastAsia="ar-SA"/>
        </w:rPr>
        <w:t>(</w:t>
      </w:r>
      <w:r w:rsidR="006B1339" w:rsidRPr="00984D61">
        <w:rPr>
          <w:rFonts w:asciiTheme="minorHAnsi" w:eastAsia="Calibri" w:hAnsiTheme="minorHAnsi" w:cs="Arial"/>
          <w:i/>
          <w:lang w:eastAsia="ar-SA"/>
        </w:rPr>
        <w:t>należy wpisać adres strony internetowej</w:t>
      </w:r>
      <w:r w:rsidR="006B1339" w:rsidRPr="00984D61">
        <w:rPr>
          <w:rFonts w:asciiTheme="minorHAnsi" w:eastAsia="Calibri" w:hAnsiTheme="minorHAnsi" w:cs="Arial"/>
          <w:lang w:eastAsia="ar-SA"/>
        </w:rPr>
        <w:t>) lub są w posiadaniu Zamawiającego, gdyż zostały złożone w postępowaniu nr ………….…. (</w:t>
      </w:r>
      <w:r w:rsidR="006B1339" w:rsidRPr="00984D61">
        <w:rPr>
          <w:rFonts w:asciiTheme="minorHAnsi" w:eastAsia="Calibri" w:hAnsiTheme="minorHAnsi" w:cs="Arial"/>
          <w:i/>
          <w:lang w:eastAsia="ar-SA"/>
        </w:rPr>
        <w:t>należy wpisać znak sprawy</w:t>
      </w:r>
      <w:r w:rsidR="006B1339" w:rsidRPr="00984D61">
        <w:rPr>
          <w:rFonts w:asciiTheme="minorHAnsi" w:eastAsia="Calibri" w:hAnsiTheme="minorHAnsi" w:cs="Arial"/>
          <w:lang w:eastAsia="ar-SA"/>
        </w:rPr>
        <w:t>) i są nadal aktualne.</w:t>
      </w:r>
    </w:p>
    <w:p w:rsidR="00B242A0" w:rsidRPr="00984D61" w:rsidRDefault="006B1339" w:rsidP="005D3FE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uppressAutoHyphens/>
        <w:spacing w:line="360" w:lineRule="auto"/>
        <w:ind w:left="284" w:hanging="426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b/>
          <w:lang w:eastAsia="ar-SA"/>
        </w:rPr>
        <w:t>Oświadczamy, że jesteśmy:</w:t>
      </w:r>
    </w:p>
    <w:p w:rsidR="00B242A0" w:rsidRPr="00984D61" w:rsidRDefault="006B1339" w:rsidP="00A41AF4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709" w:hanging="283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mikroprzedsiębiorstwem,</w:t>
      </w:r>
    </w:p>
    <w:p w:rsidR="00B242A0" w:rsidRPr="00984D61" w:rsidRDefault="006B1339" w:rsidP="00A41AF4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709" w:hanging="283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małym przedsiębiorstwem,</w:t>
      </w:r>
    </w:p>
    <w:p w:rsidR="006B1339" w:rsidRPr="00984D61" w:rsidRDefault="006B1339" w:rsidP="00A41AF4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709" w:hanging="283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średnim przedsiębiorstwem***?</w:t>
      </w:r>
    </w:p>
    <w:p w:rsidR="00BD2A7E" w:rsidRPr="00984D61" w:rsidRDefault="006B1339" w:rsidP="00171264">
      <w:pPr>
        <w:suppressAutoHyphens/>
        <w:jc w:val="both"/>
        <w:rPr>
          <w:rFonts w:asciiTheme="minorHAnsi" w:eastAsia="Calibri" w:hAnsiTheme="minorHAnsi" w:cs="Arial"/>
          <w:b/>
          <w:sz w:val="16"/>
          <w:szCs w:val="16"/>
          <w:lang w:eastAsia="ar-SA"/>
        </w:rPr>
      </w:pPr>
      <w:r w:rsidRPr="00984D61">
        <w:rPr>
          <w:rFonts w:asciiTheme="minorHAnsi" w:eastAsia="Calibri" w:hAnsiTheme="minorHAnsi" w:cs="Arial"/>
          <w:sz w:val="20"/>
          <w:szCs w:val="20"/>
          <w:lang w:eastAsia="ar-SA"/>
        </w:rPr>
        <w:t>***</w:t>
      </w:r>
      <w:r w:rsidRPr="00984D61">
        <w:rPr>
          <w:rFonts w:asciiTheme="minorHAnsi" w:eastAsia="Calibri" w:hAnsiTheme="minorHAnsi" w:cs="Arial"/>
          <w:sz w:val="14"/>
          <w:szCs w:val="14"/>
          <w:lang w:eastAsia="ar-SA"/>
        </w:rPr>
        <w:t xml:space="preserve"> </w:t>
      </w:r>
      <w:r w:rsidRPr="00984D61">
        <w:rPr>
          <w:rFonts w:asciiTheme="minorHAnsi" w:eastAsia="Calibri" w:hAnsiTheme="minorHAnsi" w:cs="Arial"/>
          <w:b/>
          <w:sz w:val="16"/>
          <w:szCs w:val="16"/>
          <w:lang w:eastAsia="ar-SA"/>
        </w:rPr>
        <w:t>Mikroprzedsiębiorstwo:</w:t>
      </w:r>
      <w:r w:rsidRPr="00984D61">
        <w:rPr>
          <w:rFonts w:asciiTheme="minorHAnsi" w:eastAsia="Calibri" w:hAnsiTheme="minorHAnsi" w:cs="Arial"/>
          <w:sz w:val="16"/>
          <w:szCs w:val="16"/>
          <w:lang w:eastAsia="ar-SA"/>
        </w:rPr>
        <w:t xml:space="preserve"> przedsiębiorstwo, które </w:t>
      </w:r>
      <w:r w:rsidRPr="00984D61">
        <w:rPr>
          <w:rFonts w:asciiTheme="minorHAnsi" w:eastAsia="Calibri" w:hAnsiTheme="minorHAnsi" w:cs="Arial"/>
          <w:b/>
          <w:sz w:val="16"/>
          <w:szCs w:val="16"/>
          <w:lang w:eastAsia="ar-SA"/>
        </w:rPr>
        <w:t>zatrudnia mniej niż 10 osób</w:t>
      </w:r>
      <w:r w:rsidRPr="00984D61">
        <w:rPr>
          <w:rFonts w:asciiTheme="minorHAnsi" w:eastAsia="Calibri" w:hAnsiTheme="minorHAnsi" w:cs="Arial"/>
          <w:sz w:val="16"/>
          <w:szCs w:val="16"/>
          <w:lang w:eastAsia="ar-SA"/>
        </w:rPr>
        <w:t xml:space="preserve"> i którego roczny obrót lub roczna suma bilansowa  </w:t>
      </w:r>
      <w:r w:rsidRPr="00984D61">
        <w:rPr>
          <w:rFonts w:asciiTheme="minorHAnsi" w:eastAsia="Calibri" w:hAnsiTheme="minorHAnsi" w:cs="Arial"/>
          <w:b/>
          <w:sz w:val="16"/>
          <w:szCs w:val="16"/>
          <w:lang w:eastAsia="ar-SA"/>
        </w:rPr>
        <w:t>nie przekracza 2 milionów EUR</w:t>
      </w:r>
      <w:r w:rsidRPr="00984D61">
        <w:rPr>
          <w:rFonts w:asciiTheme="minorHAnsi" w:eastAsia="Calibri" w:hAnsiTheme="minorHAnsi" w:cs="Arial"/>
          <w:sz w:val="16"/>
          <w:szCs w:val="16"/>
          <w:lang w:eastAsia="ar-SA"/>
        </w:rPr>
        <w:t>.</w:t>
      </w:r>
    </w:p>
    <w:p w:rsidR="00BD2A7E" w:rsidRPr="00984D61" w:rsidRDefault="006B1339" w:rsidP="00171264">
      <w:pPr>
        <w:suppressAutoHyphens/>
        <w:ind w:left="284"/>
        <w:jc w:val="both"/>
        <w:rPr>
          <w:rFonts w:asciiTheme="minorHAnsi" w:eastAsia="Calibri" w:hAnsiTheme="minorHAnsi" w:cs="Arial"/>
          <w:b/>
          <w:sz w:val="16"/>
          <w:szCs w:val="16"/>
          <w:lang w:eastAsia="ar-SA"/>
        </w:rPr>
      </w:pPr>
      <w:r w:rsidRPr="00984D61">
        <w:rPr>
          <w:rFonts w:asciiTheme="minorHAnsi" w:eastAsia="Calibri" w:hAnsiTheme="minorHAnsi" w:cs="Arial"/>
          <w:b/>
          <w:sz w:val="16"/>
          <w:szCs w:val="16"/>
          <w:lang w:eastAsia="ar-SA"/>
        </w:rPr>
        <w:t>Małe przedsiębiorstwo:</w:t>
      </w:r>
      <w:r w:rsidRPr="00984D61">
        <w:rPr>
          <w:rFonts w:asciiTheme="minorHAnsi" w:eastAsia="Calibri" w:hAnsiTheme="minorHAnsi" w:cs="Arial"/>
          <w:sz w:val="16"/>
          <w:szCs w:val="16"/>
          <w:lang w:eastAsia="ar-SA"/>
        </w:rPr>
        <w:t xml:space="preserve"> przedsiębiorstwo, które </w:t>
      </w:r>
      <w:r w:rsidRPr="00984D61">
        <w:rPr>
          <w:rFonts w:asciiTheme="minorHAnsi" w:eastAsia="Calibri" w:hAnsiTheme="minorHAnsi" w:cs="Arial"/>
          <w:b/>
          <w:sz w:val="16"/>
          <w:szCs w:val="16"/>
          <w:lang w:eastAsia="ar-SA"/>
        </w:rPr>
        <w:t>zatrudnia mniej niż 50 osób</w:t>
      </w:r>
      <w:r w:rsidRPr="00984D61">
        <w:rPr>
          <w:rFonts w:asciiTheme="minorHAnsi" w:eastAsia="Calibri" w:hAnsiTheme="minorHAnsi" w:cs="Arial"/>
          <w:sz w:val="16"/>
          <w:szCs w:val="16"/>
          <w:lang w:eastAsia="ar-SA"/>
        </w:rPr>
        <w:t xml:space="preserve"> i którego roczny obrót lub roczna suma bilansowa </w:t>
      </w:r>
      <w:r w:rsidRPr="00984D61">
        <w:rPr>
          <w:rFonts w:asciiTheme="minorHAnsi" w:eastAsia="Calibri" w:hAnsiTheme="minorHAnsi" w:cs="Arial"/>
          <w:b/>
          <w:sz w:val="16"/>
          <w:szCs w:val="16"/>
          <w:lang w:eastAsia="ar-SA"/>
        </w:rPr>
        <w:t>nie przekracza 10 milionów EUR</w:t>
      </w:r>
      <w:r w:rsidRPr="00984D61">
        <w:rPr>
          <w:rFonts w:asciiTheme="minorHAnsi" w:eastAsia="Calibri" w:hAnsiTheme="minorHAnsi" w:cs="Arial"/>
          <w:sz w:val="16"/>
          <w:szCs w:val="16"/>
          <w:lang w:eastAsia="ar-SA"/>
        </w:rPr>
        <w:t>.</w:t>
      </w:r>
    </w:p>
    <w:p w:rsidR="00B242A0" w:rsidRPr="00984D61" w:rsidRDefault="006B1339" w:rsidP="00171264">
      <w:pPr>
        <w:suppressAutoHyphens/>
        <w:ind w:left="284"/>
        <w:jc w:val="both"/>
        <w:rPr>
          <w:rFonts w:asciiTheme="minorHAnsi" w:eastAsia="Calibri" w:hAnsiTheme="minorHAnsi" w:cs="Arial"/>
          <w:b/>
          <w:sz w:val="16"/>
          <w:szCs w:val="16"/>
          <w:lang w:eastAsia="ar-SA"/>
        </w:rPr>
      </w:pPr>
      <w:r w:rsidRPr="00984D61">
        <w:rPr>
          <w:rFonts w:asciiTheme="minorHAnsi" w:eastAsia="Calibri" w:hAnsiTheme="minorHAnsi" w:cs="Arial"/>
          <w:b/>
          <w:sz w:val="16"/>
          <w:szCs w:val="16"/>
          <w:lang w:eastAsia="ar-SA"/>
        </w:rPr>
        <w:t>Średnie przedsiębiorstwa: przedsiębiorstwa, które nie są mikroprzedsiębiorstwami ani małymi przedsiębiorstwami</w:t>
      </w:r>
      <w:r w:rsidRPr="00984D61">
        <w:rPr>
          <w:rFonts w:asciiTheme="minorHAnsi" w:eastAsia="Calibri" w:hAnsiTheme="minorHAnsi" w:cs="Arial"/>
          <w:sz w:val="16"/>
          <w:szCs w:val="16"/>
          <w:lang w:eastAsia="ar-SA"/>
        </w:rPr>
        <w:t xml:space="preserve"> i które </w:t>
      </w:r>
      <w:r w:rsidRPr="00984D61">
        <w:rPr>
          <w:rFonts w:asciiTheme="minorHAnsi" w:eastAsia="Calibri" w:hAnsiTheme="minorHAnsi" w:cs="Arial"/>
          <w:b/>
          <w:sz w:val="16"/>
          <w:szCs w:val="16"/>
          <w:lang w:eastAsia="ar-SA"/>
        </w:rPr>
        <w:t>zatrudniają mniej niż 250 osób</w:t>
      </w:r>
      <w:r w:rsidRPr="00984D61">
        <w:rPr>
          <w:rFonts w:asciiTheme="minorHAnsi" w:eastAsia="Calibri" w:hAnsiTheme="minorHAnsi" w:cs="Arial"/>
          <w:sz w:val="16"/>
          <w:szCs w:val="16"/>
          <w:lang w:eastAsia="ar-SA"/>
        </w:rPr>
        <w:t xml:space="preserve"> i których </w:t>
      </w:r>
      <w:r w:rsidRPr="00984D61">
        <w:rPr>
          <w:rFonts w:asciiTheme="minorHAnsi" w:eastAsia="Calibri" w:hAnsiTheme="minorHAnsi" w:cs="Arial"/>
          <w:b/>
          <w:sz w:val="16"/>
          <w:szCs w:val="16"/>
          <w:lang w:eastAsia="ar-SA"/>
        </w:rPr>
        <w:t>roczny obrót nie przekracza 50 milionów EUR</w:t>
      </w:r>
      <w:r w:rsidRPr="00984D61">
        <w:rPr>
          <w:rFonts w:asciiTheme="minorHAnsi" w:eastAsia="Calibri" w:hAnsiTheme="minorHAnsi" w:cs="Arial"/>
          <w:sz w:val="16"/>
          <w:szCs w:val="16"/>
          <w:lang w:eastAsia="ar-SA"/>
        </w:rPr>
        <w:t xml:space="preserve"> </w:t>
      </w:r>
      <w:r w:rsidRPr="00984D61">
        <w:rPr>
          <w:rFonts w:asciiTheme="minorHAnsi" w:eastAsia="Calibri" w:hAnsiTheme="minorHAnsi" w:cs="Arial"/>
          <w:b/>
          <w:i/>
          <w:sz w:val="16"/>
          <w:szCs w:val="16"/>
          <w:lang w:eastAsia="ar-SA"/>
        </w:rPr>
        <w:t>lub</w:t>
      </w:r>
      <w:r w:rsidRPr="00984D61">
        <w:rPr>
          <w:rFonts w:asciiTheme="minorHAnsi" w:eastAsia="Calibri" w:hAnsiTheme="minorHAnsi" w:cs="Arial"/>
          <w:sz w:val="16"/>
          <w:szCs w:val="16"/>
          <w:lang w:eastAsia="ar-SA"/>
        </w:rPr>
        <w:t xml:space="preserve"> </w:t>
      </w:r>
      <w:r w:rsidRPr="00984D61">
        <w:rPr>
          <w:rFonts w:asciiTheme="minorHAnsi" w:eastAsia="Calibri" w:hAnsiTheme="minorHAnsi" w:cs="Arial"/>
          <w:b/>
          <w:sz w:val="16"/>
          <w:szCs w:val="16"/>
          <w:lang w:eastAsia="ar-SA"/>
        </w:rPr>
        <w:t>roczna suma bilansowa nie przekracza 43 milionów EUR</w:t>
      </w:r>
      <w:r w:rsidRPr="00984D61">
        <w:rPr>
          <w:rFonts w:asciiTheme="minorHAnsi" w:eastAsia="Calibri" w:hAnsiTheme="minorHAnsi" w:cs="Arial"/>
          <w:sz w:val="16"/>
          <w:szCs w:val="16"/>
          <w:lang w:eastAsia="ar-SA"/>
        </w:rPr>
        <w:t>.</w:t>
      </w:r>
    </w:p>
    <w:p w:rsidR="006B1339" w:rsidRPr="00984D61" w:rsidRDefault="006B1339" w:rsidP="005D3FE8">
      <w:pPr>
        <w:pStyle w:val="Akapitzlist"/>
        <w:numPr>
          <w:ilvl w:val="0"/>
          <w:numId w:val="33"/>
        </w:numPr>
        <w:suppressAutoHyphens/>
        <w:spacing w:before="240" w:line="360" w:lineRule="auto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 xml:space="preserve">Do kontaktów z Zamawiającym w zakresie związanym z niniejszym zamówieniem upoważniamy następujące osoby: </w:t>
      </w:r>
    </w:p>
    <w:p w:rsidR="006B1339" w:rsidRPr="00984D61" w:rsidRDefault="006B1339" w:rsidP="00A41AF4">
      <w:pPr>
        <w:tabs>
          <w:tab w:val="left" w:pos="720"/>
        </w:tabs>
        <w:suppressAutoHyphens/>
        <w:spacing w:line="360" w:lineRule="auto"/>
        <w:ind w:left="720"/>
        <w:rPr>
          <w:rFonts w:asciiTheme="minorHAnsi" w:hAnsiTheme="minorHAnsi" w:cs="Arial"/>
          <w:lang w:eastAsia="ar-SA"/>
        </w:rPr>
      </w:pPr>
      <w:r w:rsidRPr="00984D61">
        <w:rPr>
          <w:rFonts w:asciiTheme="minorHAnsi" w:hAnsiTheme="minorHAnsi" w:cs="Arial"/>
          <w:lang w:eastAsia="ar-SA"/>
        </w:rPr>
        <w:t>.......................................... tel. .................................email……………………………...</w:t>
      </w:r>
    </w:p>
    <w:p w:rsidR="00B242A0" w:rsidRPr="00984D61" w:rsidRDefault="006B1339" w:rsidP="00A41AF4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lang w:eastAsia="ar-SA"/>
        </w:rPr>
      </w:pPr>
      <w:r w:rsidRPr="00984D61">
        <w:rPr>
          <w:rFonts w:asciiTheme="minorHAnsi" w:hAnsiTheme="minorHAnsi" w:cs="Arial"/>
          <w:lang w:eastAsia="ar-SA"/>
        </w:rPr>
        <w:t>.......................................... tel. .................................email……………………………...</w:t>
      </w:r>
    </w:p>
    <w:p w:rsidR="006B1339" w:rsidRPr="00984D61" w:rsidRDefault="006B1339" w:rsidP="00A41AF4">
      <w:pPr>
        <w:pStyle w:val="Akapitzlist"/>
        <w:numPr>
          <w:ilvl w:val="0"/>
          <w:numId w:val="33"/>
        </w:numPr>
        <w:tabs>
          <w:tab w:val="left" w:pos="720"/>
        </w:tabs>
        <w:suppressAutoHyphens/>
        <w:spacing w:line="360" w:lineRule="auto"/>
        <w:ind w:left="426" w:hanging="426"/>
        <w:jc w:val="both"/>
        <w:rPr>
          <w:rFonts w:asciiTheme="minorHAns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Integralną część złożonej oferty stanowią następujące dokumenty</w:t>
      </w:r>
      <w:r w:rsidRPr="00984D61">
        <w:rPr>
          <w:rFonts w:asciiTheme="minorHAnsi" w:eastAsia="Calibri" w:hAnsiTheme="minorHAnsi" w:cs="Arial"/>
          <w:vertAlign w:val="superscript"/>
          <w:lang w:eastAsia="ar-SA"/>
        </w:rPr>
        <w:t>****</w:t>
      </w:r>
      <w:r w:rsidRPr="00984D61">
        <w:rPr>
          <w:rFonts w:asciiTheme="minorHAnsi" w:eastAsia="Calibri" w:hAnsiTheme="minorHAnsi" w:cs="Arial"/>
          <w:lang w:eastAsia="ar-SA"/>
        </w:rPr>
        <w:t>:</w:t>
      </w:r>
    </w:p>
    <w:p w:rsidR="00C97DC8" w:rsidRPr="00984D61" w:rsidRDefault="006B1339" w:rsidP="00A41AF4">
      <w:pPr>
        <w:pStyle w:val="Akapitzlist"/>
        <w:numPr>
          <w:ilvl w:val="0"/>
          <w:numId w:val="36"/>
        </w:numPr>
        <w:tabs>
          <w:tab w:val="left" w:pos="650"/>
        </w:tabs>
        <w:suppressAutoHyphens/>
        <w:spacing w:line="360" w:lineRule="auto"/>
        <w:jc w:val="both"/>
        <w:rPr>
          <w:rFonts w:asciiTheme="minorHAnsi" w:eastAsia="Calibri" w:hAnsiTheme="minorHAnsi" w:cs="Arial"/>
          <w:sz w:val="21"/>
          <w:szCs w:val="21"/>
          <w:lang w:eastAsia="ar-SA"/>
        </w:rPr>
      </w:pPr>
      <w:r w:rsidRPr="00984D61">
        <w:rPr>
          <w:rFonts w:asciiTheme="minorHAnsi" w:eastAsia="Calibri" w:hAnsiTheme="minorHAnsi" w:cs="Arial"/>
          <w:sz w:val="21"/>
          <w:szCs w:val="21"/>
          <w:lang w:eastAsia="ar-SA"/>
        </w:rPr>
        <w:t>..............................................................................................................</w:t>
      </w:r>
      <w:r w:rsidR="00C97DC8" w:rsidRPr="00984D61">
        <w:rPr>
          <w:rFonts w:asciiTheme="minorHAnsi" w:eastAsia="Calibri" w:hAnsiTheme="minorHAnsi" w:cs="Arial"/>
          <w:sz w:val="21"/>
          <w:szCs w:val="21"/>
          <w:lang w:eastAsia="ar-SA"/>
        </w:rPr>
        <w:t>.</w:t>
      </w:r>
    </w:p>
    <w:p w:rsidR="00C97DC8" w:rsidRPr="00984D61" w:rsidRDefault="006B1339" w:rsidP="00A41AF4">
      <w:pPr>
        <w:pStyle w:val="Akapitzlist"/>
        <w:numPr>
          <w:ilvl w:val="0"/>
          <w:numId w:val="36"/>
        </w:numPr>
        <w:tabs>
          <w:tab w:val="left" w:pos="650"/>
        </w:tabs>
        <w:suppressAutoHyphens/>
        <w:spacing w:line="360" w:lineRule="auto"/>
        <w:jc w:val="both"/>
        <w:rPr>
          <w:rFonts w:asciiTheme="minorHAnsi" w:eastAsia="Calibri" w:hAnsiTheme="minorHAnsi" w:cs="Arial"/>
          <w:sz w:val="21"/>
          <w:szCs w:val="21"/>
          <w:lang w:eastAsia="ar-SA"/>
        </w:rPr>
      </w:pPr>
      <w:r w:rsidRPr="00984D61">
        <w:rPr>
          <w:rFonts w:asciiTheme="minorHAnsi" w:eastAsia="Calibri" w:hAnsiTheme="minorHAnsi" w:cs="Arial"/>
          <w:sz w:val="21"/>
          <w:szCs w:val="21"/>
          <w:lang w:eastAsia="ar-SA"/>
        </w:rPr>
        <w:t>...............................................................................................................</w:t>
      </w:r>
    </w:p>
    <w:p w:rsidR="00C97DC8" w:rsidRPr="00984D61" w:rsidRDefault="006B1339" w:rsidP="00A41AF4">
      <w:pPr>
        <w:pStyle w:val="Akapitzlist"/>
        <w:numPr>
          <w:ilvl w:val="0"/>
          <w:numId w:val="36"/>
        </w:numPr>
        <w:tabs>
          <w:tab w:val="left" w:pos="650"/>
        </w:tabs>
        <w:suppressAutoHyphens/>
        <w:spacing w:line="360" w:lineRule="auto"/>
        <w:jc w:val="both"/>
        <w:rPr>
          <w:rFonts w:asciiTheme="minorHAnsi" w:eastAsia="Calibri" w:hAnsiTheme="minorHAnsi" w:cs="Arial"/>
          <w:sz w:val="21"/>
          <w:szCs w:val="21"/>
          <w:lang w:eastAsia="ar-SA"/>
        </w:rPr>
      </w:pPr>
      <w:r w:rsidRPr="00984D61">
        <w:rPr>
          <w:rFonts w:asciiTheme="minorHAnsi" w:eastAsia="Calibri" w:hAnsiTheme="minorHAnsi" w:cs="Arial"/>
          <w:sz w:val="21"/>
          <w:szCs w:val="21"/>
          <w:lang w:eastAsia="ar-SA"/>
        </w:rPr>
        <w:t>...............................................................................................................</w:t>
      </w:r>
    </w:p>
    <w:p w:rsidR="006B1339" w:rsidRPr="00441E0F" w:rsidRDefault="006B1339" w:rsidP="00441E0F">
      <w:pPr>
        <w:pStyle w:val="Akapitzlist"/>
        <w:numPr>
          <w:ilvl w:val="0"/>
          <w:numId w:val="36"/>
        </w:numPr>
        <w:tabs>
          <w:tab w:val="left" w:pos="650"/>
        </w:tabs>
        <w:suppressAutoHyphens/>
        <w:spacing w:line="360" w:lineRule="auto"/>
        <w:jc w:val="both"/>
        <w:rPr>
          <w:rFonts w:asciiTheme="minorHAnsi" w:eastAsia="Calibri" w:hAnsiTheme="minorHAnsi" w:cs="Arial"/>
          <w:sz w:val="21"/>
          <w:szCs w:val="21"/>
          <w:lang w:eastAsia="ar-SA"/>
        </w:rPr>
      </w:pPr>
      <w:r w:rsidRPr="00984D61">
        <w:rPr>
          <w:rFonts w:asciiTheme="minorHAnsi" w:eastAsia="Calibri" w:hAnsiTheme="minorHAnsi" w:cs="Arial"/>
          <w:sz w:val="21"/>
          <w:szCs w:val="21"/>
          <w:lang w:eastAsia="ar-SA"/>
        </w:rPr>
        <w:t>...............................................................................................................</w:t>
      </w:r>
    </w:p>
    <w:p w:rsidR="005D3FE8" w:rsidRDefault="000A3A21" w:rsidP="00441E0F">
      <w:pPr>
        <w:tabs>
          <w:tab w:val="left" w:pos="9000"/>
        </w:tabs>
        <w:suppressAutoHyphens/>
        <w:ind w:right="70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lang w:eastAsia="ar-SA"/>
        </w:rPr>
        <w:t>…………………………… dnia………………………2021 r.</w:t>
      </w:r>
    </w:p>
    <w:p w:rsidR="00441E0F" w:rsidRPr="00984D61" w:rsidRDefault="00441E0F" w:rsidP="00441E0F">
      <w:pPr>
        <w:tabs>
          <w:tab w:val="left" w:pos="9000"/>
        </w:tabs>
        <w:suppressAutoHyphens/>
        <w:ind w:right="70"/>
        <w:jc w:val="both"/>
        <w:rPr>
          <w:rFonts w:asciiTheme="minorHAnsi" w:eastAsia="Calibri" w:hAnsiTheme="minorHAnsi" w:cs="Arial"/>
          <w:lang w:eastAsia="ar-SA"/>
        </w:rPr>
      </w:pPr>
    </w:p>
    <w:p w:rsidR="005D3FE8" w:rsidRPr="00984D61" w:rsidRDefault="006B1339" w:rsidP="000A3A21">
      <w:pPr>
        <w:widowControl w:val="0"/>
        <w:suppressAutoHyphens/>
        <w:spacing w:before="100" w:beforeAutospacing="1"/>
        <w:jc w:val="both"/>
        <w:rPr>
          <w:rFonts w:asciiTheme="minorHAnsi" w:hAnsiTheme="minorHAnsi" w:cs="Arial"/>
          <w:b/>
          <w:sz w:val="18"/>
          <w:szCs w:val="18"/>
          <w:lang w:eastAsia="ar-SA"/>
        </w:rPr>
      </w:pPr>
      <w:r w:rsidRPr="00984D61">
        <w:rPr>
          <w:rFonts w:asciiTheme="minorHAnsi" w:eastAsia="Calibri" w:hAnsiTheme="minorHAnsi" w:cs="Arial"/>
          <w:sz w:val="16"/>
          <w:szCs w:val="16"/>
          <w:lang w:eastAsia="ar-SA"/>
        </w:rPr>
        <w:t xml:space="preserve"> </w:t>
      </w:r>
      <w:r w:rsidR="005D3FE8" w:rsidRPr="00984D61">
        <w:rPr>
          <w:rFonts w:asciiTheme="minorHAnsi" w:hAnsiTheme="minorHAnsi" w:cs="Arial"/>
          <w:sz w:val="18"/>
          <w:szCs w:val="18"/>
          <w:lang w:eastAsia="ar-SA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3FE8" w:rsidRPr="00984D61" w:rsidRDefault="005D3FE8" w:rsidP="005D3FE8">
      <w:pPr>
        <w:widowControl w:val="0"/>
        <w:suppressAutoHyphens/>
        <w:autoSpaceDE w:val="0"/>
        <w:ind w:left="142" w:hanging="142"/>
        <w:jc w:val="both"/>
        <w:rPr>
          <w:rFonts w:asciiTheme="minorHAnsi" w:eastAsia="Calibri" w:hAnsiTheme="minorHAnsi" w:cs="Arial"/>
          <w:sz w:val="14"/>
          <w:szCs w:val="14"/>
          <w:lang w:eastAsia="ar-SA"/>
        </w:rPr>
      </w:pPr>
      <w:r w:rsidRPr="00984D61">
        <w:rPr>
          <w:rFonts w:asciiTheme="minorHAnsi" w:hAnsiTheme="minorHAnsi" w:cs="Arial"/>
          <w:b/>
          <w:sz w:val="18"/>
          <w:szCs w:val="18"/>
          <w:lang w:eastAsia="ar-SA"/>
        </w:rPr>
        <w:t xml:space="preserve">** </w:t>
      </w:r>
      <w:r w:rsidRPr="00984D61">
        <w:rPr>
          <w:rFonts w:asciiTheme="minorHAnsi" w:hAnsiTheme="minorHAnsi" w:cs="Arial"/>
          <w:color w:val="000000"/>
          <w:sz w:val="18"/>
          <w:szCs w:val="18"/>
          <w:lang w:eastAsia="ar-SA"/>
        </w:rPr>
        <w:t xml:space="preserve">W przypadku gdy wykonawca </w:t>
      </w:r>
      <w:r w:rsidRPr="00984D61">
        <w:rPr>
          <w:rFonts w:asciiTheme="minorHAnsi" w:hAnsiTheme="minorHAnsi" w:cs="Arial"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3FE8" w:rsidRPr="00984D61" w:rsidRDefault="005D3FE8" w:rsidP="005D3FE8">
      <w:pPr>
        <w:suppressAutoHyphens/>
        <w:jc w:val="both"/>
        <w:rPr>
          <w:rFonts w:asciiTheme="minorHAnsi" w:eastAsia="Calibri" w:hAnsiTheme="minorHAnsi" w:cs="Arial"/>
          <w:sz w:val="14"/>
          <w:szCs w:val="14"/>
          <w:lang w:eastAsia="ar-SA"/>
        </w:rPr>
      </w:pPr>
      <w:r w:rsidRPr="00984D61">
        <w:rPr>
          <w:rFonts w:asciiTheme="minorHAnsi" w:eastAsia="Calibri" w:hAnsiTheme="minorHAnsi" w:cs="Arial"/>
          <w:sz w:val="14"/>
          <w:szCs w:val="14"/>
          <w:lang w:eastAsia="ar-SA"/>
        </w:rPr>
        <w:t>***) zaznaczyć właściwe</w:t>
      </w:r>
    </w:p>
    <w:p w:rsidR="00954774" w:rsidRPr="00984D61" w:rsidRDefault="005D3FE8" w:rsidP="005D3FE8">
      <w:pPr>
        <w:tabs>
          <w:tab w:val="left" w:pos="9000"/>
        </w:tabs>
        <w:suppressAutoHyphens/>
        <w:spacing w:after="240"/>
        <w:ind w:right="70"/>
        <w:jc w:val="both"/>
        <w:rPr>
          <w:rFonts w:asciiTheme="minorHAnsi" w:eastAsia="Calibri" w:hAnsiTheme="minorHAnsi" w:cs="Arial"/>
          <w:lang w:eastAsia="ar-SA"/>
        </w:rPr>
      </w:pPr>
      <w:r w:rsidRPr="00984D61">
        <w:rPr>
          <w:rFonts w:asciiTheme="minorHAnsi" w:eastAsia="Calibri" w:hAnsiTheme="minorHAnsi" w:cs="Arial"/>
          <w:sz w:val="14"/>
          <w:szCs w:val="14"/>
          <w:lang w:eastAsia="ar-SA"/>
        </w:rPr>
        <w:t>****) wymienić załączniki dołączone do formularza oferty</w:t>
      </w:r>
    </w:p>
    <w:sectPr w:rsidR="00954774" w:rsidRPr="00984D61" w:rsidSect="005D3FE8">
      <w:headerReference w:type="default" r:id="rId7"/>
      <w:footerReference w:type="even" r:id="rId8"/>
      <w:footerReference w:type="default" r:id="rId9"/>
      <w:pgSz w:w="16838" w:h="11906" w:orient="landscape"/>
      <w:pgMar w:top="993" w:right="1259" w:bottom="899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0E" w:rsidRDefault="00B4370E">
      <w:r>
        <w:separator/>
      </w:r>
    </w:p>
  </w:endnote>
  <w:endnote w:type="continuationSeparator" w:id="0">
    <w:p w:rsidR="00B4370E" w:rsidRDefault="00B4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FD" w:rsidRDefault="00B04A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4AFD" w:rsidRDefault="00B04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FD" w:rsidRPr="00C65FF7" w:rsidRDefault="00B04AFD" w:rsidP="00C65FF7">
    <w:pPr>
      <w:pStyle w:val="Stopka"/>
      <w:jc w:val="right"/>
      <w:rPr>
        <w:sz w:val="16"/>
        <w:szCs w:val="16"/>
      </w:rPr>
    </w:pPr>
    <w:r w:rsidRPr="00C65FF7">
      <w:rPr>
        <w:sz w:val="16"/>
        <w:szCs w:val="16"/>
      </w:rPr>
      <w:fldChar w:fldCharType="begin"/>
    </w:r>
    <w:r w:rsidRPr="00C65FF7">
      <w:rPr>
        <w:sz w:val="16"/>
        <w:szCs w:val="16"/>
      </w:rPr>
      <w:instrText xml:space="preserve"> PAGE </w:instrText>
    </w:r>
    <w:r w:rsidRPr="00C65FF7">
      <w:rPr>
        <w:sz w:val="16"/>
        <w:szCs w:val="16"/>
      </w:rPr>
      <w:fldChar w:fldCharType="separate"/>
    </w:r>
    <w:r w:rsidR="00F16174">
      <w:rPr>
        <w:noProof/>
        <w:sz w:val="16"/>
        <w:szCs w:val="16"/>
      </w:rPr>
      <w:t>6</w:t>
    </w:r>
    <w:r w:rsidRPr="00C65FF7">
      <w:rPr>
        <w:sz w:val="16"/>
        <w:szCs w:val="16"/>
      </w:rPr>
      <w:fldChar w:fldCharType="end"/>
    </w:r>
    <w:r w:rsidRPr="00C65FF7">
      <w:rPr>
        <w:sz w:val="16"/>
        <w:szCs w:val="16"/>
      </w:rPr>
      <w:t>/</w:t>
    </w:r>
    <w:r w:rsidRPr="00C65FF7">
      <w:rPr>
        <w:sz w:val="16"/>
        <w:szCs w:val="16"/>
      </w:rPr>
      <w:fldChar w:fldCharType="begin"/>
    </w:r>
    <w:r w:rsidRPr="00C65FF7">
      <w:rPr>
        <w:sz w:val="16"/>
        <w:szCs w:val="16"/>
      </w:rPr>
      <w:instrText xml:space="preserve"> NUMPAGES </w:instrText>
    </w:r>
    <w:r w:rsidRPr="00C65FF7">
      <w:rPr>
        <w:sz w:val="16"/>
        <w:szCs w:val="16"/>
      </w:rPr>
      <w:fldChar w:fldCharType="separate"/>
    </w:r>
    <w:r w:rsidR="00F16174">
      <w:rPr>
        <w:noProof/>
        <w:sz w:val="16"/>
        <w:szCs w:val="16"/>
      </w:rPr>
      <w:t>6</w:t>
    </w:r>
    <w:r w:rsidRPr="00C65FF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0E" w:rsidRDefault="00B4370E">
      <w:r>
        <w:separator/>
      </w:r>
    </w:p>
  </w:footnote>
  <w:footnote w:type="continuationSeparator" w:id="0">
    <w:p w:rsidR="00B4370E" w:rsidRDefault="00B4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FD" w:rsidRPr="00984D61" w:rsidRDefault="00E27BD6" w:rsidP="00E871CF">
    <w:pPr>
      <w:rPr>
        <w:rFonts w:asciiTheme="minorHAnsi" w:hAnsiTheme="minorHAnsi" w:cs="Arial"/>
        <w:b/>
        <w:bCs/>
        <w:iCs/>
        <w:color w:val="FF0000"/>
        <w:sz w:val="18"/>
        <w:szCs w:val="18"/>
      </w:rPr>
    </w:pPr>
    <w:r w:rsidRPr="00984D61">
      <w:rPr>
        <w:rFonts w:asciiTheme="minorHAnsi" w:hAnsiTheme="minorHAnsi"/>
        <w:iCs/>
        <w:sz w:val="18"/>
        <w:szCs w:val="18"/>
      </w:rPr>
      <w:t>Numer postępowania: ZP/25/2021</w:t>
    </w:r>
    <w:r w:rsidR="00F9693A" w:rsidRPr="00984D61">
      <w:rPr>
        <w:rFonts w:asciiTheme="minorHAnsi" w:hAnsiTheme="minorHAnsi" w:cs="Arial"/>
        <w:b/>
        <w:bCs/>
        <w:iCs/>
        <w:sz w:val="18"/>
        <w:szCs w:val="18"/>
      </w:rPr>
      <w:ptab w:relativeTo="margin" w:alignment="center" w:leader="none"/>
    </w:r>
    <w:r w:rsidR="00F9693A" w:rsidRPr="00984D61">
      <w:rPr>
        <w:rFonts w:asciiTheme="minorHAnsi" w:hAnsiTheme="minorHAnsi" w:cs="Arial"/>
        <w:b/>
        <w:bCs/>
        <w:iCs/>
        <w:sz w:val="18"/>
        <w:szCs w:val="18"/>
      </w:rPr>
      <w:ptab w:relativeTo="margin" w:alignment="right" w:leader="none"/>
    </w:r>
    <w:r w:rsidRPr="00984D61">
      <w:rPr>
        <w:rFonts w:asciiTheme="minorHAnsi" w:hAnsiTheme="minorHAnsi"/>
        <w:iCs/>
        <w:sz w:val="18"/>
        <w:szCs w:val="18"/>
      </w:rPr>
      <w:t>Załącznik nr 2 do SWZ – Formularz oferty</w:t>
    </w:r>
    <w:r w:rsidR="00F9693A" w:rsidRPr="00984D61">
      <w:rPr>
        <w:rFonts w:asciiTheme="minorHAnsi" w:hAnsiTheme="minorHAnsi"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6144D6A"/>
    <w:multiLevelType w:val="hybridMultilevel"/>
    <w:tmpl w:val="29366958"/>
    <w:lvl w:ilvl="0" w:tplc="00181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4BDE"/>
    <w:multiLevelType w:val="hybridMultilevel"/>
    <w:tmpl w:val="A0B0ECD4"/>
    <w:lvl w:ilvl="0" w:tplc="18BC5FF4">
      <w:start w:val="1"/>
      <w:numFmt w:val="lowerLetter"/>
      <w:lvlText w:val="%1)"/>
      <w:lvlJc w:val="left"/>
      <w:pPr>
        <w:tabs>
          <w:tab w:val="num" w:pos="671"/>
        </w:tabs>
        <w:ind w:left="671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DD0090E"/>
    <w:multiLevelType w:val="hybridMultilevel"/>
    <w:tmpl w:val="0B2AB5D8"/>
    <w:lvl w:ilvl="0" w:tplc="7ACA2F6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B07F1"/>
    <w:multiLevelType w:val="hybridMultilevel"/>
    <w:tmpl w:val="D51A077A"/>
    <w:lvl w:ilvl="0" w:tplc="EC7CF3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96203"/>
    <w:multiLevelType w:val="hybridMultilevel"/>
    <w:tmpl w:val="8E00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1745F"/>
    <w:multiLevelType w:val="hybridMultilevel"/>
    <w:tmpl w:val="5EA2F550"/>
    <w:lvl w:ilvl="0" w:tplc="BF42C02E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15296DE2"/>
    <w:multiLevelType w:val="hybridMultilevel"/>
    <w:tmpl w:val="D8EA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F547F"/>
    <w:multiLevelType w:val="hybridMultilevel"/>
    <w:tmpl w:val="7B780D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5E30E8"/>
    <w:multiLevelType w:val="hybridMultilevel"/>
    <w:tmpl w:val="05A29B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D369D"/>
    <w:multiLevelType w:val="hybridMultilevel"/>
    <w:tmpl w:val="D8EA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76A04"/>
    <w:multiLevelType w:val="hybridMultilevel"/>
    <w:tmpl w:val="AD9A8710"/>
    <w:lvl w:ilvl="0" w:tplc="001816FE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4" w15:restartNumberingAfterBreak="0">
    <w:nsid w:val="32873395"/>
    <w:multiLevelType w:val="hybridMultilevel"/>
    <w:tmpl w:val="AC142374"/>
    <w:lvl w:ilvl="0" w:tplc="9AB48E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B1A26"/>
    <w:multiLevelType w:val="hybridMultilevel"/>
    <w:tmpl w:val="C7DE0E26"/>
    <w:lvl w:ilvl="0" w:tplc="00181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4475E"/>
    <w:multiLevelType w:val="hybridMultilevel"/>
    <w:tmpl w:val="655E5AC6"/>
    <w:lvl w:ilvl="0" w:tplc="00181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146FF"/>
    <w:multiLevelType w:val="hybridMultilevel"/>
    <w:tmpl w:val="D8EA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66608"/>
    <w:multiLevelType w:val="hybridMultilevel"/>
    <w:tmpl w:val="222E9A5E"/>
    <w:lvl w:ilvl="0" w:tplc="001816FE">
      <w:start w:val="1"/>
      <w:numFmt w:val="lowerLetter"/>
      <w:lvlText w:val="%1)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9" w15:restartNumberingAfterBreak="0">
    <w:nsid w:val="38857B69"/>
    <w:multiLevelType w:val="hybridMultilevel"/>
    <w:tmpl w:val="733E74C2"/>
    <w:lvl w:ilvl="0" w:tplc="00181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861CC"/>
    <w:multiLevelType w:val="hybridMultilevel"/>
    <w:tmpl w:val="2384F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54D15"/>
    <w:multiLevelType w:val="hybridMultilevel"/>
    <w:tmpl w:val="DBE69962"/>
    <w:lvl w:ilvl="0" w:tplc="001816FE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2" w15:restartNumberingAfterBreak="0">
    <w:nsid w:val="3EE648FD"/>
    <w:multiLevelType w:val="hybridMultilevel"/>
    <w:tmpl w:val="D8EA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C147B"/>
    <w:multiLevelType w:val="hybridMultilevel"/>
    <w:tmpl w:val="CFA43D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616F0C"/>
    <w:multiLevelType w:val="hybridMultilevel"/>
    <w:tmpl w:val="D8EA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95A94"/>
    <w:multiLevelType w:val="hybridMultilevel"/>
    <w:tmpl w:val="D8EA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22F0E"/>
    <w:multiLevelType w:val="hybridMultilevel"/>
    <w:tmpl w:val="D8EA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C70DA"/>
    <w:multiLevelType w:val="hybridMultilevel"/>
    <w:tmpl w:val="5B0EAA40"/>
    <w:lvl w:ilvl="0" w:tplc="A8925AF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27121"/>
    <w:multiLevelType w:val="hybridMultilevel"/>
    <w:tmpl w:val="8D78B21C"/>
    <w:lvl w:ilvl="0" w:tplc="00181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94ADE"/>
    <w:multiLevelType w:val="hybridMultilevel"/>
    <w:tmpl w:val="EB42CC4A"/>
    <w:lvl w:ilvl="0" w:tplc="00181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56047"/>
    <w:multiLevelType w:val="hybridMultilevel"/>
    <w:tmpl w:val="BBBA4082"/>
    <w:lvl w:ilvl="0" w:tplc="001816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5702EB"/>
    <w:multiLevelType w:val="hybridMultilevel"/>
    <w:tmpl w:val="29FABFE8"/>
    <w:lvl w:ilvl="0" w:tplc="00181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E0FAF"/>
    <w:multiLevelType w:val="hybridMultilevel"/>
    <w:tmpl w:val="A5729FC4"/>
    <w:lvl w:ilvl="0" w:tplc="00181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A63FB"/>
    <w:multiLevelType w:val="hybridMultilevel"/>
    <w:tmpl w:val="D152F224"/>
    <w:lvl w:ilvl="0" w:tplc="001816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1D5B7B"/>
    <w:multiLevelType w:val="hybridMultilevel"/>
    <w:tmpl w:val="2BB6358E"/>
    <w:lvl w:ilvl="0" w:tplc="9A8EAD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24D28"/>
    <w:multiLevelType w:val="hybridMultilevel"/>
    <w:tmpl w:val="A5100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0D3688"/>
    <w:multiLevelType w:val="hybridMultilevel"/>
    <w:tmpl w:val="72D8432A"/>
    <w:lvl w:ilvl="0" w:tplc="00181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90911CD"/>
    <w:multiLevelType w:val="hybridMultilevel"/>
    <w:tmpl w:val="38848FA2"/>
    <w:lvl w:ilvl="0" w:tplc="001816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0D2918"/>
    <w:multiLevelType w:val="hybridMultilevel"/>
    <w:tmpl w:val="D8EA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F0738"/>
    <w:multiLevelType w:val="hybridMultilevel"/>
    <w:tmpl w:val="5310D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8"/>
  </w:num>
  <w:num w:numId="5">
    <w:abstractNumId w:val="36"/>
  </w:num>
  <w:num w:numId="6">
    <w:abstractNumId w:val="28"/>
  </w:num>
  <w:num w:numId="7">
    <w:abstractNumId w:val="3"/>
  </w:num>
  <w:num w:numId="8">
    <w:abstractNumId w:val="31"/>
  </w:num>
  <w:num w:numId="9">
    <w:abstractNumId w:val="19"/>
  </w:num>
  <w:num w:numId="10">
    <w:abstractNumId w:val="15"/>
  </w:num>
  <w:num w:numId="11">
    <w:abstractNumId w:val="16"/>
  </w:num>
  <w:num w:numId="12">
    <w:abstractNumId w:val="32"/>
  </w:num>
  <w:num w:numId="13">
    <w:abstractNumId w:val="29"/>
  </w:num>
  <w:num w:numId="14">
    <w:abstractNumId w:val="6"/>
  </w:num>
  <w:num w:numId="15">
    <w:abstractNumId w:val="4"/>
  </w:num>
  <w:num w:numId="16">
    <w:abstractNumId w:val="30"/>
  </w:num>
  <w:num w:numId="17">
    <w:abstractNumId w:val="33"/>
  </w:num>
  <w:num w:numId="18">
    <w:abstractNumId w:val="38"/>
  </w:num>
  <w:num w:numId="19">
    <w:abstractNumId w:val="12"/>
  </w:num>
  <w:num w:numId="20">
    <w:abstractNumId w:val="0"/>
  </w:num>
  <w:num w:numId="21">
    <w:abstractNumId w:val="1"/>
  </w:num>
  <w:num w:numId="22">
    <w:abstractNumId w:val="2"/>
  </w:num>
  <w:num w:numId="23">
    <w:abstractNumId w:val="37"/>
  </w:num>
  <w:num w:numId="24">
    <w:abstractNumId w:val="34"/>
  </w:num>
  <w:num w:numId="25">
    <w:abstractNumId w:val="14"/>
  </w:num>
  <w:num w:numId="26">
    <w:abstractNumId w:val="22"/>
  </w:num>
  <w:num w:numId="27">
    <w:abstractNumId w:val="17"/>
  </w:num>
  <w:num w:numId="28">
    <w:abstractNumId w:val="24"/>
  </w:num>
  <w:num w:numId="29">
    <w:abstractNumId w:val="39"/>
  </w:num>
  <w:num w:numId="30">
    <w:abstractNumId w:val="26"/>
  </w:num>
  <w:num w:numId="31">
    <w:abstractNumId w:val="9"/>
  </w:num>
  <w:num w:numId="32">
    <w:abstractNumId w:val="25"/>
  </w:num>
  <w:num w:numId="33">
    <w:abstractNumId w:val="8"/>
  </w:num>
  <w:num w:numId="34">
    <w:abstractNumId w:val="11"/>
  </w:num>
  <w:num w:numId="35">
    <w:abstractNumId w:val="23"/>
  </w:num>
  <w:num w:numId="36">
    <w:abstractNumId w:val="40"/>
  </w:num>
  <w:num w:numId="37">
    <w:abstractNumId w:val="20"/>
  </w:num>
  <w:num w:numId="38">
    <w:abstractNumId w:val="7"/>
  </w:num>
  <w:num w:numId="39">
    <w:abstractNumId w:val="5"/>
  </w:num>
  <w:num w:numId="40">
    <w:abstractNumId w:val="10"/>
  </w:num>
  <w:num w:numId="4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63"/>
    <w:rsid w:val="00001A85"/>
    <w:rsid w:val="00003F7C"/>
    <w:rsid w:val="00004299"/>
    <w:rsid w:val="00004A83"/>
    <w:rsid w:val="000077C4"/>
    <w:rsid w:val="00007DA4"/>
    <w:rsid w:val="0001196E"/>
    <w:rsid w:val="000264B2"/>
    <w:rsid w:val="00033524"/>
    <w:rsid w:val="000360FF"/>
    <w:rsid w:val="00037E01"/>
    <w:rsid w:val="00043098"/>
    <w:rsid w:val="0004327E"/>
    <w:rsid w:val="0005378E"/>
    <w:rsid w:val="00053AD2"/>
    <w:rsid w:val="000600B0"/>
    <w:rsid w:val="00067B0D"/>
    <w:rsid w:val="000714AE"/>
    <w:rsid w:val="00075839"/>
    <w:rsid w:val="0007684B"/>
    <w:rsid w:val="00080DFF"/>
    <w:rsid w:val="00085AD2"/>
    <w:rsid w:val="00087148"/>
    <w:rsid w:val="0009061C"/>
    <w:rsid w:val="000921B2"/>
    <w:rsid w:val="00094390"/>
    <w:rsid w:val="000A068F"/>
    <w:rsid w:val="000A0BE5"/>
    <w:rsid w:val="000A0C05"/>
    <w:rsid w:val="000A3A21"/>
    <w:rsid w:val="000A70B5"/>
    <w:rsid w:val="000B1CBA"/>
    <w:rsid w:val="000B3DEC"/>
    <w:rsid w:val="000B64D4"/>
    <w:rsid w:val="000B65E7"/>
    <w:rsid w:val="000D0A1D"/>
    <w:rsid w:val="000D406E"/>
    <w:rsid w:val="000D6500"/>
    <w:rsid w:val="000D67C1"/>
    <w:rsid w:val="000D7562"/>
    <w:rsid w:val="000E10B8"/>
    <w:rsid w:val="000E1C23"/>
    <w:rsid w:val="000E25A9"/>
    <w:rsid w:val="000E4FA0"/>
    <w:rsid w:val="000E6B41"/>
    <w:rsid w:val="000F69F5"/>
    <w:rsid w:val="000F7567"/>
    <w:rsid w:val="00100DC8"/>
    <w:rsid w:val="00102ED2"/>
    <w:rsid w:val="00107336"/>
    <w:rsid w:val="001159D9"/>
    <w:rsid w:val="00117470"/>
    <w:rsid w:val="00117A08"/>
    <w:rsid w:val="00122BB1"/>
    <w:rsid w:val="00126F87"/>
    <w:rsid w:val="00136C37"/>
    <w:rsid w:val="00140181"/>
    <w:rsid w:val="00140DEE"/>
    <w:rsid w:val="0014130B"/>
    <w:rsid w:val="00143CA4"/>
    <w:rsid w:val="00151079"/>
    <w:rsid w:val="001553EA"/>
    <w:rsid w:val="00156362"/>
    <w:rsid w:val="00156D55"/>
    <w:rsid w:val="00162825"/>
    <w:rsid w:val="0016466A"/>
    <w:rsid w:val="001659C0"/>
    <w:rsid w:val="001701BE"/>
    <w:rsid w:val="00171264"/>
    <w:rsid w:val="001720ED"/>
    <w:rsid w:val="00176E0E"/>
    <w:rsid w:val="0018489A"/>
    <w:rsid w:val="001859B1"/>
    <w:rsid w:val="00194362"/>
    <w:rsid w:val="00195762"/>
    <w:rsid w:val="001966C4"/>
    <w:rsid w:val="00196E08"/>
    <w:rsid w:val="001A25B3"/>
    <w:rsid w:val="001A365D"/>
    <w:rsid w:val="001A4A72"/>
    <w:rsid w:val="001A7814"/>
    <w:rsid w:val="001B09FC"/>
    <w:rsid w:val="001B0E08"/>
    <w:rsid w:val="001B3868"/>
    <w:rsid w:val="001B4CEB"/>
    <w:rsid w:val="001C30B5"/>
    <w:rsid w:val="001C3FF4"/>
    <w:rsid w:val="001C5D96"/>
    <w:rsid w:val="001D145B"/>
    <w:rsid w:val="001D5C31"/>
    <w:rsid w:val="001D607D"/>
    <w:rsid w:val="001E79B3"/>
    <w:rsid w:val="001F1ED6"/>
    <w:rsid w:val="001F43BC"/>
    <w:rsid w:val="00201426"/>
    <w:rsid w:val="00204D4A"/>
    <w:rsid w:val="00210CB2"/>
    <w:rsid w:val="00212CC6"/>
    <w:rsid w:val="00215295"/>
    <w:rsid w:val="00215E1E"/>
    <w:rsid w:val="002175C1"/>
    <w:rsid w:val="0022434D"/>
    <w:rsid w:val="0022486B"/>
    <w:rsid w:val="002252F0"/>
    <w:rsid w:val="00230B0E"/>
    <w:rsid w:val="0023193E"/>
    <w:rsid w:val="00232759"/>
    <w:rsid w:val="0023796D"/>
    <w:rsid w:val="00243FD7"/>
    <w:rsid w:val="002455B9"/>
    <w:rsid w:val="002560A0"/>
    <w:rsid w:val="00256568"/>
    <w:rsid w:val="002572AC"/>
    <w:rsid w:val="0025744A"/>
    <w:rsid w:val="002644B5"/>
    <w:rsid w:val="00264A51"/>
    <w:rsid w:val="0027366E"/>
    <w:rsid w:val="00274008"/>
    <w:rsid w:val="0027553F"/>
    <w:rsid w:val="00276271"/>
    <w:rsid w:val="00281782"/>
    <w:rsid w:val="00281AA5"/>
    <w:rsid w:val="0028445D"/>
    <w:rsid w:val="0029486B"/>
    <w:rsid w:val="00294A53"/>
    <w:rsid w:val="00297AB9"/>
    <w:rsid w:val="002B07C9"/>
    <w:rsid w:val="002C2E19"/>
    <w:rsid w:val="002C5B8C"/>
    <w:rsid w:val="002D3CB5"/>
    <w:rsid w:val="002D3E63"/>
    <w:rsid w:val="002D5F9D"/>
    <w:rsid w:val="002D6762"/>
    <w:rsid w:val="002D7581"/>
    <w:rsid w:val="002D7D87"/>
    <w:rsid w:val="002E00B7"/>
    <w:rsid w:val="002E4EF7"/>
    <w:rsid w:val="002E5C33"/>
    <w:rsid w:val="002E6908"/>
    <w:rsid w:val="002E6DCA"/>
    <w:rsid w:val="002F0BE4"/>
    <w:rsid w:val="002F1866"/>
    <w:rsid w:val="002F2B77"/>
    <w:rsid w:val="002F33E1"/>
    <w:rsid w:val="002F3829"/>
    <w:rsid w:val="002F56A4"/>
    <w:rsid w:val="002F6D39"/>
    <w:rsid w:val="002F733E"/>
    <w:rsid w:val="003003E9"/>
    <w:rsid w:val="00302643"/>
    <w:rsid w:val="0030387B"/>
    <w:rsid w:val="003069C3"/>
    <w:rsid w:val="0031282D"/>
    <w:rsid w:val="003144DA"/>
    <w:rsid w:val="00316780"/>
    <w:rsid w:val="003370BE"/>
    <w:rsid w:val="003460D5"/>
    <w:rsid w:val="00347E31"/>
    <w:rsid w:val="00352924"/>
    <w:rsid w:val="00353073"/>
    <w:rsid w:val="00353588"/>
    <w:rsid w:val="00353BEC"/>
    <w:rsid w:val="00354A80"/>
    <w:rsid w:val="003557EF"/>
    <w:rsid w:val="00357536"/>
    <w:rsid w:val="0036056E"/>
    <w:rsid w:val="0036248E"/>
    <w:rsid w:val="00367548"/>
    <w:rsid w:val="003709E7"/>
    <w:rsid w:val="00371E45"/>
    <w:rsid w:val="00380D5F"/>
    <w:rsid w:val="00381780"/>
    <w:rsid w:val="00382E90"/>
    <w:rsid w:val="003830A1"/>
    <w:rsid w:val="00385E16"/>
    <w:rsid w:val="00396566"/>
    <w:rsid w:val="003A2167"/>
    <w:rsid w:val="003B3009"/>
    <w:rsid w:val="003D56E7"/>
    <w:rsid w:val="003E248D"/>
    <w:rsid w:val="003E28C5"/>
    <w:rsid w:val="003E3DB4"/>
    <w:rsid w:val="003F0B08"/>
    <w:rsid w:val="003F0F50"/>
    <w:rsid w:val="003F6469"/>
    <w:rsid w:val="003F76DD"/>
    <w:rsid w:val="00404CD3"/>
    <w:rsid w:val="00412B83"/>
    <w:rsid w:val="004138F1"/>
    <w:rsid w:val="004141B9"/>
    <w:rsid w:val="0041632A"/>
    <w:rsid w:val="004169B0"/>
    <w:rsid w:val="00420626"/>
    <w:rsid w:val="00427274"/>
    <w:rsid w:val="004277E3"/>
    <w:rsid w:val="00431A03"/>
    <w:rsid w:val="004402AB"/>
    <w:rsid w:val="00441E0F"/>
    <w:rsid w:val="00444208"/>
    <w:rsid w:val="0044537A"/>
    <w:rsid w:val="00450600"/>
    <w:rsid w:val="00451CE2"/>
    <w:rsid w:val="004521DE"/>
    <w:rsid w:val="004574CE"/>
    <w:rsid w:val="00467D4A"/>
    <w:rsid w:val="00470CD6"/>
    <w:rsid w:val="0047157E"/>
    <w:rsid w:val="0047265C"/>
    <w:rsid w:val="00477678"/>
    <w:rsid w:val="004831A8"/>
    <w:rsid w:val="0048699F"/>
    <w:rsid w:val="004921F1"/>
    <w:rsid w:val="0049636F"/>
    <w:rsid w:val="00497CBD"/>
    <w:rsid w:val="004A015C"/>
    <w:rsid w:val="004A1CB0"/>
    <w:rsid w:val="004A1E6E"/>
    <w:rsid w:val="004A418C"/>
    <w:rsid w:val="004A7E9F"/>
    <w:rsid w:val="004B1FD6"/>
    <w:rsid w:val="004B5D41"/>
    <w:rsid w:val="004B5EE4"/>
    <w:rsid w:val="004C0EEE"/>
    <w:rsid w:val="004C2919"/>
    <w:rsid w:val="004C6E31"/>
    <w:rsid w:val="004D04AE"/>
    <w:rsid w:val="004D0579"/>
    <w:rsid w:val="004D1555"/>
    <w:rsid w:val="004D232E"/>
    <w:rsid w:val="004D5D00"/>
    <w:rsid w:val="004D7189"/>
    <w:rsid w:val="004D7F86"/>
    <w:rsid w:val="004E10C2"/>
    <w:rsid w:val="004E24BC"/>
    <w:rsid w:val="004E4B63"/>
    <w:rsid w:val="004E5300"/>
    <w:rsid w:val="004E7183"/>
    <w:rsid w:val="004F0AAE"/>
    <w:rsid w:val="004F264D"/>
    <w:rsid w:val="004F2CD9"/>
    <w:rsid w:val="004F3322"/>
    <w:rsid w:val="004F523E"/>
    <w:rsid w:val="004F580F"/>
    <w:rsid w:val="004F6EE3"/>
    <w:rsid w:val="0050484D"/>
    <w:rsid w:val="005123A6"/>
    <w:rsid w:val="00513E9E"/>
    <w:rsid w:val="00514D8C"/>
    <w:rsid w:val="00524C33"/>
    <w:rsid w:val="0052575B"/>
    <w:rsid w:val="00525DE0"/>
    <w:rsid w:val="00526ABE"/>
    <w:rsid w:val="00531EEC"/>
    <w:rsid w:val="00532E39"/>
    <w:rsid w:val="00536B5D"/>
    <w:rsid w:val="00542D52"/>
    <w:rsid w:val="005450AE"/>
    <w:rsid w:val="005452D8"/>
    <w:rsid w:val="00545FF7"/>
    <w:rsid w:val="0055042A"/>
    <w:rsid w:val="00552CB3"/>
    <w:rsid w:val="0057123F"/>
    <w:rsid w:val="005712C0"/>
    <w:rsid w:val="005856FD"/>
    <w:rsid w:val="005926E8"/>
    <w:rsid w:val="00593DF2"/>
    <w:rsid w:val="005970B4"/>
    <w:rsid w:val="005A4601"/>
    <w:rsid w:val="005A68C7"/>
    <w:rsid w:val="005A6F28"/>
    <w:rsid w:val="005A7A99"/>
    <w:rsid w:val="005B268D"/>
    <w:rsid w:val="005B304C"/>
    <w:rsid w:val="005B3892"/>
    <w:rsid w:val="005B55D9"/>
    <w:rsid w:val="005C2741"/>
    <w:rsid w:val="005C29B7"/>
    <w:rsid w:val="005C37DF"/>
    <w:rsid w:val="005C6216"/>
    <w:rsid w:val="005C6934"/>
    <w:rsid w:val="005C734B"/>
    <w:rsid w:val="005D3FE8"/>
    <w:rsid w:val="005D6129"/>
    <w:rsid w:val="005E13D4"/>
    <w:rsid w:val="005E17AB"/>
    <w:rsid w:val="005F318B"/>
    <w:rsid w:val="00602204"/>
    <w:rsid w:val="006031F4"/>
    <w:rsid w:val="0060757B"/>
    <w:rsid w:val="00613C49"/>
    <w:rsid w:val="00624234"/>
    <w:rsid w:val="00627A5D"/>
    <w:rsid w:val="00633023"/>
    <w:rsid w:val="00633C26"/>
    <w:rsid w:val="00641A5E"/>
    <w:rsid w:val="00641F67"/>
    <w:rsid w:val="00642CF6"/>
    <w:rsid w:val="0064552D"/>
    <w:rsid w:val="00645A7A"/>
    <w:rsid w:val="00653C23"/>
    <w:rsid w:val="006611FB"/>
    <w:rsid w:val="006635A5"/>
    <w:rsid w:val="00666E93"/>
    <w:rsid w:val="00670A19"/>
    <w:rsid w:val="00670E9E"/>
    <w:rsid w:val="00671231"/>
    <w:rsid w:val="0067288C"/>
    <w:rsid w:val="0067304A"/>
    <w:rsid w:val="00675387"/>
    <w:rsid w:val="00677339"/>
    <w:rsid w:val="00681213"/>
    <w:rsid w:val="00685585"/>
    <w:rsid w:val="00687CF7"/>
    <w:rsid w:val="006946A0"/>
    <w:rsid w:val="006A047B"/>
    <w:rsid w:val="006A1481"/>
    <w:rsid w:val="006A1CCC"/>
    <w:rsid w:val="006A456E"/>
    <w:rsid w:val="006A5898"/>
    <w:rsid w:val="006A5DCB"/>
    <w:rsid w:val="006B05EF"/>
    <w:rsid w:val="006B0D9F"/>
    <w:rsid w:val="006B0FFA"/>
    <w:rsid w:val="006B1339"/>
    <w:rsid w:val="006B6052"/>
    <w:rsid w:val="006C288E"/>
    <w:rsid w:val="006C2894"/>
    <w:rsid w:val="006C3709"/>
    <w:rsid w:val="006D7A50"/>
    <w:rsid w:val="006E1EA8"/>
    <w:rsid w:val="006E3844"/>
    <w:rsid w:val="006E39A5"/>
    <w:rsid w:val="006F222A"/>
    <w:rsid w:val="006F61A1"/>
    <w:rsid w:val="00700AB9"/>
    <w:rsid w:val="00707EE9"/>
    <w:rsid w:val="00713B58"/>
    <w:rsid w:val="00720AAE"/>
    <w:rsid w:val="0072507A"/>
    <w:rsid w:val="00726902"/>
    <w:rsid w:val="00727443"/>
    <w:rsid w:val="00731BB6"/>
    <w:rsid w:val="00732815"/>
    <w:rsid w:val="007376AD"/>
    <w:rsid w:val="00740EAF"/>
    <w:rsid w:val="00742EC1"/>
    <w:rsid w:val="00745122"/>
    <w:rsid w:val="00752847"/>
    <w:rsid w:val="007668B1"/>
    <w:rsid w:val="007668D8"/>
    <w:rsid w:val="00770AD9"/>
    <w:rsid w:val="00776018"/>
    <w:rsid w:val="00777A4C"/>
    <w:rsid w:val="0078688D"/>
    <w:rsid w:val="007875B8"/>
    <w:rsid w:val="00796B59"/>
    <w:rsid w:val="00797618"/>
    <w:rsid w:val="00797D0D"/>
    <w:rsid w:val="007A336A"/>
    <w:rsid w:val="007B02D6"/>
    <w:rsid w:val="007B17D0"/>
    <w:rsid w:val="007B1C13"/>
    <w:rsid w:val="007B666A"/>
    <w:rsid w:val="007C145C"/>
    <w:rsid w:val="007C30DA"/>
    <w:rsid w:val="007D1724"/>
    <w:rsid w:val="007D440F"/>
    <w:rsid w:val="007D618D"/>
    <w:rsid w:val="007D7654"/>
    <w:rsid w:val="007D7CD3"/>
    <w:rsid w:val="007D7D41"/>
    <w:rsid w:val="007E162A"/>
    <w:rsid w:val="007E4C84"/>
    <w:rsid w:val="007E5457"/>
    <w:rsid w:val="007F00E4"/>
    <w:rsid w:val="007F2A86"/>
    <w:rsid w:val="008125D2"/>
    <w:rsid w:val="00812853"/>
    <w:rsid w:val="008136E6"/>
    <w:rsid w:val="0081726B"/>
    <w:rsid w:val="00821C36"/>
    <w:rsid w:val="00832B0B"/>
    <w:rsid w:val="008358E2"/>
    <w:rsid w:val="00837ECE"/>
    <w:rsid w:val="0084061E"/>
    <w:rsid w:val="00843E08"/>
    <w:rsid w:val="0084547B"/>
    <w:rsid w:val="0084655B"/>
    <w:rsid w:val="00846F3D"/>
    <w:rsid w:val="00853FC9"/>
    <w:rsid w:val="00854137"/>
    <w:rsid w:val="00854DF6"/>
    <w:rsid w:val="00855158"/>
    <w:rsid w:val="008566CD"/>
    <w:rsid w:val="008567C3"/>
    <w:rsid w:val="008606C9"/>
    <w:rsid w:val="00864900"/>
    <w:rsid w:val="008662BC"/>
    <w:rsid w:val="00867C00"/>
    <w:rsid w:val="00872AFB"/>
    <w:rsid w:val="0087330D"/>
    <w:rsid w:val="00873389"/>
    <w:rsid w:val="00882D0B"/>
    <w:rsid w:val="00884B9D"/>
    <w:rsid w:val="008851FD"/>
    <w:rsid w:val="00895C23"/>
    <w:rsid w:val="00896A16"/>
    <w:rsid w:val="008A4AC8"/>
    <w:rsid w:val="008B5CC0"/>
    <w:rsid w:val="008C48AE"/>
    <w:rsid w:val="008C708C"/>
    <w:rsid w:val="008D1051"/>
    <w:rsid w:val="008D11EB"/>
    <w:rsid w:val="008D175D"/>
    <w:rsid w:val="008D25C5"/>
    <w:rsid w:val="008E055A"/>
    <w:rsid w:val="008E606C"/>
    <w:rsid w:val="008F375D"/>
    <w:rsid w:val="008F4441"/>
    <w:rsid w:val="008F6A54"/>
    <w:rsid w:val="00904ABC"/>
    <w:rsid w:val="0090576F"/>
    <w:rsid w:val="009058F7"/>
    <w:rsid w:val="009113B2"/>
    <w:rsid w:val="009134C2"/>
    <w:rsid w:val="00921AB7"/>
    <w:rsid w:val="009235A5"/>
    <w:rsid w:val="00931CEA"/>
    <w:rsid w:val="00932C76"/>
    <w:rsid w:val="00933230"/>
    <w:rsid w:val="00934714"/>
    <w:rsid w:val="00942F9A"/>
    <w:rsid w:val="009445F1"/>
    <w:rsid w:val="00950023"/>
    <w:rsid w:val="0095221E"/>
    <w:rsid w:val="00954774"/>
    <w:rsid w:val="009553AE"/>
    <w:rsid w:val="0095784D"/>
    <w:rsid w:val="0096006D"/>
    <w:rsid w:val="009615D9"/>
    <w:rsid w:val="009665D3"/>
    <w:rsid w:val="0096750F"/>
    <w:rsid w:val="00973823"/>
    <w:rsid w:val="00977490"/>
    <w:rsid w:val="00977584"/>
    <w:rsid w:val="00980704"/>
    <w:rsid w:val="0098144D"/>
    <w:rsid w:val="00984D61"/>
    <w:rsid w:val="009855B9"/>
    <w:rsid w:val="00987B56"/>
    <w:rsid w:val="009A5205"/>
    <w:rsid w:val="009B0B18"/>
    <w:rsid w:val="009B1F0D"/>
    <w:rsid w:val="009B3AD9"/>
    <w:rsid w:val="009C1783"/>
    <w:rsid w:val="009C3CCE"/>
    <w:rsid w:val="009C50D7"/>
    <w:rsid w:val="009D08B3"/>
    <w:rsid w:val="009D398D"/>
    <w:rsid w:val="009D537A"/>
    <w:rsid w:val="009D611D"/>
    <w:rsid w:val="009F0EBC"/>
    <w:rsid w:val="009F28F3"/>
    <w:rsid w:val="009F3541"/>
    <w:rsid w:val="009F5C86"/>
    <w:rsid w:val="00A0347E"/>
    <w:rsid w:val="00A07467"/>
    <w:rsid w:val="00A13D0D"/>
    <w:rsid w:val="00A21A93"/>
    <w:rsid w:val="00A24A21"/>
    <w:rsid w:val="00A30A28"/>
    <w:rsid w:val="00A321EA"/>
    <w:rsid w:val="00A33A66"/>
    <w:rsid w:val="00A33F04"/>
    <w:rsid w:val="00A351DC"/>
    <w:rsid w:val="00A4163A"/>
    <w:rsid w:val="00A41AF4"/>
    <w:rsid w:val="00A45579"/>
    <w:rsid w:val="00A471FA"/>
    <w:rsid w:val="00A47BF6"/>
    <w:rsid w:val="00A53593"/>
    <w:rsid w:val="00A67D1C"/>
    <w:rsid w:val="00A72464"/>
    <w:rsid w:val="00A72C24"/>
    <w:rsid w:val="00A75394"/>
    <w:rsid w:val="00A84E72"/>
    <w:rsid w:val="00A86304"/>
    <w:rsid w:val="00A95FDE"/>
    <w:rsid w:val="00A96C9F"/>
    <w:rsid w:val="00AA49C1"/>
    <w:rsid w:val="00AA5810"/>
    <w:rsid w:val="00AA6DFF"/>
    <w:rsid w:val="00AA6FA5"/>
    <w:rsid w:val="00AB04BD"/>
    <w:rsid w:val="00AB166B"/>
    <w:rsid w:val="00AB1E98"/>
    <w:rsid w:val="00AB35F0"/>
    <w:rsid w:val="00AB5DAA"/>
    <w:rsid w:val="00AB65EB"/>
    <w:rsid w:val="00AB7F69"/>
    <w:rsid w:val="00AC0736"/>
    <w:rsid w:val="00AC2E31"/>
    <w:rsid w:val="00AC6E32"/>
    <w:rsid w:val="00AD259B"/>
    <w:rsid w:val="00AD25F5"/>
    <w:rsid w:val="00AD670C"/>
    <w:rsid w:val="00AD6F22"/>
    <w:rsid w:val="00AE4918"/>
    <w:rsid w:val="00AE704B"/>
    <w:rsid w:val="00AF01BE"/>
    <w:rsid w:val="00B005C9"/>
    <w:rsid w:val="00B00ED1"/>
    <w:rsid w:val="00B03221"/>
    <w:rsid w:val="00B03FBB"/>
    <w:rsid w:val="00B04AFD"/>
    <w:rsid w:val="00B0511D"/>
    <w:rsid w:val="00B05554"/>
    <w:rsid w:val="00B05609"/>
    <w:rsid w:val="00B07EA7"/>
    <w:rsid w:val="00B110F5"/>
    <w:rsid w:val="00B13E6C"/>
    <w:rsid w:val="00B17155"/>
    <w:rsid w:val="00B20C36"/>
    <w:rsid w:val="00B242A0"/>
    <w:rsid w:val="00B24BDD"/>
    <w:rsid w:val="00B26E35"/>
    <w:rsid w:val="00B34171"/>
    <w:rsid w:val="00B40082"/>
    <w:rsid w:val="00B41A40"/>
    <w:rsid w:val="00B4370E"/>
    <w:rsid w:val="00B4378E"/>
    <w:rsid w:val="00B47410"/>
    <w:rsid w:val="00B51C2B"/>
    <w:rsid w:val="00B615C5"/>
    <w:rsid w:val="00B746CC"/>
    <w:rsid w:val="00B76AD7"/>
    <w:rsid w:val="00B81E6C"/>
    <w:rsid w:val="00B84409"/>
    <w:rsid w:val="00B84F2E"/>
    <w:rsid w:val="00BA2337"/>
    <w:rsid w:val="00BA4D3B"/>
    <w:rsid w:val="00BA690A"/>
    <w:rsid w:val="00BA6F51"/>
    <w:rsid w:val="00BB1D9E"/>
    <w:rsid w:val="00BB2107"/>
    <w:rsid w:val="00BB2200"/>
    <w:rsid w:val="00BB5348"/>
    <w:rsid w:val="00BB7CB9"/>
    <w:rsid w:val="00BC251A"/>
    <w:rsid w:val="00BC4B7B"/>
    <w:rsid w:val="00BC55C9"/>
    <w:rsid w:val="00BD1A7A"/>
    <w:rsid w:val="00BD2A7E"/>
    <w:rsid w:val="00BD3222"/>
    <w:rsid w:val="00BD68F7"/>
    <w:rsid w:val="00BD6FD5"/>
    <w:rsid w:val="00BE0AEE"/>
    <w:rsid w:val="00BE667C"/>
    <w:rsid w:val="00BF2724"/>
    <w:rsid w:val="00BF548A"/>
    <w:rsid w:val="00C01097"/>
    <w:rsid w:val="00C02DA0"/>
    <w:rsid w:val="00C14EF9"/>
    <w:rsid w:val="00C15B6F"/>
    <w:rsid w:val="00C212DF"/>
    <w:rsid w:val="00C24FBA"/>
    <w:rsid w:val="00C33759"/>
    <w:rsid w:val="00C33785"/>
    <w:rsid w:val="00C354A9"/>
    <w:rsid w:val="00C415AC"/>
    <w:rsid w:val="00C4521A"/>
    <w:rsid w:val="00C45D85"/>
    <w:rsid w:val="00C467AC"/>
    <w:rsid w:val="00C56C26"/>
    <w:rsid w:val="00C60B40"/>
    <w:rsid w:val="00C64D2E"/>
    <w:rsid w:val="00C6588C"/>
    <w:rsid w:val="00C65FF7"/>
    <w:rsid w:val="00C67AB2"/>
    <w:rsid w:val="00C70B96"/>
    <w:rsid w:val="00C75863"/>
    <w:rsid w:val="00C77D49"/>
    <w:rsid w:val="00C80F8D"/>
    <w:rsid w:val="00C82166"/>
    <w:rsid w:val="00C8581A"/>
    <w:rsid w:val="00C86E90"/>
    <w:rsid w:val="00C87395"/>
    <w:rsid w:val="00C959C0"/>
    <w:rsid w:val="00C972CA"/>
    <w:rsid w:val="00C97DC8"/>
    <w:rsid w:val="00CA1899"/>
    <w:rsid w:val="00CA1DE5"/>
    <w:rsid w:val="00CA6EA7"/>
    <w:rsid w:val="00CA77F4"/>
    <w:rsid w:val="00CB0E8A"/>
    <w:rsid w:val="00CB315F"/>
    <w:rsid w:val="00CB4658"/>
    <w:rsid w:val="00CB4FB7"/>
    <w:rsid w:val="00CC08D4"/>
    <w:rsid w:val="00CC2D7F"/>
    <w:rsid w:val="00CC34A0"/>
    <w:rsid w:val="00CE071D"/>
    <w:rsid w:val="00CE2A32"/>
    <w:rsid w:val="00CE5559"/>
    <w:rsid w:val="00CF0645"/>
    <w:rsid w:val="00CF13CB"/>
    <w:rsid w:val="00CF46B4"/>
    <w:rsid w:val="00CF5671"/>
    <w:rsid w:val="00D041A2"/>
    <w:rsid w:val="00D0532C"/>
    <w:rsid w:val="00D07AC2"/>
    <w:rsid w:val="00D1294B"/>
    <w:rsid w:val="00D143CA"/>
    <w:rsid w:val="00D14C2F"/>
    <w:rsid w:val="00D232B2"/>
    <w:rsid w:val="00D25120"/>
    <w:rsid w:val="00D5111F"/>
    <w:rsid w:val="00D51EAD"/>
    <w:rsid w:val="00D5300C"/>
    <w:rsid w:val="00D552A5"/>
    <w:rsid w:val="00D55E9F"/>
    <w:rsid w:val="00D5714B"/>
    <w:rsid w:val="00D57207"/>
    <w:rsid w:val="00D60E3A"/>
    <w:rsid w:val="00D664EC"/>
    <w:rsid w:val="00D70753"/>
    <w:rsid w:val="00D714AE"/>
    <w:rsid w:val="00D85403"/>
    <w:rsid w:val="00D8622A"/>
    <w:rsid w:val="00D86DF3"/>
    <w:rsid w:val="00D91B8D"/>
    <w:rsid w:val="00D93CF3"/>
    <w:rsid w:val="00D96426"/>
    <w:rsid w:val="00D96C1B"/>
    <w:rsid w:val="00DA1B78"/>
    <w:rsid w:val="00DA676E"/>
    <w:rsid w:val="00DA6B34"/>
    <w:rsid w:val="00DB0AA1"/>
    <w:rsid w:val="00DB242B"/>
    <w:rsid w:val="00DB3ADA"/>
    <w:rsid w:val="00DB4130"/>
    <w:rsid w:val="00DB54B2"/>
    <w:rsid w:val="00DC7101"/>
    <w:rsid w:val="00DD0644"/>
    <w:rsid w:val="00DD1287"/>
    <w:rsid w:val="00DD474A"/>
    <w:rsid w:val="00DE4697"/>
    <w:rsid w:val="00DE52E2"/>
    <w:rsid w:val="00DE5D14"/>
    <w:rsid w:val="00DF082E"/>
    <w:rsid w:val="00DF553A"/>
    <w:rsid w:val="00E00E48"/>
    <w:rsid w:val="00E046AE"/>
    <w:rsid w:val="00E05175"/>
    <w:rsid w:val="00E11BCF"/>
    <w:rsid w:val="00E121CD"/>
    <w:rsid w:val="00E14A0B"/>
    <w:rsid w:val="00E14B4F"/>
    <w:rsid w:val="00E1617D"/>
    <w:rsid w:val="00E1631A"/>
    <w:rsid w:val="00E2138E"/>
    <w:rsid w:val="00E23AEC"/>
    <w:rsid w:val="00E27438"/>
    <w:rsid w:val="00E27BD6"/>
    <w:rsid w:val="00E30F48"/>
    <w:rsid w:val="00E46FE4"/>
    <w:rsid w:val="00E470CB"/>
    <w:rsid w:val="00E50056"/>
    <w:rsid w:val="00E51F95"/>
    <w:rsid w:val="00E53E89"/>
    <w:rsid w:val="00E631FF"/>
    <w:rsid w:val="00E6540A"/>
    <w:rsid w:val="00E7442D"/>
    <w:rsid w:val="00E74EBA"/>
    <w:rsid w:val="00E75002"/>
    <w:rsid w:val="00E7539F"/>
    <w:rsid w:val="00E804FF"/>
    <w:rsid w:val="00E81D0D"/>
    <w:rsid w:val="00E85CF8"/>
    <w:rsid w:val="00E871CF"/>
    <w:rsid w:val="00E93C47"/>
    <w:rsid w:val="00E956E3"/>
    <w:rsid w:val="00E96878"/>
    <w:rsid w:val="00E97AF6"/>
    <w:rsid w:val="00EA2C33"/>
    <w:rsid w:val="00EA512D"/>
    <w:rsid w:val="00EA62E4"/>
    <w:rsid w:val="00EA6989"/>
    <w:rsid w:val="00EB666C"/>
    <w:rsid w:val="00EC2113"/>
    <w:rsid w:val="00EC3441"/>
    <w:rsid w:val="00ED4638"/>
    <w:rsid w:val="00EE09CA"/>
    <w:rsid w:val="00EF121D"/>
    <w:rsid w:val="00EF5247"/>
    <w:rsid w:val="00F03F53"/>
    <w:rsid w:val="00F05E2D"/>
    <w:rsid w:val="00F1113D"/>
    <w:rsid w:val="00F1158D"/>
    <w:rsid w:val="00F134C2"/>
    <w:rsid w:val="00F150A0"/>
    <w:rsid w:val="00F16174"/>
    <w:rsid w:val="00F17541"/>
    <w:rsid w:val="00F2322F"/>
    <w:rsid w:val="00F2531F"/>
    <w:rsid w:val="00F33E64"/>
    <w:rsid w:val="00F3428F"/>
    <w:rsid w:val="00F34CD6"/>
    <w:rsid w:val="00F34F07"/>
    <w:rsid w:val="00F36C66"/>
    <w:rsid w:val="00F3771A"/>
    <w:rsid w:val="00F41991"/>
    <w:rsid w:val="00F42D5F"/>
    <w:rsid w:val="00F43F3D"/>
    <w:rsid w:val="00F53A9C"/>
    <w:rsid w:val="00F54CD1"/>
    <w:rsid w:val="00F6523C"/>
    <w:rsid w:val="00F72C50"/>
    <w:rsid w:val="00F72C54"/>
    <w:rsid w:val="00F74697"/>
    <w:rsid w:val="00F75DD2"/>
    <w:rsid w:val="00F828AB"/>
    <w:rsid w:val="00F855DA"/>
    <w:rsid w:val="00F856B2"/>
    <w:rsid w:val="00F9016C"/>
    <w:rsid w:val="00F9042D"/>
    <w:rsid w:val="00F9616D"/>
    <w:rsid w:val="00F9693A"/>
    <w:rsid w:val="00F97468"/>
    <w:rsid w:val="00FA0785"/>
    <w:rsid w:val="00FB0B0D"/>
    <w:rsid w:val="00FB2B49"/>
    <w:rsid w:val="00FD1495"/>
    <w:rsid w:val="00FD1E64"/>
    <w:rsid w:val="00FD4024"/>
    <w:rsid w:val="00FD5276"/>
    <w:rsid w:val="00FD71A0"/>
    <w:rsid w:val="00FE20E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63C27"/>
  <w15:chartTrackingRefBased/>
  <w15:docId w15:val="{C5023AB2-D2F6-4B79-9690-B1B5CE73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Arial" w:hAnsi="Arial" w:cs="Arial"/>
      <w:u w:val="single"/>
    </w:rPr>
  </w:style>
  <w:style w:type="paragraph" w:styleId="Nagwek3">
    <w:name w:val="heading 3"/>
    <w:basedOn w:val="Normalny"/>
    <w:next w:val="Normalny"/>
    <w:qFormat/>
    <w:rsid w:val="00AB0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4C6E31"/>
    <w:rPr>
      <w:rFonts w:ascii="Tahoma" w:hAnsi="Tahoma" w:cs="Tahoma"/>
      <w:sz w:val="16"/>
      <w:szCs w:val="16"/>
    </w:rPr>
  </w:style>
  <w:style w:type="paragraph" w:customStyle="1" w:styleId="a">
    <w:basedOn w:val="Normalny"/>
    <w:next w:val="Nagwek"/>
    <w:rsid w:val="00F9616D"/>
    <w:pPr>
      <w:tabs>
        <w:tab w:val="center" w:pos="4536"/>
        <w:tab w:val="right" w:pos="9072"/>
      </w:tabs>
    </w:pPr>
  </w:style>
  <w:style w:type="paragraph" w:customStyle="1" w:styleId="a0">
    <w:basedOn w:val="Normalny"/>
    <w:next w:val="Nagwek"/>
    <w:rsid w:val="00DE52E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C34A0"/>
    <w:pPr>
      <w:jc w:val="center"/>
    </w:pPr>
    <w:rPr>
      <w:rFonts w:ascii="Arial" w:hAnsi="Arial" w:cs="Arial"/>
      <w:b/>
      <w:bCs/>
      <w:i/>
      <w:iCs/>
      <w:sz w:val="22"/>
    </w:rPr>
  </w:style>
  <w:style w:type="paragraph" w:styleId="Tekstpodstawowy2">
    <w:name w:val="Body Text 2"/>
    <w:basedOn w:val="Normalny"/>
    <w:rsid w:val="00AB04BD"/>
    <w:pPr>
      <w:spacing w:after="120" w:line="480" w:lineRule="auto"/>
    </w:pPr>
  </w:style>
  <w:style w:type="paragraph" w:customStyle="1" w:styleId="ProPublico1">
    <w:name w:val="ProPublico1"/>
    <w:basedOn w:val="Normalny"/>
    <w:rsid w:val="00AB04BD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table" w:styleId="Tabela-Siatka">
    <w:name w:val="Table Grid"/>
    <w:basedOn w:val="Standardowy"/>
    <w:uiPriority w:val="59"/>
    <w:rsid w:val="00E7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wlewo">
    <w:name w:val="Standardowy w lewo"/>
    <w:basedOn w:val="Normalny"/>
    <w:rsid w:val="00E75002"/>
    <w:pPr>
      <w:jc w:val="both"/>
    </w:pPr>
    <w:rPr>
      <w:sz w:val="20"/>
      <w:szCs w:val="20"/>
    </w:rPr>
  </w:style>
  <w:style w:type="character" w:customStyle="1" w:styleId="nocolor69">
    <w:name w:val="nocolor69"/>
    <w:rsid w:val="00B04AFD"/>
  </w:style>
  <w:style w:type="paragraph" w:customStyle="1" w:styleId="Akapitzlist1">
    <w:name w:val="Akapit z listą1"/>
    <w:basedOn w:val="Normalny"/>
    <w:rsid w:val="003557EF"/>
    <w:pPr>
      <w:ind w:left="720" w:hanging="340"/>
      <w:contextualSpacing/>
      <w:jc w:val="both"/>
    </w:pPr>
    <w:rPr>
      <w:rFonts w:cs="Arial"/>
    </w:rPr>
  </w:style>
  <w:style w:type="paragraph" w:styleId="Bezodstpw">
    <w:name w:val="No Spacing"/>
    <w:uiPriority w:val="1"/>
    <w:qFormat/>
    <w:rsid w:val="00AB1E98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AB1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1E98"/>
  </w:style>
  <w:style w:type="paragraph" w:styleId="Tematkomentarza">
    <w:name w:val="annotation subject"/>
    <w:basedOn w:val="Tekstkomentarza"/>
    <w:next w:val="Tekstkomentarza"/>
    <w:link w:val="TematkomentarzaZnak"/>
    <w:rsid w:val="00AB1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B1E98"/>
    <w:rPr>
      <w:b/>
      <w:bCs/>
    </w:rPr>
  </w:style>
  <w:style w:type="character" w:customStyle="1" w:styleId="WW-Znakiprzypiswkocowych">
    <w:name w:val="WW-Znaki przypisów końcowych"/>
    <w:rsid w:val="00AB1E98"/>
  </w:style>
  <w:style w:type="paragraph" w:styleId="Legenda">
    <w:name w:val="caption"/>
    <w:basedOn w:val="Normalny"/>
    <w:next w:val="Normalny"/>
    <w:unhideWhenUsed/>
    <w:qFormat/>
    <w:rsid w:val="005F318B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C97DC8"/>
    <w:pPr>
      <w:ind w:left="720"/>
      <w:contextualSpacing/>
    </w:pPr>
  </w:style>
  <w:style w:type="character" w:styleId="Odwoaniedokomentarza">
    <w:name w:val="annotation reference"/>
    <w:rsid w:val="00B0511D"/>
    <w:rPr>
      <w:sz w:val="16"/>
      <w:szCs w:val="16"/>
    </w:rPr>
  </w:style>
  <w:style w:type="table" w:styleId="Siatkatabelijasna">
    <w:name w:val="Grid Table Light"/>
    <w:basedOn w:val="Standardowy"/>
    <w:uiPriority w:val="40"/>
    <w:rsid w:val="00732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Wzór_Oferty</vt:lpstr>
    </vt:vector>
  </TitlesOfParts>
  <Company>Biuro Łączności i Informatyki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Wzór_Oferty</dc:title>
  <dc:subject/>
  <dc:creator>Robert Świtalski</dc:creator>
  <cp:keywords/>
  <dc:description/>
  <cp:lastModifiedBy>Agnieszka Nowak</cp:lastModifiedBy>
  <cp:revision>24</cp:revision>
  <cp:lastPrinted>2021-07-06T08:56:00Z</cp:lastPrinted>
  <dcterms:created xsi:type="dcterms:W3CDTF">2021-07-06T08:53:00Z</dcterms:created>
  <dcterms:modified xsi:type="dcterms:W3CDTF">2021-07-15T09:22:00Z</dcterms:modified>
</cp:coreProperties>
</file>