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D5" w:rsidRPr="003C2A5C" w:rsidRDefault="00272FD5" w:rsidP="00272FD5">
      <w:pPr>
        <w:spacing w:after="120"/>
        <w:rPr>
          <w:rFonts w:ascii="Arial" w:hAnsi="Arial" w:cs="Arial"/>
          <w:b/>
        </w:rPr>
      </w:pPr>
      <w:bookmarkStart w:id="0" w:name="_Toc470081124"/>
      <w:r w:rsidRPr="003C2A5C">
        <w:rPr>
          <w:rFonts w:ascii="Arial" w:hAnsi="Arial" w:cs="Arial"/>
          <w:b/>
        </w:rPr>
        <w:t xml:space="preserve">Załącznik nr 3 do SWZ </w:t>
      </w:r>
      <w:r w:rsidR="003C2A5C">
        <w:rPr>
          <w:rFonts w:ascii="Arial" w:hAnsi="Arial" w:cs="Arial"/>
          <w:b/>
        </w:rPr>
        <w:t xml:space="preserve">                                          </w:t>
      </w:r>
      <w:r w:rsidR="00B543F3">
        <w:rPr>
          <w:rFonts w:ascii="Arial" w:hAnsi="Arial" w:cs="Arial"/>
          <w:b/>
        </w:rPr>
        <w:t xml:space="preserve"> </w:t>
      </w:r>
      <w:r w:rsidR="00FC3940">
        <w:rPr>
          <w:rFonts w:ascii="Arial" w:hAnsi="Arial" w:cs="Arial"/>
          <w:b/>
        </w:rPr>
        <w:t xml:space="preserve">         Znak sprawy: RGI.271.4</w:t>
      </w:r>
      <w:bookmarkStart w:id="1" w:name="_GoBack"/>
      <w:bookmarkEnd w:id="1"/>
      <w:r w:rsidR="004A21C3">
        <w:rPr>
          <w:rFonts w:ascii="Arial" w:hAnsi="Arial" w:cs="Arial"/>
          <w:b/>
        </w:rPr>
        <w:t>.2022</w:t>
      </w:r>
    </w:p>
    <w:p w:rsidR="00272FD5" w:rsidRPr="00386C7A" w:rsidRDefault="00272FD5" w:rsidP="00272FD5">
      <w:pPr>
        <w:rPr>
          <w:rFonts w:ascii="Arial" w:hAnsi="Arial" w:cs="Arial"/>
          <w:b/>
        </w:rPr>
      </w:pPr>
      <w:r w:rsidRPr="00386C7A">
        <w:rPr>
          <w:rFonts w:ascii="Arial" w:hAnsi="Arial" w:cs="Arial"/>
          <w:b/>
        </w:rPr>
        <w:t>Zamawiający:</w:t>
      </w:r>
    </w:p>
    <w:p w:rsidR="00272FD5" w:rsidRPr="00386C7A" w:rsidRDefault="00272FD5" w:rsidP="00272FD5">
      <w:pPr>
        <w:rPr>
          <w:rFonts w:ascii="Arial" w:hAnsi="Arial" w:cs="Arial"/>
          <w:b/>
        </w:rPr>
      </w:pPr>
      <w:r w:rsidRPr="00386C7A">
        <w:rPr>
          <w:rFonts w:ascii="Arial" w:hAnsi="Arial" w:cs="Arial"/>
          <w:b/>
        </w:rPr>
        <w:t>Gmina Świlcza</w:t>
      </w:r>
    </w:p>
    <w:p w:rsidR="00272FD5" w:rsidRPr="00386C7A" w:rsidRDefault="00272FD5" w:rsidP="00272FD5">
      <w:pPr>
        <w:spacing w:after="120"/>
        <w:rPr>
          <w:rFonts w:ascii="Arial" w:hAnsi="Arial" w:cs="Arial"/>
          <w:b/>
        </w:rPr>
      </w:pPr>
      <w:r w:rsidRPr="00386C7A">
        <w:rPr>
          <w:rFonts w:ascii="Arial" w:hAnsi="Arial" w:cs="Arial"/>
          <w:b/>
        </w:rPr>
        <w:t>36-072 Świlcza 168</w:t>
      </w:r>
    </w:p>
    <w:p w:rsidR="00272FD5" w:rsidRPr="002C584E" w:rsidRDefault="00272FD5" w:rsidP="00FD4E0B">
      <w:pPr>
        <w:spacing w:after="120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Wykonawca/podmiot udo</w:t>
      </w:r>
      <w:r w:rsidR="00D72604">
        <w:rPr>
          <w:rFonts w:ascii="Arial" w:hAnsi="Arial" w:cs="Arial"/>
          <w:b/>
        </w:rPr>
        <w:t>stępniający zasoby</w:t>
      </w:r>
      <w:r w:rsidRPr="002C584E">
        <w:rPr>
          <w:rFonts w:ascii="Arial" w:hAnsi="Arial" w:cs="Arial"/>
          <w:b/>
          <w:vertAlign w:val="superscript"/>
        </w:rPr>
        <w:t>1)</w:t>
      </w:r>
      <w:r w:rsidRPr="002C584E">
        <w:rPr>
          <w:rFonts w:ascii="Arial" w:hAnsi="Arial" w:cs="Arial"/>
          <w:b/>
        </w:rPr>
        <w:t>:</w:t>
      </w:r>
    </w:p>
    <w:p w:rsidR="00272FD5" w:rsidRPr="002C584E" w:rsidRDefault="00272FD5" w:rsidP="00272FD5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272FD5" w:rsidRPr="002C584E" w:rsidRDefault="00272FD5" w:rsidP="00272FD5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272FD5" w:rsidRDefault="00272FD5" w:rsidP="00272FD5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(pełna nazwa/firma, adres, w zależności od podmiotu: NIP/KRS) </w:t>
      </w:r>
    </w:p>
    <w:p w:rsidR="00272FD5" w:rsidRDefault="00272FD5" w:rsidP="00272FD5">
      <w:pPr>
        <w:rPr>
          <w:rFonts w:ascii="Arial" w:hAnsi="Arial" w:cs="Arial"/>
          <w:b/>
          <w:szCs w:val="24"/>
        </w:rPr>
      </w:pPr>
      <w:r w:rsidRPr="002C584E">
        <w:rPr>
          <w:rFonts w:ascii="Arial" w:hAnsi="Arial" w:cs="Arial"/>
          <w:b/>
          <w:szCs w:val="24"/>
        </w:rPr>
        <w:t>reprezentowany przez:</w:t>
      </w:r>
    </w:p>
    <w:p w:rsidR="00272FD5" w:rsidRDefault="00272FD5" w:rsidP="00272FD5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272FD5" w:rsidRPr="002C584E" w:rsidRDefault="00272FD5" w:rsidP="00272F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272FD5" w:rsidRPr="002C584E" w:rsidRDefault="00272FD5" w:rsidP="00272FD5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272FD5" w:rsidRPr="002C584E" w:rsidRDefault="00272FD5" w:rsidP="00272FD5">
      <w:pPr>
        <w:rPr>
          <w:rFonts w:ascii="Arial" w:hAnsi="Arial" w:cs="Arial"/>
        </w:rPr>
      </w:pPr>
    </w:p>
    <w:p w:rsidR="00FD4E0B" w:rsidRPr="003C2A5C" w:rsidRDefault="00FD4E0B" w:rsidP="00FD4E0B">
      <w:pPr>
        <w:jc w:val="center"/>
        <w:rPr>
          <w:rFonts w:ascii="Arial" w:hAnsi="Arial" w:cs="Arial"/>
          <w:b/>
          <w:vertAlign w:val="superscript"/>
        </w:rPr>
      </w:pPr>
      <w:r w:rsidRPr="00FD4E0B">
        <w:rPr>
          <w:rFonts w:ascii="Arial" w:hAnsi="Arial" w:cs="Arial"/>
          <w:b/>
        </w:rPr>
        <w:t>Oświadczenie Wykonawcy/p</w:t>
      </w:r>
      <w:r w:rsidR="003C2A5C">
        <w:rPr>
          <w:rFonts w:ascii="Arial" w:hAnsi="Arial" w:cs="Arial"/>
          <w:b/>
        </w:rPr>
        <w:t>odmiotu udostępniającego zasoby</w:t>
      </w:r>
      <w:r w:rsidR="003C2A5C">
        <w:rPr>
          <w:rFonts w:ascii="Arial" w:hAnsi="Arial" w:cs="Arial"/>
          <w:b/>
          <w:vertAlign w:val="superscript"/>
        </w:rPr>
        <w:t>1)</w:t>
      </w:r>
    </w:p>
    <w:p w:rsidR="00FD4E0B" w:rsidRPr="00FD4E0B" w:rsidRDefault="00FD4E0B" w:rsidP="00FD4E0B">
      <w:pPr>
        <w:jc w:val="center"/>
        <w:rPr>
          <w:rFonts w:ascii="Arial" w:hAnsi="Arial" w:cs="Arial"/>
          <w:b/>
        </w:rPr>
      </w:pPr>
      <w:r w:rsidRPr="00FD4E0B">
        <w:rPr>
          <w:rFonts w:ascii="Arial" w:hAnsi="Arial" w:cs="Arial"/>
          <w:b/>
        </w:rPr>
        <w:t>składane na podstawie art. 125 ust. 1 ustawy z dnia 11 września 2019 r.</w:t>
      </w:r>
    </w:p>
    <w:p w:rsidR="00FD4E0B" w:rsidRPr="00FD4E0B" w:rsidRDefault="00FD4E0B" w:rsidP="004A21C3">
      <w:pPr>
        <w:spacing w:after="120"/>
        <w:jc w:val="center"/>
        <w:rPr>
          <w:rFonts w:ascii="Arial" w:hAnsi="Arial" w:cs="Arial"/>
          <w:b/>
        </w:rPr>
      </w:pPr>
      <w:r w:rsidRPr="00FD4E0B">
        <w:rPr>
          <w:rFonts w:ascii="Arial" w:hAnsi="Arial" w:cs="Arial"/>
          <w:b/>
        </w:rPr>
        <w:t xml:space="preserve">Prawo zamówień publicznych </w:t>
      </w:r>
    </w:p>
    <w:p w:rsidR="00FD4E0B" w:rsidRPr="00FD4E0B" w:rsidRDefault="00FD4E0B" w:rsidP="00FD4E0B">
      <w:pPr>
        <w:jc w:val="center"/>
        <w:rPr>
          <w:rFonts w:ascii="Arial" w:hAnsi="Arial" w:cs="Arial"/>
          <w:b/>
        </w:rPr>
      </w:pPr>
      <w:r w:rsidRPr="00FD4E0B">
        <w:rPr>
          <w:rFonts w:ascii="Arial" w:hAnsi="Arial" w:cs="Arial"/>
          <w:b/>
        </w:rPr>
        <w:t>DOTYCZĄCE SPEŁNIANIA WARUNKU UDZIAŁU W POSTĘPOWANIU</w:t>
      </w:r>
    </w:p>
    <w:p w:rsidR="00FD4E0B" w:rsidRDefault="00FD4E0B" w:rsidP="00272FD5">
      <w:pPr>
        <w:jc w:val="center"/>
        <w:rPr>
          <w:rFonts w:ascii="Arial" w:hAnsi="Arial" w:cs="Arial"/>
          <w:b/>
        </w:rPr>
      </w:pPr>
    </w:p>
    <w:p w:rsidR="00272FD5" w:rsidRPr="002C584E" w:rsidRDefault="00272FD5" w:rsidP="00272FD5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 xml:space="preserve">Na potrzeby postępowania o udzielenie zamówienia publicznego na </w:t>
      </w:r>
      <w:r w:rsidRPr="002C584E">
        <w:rPr>
          <w:rFonts w:ascii="Arial" w:hAnsi="Arial" w:cs="Arial"/>
          <w:lang w:bidi="pl-PL"/>
        </w:rPr>
        <w:t>d</w:t>
      </w:r>
      <w:r w:rsidRPr="002C584E">
        <w:rPr>
          <w:rFonts w:ascii="Arial" w:hAnsi="Arial" w:cs="Arial"/>
          <w:iCs/>
        </w:rPr>
        <w:t>ostawę kruszywa</w:t>
      </w:r>
      <w:r w:rsidR="004A21C3">
        <w:rPr>
          <w:rFonts w:ascii="Arial" w:hAnsi="Arial" w:cs="Arial"/>
          <w:iCs/>
        </w:rPr>
        <w:t xml:space="preserve"> do remontu dróg gminnych w 2022</w:t>
      </w:r>
      <w:r w:rsidRPr="002C584E">
        <w:rPr>
          <w:rFonts w:ascii="Arial" w:hAnsi="Arial" w:cs="Arial"/>
          <w:iCs/>
        </w:rPr>
        <w:t xml:space="preserve"> r.</w:t>
      </w:r>
      <w:r w:rsidRPr="002C584E">
        <w:rPr>
          <w:rFonts w:ascii="Arial" w:hAnsi="Arial" w:cs="Arial"/>
        </w:rPr>
        <w:t xml:space="preserve"> prowadzonego przez </w:t>
      </w:r>
      <w:r w:rsidRPr="00272FD5">
        <w:rPr>
          <w:rFonts w:ascii="Arial" w:hAnsi="Arial" w:cs="Arial"/>
          <w:b/>
        </w:rPr>
        <w:t>Gminę Świlcza</w:t>
      </w:r>
      <w:r w:rsidRPr="002C584E">
        <w:rPr>
          <w:rFonts w:ascii="Arial" w:hAnsi="Arial" w:cs="Arial"/>
        </w:rPr>
        <w:t xml:space="preserve"> oświadczam, co następuje:</w:t>
      </w:r>
    </w:p>
    <w:p w:rsidR="00FD4E0B" w:rsidRDefault="00D72604" w:rsidP="00272FD5">
      <w:pPr>
        <w:spacing w:after="60"/>
        <w:rPr>
          <w:rFonts w:ascii="Arial" w:hAnsi="Arial" w:cs="Arial"/>
          <w:b/>
        </w:rPr>
      </w:pPr>
      <w:r w:rsidRPr="009C786A">
        <w:rPr>
          <w:rFonts w:ascii="Arial" w:hAnsi="Arial" w:cs="Arial"/>
          <w:b/>
          <w:highlight w:val="lightGray"/>
        </w:rPr>
        <w:t>INFORMACJA DOTYCZĄCA</w:t>
      </w:r>
      <w:r w:rsidR="00272FD5" w:rsidRPr="009C786A">
        <w:rPr>
          <w:rFonts w:ascii="Arial" w:hAnsi="Arial" w:cs="Arial"/>
          <w:b/>
          <w:highlight w:val="lightGray"/>
        </w:rPr>
        <w:t xml:space="preserve"> WYKONAWCY/PODMIOTU ODOSTĘ</w:t>
      </w:r>
      <w:r w:rsidRPr="009C786A">
        <w:rPr>
          <w:rFonts w:ascii="Arial" w:hAnsi="Arial" w:cs="Arial"/>
          <w:b/>
          <w:highlight w:val="lightGray"/>
        </w:rPr>
        <w:t>PNIAJĄCEGO ZASOBY</w:t>
      </w:r>
      <w:r w:rsidR="00272FD5" w:rsidRPr="009C786A">
        <w:rPr>
          <w:rFonts w:ascii="Arial" w:hAnsi="Arial" w:cs="Arial"/>
          <w:b/>
          <w:highlight w:val="lightGray"/>
          <w:vertAlign w:val="superscript"/>
        </w:rPr>
        <w:t>1)</w:t>
      </w:r>
      <w:r w:rsidR="00272FD5" w:rsidRPr="009C786A">
        <w:rPr>
          <w:rFonts w:ascii="Arial" w:hAnsi="Arial" w:cs="Arial"/>
          <w:b/>
          <w:highlight w:val="lightGray"/>
        </w:rPr>
        <w:t>:</w:t>
      </w:r>
    </w:p>
    <w:p w:rsidR="00FD4E0B" w:rsidRPr="004A21C3" w:rsidRDefault="00FD4E0B" w:rsidP="00FD4E0B">
      <w:pPr>
        <w:rPr>
          <w:rFonts w:ascii="Arial" w:hAnsi="Arial" w:cs="Arial"/>
          <w:szCs w:val="24"/>
        </w:rPr>
      </w:pPr>
      <w:r w:rsidRPr="005B5993">
        <w:rPr>
          <w:rFonts w:ascii="Arial" w:hAnsi="Arial" w:cs="Arial"/>
          <w:szCs w:val="24"/>
        </w:rPr>
        <w:t>Oświadczam, że spełniam warunek udziału w postępowani</w:t>
      </w:r>
      <w:r w:rsidR="00D72604" w:rsidRPr="005B5993">
        <w:rPr>
          <w:rFonts w:ascii="Arial" w:hAnsi="Arial" w:cs="Arial"/>
          <w:szCs w:val="24"/>
        </w:rPr>
        <w:t xml:space="preserve">u określony przez Zamawiającego </w:t>
      </w:r>
      <w:r w:rsidRPr="005B5993">
        <w:rPr>
          <w:rFonts w:ascii="Arial" w:hAnsi="Arial" w:cs="Arial"/>
          <w:szCs w:val="24"/>
        </w:rPr>
        <w:t>w</w:t>
      </w:r>
      <w:r w:rsidR="00AB167B" w:rsidRPr="005B5993">
        <w:rPr>
          <w:rFonts w:ascii="Arial" w:hAnsi="Arial" w:cs="Arial"/>
          <w:szCs w:val="24"/>
        </w:rPr>
        <w:t xml:space="preserve"> Ogłoszeniu o zamówieniu w </w:t>
      </w:r>
      <w:r w:rsidR="00A071F5" w:rsidRPr="005B5993">
        <w:rPr>
          <w:rFonts w:ascii="Arial" w:hAnsi="Arial" w:cs="Arial"/>
          <w:szCs w:val="24"/>
        </w:rPr>
        <w:t>Sekcji V.5.4</w:t>
      </w:r>
      <w:r w:rsidR="00AB167B" w:rsidRPr="005B5993">
        <w:rPr>
          <w:rFonts w:ascii="Arial" w:hAnsi="Arial" w:cs="Arial"/>
          <w:szCs w:val="24"/>
        </w:rPr>
        <w:t>) oraz Specyfikacji istotnych W</w:t>
      </w:r>
      <w:r w:rsidR="00A071F5" w:rsidRPr="005B5993">
        <w:rPr>
          <w:rFonts w:ascii="Arial" w:hAnsi="Arial" w:cs="Arial"/>
          <w:szCs w:val="24"/>
        </w:rPr>
        <w:t>arunków Zamówienia w Rozdziale VIII</w:t>
      </w:r>
      <w:r w:rsidR="00AB167B" w:rsidRPr="005B5993">
        <w:rPr>
          <w:rFonts w:ascii="Arial" w:hAnsi="Arial" w:cs="Arial"/>
          <w:szCs w:val="24"/>
        </w:rPr>
        <w:t xml:space="preserve">. </w:t>
      </w:r>
      <w:r w:rsidR="005B5993" w:rsidRPr="005B5993">
        <w:rPr>
          <w:rFonts w:ascii="Arial" w:hAnsi="Arial" w:cs="Arial"/>
          <w:szCs w:val="24"/>
        </w:rPr>
        <w:t>ust. 2 pkt 4</w:t>
      </w:r>
      <w:r w:rsidR="005B5993">
        <w:rPr>
          <w:rFonts w:ascii="Arial" w:hAnsi="Arial" w:cs="Arial"/>
          <w:szCs w:val="24"/>
        </w:rPr>
        <w:t>.</w:t>
      </w:r>
    </w:p>
    <w:p w:rsidR="004A3F97" w:rsidRDefault="004A3F97" w:rsidP="00FD4E0B">
      <w:pPr>
        <w:rPr>
          <w:rFonts w:ascii="Arial" w:hAnsi="Arial" w:cs="Arial"/>
          <w:color w:val="FF0000"/>
        </w:rPr>
      </w:pPr>
    </w:p>
    <w:p w:rsidR="004A3F97" w:rsidRDefault="004A3F97" w:rsidP="005B5993">
      <w:pPr>
        <w:spacing w:after="120"/>
        <w:rPr>
          <w:rFonts w:ascii="Arial" w:hAnsi="Arial" w:cs="Arial"/>
          <w:sz w:val="20"/>
        </w:rPr>
      </w:pPr>
      <w:r w:rsidRPr="002C584E">
        <w:rPr>
          <w:rFonts w:ascii="Arial" w:hAnsi="Arial" w:cs="Arial"/>
        </w:rPr>
        <w:t xml:space="preserve">………………………………………….. </w:t>
      </w:r>
      <w:r w:rsidRPr="002C584E">
        <w:rPr>
          <w:rFonts w:ascii="Arial" w:hAnsi="Arial" w:cs="Arial"/>
          <w:sz w:val="20"/>
        </w:rPr>
        <w:t>(miejscowość), dnia</w:t>
      </w:r>
      <w:r w:rsidRPr="002C584E">
        <w:rPr>
          <w:rFonts w:ascii="Arial" w:hAnsi="Arial" w:cs="Arial"/>
          <w:sz w:val="20"/>
        </w:rPr>
        <w:tab/>
        <w:t>……………………………… r.</w:t>
      </w:r>
    </w:p>
    <w:p w:rsidR="005B5993" w:rsidRDefault="005B5993" w:rsidP="004A3F97">
      <w:pPr>
        <w:rPr>
          <w:rFonts w:ascii="Arial" w:hAnsi="Arial" w:cs="Arial"/>
          <w:sz w:val="20"/>
        </w:rPr>
      </w:pPr>
    </w:p>
    <w:p w:rsidR="005B5993" w:rsidRPr="00BE267C" w:rsidRDefault="005B5993" w:rsidP="005B5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AB167B" w:rsidRPr="00386C7A" w:rsidRDefault="005B5993" w:rsidP="00386C7A">
      <w:pPr>
        <w:spacing w:after="120"/>
        <w:ind w:left="5664" w:firstLine="708"/>
        <w:rPr>
          <w:rFonts w:ascii="Arial" w:hAnsi="Arial" w:cs="Arial"/>
          <w:i/>
          <w:sz w:val="20"/>
        </w:rPr>
      </w:pPr>
      <w:r w:rsidRPr="005B5993">
        <w:rPr>
          <w:rFonts w:ascii="Arial" w:hAnsi="Arial" w:cs="Arial"/>
          <w:i/>
          <w:sz w:val="20"/>
        </w:rPr>
        <w:t>(podpis)</w:t>
      </w:r>
    </w:p>
    <w:p w:rsidR="004A3F97" w:rsidRPr="003F3D30" w:rsidRDefault="004A3F97" w:rsidP="00FD4E0B">
      <w:pPr>
        <w:rPr>
          <w:rFonts w:ascii="Arial" w:hAnsi="Arial" w:cs="Arial"/>
          <w:color w:val="FF0000"/>
        </w:rPr>
      </w:pPr>
    </w:p>
    <w:p w:rsidR="00FD4E0B" w:rsidRPr="009C786A" w:rsidRDefault="00FD4E0B" w:rsidP="004A3F97">
      <w:pPr>
        <w:spacing w:after="120"/>
        <w:rPr>
          <w:rFonts w:ascii="Arial" w:hAnsi="Arial" w:cs="Arial"/>
          <w:b/>
        </w:rPr>
      </w:pPr>
      <w:r w:rsidRPr="009C786A">
        <w:rPr>
          <w:rFonts w:ascii="Arial" w:hAnsi="Arial" w:cs="Arial"/>
          <w:b/>
          <w:highlight w:val="lightGray"/>
        </w:rPr>
        <w:t>INFORMACJA W ZWIĄZKU Z POLEGANI</w:t>
      </w:r>
      <w:r w:rsidR="004A3F97" w:rsidRPr="009C786A">
        <w:rPr>
          <w:rFonts w:ascii="Arial" w:hAnsi="Arial" w:cs="Arial"/>
          <w:b/>
          <w:highlight w:val="lightGray"/>
        </w:rPr>
        <w:t>EM NA ZASOBACH INNYCH PODMIOTÓW</w:t>
      </w:r>
      <w:r w:rsidR="004A3F97" w:rsidRPr="009C786A">
        <w:rPr>
          <w:rFonts w:ascii="Arial" w:hAnsi="Arial" w:cs="Arial"/>
          <w:b/>
          <w:highlight w:val="lightGray"/>
          <w:vertAlign w:val="superscript"/>
        </w:rPr>
        <w:t>2)</w:t>
      </w:r>
      <w:r w:rsidRPr="009C786A">
        <w:rPr>
          <w:rFonts w:ascii="Arial" w:hAnsi="Arial" w:cs="Arial"/>
          <w:b/>
          <w:highlight w:val="lightGray"/>
        </w:rPr>
        <w:t>:</w:t>
      </w:r>
    </w:p>
    <w:p w:rsidR="00FD4E0B" w:rsidRPr="00E06843" w:rsidRDefault="00FD4E0B" w:rsidP="00FD4E0B">
      <w:pPr>
        <w:rPr>
          <w:rFonts w:ascii="Arial" w:hAnsi="Arial" w:cs="Arial"/>
        </w:rPr>
      </w:pPr>
      <w:r w:rsidRPr="009C786A">
        <w:rPr>
          <w:rFonts w:ascii="Arial" w:hAnsi="Arial" w:cs="Arial"/>
        </w:rPr>
        <w:t>Oświadczam, że w celu wykazania spełniania warunku udzi</w:t>
      </w:r>
      <w:r w:rsidR="004A3F97" w:rsidRPr="009C786A">
        <w:rPr>
          <w:rFonts w:ascii="Arial" w:hAnsi="Arial" w:cs="Arial"/>
        </w:rPr>
        <w:t xml:space="preserve">ału w postępowaniu, określonego </w:t>
      </w:r>
      <w:r w:rsidRPr="009C786A">
        <w:rPr>
          <w:rFonts w:ascii="Arial" w:hAnsi="Arial" w:cs="Arial"/>
        </w:rPr>
        <w:t>przez Zamawiającego w</w:t>
      </w:r>
      <w:r w:rsidR="005B5993" w:rsidRPr="005B5993">
        <w:rPr>
          <w:rFonts w:ascii="Arial" w:hAnsi="Arial" w:cs="Arial"/>
          <w:szCs w:val="24"/>
        </w:rPr>
        <w:t xml:space="preserve"> Ogłoszeniu o zamówieniu w Sekcji V.5</w:t>
      </w:r>
      <w:r w:rsidR="00E06843">
        <w:rPr>
          <w:rFonts w:ascii="Arial" w:hAnsi="Arial" w:cs="Arial"/>
          <w:szCs w:val="24"/>
        </w:rPr>
        <w:t xml:space="preserve">.4) oraz Specyfikacji </w:t>
      </w:r>
      <w:r w:rsidR="005B5993" w:rsidRPr="005B5993">
        <w:rPr>
          <w:rFonts w:ascii="Arial" w:hAnsi="Arial" w:cs="Arial"/>
          <w:szCs w:val="24"/>
        </w:rPr>
        <w:t>Warunków Zamówienia w Rozdziale VIII. ust. 2 pkt 4</w:t>
      </w:r>
      <w:r w:rsidR="003C2A5C">
        <w:rPr>
          <w:rFonts w:ascii="Arial" w:hAnsi="Arial" w:cs="Arial"/>
          <w:szCs w:val="24"/>
        </w:rPr>
        <w:t xml:space="preserve"> </w:t>
      </w:r>
      <w:r w:rsidRPr="009C786A">
        <w:rPr>
          <w:rFonts w:ascii="Arial" w:hAnsi="Arial" w:cs="Arial"/>
        </w:rPr>
        <w:t>polegam na</w:t>
      </w:r>
      <w:r w:rsidR="00E50A1A" w:rsidRPr="009C786A">
        <w:rPr>
          <w:rFonts w:ascii="Arial" w:hAnsi="Arial" w:cs="Arial"/>
        </w:rPr>
        <w:t xml:space="preserve"> </w:t>
      </w:r>
      <w:r w:rsidR="00E06843">
        <w:rPr>
          <w:rFonts w:ascii="Arial" w:hAnsi="Arial" w:cs="Arial"/>
        </w:rPr>
        <w:t>zasobach następującego/ych</w:t>
      </w:r>
      <w:r w:rsidRPr="009C786A">
        <w:rPr>
          <w:rFonts w:ascii="Arial" w:hAnsi="Arial" w:cs="Arial"/>
        </w:rPr>
        <w:t>podmiotu/ów:</w:t>
      </w:r>
      <w:r w:rsidR="00E06843">
        <w:rPr>
          <w:rFonts w:ascii="Arial" w:hAnsi="Arial" w:cs="Arial"/>
        </w:rPr>
        <w:t>……………………………………………………</w:t>
      </w:r>
      <w:r w:rsidR="00E50A1A" w:rsidRPr="009C786A">
        <w:rPr>
          <w:rFonts w:ascii="Arial" w:hAnsi="Arial" w:cs="Arial"/>
        </w:rPr>
        <w:t>…………………………………………………………………………</w:t>
      </w:r>
      <w:r w:rsidR="00E06843">
        <w:rPr>
          <w:rFonts w:ascii="Arial" w:hAnsi="Arial" w:cs="Arial"/>
        </w:rPr>
        <w:t>……………………………………….</w:t>
      </w:r>
      <w:r w:rsidRPr="009C786A">
        <w:rPr>
          <w:rFonts w:ascii="Arial" w:hAnsi="Arial" w:cs="Arial"/>
        </w:rPr>
        <w:tab/>
      </w:r>
    </w:p>
    <w:p w:rsidR="00FD4E0B" w:rsidRPr="009C786A" w:rsidRDefault="00FD4E0B" w:rsidP="00FD4E0B">
      <w:pPr>
        <w:rPr>
          <w:rFonts w:ascii="Arial" w:hAnsi="Arial" w:cs="Arial"/>
        </w:rPr>
      </w:pPr>
      <w:r w:rsidRPr="009C786A">
        <w:rPr>
          <w:rFonts w:ascii="Arial" w:hAnsi="Arial" w:cs="Arial"/>
        </w:rPr>
        <w:t>w następującym zakresie:</w:t>
      </w:r>
      <w:r w:rsidR="00E50A1A" w:rsidRPr="009C786A">
        <w:rPr>
          <w:rFonts w:ascii="Arial" w:hAnsi="Arial" w:cs="Arial"/>
        </w:rPr>
        <w:t xml:space="preserve"> …………………………………………………………………..</w:t>
      </w:r>
      <w:r w:rsidRPr="009C786A">
        <w:rPr>
          <w:rFonts w:ascii="Arial" w:hAnsi="Arial" w:cs="Arial"/>
        </w:rPr>
        <w:tab/>
      </w:r>
    </w:p>
    <w:p w:rsidR="00FD4E0B" w:rsidRPr="009C786A" w:rsidRDefault="00FD4E0B" w:rsidP="00FD4E0B">
      <w:pPr>
        <w:rPr>
          <w:rFonts w:ascii="Arial" w:hAnsi="Arial" w:cs="Arial"/>
          <w:sz w:val="16"/>
          <w:szCs w:val="16"/>
        </w:rPr>
      </w:pPr>
      <w:r w:rsidRPr="009C786A">
        <w:rPr>
          <w:rFonts w:ascii="Arial" w:hAnsi="Arial" w:cs="Arial"/>
        </w:rPr>
        <w:tab/>
      </w:r>
      <w:r w:rsidRPr="009C786A">
        <w:rPr>
          <w:rFonts w:ascii="Arial" w:hAnsi="Arial" w:cs="Arial"/>
          <w:sz w:val="16"/>
          <w:szCs w:val="16"/>
        </w:rPr>
        <w:t xml:space="preserve"> </w:t>
      </w:r>
      <w:r w:rsidR="00E50A1A" w:rsidRPr="009C786A">
        <w:rPr>
          <w:rFonts w:ascii="Arial" w:hAnsi="Arial" w:cs="Arial"/>
          <w:sz w:val="16"/>
          <w:szCs w:val="16"/>
        </w:rPr>
        <w:t xml:space="preserve">                                                         (określić odpowiedni zakres dla wskazanego podmiotu)</w:t>
      </w:r>
    </w:p>
    <w:p w:rsidR="00FD4E0B" w:rsidRPr="009C786A" w:rsidRDefault="00FD4E0B" w:rsidP="00FD4E0B">
      <w:pPr>
        <w:rPr>
          <w:rFonts w:ascii="Arial" w:hAnsi="Arial" w:cs="Arial"/>
        </w:rPr>
      </w:pPr>
      <w:r w:rsidRPr="009C786A">
        <w:rPr>
          <w:rFonts w:ascii="Arial" w:hAnsi="Arial" w:cs="Arial"/>
        </w:rPr>
        <w:tab/>
      </w:r>
    </w:p>
    <w:p w:rsidR="00E50A1A" w:rsidRPr="00E06843" w:rsidRDefault="009C786A" w:rsidP="00E50A1A">
      <w:pPr>
        <w:spacing w:after="120"/>
        <w:rPr>
          <w:rFonts w:ascii="Arial" w:hAnsi="Arial" w:cs="Arial"/>
          <w:sz w:val="16"/>
          <w:szCs w:val="16"/>
        </w:rPr>
      </w:pPr>
      <w:r w:rsidRPr="00E06843">
        <w:rPr>
          <w:rFonts w:ascii="Arial" w:hAnsi="Arial" w:cs="Arial"/>
          <w:sz w:val="16"/>
          <w:szCs w:val="16"/>
        </w:rPr>
        <w:t xml:space="preserve">…………………………………… </w:t>
      </w:r>
      <w:r w:rsidR="00E50A1A" w:rsidRPr="00E06843">
        <w:rPr>
          <w:rFonts w:ascii="Arial" w:hAnsi="Arial" w:cs="Arial"/>
          <w:sz w:val="16"/>
          <w:szCs w:val="16"/>
        </w:rPr>
        <w:t>(miejscowość), dnia ………………………………………..</w:t>
      </w:r>
      <w:r w:rsidR="00E50A1A" w:rsidRPr="00E06843">
        <w:rPr>
          <w:rFonts w:ascii="Arial" w:hAnsi="Arial" w:cs="Arial"/>
          <w:sz w:val="16"/>
          <w:szCs w:val="16"/>
        </w:rPr>
        <w:tab/>
        <w:t>r.</w:t>
      </w:r>
    </w:p>
    <w:p w:rsidR="00AB167B" w:rsidRPr="00E06843" w:rsidRDefault="00AB167B" w:rsidP="00E50A1A">
      <w:pPr>
        <w:spacing w:after="120"/>
        <w:rPr>
          <w:rFonts w:ascii="Arial" w:hAnsi="Arial" w:cs="Arial"/>
          <w:sz w:val="16"/>
          <w:szCs w:val="16"/>
        </w:rPr>
      </w:pPr>
    </w:p>
    <w:p w:rsidR="003C2A5C" w:rsidRPr="00E06843" w:rsidRDefault="003C2A5C" w:rsidP="003C2A5C">
      <w:pPr>
        <w:rPr>
          <w:rFonts w:ascii="Arial" w:hAnsi="Arial" w:cs="Arial"/>
          <w:sz w:val="16"/>
          <w:szCs w:val="16"/>
        </w:rPr>
      </w:pPr>
      <w:r w:rsidRPr="00E06843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E06843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E06843">
        <w:rPr>
          <w:rFonts w:ascii="Arial" w:hAnsi="Arial" w:cs="Arial"/>
          <w:sz w:val="16"/>
          <w:szCs w:val="16"/>
        </w:rPr>
        <w:t>…………………………………………</w:t>
      </w:r>
    </w:p>
    <w:p w:rsidR="00386C7A" w:rsidRPr="00E06843" w:rsidRDefault="003C2A5C" w:rsidP="00386C7A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E06843">
        <w:rPr>
          <w:rFonts w:ascii="Arial" w:hAnsi="Arial" w:cs="Arial"/>
          <w:i/>
          <w:sz w:val="16"/>
          <w:szCs w:val="16"/>
        </w:rPr>
        <w:t>(podpis)</w:t>
      </w:r>
    </w:p>
    <w:p w:rsidR="00FD4E0B" w:rsidRPr="009C786A" w:rsidRDefault="00E50A1A" w:rsidP="00386C7A">
      <w:pPr>
        <w:rPr>
          <w:rFonts w:ascii="Arial" w:hAnsi="Arial" w:cs="Arial"/>
          <w:sz w:val="16"/>
          <w:szCs w:val="16"/>
        </w:rPr>
      </w:pPr>
      <w:r w:rsidRPr="009C786A">
        <w:rPr>
          <w:rFonts w:ascii="Arial" w:hAnsi="Arial" w:cs="Arial"/>
          <w:sz w:val="16"/>
          <w:szCs w:val="16"/>
          <w:vertAlign w:val="superscript"/>
        </w:rPr>
        <w:t>1)</w:t>
      </w:r>
      <w:r w:rsidRPr="009C786A">
        <w:rPr>
          <w:rFonts w:ascii="Arial" w:hAnsi="Arial" w:cs="Arial"/>
          <w:sz w:val="16"/>
          <w:szCs w:val="16"/>
        </w:rPr>
        <w:t xml:space="preserve"> </w:t>
      </w:r>
      <w:r w:rsidR="00FD4E0B" w:rsidRPr="009C786A">
        <w:rPr>
          <w:rFonts w:ascii="Arial" w:hAnsi="Arial" w:cs="Arial"/>
          <w:sz w:val="16"/>
          <w:szCs w:val="16"/>
        </w:rPr>
        <w:t>niepotrzebne skreślić;</w:t>
      </w:r>
    </w:p>
    <w:p w:rsidR="0032726A" w:rsidRPr="003C2A5C" w:rsidRDefault="00E50A1A" w:rsidP="003C2A5C">
      <w:pPr>
        <w:rPr>
          <w:rFonts w:ascii="Arial" w:hAnsi="Arial" w:cs="Arial"/>
          <w:sz w:val="16"/>
          <w:szCs w:val="16"/>
        </w:rPr>
      </w:pPr>
      <w:r w:rsidRPr="009C786A">
        <w:rPr>
          <w:rFonts w:ascii="Arial" w:hAnsi="Arial" w:cs="Arial"/>
          <w:sz w:val="16"/>
          <w:szCs w:val="16"/>
          <w:vertAlign w:val="superscript"/>
        </w:rPr>
        <w:t>2)</w:t>
      </w:r>
      <w:r w:rsidRPr="009C786A">
        <w:rPr>
          <w:rFonts w:ascii="Arial" w:hAnsi="Arial" w:cs="Arial"/>
          <w:sz w:val="16"/>
          <w:szCs w:val="16"/>
        </w:rPr>
        <w:t xml:space="preserve"> </w:t>
      </w:r>
      <w:r w:rsidR="00FD4E0B" w:rsidRPr="009C786A">
        <w:rPr>
          <w:rFonts w:ascii="Arial" w:hAnsi="Arial" w:cs="Arial"/>
          <w:sz w:val="16"/>
          <w:szCs w:val="16"/>
        </w:rPr>
        <w:t>wypełnia tylko Wykonawca, który w celu wykazania spełnienia warunków udziału polega na zasobach podmiotu</w:t>
      </w:r>
      <w:bookmarkEnd w:id="0"/>
    </w:p>
    <w:sectPr w:rsidR="0032726A" w:rsidRPr="003C2A5C" w:rsidSect="00386C7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8E" w:rsidRDefault="0078788E">
      <w:r>
        <w:separator/>
      </w:r>
    </w:p>
  </w:endnote>
  <w:endnote w:type="continuationSeparator" w:id="0">
    <w:p w:rsidR="0078788E" w:rsidRDefault="0078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386C7A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386C7A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FC3940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FC3940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8E" w:rsidRDefault="0078788E">
      <w:r>
        <w:separator/>
      </w:r>
    </w:p>
  </w:footnote>
  <w:footnote w:type="continuationSeparator" w:id="0">
    <w:p w:rsidR="0078788E" w:rsidRDefault="0078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386C7A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386C7A" w:rsidRPr="00170B10" w:rsidRDefault="00386C7A" w:rsidP="00386C7A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347045C4" wp14:editId="523136DC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386C7A" w:rsidRPr="00170B10" w:rsidRDefault="00386C7A" w:rsidP="00386C7A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386C7A" w:rsidRPr="00170B10" w:rsidRDefault="00386C7A" w:rsidP="00386C7A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386C7A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386C7A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386C7A" w:rsidRPr="006E60C9" w:rsidRDefault="00386C7A" w:rsidP="00386C7A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386C7A" w:rsidRPr="006E60C9" w:rsidRDefault="00386C7A" w:rsidP="00386C7A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386C7A" w:rsidRPr="006E60C9" w:rsidRDefault="00386C7A" w:rsidP="00386C7A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386C7A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386C7A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35F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C7A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5C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1C3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5993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5DEB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88E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1F5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167B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3F3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843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94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5D71-81FC-432C-B796-4357DC8D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2131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2022-02-10T16:51:00Z</dcterms:created>
  <dcterms:modified xsi:type="dcterms:W3CDTF">2022-02-10T16:51:00Z</dcterms:modified>
</cp:coreProperties>
</file>