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D3" w:rsidRDefault="00C433D3" w:rsidP="005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F683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844BA">
        <w:rPr>
          <w:rFonts w:ascii="Times New Roman" w:hAnsi="Times New Roman" w:cs="Times New Roman"/>
          <w:b/>
          <w:sz w:val="24"/>
          <w:szCs w:val="24"/>
        </w:rPr>
        <w:t xml:space="preserve">                               Załącznik nr 5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841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C518B" w:rsidRDefault="000C518B" w:rsidP="000C518B">
      <w:pPr>
        <w:rPr>
          <w:rFonts w:ascii="Times New Roman" w:hAnsi="Times New Roman" w:cs="Times New Roman"/>
          <w:b/>
          <w:sz w:val="24"/>
          <w:szCs w:val="24"/>
        </w:rPr>
      </w:pPr>
    </w:p>
    <w:p w:rsidR="005E609F" w:rsidRPr="005E609F" w:rsidRDefault="005E609F" w:rsidP="005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>UMOWA</w:t>
      </w:r>
      <w:r w:rsidR="0068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839">
        <w:rPr>
          <w:rFonts w:ascii="Times New Roman" w:hAnsi="Times New Roman" w:cs="Times New Roman"/>
          <w:b/>
          <w:sz w:val="24"/>
          <w:szCs w:val="24"/>
        </w:rPr>
        <w:t>- projekt</w:t>
      </w:r>
    </w:p>
    <w:p w:rsidR="005E609F" w:rsidRPr="005E609F" w:rsidRDefault="000B1AC4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</w:t>
      </w:r>
      <w:r w:rsidR="00AC47CD">
        <w:rPr>
          <w:rFonts w:ascii="Times New Roman" w:hAnsi="Times New Roman" w:cs="Times New Roman"/>
          <w:sz w:val="24"/>
          <w:szCs w:val="24"/>
        </w:rPr>
        <w:t>ta w</w:t>
      </w:r>
      <w:r w:rsidR="00C53B3E">
        <w:rPr>
          <w:rFonts w:ascii="Times New Roman" w:hAnsi="Times New Roman" w:cs="Times New Roman"/>
          <w:sz w:val="24"/>
          <w:szCs w:val="24"/>
        </w:rPr>
        <w:t xml:space="preserve"> Krakowie w dniu  </w:t>
      </w:r>
      <w:r w:rsidR="00A1174C">
        <w:rPr>
          <w:rFonts w:ascii="Times New Roman" w:hAnsi="Times New Roman" w:cs="Times New Roman"/>
          <w:sz w:val="24"/>
          <w:szCs w:val="24"/>
        </w:rPr>
        <w:t xml:space="preserve"> </w:t>
      </w:r>
      <w:r w:rsidR="00C53B3E">
        <w:rPr>
          <w:rFonts w:ascii="Times New Roman" w:hAnsi="Times New Roman" w:cs="Times New Roman"/>
          <w:sz w:val="24"/>
          <w:szCs w:val="24"/>
        </w:rPr>
        <w:t xml:space="preserve">    </w:t>
      </w:r>
      <w:r w:rsidR="00ED725C">
        <w:rPr>
          <w:rFonts w:ascii="Times New Roman" w:hAnsi="Times New Roman" w:cs="Times New Roman"/>
          <w:sz w:val="24"/>
          <w:szCs w:val="24"/>
        </w:rPr>
        <w:t xml:space="preserve"> </w:t>
      </w:r>
      <w:r w:rsidR="00A1174C">
        <w:rPr>
          <w:rFonts w:ascii="Times New Roman" w:hAnsi="Times New Roman" w:cs="Times New Roman"/>
          <w:sz w:val="24"/>
          <w:szCs w:val="24"/>
        </w:rPr>
        <w:t xml:space="preserve"> </w:t>
      </w:r>
      <w:r w:rsidR="00B844BA">
        <w:rPr>
          <w:rFonts w:ascii="Times New Roman" w:hAnsi="Times New Roman" w:cs="Times New Roman"/>
          <w:sz w:val="24"/>
          <w:szCs w:val="24"/>
        </w:rPr>
        <w:t>2024</w:t>
      </w:r>
      <w:r w:rsidR="005E609F" w:rsidRPr="005E609F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 xml:space="preserve">Komendą Miejską Państwowej Straży Pożarnej w Krakowie z siedzibą przy </w:t>
      </w:r>
      <w:r w:rsidR="00461CE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E609F">
        <w:rPr>
          <w:rFonts w:ascii="Times New Roman" w:hAnsi="Times New Roman" w:cs="Times New Roman"/>
          <w:b/>
          <w:sz w:val="24"/>
          <w:szCs w:val="24"/>
        </w:rPr>
        <w:t>ul. Westerplatte 19, 31-033 Kraków,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NIP 676-20-83-447, REGON 351567031,</w:t>
      </w:r>
    </w:p>
    <w:p w:rsidR="006841D7" w:rsidRDefault="005E609F" w:rsidP="00B14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B351A9">
        <w:rPr>
          <w:rFonts w:ascii="Times New Roman" w:hAnsi="Times New Roman" w:cs="Times New Roman"/>
          <w:sz w:val="24"/>
          <w:szCs w:val="24"/>
        </w:rPr>
        <w:t>„</w:t>
      </w:r>
      <w:r w:rsidRPr="00ED725C">
        <w:rPr>
          <w:rFonts w:ascii="Times New Roman" w:hAnsi="Times New Roman" w:cs="Times New Roman"/>
          <w:b/>
          <w:sz w:val="24"/>
          <w:szCs w:val="24"/>
        </w:rPr>
        <w:t>Zamawiającym</w:t>
      </w:r>
      <w:r w:rsidR="00B351A9">
        <w:rPr>
          <w:rFonts w:ascii="Times New Roman" w:hAnsi="Times New Roman" w:cs="Times New Roman"/>
          <w:sz w:val="24"/>
          <w:szCs w:val="24"/>
        </w:rPr>
        <w:t>”</w:t>
      </w:r>
      <w:r w:rsidRPr="005E609F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B5378D" w:rsidRPr="00DE2849" w:rsidRDefault="00730B7A" w:rsidP="00B14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bryg. mgr inż. Pawła Knapika – Komendanta Miejskiego Państwowej Straży Pożarnej w Krakowie</w:t>
      </w:r>
      <w:r w:rsidR="00B5378D" w:rsidRPr="00DE2849">
        <w:rPr>
          <w:rFonts w:ascii="Times New Roman" w:hAnsi="Times New Roman" w:cs="Times New Roman"/>
          <w:b/>
          <w:sz w:val="24"/>
          <w:szCs w:val="24"/>
        </w:rPr>
        <w:t>,</w:t>
      </w:r>
    </w:p>
    <w:p w:rsidR="005E609F" w:rsidRDefault="00A222A0" w:rsidP="003C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E609F" w:rsidRPr="00E20EA7" w:rsidRDefault="00ED725C" w:rsidP="00294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5E609F" w:rsidRPr="005E609F" w:rsidRDefault="00A222A0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ED725C">
        <w:rPr>
          <w:rFonts w:ascii="Times New Roman" w:hAnsi="Times New Roman" w:cs="Times New Roman"/>
          <w:sz w:val="24"/>
          <w:szCs w:val="24"/>
        </w:rPr>
        <w:t xml:space="preserve"> , REGON: </w:t>
      </w:r>
      <w:r w:rsidR="005E609F" w:rsidRPr="005E609F">
        <w:rPr>
          <w:rFonts w:ascii="Times New Roman" w:hAnsi="Times New Roman" w:cs="Times New Roman"/>
          <w:sz w:val="24"/>
          <w:szCs w:val="24"/>
        </w:rPr>
        <w:t>,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działającą na podstawie wpi</w:t>
      </w:r>
      <w:r w:rsidR="002C178B">
        <w:rPr>
          <w:rFonts w:ascii="Times New Roman" w:hAnsi="Times New Roman" w:cs="Times New Roman"/>
          <w:sz w:val="24"/>
          <w:szCs w:val="24"/>
        </w:rPr>
        <w:t xml:space="preserve">su </w:t>
      </w:r>
      <w:r w:rsidR="00ED725C"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 w:rsidR="00ED725C">
        <w:rPr>
          <w:rFonts w:ascii="Times New Roman" w:hAnsi="Times New Roman" w:cs="Times New Roman"/>
          <w:sz w:val="24"/>
          <w:szCs w:val="24"/>
        </w:rPr>
        <w:t>CEDiG</w:t>
      </w:r>
      <w:proofErr w:type="spellEnd"/>
      <w:r w:rsidR="00ED725C">
        <w:rPr>
          <w:rFonts w:ascii="Times New Roman" w:hAnsi="Times New Roman" w:cs="Times New Roman"/>
          <w:sz w:val="24"/>
          <w:szCs w:val="24"/>
        </w:rPr>
        <w:t xml:space="preserve"> lub KRS z dnia ……..</w:t>
      </w:r>
      <w:r w:rsidR="000431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609F" w:rsidRPr="00683BA6" w:rsidRDefault="005E609F" w:rsidP="004B0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 xml:space="preserve"> reprezentowaną prz</w:t>
      </w:r>
      <w:r w:rsidR="002C178B">
        <w:rPr>
          <w:rFonts w:ascii="Times New Roman" w:hAnsi="Times New Roman" w:cs="Times New Roman"/>
          <w:sz w:val="24"/>
          <w:szCs w:val="24"/>
        </w:rPr>
        <w:t xml:space="preserve">ez: </w:t>
      </w:r>
      <w:r w:rsidR="00ED725C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zwaną dalej „</w:t>
      </w:r>
      <w:r w:rsidRPr="00ED725C">
        <w:rPr>
          <w:rFonts w:ascii="Times New Roman" w:hAnsi="Times New Roman" w:cs="Times New Roman"/>
          <w:b/>
          <w:sz w:val="24"/>
          <w:szCs w:val="24"/>
        </w:rPr>
        <w:t>Wykonawcą</w:t>
      </w:r>
      <w:r w:rsidRPr="005E609F">
        <w:rPr>
          <w:rFonts w:ascii="Times New Roman" w:hAnsi="Times New Roman" w:cs="Times New Roman"/>
          <w:sz w:val="24"/>
          <w:szCs w:val="24"/>
        </w:rPr>
        <w:t>”</w:t>
      </w:r>
    </w:p>
    <w:p w:rsidR="00ED725C" w:rsidRDefault="00ED725C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łącznie „</w:t>
      </w:r>
      <w:r w:rsidRPr="00ED725C">
        <w:rPr>
          <w:rFonts w:ascii="Times New Roman" w:hAnsi="Times New Roman" w:cs="Times New Roman"/>
          <w:b/>
          <w:sz w:val="24"/>
          <w:szCs w:val="24"/>
        </w:rPr>
        <w:t>Stronami”</w:t>
      </w:r>
      <w:r>
        <w:rPr>
          <w:rFonts w:ascii="Times New Roman" w:hAnsi="Times New Roman" w:cs="Times New Roman"/>
          <w:sz w:val="24"/>
          <w:szCs w:val="24"/>
        </w:rPr>
        <w:t>, a każda z osobna „</w:t>
      </w:r>
      <w:r w:rsidRPr="00ED725C">
        <w:rPr>
          <w:rFonts w:ascii="Times New Roman" w:hAnsi="Times New Roman" w:cs="Times New Roman"/>
          <w:b/>
          <w:sz w:val="24"/>
          <w:szCs w:val="24"/>
        </w:rPr>
        <w:t>Stroną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D725C" w:rsidRDefault="00ED725C" w:rsidP="004B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CD" w:rsidRPr="005E609F" w:rsidRDefault="00246CD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umowa, zwana dalej „umową” została zawarta w wyniku udzielenia zamówienia publicznego przeprowadzonego w trybie podstawowym na podstawie art. 275 pkt 1 ustawy </w:t>
      </w:r>
      <w:r w:rsidR="00FC3A8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(Dz. U. z 2023 poz. 1605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zwaną dalej „ustawą PZP”.</w:t>
      </w:r>
    </w:p>
    <w:p w:rsidR="00A53AA9" w:rsidRPr="005E609F" w:rsidRDefault="00A53AA9" w:rsidP="00C76D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09F" w:rsidRPr="005E609F" w:rsidRDefault="005E609F" w:rsidP="004B05CE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  <w:r w:rsidRPr="005E609F">
        <w:rPr>
          <w:rFonts w:ascii="Times New Roman" w:hAnsi="Times New Roman"/>
          <w:b/>
        </w:rPr>
        <w:t>§ 1</w:t>
      </w:r>
    </w:p>
    <w:p w:rsidR="005E609F" w:rsidRPr="005E609F" w:rsidRDefault="005E609F" w:rsidP="00050E79">
      <w:pPr>
        <w:pStyle w:val="Tekstpodstawowy"/>
        <w:spacing w:line="276" w:lineRule="auto"/>
        <w:jc w:val="center"/>
        <w:rPr>
          <w:rFonts w:ascii="Times New Roman" w:hAnsi="Times New Roman"/>
          <w:b/>
          <w:bCs/>
        </w:rPr>
      </w:pPr>
    </w:p>
    <w:p w:rsidR="005E609F" w:rsidRDefault="00050E79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Zamawiający zleca, a Wykonawca zobowiązuje się wykonać usługę sprzątania pomieszczeń i utrzymanie czystości w budynku Komendy Miejskiej Państw</w:t>
      </w:r>
      <w:r w:rsidR="00AA0C88">
        <w:rPr>
          <w:rFonts w:ascii="Times New Roman" w:hAnsi="Times New Roman"/>
          <w:color w:val="000000" w:themeColor="text1"/>
          <w:sz w:val="24"/>
          <w:szCs w:val="24"/>
        </w:rPr>
        <w:t>owej Straży Pożarnej w Kr</w:t>
      </w:r>
      <w:r w:rsidR="00330C23">
        <w:rPr>
          <w:rFonts w:ascii="Times New Roman" w:hAnsi="Times New Roman"/>
          <w:color w:val="000000" w:themeColor="text1"/>
          <w:sz w:val="24"/>
          <w:szCs w:val="24"/>
        </w:rPr>
        <w:t>akowie przy ul. Westerplatte 19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>, zgodnie z wymogami określonymi w SWZ</w:t>
      </w:r>
      <w:r w:rsidR="00FC3A8E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 xml:space="preserve"> nr MT.2370.1.2024 oraz ofertą Wykonawcy z dnia……………….r. stanowiącymi integralną część niniejszej umowy.</w:t>
      </w:r>
    </w:p>
    <w:p w:rsidR="00050E79" w:rsidRDefault="00050E79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 xml:space="preserve">. Wykonawca zobowiązany jest uwzględnić w toku realizacji zadania zmiany wynikające </w:t>
      </w:r>
      <w:r w:rsidR="00FC3A8E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>z potrzeb Zamawiającego, nie rodzące skutków finansowych.</w:t>
      </w:r>
    </w:p>
    <w:p w:rsidR="00ED725C" w:rsidRPr="00050E79" w:rsidRDefault="00ED725C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3AA9" w:rsidRPr="000329D1" w:rsidRDefault="00A53AA9" w:rsidP="00246CDF">
      <w:pPr>
        <w:pStyle w:val="Tekstpodstawowy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609F" w:rsidRPr="005E609F" w:rsidRDefault="000D513E" w:rsidP="00CC6E32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5E609F" w:rsidRPr="005E609F" w:rsidRDefault="005E609F" w:rsidP="005E609F">
      <w:pPr>
        <w:pStyle w:val="Tekstpodstawowy"/>
        <w:spacing w:line="276" w:lineRule="auto"/>
        <w:jc w:val="center"/>
        <w:rPr>
          <w:rFonts w:ascii="Times New Roman" w:hAnsi="Times New Roman"/>
          <w:b/>
          <w:bCs/>
        </w:rPr>
      </w:pPr>
    </w:p>
    <w:p w:rsidR="00050E79" w:rsidRPr="004B14E4" w:rsidRDefault="001E4790" w:rsidP="004B14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4E4">
        <w:rPr>
          <w:rFonts w:ascii="Times New Roman" w:hAnsi="Times New Roman" w:cs="Times New Roman"/>
          <w:color w:val="000000"/>
          <w:sz w:val="24"/>
          <w:szCs w:val="24"/>
        </w:rPr>
        <w:t>Umowa realizowana będzie</w:t>
      </w:r>
      <w:r w:rsidR="00415373">
        <w:rPr>
          <w:rFonts w:ascii="Times New Roman" w:hAnsi="Times New Roman" w:cs="Times New Roman"/>
          <w:color w:val="000000"/>
          <w:sz w:val="24"/>
          <w:szCs w:val="24"/>
        </w:rPr>
        <w:t xml:space="preserve"> od dnia </w:t>
      </w:r>
      <w:r w:rsidR="003D0EB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D41BD6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8D1D5D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6B37DC" w:rsidRPr="004B14E4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8D1D5D">
        <w:rPr>
          <w:rFonts w:ascii="Times New Roman" w:hAnsi="Times New Roman" w:cs="Times New Roman"/>
          <w:color w:val="000000"/>
          <w:sz w:val="24"/>
          <w:szCs w:val="24"/>
        </w:rPr>
        <w:t xml:space="preserve">do 31.12.2024 </w:t>
      </w:r>
      <w:r w:rsidR="00756C76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4B14E4" w:rsidRDefault="004B14E4" w:rsidP="004B14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Stronom przysługuje prawo wypowiedzenia umowy z zachowaniem miesięcznego okresu wypowiedzenia.</w:t>
      </w:r>
    </w:p>
    <w:p w:rsidR="004B14E4" w:rsidRDefault="004B14E4" w:rsidP="004B14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może wypowiedzieć umowę bez konieczności zachowania terminu wypowiedzenia w przypadku:</w:t>
      </w:r>
    </w:p>
    <w:p w:rsidR="004B14E4" w:rsidRDefault="004B14E4" w:rsidP="004B14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a/ zaprzestania przez Wykonawcę wykonywania obowiązków określonych </w:t>
      </w:r>
      <w:r w:rsidR="00FC3A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 xml:space="preserve">niniejszej umowie </w:t>
      </w:r>
      <w:r w:rsidR="004731BB">
        <w:rPr>
          <w:rFonts w:ascii="Times New Roman" w:hAnsi="Times New Roman" w:cs="Times New Roman"/>
          <w:color w:val="000000"/>
          <w:sz w:val="24"/>
          <w:szCs w:val="24"/>
        </w:rPr>
        <w:t>przez okres powyżej 3 dni roboczych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14E4" w:rsidRPr="004B14E4" w:rsidRDefault="004B14E4" w:rsidP="004B14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b/ powtarzających się nieprawidłowości i 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>uchybień, po 3 - krotnym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wezwaniu Wykonawcy do usunięcia stwierdzonych uchybień. Wezwanie może zostać złożone  koordynatorowi lub bezpo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>średnio Wyk</w:t>
      </w:r>
      <w:r w:rsidR="000431C3">
        <w:rPr>
          <w:rFonts w:ascii="Times New Roman" w:hAnsi="Times New Roman" w:cs="Times New Roman"/>
          <w:color w:val="000000"/>
          <w:sz w:val="24"/>
          <w:szCs w:val="24"/>
        </w:rPr>
        <w:t xml:space="preserve">onawcy 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D725C">
        <w:rPr>
          <w:rFonts w:ascii="Times New Roman" w:hAnsi="Times New Roman" w:cs="Times New Roman"/>
          <w:color w:val="000000"/>
          <w:sz w:val="24"/>
          <w:szCs w:val="24"/>
        </w:rPr>
        <w:t>ailem na adres:…………………….</w:t>
      </w:r>
    </w:p>
    <w:p w:rsidR="00A53AA9" w:rsidRDefault="00A53AA9" w:rsidP="00A53AA9">
      <w:pPr>
        <w:pStyle w:val="Tekstpodstawowy"/>
        <w:spacing w:line="276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1666F1" w:rsidRDefault="001666F1" w:rsidP="00A53AA9">
      <w:pPr>
        <w:pStyle w:val="Tekstpodstawowy"/>
        <w:spacing w:line="276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574984" w:rsidRPr="00B844BA" w:rsidRDefault="00A53AA9" w:rsidP="00B844BA">
      <w:pPr>
        <w:pStyle w:val="Tekstpodstawowy"/>
        <w:spacing w:line="276" w:lineRule="auto"/>
        <w:rPr>
          <w:rFonts w:ascii="Times New Roman" w:hAnsi="Times New Roman"/>
          <w:b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</w:rPr>
        <w:t>§ 3</w:t>
      </w:r>
    </w:p>
    <w:p w:rsidR="00F75242" w:rsidRPr="00F75242" w:rsidRDefault="00F75242" w:rsidP="00F75242"/>
    <w:p w:rsidR="00B85E0A" w:rsidRPr="00C53B3E" w:rsidRDefault="00B85E0A" w:rsidP="00C53B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C53B3E">
        <w:rPr>
          <w:rFonts w:ascii="Times New Roman" w:eastAsia="TimesNewRoman" w:hAnsi="Times New Roman" w:cs="Times New Roman"/>
          <w:sz w:val="24"/>
          <w:szCs w:val="24"/>
        </w:rPr>
        <w:t>Z tytułu wykonania niniejszej umowy Wykonawcy przysługuje wynagrodzenie w kwocie</w:t>
      </w:r>
      <w:r w:rsidR="00C53B3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C53B3E" w:rsidRPr="00977B34" w:rsidRDefault="00AA0C88" w:rsidP="00C53B3E">
      <w:pPr>
        <w:pStyle w:val="NormalnyWeb"/>
        <w:spacing w:before="0" w:beforeAutospacing="0" w:after="0" w:afterAutospacing="0" w:line="360" w:lineRule="auto"/>
        <w:ind w:left="720" w:right="6"/>
        <w:rPr>
          <w:b/>
        </w:rPr>
      </w:pPr>
      <w:r w:rsidRPr="004B14E4">
        <w:t>Koszt całkowity usług</w:t>
      </w:r>
      <w:r w:rsidR="00C60FDC">
        <w:t>i  wyniesie brutto</w:t>
      </w:r>
      <w:r w:rsidR="00977B34">
        <w:t xml:space="preserve">: </w:t>
      </w:r>
      <w:r w:rsidR="002A464E">
        <w:rPr>
          <w:b/>
        </w:rPr>
        <w:t>……………</w:t>
      </w:r>
      <w:r w:rsidR="00977B34" w:rsidRPr="00977B34">
        <w:rPr>
          <w:b/>
        </w:rPr>
        <w:t xml:space="preserve"> </w:t>
      </w:r>
      <w:r w:rsidRPr="00977B34">
        <w:rPr>
          <w:b/>
        </w:rPr>
        <w:t>zł</w:t>
      </w:r>
      <w:r w:rsidR="004B14E4" w:rsidRPr="00977B34">
        <w:rPr>
          <w:b/>
        </w:rPr>
        <w:t xml:space="preserve"> </w:t>
      </w:r>
      <w:r w:rsidR="000431C3">
        <w:rPr>
          <w:b/>
        </w:rPr>
        <w:t>(sł</w:t>
      </w:r>
      <w:r w:rsidR="002A464E">
        <w:rPr>
          <w:b/>
        </w:rPr>
        <w:t>ownie: ……………..</w:t>
      </w:r>
      <w:r w:rsidR="00B27F73">
        <w:rPr>
          <w:b/>
        </w:rPr>
        <w:t>00</w:t>
      </w:r>
      <w:r w:rsidR="00977B34" w:rsidRPr="00977B34">
        <w:rPr>
          <w:b/>
        </w:rPr>
        <w:t xml:space="preserve">/100 </w:t>
      </w:r>
      <w:r w:rsidRPr="00977B34">
        <w:rPr>
          <w:b/>
        </w:rPr>
        <w:t>zł).</w:t>
      </w:r>
    </w:p>
    <w:p w:rsidR="00C53B3E" w:rsidRDefault="00AA0C88" w:rsidP="00B27F73">
      <w:pPr>
        <w:pStyle w:val="NormalnyWeb"/>
        <w:spacing w:before="0" w:beforeAutospacing="0" w:after="0" w:afterAutospacing="0" w:line="360" w:lineRule="auto"/>
        <w:ind w:left="709" w:right="6" w:hanging="709"/>
        <w:rPr>
          <w:b/>
        </w:rPr>
      </w:pPr>
      <w:r w:rsidRPr="004B14E4">
        <w:t xml:space="preserve">          </w:t>
      </w:r>
      <w:r w:rsidR="004B14E4">
        <w:t xml:space="preserve"> </w:t>
      </w:r>
      <w:r w:rsidRPr="004B14E4">
        <w:t xml:space="preserve"> Koszt całkowity usłu</w:t>
      </w:r>
      <w:r w:rsidR="00C60FDC">
        <w:t>gi miesięcznie wyniesie brutto</w:t>
      </w:r>
      <w:r w:rsidR="00977B34">
        <w:t xml:space="preserve">: </w:t>
      </w:r>
      <w:r w:rsidR="002A464E">
        <w:rPr>
          <w:b/>
        </w:rPr>
        <w:t>………</w:t>
      </w:r>
      <w:r w:rsidR="00B27F73">
        <w:rPr>
          <w:b/>
        </w:rPr>
        <w:t xml:space="preserve"> </w:t>
      </w:r>
      <w:r w:rsidR="00C60FDC">
        <w:rPr>
          <w:b/>
        </w:rPr>
        <w:t>……..</w:t>
      </w:r>
      <w:r w:rsidR="00B27F73">
        <w:rPr>
          <w:b/>
        </w:rPr>
        <w:t>zł</w:t>
      </w:r>
      <w:r w:rsidR="002A464E">
        <w:rPr>
          <w:b/>
        </w:rPr>
        <w:t xml:space="preserve"> (słownie: ……………….</w:t>
      </w:r>
      <w:r w:rsidR="00B27F73">
        <w:rPr>
          <w:b/>
        </w:rPr>
        <w:t xml:space="preserve"> 00</w:t>
      </w:r>
      <w:r w:rsidR="00977B34" w:rsidRPr="00977B34">
        <w:rPr>
          <w:b/>
        </w:rPr>
        <w:t>/100</w:t>
      </w:r>
      <w:r w:rsidRPr="00977B34">
        <w:rPr>
          <w:b/>
        </w:rPr>
        <w:t>zł).</w:t>
      </w:r>
    </w:p>
    <w:p w:rsidR="00C60FDC" w:rsidRPr="00977B34" w:rsidRDefault="00C60FDC" w:rsidP="00B27F73">
      <w:pPr>
        <w:pStyle w:val="NormalnyWeb"/>
        <w:spacing w:before="0" w:beforeAutospacing="0" w:after="0" w:afterAutospacing="0" w:line="360" w:lineRule="auto"/>
        <w:ind w:left="709" w:right="6" w:hanging="709"/>
        <w:rPr>
          <w:b/>
        </w:rPr>
      </w:pPr>
      <w:r>
        <w:rPr>
          <w:b/>
        </w:rPr>
        <w:t xml:space="preserve">           </w:t>
      </w:r>
      <w:r w:rsidRPr="004B14E4">
        <w:t xml:space="preserve"> Koszt całkowity usłu</w:t>
      </w:r>
      <w:r>
        <w:t xml:space="preserve">gi miesięcznie wyniesie netto:……………….zł </w:t>
      </w:r>
      <w:r w:rsidRPr="00C60FDC">
        <w:rPr>
          <w:b/>
        </w:rPr>
        <w:t>(słownie:…………….00/100).</w:t>
      </w:r>
    </w:p>
    <w:p w:rsidR="00574984" w:rsidRDefault="00A53AA9" w:rsidP="00372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2F9E">
        <w:rPr>
          <w:rFonts w:ascii="Times New Roman" w:eastAsia="TimesNewRoman" w:hAnsi="Times New Roman" w:cs="Times New Roman"/>
          <w:sz w:val="24"/>
          <w:szCs w:val="24"/>
        </w:rPr>
        <w:t xml:space="preserve">W przypadku zmiany stawki podatku od towarów i usług w trakcie realizacji umowy </w:t>
      </w:r>
      <w:r w:rsidR="001E785C" w:rsidRPr="00372F9E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372F9E">
        <w:rPr>
          <w:rFonts w:ascii="Times New Roman" w:eastAsia="TimesNewRoman" w:hAnsi="Times New Roman" w:cs="Times New Roman"/>
          <w:sz w:val="24"/>
          <w:szCs w:val="24"/>
        </w:rPr>
        <w:t>wynagrodzenie Wykonawcy nie ulegnie zmianie.</w:t>
      </w:r>
    </w:p>
    <w:p w:rsidR="00372F9E" w:rsidRPr="00372F9E" w:rsidRDefault="00372F9E" w:rsidP="00B844B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E609F" w:rsidRPr="00372F9E" w:rsidRDefault="005E609F" w:rsidP="005E609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77BA1" w:rsidRPr="005E609F" w:rsidRDefault="00377BA1" w:rsidP="005E609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D0817" w:rsidRDefault="00CD0817" w:rsidP="00C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A53AA9">
        <w:rPr>
          <w:rFonts w:ascii="Times New Roman" w:hAnsi="Times New Roman" w:cs="Times New Roman"/>
          <w:b/>
          <w:sz w:val="24"/>
        </w:rPr>
        <w:t>4</w:t>
      </w:r>
    </w:p>
    <w:p w:rsidR="00CD0817" w:rsidRDefault="00CD0817" w:rsidP="00C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6191A" w:rsidRPr="00377BA1" w:rsidRDefault="00377BA1" w:rsidP="00377BA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7BA1">
        <w:rPr>
          <w:rFonts w:ascii="Times New Roman" w:hAnsi="Times New Roman" w:cs="Times New Roman"/>
          <w:sz w:val="24"/>
        </w:rPr>
        <w:t>Zamawiający zapłaci Wykonaw</w:t>
      </w:r>
      <w:r w:rsidR="001666F1">
        <w:rPr>
          <w:rFonts w:ascii="Times New Roman" w:hAnsi="Times New Roman" w:cs="Times New Roman"/>
          <w:sz w:val="24"/>
        </w:rPr>
        <w:t>cy za usługę</w:t>
      </w:r>
      <w:r w:rsidR="003337AF">
        <w:rPr>
          <w:rFonts w:ascii="Times New Roman" w:hAnsi="Times New Roman" w:cs="Times New Roman"/>
          <w:sz w:val="24"/>
        </w:rPr>
        <w:t xml:space="preserve"> przedmiotu umowy</w:t>
      </w:r>
      <w:r w:rsidRPr="00377BA1">
        <w:rPr>
          <w:rFonts w:ascii="Times New Roman" w:hAnsi="Times New Roman" w:cs="Times New Roman"/>
          <w:sz w:val="24"/>
        </w:rPr>
        <w:t>, po otrzymaniu prawidłowo wystawionej faktury, na rachunek bankowy wskazany na fak</w:t>
      </w:r>
      <w:r w:rsidR="004D2064">
        <w:rPr>
          <w:rFonts w:ascii="Times New Roman" w:hAnsi="Times New Roman" w:cs="Times New Roman"/>
          <w:sz w:val="24"/>
        </w:rPr>
        <w:t xml:space="preserve">turze </w:t>
      </w:r>
      <w:r w:rsidR="004334F8">
        <w:rPr>
          <w:rFonts w:ascii="Times New Roman" w:hAnsi="Times New Roman" w:cs="Times New Roman"/>
          <w:sz w:val="24"/>
        </w:rPr>
        <w:t xml:space="preserve">                         </w:t>
      </w:r>
      <w:r w:rsidR="004D2064">
        <w:rPr>
          <w:rFonts w:ascii="Times New Roman" w:hAnsi="Times New Roman" w:cs="Times New Roman"/>
          <w:sz w:val="24"/>
        </w:rPr>
        <w:t>w terminie</w:t>
      </w:r>
      <w:r w:rsidR="00905515">
        <w:rPr>
          <w:rFonts w:ascii="Times New Roman" w:hAnsi="Times New Roman" w:cs="Times New Roman"/>
          <w:sz w:val="24"/>
        </w:rPr>
        <w:t xml:space="preserve"> 14</w:t>
      </w:r>
      <w:r w:rsidR="00372F9E">
        <w:rPr>
          <w:rFonts w:ascii="Times New Roman" w:hAnsi="Times New Roman" w:cs="Times New Roman"/>
          <w:sz w:val="24"/>
        </w:rPr>
        <w:t xml:space="preserve"> dni od otrzymania</w:t>
      </w:r>
      <w:r w:rsidR="004D2064">
        <w:rPr>
          <w:rFonts w:ascii="Times New Roman" w:hAnsi="Times New Roman" w:cs="Times New Roman"/>
          <w:sz w:val="24"/>
        </w:rPr>
        <w:t xml:space="preserve"> faktury</w:t>
      </w:r>
      <w:r w:rsidR="00D41BD6">
        <w:rPr>
          <w:rFonts w:ascii="Times New Roman" w:hAnsi="Times New Roman" w:cs="Times New Roman"/>
          <w:sz w:val="24"/>
        </w:rPr>
        <w:t>. ( w tym ustrukturyzowanej faktury elektronicznej, o której mowa w ustawie z dnia 9 listopada 2018 r. o elektronicznym fakturowaniu w zamówieniach publicznych, koncesjach na roboty budowlane lub usługi oraz partnerstwie publiczno –prywatnym przesyłanej za pośrednictwem systemu teleinformatycznego). Z zastrzeżeniem, iż faktura musi wpłynąć do zamawiającego najpóźniej na 21 dni przed upływem terminu płatności.</w:t>
      </w:r>
    </w:p>
    <w:p w:rsidR="00377BA1" w:rsidRDefault="00377BA1" w:rsidP="00377BA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77BA1">
        <w:rPr>
          <w:rFonts w:ascii="Times New Roman" w:hAnsi="Times New Roman" w:cs="Times New Roman"/>
          <w:color w:val="000000" w:themeColor="text1"/>
          <w:sz w:val="24"/>
        </w:rPr>
        <w:t xml:space="preserve">Jako zapłatę </w:t>
      </w:r>
      <w:r>
        <w:rPr>
          <w:rFonts w:ascii="Times New Roman" w:hAnsi="Times New Roman" w:cs="Times New Roman"/>
          <w:color w:val="000000" w:themeColor="text1"/>
          <w:sz w:val="24"/>
        </w:rPr>
        <w:t>faktury rozumie się datę obciążenia rachunku bankowego Zamawiającego. Termin uważa się za zachowany jeśli obciążenie  rachunku bankowego Zamawiającego nastąpi najpóźniej w ostatnim dniu terminu płatności.</w:t>
      </w:r>
    </w:p>
    <w:p w:rsidR="009B248B" w:rsidRDefault="00377BA1" w:rsidP="00BE2D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Wykonawca nie może przenosić wierzytelności wynikającej z umowy na rzecz osoby trzeciej, bez pisemnej zgody Zamawiającego. Treść dokumentów, dotycząc</w:t>
      </w:r>
      <w:r w:rsidR="00EC13CC">
        <w:rPr>
          <w:rFonts w:ascii="Times New Roman" w:hAnsi="Times New Roman" w:cs="Times New Roman"/>
          <w:color w:val="000000" w:themeColor="text1"/>
          <w:sz w:val="24"/>
        </w:rPr>
        <w:t xml:space="preserve">ych </w:t>
      </w:r>
      <w:r w:rsidR="00EC13CC">
        <w:rPr>
          <w:rFonts w:ascii="Times New Roman" w:hAnsi="Times New Roman" w:cs="Times New Roman"/>
          <w:color w:val="000000" w:themeColor="text1"/>
          <w:sz w:val="24"/>
        </w:rPr>
        <w:lastRenderedPageBreak/>
        <w:t>przenoszonej wierzytelności (umowy o przelew, pożyczki, zawiadomienia, oś</w:t>
      </w:r>
      <w:r w:rsidR="000D299A">
        <w:rPr>
          <w:rFonts w:ascii="Times New Roman" w:hAnsi="Times New Roman" w:cs="Times New Roman"/>
          <w:color w:val="000000" w:themeColor="text1"/>
          <w:sz w:val="24"/>
        </w:rPr>
        <w:t>wiadczenia itp.) nie może stać w</w:t>
      </w:r>
      <w:r w:rsidR="00EC13CC">
        <w:rPr>
          <w:rFonts w:ascii="Times New Roman" w:hAnsi="Times New Roman" w:cs="Times New Roman"/>
          <w:color w:val="000000" w:themeColor="text1"/>
          <w:sz w:val="24"/>
        </w:rPr>
        <w:t xml:space="preserve"> sprzeczności z postanowieniami niniejszej umowy.</w:t>
      </w:r>
    </w:p>
    <w:p w:rsidR="00B844BA" w:rsidRDefault="00B844BA" w:rsidP="00BE2D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Datą zapłaty jest data obciążenia konta bankowego Zamawiającego.</w:t>
      </w:r>
    </w:p>
    <w:p w:rsidR="00B844BA" w:rsidRDefault="00B844BA" w:rsidP="00BE2D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Cesja wierzytelności Wykonawcy w stosunku do Zamawiającego może wystąpić wyłącznie za zgodą Zamawiającego wyrażoną pod rygorem nieważności w formie pisemnej.</w:t>
      </w:r>
    </w:p>
    <w:p w:rsidR="00AB0082" w:rsidRDefault="00AB0082" w:rsidP="00AB0082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0082" w:rsidRDefault="00AB0082" w:rsidP="00AB0082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>§ 5</w:t>
      </w:r>
    </w:p>
    <w:p w:rsidR="00AB0082" w:rsidRPr="00AB0082" w:rsidRDefault="00AB0082" w:rsidP="00AB0082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1. Z zastrzeżeniem formy przewidzianej </w:t>
      </w:r>
      <w:r w:rsidR="00D3735C">
        <w:rPr>
          <w:rFonts w:ascii="Times New Roman" w:hAnsi="Times New Roman" w:cs="Times New Roman"/>
          <w:color w:val="000000" w:themeColor="text1"/>
          <w:sz w:val="24"/>
        </w:rPr>
        <w:t>w   § 10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B0082">
        <w:rPr>
          <w:rFonts w:ascii="Times New Roman" w:hAnsi="Times New Roman" w:cs="Times New Roman"/>
          <w:color w:val="000000" w:themeColor="text1"/>
          <w:sz w:val="24"/>
        </w:rPr>
        <w:t xml:space="preserve">Zamawiający dopuszcza możliwość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AB0082">
        <w:rPr>
          <w:rFonts w:ascii="Times New Roman" w:hAnsi="Times New Roman" w:cs="Times New Roman"/>
          <w:color w:val="000000" w:themeColor="text1"/>
          <w:sz w:val="24"/>
        </w:rPr>
        <w:t xml:space="preserve">zmiany umowy </w:t>
      </w:r>
      <w:r>
        <w:rPr>
          <w:rFonts w:ascii="Times New Roman" w:hAnsi="Times New Roman" w:cs="Times New Roman"/>
          <w:color w:val="000000" w:themeColor="text1"/>
          <w:sz w:val="24"/>
        </w:rPr>
        <w:t>w zakresie wynagrodzenia Wykonawcy z uwzględnieniem wystąpienia następujących okoliczności: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1. Zmiana przepisów prawa dotyczących: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a) stawki podatku od towarów i usług oraz podatku akcyzowego,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b) wysokości minimalnego wynagrodzenia za pracę albo wysokości minimalnej 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stawki godzinowej , ustalanych na podstawie ustawy z dnia 10 października 2002r. 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o minimalnym wynagradzaniu za pracę,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c) zasad podleganiu ubezpieczeniom społecznym lub ubezpieczeniu zdrowotnemu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lub wysokości stawki składki na ubezpieczenie społeczne lub zdrowotne,</w:t>
      </w:r>
    </w:p>
    <w:p w:rsidR="00AB0082" w:rsidRDefault="00AB0082" w:rsidP="00A7036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d) zasad gromadzenia i wysokości wpłat do pracowniczych planów kapitał</w:t>
      </w:r>
      <w:r w:rsidR="00A70362">
        <w:rPr>
          <w:rFonts w:ascii="Times New Roman" w:hAnsi="Times New Roman" w:cs="Times New Roman"/>
          <w:color w:val="000000" w:themeColor="text1"/>
          <w:sz w:val="24"/>
        </w:rPr>
        <w:t>owych,                                                                                                    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których mowa w ustawie z dnia 4 października 2018 r. o pracowniczych planach </w:t>
      </w:r>
    </w:p>
    <w:p w:rsidR="00AB0082" w:rsidRDefault="00AB008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kapitałowych</w:t>
      </w:r>
      <w:r w:rsidR="00A70362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A70362" w:rsidRDefault="00A7036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jeżeli zmiany te będą miały wpływ na koszty wykonania zamówienia przez Wykonawcę.</w:t>
      </w:r>
    </w:p>
    <w:p w:rsidR="00A70362" w:rsidRDefault="00A7036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2.   Średnia arytmetyczna zmiany cen towarów i usług konsumpcyjnych wg wskaźnika GUS w okresie 6 miesięcy poprzedzających termin złożenia wniosku o waloryzację umowy wyniesie co najmniej 5%.</w:t>
      </w:r>
    </w:p>
    <w:p w:rsidR="00A70362" w:rsidRDefault="00A70362" w:rsidP="00AB008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3. Waloryzacja wynagrodzenia może zostać przeprowadzona nie wcześniej niż po upływie 6 pełnych miesięcy realizacji umowy.</w:t>
      </w:r>
    </w:p>
    <w:p w:rsidR="00AB0082" w:rsidRPr="00AB0082" w:rsidRDefault="00A70362" w:rsidP="00A70362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4. Waloryzacja wynagrodzenia może zostać przeprowadzona wyłącznie w sytuacji, gdy Wykonawca lub Zamawiający dowiodą, że </w:t>
      </w:r>
      <w:r w:rsidR="00D41BD6">
        <w:rPr>
          <w:rFonts w:ascii="Times New Roman" w:hAnsi="Times New Roman" w:cs="Times New Roman"/>
          <w:color w:val="000000" w:themeColor="text1"/>
          <w:sz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</w:rPr>
        <w:t>miana opisana w ust. 1i</w:t>
      </w:r>
      <w:r w:rsidR="00D41BD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2 mają wpływ na koszt realizacji umowy.</w:t>
      </w:r>
    </w:p>
    <w:p w:rsidR="009B248B" w:rsidRDefault="009B248B" w:rsidP="00B27F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A0C88" w:rsidRPr="00D14880" w:rsidRDefault="00AA0C88" w:rsidP="00D148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27F73">
        <w:rPr>
          <w:rFonts w:ascii="Times New Roman" w:hAnsi="Times New Roman" w:cs="Times New Roman"/>
          <w:b/>
          <w:color w:val="000000" w:themeColor="text1"/>
          <w:sz w:val="24"/>
        </w:rPr>
        <w:t>§</w:t>
      </w:r>
      <w:r w:rsidR="00F1192C" w:rsidRPr="00B27F7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B0082">
        <w:rPr>
          <w:rFonts w:ascii="Times New Roman" w:hAnsi="Times New Roman" w:cs="Times New Roman"/>
          <w:b/>
          <w:color w:val="000000" w:themeColor="text1"/>
          <w:sz w:val="24"/>
        </w:rPr>
        <w:t>6</w:t>
      </w:r>
    </w:p>
    <w:p w:rsidR="00AA0C88" w:rsidRDefault="00AA0C88" w:rsidP="00D41BD6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A0C88" w:rsidRDefault="00AA0C88" w:rsidP="00D41BD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A0C88">
        <w:rPr>
          <w:rFonts w:ascii="Times New Roman" w:hAnsi="Times New Roman" w:cs="Times New Roman"/>
          <w:color w:val="000000" w:themeColor="text1"/>
          <w:sz w:val="24"/>
        </w:rPr>
        <w:t>Wykonawca zobowiązuje się:</w:t>
      </w:r>
    </w:p>
    <w:p w:rsidR="00AA0C88" w:rsidRPr="00B27F73" w:rsidRDefault="00AA0C88" w:rsidP="00D41BD6">
      <w:pPr>
        <w:pStyle w:val="Akapitzlist"/>
        <w:spacing w:after="0"/>
        <w:ind w:left="78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a/ przekazać Zamawiającemu przed 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przystąpieniem do wykonania zamówienia – pełny wykaz osób, które będą uczestniczyły w wykonywaniu usługi sprzątania, </w:t>
      </w:r>
      <w:r w:rsidR="004334F8">
        <w:rPr>
          <w:rFonts w:ascii="Times New Roman" w:hAnsi="Times New Roman" w:cs="Times New Roman"/>
          <w:color w:val="000000" w:themeColor="text1"/>
          <w:sz w:val="24"/>
        </w:rPr>
        <w:t xml:space="preserve">                    </w:t>
      </w:r>
      <w:r w:rsidR="00372F9E">
        <w:rPr>
          <w:rFonts w:ascii="Times New Roman" w:hAnsi="Times New Roman" w:cs="Times New Roman"/>
          <w:color w:val="000000" w:themeColor="text1"/>
          <w:sz w:val="24"/>
        </w:rPr>
        <w:t>(z podaniem imion, nazwisk)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zatrudnionych w pełnym wymiarze czasu pracy, na okres nie krótszy niż czas trwania umowy, na podstawie umów o pracę w rozumieniu przepisów ustawy z dnia 26 czerwca 1974 r.</w:t>
      </w:r>
      <w:r w:rsidR="00B27F73">
        <w:rPr>
          <w:rFonts w:ascii="Times New Roman" w:hAnsi="Times New Roman" w:cs="Times New Roman"/>
          <w:color w:val="000000" w:themeColor="text1"/>
          <w:sz w:val="24"/>
        </w:rPr>
        <w:t xml:space="preserve"> Kodeks pracy (</w:t>
      </w:r>
      <w:proofErr w:type="spellStart"/>
      <w:r w:rsidR="00B27F73">
        <w:rPr>
          <w:rFonts w:ascii="Times New Roman" w:hAnsi="Times New Roman" w:cs="Times New Roman"/>
          <w:color w:val="000000" w:themeColor="text1"/>
          <w:sz w:val="24"/>
        </w:rPr>
        <w:t>t</w:t>
      </w:r>
      <w:r w:rsidR="00D41BD6">
        <w:rPr>
          <w:rFonts w:ascii="Times New Roman" w:hAnsi="Times New Roman" w:cs="Times New Roman"/>
          <w:color w:val="000000" w:themeColor="text1"/>
          <w:sz w:val="24"/>
        </w:rPr>
        <w:t>.j</w:t>
      </w:r>
      <w:proofErr w:type="spellEnd"/>
      <w:r w:rsidR="00D41BD6">
        <w:rPr>
          <w:rFonts w:ascii="Times New Roman" w:hAnsi="Times New Roman" w:cs="Times New Roman"/>
          <w:color w:val="000000" w:themeColor="text1"/>
          <w:sz w:val="24"/>
        </w:rPr>
        <w:t>. Dz. U. z 2023</w:t>
      </w:r>
      <w:r w:rsidR="00B27F73">
        <w:rPr>
          <w:rFonts w:ascii="Times New Roman" w:hAnsi="Times New Roman" w:cs="Times New Roman"/>
          <w:color w:val="000000" w:themeColor="text1"/>
          <w:sz w:val="24"/>
        </w:rPr>
        <w:t xml:space="preserve"> r. ,</w:t>
      </w:r>
      <w:r w:rsidR="00D41BD6">
        <w:rPr>
          <w:rFonts w:ascii="Times New Roman" w:hAnsi="Times New Roman" w:cs="Times New Roman"/>
          <w:color w:val="000000" w:themeColor="text1"/>
          <w:sz w:val="24"/>
        </w:rPr>
        <w:t xml:space="preserve"> poz. 1465</w:t>
      </w:r>
      <w:r w:rsidR="00BE2DF8">
        <w:rPr>
          <w:rFonts w:ascii="Times New Roman" w:hAnsi="Times New Roman" w:cs="Times New Roman"/>
          <w:color w:val="000000" w:themeColor="text1"/>
          <w:sz w:val="24"/>
        </w:rPr>
        <w:t xml:space="preserve"> ze zm.</w:t>
      </w:r>
      <w:r w:rsidR="00E90407" w:rsidRPr="00B27F73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E90407" w:rsidRDefault="00E90407" w:rsidP="00D41B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b/ dokonywać niezwłocznej aktualizacji danych zawartych w wykazie osób.</w:t>
      </w:r>
    </w:p>
    <w:p w:rsidR="00F06DC7" w:rsidRDefault="00F06DC7" w:rsidP="00F06DC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c/ przedstawić pracownikom, o którym mowa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pkt.a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klauzulę informacyjną, zgodnie </w:t>
      </w:r>
    </w:p>
    <w:p w:rsidR="00F06DC7" w:rsidRPr="00F06DC7" w:rsidRDefault="00F06DC7" w:rsidP="00F06D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</w:t>
      </w:r>
      <w:r w:rsidR="00D3735C">
        <w:rPr>
          <w:rFonts w:ascii="Times New Roman" w:hAnsi="Times New Roman" w:cs="Times New Roman"/>
          <w:color w:val="000000" w:themeColor="text1"/>
          <w:sz w:val="24"/>
        </w:rPr>
        <w:t xml:space="preserve">       z załącznikiem nr 4</w:t>
      </w:r>
      <w:r w:rsidRPr="00F06DC7">
        <w:rPr>
          <w:rFonts w:ascii="Times New Roman" w:hAnsi="Times New Roman" w:cs="Times New Roman"/>
          <w:color w:val="000000" w:themeColor="text1"/>
          <w:sz w:val="24"/>
        </w:rPr>
        <w:t xml:space="preserve"> do niniejszej umowy.</w:t>
      </w:r>
    </w:p>
    <w:p w:rsidR="00E90407" w:rsidRPr="00E90407" w:rsidRDefault="00F06DC7" w:rsidP="00F06DC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d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/ na każde we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z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wanie Zamawiającego w terminie 14 dni od otrzymania takiego wezwania do przedłożenia Zamawiającemu, w celu potwierdzenia spełnienia</w:t>
      </w:r>
      <w:r w:rsidR="003E159C">
        <w:rPr>
          <w:rFonts w:ascii="Times New Roman" w:hAnsi="Times New Roman" w:cs="Times New Roman"/>
          <w:color w:val="000000" w:themeColor="text1"/>
          <w:sz w:val="24"/>
        </w:rPr>
        <w:t xml:space="preserve"> warunku, o którym mowa w pkt</w:t>
      </w:r>
      <w:r w:rsidR="00BE2DF8">
        <w:rPr>
          <w:rFonts w:ascii="Times New Roman" w:hAnsi="Times New Roman" w:cs="Times New Roman"/>
          <w:color w:val="000000" w:themeColor="text1"/>
          <w:sz w:val="24"/>
        </w:rPr>
        <w:t>. a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oświadczenia o zatrudnieniu na podstawie umów </w:t>
      </w:r>
      <w:r w:rsidR="00A70362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o pracę osób wykonujących usługę sprzątania w KM PSP w Krakowie. Oświadczenie to powinno zawierać w szczególności: dokładne określenie podmiotu składającego oświadczenie, datę złożenia oświadczenia, wskazanie, że objęte wezwaniem czynn</w:t>
      </w:r>
      <w:r w:rsidR="00372F9E">
        <w:rPr>
          <w:rFonts w:ascii="Times New Roman" w:hAnsi="Times New Roman" w:cs="Times New Roman"/>
          <w:color w:val="000000" w:themeColor="text1"/>
          <w:sz w:val="24"/>
        </w:rPr>
        <w:t>ości wykonują osoby zatrudnione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na podst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awie umowy o pracę wraz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ze wsk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a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zaniem liczby tych osób, rodzaju umowy o pracę i w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ymiaru etatu oraz pod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pis osoby uprawnionej do złożenia oświadczenia 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w imieniu Wykona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wcy. W przypadku uzasadnionych wątpliwości co do przestrzegania prawa pracy przez Wykonawcę, Zamawiający może zwrócić się </w:t>
      </w:r>
      <w:r w:rsidR="002A46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o przeprowadzenie kontroli przez Państwową  Inspekcję Pracy.</w:t>
      </w:r>
    </w:p>
    <w:p w:rsidR="00AA0C88" w:rsidRDefault="00BE2DF8" w:rsidP="009E50D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/ przestrzegania przepisów BHP i przepisów przeciwpożarowych podczas świadczenia usługi. Wykonawca przed rozpoczęciem wykonywania przedmiotu umowy zobowiązuję się do p</w:t>
      </w:r>
      <w:r w:rsidR="00372F9E">
        <w:rPr>
          <w:rFonts w:ascii="Times New Roman" w:hAnsi="Times New Roman" w:cs="Times New Roman"/>
          <w:color w:val="000000" w:themeColor="text1"/>
          <w:sz w:val="24"/>
        </w:rPr>
        <w:t>rzeszkolenia swoich pracowników w powyższym zakresie.</w:t>
      </w:r>
    </w:p>
    <w:p w:rsidR="009E50DE" w:rsidRDefault="00BE2DF8" w:rsidP="009E50D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/ zapewnienia pracownikom świadczącym usługę  sprzątania odzieży ochronnej, odzieży roboczej i środków ochrony osobistej zgodnie z przepisami i zasadami BHP.</w:t>
      </w:r>
    </w:p>
    <w:p w:rsidR="009E50DE" w:rsidRDefault="00BE2DF8" w:rsidP="009E50D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/ wykonywać przedmiot umowy przy użyciu własnych: środków czystości i środków higienicznych oraz narzędzi i urządzeń technicznych.</w:t>
      </w:r>
    </w:p>
    <w:p w:rsidR="009E50DE" w:rsidRDefault="009E50DE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Wykonawca ustanawia koordynatora prz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edmiotu z</w:t>
      </w:r>
      <w:r w:rsidR="00861CEF">
        <w:rPr>
          <w:rFonts w:ascii="Times New Roman" w:hAnsi="Times New Roman" w:cs="Times New Roman"/>
          <w:color w:val="000000" w:themeColor="text1"/>
          <w:sz w:val="24"/>
        </w:rPr>
        <w:t>amówienia w osobie:</w:t>
      </w:r>
      <w:r w:rsidR="002A464E">
        <w:rPr>
          <w:rFonts w:ascii="Times New Roman" w:hAnsi="Times New Roman" w:cs="Times New Roman"/>
          <w:color w:val="000000" w:themeColor="text1"/>
          <w:sz w:val="24"/>
        </w:rPr>
        <w:t xml:space="preserve"> ……….. </w:t>
      </w:r>
      <w:proofErr w:type="spellStart"/>
      <w:r w:rsidR="002A464E">
        <w:rPr>
          <w:rFonts w:ascii="Times New Roman" w:hAnsi="Times New Roman" w:cs="Times New Roman"/>
          <w:color w:val="000000" w:themeColor="text1"/>
          <w:sz w:val="24"/>
        </w:rPr>
        <w:t>tel</w:t>
      </w:r>
      <w:proofErr w:type="spellEnd"/>
      <w:r w:rsidR="002A464E">
        <w:rPr>
          <w:rFonts w:ascii="Times New Roman" w:hAnsi="Times New Roman" w:cs="Times New Roman"/>
          <w:color w:val="000000" w:themeColor="text1"/>
          <w:sz w:val="24"/>
        </w:rPr>
        <w:t>:...........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, email:</w:t>
      </w:r>
      <w:r w:rsidR="002A464E">
        <w:rPr>
          <w:rFonts w:ascii="Times New Roman" w:hAnsi="Times New Roman" w:cs="Times New Roman"/>
          <w:color w:val="000000" w:themeColor="text1"/>
          <w:sz w:val="24"/>
        </w:rPr>
        <w:t>…………..</w:t>
      </w:r>
      <w:r w:rsidR="00861CE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bezpośrednio odpowiedzialnego za realizację zamówienia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, upoważnionego do kontaktów z Z</w:t>
      </w:r>
      <w:r>
        <w:rPr>
          <w:rFonts w:ascii="Times New Roman" w:hAnsi="Times New Roman" w:cs="Times New Roman"/>
          <w:color w:val="000000" w:themeColor="text1"/>
          <w:sz w:val="24"/>
        </w:rPr>
        <w:t>amawiającym i do podejmowania wiążących decyzji z zakresu przedmiotu zamówienia.</w:t>
      </w:r>
    </w:p>
    <w:p w:rsidR="00001177" w:rsidRPr="00001177" w:rsidRDefault="00794F03" w:rsidP="00001177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</w:rPr>
        <w:t>Zamawiający wskazuje osoby odpowiedzialne</w:t>
      </w:r>
      <w:r w:rsidR="000D03C3">
        <w:rPr>
          <w:rFonts w:ascii="Times New Roman" w:hAnsi="Times New Roman" w:cs="Times New Roman"/>
          <w:color w:val="000000" w:themeColor="text1"/>
          <w:sz w:val="24"/>
        </w:rPr>
        <w:t xml:space="preserve"> za kontakt w W</w:t>
      </w:r>
      <w:r w:rsidR="001F2A49">
        <w:rPr>
          <w:rFonts w:ascii="Times New Roman" w:hAnsi="Times New Roman" w:cs="Times New Roman"/>
          <w:color w:val="000000" w:themeColor="text1"/>
          <w:sz w:val="24"/>
        </w:rPr>
        <w:t>ykonawcą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:</w:t>
      </w:r>
      <w:r w:rsidR="000011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5516E">
        <w:rPr>
          <w:rFonts w:ascii="Times New Roman" w:hAnsi="Times New Roman" w:cs="Times New Roman"/>
          <w:color w:val="000000" w:themeColor="text1"/>
          <w:sz w:val="24"/>
        </w:rPr>
        <w:t xml:space="preserve">Artur Żywczak, </w:t>
      </w:r>
      <w:proofErr w:type="spellStart"/>
      <w:r w:rsidR="0045516E">
        <w:rPr>
          <w:rFonts w:ascii="Times New Roman" w:hAnsi="Times New Roman" w:cs="Times New Roman"/>
          <w:color w:val="000000" w:themeColor="text1"/>
          <w:sz w:val="24"/>
        </w:rPr>
        <w:t>tel</w:t>
      </w:r>
      <w:proofErr w:type="spellEnd"/>
      <w:r w:rsidR="0045516E">
        <w:rPr>
          <w:rFonts w:ascii="Times New Roman" w:hAnsi="Times New Roman" w:cs="Times New Roman"/>
          <w:color w:val="000000" w:themeColor="text1"/>
          <w:sz w:val="24"/>
        </w:rPr>
        <w:t>: 693-998-702</w:t>
      </w:r>
      <w:r w:rsidR="001F2A49">
        <w:rPr>
          <w:rFonts w:ascii="Times New Roman" w:hAnsi="Times New Roman" w:cs="Times New Roman"/>
          <w:color w:val="000000" w:themeColor="text1"/>
          <w:sz w:val="24"/>
        </w:rPr>
        <w:t xml:space="preserve">, email: </w:t>
      </w:r>
      <w:hyperlink r:id="rId9" w:history="1">
        <w:r w:rsidR="0045516E">
          <w:rPr>
            <w:rStyle w:val="Hipercze"/>
            <w:rFonts w:ascii="Times New Roman" w:hAnsi="Times New Roman" w:cs="Times New Roman"/>
            <w:sz w:val="24"/>
          </w:rPr>
          <w:t>artur.zywczak</w:t>
        </w:r>
        <w:r w:rsidR="001F2A49" w:rsidRPr="00F845F4">
          <w:rPr>
            <w:rStyle w:val="Hipercze"/>
            <w:rFonts w:ascii="Times New Roman" w:hAnsi="Times New Roman" w:cs="Times New Roman"/>
            <w:sz w:val="24"/>
          </w:rPr>
          <w:t>@psp.krakow.pl</w:t>
        </w:r>
      </w:hyperlink>
      <w:r w:rsidR="001F2A49">
        <w:rPr>
          <w:rFonts w:ascii="Times New Roman" w:hAnsi="Times New Roman" w:cs="Times New Roman"/>
          <w:color w:val="000000" w:themeColor="text1"/>
          <w:sz w:val="24"/>
        </w:rPr>
        <w:t xml:space="preserve"> or</w:t>
      </w:r>
      <w:r w:rsidR="004731BB">
        <w:rPr>
          <w:rFonts w:ascii="Times New Roman" w:hAnsi="Times New Roman" w:cs="Times New Roman"/>
          <w:color w:val="000000" w:themeColor="text1"/>
          <w:sz w:val="24"/>
        </w:rPr>
        <w:t>a</w:t>
      </w:r>
      <w:r w:rsidR="002A464E">
        <w:rPr>
          <w:rFonts w:ascii="Times New Roman" w:hAnsi="Times New Roman" w:cs="Times New Roman"/>
          <w:color w:val="000000" w:themeColor="text1"/>
          <w:sz w:val="24"/>
        </w:rPr>
        <w:t xml:space="preserve">z Aneta Pająk, </w:t>
      </w:r>
      <w:proofErr w:type="spellStart"/>
      <w:r w:rsidR="002A464E">
        <w:rPr>
          <w:rFonts w:ascii="Times New Roman" w:hAnsi="Times New Roman" w:cs="Times New Roman"/>
          <w:color w:val="000000" w:themeColor="text1"/>
          <w:sz w:val="24"/>
        </w:rPr>
        <w:t>tel</w:t>
      </w:r>
      <w:proofErr w:type="spellEnd"/>
      <w:r w:rsidR="002A464E">
        <w:rPr>
          <w:rFonts w:ascii="Times New Roman" w:hAnsi="Times New Roman" w:cs="Times New Roman"/>
          <w:color w:val="000000" w:themeColor="text1"/>
          <w:sz w:val="24"/>
        </w:rPr>
        <w:t>: 47 835 93 68</w:t>
      </w:r>
      <w:r w:rsidR="001F2A49">
        <w:rPr>
          <w:rFonts w:ascii="Times New Roman" w:hAnsi="Times New Roman" w:cs="Times New Roman"/>
          <w:color w:val="000000" w:themeColor="text1"/>
          <w:sz w:val="24"/>
        </w:rPr>
        <w:t xml:space="preserve">, email: </w:t>
      </w:r>
      <w:hyperlink r:id="rId10" w:history="1">
        <w:r w:rsidR="000D03C3" w:rsidRPr="00F845F4">
          <w:rPr>
            <w:rStyle w:val="Hipercze"/>
            <w:rFonts w:ascii="Times New Roman" w:hAnsi="Times New Roman" w:cs="Times New Roman"/>
            <w:sz w:val="24"/>
          </w:rPr>
          <w:t>aneta.pajak@psp.krakow.pl</w:t>
        </w:r>
      </w:hyperlink>
    </w:p>
    <w:p w:rsidR="009E50DE" w:rsidRDefault="009E50DE" w:rsidP="0000117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1177">
        <w:rPr>
          <w:rFonts w:ascii="Times New Roman" w:hAnsi="Times New Roman" w:cs="Times New Roman"/>
          <w:color w:val="000000" w:themeColor="text1"/>
          <w:sz w:val="24"/>
        </w:rPr>
        <w:t>W przypadku nieobecności koordynatora Wykonawca obowiązany jest niezwłocznie wskazać Zamawiającemu osobę, która zastępuje koordynatora.</w:t>
      </w:r>
    </w:p>
    <w:p w:rsidR="00BE2DF8" w:rsidRPr="00001177" w:rsidRDefault="00BE2DF8" w:rsidP="0000117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Zamawiający zastrzega sobie prawo do przeprowadzania kontroli poprawności wykonywania usługi – codzienną lub doraźną. W imieniu Zamawiającego kontroli poprawności wykonywania zamówienia dokonywać mogą również użytkownicy obiektu.</w:t>
      </w:r>
    </w:p>
    <w:p w:rsidR="006B67BF" w:rsidRDefault="006B67BF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Pracownikom Wykonawcy zabroniony jest wgląd we wszelkiego rodzaju dokumenty, pisma i akta Zamawiającego. W przypadku naruszenia powyższego zakazu Wykonawca na wniosek Zamawiającego zobowiązuje się przenieść winnego pracownika do prac poza obiektem Zamawiającego. Niezależnie od powyższego Wykonawca zobowiązany jest do poniesienia skutków ewentualnych szkód wynikłych z naruszenia niniejszego zakazu. </w:t>
      </w:r>
    </w:p>
    <w:p w:rsidR="0047626B" w:rsidRDefault="0047626B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Pracownikom Wykonawcy zabronione jest korzystanie z urządzeń biurowych </w:t>
      </w:r>
      <w:r w:rsidR="004334F8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 wyposażenia pomieszczeń Zamawiającego. W przypadku naruszenia powyższego zakazu Wykonawca na wniosek Zamawiającego zobowiązuje się przenieść winnego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pracownika do prac poza obiektem Zamawiającego. Niezależnie od powyższego Wykonawca obowiązany jest ponieść koszty niedozwolonego użycia.</w:t>
      </w:r>
    </w:p>
    <w:p w:rsidR="0047626B" w:rsidRDefault="0047626B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Pracownicy Wykonawcy zobowiązani są do informowania na bieżąco upoważnioną osobę ze strony Zamawiającego o wszelkich spostrzeżonych uszkodzeniach </w:t>
      </w:r>
      <w:r w:rsidR="004334F8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>w pomieszczeniach oraz sprzęcie i wyposażeniu obiektu Zamawiającego.</w:t>
      </w:r>
    </w:p>
    <w:p w:rsidR="009F5F23" w:rsidRDefault="008B3747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Pracownicy W</w:t>
      </w:r>
      <w:r w:rsidR="009F5F23">
        <w:rPr>
          <w:rFonts w:ascii="Times New Roman" w:hAnsi="Times New Roman" w:cs="Times New Roman"/>
          <w:color w:val="000000" w:themeColor="text1"/>
          <w:sz w:val="24"/>
        </w:rPr>
        <w:t>ykonawcy zobowiązani są do podpisania oświadczenia o poufności do celów ochrony d</w:t>
      </w:r>
      <w:r w:rsidR="00D3735C">
        <w:rPr>
          <w:rFonts w:ascii="Times New Roman" w:hAnsi="Times New Roman" w:cs="Times New Roman"/>
          <w:color w:val="000000" w:themeColor="text1"/>
          <w:sz w:val="24"/>
        </w:rPr>
        <w:t>anych osobowych – załącznik nr 2</w:t>
      </w:r>
      <w:r w:rsidR="009F5F2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C520B" w:rsidRPr="008C520B" w:rsidRDefault="008C520B" w:rsidP="008C52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192C" w:rsidRPr="009E50DE" w:rsidRDefault="00F1192C" w:rsidP="00F1192C">
      <w:pPr>
        <w:pStyle w:val="Akapitzlist"/>
        <w:spacing w:after="0"/>
        <w:ind w:left="7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6189" w:rsidRDefault="00401101" w:rsidP="00D148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5E609F" w:rsidRPr="005E609F">
        <w:rPr>
          <w:rFonts w:ascii="Times New Roman" w:hAnsi="Times New Roman" w:cs="Times New Roman"/>
          <w:b/>
          <w:sz w:val="24"/>
        </w:rPr>
        <w:t xml:space="preserve">§ </w:t>
      </w:r>
      <w:r w:rsidR="00AB0082">
        <w:rPr>
          <w:rFonts w:ascii="Times New Roman" w:hAnsi="Times New Roman" w:cs="Times New Roman"/>
          <w:b/>
          <w:sz w:val="24"/>
        </w:rPr>
        <w:t>7</w:t>
      </w:r>
    </w:p>
    <w:p w:rsidR="00536189" w:rsidRDefault="00700263" w:rsidP="00EC13C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700263" w:rsidRDefault="00700263" w:rsidP="007002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opóźnienie w rozpoczęciu świadczenia usługi lub za przerwę w ich realizacji </w:t>
      </w:r>
      <w:r w:rsidR="004334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wysokośc</w:t>
      </w:r>
      <w:r w:rsidR="004731BB">
        <w:rPr>
          <w:rFonts w:ascii="Times New Roman" w:hAnsi="Times New Roman" w:cs="Times New Roman"/>
          <w:sz w:val="24"/>
          <w:szCs w:val="24"/>
        </w:rPr>
        <w:t>i 0,1</w:t>
      </w:r>
      <w:r w:rsidR="00464133">
        <w:rPr>
          <w:rFonts w:ascii="Times New Roman" w:hAnsi="Times New Roman" w:cs="Times New Roman"/>
          <w:sz w:val="24"/>
          <w:szCs w:val="24"/>
        </w:rPr>
        <w:t xml:space="preserve"> % </w:t>
      </w:r>
      <w:r w:rsidR="004731BB">
        <w:rPr>
          <w:rFonts w:ascii="Times New Roman" w:hAnsi="Times New Roman" w:cs="Times New Roman"/>
          <w:sz w:val="24"/>
          <w:szCs w:val="24"/>
        </w:rPr>
        <w:t>całkowitego</w:t>
      </w:r>
      <w:r w:rsidR="009B248B">
        <w:rPr>
          <w:rFonts w:ascii="Times New Roman" w:hAnsi="Times New Roman" w:cs="Times New Roman"/>
          <w:sz w:val="24"/>
          <w:szCs w:val="24"/>
        </w:rPr>
        <w:t xml:space="preserve"> wynagrodzenia</w:t>
      </w:r>
      <w:r>
        <w:rPr>
          <w:rFonts w:ascii="Times New Roman" w:hAnsi="Times New Roman" w:cs="Times New Roman"/>
          <w:sz w:val="24"/>
          <w:szCs w:val="24"/>
        </w:rPr>
        <w:t xml:space="preserve"> brutto za każdy dzień opóźnienia lub przerwy;</w:t>
      </w:r>
    </w:p>
    <w:p w:rsidR="00700263" w:rsidRDefault="00464133" w:rsidP="004B14E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wypowiedzenia lub rozwiązania niniejszej umowy, przez Zamawiającego z przyczyn l</w:t>
      </w:r>
      <w:r w:rsidR="00787675">
        <w:rPr>
          <w:rFonts w:ascii="Times New Roman" w:hAnsi="Times New Roman" w:cs="Times New Roman"/>
          <w:sz w:val="24"/>
          <w:szCs w:val="24"/>
        </w:rPr>
        <w:t>eżących po stronie Wykonawcy</w:t>
      </w:r>
      <w:r w:rsidR="00B955A4">
        <w:rPr>
          <w:rFonts w:ascii="Times New Roman" w:hAnsi="Times New Roman" w:cs="Times New Roman"/>
          <w:sz w:val="24"/>
          <w:szCs w:val="24"/>
        </w:rPr>
        <w:t xml:space="preserve"> w wysokości 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731BB">
        <w:rPr>
          <w:rFonts w:ascii="Times New Roman" w:hAnsi="Times New Roman" w:cs="Times New Roman"/>
          <w:sz w:val="24"/>
          <w:szCs w:val="24"/>
        </w:rPr>
        <w:t>wynagrodzenia całkowitego</w:t>
      </w:r>
      <w:r>
        <w:rPr>
          <w:rFonts w:ascii="Times New Roman" w:hAnsi="Times New Roman" w:cs="Times New Roman"/>
          <w:sz w:val="24"/>
          <w:szCs w:val="24"/>
        </w:rPr>
        <w:t xml:space="preserve"> brutto;</w:t>
      </w:r>
    </w:p>
    <w:p w:rsidR="00F1192C" w:rsidRDefault="00464133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braku możliw</w:t>
      </w:r>
      <w:r w:rsidR="004223C7">
        <w:rPr>
          <w:rFonts w:ascii="Times New Roman" w:hAnsi="Times New Roman" w:cs="Times New Roman"/>
          <w:sz w:val="24"/>
          <w:szCs w:val="24"/>
        </w:rPr>
        <w:t>ości kontaktu z</w:t>
      </w:r>
      <w:r>
        <w:rPr>
          <w:rFonts w:ascii="Times New Roman" w:hAnsi="Times New Roman" w:cs="Times New Roman"/>
          <w:sz w:val="24"/>
          <w:szCs w:val="24"/>
        </w:rPr>
        <w:t xml:space="preserve"> wyznaczonym przez Wykonawcę koordynatorem, jeżeli taka sytuacja powtarza się 3-krotnie w przeciągu dwóch tygodni, w wysokości 1% </w:t>
      </w:r>
      <w:r w:rsidR="004731BB">
        <w:rPr>
          <w:rFonts w:ascii="Times New Roman" w:hAnsi="Times New Roman" w:cs="Times New Roman"/>
          <w:sz w:val="24"/>
          <w:szCs w:val="24"/>
        </w:rPr>
        <w:t>wynagrodzenia całkowitego</w:t>
      </w:r>
      <w:r>
        <w:rPr>
          <w:rFonts w:ascii="Times New Roman" w:hAnsi="Times New Roman" w:cs="Times New Roman"/>
          <w:sz w:val="24"/>
          <w:szCs w:val="24"/>
        </w:rPr>
        <w:t xml:space="preserve"> brutto;</w:t>
      </w:r>
    </w:p>
    <w:p w:rsidR="003E159C" w:rsidRPr="00E2466A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E2466A">
        <w:rPr>
          <w:rFonts w:ascii="Times New Roman" w:hAnsi="Times New Roman" w:cs="Times New Roman"/>
          <w:sz w:val="24"/>
          <w:szCs w:val="24"/>
        </w:rPr>
        <w:t xml:space="preserve"> Podstawą naliczenia kary umownej będzie protokół z kontroli usługi sprzątania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66A">
        <w:rPr>
          <w:rFonts w:ascii="Times New Roman" w:hAnsi="Times New Roman" w:cs="Times New Roman"/>
          <w:sz w:val="24"/>
          <w:szCs w:val="24"/>
        </w:rPr>
        <w:t>przeprowadzonej przez przedstawiciela Zamawiającego i koordynatora Wykonawcy.</w:t>
      </w:r>
    </w:p>
    <w:p w:rsidR="003E159C" w:rsidRDefault="003E159C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Wykonawcy jest zobowiązany w terminie wyznaczonym przez Zamawiającego przybyć na obiekt po powiadomieniu przez przedstawiciela Zamawiającego o wystąpieniu nieprawidłowości w wykonywaniu usługi stanowiącej przedmiot umowy.</w:t>
      </w:r>
    </w:p>
    <w:p w:rsidR="003E159C" w:rsidRPr="00E2466A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</w:t>
      </w:r>
      <w:r w:rsidRPr="00E2466A">
        <w:rPr>
          <w:rFonts w:ascii="Times New Roman" w:hAnsi="Times New Roman" w:cs="Times New Roman"/>
          <w:sz w:val="24"/>
          <w:szCs w:val="24"/>
        </w:rPr>
        <w:t>Nieprzybycie koordynatora Wykonawcy będzie traktowane jako zgoda na naliczenie kar umownych, o których mowa w ust.1 pkt. a i c.</w:t>
      </w:r>
    </w:p>
    <w:p w:rsidR="003E159C" w:rsidRPr="000C1988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r w:rsidRPr="000C1988">
        <w:rPr>
          <w:rFonts w:ascii="Times New Roman" w:hAnsi="Times New Roman" w:cs="Times New Roman"/>
          <w:sz w:val="24"/>
          <w:szCs w:val="24"/>
        </w:rPr>
        <w:t>Niezależnie od kar wymienionych w ust.1 Wykonawca obowiązany jest usuwać stwierdzone uchybienia na własny koszt.</w:t>
      </w:r>
    </w:p>
    <w:p w:rsidR="003E159C" w:rsidRPr="000C1988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Pr="000C1988">
        <w:rPr>
          <w:rFonts w:ascii="Times New Roman" w:hAnsi="Times New Roman" w:cs="Times New Roman"/>
          <w:sz w:val="24"/>
          <w:szCs w:val="24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:rsidR="003E159C" w:rsidRPr="000C1988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r w:rsidRPr="000C1988">
        <w:rPr>
          <w:rFonts w:ascii="Times New Roman" w:hAnsi="Times New Roman" w:cs="Times New Roman"/>
          <w:sz w:val="24"/>
          <w:szCs w:val="24"/>
        </w:rPr>
        <w:t>Jeżeli Zamawiający opóźni termin dokonania zapłaty za fakturę, zapłaci Wykonawcy odsetki ustawowe od kwot niezapłaconych w terminie za każdy rozpoczęty dzień opóźnienia, na podstawie noty obciążeniowej wystawionej przez Wykonawcę na kwotę zgodną z warunkami niniejszej umowy.</w:t>
      </w:r>
    </w:p>
    <w:p w:rsidR="003E159C" w:rsidRDefault="003E159C" w:rsidP="003E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  </w:t>
      </w:r>
      <w:r w:rsidRPr="000C1988">
        <w:rPr>
          <w:rFonts w:ascii="Times New Roman" w:hAnsi="Times New Roman" w:cs="Times New Roman"/>
          <w:sz w:val="24"/>
          <w:szCs w:val="24"/>
        </w:rPr>
        <w:t xml:space="preserve">Zapłata kar umownych następuje na podstawie noty obciążeniowej wystawionej przez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59C" w:rsidRDefault="003E159C" w:rsidP="003E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1988">
        <w:rPr>
          <w:rFonts w:ascii="Times New Roman" w:hAnsi="Times New Roman" w:cs="Times New Roman"/>
          <w:sz w:val="24"/>
          <w:szCs w:val="24"/>
        </w:rPr>
        <w:t>Zamawiającego w terminie 15 dni od dnia otrzymania noty przez Wykonawcę.</w:t>
      </w:r>
    </w:p>
    <w:p w:rsidR="00D14880" w:rsidRPr="000C1988" w:rsidRDefault="00D14880" w:rsidP="003E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59C" w:rsidRDefault="003E159C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A8E" w:rsidRDefault="00FC3A8E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A8E" w:rsidRDefault="00FC3A8E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A8E" w:rsidRDefault="00FC3A8E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E69" w:rsidRDefault="00F70E69" w:rsidP="00F70E6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 w:rsidRPr="005E609F">
        <w:rPr>
          <w:rFonts w:ascii="Times New Roman" w:hAnsi="Times New Roman" w:cs="Times New Roman"/>
          <w:b/>
          <w:sz w:val="24"/>
        </w:rPr>
        <w:t xml:space="preserve">§ </w:t>
      </w:r>
      <w:r w:rsidR="00D3735C">
        <w:rPr>
          <w:rFonts w:ascii="Times New Roman" w:hAnsi="Times New Roman" w:cs="Times New Roman"/>
          <w:b/>
          <w:sz w:val="24"/>
        </w:rPr>
        <w:t>8</w:t>
      </w:r>
    </w:p>
    <w:p w:rsidR="00F70E69" w:rsidRDefault="00F70E69" w:rsidP="00F70E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Wykonawca ponosi odpowiedzialność za zatrudnionych przez siebie pracowników </w:t>
      </w:r>
      <w:r w:rsidR="00FC3A8E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w związku z wykonywaniem przez nich prac zgodnie z niniejszą umową, i w razie wyrządzenia przez nich szkody związanej z realizowaną usługa zobowiązuję się do jej naprawienia.</w:t>
      </w:r>
    </w:p>
    <w:p w:rsidR="00F70E69" w:rsidRDefault="00F70E69" w:rsidP="00F70E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Wykonawca ponosi pełną odpowiedzialność za szkody i następstwa nieszczęśliwych wypadków dotyczące pracowników świadczących usługi i osób trzecich, wynikające bezpośrednio z wykonywanych usług. </w:t>
      </w:r>
    </w:p>
    <w:p w:rsidR="00F70E69" w:rsidRDefault="00F70E69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W przypadku uszkodzenia, zniszczenia, zaginięcia mienia znajdującego się </w:t>
      </w:r>
      <w:r w:rsidR="00FC3A8E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w pomieszczeniach, każda ze stron winna niezwłocznie zawiadomić drugą stronę celem sporządzenia odpowiednich protokołów stwierdzających rodzaj i wysokość zaistniałych szkód.</w:t>
      </w:r>
    </w:p>
    <w:p w:rsidR="00F70E69" w:rsidRDefault="00F70E69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Wykonawca nie ponosi odpowiedzialności za mienie osobiste, </w:t>
      </w:r>
      <w:proofErr w:type="spellStart"/>
      <w:r>
        <w:rPr>
          <w:rFonts w:ascii="Times New Roman" w:hAnsi="Times New Roman" w:cs="Times New Roman"/>
          <w:sz w:val="24"/>
        </w:rPr>
        <w:t>tj</w:t>
      </w:r>
      <w:proofErr w:type="spellEnd"/>
      <w:r>
        <w:rPr>
          <w:rFonts w:ascii="Times New Roman" w:hAnsi="Times New Roman" w:cs="Times New Roman"/>
          <w:sz w:val="24"/>
        </w:rPr>
        <w:t>: pieniądze, biżuteria, itp. pozostawione przez pracowników Zamawiającego w pomieszczeniach przez nich użytkowanych ( za wyjątkiem przypadków, w których pracownikom Wykonawcy można będzie udowodnić winę za ich zaginiecie).</w:t>
      </w:r>
    </w:p>
    <w:p w:rsidR="00F70E69" w:rsidRDefault="00F70E69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Zamawiający zastrzega sobie możliwość codziennej oceny i okresowej kontroli usługi będącej przedmiotem niniejszej umowy.</w:t>
      </w:r>
    </w:p>
    <w:p w:rsidR="00FC3A8E" w:rsidRDefault="00D3735C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N</w:t>
      </w:r>
      <w:r w:rsidR="00F70E69">
        <w:rPr>
          <w:rFonts w:ascii="Times New Roman" w:hAnsi="Times New Roman" w:cs="Times New Roman"/>
          <w:sz w:val="24"/>
        </w:rPr>
        <w:t xml:space="preserve">a wniosek Zamawiającego, Wykonawca zobowiązany jest zastąpić osobę wykonującą usługi sprzątania inną osobą. Złożony przez Zamawiającego </w:t>
      </w:r>
      <w:r>
        <w:rPr>
          <w:rFonts w:ascii="Times New Roman" w:hAnsi="Times New Roman" w:cs="Times New Roman"/>
          <w:sz w:val="24"/>
        </w:rPr>
        <w:t>wniosek nie wymaga uzasadnienia.</w:t>
      </w:r>
      <w:bookmarkStart w:id="0" w:name="_GoBack"/>
      <w:bookmarkEnd w:id="0"/>
    </w:p>
    <w:p w:rsidR="00D14880" w:rsidRDefault="00D14880" w:rsidP="00D148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 w:rsidRPr="005E609F">
        <w:rPr>
          <w:rFonts w:ascii="Times New Roman" w:hAnsi="Times New Roman" w:cs="Times New Roman"/>
          <w:b/>
          <w:sz w:val="24"/>
        </w:rPr>
        <w:t xml:space="preserve">§ </w:t>
      </w:r>
      <w:r w:rsidR="00D3735C">
        <w:rPr>
          <w:rFonts w:ascii="Times New Roman" w:hAnsi="Times New Roman" w:cs="Times New Roman"/>
          <w:b/>
          <w:sz w:val="24"/>
        </w:rPr>
        <w:t>9</w:t>
      </w:r>
    </w:p>
    <w:p w:rsidR="00D14880" w:rsidRPr="00D14880" w:rsidRDefault="00D14880" w:rsidP="00D148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wyraża zgodę na bezpłatne korzystanie z wody i elektryczności oraz pomieszczenia na środki czystości przez pracowników Wykonawcy.</w:t>
      </w:r>
    </w:p>
    <w:p w:rsidR="003E159C" w:rsidRDefault="003E159C" w:rsidP="003E159C">
      <w:pPr>
        <w:tabs>
          <w:tab w:val="left" w:pos="357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70E69" w:rsidRDefault="00F70E69" w:rsidP="003E159C">
      <w:pPr>
        <w:tabs>
          <w:tab w:val="left" w:pos="357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69" w:rsidRPr="003E159C" w:rsidRDefault="00F70E69" w:rsidP="003E159C">
      <w:pPr>
        <w:tabs>
          <w:tab w:val="left" w:pos="357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04" w:rsidRPr="00D14880" w:rsidRDefault="00377E36" w:rsidP="00D14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>§</w:t>
      </w:r>
      <w:r w:rsidR="00D1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35C">
        <w:rPr>
          <w:rFonts w:ascii="Times New Roman" w:hAnsi="Times New Roman" w:cs="Times New Roman"/>
          <w:b/>
          <w:sz w:val="24"/>
          <w:szCs w:val="24"/>
        </w:rPr>
        <w:t>10</w:t>
      </w:r>
    </w:p>
    <w:p w:rsidR="00671D17" w:rsidRDefault="00671D17" w:rsidP="00984B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umowy może nastąpić za zgodą obu stron wyrażoną na piśmie pod rygorem nieważności umowy.</w:t>
      </w:r>
    </w:p>
    <w:p w:rsidR="00671D17" w:rsidRPr="00984B2F" w:rsidRDefault="00671D17" w:rsidP="00984B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2F">
        <w:rPr>
          <w:rFonts w:ascii="Times New Roman" w:hAnsi="Times New Roman" w:cs="Times New Roman"/>
          <w:sz w:val="24"/>
          <w:szCs w:val="24"/>
        </w:rPr>
        <w:t xml:space="preserve">Spory wynikłe na tle realizacji niniejszej umowy będą rozpatrywane przez sąd właściwy </w:t>
      </w:r>
      <w:r w:rsidR="004334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4B2F">
        <w:rPr>
          <w:rFonts w:ascii="Times New Roman" w:hAnsi="Times New Roman" w:cs="Times New Roman"/>
          <w:sz w:val="24"/>
          <w:szCs w:val="24"/>
        </w:rPr>
        <w:t>ze względu na miejsce siedziby Zamawiającego.</w:t>
      </w:r>
    </w:p>
    <w:p w:rsidR="001F2A49" w:rsidRPr="00787675" w:rsidRDefault="004731BB" w:rsidP="007876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671D17">
        <w:rPr>
          <w:rFonts w:ascii="Times New Roman" w:hAnsi="Times New Roman" w:cs="Times New Roman"/>
          <w:sz w:val="24"/>
          <w:szCs w:val="24"/>
        </w:rPr>
        <w:t>uregulowanych niniejszą umową ma zastosowanie Kodeks Cywilny.</w:t>
      </w:r>
    </w:p>
    <w:p w:rsidR="00671D17" w:rsidRDefault="00671D17" w:rsidP="00671D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49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Zamawiającego i Wykonawcy.</w:t>
      </w:r>
    </w:p>
    <w:p w:rsidR="00787675" w:rsidRPr="00787675" w:rsidRDefault="00787675" w:rsidP="007876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75">
        <w:rPr>
          <w:rFonts w:ascii="Times New Roman" w:hAnsi="Times New Roman" w:cs="Times New Roman"/>
          <w:sz w:val="24"/>
          <w:szCs w:val="24"/>
        </w:rPr>
        <w:t>Następujące dokumenty wymienione poniżej, a przywołane w treści umow</w:t>
      </w:r>
      <w:r>
        <w:rPr>
          <w:rFonts w:ascii="Times New Roman" w:hAnsi="Times New Roman" w:cs="Times New Roman"/>
          <w:sz w:val="24"/>
          <w:szCs w:val="24"/>
        </w:rPr>
        <w:t>y stanowią jej integralną część:</w:t>
      </w:r>
    </w:p>
    <w:p w:rsidR="00787675" w:rsidRDefault="00787675" w:rsidP="0078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49" w:rsidRPr="00D14880" w:rsidRDefault="00787675" w:rsidP="00D1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2A49" w:rsidRPr="001F2A4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1F2A49" w:rsidRDefault="00C509AF" w:rsidP="001F2A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pracowników</w:t>
      </w:r>
      <w:r w:rsidR="00FC3A8E">
        <w:rPr>
          <w:rFonts w:ascii="Times New Roman" w:hAnsi="Times New Roman" w:cs="Times New Roman"/>
          <w:sz w:val="24"/>
          <w:szCs w:val="24"/>
        </w:rPr>
        <w:t>.</w:t>
      </w:r>
    </w:p>
    <w:p w:rsidR="001F2A49" w:rsidRDefault="00C509AF" w:rsidP="001F2A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do zachowania poufności informacji.</w:t>
      </w:r>
    </w:p>
    <w:p w:rsidR="00C509AF" w:rsidRDefault="00C509AF" w:rsidP="001F2A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niekaralności.</w:t>
      </w:r>
    </w:p>
    <w:p w:rsidR="00FC3A8E" w:rsidRPr="001F2A49" w:rsidRDefault="00FC3A8E" w:rsidP="001F2A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informacyjna.</w:t>
      </w:r>
    </w:p>
    <w:p w:rsidR="00F4743C" w:rsidRDefault="00F4743C" w:rsidP="005E609F">
      <w:pPr>
        <w:pStyle w:val="Tekstpodstawowy"/>
        <w:spacing w:line="276" w:lineRule="auto"/>
        <w:ind w:left="340"/>
        <w:rPr>
          <w:rFonts w:ascii="Times New Roman" w:hAnsi="Times New Roman"/>
          <w:b/>
          <w:bCs/>
        </w:rPr>
      </w:pPr>
    </w:p>
    <w:p w:rsidR="00D30127" w:rsidRDefault="00D30127" w:rsidP="005E609F">
      <w:pPr>
        <w:pStyle w:val="Tekstpodstawowy"/>
        <w:spacing w:line="276" w:lineRule="auto"/>
        <w:ind w:left="340"/>
        <w:rPr>
          <w:rFonts w:ascii="Times New Roman" w:hAnsi="Times New Roman"/>
          <w:b/>
          <w:bCs/>
        </w:rPr>
      </w:pPr>
    </w:p>
    <w:p w:rsidR="005E609F" w:rsidRDefault="005E609F" w:rsidP="005E609F">
      <w:pPr>
        <w:pStyle w:val="Tekstpodstawowy"/>
        <w:spacing w:line="276" w:lineRule="auto"/>
        <w:ind w:left="340"/>
        <w:rPr>
          <w:rFonts w:ascii="Times New Roman" w:hAnsi="Times New Roman"/>
          <w:b/>
          <w:bCs/>
        </w:rPr>
      </w:pPr>
      <w:r w:rsidRPr="005E609F">
        <w:rPr>
          <w:rFonts w:ascii="Times New Roman" w:hAnsi="Times New Roman"/>
          <w:b/>
          <w:bCs/>
        </w:rPr>
        <w:t>Wykonawca</w:t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  <w:b/>
          <w:bCs/>
        </w:rPr>
        <w:t>Zamawiający</w:t>
      </w:r>
      <w:r w:rsidRPr="005E609F">
        <w:rPr>
          <w:rFonts w:ascii="Times New Roman" w:hAnsi="Times New Roman"/>
          <w:b/>
          <w:bCs/>
        </w:rPr>
        <w:tab/>
      </w:r>
    </w:p>
    <w:p w:rsidR="002C5587" w:rsidRPr="005E609F" w:rsidRDefault="002C5587" w:rsidP="005E609F">
      <w:pPr>
        <w:pStyle w:val="Tekstpodstawowy"/>
        <w:spacing w:line="276" w:lineRule="auto"/>
        <w:ind w:left="340"/>
        <w:rPr>
          <w:rFonts w:ascii="Times New Roman" w:hAnsi="Times New Roman"/>
        </w:rPr>
      </w:pPr>
    </w:p>
    <w:p w:rsidR="005E609F" w:rsidRPr="005E609F" w:rsidRDefault="005E609F" w:rsidP="005E609F">
      <w:pPr>
        <w:pStyle w:val="Tekstpodstawowy"/>
        <w:spacing w:line="276" w:lineRule="auto"/>
        <w:ind w:left="340" w:hanging="340"/>
        <w:rPr>
          <w:rFonts w:ascii="Times New Roman" w:hAnsi="Times New Roman"/>
        </w:rPr>
      </w:pPr>
      <w:r w:rsidRPr="005E609F">
        <w:rPr>
          <w:rFonts w:ascii="Times New Roman" w:hAnsi="Times New Roman"/>
        </w:rPr>
        <w:t>…...............................................</w:t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="002C5587">
        <w:rPr>
          <w:rFonts w:ascii="Times New Roman" w:hAnsi="Times New Roman"/>
        </w:rPr>
        <w:t xml:space="preserve">                  </w:t>
      </w:r>
      <w:r w:rsidRPr="005E609F">
        <w:rPr>
          <w:rFonts w:ascii="Times New Roman" w:hAnsi="Times New Roman"/>
        </w:rPr>
        <w:t>...................................................</w:t>
      </w:r>
    </w:p>
    <w:p w:rsidR="005E609F" w:rsidRPr="005E609F" w:rsidRDefault="005E609F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07ACC" w:rsidRDefault="00B07AC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Pr="00C064C2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4743C" w:rsidSect="00712803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A3" w:rsidRDefault="00A43DA3" w:rsidP="00D47F0A">
      <w:pPr>
        <w:spacing w:after="0" w:line="240" w:lineRule="auto"/>
      </w:pPr>
      <w:r>
        <w:separator/>
      </w:r>
    </w:p>
  </w:endnote>
  <w:endnote w:type="continuationSeparator" w:id="0">
    <w:p w:rsidR="00A43DA3" w:rsidRDefault="00A43DA3" w:rsidP="00D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69168732"/>
      <w:docPartObj>
        <w:docPartGallery w:val="Page Numbers (Bottom of Page)"/>
        <w:docPartUnique/>
      </w:docPartObj>
    </w:sdtPr>
    <w:sdtEndPr/>
    <w:sdtContent>
      <w:p w:rsidR="00A222A0" w:rsidRDefault="00A222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D3735C" w:rsidRPr="00D3735C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222A0" w:rsidRDefault="00A22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A3" w:rsidRDefault="00A43DA3" w:rsidP="00D47F0A">
      <w:pPr>
        <w:spacing w:after="0" w:line="240" w:lineRule="auto"/>
      </w:pPr>
      <w:r>
        <w:separator/>
      </w:r>
    </w:p>
  </w:footnote>
  <w:footnote w:type="continuationSeparator" w:id="0">
    <w:p w:rsidR="00A43DA3" w:rsidRDefault="00A43DA3" w:rsidP="00D4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1D54F4"/>
    <w:multiLevelType w:val="hybridMultilevel"/>
    <w:tmpl w:val="2170298C"/>
    <w:lvl w:ilvl="0" w:tplc="5778ED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56D4A4B"/>
    <w:multiLevelType w:val="hybridMultilevel"/>
    <w:tmpl w:val="908A9BC4"/>
    <w:lvl w:ilvl="0" w:tplc="A75CE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15D3D"/>
    <w:multiLevelType w:val="hybridMultilevel"/>
    <w:tmpl w:val="579C8DDA"/>
    <w:lvl w:ilvl="0" w:tplc="FDC03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3078F"/>
    <w:multiLevelType w:val="hybridMultilevel"/>
    <w:tmpl w:val="EEDE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4C21"/>
    <w:multiLevelType w:val="hybridMultilevel"/>
    <w:tmpl w:val="593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7DB"/>
    <w:multiLevelType w:val="hybridMultilevel"/>
    <w:tmpl w:val="7C404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603738"/>
    <w:multiLevelType w:val="hybridMultilevel"/>
    <w:tmpl w:val="5ADE53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F0F07"/>
    <w:multiLevelType w:val="hybridMultilevel"/>
    <w:tmpl w:val="23501404"/>
    <w:lvl w:ilvl="0" w:tplc="08C01968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>
    <w:nsid w:val="22350F00"/>
    <w:multiLevelType w:val="hybridMultilevel"/>
    <w:tmpl w:val="8618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7F79"/>
    <w:multiLevelType w:val="hybridMultilevel"/>
    <w:tmpl w:val="FAD4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0F23"/>
    <w:multiLevelType w:val="hybridMultilevel"/>
    <w:tmpl w:val="2BAE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146C"/>
    <w:multiLevelType w:val="hybridMultilevel"/>
    <w:tmpl w:val="56687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B1AED"/>
    <w:multiLevelType w:val="hybridMultilevel"/>
    <w:tmpl w:val="F0CEC194"/>
    <w:lvl w:ilvl="0" w:tplc="F5509AE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8F5501F"/>
    <w:multiLevelType w:val="hybridMultilevel"/>
    <w:tmpl w:val="E2D2526C"/>
    <w:lvl w:ilvl="0" w:tplc="494C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B11C7"/>
    <w:multiLevelType w:val="hybridMultilevel"/>
    <w:tmpl w:val="7C404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084BCC"/>
    <w:multiLevelType w:val="hybridMultilevel"/>
    <w:tmpl w:val="61600B24"/>
    <w:lvl w:ilvl="0" w:tplc="E5E6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07D83"/>
    <w:multiLevelType w:val="hybridMultilevel"/>
    <w:tmpl w:val="CF0A4346"/>
    <w:lvl w:ilvl="0" w:tplc="C2CEF84A">
      <w:start w:val="2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1">
    <w:nsid w:val="5E9C5B30"/>
    <w:multiLevelType w:val="hybridMultilevel"/>
    <w:tmpl w:val="9DC6581E"/>
    <w:lvl w:ilvl="0" w:tplc="361660BC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2">
    <w:nsid w:val="6A5D41AB"/>
    <w:multiLevelType w:val="hybridMultilevel"/>
    <w:tmpl w:val="AF748B16"/>
    <w:lvl w:ilvl="0" w:tplc="C77A1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614C4"/>
    <w:multiLevelType w:val="hybridMultilevel"/>
    <w:tmpl w:val="7F32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5CBF"/>
    <w:multiLevelType w:val="hybridMultilevel"/>
    <w:tmpl w:val="4A92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1"/>
  </w:num>
  <w:num w:numId="5">
    <w:abstractNumId w:val="11"/>
  </w:num>
  <w:num w:numId="6">
    <w:abstractNumId w:val="17"/>
  </w:num>
  <w:num w:numId="7">
    <w:abstractNumId w:val="10"/>
  </w:num>
  <w:num w:numId="8">
    <w:abstractNumId w:val="20"/>
  </w:num>
  <w:num w:numId="9">
    <w:abstractNumId w:val="18"/>
  </w:num>
  <w:num w:numId="10">
    <w:abstractNumId w:val="23"/>
  </w:num>
  <w:num w:numId="11">
    <w:abstractNumId w:val="24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  <w:num w:numId="20">
    <w:abstractNumId w:val="8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C"/>
    <w:rsid w:val="00001177"/>
    <w:rsid w:val="000022E1"/>
    <w:rsid w:val="00005C2B"/>
    <w:rsid w:val="000078A6"/>
    <w:rsid w:val="000100D4"/>
    <w:rsid w:val="0001098A"/>
    <w:rsid w:val="00013449"/>
    <w:rsid w:val="00014216"/>
    <w:rsid w:val="000142E5"/>
    <w:rsid w:val="00020D09"/>
    <w:rsid w:val="000255A1"/>
    <w:rsid w:val="000257EE"/>
    <w:rsid w:val="0002699F"/>
    <w:rsid w:val="0003234D"/>
    <w:rsid w:val="000329D1"/>
    <w:rsid w:val="000431C3"/>
    <w:rsid w:val="00044693"/>
    <w:rsid w:val="00050E79"/>
    <w:rsid w:val="0005560C"/>
    <w:rsid w:val="00061A22"/>
    <w:rsid w:val="00064305"/>
    <w:rsid w:val="000659BB"/>
    <w:rsid w:val="00065B5C"/>
    <w:rsid w:val="000755F8"/>
    <w:rsid w:val="00076340"/>
    <w:rsid w:val="000854C8"/>
    <w:rsid w:val="0008748C"/>
    <w:rsid w:val="000951BC"/>
    <w:rsid w:val="00096069"/>
    <w:rsid w:val="000976F5"/>
    <w:rsid w:val="00097E50"/>
    <w:rsid w:val="000A1438"/>
    <w:rsid w:val="000A51D0"/>
    <w:rsid w:val="000A6968"/>
    <w:rsid w:val="000B1766"/>
    <w:rsid w:val="000B1AC4"/>
    <w:rsid w:val="000B24A9"/>
    <w:rsid w:val="000B4A90"/>
    <w:rsid w:val="000B4B2E"/>
    <w:rsid w:val="000B55F7"/>
    <w:rsid w:val="000B6D6A"/>
    <w:rsid w:val="000C269D"/>
    <w:rsid w:val="000C429D"/>
    <w:rsid w:val="000C518B"/>
    <w:rsid w:val="000C701A"/>
    <w:rsid w:val="000D03C3"/>
    <w:rsid w:val="000D170E"/>
    <w:rsid w:val="000D17B7"/>
    <w:rsid w:val="000D1A09"/>
    <w:rsid w:val="000D299A"/>
    <w:rsid w:val="000D513E"/>
    <w:rsid w:val="000D5BB0"/>
    <w:rsid w:val="000E2F7F"/>
    <w:rsid w:val="000E5EEC"/>
    <w:rsid w:val="000E784D"/>
    <w:rsid w:val="000F023E"/>
    <w:rsid w:val="00100A0C"/>
    <w:rsid w:val="00100FD1"/>
    <w:rsid w:val="001040FD"/>
    <w:rsid w:val="0010507A"/>
    <w:rsid w:val="00106CA9"/>
    <w:rsid w:val="0011435B"/>
    <w:rsid w:val="00114658"/>
    <w:rsid w:val="00115416"/>
    <w:rsid w:val="0011542D"/>
    <w:rsid w:val="001201D3"/>
    <w:rsid w:val="00122276"/>
    <w:rsid w:val="00122F64"/>
    <w:rsid w:val="00125955"/>
    <w:rsid w:val="00131EE5"/>
    <w:rsid w:val="001345F6"/>
    <w:rsid w:val="001407FF"/>
    <w:rsid w:val="00141996"/>
    <w:rsid w:val="00142205"/>
    <w:rsid w:val="001471DE"/>
    <w:rsid w:val="001472FE"/>
    <w:rsid w:val="00150042"/>
    <w:rsid w:val="00150684"/>
    <w:rsid w:val="00151F90"/>
    <w:rsid w:val="00152E99"/>
    <w:rsid w:val="00156E07"/>
    <w:rsid w:val="00161CA5"/>
    <w:rsid w:val="001631F1"/>
    <w:rsid w:val="00163E9E"/>
    <w:rsid w:val="001666F1"/>
    <w:rsid w:val="0017138B"/>
    <w:rsid w:val="001725C5"/>
    <w:rsid w:val="0017475D"/>
    <w:rsid w:val="00184C71"/>
    <w:rsid w:val="00185CF2"/>
    <w:rsid w:val="00194637"/>
    <w:rsid w:val="0019597F"/>
    <w:rsid w:val="001A03FD"/>
    <w:rsid w:val="001A190F"/>
    <w:rsid w:val="001A293C"/>
    <w:rsid w:val="001A5BC7"/>
    <w:rsid w:val="001B6B78"/>
    <w:rsid w:val="001B755B"/>
    <w:rsid w:val="001B7EC2"/>
    <w:rsid w:val="001C6B8C"/>
    <w:rsid w:val="001D1B71"/>
    <w:rsid w:val="001D24D6"/>
    <w:rsid w:val="001E00BB"/>
    <w:rsid w:val="001E0ECA"/>
    <w:rsid w:val="001E4790"/>
    <w:rsid w:val="001E4C01"/>
    <w:rsid w:val="001E5CA6"/>
    <w:rsid w:val="001E785C"/>
    <w:rsid w:val="001F2A49"/>
    <w:rsid w:val="001F3B8C"/>
    <w:rsid w:val="001F5F49"/>
    <w:rsid w:val="001F5F4D"/>
    <w:rsid w:val="001F69A5"/>
    <w:rsid w:val="00202488"/>
    <w:rsid w:val="002027C5"/>
    <w:rsid w:val="00210CE0"/>
    <w:rsid w:val="00213416"/>
    <w:rsid w:val="0022552F"/>
    <w:rsid w:val="002305D3"/>
    <w:rsid w:val="00230B5B"/>
    <w:rsid w:val="002379F6"/>
    <w:rsid w:val="002419D5"/>
    <w:rsid w:val="00245F80"/>
    <w:rsid w:val="002463AD"/>
    <w:rsid w:val="00246CDF"/>
    <w:rsid w:val="00247A75"/>
    <w:rsid w:val="00247BE8"/>
    <w:rsid w:val="00251CB7"/>
    <w:rsid w:val="00252B8C"/>
    <w:rsid w:val="002565C5"/>
    <w:rsid w:val="00264709"/>
    <w:rsid w:val="002709EE"/>
    <w:rsid w:val="0027332F"/>
    <w:rsid w:val="00276E3D"/>
    <w:rsid w:val="00280B94"/>
    <w:rsid w:val="00282BA4"/>
    <w:rsid w:val="00284B43"/>
    <w:rsid w:val="002949C2"/>
    <w:rsid w:val="00295B89"/>
    <w:rsid w:val="00296A15"/>
    <w:rsid w:val="00297E6C"/>
    <w:rsid w:val="002A464E"/>
    <w:rsid w:val="002A4D16"/>
    <w:rsid w:val="002A577A"/>
    <w:rsid w:val="002B1776"/>
    <w:rsid w:val="002B20C0"/>
    <w:rsid w:val="002B31B0"/>
    <w:rsid w:val="002C178B"/>
    <w:rsid w:val="002C5587"/>
    <w:rsid w:val="002D48DF"/>
    <w:rsid w:val="002E0915"/>
    <w:rsid w:val="002E120C"/>
    <w:rsid w:val="002E1218"/>
    <w:rsid w:val="002E2867"/>
    <w:rsid w:val="002E2C66"/>
    <w:rsid w:val="002E2EC8"/>
    <w:rsid w:val="002F08FB"/>
    <w:rsid w:val="002F5DB7"/>
    <w:rsid w:val="002F6AA1"/>
    <w:rsid w:val="00302D1C"/>
    <w:rsid w:val="00307FFB"/>
    <w:rsid w:val="003153A7"/>
    <w:rsid w:val="00317842"/>
    <w:rsid w:val="003205DA"/>
    <w:rsid w:val="003259ED"/>
    <w:rsid w:val="003309E5"/>
    <w:rsid w:val="00330C23"/>
    <w:rsid w:val="003337AF"/>
    <w:rsid w:val="0034672D"/>
    <w:rsid w:val="0035427E"/>
    <w:rsid w:val="00357B34"/>
    <w:rsid w:val="00357C24"/>
    <w:rsid w:val="00360C4F"/>
    <w:rsid w:val="00362568"/>
    <w:rsid w:val="003645D8"/>
    <w:rsid w:val="0036619C"/>
    <w:rsid w:val="003671C7"/>
    <w:rsid w:val="00371EF3"/>
    <w:rsid w:val="00372F9E"/>
    <w:rsid w:val="00374EBE"/>
    <w:rsid w:val="00377BA1"/>
    <w:rsid w:val="00377E36"/>
    <w:rsid w:val="00381A8E"/>
    <w:rsid w:val="00382DDC"/>
    <w:rsid w:val="00386C1E"/>
    <w:rsid w:val="00387B5D"/>
    <w:rsid w:val="003949A8"/>
    <w:rsid w:val="00394E05"/>
    <w:rsid w:val="003A0817"/>
    <w:rsid w:val="003A2E7F"/>
    <w:rsid w:val="003A5A8E"/>
    <w:rsid w:val="003A66F8"/>
    <w:rsid w:val="003B1C32"/>
    <w:rsid w:val="003B3653"/>
    <w:rsid w:val="003B37BA"/>
    <w:rsid w:val="003B61E5"/>
    <w:rsid w:val="003C01DB"/>
    <w:rsid w:val="003C0A78"/>
    <w:rsid w:val="003C43CC"/>
    <w:rsid w:val="003D0EB5"/>
    <w:rsid w:val="003D44FB"/>
    <w:rsid w:val="003D4EA0"/>
    <w:rsid w:val="003D752F"/>
    <w:rsid w:val="003E159C"/>
    <w:rsid w:val="003E3A7C"/>
    <w:rsid w:val="003E5222"/>
    <w:rsid w:val="003E7AA4"/>
    <w:rsid w:val="003F566A"/>
    <w:rsid w:val="003F6F12"/>
    <w:rsid w:val="003F7722"/>
    <w:rsid w:val="00401101"/>
    <w:rsid w:val="0040172F"/>
    <w:rsid w:val="00404DDE"/>
    <w:rsid w:val="00412887"/>
    <w:rsid w:val="004147FF"/>
    <w:rsid w:val="00415373"/>
    <w:rsid w:val="004223C7"/>
    <w:rsid w:val="00425A23"/>
    <w:rsid w:val="004334F8"/>
    <w:rsid w:val="00433F0B"/>
    <w:rsid w:val="00434A28"/>
    <w:rsid w:val="00434F62"/>
    <w:rsid w:val="00434F70"/>
    <w:rsid w:val="00445B2B"/>
    <w:rsid w:val="00446190"/>
    <w:rsid w:val="004475BE"/>
    <w:rsid w:val="00447FE3"/>
    <w:rsid w:val="0045516E"/>
    <w:rsid w:val="00455FC6"/>
    <w:rsid w:val="00460ACE"/>
    <w:rsid w:val="00461CE5"/>
    <w:rsid w:val="00462E5C"/>
    <w:rsid w:val="00464133"/>
    <w:rsid w:val="00472088"/>
    <w:rsid w:val="004731BB"/>
    <w:rsid w:val="0047603C"/>
    <w:rsid w:val="0047626B"/>
    <w:rsid w:val="00477EA1"/>
    <w:rsid w:val="00480A2B"/>
    <w:rsid w:val="004811E6"/>
    <w:rsid w:val="00482957"/>
    <w:rsid w:val="00482AD6"/>
    <w:rsid w:val="00495937"/>
    <w:rsid w:val="00497980"/>
    <w:rsid w:val="004A0060"/>
    <w:rsid w:val="004B05CE"/>
    <w:rsid w:val="004B1043"/>
    <w:rsid w:val="004B14E4"/>
    <w:rsid w:val="004B17F0"/>
    <w:rsid w:val="004B461E"/>
    <w:rsid w:val="004B66F8"/>
    <w:rsid w:val="004B6C85"/>
    <w:rsid w:val="004C208A"/>
    <w:rsid w:val="004C3A15"/>
    <w:rsid w:val="004C54CE"/>
    <w:rsid w:val="004C5A08"/>
    <w:rsid w:val="004C650D"/>
    <w:rsid w:val="004D2064"/>
    <w:rsid w:val="004D2C85"/>
    <w:rsid w:val="004D34D9"/>
    <w:rsid w:val="004D68E8"/>
    <w:rsid w:val="004D6AB4"/>
    <w:rsid w:val="004E085A"/>
    <w:rsid w:val="004F0E2F"/>
    <w:rsid w:val="004F21DF"/>
    <w:rsid w:val="004F4486"/>
    <w:rsid w:val="004F4F56"/>
    <w:rsid w:val="004F5A3D"/>
    <w:rsid w:val="004F7F97"/>
    <w:rsid w:val="00500E73"/>
    <w:rsid w:val="0050471C"/>
    <w:rsid w:val="00507784"/>
    <w:rsid w:val="0051592B"/>
    <w:rsid w:val="005211AE"/>
    <w:rsid w:val="00525062"/>
    <w:rsid w:val="00532222"/>
    <w:rsid w:val="00532483"/>
    <w:rsid w:val="00532593"/>
    <w:rsid w:val="00536189"/>
    <w:rsid w:val="00541B84"/>
    <w:rsid w:val="005457ED"/>
    <w:rsid w:val="00545FE9"/>
    <w:rsid w:val="00546993"/>
    <w:rsid w:val="00554614"/>
    <w:rsid w:val="00554D96"/>
    <w:rsid w:val="00562D47"/>
    <w:rsid w:val="005724DE"/>
    <w:rsid w:val="00574984"/>
    <w:rsid w:val="0057507A"/>
    <w:rsid w:val="00582876"/>
    <w:rsid w:val="005832A4"/>
    <w:rsid w:val="00585E71"/>
    <w:rsid w:val="005935FB"/>
    <w:rsid w:val="005A2271"/>
    <w:rsid w:val="005B5CD9"/>
    <w:rsid w:val="005B6834"/>
    <w:rsid w:val="005C3CF7"/>
    <w:rsid w:val="005C5A37"/>
    <w:rsid w:val="005C5A41"/>
    <w:rsid w:val="005C6DFB"/>
    <w:rsid w:val="005D0049"/>
    <w:rsid w:val="005D09B7"/>
    <w:rsid w:val="005D51FE"/>
    <w:rsid w:val="005E609F"/>
    <w:rsid w:val="005F2904"/>
    <w:rsid w:val="005F3729"/>
    <w:rsid w:val="0061065B"/>
    <w:rsid w:val="006141EA"/>
    <w:rsid w:val="00615D5E"/>
    <w:rsid w:val="006200F8"/>
    <w:rsid w:val="00620E90"/>
    <w:rsid w:val="0062272F"/>
    <w:rsid w:val="00624C7F"/>
    <w:rsid w:val="00627C7B"/>
    <w:rsid w:val="006300B6"/>
    <w:rsid w:val="00631FCE"/>
    <w:rsid w:val="0063449A"/>
    <w:rsid w:val="00640E34"/>
    <w:rsid w:val="0064193A"/>
    <w:rsid w:val="006448F3"/>
    <w:rsid w:val="00644F26"/>
    <w:rsid w:val="00651F11"/>
    <w:rsid w:val="00653336"/>
    <w:rsid w:val="006553A0"/>
    <w:rsid w:val="006562C4"/>
    <w:rsid w:val="00657E19"/>
    <w:rsid w:val="00660F77"/>
    <w:rsid w:val="00662552"/>
    <w:rsid w:val="006638A9"/>
    <w:rsid w:val="0066639A"/>
    <w:rsid w:val="006712EC"/>
    <w:rsid w:val="00671D17"/>
    <w:rsid w:val="00676DE4"/>
    <w:rsid w:val="0068082F"/>
    <w:rsid w:val="00680F82"/>
    <w:rsid w:val="00681C0D"/>
    <w:rsid w:val="00683BA6"/>
    <w:rsid w:val="006841D7"/>
    <w:rsid w:val="00695206"/>
    <w:rsid w:val="006967AE"/>
    <w:rsid w:val="006972F8"/>
    <w:rsid w:val="006A057D"/>
    <w:rsid w:val="006A0759"/>
    <w:rsid w:val="006A144C"/>
    <w:rsid w:val="006A5C34"/>
    <w:rsid w:val="006A76B0"/>
    <w:rsid w:val="006B0E62"/>
    <w:rsid w:val="006B2837"/>
    <w:rsid w:val="006B2C35"/>
    <w:rsid w:val="006B2DE5"/>
    <w:rsid w:val="006B37DC"/>
    <w:rsid w:val="006B67BF"/>
    <w:rsid w:val="006B73FE"/>
    <w:rsid w:val="006C028E"/>
    <w:rsid w:val="006C1ACD"/>
    <w:rsid w:val="006D2095"/>
    <w:rsid w:val="006D2EDF"/>
    <w:rsid w:val="006E2EB7"/>
    <w:rsid w:val="006F3A97"/>
    <w:rsid w:val="006F6839"/>
    <w:rsid w:val="006F6CD0"/>
    <w:rsid w:val="00700263"/>
    <w:rsid w:val="00705FCB"/>
    <w:rsid w:val="007077E9"/>
    <w:rsid w:val="00712803"/>
    <w:rsid w:val="007168FF"/>
    <w:rsid w:val="00723638"/>
    <w:rsid w:val="00724A83"/>
    <w:rsid w:val="00724EAE"/>
    <w:rsid w:val="00730B7A"/>
    <w:rsid w:val="00731414"/>
    <w:rsid w:val="00731D38"/>
    <w:rsid w:val="0073252C"/>
    <w:rsid w:val="00740977"/>
    <w:rsid w:val="00743716"/>
    <w:rsid w:val="00746587"/>
    <w:rsid w:val="007553B4"/>
    <w:rsid w:val="0075658F"/>
    <w:rsid w:val="00756C76"/>
    <w:rsid w:val="00760E7F"/>
    <w:rsid w:val="0076338E"/>
    <w:rsid w:val="00765D3F"/>
    <w:rsid w:val="00776E18"/>
    <w:rsid w:val="0078173B"/>
    <w:rsid w:val="00783116"/>
    <w:rsid w:val="00783A58"/>
    <w:rsid w:val="00787675"/>
    <w:rsid w:val="0079073E"/>
    <w:rsid w:val="00790DAE"/>
    <w:rsid w:val="00794766"/>
    <w:rsid w:val="00794F03"/>
    <w:rsid w:val="007A07B9"/>
    <w:rsid w:val="007A404A"/>
    <w:rsid w:val="007A56B6"/>
    <w:rsid w:val="007A728B"/>
    <w:rsid w:val="007B55CF"/>
    <w:rsid w:val="007B62C6"/>
    <w:rsid w:val="007B686F"/>
    <w:rsid w:val="007C778C"/>
    <w:rsid w:val="007E1AB5"/>
    <w:rsid w:val="007E1AD5"/>
    <w:rsid w:val="007E297C"/>
    <w:rsid w:val="007F01F9"/>
    <w:rsid w:val="007F4C8D"/>
    <w:rsid w:val="00803445"/>
    <w:rsid w:val="008035CF"/>
    <w:rsid w:val="00803BD2"/>
    <w:rsid w:val="008048DF"/>
    <w:rsid w:val="00810907"/>
    <w:rsid w:val="0081736F"/>
    <w:rsid w:val="00820823"/>
    <w:rsid w:val="0083130E"/>
    <w:rsid w:val="00831A95"/>
    <w:rsid w:val="008336C5"/>
    <w:rsid w:val="0083499C"/>
    <w:rsid w:val="008373F2"/>
    <w:rsid w:val="00840FA1"/>
    <w:rsid w:val="00843235"/>
    <w:rsid w:val="0084494A"/>
    <w:rsid w:val="00846DE7"/>
    <w:rsid w:val="0085117D"/>
    <w:rsid w:val="00851A08"/>
    <w:rsid w:val="00855D1C"/>
    <w:rsid w:val="00856056"/>
    <w:rsid w:val="0085784A"/>
    <w:rsid w:val="00861CEF"/>
    <w:rsid w:val="00862354"/>
    <w:rsid w:val="00872C7E"/>
    <w:rsid w:val="0087420C"/>
    <w:rsid w:val="008755C8"/>
    <w:rsid w:val="008801E9"/>
    <w:rsid w:val="00887C64"/>
    <w:rsid w:val="008933CD"/>
    <w:rsid w:val="00894826"/>
    <w:rsid w:val="008A1B6B"/>
    <w:rsid w:val="008A433B"/>
    <w:rsid w:val="008A6B49"/>
    <w:rsid w:val="008B3747"/>
    <w:rsid w:val="008B419A"/>
    <w:rsid w:val="008B4E9C"/>
    <w:rsid w:val="008B6C25"/>
    <w:rsid w:val="008C520B"/>
    <w:rsid w:val="008C58C1"/>
    <w:rsid w:val="008D01EB"/>
    <w:rsid w:val="008D1D5D"/>
    <w:rsid w:val="008D2D4B"/>
    <w:rsid w:val="008D78A7"/>
    <w:rsid w:val="008E23BD"/>
    <w:rsid w:val="008E5CCC"/>
    <w:rsid w:val="008E7360"/>
    <w:rsid w:val="008F0A58"/>
    <w:rsid w:val="00905515"/>
    <w:rsid w:val="009059D4"/>
    <w:rsid w:val="00906937"/>
    <w:rsid w:val="009078E3"/>
    <w:rsid w:val="009217E8"/>
    <w:rsid w:val="00923051"/>
    <w:rsid w:val="009271D6"/>
    <w:rsid w:val="00950E30"/>
    <w:rsid w:val="00954A11"/>
    <w:rsid w:val="009568EB"/>
    <w:rsid w:val="00964033"/>
    <w:rsid w:val="009652F6"/>
    <w:rsid w:val="009656EE"/>
    <w:rsid w:val="00972232"/>
    <w:rsid w:val="00973D7F"/>
    <w:rsid w:val="00974FA5"/>
    <w:rsid w:val="0097630A"/>
    <w:rsid w:val="00977A1C"/>
    <w:rsid w:val="00977B34"/>
    <w:rsid w:val="0098043C"/>
    <w:rsid w:val="0098098D"/>
    <w:rsid w:val="00982405"/>
    <w:rsid w:val="00984B2F"/>
    <w:rsid w:val="00985C43"/>
    <w:rsid w:val="0098626E"/>
    <w:rsid w:val="009866A2"/>
    <w:rsid w:val="009912A6"/>
    <w:rsid w:val="00993444"/>
    <w:rsid w:val="009953D6"/>
    <w:rsid w:val="00997B37"/>
    <w:rsid w:val="009A0D53"/>
    <w:rsid w:val="009A6E57"/>
    <w:rsid w:val="009B248B"/>
    <w:rsid w:val="009B4C15"/>
    <w:rsid w:val="009B54F3"/>
    <w:rsid w:val="009B7818"/>
    <w:rsid w:val="009C1CA4"/>
    <w:rsid w:val="009C5EB6"/>
    <w:rsid w:val="009C76BC"/>
    <w:rsid w:val="009D4D25"/>
    <w:rsid w:val="009D6D02"/>
    <w:rsid w:val="009E2106"/>
    <w:rsid w:val="009E23CF"/>
    <w:rsid w:val="009E50DE"/>
    <w:rsid w:val="009E6262"/>
    <w:rsid w:val="009F5F23"/>
    <w:rsid w:val="009F682B"/>
    <w:rsid w:val="00A0096D"/>
    <w:rsid w:val="00A018FE"/>
    <w:rsid w:val="00A10FBE"/>
    <w:rsid w:val="00A1174C"/>
    <w:rsid w:val="00A222A0"/>
    <w:rsid w:val="00A22538"/>
    <w:rsid w:val="00A2263F"/>
    <w:rsid w:val="00A2409A"/>
    <w:rsid w:val="00A357C0"/>
    <w:rsid w:val="00A36A11"/>
    <w:rsid w:val="00A411D7"/>
    <w:rsid w:val="00A43DA3"/>
    <w:rsid w:val="00A4521D"/>
    <w:rsid w:val="00A46D95"/>
    <w:rsid w:val="00A53AA9"/>
    <w:rsid w:val="00A56D4B"/>
    <w:rsid w:val="00A573C7"/>
    <w:rsid w:val="00A62044"/>
    <w:rsid w:val="00A63494"/>
    <w:rsid w:val="00A70362"/>
    <w:rsid w:val="00A7265B"/>
    <w:rsid w:val="00A74490"/>
    <w:rsid w:val="00A800AF"/>
    <w:rsid w:val="00A804FC"/>
    <w:rsid w:val="00A83936"/>
    <w:rsid w:val="00A85DC0"/>
    <w:rsid w:val="00A9232B"/>
    <w:rsid w:val="00A93509"/>
    <w:rsid w:val="00A9749A"/>
    <w:rsid w:val="00A97A3A"/>
    <w:rsid w:val="00AA0C88"/>
    <w:rsid w:val="00AA122B"/>
    <w:rsid w:val="00AA215E"/>
    <w:rsid w:val="00AA2FCD"/>
    <w:rsid w:val="00AA401E"/>
    <w:rsid w:val="00AB0082"/>
    <w:rsid w:val="00AB59BC"/>
    <w:rsid w:val="00AC47CD"/>
    <w:rsid w:val="00AC646B"/>
    <w:rsid w:val="00AC7A45"/>
    <w:rsid w:val="00AD03CB"/>
    <w:rsid w:val="00AD09B6"/>
    <w:rsid w:val="00AD416F"/>
    <w:rsid w:val="00AE050B"/>
    <w:rsid w:val="00AE08BA"/>
    <w:rsid w:val="00AE1DEB"/>
    <w:rsid w:val="00AE46E3"/>
    <w:rsid w:val="00AE4726"/>
    <w:rsid w:val="00AE748D"/>
    <w:rsid w:val="00AE74E3"/>
    <w:rsid w:val="00AF2997"/>
    <w:rsid w:val="00B0608D"/>
    <w:rsid w:val="00B06DA4"/>
    <w:rsid w:val="00B07ACC"/>
    <w:rsid w:val="00B10385"/>
    <w:rsid w:val="00B13D01"/>
    <w:rsid w:val="00B14EEA"/>
    <w:rsid w:val="00B21DFC"/>
    <w:rsid w:val="00B22C0A"/>
    <w:rsid w:val="00B23309"/>
    <w:rsid w:val="00B26708"/>
    <w:rsid w:val="00B26EFA"/>
    <w:rsid w:val="00B27F73"/>
    <w:rsid w:val="00B31120"/>
    <w:rsid w:val="00B351A9"/>
    <w:rsid w:val="00B45EED"/>
    <w:rsid w:val="00B5378D"/>
    <w:rsid w:val="00B661D5"/>
    <w:rsid w:val="00B70998"/>
    <w:rsid w:val="00B7413A"/>
    <w:rsid w:val="00B74A72"/>
    <w:rsid w:val="00B75C1A"/>
    <w:rsid w:val="00B82E60"/>
    <w:rsid w:val="00B843F0"/>
    <w:rsid w:val="00B844BA"/>
    <w:rsid w:val="00B85E0A"/>
    <w:rsid w:val="00B85FF5"/>
    <w:rsid w:val="00B901EC"/>
    <w:rsid w:val="00B93719"/>
    <w:rsid w:val="00B955A4"/>
    <w:rsid w:val="00B95809"/>
    <w:rsid w:val="00B9659D"/>
    <w:rsid w:val="00B97347"/>
    <w:rsid w:val="00BA5CDD"/>
    <w:rsid w:val="00BA656E"/>
    <w:rsid w:val="00BB46CB"/>
    <w:rsid w:val="00BC4948"/>
    <w:rsid w:val="00BC4F49"/>
    <w:rsid w:val="00BD186A"/>
    <w:rsid w:val="00BD3F27"/>
    <w:rsid w:val="00BD48D8"/>
    <w:rsid w:val="00BD6A81"/>
    <w:rsid w:val="00BE2112"/>
    <w:rsid w:val="00BE2DF8"/>
    <w:rsid w:val="00BF4E1D"/>
    <w:rsid w:val="00BF6BBB"/>
    <w:rsid w:val="00C017F6"/>
    <w:rsid w:val="00C064C2"/>
    <w:rsid w:val="00C10682"/>
    <w:rsid w:val="00C114CF"/>
    <w:rsid w:val="00C12826"/>
    <w:rsid w:val="00C14F3A"/>
    <w:rsid w:val="00C25F50"/>
    <w:rsid w:val="00C269C1"/>
    <w:rsid w:val="00C277F3"/>
    <w:rsid w:val="00C27C45"/>
    <w:rsid w:val="00C34311"/>
    <w:rsid w:val="00C343ED"/>
    <w:rsid w:val="00C35480"/>
    <w:rsid w:val="00C4171C"/>
    <w:rsid w:val="00C41944"/>
    <w:rsid w:val="00C433D3"/>
    <w:rsid w:val="00C4561D"/>
    <w:rsid w:val="00C4710D"/>
    <w:rsid w:val="00C509AF"/>
    <w:rsid w:val="00C53B3E"/>
    <w:rsid w:val="00C54BD9"/>
    <w:rsid w:val="00C60FDC"/>
    <w:rsid w:val="00C64248"/>
    <w:rsid w:val="00C65D40"/>
    <w:rsid w:val="00C66BC0"/>
    <w:rsid w:val="00C705F0"/>
    <w:rsid w:val="00C715BD"/>
    <w:rsid w:val="00C73187"/>
    <w:rsid w:val="00C74051"/>
    <w:rsid w:val="00C76DBC"/>
    <w:rsid w:val="00C9057F"/>
    <w:rsid w:val="00C948E4"/>
    <w:rsid w:val="00C94D25"/>
    <w:rsid w:val="00C97BE6"/>
    <w:rsid w:val="00CA0407"/>
    <w:rsid w:val="00CB7EC5"/>
    <w:rsid w:val="00CC059C"/>
    <w:rsid w:val="00CC3046"/>
    <w:rsid w:val="00CC3838"/>
    <w:rsid w:val="00CC655C"/>
    <w:rsid w:val="00CC6E32"/>
    <w:rsid w:val="00CC74F0"/>
    <w:rsid w:val="00CC7A8E"/>
    <w:rsid w:val="00CD0817"/>
    <w:rsid w:val="00CE7E05"/>
    <w:rsid w:val="00CF3572"/>
    <w:rsid w:val="00CF43C6"/>
    <w:rsid w:val="00CF57E1"/>
    <w:rsid w:val="00D02EDE"/>
    <w:rsid w:val="00D071C5"/>
    <w:rsid w:val="00D10E06"/>
    <w:rsid w:val="00D14880"/>
    <w:rsid w:val="00D179A5"/>
    <w:rsid w:val="00D21865"/>
    <w:rsid w:val="00D30127"/>
    <w:rsid w:val="00D33230"/>
    <w:rsid w:val="00D3735C"/>
    <w:rsid w:val="00D379CE"/>
    <w:rsid w:val="00D41BD6"/>
    <w:rsid w:val="00D43E36"/>
    <w:rsid w:val="00D47F0A"/>
    <w:rsid w:val="00D5575E"/>
    <w:rsid w:val="00D56470"/>
    <w:rsid w:val="00D56897"/>
    <w:rsid w:val="00D7715E"/>
    <w:rsid w:val="00D774FB"/>
    <w:rsid w:val="00D81719"/>
    <w:rsid w:val="00D8381D"/>
    <w:rsid w:val="00D84346"/>
    <w:rsid w:val="00D846A8"/>
    <w:rsid w:val="00D8714A"/>
    <w:rsid w:val="00D91B32"/>
    <w:rsid w:val="00DA3954"/>
    <w:rsid w:val="00DA4BD2"/>
    <w:rsid w:val="00DA5163"/>
    <w:rsid w:val="00DB1B10"/>
    <w:rsid w:val="00DB1B2C"/>
    <w:rsid w:val="00DB6506"/>
    <w:rsid w:val="00DC041B"/>
    <w:rsid w:val="00DC77A6"/>
    <w:rsid w:val="00DD08D8"/>
    <w:rsid w:val="00DE1DC4"/>
    <w:rsid w:val="00DE2849"/>
    <w:rsid w:val="00DE33B6"/>
    <w:rsid w:val="00DE4BD9"/>
    <w:rsid w:val="00DF013C"/>
    <w:rsid w:val="00DF5BCC"/>
    <w:rsid w:val="00DF7146"/>
    <w:rsid w:val="00E00C7F"/>
    <w:rsid w:val="00E02A83"/>
    <w:rsid w:val="00E04A95"/>
    <w:rsid w:val="00E06C6F"/>
    <w:rsid w:val="00E079EC"/>
    <w:rsid w:val="00E11C4E"/>
    <w:rsid w:val="00E12E55"/>
    <w:rsid w:val="00E1430F"/>
    <w:rsid w:val="00E14CDA"/>
    <w:rsid w:val="00E1579F"/>
    <w:rsid w:val="00E16B9D"/>
    <w:rsid w:val="00E17268"/>
    <w:rsid w:val="00E17EE4"/>
    <w:rsid w:val="00E20626"/>
    <w:rsid w:val="00E20EA7"/>
    <w:rsid w:val="00E26EB7"/>
    <w:rsid w:val="00E30CDD"/>
    <w:rsid w:val="00E33554"/>
    <w:rsid w:val="00E3490B"/>
    <w:rsid w:val="00E4046D"/>
    <w:rsid w:val="00E424DF"/>
    <w:rsid w:val="00E4272B"/>
    <w:rsid w:val="00E42F3C"/>
    <w:rsid w:val="00E611D1"/>
    <w:rsid w:val="00E6191A"/>
    <w:rsid w:val="00E6193F"/>
    <w:rsid w:val="00E62505"/>
    <w:rsid w:val="00E70A50"/>
    <w:rsid w:val="00E710DB"/>
    <w:rsid w:val="00E728F7"/>
    <w:rsid w:val="00E747AD"/>
    <w:rsid w:val="00E80D5C"/>
    <w:rsid w:val="00E816EB"/>
    <w:rsid w:val="00E90407"/>
    <w:rsid w:val="00E9166C"/>
    <w:rsid w:val="00E92579"/>
    <w:rsid w:val="00E9391A"/>
    <w:rsid w:val="00E93DE6"/>
    <w:rsid w:val="00E94AA2"/>
    <w:rsid w:val="00E95652"/>
    <w:rsid w:val="00EA0DF0"/>
    <w:rsid w:val="00EA490A"/>
    <w:rsid w:val="00EA584B"/>
    <w:rsid w:val="00EB3A6F"/>
    <w:rsid w:val="00EB6089"/>
    <w:rsid w:val="00EC13CC"/>
    <w:rsid w:val="00EC3D5D"/>
    <w:rsid w:val="00EC6F2C"/>
    <w:rsid w:val="00ED44C0"/>
    <w:rsid w:val="00ED725C"/>
    <w:rsid w:val="00ED7491"/>
    <w:rsid w:val="00EE2E16"/>
    <w:rsid w:val="00EE5A8D"/>
    <w:rsid w:val="00EF1257"/>
    <w:rsid w:val="00EF2A4D"/>
    <w:rsid w:val="00EF4BDF"/>
    <w:rsid w:val="00EF6920"/>
    <w:rsid w:val="00F06DC7"/>
    <w:rsid w:val="00F07C6E"/>
    <w:rsid w:val="00F1192C"/>
    <w:rsid w:val="00F1574E"/>
    <w:rsid w:val="00F203C9"/>
    <w:rsid w:val="00F222F5"/>
    <w:rsid w:val="00F22BA7"/>
    <w:rsid w:val="00F2624F"/>
    <w:rsid w:val="00F270DC"/>
    <w:rsid w:val="00F323AB"/>
    <w:rsid w:val="00F410FE"/>
    <w:rsid w:val="00F46659"/>
    <w:rsid w:val="00F4743C"/>
    <w:rsid w:val="00F50926"/>
    <w:rsid w:val="00F51E81"/>
    <w:rsid w:val="00F54C8B"/>
    <w:rsid w:val="00F61FF9"/>
    <w:rsid w:val="00F64618"/>
    <w:rsid w:val="00F6763F"/>
    <w:rsid w:val="00F70E69"/>
    <w:rsid w:val="00F71F0A"/>
    <w:rsid w:val="00F72482"/>
    <w:rsid w:val="00F74CEE"/>
    <w:rsid w:val="00F75242"/>
    <w:rsid w:val="00F75FD4"/>
    <w:rsid w:val="00F86979"/>
    <w:rsid w:val="00F904CE"/>
    <w:rsid w:val="00F91643"/>
    <w:rsid w:val="00FA4BA8"/>
    <w:rsid w:val="00FA5CF3"/>
    <w:rsid w:val="00FA5F35"/>
    <w:rsid w:val="00FB24F2"/>
    <w:rsid w:val="00FC3A8E"/>
    <w:rsid w:val="00FC3D6A"/>
    <w:rsid w:val="00FD1039"/>
    <w:rsid w:val="00FD249C"/>
    <w:rsid w:val="00FE792A"/>
    <w:rsid w:val="00FE7F72"/>
    <w:rsid w:val="00FF228A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29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1A293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293C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1A2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9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93C"/>
  </w:style>
  <w:style w:type="paragraph" w:styleId="Stopka">
    <w:name w:val="footer"/>
    <w:basedOn w:val="Normalny"/>
    <w:link w:val="StopkaZnak"/>
    <w:uiPriority w:val="99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3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A293C"/>
    <w:pPr>
      <w:spacing w:after="120" w:line="240" w:lineRule="auto"/>
      <w:ind w:left="-284" w:right="-428"/>
      <w:jc w:val="center"/>
    </w:pPr>
    <w:rPr>
      <w:rFonts w:ascii="Tahoma" w:eastAsia="Times New Roman" w:hAnsi="Tahoma" w:cs="Tahom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sia">
    <w:name w:val="kasia"/>
    <w:basedOn w:val="Normalny"/>
    <w:rsid w:val="001A293C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1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A293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1A293C"/>
    <w:pPr>
      <w:widowControl w:val="0"/>
      <w:spacing w:after="120" w:line="36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93C"/>
    <w:rPr>
      <w:rFonts w:ascii="Arial" w:eastAsia="Times New Roman" w:hAnsi="Arial" w:cs="Times New Roman"/>
      <w:sz w:val="26"/>
      <w:szCs w:val="20"/>
    </w:rPr>
  </w:style>
  <w:style w:type="paragraph" w:customStyle="1" w:styleId="Zwykytekst1">
    <w:name w:val="Zwykły tekst1"/>
    <w:basedOn w:val="Normalny"/>
    <w:rsid w:val="001A2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D18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86A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BD18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Zwykytekst">
    <w:name w:val="WW-Zwykły tekst"/>
    <w:basedOn w:val="Normalny"/>
    <w:rsid w:val="00BD18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Nagwek21">
    <w:name w:val="Nagłówek 21"/>
    <w:basedOn w:val="Normalny"/>
    <w:next w:val="Normalny"/>
    <w:rsid w:val="00BD186A"/>
    <w:pPr>
      <w:keepNext/>
      <w:tabs>
        <w:tab w:val="num" w:pos="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rsid w:val="006D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218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642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9A5"/>
    <w:rPr>
      <w:sz w:val="16"/>
      <w:szCs w:val="16"/>
    </w:rPr>
  </w:style>
  <w:style w:type="paragraph" w:customStyle="1" w:styleId="ZnakZnak1ZnakZnakZnakZnakZnakZnak1ZnakZnakZnakZnakZnakZnakZnakZnakZnakZnakZnakZnakZnakZnakZnakZnakZnakZnakZnakZnakZnak">
    <w:name w:val="Znak Znak1 Znak Znak Znak Znak Znak Znak1 Znak Znak Znak Znak Znak Znak Znak Znak Znak Znak Znak Znak Znak Znak Znak Znak Znak Znak Znak Znak Znak"/>
    <w:basedOn w:val="Normalny"/>
    <w:rsid w:val="00377E3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C53B3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29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1A293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293C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1A2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9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93C"/>
  </w:style>
  <w:style w:type="paragraph" w:styleId="Stopka">
    <w:name w:val="footer"/>
    <w:basedOn w:val="Normalny"/>
    <w:link w:val="StopkaZnak"/>
    <w:uiPriority w:val="99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3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A293C"/>
    <w:pPr>
      <w:spacing w:after="120" w:line="240" w:lineRule="auto"/>
      <w:ind w:left="-284" w:right="-428"/>
      <w:jc w:val="center"/>
    </w:pPr>
    <w:rPr>
      <w:rFonts w:ascii="Tahoma" w:eastAsia="Times New Roman" w:hAnsi="Tahoma" w:cs="Tahom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sia">
    <w:name w:val="kasia"/>
    <w:basedOn w:val="Normalny"/>
    <w:rsid w:val="001A293C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1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A293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1A293C"/>
    <w:pPr>
      <w:widowControl w:val="0"/>
      <w:spacing w:after="120" w:line="36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93C"/>
    <w:rPr>
      <w:rFonts w:ascii="Arial" w:eastAsia="Times New Roman" w:hAnsi="Arial" w:cs="Times New Roman"/>
      <w:sz w:val="26"/>
      <w:szCs w:val="20"/>
    </w:rPr>
  </w:style>
  <w:style w:type="paragraph" w:customStyle="1" w:styleId="Zwykytekst1">
    <w:name w:val="Zwykły tekst1"/>
    <w:basedOn w:val="Normalny"/>
    <w:rsid w:val="001A2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D18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86A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BD18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Zwykytekst">
    <w:name w:val="WW-Zwykły tekst"/>
    <w:basedOn w:val="Normalny"/>
    <w:rsid w:val="00BD18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Nagwek21">
    <w:name w:val="Nagłówek 21"/>
    <w:basedOn w:val="Normalny"/>
    <w:next w:val="Normalny"/>
    <w:rsid w:val="00BD186A"/>
    <w:pPr>
      <w:keepNext/>
      <w:tabs>
        <w:tab w:val="num" w:pos="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rsid w:val="006D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218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642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9A5"/>
    <w:rPr>
      <w:sz w:val="16"/>
      <w:szCs w:val="16"/>
    </w:rPr>
  </w:style>
  <w:style w:type="paragraph" w:customStyle="1" w:styleId="ZnakZnak1ZnakZnakZnakZnakZnakZnak1ZnakZnakZnakZnakZnakZnakZnakZnakZnakZnakZnakZnakZnakZnakZnakZnakZnakZnakZnakZnakZnak">
    <w:name w:val="Znak Znak1 Znak Znak Znak Znak Znak Znak1 Znak Znak Znak Znak Znak Znak Znak Znak Znak Znak Znak Znak Znak Znak Znak Znak Znak Znak Znak Znak Znak"/>
    <w:basedOn w:val="Normalny"/>
    <w:rsid w:val="00377E3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C53B3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eta.pajak@psp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cisowski@ps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E098-4207-42B6-A32B-6258158E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A.Pająk (KM Kraków)</cp:lastModifiedBy>
  <cp:revision>155</cp:revision>
  <cp:lastPrinted>2024-01-25T10:41:00Z</cp:lastPrinted>
  <dcterms:created xsi:type="dcterms:W3CDTF">2015-09-24T10:35:00Z</dcterms:created>
  <dcterms:modified xsi:type="dcterms:W3CDTF">2024-01-25T12:35:00Z</dcterms:modified>
</cp:coreProperties>
</file>