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241FA1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241FA1">
        <w:rPr>
          <w:rFonts w:eastAsia="Calibri" w:cstheme="minorHAnsi"/>
          <w:b/>
          <w:kern w:val="2"/>
          <w:lang w:eastAsia="zh-CN"/>
        </w:rPr>
        <w:t>COZL/DZP/</w:t>
      </w:r>
      <w:r w:rsidR="00241FA1">
        <w:rPr>
          <w:rFonts w:eastAsia="Calibri" w:cstheme="minorHAnsi"/>
          <w:b/>
          <w:kern w:val="2"/>
          <w:lang w:eastAsia="zh-CN"/>
        </w:rPr>
        <w:t>AS</w:t>
      </w:r>
      <w:r w:rsidRPr="00241FA1">
        <w:rPr>
          <w:rFonts w:eastAsia="Calibri" w:cstheme="minorHAnsi"/>
          <w:b/>
          <w:kern w:val="2"/>
          <w:lang w:eastAsia="zh-CN"/>
        </w:rPr>
        <w:t>/34</w:t>
      </w:r>
      <w:r w:rsidR="00ED1FB8" w:rsidRPr="00241FA1">
        <w:rPr>
          <w:rFonts w:eastAsia="Calibri" w:cstheme="minorHAnsi"/>
          <w:b/>
          <w:kern w:val="2"/>
          <w:lang w:eastAsia="zh-CN"/>
        </w:rPr>
        <w:t>12/TP</w:t>
      </w:r>
      <w:r w:rsidRPr="00241FA1">
        <w:rPr>
          <w:rFonts w:eastAsia="Calibri" w:cstheme="minorHAnsi"/>
          <w:b/>
          <w:kern w:val="2"/>
          <w:lang w:eastAsia="zh-CN"/>
        </w:rPr>
        <w:t>-</w:t>
      </w:r>
      <w:r w:rsidR="00CC768A">
        <w:rPr>
          <w:rFonts w:eastAsia="Calibri" w:cstheme="minorHAnsi"/>
          <w:b/>
          <w:kern w:val="2"/>
          <w:lang w:eastAsia="zh-CN"/>
        </w:rPr>
        <w:t>15</w:t>
      </w:r>
      <w:r w:rsidR="004F127A" w:rsidRPr="00241FA1">
        <w:rPr>
          <w:rFonts w:eastAsia="Calibri" w:cstheme="minorHAnsi"/>
          <w:b/>
          <w:kern w:val="2"/>
          <w:lang w:eastAsia="zh-CN"/>
        </w:rPr>
        <w:t>7/22</w:t>
      </w:r>
      <w:r w:rsidRPr="00241FA1">
        <w:rPr>
          <w:rFonts w:eastAsia="Calibri" w:cstheme="minorHAnsi"/>
          <w:b/>
          <w:kern w:val="2"/>
          <w:lang w:eastAsia="zh-CN"/>
        </w:rPr>
        <w:tab/>
      </w:r>
      <w:r w:rsidRPr="00241FA1">
        <w:rPr>
          <w:rFonts w:eastAsia="Calibri" w:cstheme="minorHAnsi"/>
          <w:b/>
          <w:kern w:val="2"/>
          <w:lang w:eastAsia="zh-CN"/>
        </w:rPr>
        <w:tab/>
      </w:r>
      <w:r w:rsidRPr="00241FA1">
        <w:rPr>
          <w:rFonts w:eastAsia="Calibri" w:cstheme="minorHAnsi"/>
          <w:b/>
          <w:kern w:val="2"/>
          <w:lang w:eastAsia="zh-CN"/>
        </w:rPr>
        <w:tab/>
      </w:r>
      <w:r w:rsidRPr="00241FA1">
        <w:rPr>
          <w:rFonts w:eastAsia="Calibri" w:cstheme="minorHAnsi"/>
          <w:b/>
          <w:kern w:val="2"/>
          <w:lang w:eastAsia="zh-CN"/>
        </w:rPr>
        <w:tab/>
      </w:r>
    </w:p>
    <w:p w:rsidR="00EF4A33" w:rsidRPr="00241FA1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241FA1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241FA1" w:rsidRDefault="00EF4A33" w:rsidP="00DA3594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241FA1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241FA1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241FA1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241FA1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241FA1">
        <w:rPr>
          <w:rFonts w:asciiTheme="minorHAnsi" w:hAnsiTheme="minorHAnsi" w:cstheme="minorHAnsi"/>
          <w:sz w:val="22"/>
          <w:szCs w:val="22"/>
        </w:rPr>
        <w:tab/>
      </w:r>
      <w:r w:rsidRPr="00241FA1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241FA1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KRS</w:t>
      </w:r>
      <w:r w:rsidR="001F15C4" w:rsidRPr="00241FA1">
        <w:rPr>
          <w:rFonts w:asciiTheme="minorHAnsi" w:hAnsiTheme="minorHAnsi" w:cstheme="minorHAnsi"/>
          <w:sz w:val="22"/>
          <w:szCs w:val="22"/>
        </w:rPr>
        <w:t>/CEIDG</w:t>
      </w:r>
      <w:r w:rsidR="00945963" w:rsidRPr="00241FA1">
        <w:rPr>
          <w:rFonts w:asciiTheme="minorHAnsi" w:hAnsiTheme="minorHAnsi" w:cstheme="minorHAnsi"/>
          <w:sz w:val="22"/>
          <w:szCs w:val="22"/>
        </w:rPr>
        <w:t>…………………………(adres strony internetowej, pod którym znajduje się aktualny odpis KRS)</w:t>
      </w:r>
      <w:r w:rsidR="00F9421A" w:rsidRPr="00241FA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82E51" w:rsidRPr="00241FA1" w:rsidRDefault="00F9421A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WOJEWÓDZTWO…………………………….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241FA1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41F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241FA1" w:rsidRDefault="00EF4A33" w:rsidP="00DA3594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41FA1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241FA1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Pr="00241FA1" w:rsidRDefault="00E51D64" w:rsidP="00596AF3">
      <w:pPr>
        <w:autoSpaceDE w:val="0"/>
        <w:spacing w:after="0" w:line="240" w:lineRule="auto"/>
        <w:jc w:val="center"/>
        <w:rPr>
          <w:rFonts w:eastAsia="Calibri" w:cstheme="minorHAnsi"/>
          <w:b/>
          <w:color w:val="000000"/>
          <w:kern w:val="2"/>
        </w:rPr>
      </w:pPr>
      <w:r w:rsidRPr="00241FA1">
        <w:rPr>
          <w:rFonts w:eastAsia="Times New Roman" w:cstheme="minorHAnsi"/>
          <w:kern w:val="2"/>
          <w:lang w:eastAsia="zh-CN"/>
        </w:rPr>
        <w:t xml:space="preserve">przetargu </w:t>
      </w:r>
      <w:r w:rsidR="00EF4A33" w:rsidRPr="00241FA1">
        <w:rPr>
          <w:rFonts w:eastAsia="Times New Roman" w:cstheme="minorHAnsi"/>
          <w:kern w:val="2"/>
          <w:lang w:eastAsia="zh-CN"/>
        </w:rPr>
        <w:t xml:space="preserve"> na.:</w:t>
      </w:r>
      <w:r w:rsidR="00596AF3" w:rsidRPr="00241FA1">
        <w:rPr>
          <w:rFonts w:eastAsia="Calibri" w:cstheme="minorHAnsi"/>
          <w:b/>
          <w:color w:val="000000"/>
          <w:kern w:val="2"/>
        </w:rPr>
        <w:t xml:space="preserve"> </w:t>
      </w:r>
    </w:p>
    <w:p w:rsidR="00CC768A" w:rsidRPr="00160558" w:rsidRDefault="00CC768A" w:rsidP="00CC768A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60558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834E3E" w:rsidRPr="00160558">
        <w:rPr>
          <w:rFonts w:asciiTheme="minorHAnsi" w:hAnsiTheme="minorHAnsi" w:cstheme="minorHAnsi"/>
          <w:b/>
          <w:sz w:val="22"/>
          <w:szCs w:val="22"/>
        </w:rPr>
        <w:t>„</w:t>
      </w:r>
      <w:r w:rsidRPr="00160558">
        <w:rPr>
          <w:rFonts w:asciiTheme="minorHAnsi" w:hAnsiTheme="minorHAnsi" w:cstheme="minorHAnsi"/>
          <w:b/>
          <w:bCs/>
          <w:sz w:val="22"/>
          <w:szCs w:val="22"/>
        </w:rPr>
        <w:t>Dostawy sukcesywne papieru do drukowania na potrzeby COZL”</w:t>
      </w:r>
    </w:p>
    <w:p w:rsidR="00F34B2B" w:rsidRPr="00160558" w:rsidRDefault="00834E3E" w:rsidP="00834E3E">
      <w:pPr>
        <w:tabs>
          <w:tab w:val="left" w:pos="1134"/>
          <w:tab w:val="left" w:pos="1960"/>
          <w:tab w:val="center" w:pos="4535"/>
          <w:tab w:val="left" w:pos="740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160558">
        <w:rPr>
          <w:rFonts w:eastAsia="Times New Roman" w:cstheme="minorHAnsi"/>
          <w:b/>
        </w:rPr>
        <w:t xml:space="preserve"> </w:t>
      </w:r>
      <w:r w:rsidR="00F34B2B" w:rsidRPr="00160558">
        <w:rPr>
          <w:rFonts w:eastAsia="Times New Roman" w:cstheme="minorHAnsi"/>
          <w:b/>
        </w:rPr>
        <w:t>(znak post</w:t>
      </w:r>
      <w:r w:rsidR="00E33276" w:rsidRPr="00160558">
        <w:rPr>
          <w:rFonts w:eastAsia="Times New Roman" w:cstheme="minorHAnsi"/>
          <w:b/>
        </w:rPr>
        <w:t>ępowania: COZL/DZP/AS</w:t>
      </w:r>
      <w:r w:rsidR="00CC768A" w:rsidRPr="00160558">
        <w:rPr>
          <w:rFonts w:eastAsia="Times New Roman" w:cstheme="minorHAnsi"/>
          <w:b/>
        </w:rPr>
        <w:t>/3412/TP-15</w:t>
      </w:r>
      <w:r w:rsidR="004F127A" w:rsidRPr="00160558">
        <w:rPr>
          <w:rFonts w:eastAsia="Times New Roman" w:cstheme="minorHAnsi"/>
          <w:b/>
        </w:rPr>
        <w:t>7</w:t>
      </w:r>
      <w:r w:rsidR="00E33276" w:rsidRPr="00160558">
        <w:rPr>
          <w:rFonts w:eastAsia="Times New Roman" w:cstheme="minorHAnsi"/>
          <w:b/>
        </w:rPr>
        <w:t>/22</w:t>
      </w:r>
      <w:r w:rsidR="00F34B2B" w:rsidRPr="00160558">
        <w:rPr>
          <w:rFonts w:eastAsia="Times New Roman" w:cstheme="minorHAnsi"/>
          <w:b/>
        </w:rPr>
        <w:t>)</w:t>
      </w:r>
    </w:p>
    <w:p w:rsidR="00EF4A33" w:rsidRPr="00160558" w:rsidRDefault="00F34B2B" w:rsidP="00F34B2B">
      <w:pPr>
        <w:tabs>
          <w:tab w:val="left" w:pos="1134"/>
          <w:tab w:val="left" w:pos="1960"/>
        </w:tabs>
        <w:jc w:val="center"/>
        <w:rPr>
          <w:rFonts w:eastAsia="Times New Roman" w:cstheme="minorHAnsi"/>
          <w:b/>
        </w:rPr>
      </w:pPr>
      <w:r w:rsidRPr="00160558">
        <w:rPr>
          <w:rFonts w:eastAsia="Times New Roman" w:cstheme="minorHAnsi"/>
          <w:b/>
          <w:lang w:eastAsia="zh-CN"/>
        </w:rPr>
        <w:t xml:space="preserve"> </w:t>
      </w:r>
      <w:r w:rsidR="00EF4A33" w:rsidRPr="00160558">
        <w:rPr>
          <w:rFonts w:eastAsia="Times New Roman" w:cstheme="minorHAnsi"/>
          <w:b/>
          <w:lang w:eastAsia="zh-CN"/>
        </w:rPr>
        <w:t>(</w:t>
      </w:r>
      <w:r w:rsidR="00EF4A33" w:rsidRPr="00160558">
        <w:rPr>
          <w:rFonts w:eastAsia="Times New Roman" w:cstheme="minorHAnsi"/>
          <w:i/>
          <w:lang w:eastAsia="zh-CN"/>
        </w:rPr>
        <w:t>tytuł postępowania przetargowego</w:t>
      </w:r>
      <w:r w:rsidR="001F15C4" w:rsidRPr="00160558">
        <w:rPr>
          <w:rFonts w:eastAsia="Times New Roman" w:cstheme="minorHAnsi"/>
          <w:i/>
          <w:lang w:eastAsia="zh-CN"/>
        </w:rPr>
        <w:t xml:space="preserve"> oraz sygnatura</w:t>
      </w:r>
      <w:r w:rsidR="00EF4A33" w:rsidRPr="00160558">
        <w:rPr>
          <w:rFonts w:eastAsia="Times New Roman" w:cstheme="minorHAnsi"/>
          <w:b/>
          <w:lang w:eastAsia="zh-CN"/>
        </w:rPr>
        <w:t>)</w:t>
      </w: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1FA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lang w:eastAsia="pl-PL"/>
        </w:rPr>
        <w:t>Oświadczam/y</w:t>
      </w:r>
      <w:r w:rsidR="00EF4A33" w:rsidRPr="00241FA1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241FA1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241FA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lang w:eastAsia="pl-PL"/>
        </w:rPr>
        <w:t>Oferuję/oferujemy</w:t>
      </w:r>
      <w:r w:rsidR="00EF4A33" w:rsidRPr="00241FA1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1A6F07" w:rsidRPr="00241FA1" w:rsidRDefault="00CC768A" w:rsidP="00FB376B">
      <w:pPr>
        <w:suppressAutoHyphens/>
        <w:spacing w:after="120" w:line="240" w:lineRule="auto"/>
        <w:ind w:left="360"/>
        <w:rPr>
          <w:rFonts w:eastAsia="Times New Roman" w:cstheme="minorHAnsi"/>
          <w:b/>
          <w:color w:val="00000A"/>
          <w:kern w:val="2"/>
          <w:lang w:eastAsia="zh-CN"/>
        </w:rPr>
      </w:pPr>
      <w:r>
        <w:rPr>
          <w:rFonts w:eastAsia="Times New Roman" w:cstheme="minorHAnsi"/>
          <w:b/>
          <w:color w:val="00000A"/>
          <w:kern w:val="2"/>
          <w:lang w:eastAsia="zh-CN"/>
        </w:rPr>
        <w:t>Papier do drukowania</w:t>
      </w: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241FA1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241FA1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241FA1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241FA1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241FA1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241FA1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241FA1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C20D96" w:rsidRPr="00241FA1">
        <w:rPr>
          <w:rFonts w:eastAsia="Times New Roman" w:cstheme="minorHAnsi"/>
          <w:kern w:val="2"/>
          <w:lang w:eastAsia="zh-CN"/>
        </w:rPr>
        <w:t xml:space="preserve"> </w:t>
      </w:r>
      <w:r w:rsidRPr="00241FA1">
        <w:rPr>
          <w:rFonts w:eastAsia="Times New Roman" w:cstheme="minorHAnsi"/>
          <w:kern w:val="2"/>
          <w:lang w:eastAsia="zh-CN"/>
        </w:rPr>
        <w:t>do SWZ.</w:t>
      </w:r>
    </w:p>
    <w:p w:rsidR="00FB376B" w:rsidRPr="00241FA1" w:rsidRDefault="00FB376B" w:rsidP="004410C7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3A31DC" w:rsidRPr="00241FA1" w:rsidRDefault="003A31DC" w:rsidP="00596AF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701AA0" w:rsidRPr="00241FA1" w:rsidRDefault="00701AA0" w:rsidP="003A31DC">
      <w:pPr>
        <w:suppressAutoHyphens/>
        <w:spacing w:after="0" w:line="240" w:lineRule="auto"/>
        <w:rPr>
          <w:rFonts w:eastAsia="Times New Roman" w:cstheme="minorHAnsi"/>
          <w:b/>
          <w:color w:val="00000A"/>
          <w:kern w:val="2"/>
          <w:lang w:eastAsia="zh-CN"/>
        </w:rPr>
      </w:pPr>
      <w:r w:rsidRPr="00241FA1">
        <w:rPr>
          <w:rFonts w:eastAsia="Times New Roman" w:cstheme="minorHAnsi"/>
          <w:b/>
          <w:color w:val="00000A"/>
          <w:kern w:val="2"/>
          <w:lang w:eastAsia="zh-CN"/>
        </w:rPr>
        <w:t xml:space="preserve">       </w:t>
      </w: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lastRenderedPageBreak/>
        <w:t>Oświadczam/y, że w wyżej</w:t>
      </w:r>
      <w:r w:rsidR="00082E51" w:rsidRPr="00241FA1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241FA1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241FA1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241FA1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241FA1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="00E51D64" w:rsidRPr="00241FA1">
        <w:rPr>
          <w:rFonts w:eastAsia="Times New Roman" w:cstheme="minorHAnsi"/>
          <w:kern w:val="2"/>
          <w:lang w:eastAsia="zh-CN"/>
        </w:rPr>
        <w:t>i projektowanych postanowieniach umowy</w:t>
      </w:r>
      <w:r w:rsidRPr="00241FA1">
        <w:rPr>
          <w:rFonts w:eastAsia="Times New Roman" w:cstheme="minorHAnsi"/>
          <w:kern w:val="2"/>
          <w:lang w:eastAsia="zh-CN"/>
        </w:rPr>
        <w:t>.</w:t>
      </w: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ED1FB8" w:rsidRPr="00241FA1">
        <w:rPr>
          <w:rFonts w:eastAsia="Times New Roman" w:cstheme="minorHAnsi"/>
          <w:kern w:val="2"/>
          <w:lang w:eastAsia="zh-CN"/>
        </w:rPr>
        <w:t>3</w:t>
      </w:r>
      <w:r w:rsidR="004C0BC6" w:rsidRPr="00241FA1">
        <w:rPr>
          <w:rFonts w:eastAsia="Times New Roman" w:cstheme="minorHAnsi"/>
          <w:kern w:val="2"/>
          <w:lang w:eastAsia="zh-CN"/>
        </w:rPr>
        <w:t>0</w:t>
      </w:r>
      <w:r w:rsidRPr="00241FA1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241FA1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241FA1">
        <w:rPr>
          <w:rFonts w:eastAsia="Times New Roman" w:cstheme="minorHAnsi"/>
          <w:kern w:val="2"/>
          <w:lang w:eastAsia="zh-CN"/>
        </w:rPr>
        <w:t xml:space="preserve"> się do podpisania um</w:t>
      </w:r>
      <w:r w:rsidR="00E51D64" w:rsidRPr="00241FA1">
        <w:rPr>
          <w:rFonts w:eastAsia="Times New Roman" w:cstheme="minorHAnsi"/>
          <w:kern w:val="2"/>
          <w:lang w:eastAsia="zh-CN"/>
        </w:rPr>
        <w:t>owy na warunkach określonych w Projektowanych postanowieniach umowy</w:t>
      </w:r>
      <w:r w:rsidRPr="00241FA1">
        <w:rPr>
          <w:rFonts w:eastAsia="Times New Roman" w:cstheme="minorHAnsi"/>
          <w:kern w:val="2"/>
          <w:lang w:eastAsia="zh-CN"/>
        </w:rPr>
        <w:t>.</w:t>
      </w:r>
    </w:p>
    <w:p w:rsidR="00EF4A33" w:rsidRPr="00241FA1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241FA1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241FA1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241FA1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241FA1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241FA1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241FA1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241FA1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241FA1">
        <w:rPr>
          <w:rFonts w:eastAsia="Times New Roman" w:cstheme="minorHAnsi"/>
          <w:kern w:val="2"/>
          <w:lang w:eastAsia="zh-CN"/>
        </w:rPr>
        <w:t>.</w:t>
      </w: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EF4A33" w:rsidRPr="00241FA1" w:rsidRDefault="00EF4A33" w:rsidP="00C20D96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 w  </w:t>
      </w:r>
      <w:r w:rsidRPr="00241FA1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241FA1" w:rsidRDefault="002052A2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Oświadczam/y</w:t>
      </w:r>
      <w:r w:rsidR="00EF4A33" w:rsidRPr="00241FA1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241FA1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241FA1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iCs/>
          <w:kern w:val="2"/>
          <w:u w:val="single"/>
          <w:lang w:eastAsia="zh-CN"/>
        </w:rPr>
      </w:pPr>
      <w:r w:rsidRPr="00241FA1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241FA1" w:rsidRDefault="00E51D64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241FA1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1FA1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241FA1">
        <w:rPr>
          <w:rFonts w:eastAsia="Times New Roman" w:cstheme="minorHAnsi"/>
          <w:iCs/>
          <w:kern w:val="2"/>
          <w:lang w:eastAsia="zh-CN"/>
        </w:rPr>
        <w:tab/>
      </w:r>
      <w:r w:rsidR="001A6F07" w:rsidRPr="00241FA1">
        <w:rPr>
          <w:rFonts w:eastAsia="Times New Roman" w:cstheme="minorHAnsi"/>
          <w:iCs/>
          <w:kern w:val="2"/>
          <w:lang w:eastAsia="zh-CN"/>
        </w:rPr>
        <w:tab/>
      </w:r>
      <w:r w:rsidRPr="00241FA1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241FA1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1FA1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241FA1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241FA1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241FA1">
        <w:rPr>
          <w:rFonts w:eastAsia="Times New Roman" w:cstheme="minorHAnsi"/>
          <w:kern w:val="2"/>
          <w:lang w:eastAsia="zh-CN"/>
        </w:rPr>
        <w:t xml:space="preserve"> powierzyć</w:t>
      </w:r>
      <w:r w:rsidR="00241FA1">
        <w:rPr>
          <w:rFonts w:eastAsia="Times New Roman" w:cstheme="minorHAnsi"/>
          <w:kern w:val="2"/>
          <w:lang w:eastAsia="zh-CN"/>
        </w:rPr>
        <w:t xml:space="preserve"> realizację </w:t>
      </w:r>
      <w:r w:rsidR="00EF4A33" w:rsidRPr="00241FA1">
        <w:rPr>
          <w:rFonts w:eastAsia="Times New Roman" w:cstheme="minorHAnsi"/>
          <w:kern w:val="2"/>
          <w:lang w:eastAsia="zh-CN"/>
        </w:rPr>
        <w:t xml:space="preserve"> zamówienia podwykonawcom**</w:t>
      </w:r>
    </w:p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241FA1" w:rsidTr="00241FA1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41FA1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241FA1" w:rsidRDefault="00241FA1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zamówienie</w:t>
            </w:r>
            <w:r w:rsidR="00EF4A33" w:rsidRPr="00241FA1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241FA1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241FA1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241FA1" w:rsidTr="00241FA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241FA1" w:rsidTr="00241FA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241FA1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241FA1" w:rsidRDefault="00241FA1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241FA1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241FA1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241FA1">
        <w:rPr>
          <w:rFonts w:eastAsia="Times New Roman" w:cstheme="minorHAnsi"/>
          <w:kern w:val="2"/>
          <w:lang w:eastAsia="zh-CN"/>
        </w:rPr>
        <w:t>…………………………………</w:t>
      </w:r>
    </w:p>
    <w:p w:rsidR="00EF4A33" w:rsidRPr="00241FA1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241FA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Oświadczam/y</w:t>
      </w:r>
      <w:r w:rsidR="00EF4A33" w:rsidRPr="00241FA1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241FA1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241FA1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241FA1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1A6F07" w:rsidRPr="00241FA1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241FA1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241FA1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Pr="00241FA1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241FA1" w:rsidRDefault="00EF4A33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241FA1" w:rsidRDefault="00041D29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241FA1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Rodzaj Wykonawcy (właściwe zaznaczyć)</w:t>
      </w:r>
      <w:r w:rsidR="002874E0" w:rsidRPr="00241FA1">
        <w:rPr>
          <w:rFonts w:eastAsia="Times New Roman" w:cstheme="minorHAnsi"/>
          <w:kern w:val="2"/>
          <w:lang w:eastAsia="zh-CN"/>
        </w:rPr>
        <w:t>:</w:t>
      </w:r>
    </w:p>
    <w:p w:rsidR="002052A2" w:rsidRPr="00241FA1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kern w:val="2"/>
          <w:lang w:eastAsia="zh-CN"/>
        </w:rPr>
        <w:t xml:space="preserve">    </w:t>
      </w:r>
      <w:r w:rsidRPr="00241FA1">
        <w:rPr>
          <w:rFonts w:eastAsia="Calibri" w:cstheme="minorHAnsi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1FA1">
        <w:rPr>
          <w:rFonts w:eastAsia="Calibri" w:cstheme="minorHAnsi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1FA1">
        <w:rPr>
          <w:rFonts w:eastAsia="Calibri" w:cstheme="minorHAns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 xml:space="preserve">       bilansowa nie przekracza 43 milionów EUR,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1FA1">
        <w:rPr>
          <w:rFonts w:eastAsia="Times New Roman" w:cstheme="minorHAnsi"/>
          <w:kern w:val="2"/>
          <w:lang w:eastAsia="zh-CN"/>
        </w:rPr>
        <w:t>jednoosobowa działalność gospodarcza,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1FA1">
        <w:rPr>
          <w:rFonts w:eastAsia="Times New Roman" w:cstheme="minorHAnsi"/>
          <w:kern w:val="2"/>
          <w:lang w:eastAsia="zh-CN"/>
        </w:rPr>
        <w:t>osoba fizyczna nieprowadząca działalności gospodarczej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241FA1">
        <w:rPr>
          <w:rFonts w:eastAsia="Times New Roman" w:cstheme="minorHAnsi"/>
          <w:b/>
          <w:kern w:val="2"/>
          <w:lang w:eastAsia="zh-CN"/>
        </w:rPr>
        <w:t xml:space="preserve">    </w:t>
      </w:r>
      <w:r w:rsidRPr="00241FA1">
        <w:rPr>
          <w:rFonts w:eastAsia="Times New Roman" w:cstheme="minorHAnsi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241FA1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241FA1" w:rsidRDefault="00EF4A33" w:rsidP="00EF4A33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EF4A33" w:rsidRPr="00241FA1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241FA1">
        <w:rPr>
          <w:rFonts w:eastAsia="Calibri" w:cstheme="minorHAnsi"/>
          <w:kern w:val="2"/>
          <w:lang w:eastAsia="zh-CN"/>
        </w:rPr>
        <w:t>Zgodnie</w:t>
      </w:r>
      <w:r w:rsidR="00EF4A33" w:rsidRPr="00241FA1">
        <w:rPr>
          <w:rFonts w:eastAsia="Calibri" w:cstheme="minorHAnsi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241FA1" w:rsidRDefault="00596AF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241FA1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6F296D" w:rsidRPr="00987E29" w:rsidRDefault="001A6F07" w:rsidP="00987E29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987E29">
        <w:rPr>
          <w:rFonts w:eastAsia="Times New Roman" w:cstheme="minorHAnsi"/>
          <w:kern w:val="2"/>
          <w:lang w:eastAsia="zh-CN"/>
        </w:rPr>
        <w:t>Kosztorys O</w:t>
      </w:r>
      <w:r w:rsidR="00EF4A33" w:rsidRPr="00987E29">
        <w:rPr>
          <w:rFonts w:eastAsia="Times New Roman" w:cstheme="minorHAnsi"/>
          <w:kern w:val="2"/>
          <w:lang w:eastAsia="zh-CN"/>
        </w:rPr>
        <w:t xml:space="preserve">fertowy  </w:t>
      </w:r>
      <w:r w:rsidR="000E026B" w:rsidRPr="00987E29">
        <w:rPr>
          <w:rFonts w:eastAsia="Times New Roman" w:cstheme="minorHAnsi"/>
          <w:kern w:val="2"/>
          <w:lang w:eastAsia="zh-CN"/>
        </w:rPr>
        <w:t>(</w:t>
      </w:r>
      <w:r w:rsidR="00EF4A33" w:rsidRPr="00987E29">
        <w:rPr>
          <w:rFonts w:eastAsia="Times New Roman" w:cstheme="minorHAnsi"/>
          <w:kern w:val="2"/>
          <w:lang w:eastAsia="zh-CN"/>
        </w:rPr>
        <w:t>podpisany przez przedstawiciela Wykonawcy);</w:t>
      </w:r>
    </w:p>
    <w:p w:rsidR="00987E29" w:rsidRDefault="00987E29" w:rsidP="00987E29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Załącznik nr 5</w:t>
      </w:r>
    </w:p>
    <w:p w:rsidR="00987E29" w:rsidRPr="00987E29" w:rsidRDefault="00987E29" w:rsidP="00987E29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Załącznik nr 6</w:t>
      </w:r>
    </w:p>
    <w:p w:rsidR="00987E29" w:rsidRPr="00987E29" w:rsidRDefault="00987E29" w:rsidP="00987E29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>Załącznik nr 7- jeżeli dotyczy</w:t>
      </w:r>
    </w:p>
    <w:p w:rsidR="00EF4A33" w:rsidRPr="00CC768A" w:rsidRDefault="00EF4A33" w:rsidP="00CC768A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CC768A">
        <w:rPr>
          <w:rFonts w:eastAsia="Times New Roman" w:cstheme="minorHAnsi"/>
          <w:color w:val="000000"/>
          <w:kern w:val="2"/>
          <w:lang w:eastAsia="zh-CN"/>
        </w:rPr>
        <w:t xml:space="preserve"> Pełnomocnictwo</w:t>
      </w:r>
    </w:p>
    <w:p w:rsidR="00EF4A33" w:rsidRPr="00241FA1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241FA1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241FA1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Pr="00241FA1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241FA1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241FA1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241FA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241FA1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241F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04" w:rsidRDefault="00106504" w:rsidP="00EF4A33">
      <w:pPr>
        <w:spacing w:after="0" w:line="240" w:lineRule="auto"/>
      </w:pPr>
      <w:r>
        <w:separator/>
      </w:r>
    </w:p>
  </w:endnote>
  <w:endnote w:type="continuationSeparator" w:id="0">
    <w:p w:rsidR="00106504" w:rsidRDefault="0010650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5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04" w:rsidRDefault="00106504" w:rsidP="00EF4A33">
      <w:pPr>
        <w:spacing w:after="0" w:line="240" w:lineRule="auto"/>
      </w:pPr>
      <w:r>
        <w:separator/>
      </w:r>
    </w:p>
  </w:footnote>
  <w:footnote w:type="continuationSeparator" w:id="0">
    <w:p w:rsidR="00106504" w:rsidRDefault="0010650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4590791F"/>
    <w:multiLevelType w:val="hybridMultilevel"/>
    <w:tmpl w:val="F6F2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44D71"/>
    <w:rsid w:val="00054BFE"/>
    <w:rsid w:val="00076FE7"/>
    <w:rsid w:val="00082E51"/>
    <w:rsid w:val="000C7F3C"/>
    <w:rsid w:val="000E026B"/>
    <w:rsid w:val="000E732D"/>
    <w:rsid w:val="0010459E"/>
    <w:rsid w:val="00106504"/>
    <w:rsid w:val="00160558"/>
    <w:rsid w:val="00163840"/>
    <w:rsid w:val="001A6F07"/>
    <w:rsid w:val="001E397B"/>
    <w:rsid w:val="001F15C4"/>
    <w:rsid w:val="002052A2"/>
    <w:rsid w:val="00215A4F"/>
    <w:rsid w:val="0023584A"/>
    <w:rsid w:val="00241FA1"/>
    <w:rsid w:val="002874E0"/>
    <w:rsid w:val="002A6051"/>
    <w:rsid w:val="002B7781"/>
    <w:rsid w:val="002C38C7"/>
    <w:rsid w:val="002E3EAA"/>
    <w:rsid w:val="003A31DC"/>
    <w:rsid w:val="00430F62"/>
    <w:rsid w:val="004410C7"/>
    <w:rsid w:val="004A5118"/>
    <w:rsid w:val="004C0BC6"/>
    <w:rsid w:val="004D6D33"/>
    <w:rsid w:val="004F127A"/>
    <w:rsid w:val="005512DD"/>
    <w:rsid w:val="005906DB"/>
    <w:rsid w:val="00596AF3"/>
    <w:rsid w:val="005D1FDE"/>
    <w:rsid w:val="00625591"/>
    <w:rsid w:val="006D0D52"/>
    <w:rsid w:val="006F296D"/>
    <w:rsid w:val="00701AA0"/>
    <w:rsid w:val="00731B29"/>
    <w:rsid w:val="00795E5D"/>
    <w:rsid w:val="007C0F03"/>
    <w:rsid w:val="007D1FE8"/>
    <w:rsid w:val="00834E3E"/>
    <w:rsid w:val="0084405F"/>
    <w:rsid w:val="008521E1"/>
    <w:rsid w:val="00945963"/>
    <w:rsid w:val="00987E29"/>
    <w:rsid w:val="00A065D1"/>
    <w:rsid w:val="00A6161E"/>
    <w:rsid w:val="00A70366"/>
    <w:rsid w:val="00AA7640"/>
    <w:rsid w:val="00AB59FE"/>
    <w:rsid w:val="00AE5529"/>
    <w:rsid w:val="00B243C8"/>
    <w:rsid w:val="00BC1150"/>
    <w:rsid w:val="00BC2EC8"/>
    <w:rsid w:val="00BF6B44"/>
    <w:rsid w:val="00C16104"/>
    <w:rsid w:val="00C20D96"/>
    <w:rsid w:val="00C71C70"/>
    <w:rsid w:val="00CC768A"/>
    <w:rsid w:val="00CD7B52"/>
    <w:rsid w:val="00D24AE0"/>
    <w:rsid w:val="00DA3594"/>
    <w:rsid w:val="00E04E4B"/>
    <w:rsid w:val="00E2695B"/>
    <w:rsid w:val="00E33276"/>
    <w:rsid w:val="00E47DBE"/>
    <w:rsid w:val="00E51D64"/>
    <w:rsid w:val="00E93233"/>
    <w:rsid w:val="00ED1FB8"/>
    <w:rsid w:val="00EF4A33"/>
    <w:rsid w:val="00F34B2B"/>
    <w:rsid w:val="00F47F64"/>
    <w:rsid w:val="00F66336"/>
    <w:rsid w:val="00F83BEC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768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Studzińska</cp:lastModifiedBy>
  <cp:revision>52</cp:revision>
  <cp:lastPrinted>2022-12-20T09:28:00Z</cp:lastPrinted>
  <dcterms:created xsi:type="dcterms:W3CDTF">2021-01-30T18:42:00Z</dcterms:created>
  <dcterms:modified xsi:type="dcterms:W3CDTF">2022-12-20T09:28:00Z</dcterms:modified>
</cp:coreProperties>
</file>