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F70E3" w14:textId="77777777" w:rsidR="00692E22" w:rsidRDefault="00AD2757">
      <w:pPr>
        <w:pStyle w:val="Default"/>
      </w:pPr>
      <w:r>
        <w:rPr>
          <w:b/>
          <w:bCs/>
        </w:rPr>
        <w:t>Z.271.4</w:t>
      </w:r>
      <w:r w:rsidR="00692E22" w:rsidRPr="00F83159">
        <w:rPr>
          <w:b/>
          <w:bCs/>
        </w:rPr>
        <w:t>.2021</w:t>
      </w:r>
      <w:r w:rsidR="00692E22">
        <w:rPr>
          <w:b/>
          <w:bCs/>
        </w:rPr>
        <w:t xml:space="preserve">                                                                                            Załącznik nr 1 do SWZ                                                                                 </w:t>
      </w:r>
      <w:r w:rsidR="00692E22">
        <w:t xml:space="preserve">                                                                                         </w:t>
      </w:r>
    </w:p>
    <w:p w14:paraId="110A6CF7" w14:textId="77777777" w:rsidR="00692E22" w:rsidRDefault="00692E22">
      <w:pPr>
        <w:pStyle w:val="Default"/>
        <w:jc w:val="center"/>
      </w:pPr>
    </w:p>
    <w:p w14:paraId="5802F18F" w14:textId="77777777" w:rsidR="00692E22" w:rsidRDefault="00692E22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Gmina Puszcza Mariańska</w:t>
      </w:r>
    </w:p>
    <w:p w14:paraId="03F9CCC6" w14:textId="77777777" w:rsidR="00692E22" w:rsidRDefault="00692E22">
      <w:pPr>
        <w:pStyle w:val="Default"/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ul. Papczyńskiego 1  </w:t>
      </w:r>
    </w:p>
    <w:p w14:paraId="213188E5" w14:textId="77777777" w:rsidR="00692E22" w:rsidRDefault="00692E22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045D7F2E" w14:textId="77777777" w:rsidR="00692E22" w:rsidRDefault="00692E22">
      <w:pPr>
        <w:rPr>
          <w:sz w:val="22"/>
        </w:rPr>
      </w:pPr>
      <w:r>
        <w:rPr>
          <w:sz w:val="22"/>
        </w:rPr>
        <w:t>Ja/my* niżej podpisani:</w:t>
      </w:r>
    </w:p>
    <w:p w14:paraId="11E4ADDA" w14:textId="77777777" w:rsidR="00692E22" w:rsidRDefault="00692E22">
      <w:pPr>
        <w:rPr>
          <w:sz w:val="22"/>
        </w:rPr>
      </w:pPr>
    </w:p>
    <w:p w14:paraId="0CEE4922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C785506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1F629F73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58BB135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7B19FB18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2EC2B471" w14:textId="77777777" w:rsidR="00692E22" w:rsidRDefault="00692E22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7E911C1A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…………………………………………………………………………………………………………...</w:t>
      </w:r>
    </w:p>
    <w:p w14:paraId="1FF01579" w14:textId="77777777" w:rsidR="00692E22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zamówienia)</w:t>
      </w:r>
    </w:p>
    <w:p w14:paraId="58747888" w14:textId="77777777" w:rsidR="00692E22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0740CE61" w14:textId="77777777" w:rsidR="00692E22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5C3A11F7" w14:textId="77777777" w:rsidR="00692E22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3AD00972" w14:textId="77777777" w:rsidR="00692E22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……………………………………................................</w:t>
      </w:r>
    </w:p>
    <w:p w14:paraId="5A0736A6" w14:textId="77777777" w:rsidR="00692E22" w:rsidRDefault="00692E22">
      <w:pPr>
        <w:pStyle w:val="normaltableau"/>
        <w:spacing w:before="0" w:after="0" w:line="360" w:lineRule="auto"/>
      </w:pPr>
      <w:r>
        <w:rPr>
          <w:rFonts w:ascii="Times New Roman" w:hAnsi="Times New Roman" w:cs="Times New Roman"/>
          <w:lang w:val="pl-PL"/>
        </w:rPr>
        <w:t>TEL.:  .........………..…................     e-mail : …………………………..………………………………</w:t>
      </w:r>
    </w:p>
    <w:p w14:paraId="61C86F25" w14:textId="77777777" w:rsidR="00692E22" w:rsidRDefault="00692E22">
      <w:pPr>
        <w:pStyle w:val="Default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15CCD69" w14:textId="77777777" w:rsidR="00692E22" w:rsidRPr="00050474" w:rsidRDefault="00692E22">
      <w:pPr>
        <w:jc w:val="center"/>
        <w:rPr>
          <w:rFonts w:ascii="Calibri" w:hAnsi="Calibri" w:cs="Calibri"/>
          <w:bCs/>
          <w:sz w:val="22"/>
          <w:szCs w:val="22"/>
        </w:rPr>
      </w:pPr>
      <w:r w:rsidRPr="00050474">
        <w:rPr>
          <w:bCs/>
          <w:sz w:val="28"/>
          <w:szCs w:val="28"/>
        </w:rPr>
        <w:t>OFERTA WYKONAWCY</w:t>
      </w:r>
    </w:p>
    <w:p w14:paraId="40410F5C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AF70A93" w14:textId="3268E698" w:rsidR="00692E22" w:rsidRPr="00AD2757" w:rsidRDefault="00692E22">
      <w:pPr>
        <w:numPr>
          <w:ilvl w:val="0"/>
          <w:numId w:val="4"/>
        </w:numPr>
        <w:ind w:left="360"/>
        <w:jc w:val="both"/>
        <w:rPr>
          <w:b/>
          <w:bCs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AD2757" w:rsidRPr="00AD2757">
        <w:rPr>
          <w:b/>
          <w:bCs/>
        </w:rPr>
        <w:t>Z.271.4</w:t>
      </w:r>
      <w:r w:rsidRPr="00AD2757">
        <w:rPr>
          <w:b/>
          <w:bCs/>
        </w:rPr>
        <w:t xml:space="preserve">.2021 </w:t>
      </w:r>
      <w:r w:rsidRPr="00AD2757">
        <w:t xml:space="preserve">pn.: </w:t>
      </w:r>
      <w:r w:rsidR="00CB5886" w:rsidRPr="00824A27">
        <w:rPr>
          <w:b/>
        </w:rPr>
        <w:t>„</w:t>
      </w:r>
      <w:r w:rsidR="004A2288" w:rsidRPr="004A2288">
        <w:rPr>
          <w:b/>
        </w:rPr>
        <w:t>Wykonanie remontów nawierzchni dróg w miejscowościach: Michałów, Radziwiłłów, Zator, Studzieniec, Stary Łajszczew – Sapy, Wygoda w Gminie Puszcza Mariańska</w:t>
      </w:r>
      <w:r w:rsidR="004A2288">
        <w:rPr>
          <w:b/>
        </w:rPr>
        <w:t xml:space="preserve">” </w:t>
      </w:r>
      <w:r w:rsidRPr="00AD2757">
        <w:t xml:space="preserve">przedstawiam ofertę </w:t>
      </w:r>
      <w:r w:rsidRPr="00AD2757">
        <w:rPr>
          <w:b/>
        </w:rPr>
        <w:t xml:space="preserve"> </w:t>
      </w:r>
      <w:r w:rsidRPr="00AD2757">
        <w:t>i</w:t>
      </w:r>
      <w:r w:rsidRPr="00AD2757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AD2757">
        <w:rPr>
          <w:bCs/>
        </w:rPr>
        <w:t>.</w:t>
      </w:r>
    </w:p>
    <w:p w14:paraId="125D6E31" w14:textId="77777777" w:rsidR="00692E22" w:rsidRDefault="00692E22">
      <w:pPr>
        <w:rPr>
          <w:rFonts w:ascii="Calibri" w:hAnsi="Calibri" w:cs="Calibri"/>
          <w:b/>
          <w:bCs/>
        </w:rPr>
      </w:pPr>
    </w:p>
    <w:p w14:paraId="2558F78A" w14:textId="77777777" w:rsidR="00692E22" w:rsidRDefault="00692E22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Oferuję wykonanie </w:t>
      </w:r>
      <w:r>
        <w:rPr>
          <w:b/>
          <w:sz w:val="22"/>
          <w:szCs w:val="22"/>
        </w:rPr>
        <w:t>zamówienia zgodnie z opisem przedmiotu</w:t>
      </w:r>
      <w:r>
        <w:rPr>
          <w:b/>
          <w:bCs/>
          <w:sz w:val="22"/>
          <w:szCs w:val="22"/>
        </w:rPr>
        <w:t xml:space="preserve"> zamówienia określonym w Specyfikacji Warunków Zamówienia (SWZ):</w:t>
      </w:r>
    </w:p>
    <w:p w14:paraId="611D2347" w14:textId="77777777" w:rsidR="00692E22" w:rsidRDefault="00692E22">
      <w:pPr>
        <w:jc w:val="both"/>
        <w:rPr>
          <w:rFonts w:ascii="Calibri" w:hAnsi="Calibri" w:cs="Calibri"/>
          <w:sz w:val="22"/>
          <w:szCs w:val="22"/>
        </w:rPr>
      </w:pPr>
    </w:p>
    <w:p w14:paraId="35DF32D6" w14:textId="77777777" w:rsidR="00AD2757" w:rsidRPr="001223AC" w:rsidRDefault="00692E22" w:rsidP="00AD2757">
      <w:pPr>
        <w:jc w:val="both"/>
        <w:rPr>
          <w:b/>
          <w:u w:val="single"/>
        </w:rPr>
      </w:pPr>
      <w:r w:rsidRPr="00AD2757">
        <w:rPr>
          <w:b/>
          <w:bCs/>
          <w:u w:val="single"/>
        </w:rPr>
        <w:t>CZĘŚĆ I</w:t>
      </w:r>
      <w:r w:rsidRPr="001223AC">
        <w:rPr>
          <w:b/>
          <w:bCs/>
          <w:u w:val="single"/>
        </w:rPr>
        <w:t xml:space="preserve"> : pn. „</w:t>
      </w:r>
      <w:r w:rsidR="00AD2757" w:rsidRPr="001223AC">
        <w:rPr>
          <w:b/>
          <w:u w:val="single"/>
        </w:rPr>
        <w:t xml:space="preserve">Wykonanie  </w:t>
      </w:r>
      <w:r w:rsidR="00AD2757" w:rsidRPr="001223AC">
        <w:rPr>
          <w:b/>
          <w:color w:val="000000"/>
          <w:u w:val="single"/>
        </w:rPr>
        <w:t>remontów  nawierzchni  dróg</w:t>
      </w:r>
      <w:r w:rsidR="00050474" w:rsidRPr="001223AC">
        <w:rPr>
          <w:b/>
          <w:color w:val="000000"/>
          <w:u w:val="single"/>
        </w:rPr>
        <w:t xml:space="preserve"> gminnych</w:t>
      </w:r>
      <w:r w:rsidR="00AD2757" w:rsidRPr="001223AC">
        <w:rPr>
          <w:b/>
          <w:color w:val="000000"/>
          <w:u w:val="single"/>
        </w:rPr>
        <w:t xml:space="preserve"> </w:t>
      </w:r>
      <w:r w:rsidR="00050474" w:rsidRPr="001223AC">
        <w:rPr>
          <w:b/>
          <w:color w:val="000000"/>
          <w:u w:val="single"/>
        </w:rPr>
        <w:t>w</w:t>
      </w:r>
      <w:r w:rsidR="00AD2757" w:rsidRPr="001223AC">
        <w:rPr>
          <w:b/>
          <w:color w:val="000000"/>
          <w:u w:val="single"/>
        </w:rPr>
        <w:t xml:space="preserve"> miejscowościach:  Michałów, </w:t>
      </w:r>
    </w:p>
    <w:p w14:paraId="4EADFFA0" w14:textId="77777777" w:rsidR="00050474" w:rsidRPr="001223AC" w:rsidRDefault="00AD2757" w:rsidP="00AD2757">
      <w:pPr>
        <w:pStyle w:val="Standard"/>
        <w:rPr>
          <w:b/>
          <w:color w:val="000000"/>
          <w:szCs w:val="24"/>
          <w:u w:val="single"/>
        </w:rPr>
      </w:pPr>
      <w:r w:rsidRPr="001223AC">
        <w:rPr>
          <w:b/>
          <w:color w:val="000000"/>
          <w:szCs w:val="24"/>
        </w:rPr>
        <w:t xml:space="preserve">       </w:t>
      </w:r>
      <w:r w:rsidR="00050474" w:rsidRPr="001223AC">
        <w:rPr>
          <w:b/>
          <w:color w:val="000000"/>
          <w:szCs w:val="24"/>
        </w:rPr>
        <w:t xml:space="preserve">                      </w:t>
      </w:r>
      <w:r w:rsidR="00050474" w:rsidRPr="001223AC">
        <w:rPr>
          <w:b/>
          <w:color w:val="000000"/>
          <w:szCs w:val="24"/>
          <w:u w:val="single"/>
        </w:rPr>
        <w:t xml:space="preserve"> </w:t>
      </w:r>
      <w:r w:rsidRPr="001223AC">
        <w:rPr>
          <w:b/>
          <w:color w:val="000000"/>
          <w:szCs w:val="24"/>
          <w:u w:val="single"/>
        </w:rPr>
        <w:t xml:space="preserve">Radziwiłłów, </w:t>
      </w:r>
      <w:r w:rsidR="00050474" w:rsidRPr="001223AC">
        <w:rPr>
          <w:b/>
          <w:color w:val="000000"/>
          <w:szCs w:val="24"/>
          <w:u w:val="single"/>
        </w:rPr>
        <w:t xml:space="preserve">  </w:t>
      </w:r>
      <w:r w:rsidRPr="001223AC">
        <w:rPr>
          <w:b/>
          <w:color w:val="000000"/>
          <w:szCs w:val="24"/>
          <w:u w:val="single"/>
        </w:rPr>
        <w:t>Zator</w:t>
      </w:r>
      <w:r w:rsidR="00050474" w:rsidRPr="001223AC">
        <w:rPr>
          <w:b/>
          <w:color w:val="000000"/>
          <w:szCs w:val="24"/>
          <w:u w:val="single"/>
        </w:rPr>
        <w:t xml:space="preserve">  </w:t>
      </w:r>
      <w:r w:rsidRPr="001223AC">
        <w:rPr>
          <w:b/>
          <w:color w:val="000000"/>
          <w:szCs w:val="24"/>
          <w:u w:val="single"/>
        </w:rPr>
        <w:t xml:space="preserve"> i</w:t>
      </w:r>
      <w:r w:rsidR="00050474" w:rsidRPr="001223AC">
        <w:rPr>
          <w:b/>
          <w:color w:val="000000"/>
          <w:szCs w:val="24"/>
          <w:u w:val="single"/>
        </w:rPr>
        <w:t xml:space="preserve">  </w:t>
      </w:r>
      <w:r w:rsidRPr="001223AC">
        <w:rPr>
          <w:b/>
          <w:color w:val="000000"/>
          <w:szCs w:val="24"/>
          <w:u w:val="single"/>
        </w:rPr>
        <w:t xml:space="preserve">Studzieniec, </w:t>
      </w:r>
      <w:r w:rsidR="00050474" w:rsidRPr="001223AC">
        <w:rPr>
          <w:b/>
          <w:color w:val="000000"/>
          <w:szCs w:val="24"/>
          <w:u w:val="single"/>
        </w:rPr>
        <w:t xml:space="preserve">  </w:t>
      </w:r>
      <w:r w:rsidRPr="001223AC">
        <w:rPr>
          <w:b/>
          <w:color w:val="000000"/>
          <w:szCs w:val="24"/>
          <w:u w:val="single"/>
        </w:rPr>
        <w:t xml:space="preserve">polegających </w:t>
      </w:r>
      <w:r w:rsidR="00050474" w:rsidRPr="001223AC">
        <w:rPr>
          <w:b/>
          <w:color w:val="000000"/>
          <w:szCs w:val="24"/>
          <w:u w:val="single"/>
        </w:rPr>
        <w:t xml:space="preserve"> </w:t>
      </w:r>
      <w:r w:rsidRPr="001223AC">
        <w:rPr>
          <w:b/>
          <w:color w:val="000000"/>
          <w:szCs w:val="24"/>
          <w:u w:val="single"/>
        </w:rPr>
        <w:t xml:space="preserve">na </w:t>
      </w:r>
      <w:r w:rsidR="00050474" w:rsidRPr="001223AC">
        <w:rPr>
          <w:b/>
          <w:color w:val="000000"/>
          <w:szCs w:val="24"/>
          <w:u w:val="single"/>
        </w:rPr>
        <w:t xml:space="preserve"> </w:t>
      </w:r>
      <w:r w:rsidRPr="001223AC">
        <w:rPr>
          <w:b/>
          <w:color w:val="000000"/>
          <w:szCs w:val="24"/>
          <w:u w:val="single"/>
        </w:rPr>
        <w:t xml:space="preserve">ułożeniu </w:t>
      </w:r>
      <w:r w:rsidR="00050474" w:rsidRPr="001223AC">
        <w:rPr>
          <w:b/>
          <w:color w:val="000000"/>
          <w:szCs w:val="24"/>
          <w:u w:val="single"/>
        </w:rPr>
        <w:t xml:space="preserve"> </w:t>
      </w:r>
      <w:r w:rsidRPr="001223AC">
        <w:rPr>
          <w:b/>
          <w:color w:val="000000"/>
          <w:szCs w:val="24"/>
          <w:u w:val="single"/>
        </w:rPr>
        <w:t xml:space="preserve">warstwy </w:t>
      </w:r>
      <w:r w:rsidR="00050474" w:rsidRPr="001223AC">
        <w:rPr>
          <w:b/>
          <w:color w:val="000000"/>
          <w:szCs w:val="24"/>
          <w:u w:val="single"/>
        </w:rPr>
        <w:t xml:space="preserve"> </w:t>
      </w:r>
      <w:r w:rsidRPr="001223AC">
        <w:rPr>
          <w:b/>
          <w:color w:val="000000"/>
          <w:szCs w:val="24"/>
          <w:u w:val="single"/>
        </w:rPr>
        <w:t xml:space="preserve">ścieralnej </w:t>
      </w:r>
    </w:p>
    <w:p w14:paraId="04348CB2" w14:textId="77777777" w:rsidR="00692E22" w:rsidRPr="001223AC" w:rsidRDefault="00050474" w:rsidP="00050474">
      <w:pPr>
        <w:pStyle w:val="Standard"/>
        <w:rPr>
          <w:b/>
          <w:bCs/>
          <w:szCs w:val="24"/>
          <w:u w:val="single"/>
        </w:rPr>
      </w:pPr>
      <w:r w:rsidRPr="001223AC">
        <w:rPr>
          <w:b/>
          <w:color w:val="000000"/>
          <w:szCs w:val="24"/>
        </w:rPr>
        <w:t xml:space="preserve">                             </w:t>
      </w:r>
      <w:r w:rsidRPr="001223AC">
        <w:rPr>
          <w:b/>
          <w:color w:val="000000"/>
          <w:szCs w:val="24"/>
          <w:u w:val="single"/>
        </w:rPr>
        <w:t xml:space="preserve"> z betonu </w:t>
      </w:r>
      <w:r w:rsidR="00AD2757" w:rsidRPr="001223AC">
        <w:rPr>
          <w:b/>
          <w:color w:val="000000"/>
          <w:szCs w:val="24"/>
          <w:u w:val="single"/>
        </w:rPr>
        <w:t>asfaltowego</w:t>
      </w:r>
      <w:r w:rsidR="00692E22" w:rsidRPr="001223AC">
        <w:rPr>
          <w:b/>
          <w:bCs/>
          <w:szCs w:val="24"/>
          <w:u w:val="single"/>
        </w:rPr>
        <w:t>”</w:t>
      </w:r>
    </w:p>
    <w:p w14:paraId="6F064DE5" w14:textId="77777777" w:rsidR="00CB5886" w:rsidRPr="00050474" w:rsidRDefault="00CB5886" w:rsidP="00050474">
      <w:pPr>
        <w:pStyle w:val="Standard"/>
        <w:rPr>
          <w:b/>
          <w:color w:val="000000"/>
          <w:szCs w:val="24"/>
        </w:rPr>
      </w:pPr>
    </w:p>
    <w:p w14:paraId="5FE74419" w14:textId="77777777" w:rsidR="00692E22" w:rsidRDefault="00692E22" w:rsidP="00CB5886">
      <w:pPr>
        <w:spacing w:line="360" w:lineRule="auto"/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za wynagrodzeniem (wraz z podatkiem VAT)</w:t>
      </w:r>
      <w:r w:rsidR="00CB5886">
        <w:rPr>
          <w:bCs/>
          <w:szCs w:val="20"/>
        </w:rPr>
        <w:t xml:space="preserve"> ………………….</w:t>
      </w:r>
      <w:r>
        <w:rPr>
          <w:bCs/>
          <w:szCs w:val="20"/>
        </w:rPr>
        <w:t xml:space="preserve">  </w:t>
      </w:r>
    </w:p>
    <w:p w14:paraId="462C614D" w14:textId="77777777" w:rsidR="00692E22" w:rsidRDefault="00692E22" w:rsidP="00CB5886">
      <w:pPr>
        <w:spacing w:line="360" w:lineRule="auto"/>
        <w:jc w:val="both"/>
        <w:rPr>
          <w:bCs/>
          <w:sz w:val="12"/>
          <w:szCs w:val="12"/>
        </w:rPr>
      </w:pPr>
    </w:p>
    <w:p w14:paraId="2F9DA83B" w14:textId="77777777" w:rsidR="00692E22" w:rsidRDefault="00692E22" w:rsidP="00CB5886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E4BB06E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48BC535D" w14:textId="77777777" w:rsidR="00692E22" w:rsidRDefault="00692E22" w:rsidP="00CB5886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7BD6E3BC" w14:textId="77777777" w:rsidR="00692E22" w:rsidRDefault="00692E22">
      <w:pPr>
        <w:rPr>
          <w:bCs/>
          <w:sz w:val="8"/>
          <w:szCs w:val="8"/>
        </w:rPr>
      </w:pPr>
    </w:p>
    <w:p w14:paraId="7DEB920A" w14:textId="77777777" w:rsidR="00CB5886" w:rsidRDefault="00CB5886">
      <w:pPr>
        <w:rPr>
          <w:bCs/>
          <w:szCs w:val="20"/>
        </w:rPr>
      </w:pPr>
    </w:p>
    <w:p w14:paraId="514E7574" w14:textId="77777777" w:rsidR="00692E22" w:rsidRDefault="00692E22">
      <w:r>
        <w:rPr>
          <w:bCs/>
          <w:szCs w:val="20"/>
        </w:rPr>
        <w:t>w tym:</w:t>
      </w:r>
    </w:p>
    <w:p w14:paraId="49FCCBAA" w14:textId="77777777" w:rsidR="00692E22" w:rsidRPr="00AD2757" w:rsidRDefault="00692E22" w:rsidP="00AD2757">
      <w:r w:rsidRPr="00AD2757">
        <w:t xml:space="preserve">1/ </w:t>
      </w:r>
      <w:r w:rsidR="00AD2757" w:rsidRPr="00AD2757">
        <w:rPr>
          <w:bCs/>
        </w:rPr>
        <w:t>W miejscow</w:t>
      </w:r>
      <w:r w:rsidR="00AD2757">
        <w:rPr>
          <w:bCs/>
        </w:rPr>
        <w:t>ości Michałów</w:t>
      </w:r>
      <w:r w:rsidR="00050474">
        <w:rPr>
          <w:bCs/>
        </w:rPr>
        <w:t>,</w:t>
      </w:r>
      <w:r w:rsidR="00AD2757">
        <w:rPr>
          <w:bCs/>
        </w:rPr>
        <w:t xml:space="preserve"> w obrębie drogi wewnętrznej</w:t>
      </w:r>
      <w:r w:rsidR="00AD2757" w:rsidRPr="00AD2757">
        <w:rPr>
          <w:bCs/>
        </w:rPr>
        <w:t xml:space="preserve"> po</w:t>
      </w:r>
      <w:r w:rsidR="00AD2757">
        <w:rPr>
          <w:bCs/>
        </w:rPr>
        <w:t>łożonej</w:t>
      </w:r>
      <w:r w:rsidR="00AD2757" w:rsidRPr="00AD2757">
        <w:rPr>
          <w:bCs/>
        </w:rPr>
        <w:t xml:space="preserve"> na działce nr </w:t>
      </w:r>
      <w:proofErr w:type="spellStart"/>
      <w:r w:rsidR="00AD2757" w:rsidRPr="00AD2757">
        <w:rPr>
          <w:bCs/>
        </w:rPr>
        <w:t>ewid</w:t>
      </w:r>
      <w:proofErr w:type="spellEnd"/>
      <w:r w:rsidR="00AD2757" w:rsidRPr="00AD2757">
        <w:rPr>
          <w:bCs/>
        </w:rPr>
        <w:t>. 76.</w:t>
      </w:r>
    </w:p>
    <w:p w14:paraId="021E2183" w14:textId="77777777" w:rsidR="00692E22" w:rsidRDefault="00692E22">
      <w:pPr>
        <w:rPr>
          <w:sz w:val="8"/>
          <w:szCs w:val="8"/>
        </w:rPr>
      </w:pPr>
    </w:p>
    <w:p w14:paraId="58F84F84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490F6C3F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6FB88FF0" w14:textId="77777777" w:rsidR="00692E22" w:rsidRDefault="00692E22">
      <w:pPr>
        <w:rPr>
          <w:sz w:val="12"/>
          <w:szCs w:val="12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1676EF57" w14:textId="77777777" w:rsidR="00692E22" w:rsidRDefault="00692E22">
      <w:pPr>
        <w:rPr>
          <w:sz w:val="12"/>
          <w:szCs w:val="12"/>
        </w:rPr>
      </w:pPr>
    </w:p>
    <w:p w14:paraId="6BC88789" w14:textId="77777777" w:rsidR="00E7020B" w:rsidRDefault="00692E22" w:rsidP="00050474">
      <w:pPr>
        <w:rPr>
          <w:bCs/>
        </w:rPr>
      </w:pPr>
      <w:r w:rsidRPr="00050474">
        <w:lastRenderedPageBreak/>
        <w:t xml:space="preserve">2/ </w:t>
      </w:r>
      <w:r w:rsidR="00050474">
        <w:rPr>
          <w:bCs/>
        </w:rPr>
        <w:t xml:space="preserve">W </w:t>
      </w:r>
      <w:r w:rsidR="00E7020B">
        <w:rPr>
          <w:bCs/>
        </w:rPr>
        <w:t xml:space="preserve"> </w:t>
      </w:r>
      <w:r w:rsidR="00050474">
        <w:rPr>
          <w:bCs/>
        </w:rPr>
        <w:t xml:space="preserve">miejscowości </w:t>
      </w:r>
      <w:r w:rsidR="00E7020B">
        <w:rPr>
          <w:bCs/>
        </w:rPr>
        <w:t xml:space="preserve"> </w:t>
      </w:r>
      <w:r w:rsidR="00050474">
        <w:rPr>
          <w:bCs/>
        </w:rPr>
        <w:t xml:space="preserve">Radziwiłłów, </w:t>
      </w:r>
      <w:r w:rsidR="00E7020B">
        <w:rPr>
          <w:bCs/>
        </w:rPr>
        <w:t xml:space="preserve"> </w:t>
      </w:r>
      <w:r w:rsidR="00050474">
        <w:rPr>
          <w:bCs/>
        </w:rPr>
        <w:t>w</w:t>
      </w:r>
      <w:r w:rsidR="00E7020B">
        <w:rPr>
          <w:bCs/>
        </w:rPr>
        <w:t xml:space="preserve"> </w:t>
      </w:r>
      <w:r w:rsidR="00050474">
        <w:rPr>
          <w:bCs/>
        </w:rPr>
        <w:t xml:space="preserve"> obrębie</w:t>
      </w:r>
      <w:r w:rsidR="00E7020B">
        <w:rPr>
          <w:bCs/>
        </w:rPr>
        <w:t xml:space="preserve"> </w:t>
      </w:r>
      <w:r w:rsidR="00050474">
        <w:rPr>
          <w:bCs/>
        </w:rPr>
        <w:t xml:space="preserve"> </w:t>
      </w:r>
      <w:r w:rsidR="00E7020B">
        <w:rPr>
          <w:bCs/>
        </w:rPr>
        <w:t xml:space="preserve">drogi  gminnej  nr  470244W  (ul. Dworcowa)  położonej na </w:t>
      </w:r>
    </w:p>
    <w:p w14:paraId="0704960C" w14:textId="77777777" w:rsidR="00692E22" w:rsidRPr="00050474" w:rsidRDefault="00E7020B" w:rsidP="00050474">
      <w:r>
        <w:rPr>
          <w:bCs/>
        </w:rPr>
        <w:t xml:space="preserve">    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256</w:t>
      </w:r>
      <w:r w:rsidR="00050474" w:rsidRPr="00050474">
        <w:rPr>
          <w:bCs/>
        </w:rPr>
        <w:t>.</w:t>
      </w:r>
    </w:p>
    <w:p w14:paraId="55FD06D3" w14:textId="77777777" w:rsidR="00692E22" w:rsidRDefault="00692E22">
      <w:pPr>
        <w:rPr>
          <w:sz w:val="8"/>
          <w:szCs w:val="8"/>
        </w:rPr>
      </w:pPr>
    </w:p>
    <w:p w14:paraId="66FBBCE5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628A7AC6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7594F91C" w14:textId="77777777" w:rsidR="00692E22" w:rsidRDefault="00692E22">
      <w:r>
        <w:rPr>
          <w:bCs/>
          <w:szCs w:val="20"/>
        </w:rPr>
        <w:t xml:space="preserve">   ogółem lecz bez podatku VAT  ...…………………………….zł</w:t>
      </w:r>
    </w:p>
    <w:p w14:paraId="6F2598B0" w14:textId="77777777" w:rsidR="00692E22" w:rsidRDefault="00692E22" w:rsidP="00050474">
      <w:pPr>
        <w:rPr>
          <w:sz w:val="8"/>
          <w:szCs w:val="8"/>
        </w:rPr>
      </w:pPr>
      <w:r>
        <w:t xml:space="preserve">3/ </w:t>
      </w:r>
      <w:r w:rsidR="00050474">
        <w:rPr>
          <w:bCs/>
        </w:rPr>
        <w:t>W miejscowości Zator, w obrębie drogi wewnętrznej</w:t>
      </w:r>
      <w:r w:rsidR="00050474" w:rsidRPr="00A45A2D">
        <w:rPr>
          <w:bCs/>
        </w:rPr>
        <w:t xml:space="preserve"> po</w:t>
      </w:r>
      <w:r w:rsidR="00050474">
        <w:rPr>
          <w:bCs/>
        </w:rPr>
        <w:t xml:space="preserve">łożonej na działce nr </w:t>
      </w:r>
      <w:proofErr w:type="spellStart"/>
      <w:r w:rsidR="00050474">
        <w:rPr>
          <w:bCs/>
        </w:rPr>
        <w:t>ewid</w:t>
      </w:r>
      <w:proofErr w:type="spellEnd"/>
      <w:r w:rsidR="00050474">
        <w:rPr>
          <w:bCs/>
        </w:rPr>
        <w:t>. 149</w:t>
      </w:r>
      <w:r w:rsidR="009C24E6">
        <w:rPr>
          <w:rFonts w:eastAsia="Calibri"/>
          <w:kern w:val="1"/>
        </w:rPr>
        <w:t>.</w:t>
      </w:r>
    </w:p>
    <w:p w14:paraId="105F78F9" w14:textId="77777777" w:rsidR="00692E22" w:rsidRDefault="00692E22">
      <w:pPr>
        <w:rPr>
          <w:sz w:val="8"/>
          <w:szCs w:val="8"/>
        </w:rPr>
      </w:pPr>
    </w:p>
    <w:p w14:paraId="39B0A4A0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……………………………….zł</w:t>
      </w:r>
    </w:p>
    <w:p w14:paraId="48A8627E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7ED769D7" w14:textId="77777777" w:rsidR="00692E22" w:rsidRDefault="00692E22">
      <w:r>
        <w:rPr>
          <w:bCs/>
          <w:szCs w:val="20"/>
        </w:rPr>
        <w:t xml:space="preserve">   ogółem lecz bez podatku VAT   ...…………………………….zł</w:t>
      </w:r>
    </w:p>
    <w:p w14:paraId="290456CA" w14:textId="77777777" w:rsidR="00692E22" w:rsidRDefault="00692E22" w:rsidP="00050474">
      <w:pPr>
        <w:rPr>
          <w:sz w:val="8"/>
          <w:szCs w:val="8"/>
        </w:rPr>
      </w:pPr>
      <w:r>
        <w:t xml:space="preserve">4/ </w:t>
      </w:r>
      <w:r w:rsidR="00050474">
        <w:rPr>
          <w:bCs/>
        </w:rPr>
        <w:t>W miejscowości Studzieniec, w obrębie drogi gminnej</w:t>
      </w:r>
      <w:r w:rsidR="00050474" w:rsidRPr="00A45A2D">
        <w:rPr>
          <w:bCs/>
        </w:rPr>
        <w:t xml:space="preserve"> nr 470209W po</w:t>
      </w:r>
      <w:r w:rsidR="00050474">
        <w:rPr>
          <w:bCs/>
        </w:rPr>
        <w:t xml:space="preserve">łożonej na działce nr </w:t>
      </w:r>
      <w:proofErr w:type="spellStart"/>
      <w:r w:rsidR="00050474">
        <w:rPr>
          <w:bCs/>
        </w:rPr>
        <w:t>ewid</w:t>
      </w:r>
      <w:proofErr w:type="spellEnd"/>
      <w:r w:rsidR="00050474">
        <w:rPr>
          <w:bCs/>
        </w:rPr>
        <w:t>. 29.</w:t>
      </w:r>
    </w:p>
    <w:p w14:paraId="26825CA0" w14:textId="77777777" w:rsidR="00692E22" w:rsidRDefault="00692E22">
      <w:pPr>
        <w:rPr>
          <w:sz w:val="8"/>
          <w:szCs w:val="8"/>
        </w:rPr>
      </w:pPr>
    </w:p>
    <w:p w14:paraId="72282669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……………………………….zł</w:t>
      </w:r>
    </w:p>
    <w:p w14:paraId="09568482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5726142A" w14:textId="77777777" w:rsidR="00692E22" w:rsidRDefault="00692E22">
      <w:r>
        <w:rPr>
          <w:bCs/>
          <w:szCs w:val="20"/>
        </w:rPr>
        <w:t xml:space="preserve">   ogółem lecz bez podatku VAT  ...…………………………….zł</w:t>
      </w:r>
    </w:p>
    <w:p w14:paraId="6AE07E26" w14:textId="77777777" w:rsidR="00692E22" w:rsidRDefault="00692E22">
      <w:pPr>
        <w:widowControl w:val="0"/>
        <w:autoSpaceDE w:val="0"/>
        <w:rPr>
          <w:color w:val="000000"/>
        </w:rPr>
      </w:pPr>
    </w:p>
    <w:p w14:paraId="4154716A" w14:textId="77777777" w:rsidR="00692E22" w:rsidRDefault="00692E22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>II.  Oświadczam/my, że:</w:t>
      </w:r>
      <w:r>
        <w:rPr>
          <w:color w:val="000000"/>
        </w:rPr>
        <w:t xml:space="preserve"> </w:t>
      </w:r>
    </w:p>
    <w:p w14:paraId="5F8FC1DA" w14:textId="77777777" w:rsidR="00692E22" w:rsidRDefault="00692E22">
      <w:pPr>
        <w:widowControl w:val="0"/>
        <w:autoSpaceDE w:val="0"/>
        <w:rPr>
          <w:b/>
          <w:bCs/>
          <w:color w:val="000000"/>
        </w:rPr>
      </w:pPr>
      <w:r>
        <w:rPr>
          <w:color w:val="000000"/>
        </w:rPr>
        <w:t xml:space="preserve">   Udzielamy gwarancji na przedmiot zamówienia, na okres:  </w:t>
      </w:r>
    </w:p>
    <w:p w14:paraId="290CB9F0" w14:textId="77777777" w:rsidR="00692E22" w:rsidRDefault="00692E22">
      <w:pPr>
        <w:widowControl w:val="0"/>
        <w:autoSpaceDE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6845FBAF" w14:textId="77777777" w:rsidR="00692E22" w:rsidRDefault="00692E22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</w:t>
      </w:r>
      <w:r w:rsidRPr="00F83159">
        <w:rPr>
          <w:b/>
          <w:bCs/>
          <w:color w:val="000000"/>
        </w:rPr>
        <w:t xml:space="preserve">. </w:t>
      </w:r>
      <w:r w:rsidR="00F83159" w:rsidRPr="00F83159">
        <w:rPr>
          <w:b/>
          <w:bCs/>
          <w:color w:val="000000"/>
        </w:rPr>
        <w:t>36</w:t>
      </w:r>
      <w:r>
        <w:rPr>
          <w:b/>
          <w:bCs/>
          <w:color w:val="000000"/>
        </w:rPr>
        <w:t xml:space="preserve"> miesięcy)</w:t>
      </w:r>
      <w:r>
        <w:rPr>
          <w:color w:val="000000"/>
        </w:rPr>
        <w:t xml:space="preserve"> </w:t>
      </w:r>
    </w:p>
    <w:p w14:paraId="5FD55E0F" w14:textId="77777777" w:rsidR="00F83159" w:rsidRPr="00F83159" w:rsidRDefault="00692E22" w:rsidP="00F83159">
      <w:pPr>
        <w:widowControl w:val="0"/>
        <w:autoSpaceDE w:val="0"/>
        <w:rPr>
          <w:rFonts w:ascii="Calibri" w:hAnsi="Calibri" w:cs="Calibri"/>
          <w:b/>
          <w:bCs/>
          <w:sz w:val="22"/>
          <w:szCs w:val="22"/>
        </w:rPr>
      </w:pPr>
      <w:r>
        <w:rPr>
          <w:color w:val="000000"/>
        </w:rPr>
        <w:t xml:space="preserve">   </w:t>
      </w:r>
      <w:r w:rsidR="00F83159">
        <w:rPr>
          <w:color w:val="000000"/>
          <w:sz w:val="16"/>
          <w:szCs w:val="16"/>
        </w:rPr>
        <w:t>(</w:t>
      </w:r>
      <w:r w:rsidR="00F83159">
        <w:rPr>
          <w:sz w:val="16"/>
          <w:szCs w:val="16"/>
        </w:rPr>
        <w:t>36 miesięcy, 48 miesięcy, 60 miesięcy</w:t>
      </w:r>
      <w:r w:rsidR="004D0CDB">
        <w:rPr>
          <w:sz w:val="16"/>
          <w:szCs w:val="16"/>
        </w:rPr>
        <w:t xml:space="preserve"> i powyżej</w:t>
      </w:r>
      <w:r w:rsidR="00F83159">
        <w:rPr>
          <w:sz w:val="16"/>
          <w:szCs w:val="16"/>
        </w:rPr>
        <w:t>)</w:t>
      </w:r>
    </w:p>
    <w:p w14:paraId="17865E76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E295C2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97F27E" w14:textId="77777777" w:rsidR="00CB5886" w:rsidRDefault="00692E22" w:rsidP="00CB5886">
      <w:pPr>
        <w:rPr>
          <w:b/>
          <w:bCs/>
        </w:rPr>
      </w:pPr>
      <w:r>
        <w:rPr>
          <w:b/>
          <w:bCs/>
        </w:rPr>
        <w:t xml:space="preserve">   III.  Oświadczam/my,  iż  przedmiot  zamówienia  wykonamy  w  nieprzekraczalnym terminie</w:t>
      </w:r>
    </w:p>
    <w:p w14:paraId="2B3E9C66" w14:textId="77777777" w:rsidR="00692E22" w:rsidRPr="00050474" w:rsidRDefault="00CB5886" w:rsidP="00CB5886">
      <w:pPr>
        <w:rPr>
          <w:b/>
          <w:bCs/>
        </w:rPr>
      </w:pPr>
      <w:r>
        <w:rPr>
          <w:b/>
          <w:bCs/>
        </w:rPr>
        <w:t xml:space="preserve">          </w:t>
      </w:r>
      <w:r w:rsidR="00692E22">
        <w:rPr>
          <w:b/>
          <w:bCs/>
        </w:rPr>
        <w:t xml:space="preserve"> </w:t>
      </w:r>
      <w:r>
        <w:rPr>
          <w:b/>
          <w:bCs/>
        </w:rPr>
        <w:t xml:space="preserve"> podanym w Specyfikacji Warunków Zamówienia</w:t>
      </w:r>
      <w:r w:rsidR="00050474">
        <w:rPr>
          <w:b/>
          <w:bCs/>
        </w:rPr>
        <w:t>.</w:t>
      </w:r>
    </w:p>
    <w:p w14:paraId="1C02B99E" w14:textId="77777777" w:rsidR="00692E22" w:rsidRDefault="00692E22">
      <w:pPr>
        <w:jc w:val="both"/>
        <w:rPr>
          <w:b/>
          <w:bCs/>
        </w:rPr>
      </w:pPr>
    </w:p>
    <w:p w14:paraId="2F979D98" w14:textId="77777777" w:rsidR="00692E22" w:rsidRDefault="00692E22">
      <w:pPr>
        <w:jc w:val="both"/>
        <w:rPr>
          <w:b/>
          <w:bCs/>
          <w:sz w:val="22"/>
          <w:szCs w:val="22"/>
        </w:rPr>
      </w:pPr>
    </w:p>
    <w:p w14:paraId="668596B9" w14:textId="77777777" w:rsidR="00050474" w:rsidRPr="001223AC" w:rsidRDefault="00692E22" w:rsidP="00050474">
      <w:pPr>
        <w:jc w:val="both"/>
        <w:rPr>
          <w:b/>
          <w:color w:val="000000"/>
          <w:u w:val="single"/>
        </w:rPr>
      </w:pPr>
      <w:r w:rsidRPr="00050474">
        <w:rPr>
          <w:b/>
          <w:bCs/>
        </w:rPr>
        <w:t xml:space="preserve">  </w:t>
      </w:r>
      <w:r w:rsidRPr="00050474">
        <w:rPr>
          <w:b/>
          <w:bCs/>
          <w:u w:val="single"/>
        </w:rPr>
        <w:t xml:space="preserve">CZĘŚĆ </w:t>
      </w:r>
      <w:r w:rsidRPr="001223AC">
        <w:rPr>
          <w:b/>
          <w:bCs/>
          <w:u w:val="single"/>
        </w:rPr>
        <w:t>II: pn. „</w:t>
      </w:r>
      <w:r w:rsidR="00050474" w:rsidRPr="001223AC">
        <w:rPr>
          <w:b/>
          <w:u w:val="single"/>
        </w:rPr>
        <w:t xml:space="preserve">Wykonanie    </w:t>
      </w:r>
      <w:r w:rsidR="00050474" w:rsidRPr="001223AC">
        <w:rPr>
          <w:b/>
          <w:color w:val="000000"/>
          <w:u w:val="single"/>
        </w:rPr>
        <w:t xml:space="preserve">remontów   nawierzchni   dróg  gminnych  w  miejscowościach:   Stary </w:t>
      </w:r>
    </w:p>
    <w:p w14:paraId="2DF4347D" w14:textId="77777777" w:rsidR="00050474" w:rsidRPr="001223AC" w:rsidRDefault="00050474" w:rsidP="00050474">
      <w:pPr>
        <w:jc w:val="both"/>
        <w:rPr>
          <w:b/>
          <w:color w:val="000000"/>
          <w:u w:val="single"/>
        </w:rPr>
      </w:pPr>
      <w:r w:rsidRPr="001223AC">
        <w:rPr>
          <w:b/>
          <w:color w:val="000000"/>
        </w:rPr>
        <w:t xml:space="preserve">                              </w:t>
      </w:r>
      <w:r w:rsidRPr="001223AC">
        <w:rPr>
          <w:b/>
          <w:color w:val="000000"/>
          <w:u w:val="single"/>
        </w:rPr>
        <w:t xml:space="preserve">Łajszczew – Sapy,   Radziwiłłów   i   Wygoda,   polegających   na   ułożeniu  warstwy </w:t>
      </w:r>
    </w:p>
    <w:p w14:paraId="0C8E6DDD" w14:textId="77777777" w:rsidR="00692E22" w:rsidRPr="001223AC" w:rsidRDefault="00050474" w:rsidP="00050474">
      <w:pPr>
        <w:rPr>
          <w:b/>
          <w:bCs/>
          <w:u w:val="single"/>
        </w:rPr>
      </w:pPr>
      <w:r w:rsidRPr="001223AC">
        <w:rPr>
          <w:b/>
          <w:color w:val="000000"/>
        </w:rPr>
        <w:t xml:space="preserve">                              </w:t>
      </w:r>
      <w:r w:rsidRPr="001223AC">
        <w:rPr>
          <w:b/>
          <w:color w:val="000000"/>
          <w:u w:val="single"/>
        </w:rPr>
        <w:t>wiążącej  z  betonu  asfaltowego</w:t>
      </w:r>
      <w:r w:rsidR="00692E22" w:rsidRPr="001223AC">
        <w:rPr>
          <w:b/>
          <w:bCs/>
          <w:u w:val="single"/>
        </w:rPr>
        <w:t>”</w:t>
      </w:r>
    </w:p>
    <w:p w14:paraId="4F197194" w14:textId="77777777" w:rsidR="00CB5886" w:rsidRPr="00050474" w:rsidRDefault="00CB5886" w:rsidP="00050474">
      <w:pPr>
        <w:rPr>
          <w:b/>
          <w:color w:val="000000"/>
        </w:rPr>
      </w:pPr>
    </w:p>
    <w:p w14:paraId="1E2720BF" w14:textId="77777777" w:rsidR="00692E22" w:rsidRDefault="00692E22">
      <w:pPr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za wynagrodzeniem (wraz z podatkiem VAT)  </w:t>
      </w:r>
      <w:r w:rsidR="00CB5886">
        <w:rPr>
          <w:bCs/>
          <w:szCs w:val="20"/>
        </w:rPr>
        <w:t>……………………..</w:t>
      </w:r>
    </w:p>
    <w:p w14:paraId="5E1FFB07" w14:textId="77777777" w:rsidR="00692E22" w:rsidRDefault="00692E22">
      <w:pPr>
        <w:jc w:val="both"/>
        <w:rPr>
          <w:bCs/>
          <w:sz w:val="12"/>
          <w:szCs w:val="12"/>
        </w:rPr>
      </w:pPr>
    </w:p>
    <w:p w14:paraId="0BEE2BDD" w14:textId="77777777" w:rsidR="00692E22" w:rsidRDefault="00692E22" w:rsidP="00CB5886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B157B7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...…………………………….zł</w:t>
      </w:r>
    </w:p>
    <w:p w14:paraId="122EC805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stawka podatku VAT  ……..%</w:t>
      </w:r>
    </w:p>
    <w:p w14:paraId="27BC3359" w14:textId="77777777" w:rsidR="00CB5886" w:rsidRDefault="00CB5886">
      <w:pPr>
        <w:rPr>
          <w:bCs/>
          <w:szCs w:val="20"/>
        </w:rPr>
      </w:pPr>
    </w:p>
    <w:p w14:paraId="7A0A9467" w14:textId="77777777" w:rsidR="00CB5886" w:rsidRDefault="00CB5886">
      <w:pPr>
        <w:rPr>
          <w:bCs/>
          <w:sz w:val="8"/>
          <w:szCs w:val="8"/>
        </w:rPr>
      </w:pPr>
    </w:p>
    <w:p w14:paraId="02EC20AB" w14:textId="77777777" w:rsidR="00692E22" w:rsidRDefault="00692E22">
      <w:pPr>
        <w:rPr>
          <w:bCs/>
          <w:sz w:val="8"/>
          <w:szCs w:val="8"/>
        </w:rPr>
      </w:pPr>
    </w:p>
    <w:p w14:paraId="37ADED4E" w14:textId="77777777" w:rsidR="00692E22" w:rsidRDefault="00692E22">
      <w:r>
        <w:rPr>
          <w:bCs/>
          <w:szCs w:val="20"/>
        </w:rPr>
        <w:t xml:space="preserve">    w tym:</w:t>
      </w:r>
    </w:p>
    <w:p w14:paraId="2675911F" w14:textId="77777777" w:rsidR="00E7020B" w:rsidRDefault="00692E22" w:rsidP="00E7020B">
      <w:pPr>
        <w:pStyle w:val="Standard"/>
        <w:rPr>
          <w:bCs/>
        </w:rPr>
      </w:pPr>
      <w:r>
        <w:t xml:space="preserve">1/ </w:t>
      </w:r>
      <w:r w:rsidR="00E7020B" w:rsidRPr="00A45A2D">
        <w:rPr>
          <w:bCs/>
        </w:rPr>
        <w:t>W</w:t>
      </w:r>
      <w:r w:rsidR="00E7020B">
        <w:rPr>
          <w:bCs/>
        </w:rPr>
        <w:t xml:space="preserve"> miejscowości </w:t>
      </w:r>
      <w:r w:rsidR="00E7020B" w:rsidRPr="00A45A2D">
        <w:rPr>
          <w:bCs/>
        </w:rPr>
        <w:t>Stary</w:t>
      </w:r>
      <w:r w:rsidR="00E7020B">
        <w:rPr>
          <w:bCs/>
        </w:rPr>
        <w:t xml:space="preserve"> </w:t>
      </w:r>
      <w:r w:rsidR="00E7020B" w:rsidRPr="00A45A2D">
        <w:rPr>
          <w:bCs/>
        </w:rPr>
        <w:t>Łajszczew</w:t>
      </w:r>
      <w:r w:rsidR="00E7020B">
        <w:rPr>
          <w:bCs/>
        </w:rPr>
        <w:t xml:space="preserve"> i Sapy, w obrębie drogi gminnej nr </w:t>
      </w:r>
      <w:r w:rsidR="00E7020B" w:rsidRPr="00A45A2D">
        <w:rPr>
          <w:bCs/>
        </w:rPr>
        <w:t>470230W</w:t>
      </w:r>
      <w:r w:rsidR="00E7020B">
        <w:rPr>
          <w:bCs/>
        </w:rPr>
        <w:t xml:space="preserve"> położonej </w:t>
      </w:r>
      <w:r w:rsidR="00E7020B" w:rsidRPr="00A45A2D">
        <w:rPr>
          <w:bCs/>
        </w:rPr>
        <w:t>na</w:t>
      </w:r>
      <w:r w:rsidR="00E7020B">
        <w:rPr>
          <w:bCs/>
        </w:rPr>
        <w:t xml:space="preserve"> </w:t>
      </w:r>
      <w:r w:rsidR="00E7020B" w:rsidRPr="00A45A2D">
        <w:rPr>
          <w:bCs/>
        </w:rPr>
        <w:t xml:space="preserve">działce nr </w:t>
      </w:r>
    </w:p>
    <w:p w14:paraId="074D1D32" w14:textId="77777777" w:rsidR="00692E22" w:rsidRPr="00E7020B" w:rsidRDefault="00E7020B" w:rsidP="00E7020B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 xml:space="preserve">. 280 w miejscowości Stary Łajszczew i na działce 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92 w miejscowości Sapy</w:t>
      </w:r>
      <w:r>
        <w:rPr>
          <w:bCs/>
        </w:rPr>
        <w:t>.</w:t>
      </w:r>
    </w:p>
    <w:p w14:paraId="3465ACDB" w14:textId="77777777" w:rsidR="00692E22" w:rsidRDefault="00692E22">
      <w:pPr>
        <w:rPr>
          <w:sz w:val="8"/>
          <w:szCs w:val="8"/>
        </w:rPr>
      </w:pPr>
    </w:p>
    <w:p w14:paraId="3BA50F0C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……………………………….zł</w:t>
      </w:r>
    </w:p>
    <w:p w14:paraId="463F0FC2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…………………………………………………………………………………………….</w:t>
      </w:r>
    </w:p>
    <w:p w14:paraId="7C4C5B7E" w14:textId="77777777" w:rsidR="00692E22" w:rsidRDefault="00692E22">
      <w:pPr>
        <w:rPr>
          <w:sz w:val="12"/>
          <w:szCs w:val="12"/>
        </w:rPr>
      </w:pPr>
      <w:r>
        <w:rPr>
          <w:bCs/>
          <w:szCs w:val="20"/>
        </w:rPr>
        <w:t xml:space="preserve">   ogółem lecz bez podatku VAT   ...…………………………….zł</w:t>
      </w:r>
    </w:p>
    <w:p w14:paraId="185EDEB2" w14:textId="77777777" w:rsidR="00692E22" w:rsidRDefault="00692E22">
      <w:pPr>
        <w:rPr>
          <w:sz w:val="12"/>
          <w:szCs w:val="12"/>
        </w:rPr>
      </w:pPr>
    </w:p>
    <w:p w14:paraId="0A921820" w14:textId="77777777" w:rsidR="00D32AE1" w:rsidRDefault="00692E22" w:rsidP="00E7020B">
      <w:pPr>
        <w:jc w:val="both"/>
        <w:rPr>
          <w:bCs/>
        </w:rPr>
      </w:pPr>
      <w:r>
        <w:t xml:space="preserve">2/ </w:t>
      </w:r>
      <w:r w:rsidR="00E7020B" w:rsidRPr="00F51F0D">
        <w:rPr>
          <w:bCs/>
        </w:rPr>
        <w:t>W</w:t>
      </w:r>
      <w:r w:rsidR="00E7020B">
        <w:rPr>
          <w:bCs/>
        </w:rPr>
        <w:t xml:space="preserve">  </w:t>
      </w:r>
      <w:r w:rsidR="00E7020B" w:rsidRPr="00F51F0D">
        <w:rPr>
          <w:bCs/>
        </w:rPr>
        <w:t xml:space="preserve">miejscowości </w:t>
      </w:r>
      <w:r w:rsidR="00E7020B">
        <w:rPr>
          <w:bCs/>
        </w:rPr>
        <w:t xml:space="preserve"> Radziwiłłów,  w  obrębie  </w:t>
      </w:r>
      <w:r w:rsidR="00D32AE1">
        <w:rPr>
          <w:bCs/>
        </w:rPr>
        <w:t>drogi wewnętrznej (ul. Zielna)</w:t>
      </w:r>
      <w:r w:rsidR="00E7020B" w:rsidRPr="00F51F0D">
        <w:rPr>
          <w:bCs/>
        </w:rPr>
        <w:t xml:space="preserve"> położon</w:t>
      </w:r>
      <w:r w:rsidR="00E7020B">
        <w:rPr>
          <w:bCs/>
        </w:rPr>
        <w:t xml:space="preserve">ej na działce nr </w:t>
      </w:r>
      <w:proofErr w:type="spellStart"/>
      <w:r w:rsidR="00E7020B">
        <w:rPr>
          <w:bCs/>
        </w:rPr>
        <w:t>ewid</w:t>
      </w:r>
      <w:proofErr w:type="spellEnd"/>
      <w:r w:rsidR="00E7020B">
        <w:rPr>
          <w:bCs/>
        </w:rPr>
        <w:t xml:space="preserve">. </w:t>
      </w:r>
    </w:p>
    <w:p w14:paraId="21B445B7" w14:textId="77777777" w:rsidR="00E7020B" w:rsidRDefault="00D32AE1" w:rsidP="00E7020B">
      <w:pPr>
        <w:jc w:val="both"/>
        <w:rPr>
          <w:bCs/>
        </w:rPr>
      </w:pPr>
      <w:r>
        <w:rPr>
          <w:bCs/>
        </w:rPr>
        <w:t xml:space="preserve">     </w:t>
      </w:r>
      <w:r w:rsidR="00E7020B">
        <w:rPr>
          <w:bCs/>
        </w:rPr>
        <w:t xml:space="preserve">332 i </w:t>
      </w:r>
      <w:r>
        <w:rPr>
          <w:bCs/>
        </w:rPr>
        <w:t>drogi wewnętrznej (ul. Topolowa)</w:t>
      </w:r>
      <w:r w:rsidR="00E7020B" w:rsidRPr="00F51F0D">
        <w:rPr>
          <w:bCs/>
        </w:rPr>
        <w:t xml:space="preserve"> poło</w:t>
      </w:r>
      <w:r w:rsidR="00E7020B">
        <w:rPr>
          <w:bCs/>
        </w:rPr>
        <w:t>żonej</w:t>
      </w:r>
      <w:r w:rsidR="00E7020B" w:rsidRPr="00F51F0D">
        <w:rPr>
          <w:bCs/>
        </w:rPr>
        <w:t xml:space="preserve"> na działce nr </w:t>
      </w:r>
      <w:proofErr w:type="spellStart"/>
      <w:r w:rsidR="00E7020B" w:rsidRPr="00F51F0D">
        <w:rPr>
          <w:bCs/>
        </w:rPr>
        <w:t>ewid</w:t>
      </w:r>
      <w:proofErr w:type="spellEnd"/>
      <w:r w:rsidR="00E7020B" w:rsidRPr="00F51F0D">
        <w:rPr>
          <w:bCs/>
        </w:rPr>
        <w:t>. 218</w:t>
      </w:r>
      <w:r w:rsidR="00E7020B">
        <w:rPr>
          <w:bCs/>
        </w:rPr>
        <w:t>.</w:t>
      </w:r>
    </w:p>
    <w:p w14:paraId="1BE338E7" w14:textId="77777777" w:rsidR="00692E22" w:rsidRDefault="00692E22" w:rsidP="00E7020B">
      <w:pPr>
        <w:rPr>
          <w:sz w:val="8"/>
          <w:szCs w:val="8"/>
        </w:rPr>
      </w:pPr>
      <w:r>
        <w:rPr>
          <w:rFonts w:eastAsia="Calibri"/>
          <w:kern w:val="1"/>
        </w:rPr>
        <w:t xml:space="preserve"> </w:t>
      </w:r>
    </w:p>
    <w:p w14:paraId="770AAAF7" w14:textId="77777777" w:rsidR="00692E22" w:rsidRDefault="00692E22">
      <w:pPr>
        <w:rPr>
          <w:sz w:val="8"/>
          <w:szCs w:val="8"/>
        </w:rPr>
      </w:pPr>
    </w:p>
    <w:p w14:paraId="6F4DB6A5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 za wynagrodzeniem (wraz z podatkiem VAT)   ……………………………….zł</w:t>
      </w:r>
    </w:p>
    <w:p w14:paraId="1364CDF5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1D3DE6C7" w14:textId="77777777" w:rsidR="00692E22" w:rsidRDefault="00692E22">
      <w:r>
        <w:rPr>
          <w:bCs/>
          <w:szCs w:val="20"/>
        </w:rPr>
        <w:t xml:space="preserve">   ogółem lecz bez podatku VAT ...…………………………….zł</w:t>
      </w:r>
    </w:p>
    <w:p w14:paraId="6ACB31AA" w14:textId="77777777" w:rsidR="00D32AE1" w:rsidRDefault="00692E22" w:rsidP="00E7020B">
      <w:pPr>
        <w:rPr>
          <w:bCs/>
        </w:rPr>
      </w:pPr>
      <w:r>
        <w:t xml:space="preserve">3/ </w:t>
      </w:r>
      <w:r w:rsidR="00E7020B">
        <w:rPr>
          <w:bCs/>
        </w:rPr>
        <w:t xml:space="preserve">W </w:t>
      </w:r>
      <w:r w:rsidR="00D32AE1">
        <w:rPr>
          <w:bCs/>
        </w:rPr>
        <w:t xml:space="preserve"> </w:t>
      </w:r>
      <w:r w:rsidR="00E7020B">
        <w:rPr>
          <w:bCs/>
        </w:rPr>
        <w:t xml:space="preserve">miejscowości </w:t>
      </w:r>
      <w:r w:rsidR="00D32AE1">
        <w:rPr>
          <w:bCs/>
        </w:rPr>
        <w:t xml:space="preserve"> </w:t>
      </w:r>
      <w:r w:rsidR="00E7020B">
        <w:rPr>
          <w:bCs/>
        </w:rPr>
        <w:t xml:space="preserve">Radziwiłłów, </w:t>
      </w:r>
      <w:r w:rsidR="00D32AE1">
        <w:rPr>
          <w:bCs/>
        </w:rPr>
        <w:t xml:space="preserve"> </w:t>
      </w:r>
      <w:r w:rsidR="00E7020B">
        <w:rPr>
          <w:bCs/>
        </w:rPr>
        <w:t xml:space="preserve">w </w:t>
      </w:r>
      <w:r w:rsidR="00D32AE1">
        <w:rPr>
          <w:bCs/>
        </w:rPr>
        <w:t xml:space="preserve"> </w:t>
      </w:r>
      <w:r w:rsidR="00E7020B">
        <w:rPr>
          <w:bCs/>
        </w:rPr>
        <w:t>obrębie</w:t>
      </w:r>
      <w:r w:rsidR="00D32AE1">
        <w:rPr>
          <w:bCs/>
        </w:rPr>
        <w:t xml:space="preserve"> </w:t>
      </w:r>
      <w:r w:rsidR="00E7020B">
        <w:rPr>
          <w:bCs/>
        </w:rPr>
        <w:t xml:space="preserve"> </w:t>
      </w:r>
      <w:r w:rsidR="00D32AE1">
        <w:rPr>
          <w:bCs/>
        </w:rPr>
        <w:t>drogi  wewnętrznej  (</w:t>
      </w:r>
      <w:r w:rsidR="00E7020B">
        <w:rPr>
          <w:bCs/>
        </w:rPr>
        <w:t>ul. Sobańskiego</w:t>
      </w:r>
      <w:r w:rsidR="00D32AE1">
        <w:rPr>
          <w:bCs/>
        </w:rPr>
        <w:t xml:space="preserve">) </w:t>
      </w:r>
      <w:r w:rsidR="00E7020B">
        <w:rPr>
          <w:bCs/>
        </w:rPr>
        <w:t xml:space="preserve"> położonej</w:t>
      </w:r>
      <w:r w:rsidR="00E7020B" w:rsidRPr="00E05B85">
        <w:rPr>
          <w:bCs/>
        </w:rPr>
        <w:t xml:space="preserve"> </w:t>
      </w:r>
      <w:r w:rsidR="00D32AE1">
        <w:rPr>
          <w:bCs/>
        </w:rPr>
        <w:t xml:space="preserve"> </w:t>
      </w:r>
      <w:r w:rsidR="00E7020B" w:rsidRPr="00E05B85">
        <w:rPr>
          <w:bCs/>
        </w:rPr>
        <w:t>na</w:t>
      </w:r>
      <w:r w:rsidR="00D32AE1">
        <w:rPr>
          <w:bCs/>
        </w:rPr>
        <w:t xml:space="preserve"> </w:t>
      </w:r>
      <w:r w:rsidR="00E7020B" w:rsidRPr="00E05B85">
        <w:rPr>
          <w:bCs/>
        </w:rPr>
        <w:t xml:space="preserve"> działce </w:t>
      </w:r>
    </w:p>
    <w:p w14:paraId="103D2AA4" w14:textId="77777777" w:rsidR="00692E22" w:rsidRDefault="00D32AE1" w:rsidP="00E7020B">
      <w:pPr>
        <w:rPr>
          <w:sz w:val="8"/>
          <w:szCs w:val="8"/>
        </w:rPr>
      </w:pPr>
      <w:r>
        <w:rPr>
          <w:bCs/>
        </w:rPr>
        <w:t xml:space="preserve">    </w:t>
      </w:r>
      <w:r w:rsidR="00E7020B" w:rsidRPr="00E05B85">
        <w:rPr>
          <w:bCs/>
        </w:rPr>
        <w:t xml:space="preserve">nr </w:t>
      </w:r>
      <w:proofErr w:type="spellStart"/>
      <w:r w:rsidR="00E7020B" w:rsidRPr="00E05B85">
        <w:rPr>
          <w:bCs/>
        </w:rPr>
        <w:t>ewid</w:t>
      </w:r>
      <w:proofErr w:type="spellEnd"/>
      <w:r w:rsidR="00E7020B" w:rsidRPr="00E05B85">
        <w:rPr>
          <w:bCs/>
        </w:rPr>
        <w:t>. 379</w:t>
      </w:r>
      <w:r w:rsidR="00E7020B">
        <w:rPr>
          <w:bCs/>
        </w:rPr>
        <w:t>.</w:t>
      </w:r>
    </w:p>
    <w:p w14:paraId="15998E01" w14:textId="77777777" w:rsidR="00692E22" w:rsidRDefault="00692E22">
      <w:pPr>
        <w:rPr>
          <w:sz w:val="8"/>
          <w:szCs w:val="8"/>
        </w:rPr>
      </w:pPr>
    </w:p>
    <w:p w14:paraId="3EE96739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lastRenderedPageBreak/>
        <w:t xml:space="preserve">   za wynagrodzeniem (wraz z podatkiem VAT) ……………………………….zł</w:t>
      </w:r>
    </w:p>
    <w:p w14:paraId="1B29CBA7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2D768642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VAT...…………………………….zł</w:t>
      </w:r>
    </w:p>
    <w:p w14:paraId="37095B7B" w14:textId="77777777" w:rsidR="00E7020B" w:rsidRDefault="00E7020B" w:rsidP="00E7020B">
      <w:pPr>
        <w:pStyle w:val="Standard"/>
        <w:rPr>
          <w:bCs/>
        </w:rPr>
      </w:pPr>
      <w:r>
        <w:t xml:space="preserve">4/ </w:t>
      </w:r>
      <w:r w:rsidRPr="00A45A2D">
        <w:rPr>
          <w:bCs/>
        </w:rPr>
        <w:t>W</w:t>
      </w:r>
      <w:r>
        <w:rPr>
          <w:bCs/>
        </w:rPr>
        <w:t xml:space="preserve"> </w:t>
      </w:r>
      <w:r w:rsidRPr="00A45A2D">
        <w:rPr>
          <w:bCs/>
        </w:rPr>
        <w:t>miejscowości</w:t>
      </w:r>
      <w:r>
        <w:rPr>
          <w:bCs/>
        </w:rPr>
        <w:t xml:space="preserve"> Radziwiłłów,  w </w:t>
      </w:r>
      <w:r w:rsidR="00E95496">
        <w:rPr>
          <w:bCs/>
        </w:rPr>
        <w:t xml:space="preserve"> obrębie</w:t>
      </w:r>
      <w:r>
        <w:rPr>
          <w:bCs/>
        </w:rPr>
        <w:t xml:space="preserve"> drogi gminnej </w:t>
      </w:r>
      <w:r w:rsidRPr="00A45A2D">
        <w:rPr>
          <w:bCs/>
        </w:rPr>
        <w:t>nr</w:t>
      </w:r>
      <w:r>
        <w:rPr>
          <w:bCs/>
        </w:rPr>
        <w:t xml:space="preserve"> </w:t>
      </w:r>
      <w:r w:rsidRPr="00A45A2D">
        <w:rPr>
          <w:bCs/>
        </w:rPr>
        <w:t>470243</w:t>
      </w:r>
      <w:r w:rsidR="00E95496">
        <w:rPr>
          <w:bCs/>
        </w:rPr>
        <w:t>W</w:t>
      </w:r>
      <w:r w:rsidRPr="00A45A2D">
        <w:rPr>
          <w:bCs/>
        </w:rPr>
        <w:t xml:space="preserve"> (ul. Podleśna) </w:t>
      </w:r>
      <w:r>
        <w:rPr>
          <w:bCs/>
        </w:rPr>
        <w:t xml:space="preserve">położonej na </w:t>
      </w:r>
      <w:r w:rsidRPr="00A45A2D">
        <w:rPr>
          <w:bCs/>
        </w:rPr>
        <w:t xml:space="preserve">działce </w:t>
      </w:r>
    </w:p>
    <w:p w14:paraId="7D075ECA" w14:textId="77777777" w:rsidR="00E7020B" w:rsidRPr="0092271D" w:rsidRDefault="00E7020B" w:rsidP="00E7020B">
      <w:pPr>
        <w:pStyle w:val="Standard"/>
        <w:rPr>
          <w:b/>
        </w:rPr>
      </w:pPr>
      <w:r>
        <w:rPr>
          <w:bCs/>
        </w:rPr>
        <w:t xml:space="preserve">    </w:t>
      </w:r>
      <w:r w:rsidRPr="00A45A2D">
        <w:rPr>
          <w:bCs/>
        </w:rPr>
        <w:t xml:space="preserve">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64 i 65</w:t>
      </w:r>
      <w:r>
        <w:rPr>
          <w:bCs/>
        </w:rPr>
        <w:t>.</w:t>
      </w:r>
    </w:p>
    <w:p w14:paraId="1ECC54CF" w14:textId="77777777" w:rsidR="00E7020B" w:rsidRDefault="00E7020B" w:rsidP="00E7020B">
      <w:pPr>
        <w:rPr>
          <w:sz w:val="8"/>
          <w:szCs w:val="8"/>
        </w:rPr>
      </w:pPr>
      <w:r>
        <w:rPr>
          <w:rFonts w:eastAsia="Calibri"/>
          <w:kern w:val="1"/>
        </w:rPr>
        <w:t xml:space="preserve"> </w:t>
      </w:r>
    </w:p>
    <w:p w14:paraId="1FDE528E" w14:textId="77777777" w:rsidR="00E7020B" w:rsidRDefault="00E7020B" w:rsidP="00E7020B">
      <w:pPr>
        <w:rPr>
          <w:sz w:val="8"/>
          <w:szCs w:val="8"/>
        </w:rPr>
      </w:pPr>
    </w:p>
    <w:p w14:paraId="2F11E4C2" w14:textId="77777777" w:rsidR="00E7020B" w:rsidRDefault="00E7020B" w:rsidP="00E7020B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……………………………….zł</w:t>
      </w:r>
    </w:p>
    <w:p w14:paraId="5C81B1C7" w14:textId="77777777" w:rsidR="00E7020B" w:rsidRDefault="00E7020B" w:rsidP="00E7020B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768E0E2F" w14:textId="77777777" w:rsidR="00E7020B" w:rsidRDefault="00E7020B" w:rsidP="00E7020B">
      <w:pPr>
        <w:rPr>
          <w:bCs/>
          <w:szCs w:val="20"/>
        </w:rPr>
      </w:pPr>
      <w:r>
        <w:rPr>
          <w:bCs/>
          <w:szCs w:val="20"/>
        </w:rPr>
        <w:t xml:space="preserve">   ogółem lecz bez podatku VAT...…………………………….zł</w:t>
      </w:r>
    </w:p>
    <w:p w14:paraId="42C31AAF" w14:textId="77777777" w:rsidR="00E7020B" w:rsidRDefault="00E7020B" w:rsidP="00E7020B">
      <w:pPr>
        <w:pStyle w:val="Standard"/>
        <w:rPr>
          <w:bCs/>
        </w:rPr>
      </w:pPr>
      <w:r>
        <w:t xml:space="preserve">5/ </w:t>
      </w:r>
      <w:r w:rsidRPr="00A45A2D">
        <w:rPr>
          <w:bCs/>
        </w:rPr>
        <w:t>W</w:t>
      </w:r>
      <w:r>
        <w:rPr>
          <w:bCs/>
        </w:rPr>
        <w:t xml:space="preserve"> miejscowości Wygoda,  w  obrębie  drogi  wewnętrznej </w:t>
      </w:r>
      <w:r w:rsidRPr="00A45A2D">
        <w:rPr>
          <w:bCs/>
        </w:rPr>
        <w:t xml:space="preserve">(ul. Czesława </w:t>
      </w:r>
      <w:r>
        <w:rPr>
          <w:bCs/>
        </w:rPr>
        <w:t>Tańskiego) położonej</w:t>
      </w:r>
      <w:r w:rsidRPr="00A45A2D">
        <w:rPr>
          <w:bCs/>
        </w:rPr>
        <w:t xml:space="preserve"> na</w:t>
      </w:r>
      <w:r>
        <w:rPr>
          <w:bCs/>
        </w:rPr>
        <w:t xml:space="preserve"> </w:t>
      </w:r>
      <w:r w:rsidRPr="00A45A2D">
        <w:rPr>
          <w:bCs/>
        </w:rPr>
        <w:t xml:space="preserve">działce </w:t>
      </w:r>
    </w:p>
    <w:p w14:paraId="51E37DEB" w14:textId="77777777" w:rsidR="00E7020B" w:rsidRDefault="00E7020B" w:rsidP="00E7020B">
      <w:pPr>
        <w:rPr>
          <w:sz w:val="8"/>
          <w:szCs w:val="8"/>
        </w:rPr>
      </w:pPr>
      <w:r>
        <w:rPr>
          <w:bCs/>
        </w:rPr>
        <w:t xml:space="preserve">    </w:t>
      </w:r>
      <w:r w:rsidRPr="00A45A2D">
        <w:rPr>
          <w:bCs/>
        </w:rPr>
        <w:t xml:space="preserve">nr </w:t>
      </w:r>
      <w:proofErr w:type="spellStart"/>
      <w:r w:rsidRPr="00A45A2D">
        <w:rPr>
          <w:bCs/>
        </w:rPr>
        <w:t>ewid</w:t>
      </w:r>
      <w:proofErr w:type="spellEnd"/>
      <w:r w:rsidRPr="00A45A2D">
        <w:rPr>
          <w:bCs/>
        </w:rPr>
        <w:t>. 159/2</w:t>
      </w:r>
      <w:r>
        <w:rPr>
          <w:bCs/>
        </w:rPr>
        <w:t>.</w:t>
      </w:r>
    </w:p>
    <w:p w14:paraId="1F62921D" w14:textId="77777777" w:rsidR="00E7020B" w:rsidRDefault="00E7020B" w:rsidP="00E7020B">
      <w:pPr>
        <w:rPr>
          <w:sz w:val="8"/>
          <w:szCs w:val="8"/>
        </w:rPr>
      </w:pPr>
    </w:p>
    <w:p w14:paraId="238C3209" w14:textId="77777777" w:rsidR="00E7020B" w:rsidRDefault="00E7020B" w:rsidP="00E7020B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……………………………….zł</w:t>
      </w:r>
    </w:p>
    <w:p w14:paraId="54685265" w14:textId="77777777" w:rsidR="00E7020B" w:rsidRDefault="00E7020B" w:rsidP="00E7020B">
      <w:pPr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12DBF56" w14:textId="77777777" w:rsidR="00E7020B" w:rsidRDefault="00E7020B" w:rsidP="00E7020B">
      <w:pPr>
        <w:rPr>
          <w:bCs/>
          <w:szCs w:val="20"/>
        </w:rPr>
      </w:pPr>
      <w:r>
        <w:rPr>
          <w:bCs/>
          <w:szCs w:val="20"/>
        </w:rPr>
        <w:t xml:space="preserve">   ogółem lecz bez podatku VAT...…………………………….zł</w:t>
      </w:r>
    </w:p>
    <w:p w14:paraId="13122D7F" w14:textId="77777777" w:rsidR="00692E22" w:rsidRDefault="00692E22">
      <w:pPr>
        <w:rPr>
          <w:bCs/>
          <w:szCs w:val="20"/>
        </w:rPr>
      </w:pPr>
    </w:p>
    <w:p w14:paraId="3B682027" w14:textId="77777777" w:rsidR="00692E22" w:rsidRDefault="00692E22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>II.  Oświadczam/my, że:</w:t>
      </w:r>
      <w:r>
        <w:rPr>
          <w:color w:val="000000"/>
        </w:rPr>
        <w:t xml:space="preserve"> </w:t>
      </w:r>
    </w:p>
    <w:p w14:paraId="24A648CB" w14:textId="77777777" w:rsidR="00692E22" w:rsidRDefault="00692E22">
      <w:pPr>
        <w:widowControl w:val="0"/>
        <w:autoSpaceDE w:val="0"/>
        <w:rPr>
          <w:b/>
          <w:bCs/>
          <w:color w:val="000000"/>
        </w:rPr>
      </w:pPr>
      <w:r>
        <w:rPr>
          <w:color w:val="000000"/>
        </w:rPr>
        <w:t xml:space="preserve">   Udzielamy gwarancji na przedmiot zamówienia, na okres:  </w:t>
      </w:r>
    </w:p>
    <w:p w14:paraId="1A43584F" w14:textId="77777777" w:rsidR="00692E22" w:rsidRDefault="00692E22">
      <w:pPr>
        <w:widowControl w:val="0"/>
        <w:autoSpaceDE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249F89E5" w14:textId="77777777" w:rsidR="00F83159" w:rsidRDefault="00F83159" w:rsidP="00F83159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</w:t>
      </w:r>
      <w:r w:rsidRPr="00F83159">
        <w:rPr>
          <w:b/>
          <w:bCs/>
          <w:color w:val="000000"/>
        </w:rPr>
        <w:t>. 36</w:t>
      </w:r>
      <w:r>
        <w:rPr>
          <w:b/>
          <w:bCs/>
          <w:color w:val="000000"/>
        </w:rPr>
        <w:t xml:space="preserve"> miesięcy)</w:t>
      </w:r>
      <w:r>
        <w:rPr>
          <w:color w:val="000000"/>
        </w:rPr>
        <w:t xml:space="preserve"> </w:t>
      </w:r>
    </w:p>
    <w:p w14:paraId="1779DCB4" w14:textId="77777777" w:rsidR="00F83159" w:rsidRPr="00F83159" w:rsidRDefault="00F83159" w:rsidP="00F83159">
      <w:pPr>
        <w:widowControl w:val="0"/>
        <w:autoSpaceDE w:val="0"/>
        <w:rPr>
          <w:rFonts w:ascii="Calibri" w:hAnsi="Calibri" w:cs="Calibri"/>
          <w:b/>
          <w:bCs/>
          <w:sz w:val="22"/>
          <w:szCs w:val="22"/>
        </w:rPr>
      </w:pPr>
      <w:r>
        <w:rPr>
          <w:color w:val="000000"/>
        </w:rPr>
        <w:t xml:space="preserve">   </w:t>
      </w:r>
      <w:r w:rsidR="00E86902">
        <w:rPr>
          <w:color w:val="000000"/>
        </w:rPr>
        <w:t xml:space="preserve">   </w:t>
      </w:r>
      <w:r w:rsidR="00E86902">
        <w:rPr>
          <w:color w:val="000000"/>
          <w:sz w:val="16"/>
          <w:szCs w:val="16"/>
        </w:rPr>
        <w:t>(</w:t>
      </w:r>
      <w:r w:rsidR="00E86902">
        <w:rPr>
          <w:sz w:val="16"/>
          <w:szCs w:val="16"/>
        </w:rPr>
        <w:t>36 miesięcy, 48 miesięcy, 60 miesięcy i powyżej)</w:t>
      </w:r>
    </w:p>
    <w:p w14:paraId="391495F2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C9335D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C45771" w14:textId="77777777" w:rsidR="00CB5886" w:rsidRDefault="00692E22" w:rsidP="00CB5886">
      <w:pPr>
        <w:rPr>
          <w:b/>
          <w:bCs/>
        </w:rPr>
      </w:pPr>
      <w:r>
        <w:rPr>
          <w:b/>
          <w:bCs/>
        </w:rPr>
        <w:t xml:space="preserve">   III.  </w:t>
      </w:r>
      <w:r w:rsidR="00CB5886">
        <w:rPr>
          <w:b/>
          <w:bCs/>
        </w:rPr>
        <w:t>Oświadczam/my,  iż  przedmiot  zamówienia  wykonamy  w  nieprzekraczalnym terminie</w:t>
      </w:r>
    </w:p>
    <w:p w14:paraId="715B7007" w14:textId="77777777" w:rsidR="00CB5886" w:rsidRPr="00050474" w:rsidRDefault="00CB5886" w:rsidP="00CB5886">
      <w:pPr>
        <w:rPr>
          <w:b/>
          <w:bCs/>
        </w:rPr>
      </w:pPr>
      <w:r>
        <w:rPr>
          <w:b/>
          <w:bCs/>
        </w:rPr>
        <w:t xml:space="preserve">            podanym w Specyfikacji Warunków Zamówienia.</w:t>
      </w:r>
    </w:p>
    <w:p w14:paraId="5BE59E9F" w14:textId="77777777" w:rsidR="00692E22" w:rsidRDefault="00692E22" w:rsidP="00CB5886">
      <w:pPr>
        <w:rPr>
          <w:rFonts w:ascii="Calibri" w:hAnsi="Calibri" w:cs="Calibri"/>
          <w:b/>
          <w:bCs/>
          <w:sz w:val="22"/>
          <w:szCs w:val="22"/>
        </w:rPr>
      </w:pPr>
    </w:p>
    <w:p w14:paraId="13033120" w14:textId="77777777" w:rsidR="00692E22" w:rsidRDefault="00692E22">
      <w:pPr>
        <w:jc w:val="both"/>
        <w:rPr>
          <w:b/>
          <w:bCs/>
          <w:sz w:val="22"/>
          <w:szCs w:val="22"/>
        </w:rPr>
      </w:pPr>
    </w:p>
    <w:p w14:paraId="7C8059A9" w14:textId="77777777" w:rsidR="00692E22" w:rsidRDefault="00692E22">
      <w:pPr>
        <w:spacing w:line="276" w:lineRule="auto"/>
        <w:ind w:left="567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62FC9BB5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077"/>
      </w:tblGrid>
      <w:tr w:rsidR="00CB5886" w14:paraId="01EF959B" w14:textId="77777777" w:rsidTr="00D23DA0">
        <w:trPr>
          <w:trHeight w:val="645"/>
        </w:trPr>
        <w:tc>
          <w:tcPr>
            <w:tcW w:w="391" w:type="dxa"/>
            <w:shd w:val="clear" w:color="auto" w:fill="auto"/>
          </w:tcPr>
          <w:p w14:paraId="0FEE5D9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46889CAE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5F4B1F58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4E3042A2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FFE4A1C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396E0E88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2C7928C7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</w:p>
    <w:p w14:paraId="3F1E31A9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0463F24C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0952EF2E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4DAE7993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397AC948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36889092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301EFA78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F7BA7BC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5DE9E7B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8729D97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0147995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C8906CB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3FD68664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EE92B5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7EDE35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281F506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45D2FC7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15FEB864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67F498A9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917E69" w14:textId="77777777" w:rsidR="00C4667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Jestem przedsiębiorcą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6672"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</w:t>
      </w:r>
      <w:r w:rsidR="00AC4EC1"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e właściwym polu</w:t>
      </w:r>
      <w:r w:rsidR="00C46672"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C46672" w14:paraId="65B859E6" w14:textId="77777777" w:rsidTr="00D23DA0">
        <w:tc>
          <w:tcPr>
            <w:tcW w:w="522" w:type="dxa"/>
            <w:shd w:val="clear" w:color="auto" w:fill="auto"/>
          </w:tcPr>
          <w:p w14:paraId="41AB5504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E9503E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C46672" w14:paraId="34AEDF27" w14:textId="77777777" w:rsidTr="00D23DA0">
        <w:tc>
          <w:tcPr>
            <w:tcW w:w="522" w:type="dxa"/>
            <w:shd w:val="clear" w:color="auto" w:fill="auto"/>
          </w:tcPr>
          <w:p w14:paraId="6C5DC4AA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4E8E1D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C46672" w14:paraId="7BE1631D" w14:textId="77777777" w:rsidTr="00D23DA0">
        <w:tc>
          <w:tcPr>
            <w:tcW w:w="522" w:type="dxa"/>
            <w:shd w:val="clear" w:color="auto" w:fill="auto"/>
          </w:tcPr>
          <w:p w14:paraId="33B3B53C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03C7F03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C46672" w14:paraId="1639A873" w14:textId="77777777" w:rsidTr="00D23DA0">
        <w:tc>
          <w:tcPr>
            <w:tcW w:w="522" w:type="dxa"/>
            <w:shd w:val="clear" w:color="auto" w:fill="auto"/>
          </w:tcPr>
          <w:p w14:paraId="10A44540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9016984" w14:textId="77777777" w:rsidR="00C46672" w:rsidRPr="00D23DA0" w:rsidRDefault="00C46672" w:rsidP="00D23DA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3CFFFFCC" w14:textId="77777777" w:rsidR="00692E22" w:rsidRDefault="00692E22" w:rsidP="00C46672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4404FB8B" w14:textId="77777777" w:rsidR="00692E22" w:rsidRDefault="00692E22">
      <w:pPr>
        <w:pStyle w:val="normaltableau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0E32D373" w14:textId="77777777" w:rsidR="00692E22" w:rsidRDefault="00692E2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E68EFC" w14:textId="77777777" w:rsidR="00692E22" w:rsidRDefault="00692E2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0839D4" w14:textId="77777777" w:rsidR="00327917" w:rsidRPr="00327917" w:rsidRDefault="00327917" w:rsidP="00327917">
      <w:pPr>
        <w:pStyle w:val="normaltableau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1C9F6384" w14:textId="77777777" w:rsidR="00692E22" w:rsidRDefault="00692E2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</w:t>
      </w:r>
      <w:r w:rsidR="00327917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………..………………………</w:t>
      </w:r>
    </w:p>
    <w:p w14:paraId="29B98F34" w14:textId="77777777" w:rsidR="00692E22" w:rsidRDefault="00692E22" w:rsidP="00C46672">
      <w:pPr>
        <w:pStyle w:val="normaltableau"/>
        <w:spacing w:before="0" w:after="0" w:line="360" w:lineRule="auto"/>
        <w:ind w:left="70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</w:t>
      </w:r>
      <w:r w:rsidR="00327917"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b/>
          <w:bCs/>
        </w:rPr>
        <w:t xml:space="preserve">PODPIS  </w:t>
      </w:r>
    </w:p>
    <w:p w14:paraId="4EB785F9" w14:textId="77777777" w:rsidR="00327917" w:rsidRPr="00327917" w:rsidRDefault="00327917" w:rsidP="00327917">
      <w:pPr>
        <w:pStyle w:val="normaltableau"/>
        <w:spacing w:before="0" w:after="0" w:line="276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 w:rsidRPr="003279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719B7141" w14:textId="77777777" w:rsidR="00327917" w:rsidRDefault="00327917" w:rsidP="00C4667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354B59C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13C80A33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C3C08FC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631B02C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5B404EF1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4D214DEA" w14:textId="77777777" w:rsidR="00692E22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11B6E619" w14:textId="77777777" w:rsidR="00692E22" w:rsidRPr="00327917" w:rsidRDefault="00692E22" w:rsidP="00327917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692E22" w:rsidRPr="003279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48A4" w14:textId="77777777" w:rsidR="00063E7E" w:rsidRDefault="00063E7E">
      <w:r>
        <w:separator/>
      </w:r>
    </w:p>
  </w:endnote>
  <w:endnote w:type="continuationSeparator" w:id="0">
    <w:p w14:paraId="23AE3E10" w14:textId="77777777" w:rsidR="00063E7E" w:rsidRDefault="000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6E3D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9499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32AE1">
      <w:rPr>
        <w:noProof/>
      </w:rPr>
      <w:t>4</w:t>
    </w:r>
    <w:r>
      <w:fldChar w:fldCharType="end"/>
    </w:r>
  </w:p>
  <w:p w14:paraId="6AD78520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BEA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DD22" w14:textId="77777777" w:rsidR="00063E7E" w:rsidRDefault="00063E7E">
      <w:r>
        <w:separator/>
      </w:r>
    </w:p>
  </w:footnote>
  <w:footnote w:type="continuationSeparator" w:id="0">
    <w:p w14:paraId="0AB90327" w14:textId="77777777" w:rsidR="00063E7E" w:rsidRDefault="0006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C114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0201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63E7E"/>
    <w:rsid w:val="000D1190"/>
    <w:rsid w:val="001223AC"/>
    <w:rsid w:val="00136C1A"/>
    <w:rsid w:val="00327917"/>
    <w:rsid w:val="00494846"/>
    <w:rsid w:val="004A2288"/>
    <w:rsid w:val="004D0C43"/>
    <w:rsid w:val="004D0CDB"/>
    <w:rsid w:val="005801E1"/>
    <w:rsid w:val="00692E22"/>
    <w:rsid w:val="006C6E98"/>
    <w:rsid w:val="007C268F"/>
    <w:rsid w:val="007F76A3"/>
    <w:rsid w:val="00824A27"/>
    <w:rsid w:val="009A16A1"/>
    <w:rsid w:val="009C24E6"/>
    <w:rsid w:val="009E1ABE"/>
    <w:rsid w:val="00AC4EC1"/>
    <w:rsid w:val="00AD2757"/>
    <w:rsid w:val="00C46672"/>
    <w:rsid w:val="00CB5886"/>
    <w:rsid w:val="00D23DA0"/>
    <w:rsid w:val="00D32AE1"/>
    <w:rsid w:val="00E7020B"/>
    <w:rsid w:val="00E86902"/>
    <w:rsid w:val="00E95496"/>
    <w:rsid w:val="00F83159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6ACA4"/>
  <w15:chartTrackingRefBased/>
  <w15:docId w15:val="{9A4D0BAB-54C4-41B1-AFC4-F338968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</cp:revision>
  <cp:lastPrinted>2018-06-25T10:46:00Z</cp:lastPrinted>
  <dcterms:created xsi:type="dcterms:W3CDTF">2021-05-26T12:54:00Z</dcterms:created>
  <dcterms:modified xsi:type="dcterms:W3CDTF">2021-05-27T06:59:00Z</dcterms:modified>
</cp:coreProperties>
</file>