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580D" w14:textId="211B7CD0" w:rsidR="00A62EA7" w:rsidRDefault="00A62EA7" w:rsidP="00666431">
      <w:pPr>
        <w:jc w:val="right"/>
        <w:rPr>
          <w:rFonts w:ascii="Verdana" w:hAnsi="Verdana" w:cstheme="minorHAnsi"/>
          <w:b/>
          <w:sz w:val="18"/>
          <w:szCs w:val="18"/>
        </w:rPr>
      </w:pPr>
      <w:r w:rsidRPr="008A283D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2E6F92" w:rsidRPr="008A283D">
        <w:rPr>
          <w:rFonts w:ascii="Verdana" w:hAnsi="Verdana" w:cstheme="minorHAnsi"/>
          <w:b/>
          <w:sz w:val="18"/>
          <w:szCs w:val="18"/>
        </w:rPr>
        <w:t>4</w:t>
      </w:r>
      <w:r w:rsidRPr="008A283D">
        <w:rPr>
          <w:rFonts w:ascii="Verdana" w:hAnsi="Verdana" w:cstheme="minorHAnsi"/>
          <w:b/>
          <w:sz w:val="18"/>
          <w:szCs w:val="18"/>
        </w:rPr>
        <w:t xml:space="preserve"> do SWZ</w:t>
      </w:r>
      <w:r w:rsidR="00666431">
        <w:rPr>
          <w:rFonts w:ascii="Verdana" w:hAnsi="Verdana" w:cstheme="minorHAnsi"/>
          <w:b/>
          <w:sz w:val="18"/>
          <w:szCs w:val="18"/>
        </w:rPr>
        <w:t xml:space="preserve"> na wezwanie </w:t>
      </w:r>
    </w:p>
    <w:p w14:paraId="368FE93E" w14:textId="77777777" w:rsidR="00666431" w:rsidRPr="008A283D" w:rsidRDefault="00666431" w:rsidP="00666431">
      <w:pPr>
        <w:jc w:val="right"/>
        <w:rPr>
          <w:rFonts w:ascii="Verdana" w:hAnsi="Verdana" w:cstheme="minorHAnsi"/>
          <w:b/>
          <w:sz w:val="18"/>
          <w:szCs w:val="18"/>
        </w:rPr>
      </w:pPr>
    </w:p>
    <w:p w14:paraId="4FDBD771" w14:textId="77777777" w:rsidR="00A62EA7" w:rsidRPr="008A283D" w:rsidRDefault="00A62EA7" w:rsidP="00A62EA7">
      <w:pPr>
        <w:jc w:val="center"/>
        <w:rPr>
          <w:rFonts w:ascii="Verdana" w:hAnsi="Verdana" w:cstheme="minorHAnsi"/>
          <w:b/>
          <w:sz w:val="18"/>
          <w:szCs w:val="18"/>
        </w:rPr>
      </w:pPr>
      <w:r w:rsidRPr="008A283D">
        <w:rPr>
          <w:rFonts w:ascii="Verdana" w:hAnsi="Verdana" w:cstheme="minorHAnsi"/>
          <w:b/>
          <w:sz w:val="18"/>
          <w:szCs w:val="18"/>
        </w:rPr>
        <w:t xml:space="preserve">OŚWIADCZENIE O PRZYNALEŻNOŚCI LUB BRAKU PRZYNALEŻNOŚCI DO GRUPY KAPITAŁOWEJ - składane w zakresie art. 108 ust. 1 pkt. 5 z dnia 11 września 2019 r. </w:t>
      </w:r>
    </w:p>
    <w:p w14:paraId="3FE4F978" w14:textId="77777777" w:rsidR="00A62EA7" w:rsidRPr="008A283D" w:rsidRDefault="00A62EA7" w:rsidP="00A62EA7">
      <w:pPr>
        <w:jc w:val="center"/>
        <w:rPr>
          <w:rFonts w:ascii="Verdana" w:hAnsi="Verdana" w:cstheme="minorHAnsi"/>
          <w:b/>
          <w:sz w:val="18"/>
          <w:szCs w:val="18"/>
        </w:rPr>
      </w:pPr>
      <w:r w:rsidRPr="008A283D">
        <w:rPr>
          <w:rFonts w:ascii="Verdana" w:hAnsi="Verdana" w:cstheme="minorHAnsi"/>
          <w:b/>
          <w:sz w:val="18"/>
          <w:szCs w:val="18"/>
        </w:rPr>
        <w:t xml:space="preserve"> Prawo zamówień publicznych (dalej: ustawa Pzp)</w:t>
      </w:r>
    </w:p>
    <w:p w14:paraId="4E434E41" w14:textId="77777777" w:rsidR="00A62EA7" w:rsidRPr="008A283D" w:rsidRDefault="00A62EA7" w:rsidP="00A62EA7">
      <w:pPr>
        <w:jc w:val="center"/>
        <w:rPr>
          <w:rFonts w:ascii="Verdana" w:hAnsi="Verdana" w:cstheme="minorHAnsi"/>
          <w:b/>
          <w:sz w:val="18"/>
          <w:szCs w:val="18"/>
        </w:rPr>
      </w:pPr>
    </w:p>
    <w:p w14:paraId="071DEF67" w14:textId="77777777" w:rsidR="00A62EA7" w:rsidRPr="008A283D" w:rsidRDefault="00A62EA7" w:rsidP="00A62EA7">
      <w:pPr>
        <w:rPr>
          <w:rFonts w:ascii="Verdana" w:hAnsi="Verdana" w:cstheme="minorHAnsi"/>
          <w:b/>
          <w:sz w:val="18"/>
          <w:szCs w:val="18"/>
        </w:rPr>
      </w:pPr>
    </w:p>
    <w:p w14:paraId="22760974" w14:textId="77777777" w:rsidR="00A62EA7" w:rsidRPr="008A283D" w:rsidRDefault="00A62EA7" w:rsidP="00A62EA7">
      <w:pPr>
        <w:rPr>
          <w:rFonts w:ascii="Verdana" w:hAnsi="Verdana"/>
          <w:sz w:val="18"/>
          <w:szCs w:val="18"/>
        </w:rPr>
      </w:pPr>
      <w:r w:rsidRPr="008A283D">
        <w:rPr>
          <w:rFonts w:ascii="Verdana" w:hAnsi="Verdana"/>
          <w:b/>
          <w:bCs/>
          <w:sz w:val="18"/>
          <w:szCs w:val="18"/>
        </w:rPr>
        <w:t xml:space="preserve">Wykonawca: </w:t>
      </w:r>
    </w:p>
    <w:p w14:paraId="2555621C" w14:textId="77777777" w:rsidR="00A62EA7" w:rsidRPr="008A283D" w:rsidRDefault="00A62EA7" w:rsidP="00A62EA7">
      <w:pPr>
        <w:rPr>
          <w:rFonts w:ascii="Verdana" w:hAnsi="Verdana"/>
          <w:sz w:val="18"/>
          <w:szCs w:val="18"/>
        </w:rPr>
      </w:pPr>
    </w:p>
    <w:p w14:paraId="57A1A423" w14:textId="77777777" w:rsidR="00A62EA7" w:rsidRPr="008A283D" w:rsidRDefault="00A62EA7" w:rsidP="00A62EA7">
      <w:pPr>
        <w:rPr>
          <w:rFonts w:ascii="Verdana" w:hAnsi="Verdana"/>
          <w:sz w:val="18"/>
          <w:szCs w:val="18"/>
        </w:rPr>
      </w:pPr>
      <w:r w:rsidRPr="008A283D">
        <w:rPr>
          <w:rFonts w:ascii="Verdana" w:hAnsi="Verdana"/>
          <w:sz w:val="18"/>
          <w:szCs w:val="18"/>
        </w:rPr>
        <w:t xml:space="preserve">………………………………………………………………………...............……… </w:t>
      </w:r>
    </w:p>
    <w:p w14:paraId="6F22B5FE" w14:textId="77777777" w:rsidR="00A62EA7" w:rsidRPr="008A283D" w:rsidRDefault="00A62EA7" w:rsidP="00A62EA7">
      <w:pPr>
        <w:rPr>
          <w:rFonts w:ascii="Verdana" w:hAnsi="Verdana"/>
          <w:sz w:val="18"/>
          <w:szCs w:val="18"/>
        </w:rPr>
      </w:pPr>
      <w:r w:rsidRPr="008A283D">
        <w:rPr>
          <w:rFonts w:ascii="Verdana" w:hAnsi="Verdana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8A283D">
        <w:rPr>
          <w:rFonts w:ascii="Verdana" w:hAnsi="Verdana"/>
          <w:i/>
          <w:iCs/>
          <w:sz w:val="18"/>
          <w:szCs w:val="18"/>
        </w:rPr>
        <w:t>CEiDG</w:t>
      </w:r>
      <w:proofErr w:type="spellEnd"/>
      <w:r w:rsidRPr="008A283D">
        <w:rPr>
          <w:rFonts w:ascii="Verdana" w:hAnsi="Verdana"/>
          <w:i/>
          <w:iCs/>
          <w:sz w:val="18"/>
          <w:szCs w:val="18"/>
        </w:rPr>
        <w:t xml:space="preserve">) </w:t>
      </w:r>
    </w:p>
    <w:p w14:paraId="21ACC4F7" w14:textId="77777777" w:rsidR="00A62EA7" w:rsidRPr="008A283D" w:rsidRDefault="00A62EA7" w:rsidP="00A62EA7">
      <w:pPr>
        <w:rPr>
          <w:rFonts w:ascii="Verdana" w:hAnsi="Verdana"/>
          <w:sz w:val="18"/>
          <w:szCs w:val="18"/>
          <w:u w:val="single"/>
        </w:rPr>
      </w:pPr>
    </w:p>
    <w:p w14:paraId="7C0CFC96" w14:textId="77777777" w:rsidR="00A62EA7" w:rsidRPr="008A283D" w:rsidRDefault="00A62EA7" w:rsidP="00A62EA7">
      <w:pPr>
        <w:rPr>
          <w:rFonts w:ascii="Verdana" w:hAnsi="Verdana"/>
          <w:sz w:val="18"/>
          <w:szCs w:val="18"/>
          <w:u w:val="single"/>
        </w:rPr>
      </w:pPr>
      <w:r w:rsidRPr="008A283D">
        <w:rPr>
          <w:rFonts w:ascii="Verdana" w:hAnsi="Verdana"/>
          <w:sz w:val="18"/>
          <w:szCs w:val="18"/>
          <w:u w:val="single"/>
        </w:rPr>
        <w:t xml:space="preserve">reprezentowany przez: </w:t>
      </w:r>
    </w:p>
    <w:p w14:paraId="194303ED" w14:textId="77777777" w:rsidR="00A62EA7" w:rsidRPr="008A283D" w:rsidRDefault="00A62EA7" w:rsidP="00A62EA7">
      <w:pPr>
        <w:rPr>
          <w:rFonts w:ascii="Verdana" w:hAnsi="Verdana"/>
          <w:sz w:val="18"/>
          <w:szCs w:val="18"/>
        </w:rPr>
      </w:pPr>
    </w:p>
    <w:p w14:paraId="3AFA5145" w14:textId="77777777" w:rsidR="00A62EA7" w:rsidRPr="008A283D" w:rsidRDefault="00A62EA7" w:rsidP="00A62EA7">
      <w:pPr>
        <w:rPr>
          <w:rFonts w:ascii="Verdana" w:hAnsi="Verdana"/>
          <w:sz w:val="18"/>
          <w:szCs w:val="18"/>
        </w:rPr>
      </w:pPr>
      <w:r w:rsidRPr="008A283D">
        <w:rPr>
          <w:rFonts w:ascii="Verdana" w:hAnsi="Verdana"/>
          <w:sz w:val="18"/>
          <w:szCs w:val="18"/>
        </w:rPr>
        <w:t xml:space="preserve">………………………………………………………………………...............……… </w:t>
      </w:r>
    </w:p>
    <w:p w14:paraId="300CAA6B" w14:textId="77777777" w:rsidR="00A62EA7" w:rsidRPr="008A283D" w:rsidRDefault="00A62EA7" w:rsidP="00A62EA7">
      <w:pPr>
        <w:rPr>
          <w:rFonts w:ascii="Verdana" w:hAnsi="Verdana" w:cstheme="minorHAnsi"/>
          <w:b/>
          <w:sz w:val="18"/>
          <w:szCs w:val="18"/>
        </w:rPr>
      </w:pPr>
    </w:p>
    <w:p w14:paraId="70F2A95A" w14:textId="77777777" w:rsidR="00A62EA7" w:rsidRPr="008A283D" w:rsidRDefault="00A62EA7" w:rsidP="00A62EA7">
      <w:pPr>
        <w:jc w:val="both"/>
        <w:rPr>
          <w:rFonts w:ascii="Verdana" w:hAnsi="Verdana" w:cstheme="minorHAnsi"/>
          <w:b/>
          <w:sz w:val="18"/>
          <w:szCs w:val="18"/>
        </w:rPr>
      </w:pPr>
    </w:p>
    <w:p w14:paraId="4EC9E2FE" w14:textId="10206FF0" w:rsidR="00A62EA7" w:rsidRPr="008A283D" w:rsidRDefault="00A62EA7" w:rsidP="002E6F92">
      <w:pPr>
        <w:jc w:val="both"/>
        <w:rPr>
          <w:rFonts w:ascii="Verdana" w:hAnsi="Verdana"/>
          <w:sz w:val="18"/>
          <w:szCs w:val="18"/>
        </w:rPr>
      </w:pPr>
      <w:r w:rsidRPr="008A283D">
        <w:rPr>
          <w:rFonts w:ascii="Verdana" w:hAnsi="Verdana"/>
          <w:sz w:val="18"/>
          <w:szCs w:val="18"/>
        </w:rPr>
        <w:t xml:space="preserve">Na potrzeby postępowania o udzielenie zamówienia publicznego pn. </w:t>
      </w:r>
      <w:r w:rsidR="002E6F92" w:rsidRPr="008A283D">
        <w:rPr>
          <w:rFonts w:ascii="Verdana" w:hAnsi="Verdana"/>
          <w:b/>
          <w:bCs/>
          <w:sz w:val="18"/>
          <w:szCs w:val="18"/>
        </w:rPr>
        <w:t>„Organizacja i p</w:t>
      </w:r>
      <w:r w:rsidR="002E6F92" w:rsidRPr="008A283D">
        <w:rPr>
          <w:rFonts w:ascii="Verdana" w:eastAsia="Tahoma,Bold" w:hAnsi="Verdana"/>
          <w:b/>
          <w:bCs/>
          <w:color w:val="000000"/>
          <w:sz w:val="18"/>
          <w:szCs w:val="18"/>
        </w:rPr>
        <w:t xml:space="preserve">rzeprowadzenie kursów </w:t>
      </w:r>
      <w:r w:rsidR="002E6F92" w:rsidRPr="008A283D">
        <w:rPr>
          <w:rFonts w:ascii="Verdana" w:eastAsia="Tahoma,Bold" w:hAnsi="Verdana"/>
          <w:color w:val="000000"/>
          <w:sz w:val="18"/>
          <w:szCs w:val="18"/>
        </w:rPr>
        <w:t>dla uczniów uczęszczających do szkół i placówek kształcenia zawodowego dla młodzieży oraz dla nauczycieli zatrudnionych w szkołach i placówkach kształcenia zawodowego dla młodzieży w branży</w:t>
      </w:r>
      <w:r w:rsidR="002E6F92" w:rsidRPr="008A283D">
        <w:rPr>
          <w:rFonts w:ascii="Verdana" w:eastAsia="Tahoma,Bold" w:hAnsi="Verdana"/>
          <w:b/>
          <w:bCs/>
          <w:color w:val="000000"/>
          <w:sz w:val="18"/>
          <w:szCs w:val="18"/>
        </w:rPr>
        <w:t xml:space="preserve"> administracyjno-usługowej, </w:t>
      </w:r>
      <w:r w:rsidR="002E6F92" w:rsidRPr="008A283D">
        <w:rPr>
          <w:rFonts w:ascii="Verdana" w:eastAsia="Tahoma,Bold" w:hAnsi="Verdana"/>
          <w:color w:val="000000"/>
          <w:sz w:val="18"/>
          <w:szCs w:val="18"/>
        </w:rPr>
        <w:t xml:space="preserve">w obszarze </w:t>
      </w:r>
      <w:r w:rsidR="002E6F92" w:rsidRPr="008A283D">
        <w:rPr>
          <w:rFonts w:ascii="Verdana" w:eastAsia="Tahoma,Bold" w:hAnsi="Verdana"/>
          <w:b/>
          <w:bCs/>
          <w:color w:val="000000"/>
          <w:sz w:val="18"/>
          <w:szCs w:val="18"/>
        </w:rPr>
        <w:t>elektryczno-elektronicznym</w:t>
      </w:r>
      <w:r w:rsidR="002E6F92" w:rsidRPr="008A283D">
        <w:rPr>
          <w:rFonts w:ascii="Verdana" w:eastAsia="Tahoma,Bold" w:hAnsi="Verdana"/>
          <w:color w:val="000000"/>
          <w:sz w:val="18"/>
          <w:szCs w:val="18"/>
        </w:rPr>
        <w:t xml:space="preserve">, w obszarze </w:t>
      </w:r>
      <w:r w:rsidR="002E6F92" w:rsidRPr="008A283D">
        <w:rPr>
          <w:rFonts w:ascii="Verdana" w:eastAsia="Tahoma,Bold" w:hAnsi="Verdana"/>
          <w:b/>
          <w:bCs/>
          <w:color w:val="000000"/>
          <w:sz w:val="18"/>
          <w:szCs w:val="18"/>
        </w:rPr>
        <w:t>mechaniczno-górniczo-hutniczym</w:t>
      </w:r>
      <w:r w:rsidR="002E6F92" w:rsidRPr="008A283D">
        <w:rPr>
          <w:rFonts w:ascii="Verdana" w:eastAsia="Tahoma,Bold" w:hAnsi="Verdana"/>
          <w:color w:val="000000"/>
          <w:sz w:val="18"/>
          <w:szCs w:val="18"/>
        </w:rPr>
        <w:t xml:space="preserve">, oraz w obszarze </w:t>
      </w:r>
      <w:r w:rsidR="002E6F92" w:rsidRPr="008A283D">
        <w:rPr>
          <w:rFonts w:ascii="Verdana" w:eastAsia="Tahoma,Bold" w:hAnsi="Verdana"/>
          <w:b/>
          <w:bCs/>
          <w:color w:val="000000"/>
          <w:sz w:val="18"/>
          <w:szCs w:val="18"/>
        </w:rPr>
        <w:t xml:space="preserve">turystyczno-gastronomicznym”, </w:t>
      </w:r>
      <w:r w:rsidRPr="008A283D">
        <w:rPr>
          <w:rFonts w:ascii="Verdana" w:hAnsi="Verdana"/>
          <w:sz w:val="18"/>
          <w:szCs w:val="18"/>
        </w:rPr>
        <w:t xml:space="preserve"> oświadczam, co następuje:</w:t>
      </w:r>
    </w:p>
    <w:p w14:paraId="32160FBA" w14:textId="77777777" w:rsidR="00A62EA7" w:rsidRPr="008A283D" w:rsidRDefault="00A62EA7" w:rsidP="00A62EA7">
      <w:pPr>
        <w:jc w:val="both"/>
        <w:rPr>
          <w:rFonts w:ascii="Verdana" w:hAnsi="Verdana"/>
          <w:sz w:val="18"/>
          <w:szCs w:val="18"/>
        </w:rPr>
      </w:pPr>
    </w:p>
    <w:p w14:paraId="13662A2A" w14:textId="77777777" w:rsidR="00A62EA7" w:rsidRPr="008A283D" w:rsidRDefault="00A62EA7" w:rsidP="00A62EA7">
      <w:pPr>
        <w:jc w:val="both"/>
        <w:rPr>
          <w:rFonts w:ascii="Verdana" w:hAnsi="Verdana" w:cs="Arial"/>
          <w:bCs/>
          <w:sz w:val="18"/>
          <w:szCs w:val="18"/>
        </w:rPr>
      </w:pPr>
    </w:p>
    <w:p w14:paraId="516C4DB2" w14:textId="77777777" w:rsidR="00A62EA7" w:rsidRPr="008A283D" w:rsidRDefault="00A62EA7" w:rsidP="00A62EA7">
      <w:pPr>
        <w:spacing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8A283D">
        <w:rPr>
          <w:rFonts w:ascii="Verdana" w:hAnsi="Verdana" w:cstheme="minorHAnsi"/>
          <w:b/>
          <w:sz w:val="18"/>
          <w:szCs w:val="18"/>
        </w:rPr>
        <w:t>INFORMACJA DOTYCZĄCA WYKONAWCY:</w:t>
      </w:r>
    </w:p>
    <w:p w14:paraId="42ED8798" w14:textId="77777777" w:rsidR="00A62EA7" w:rsidRPr="008A283D" w:rsidRDefault="00A62EA7" w:rsidP="00A62EA7">
      <w:pPr>
        <w:jc w:val="both"/>
        <w:rPr>
          <w:rFonts w:ascii="Verdana" w:hAnsi="Verdana" w:cstheme="minorHAnsi"/>
          <w:bCs/>
          <w:sz w:val="18"/>
          <w:szCs w:val="18"/>
        </w:rPr>
      </w:pPr>
      <w:r w:rsidRPr="008A283D">
        <w:rPr>
          <w:rFonts w:ascii="Verdana" w:hAnsi="Verdana" w:cstheme="minorHAnsi"/>
          <w:bCs/>
          <w:sz w:val="18"/>
          <w:szCs w:val="18"/>
        </w:rPr>
        <w:t>przedkładam informację, w zakresie art. 108 ust. 1 pkt. 5 ustawy PZP o tym, że na dzień składania ofert:</w:t>
      </w:r>
    </w:p>
    <w:p w14:paraId="2D77BB92" w14:textId="77777777" w:rsidR="00A62EA7" w:rsidRPr="008A283D" w:rsidRDefault="00A62EA7" w:rsidP="00A62EA7">
      <w:pPr>
        <w:jc w:val="both"/>
        <w:rPr>
          <w:rFonts w:ascii="Verdana" w:hAnsi="Verdana" w:cstheme="minorHAnsi"/>
          <w:bCs/>
          <w:sz w:val="18"/>
          <w:szCs w:val="18"/>
        </w:rPr>
      </w:pPr>
    </w:p>
    <w:p w14:paraId="65639259" w14:textId="77777777" w:rsidR="00A62EA7" w:rsidRPr="008A283D" w:rsidRDefault="00A62EA7" w:rsidP="00A62EA7">
      <w:pPr>
        <w:pStyle w:val="Akapitzlist"/>
        <w:numPr>
          <w:ilvl w:val="0"/>
          <w:numId w:val="96"/>
        </w:numPr>
        <w:jc w:val="both"/>
        <w:rPr>
          <w:rFonts w:ascii="Verdana" w:hAnsi="Verdana" w:cstheme="minorHAnsi"/>
          <w:bCs/>
          <w:sz w:val="18"/>
          <w:szCs w:val="18"/>
        </w:rPr>
      </w:pPr>
      <w:r w:rsidRPr="008A283D">
        <w:rPr>
          <w:rFonts w:ascii="Verdana" w:hAnsi="Verdana" w:cstheme="minorHAnsi"/>
          <w:b/>
          <w:sz w:val="18"/>
          <w:szCs w:val="18"/>
        </w:rPr>
        <w:t>nie należę do grupy kapitałowej</w:t>
      </w:r>
      <w:r w:rsidRPr="008A283D">
        <w:rPr>
          <w:rFonts w:ascii="Verdana" w:hAnsi="Verdana" w:cstheme="minorHAnsi"/>
          <w:bCs/>
          <w:sz w:val="18"/>
          <w:szCs w:val="18"/>
        </w:rPr>
        <w:t>, o której mowa w art. 108 ust. 1 pkt. 5 ustawy Pzp *</w:t>
      </w:r>
    </w:p>
    <w:p w14:paraId="37F25705" w14:textId="77777777" w:rsidR="00A62EA7" w:rsidRPr="008A283D" w:rsidRDefault="00A62EA7" w:rsidP="00A62EA7">
      <w:pPr>
        <w:jc w:val="both"/>
        <w:rPr>
          <w:rFonts w:ascii="Verdana" w:hAnsi="Verdana" w:cstheme="minorHAnsi"/>
          <w:bCs/>
          <w:sz w:val="18"/>
          <w:szCs w:val="18"/>
        </w:rPr>
      </w:pPr>
    </w:p>
    <w:p w14:paraId="670129DD" w14:textId="77777777" w:rsidR="00A62EA7" w:rsidRPr="008A283D" w:rsidRDefault="00A62EA7" w:rsidP="00A62EA7">
      <w:pPr>
        <w:pStyle w:val="Akapitzlist"/>
        <w:numPr>
          <w:ilvl w:val="0"/>
          <w:numId w:val="96"/>
        </w:numPr>
        <w:rPr>
          <w:rFonts w:ascii="Verdana" w:hAnsi="Verdana" w:cstheme="minorHAnsi"/>
          <w:bCs/>
          <w:sz w:val="18"/>
          <w:szCs w:val="18"/>
        </w:rPr>
      </w:pPr>
      <w:r w:rsidRPr="008A283D">
        <w:rPr>
          <w:rFonts w:ascii="Verdana" w:hAnsi="Verdana" w:cstheme="minorHAnsi"/>
          <w:b/>
          <w:sz w:val="18"/>
          <w:szCs w:val="18"/>
        </w:rPr>
        <w:t>należę do grupy kapitałowej</w:t>
      </w:r>
      <w:r w:rsidRPr="008A283D">
        <w:rPr>
          <w:rFonts w:ascii="Verdana" w:hAnsi="Verdana" w:cstheme="minorHAnsi"/>
          <w:bCs/>
          <w:sz w:val="18"/>
          <w:szCs w:val="18"/>
        </w:rPr>
        <w:t xml:space="preserve">, o której mowa w art. 108 ust. 1 pkt. 5 ustawy Pzp * - odrębną ofertę </w:t>
      </w:r>
      <w:r w:rsidRPr="008A283D">
        <w:rPr>
          <w:rFonts w:ascii="Verdana" w:hAnsi="Verdana" w:cstheme="minorHAnsi"/>
          <w:bCs/>
          <w:sz w:val="18"/>
          <w:szCs w:val="18"/>
        </w:rPr>
        <w:br/>
        <w:t>w niniejszym postępowaniu złożył/li następujący wykonawca/</w:t>
      </w:r>
      <w:proofErr w:type="spellStart"/>
      <w:r w:rsidRPr="008A283D">
        <w:rPr>
          <w:rFonts w:ascii="Verdana" w:hAnsi="Verdana" w:cstheme="minorHAnsi"/>
          <w:bCs/>
          <w:sz w:val="18"/>
          <w:szCs w:val="18"/>
        </w:rPr>
        <w:t>cy</w:t>
      </w:r>
      <w:proofErr w:type="spellEnd"/>
      <w:r w:rsidRPr="008A283D">
        <w:rPr>
          <w:rFonts w:ascii="Verdana" w:hAnsi="Verdana" w:cstheme="minorHAnsi"/>
          <w:bCs/>
          <w:sz w:val="18"/>
          <w:szCs w:val="18"/>
        </w:rPr>
        <w:t xml:space="preserve">: </w:t>
      </w:r>
    </w:p>
    <w:p w14:paraId="32AFF554" w14:textId="77777777" w:rsidR="00A62EA7" w:rsidRPr="008A283D" w:rsidRDefault="00A62EA7" w:rsidP="00A62EA7">
      <w:pPr>
        <w:rPr>
          <w:rFonts w:ascii="Verdana" w:hAnsi="Verdana" w:cstheme="minorHAnsi"/>
          <w:bCs/>
          <w:sz w:val="18"/>
          <w:szCs w:val="18"/>
        </w:rPr>
      </w:pPr>
    </w:p>
    <w:p w14:paraId="23635C87" w14:textId="77777777" w:rsidR="00A62EA7" w:rsidRPr="008A283D" w:rsidRDefault="00A62EA7" w:rsidP="00A62EA7">
      <w:pPr>
        <w:rPr>
          <w:rFonts w:ascii="Verdana" w:hAnsi="Verdana" w:cstheme="minorHAnsi"/>
          <w:bCs/>
          <w:sz w:val="18"/>
          <w:szCs w:val="18"/>
        </w:rPr>
      </w:pPr>
    </w:p>
    <w:p w14:paraId="35E165AF" w14:textId="77777777" w:rsidR="00A62EA7" w:rsidRPr="008A283D" w:rsidRDefault="00A62EA7" w:rsidP="00A62EA7">
      <w:pPr>
        <w:ind w:left="567" w:firstLine="284"/>
        <w:rPr>
          <w:rFonts w:ascii="Verdana" w:hAnsi="Verdana" w:cstheme="minorHAnsi"/>
          <w:bCs/>
          <w:sz w:val="18"/>
          <w:szCs w:val="18"/>
        </w:rPr>
      </w:pPr>
      <w:r w:rsidRPr="008A283D">
        <w:rPr>
          <w:rFonts w:ascii="Verdana" w:hAnsi="Verdana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14:paraId="2306BEB9" w14:textId="77777777" w:rsidR="00A62EA7" w:rsidRPr="008A283D" w:rsidRDefault="00A62EA7" w:rsidP="00A62EA7">
      <w:pPr>
        <w:jc w:val="center"/>
        <w:rPr>
          <w:rFonts w:ascii="Verdana" w:hAnsi="Verdana" w:cstheme="minorHAnsi"/>
          <w:bCs/>
          <w:sz w:val="18"/>
          <w:szCs w:val="18"/>
        </w:rPr>
      </w:pPr>
      <w:r w:rsidRPr="008A283D">
        <w:rPr>
          <w:rFonts w:ascii="Verdana" w:hAnsi="Verdana" w:cstheme="minorHAnsi"/>
          <w:bCs/>
          <w:sz w:val="18"/>
          <w:szCs w:val="18"/>
        </w:rPr>
        <w:t xml:space="preserve"> (pełna nazwa podmiotu)</w:t>
      </w:r>
    </w:p>
    <w:p w14:paraId="54CF7202" w14:textId="77777777" w:rsidR="00A62EA7" w:rsidRPr="008A283D" w:rsidRDefault="00A62EA7" w:rsidP="00A62EA7">
      <w:pPr>
        <w:jc w:val="center"/>
        <w:rPr>
          <w:rFonts w:ascii="Verdana" w:hAnsi="Verdana" w:cstheme="minorHAnsi"/>
          <w:bCs/>
          <w:sz w:val="18"/>
          <w:szCs w:val="18"/>
        </w:rPr>
      </w:pPr>
    </w:p>
    <w:p w14:paraId="35559669" w14:textId="77777777" w:rsidR="00A62EA7" w:rsidRPr="008A283D" w:rsidRDefault="00A62EA7" w:rsidP="00A62EA7">
      <w:pPr>
        <w:jc w:val="both"/>
        <w:rPr>
          <w:rFonts w:ascii="Verdana" w:hAnsi="Verdana" w:cstheme="minorHAnsi"/>
          <w:bCs/>
          <w:sz w:val="18"/>
          <w:szCs w:val="18"/>
        </w:rPr>
      </w:pPr>
      <w:r w:rsidRPr="008A283D">
        <w:rPr>
          <w:rFonts w:ascii="Verdana" w:hAnsi="Verdana" w:cstheme="minorHAnsi"/>
          <w:bCs/>
          <w:sz w:val="18"/>
          <w:szCs w:val="18"/>
        </w:rPr>
        <w:t xml:space="preserve">z którym/mi należę do tej samej grupy kapitałowej w rozumieniu ustawy z dnia 16 lutego 2007 r. </w:t>
      </w:r>
      <w:r w:rsidRPr="008A283D">
        <w:rPr>
          <w:rFonts w:ascii="Verdana" w:hAnsi="Verdana" w:cstheme="minorHAnsi"/>
          <w:bCs/>
          <w:sz w:val="18"/>
          <w:szCs w:val="18"/>
        </w:rPr>
        <w:br/>
        <w:t>o ochronie konkurencji i konsumentów (</w:t>
      </w:r>
      <w:proofErr w:type="spellStart"/>
      <w:r w:rsidRPr="008A283D">
        <w:rPr>
          <w:rFonts w:ascii="Verdana" w:hAnsi="Verdana" w:cstheme="minorHAnsi"/>
          <w:bCs/>
          <w:sz w:val="18"/>
          <w:szCs w:val="18"/>
        </w:rPr>
        <w:t>t.j</w:t>
      </w:r>
      <w:proofErr w:type="spellEnd"/>
      <w:r w:rsidRPr="008A283D">
        <w:rPr>
          <w:rFonts w:ascii="Verdana" w:hAnsi="Verdana" w:cstheme="minorHAnsi"/>
          <w:bCs/>
          <w:sz w:val="18"/>
          <w:szCs w:val="18"/>
        </w:rPr>
        <w:t>. Dz. U. z 2021 r. poz. 275).</w:t>
      </w:r>
    </w:p>
    <w:p w14:paraId="2F781243" w14:textId="77777777" w:rsidR="00A62EA7" w:rsidRPr="008A283D" w:rsidRDefault="00A62EA7" w:rsidP="00A62EA7">
      <w:pPr>
        <w:jc w:val="both"/>
        <w:rPr>
          <w:rFonts w:ascii="Verdana" w:hAnsi="Verdana" w:cstheme="minorHAnsi"/>
          <w:bCs/>
          <w:sz w:val="18"/>
          <w:szCs w:val="18"/>
        </w:rPr>
      </w:pPr>
      <w:r w:rsidRPr="008A283D">
        <w:rPr>
          <w:rFonts w:ascii="Verdana" w:hAnsi="Verdana" w:cstheme="minorHAnsi"/>
          <w:bCs/>
          <w:sz w:val="18"/>
          <w:szCs w:val="18"/>
        </w:rPr>
        <w:t xml:space="preserve">W załączeniu – dowody, że powiązania z innym/i wykonawcą/mi nie prowadzą do zakłócenia konkurencji </w:t>
      </w:r>
      <w:r w:rsidRPr="008A283D">
        <w:rPr>
          <w:rFonts w:ascii="Verdana" w:hAnsi="Verdana" w:cstheme="minorHAnsi"/>
          <w:bCs/>
          <w:sz w:val="18"/>
          <w:szCs w:val="18"/>
        </w:rPr>
        <w:br/>
        <w:t>w postępowaniu o udzielenie zamówienia.</w:t>
      </w:r>
    </w:p>
    <w:p w14:paraId="2C615F32" w14:textId="77777777" w:rsidR="00A62EA7" w:rsidRPr="008A283D" w:rsidRDefault="00A62EA7" w:rsidP="00A62EA7">
      <w:pPr>
        <w:jc w:val="both"/>
        <w:rPr>
          <w:rFonts w:ascii="Verdana" w:hAnsi="Verdana" w:cs="Arial"/>
          <w:bCs/>
          <w:sz w:val="18"/>
          <w:szCs w:val="18"/>
        </w:rPr>
      </w:pPr>
    </w:p>
    <w:p w14:paraId="2E8DC640" w14:textId="77777777" w:rsidR="00A62EA7" w:rsidRPr="008A283D" w:rsidRDefault="00A62EA7" w:rsidP="00A62EA7">
      <w:pPr>
        <w:jc w:val="both"/>
        <w:rPr>
          <w:rFonts w:ascii="Verdana" w:hAnsi="Verdana" w:cs="Arial"/>
          <w:bCs/>
          <w:sz w:val="18"/>
          <w:szCs w:val="18"/>
        </w:rPr>
      </w:pPr>
    </w:p>
    <w:p w14:paraId="0FFB4ADD" w14:textId="77777777" w:rsidR="00A62EA7" w:rsidRPr="008A283D" w:rsidRDefault="00A62EA7" w:rsidP="00A62EA7">
      <w:pPr>
        <w:jc w:val="both"/>
        <w:rPr>
          <w:rFonts w:ascii="Verdana" w:hAnsi="Verdana" w:cs="Arial"/>
          <w:bCs/>
          <w:sz w:val="18"/>
          <w:szCs w:val="18"/>
        </w:rPr>
      </w:pPr>
    </w:p>
    <w:p w14:paraId="3673A9F2" w14:textId="77777777" w:rsidR="00A62EA7" w:rsidRPr="008A283D" w:rsidRDefault="00A62EA7" w:rsidP="00A62EA7">
      <w:pPr>
        <w:jc w:val="both"/>
        <w:rPr>
          <w:rFonts w:ascii="Verdana" w:hAnsi="Verdana" w:cs="Arial"/>
          <w:bCs/>
          <w:sz w:val="18"/>
          <w:szCs w:val="18"/>
        </w:rPr>
      </w:pPr>
    </w:p>
    <w:p w14:paraId="0E4B8275" w14:textId="77777777" w:rsidR="00A62EA7" w:rsidRPr="008A283D" w:rsidRDefault="00A62EA7" w:rsidP="00A62EA7">
      <w:pPr>
        <w:jc w:val="both"/>
        <w:rPr>
          <w:rFonts w:ascii="Verdana" w:hAnsi="Verdana" w:cs="Arial"/>
          <w:bCs/>
          <w:sz w:val="18"/>
          <w:szCs w:val="18"/>
        </w:rPr>
      </w:pPr>
      <w:r w:rsidRPr="008A283D">
        <w:rPr>
          <w:rFonts w:ascii="Verdana" w:hAnsi="Verdana" w:cs="Arial"/>
          <w:bCs/>
          <w:sz w:val="18"/>
          <w:szCs w:val="18"/>
        </w:rPr>
        <w:tab/>
      </w:r>
    </w:p>
    <w:p w14:paraId="01D8784E" w14:textId="77777777" w:rsidR="00A62EA7" w:rsidRPr="008A283D" w:rsidRDefault="00A62EA7" w:rsidP="00A62EA7">
      <w:pPr>
        <w:jc w:val="both"/>
        <w:rPr>
          <w:rFonts w:ascii="Verdana" w:hAnsi="Verdana" w:cs="Arial"/>
          <w:bCs/>
          <w:sz w:val="18"/>
          <w:szCs w:val="18"/>
        </w:rPr>
      </w:pPr>
    </w:p>
    <w:p w14:paraId="688C0BD8" w14:textId="77777777" w:rsidR="00A62EA7" w:rsidRPr="008A283D" w:rsidRDefault="00A62EA7" w:rsidP="00A62EA7">
      <w:pPr>
        <w:jc w:val="both"/>
        <w:rPr>
          <w:rFonts w:ascii="Verdana" w:hAnsi="Verdana" w:cs="Arial"/>
          <w:bCs/>
          <w:sz w:val="18"/>
          <w:szCs w:val="18"/>
        </w:rPr>
      </w:pPr>
      <w:r w:rsidRPr="008A283D">
        <w:rPr>
          <w:rFonts w:ascii="Verdana" w:hAnsi="Verdana" w:cs="Arial"/>
          <w:bCs/>
          <w:sz w:val="18"/>
          <w:szCs w:val="18"/>
        </w:rPr>
        <w:tab/>
      </w:r>
      <w:r w:rsidRPr="008A283D">
        <w:rPr>
          <w:rFonts w:ascii="Verdana" w:hAnsi="Verdana" w:cs="Arial"/>
          <w:bCs/>
          <w:sz w:val="18"/>
          <w:szCs w:val="18"/>
        </w:rPr>
        <w:tab/>
      </w:r>
      <w:r w:rsidRPr="008A283D">
        <w:rPr>
          <w:rFonts w:ascii="Verdana" w:hAnsi="Verdana" w:cs="Arial"/>
          <w:bCs/>
          <w:sz w:val="18"/>
          <w:szCs w:val="18"/>
        </w:rPr>
        <w:tab/>
      </w:r>
      <w:r w:rsidRPr="008A283D">
        <w:rPr>
          <w:rFonts w:ascii="Verdana" w:hAnsi="Verdana" w:cs="Arial"/>
          <w:bCs/>
          <w:sz w:val="18"/>
          <w:szCs w:val="18"/>
        </w:rPr>
        <w:tab/>
      </w:r>
      <w:r w:rsidRPr="008A283D">
        <w:rPr>
          <w:rFonts w:ascii="Verdana" w:hAnsi="Verdana" w:cs="Arial"/>
          <w:bCs/>
          <w:sz w:val="18"/>
          <w:szCs w:val="18"/>
        </w:rPr>
        <w:tab/>
      </w:r>
      <w:r w:rsidRPr="008A283D">
        <w:rPr>
          <w:rFonts w:ascii="Verdana" w:hAnsi="Verdana" w:cs="Arial"/>
          <w:bCs/>
          <w:sz w:val="18"/>
          <w:szCs w:val="18"/>
        </w:rPr>
        <w:tab/>
      </w:r>
    </w:p>
    <w:p w14:paraId="5FAF508F" w14:textId="77777777" w:rsidR="00A62EA7" w:rsidRPr="008A283D" w:rsidRDefault="00A62EA7" w:rsidP="00A62EA7">
      <w:pPr>
        <w:tabs>
          <w:tab w:val="left" w:pos="284"/>
        </w:tabs>
        <w:spacing w:line="20" w:lineRule="atLeast"/>
        <w:jc w:val="center"/>
        <w:rPr>
          <w:rFonts w:ascii="Verdana" w:hAnsi="Verdana"/>
          <w:sz w:val="18"/>
          <w:szCs w:val="18"/>
        </w:rPr>
      </w:pPr>
      <w:r w:rsidRPr="008A283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63B26ECA" w14:textId="05183E92" w:rsidR="00A62EA7" w:rsidRPr="008A283D" w:rsidRDefault="00A62EA7" w:rsidP="00A62EA7">
      <w:pPr>
        <w:tabs>
          <w:tab w:val="left" w:pos="284"/>
        </w:tabs>
        <w:spacing w:line="20" w:lineRule="atLeast"/>
        <w:jc w:val="center"/>
        <w:rPr>
          <w:rFonts w:ascii="Verdana" w:hAnsi="Verdana"/>
          <w:i/>
          <w:sz w:val="18"/>
          <w:szCs w:val="18"/>
        </w:rPr>
      </w:pPr>
      <w:r w:rsidRPr="008A283D">
        <w:rPr>
          <w:rFonts w:ascii="Verdana" w:hAnsi="Verdana"/>
          <w:i/>
          <w:sz w:val="18"/>
          <w:szCs w:val="18"/>
        </w:rPr>
        <w:t>Kwalifikowany podpis elektroniczny osoby upoważnionej do reprezentowania Wykonawcy</w:t>
      </w:r>
    </w:p>
    <w:p w14:paraId="4F512A5A" w14:textId="77777777" w:rsidR="00A62EA7" w:rsidRPr="008A283D" w:rsidRDefault="00A62EA7" w:rsidP="00A62EA7">
      <w:pPr>
        <w:jc w:val="both"/>
        <w:rPr>
          <w:rFonts w:ascii="Verdana" w:hAnsi="Verdana" w:cs="Arial"/>
          <w:bCs/>
          <w:sz w:val="18"/>
          <w:szCs w:val="18"/>
        </w:rPr>
      </w:pPr>
    </w:p>
    <w:p w14:paraId="77D298E8" w14:textId="77777777" w:rsidR="00A62EA7" w:rsidRPr="008A283D" w:rsidRDefault="00A62EA7" w:rsidP="00A62EA7">
      <w:pPr>
        <w:jc w:val="both"/>
        <w:rPr>
          <w:rFonts w:ascii="Verdana" w:hAnsi="Verdana" w:cs="Arial"/>
          <w:bCs/>
          <w:sz w:val="18"/>
          <w:szCs w:val="18"/>
        </w:rPr>
      </w:pPr>
    </w:p>
    <w:p w14:paraId="69E0AF28" w14:textId="495CF047" w:rsidR="00A62EA7" w:rsidRPr="008A283D" w:rsidRDefault="00A62EA7" w:rsidP="002E6F92">
      <w:pPr>
        <w:jc w:val="both"/>
        <w:rPr>
          <w:rFonts w:ascii="Verdana" w:hAnsi="Verdana" w:cstheme="minorHAnsi"/>
          <w:b/>
          <w:sz w:val="18"/>
          <w:szCs w:val="18"/>
        </w:rPr>
      </w:pPr>
      <w:r w:rsidRPr="008A283D">
        <w:rPr>
          <w:rFonts w:ascii="Verdana" w:hAnsi="Verdana" w:cstheme="minorHAnsi"/>
          <w:bCs/>
          <w:i/>
          <w:iCs/>
          <w:sz w:val="18"/>
          <w:szCs w:val="18"/>
        </w:rPr>
        <w:t>* Odpowiednie zaznaczyć</w:t>
      </w:r>
    </w:p>
    <w:sectPr w:rsidR="00A62EA7" w:rsidRPr="008A2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7358" w14:textId="77777777" w:rsidR="00697918" w:rsidRDefault="00697918" w:rsidP="000F1DCF">
      <w:r>
        <w:separator/>
      </w:r>
    </w:p>
  </w:endnote>
  <w:endnote w:type="continuationSeparator" w:id="0">
    <w:p w14:paraId="6B4AF7D4" w14:textId="77777777" w:rsidR="00697918" w:rsidRDefault="00697918" w:rsidP="000F1DCF">
      <w:r>
        <w:continuationSeparator/>
      </w:r>
    </w:p>
  </w:endnote>
  <w:endnote w:type="continuationNotice" w:id="1">
    <w:p w14:paraId="7A66E8C8" w14:textId="77777777" w:rsidR="00697918" w:rsidRDefault="00697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DA1B" w14:textId="77777777" w:rsidR="001F7180" w:rsidRDefault="001F71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1C80" w14:textId="77777777" w:rsidR="001F7180" w:rsidRDefault="001F71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7D9D" w14:textId="77777777" w:rsidR="001F7180" w:rsidRDefault="001F7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5512" w14:textId="77777777" w:rsidR="00697918" w:rsidRDefault="00697918" w:rsidP="000F1DCF">
      <w:r>
        <w:separator/>
      </w:r>
    </w:p>
  </w:footnote>
  <w:footnote w:type="continuationSeparator" w:id="0">
    <w:p w14:paraId="0444DD27" w14:textId="77777777" w:rsidR="00697918" w:rsidRDefault="00697918" w:rsidP="000F1DCF">
      <w:r>
        <w:continuationSeparator/>
      </w:r>
    </w:p>
  </w:footnote>
  <w:footnote w:type="continuationNotice" w:id="1">
    <w:p w14:paraId="46374A2E" w14:textId="77777777" w:rsidR="00697918" w:rsidRDefault="00697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3C0E" w14:textId="77777777" w:rsidR="001F7180" w:rsidRDefault="001F7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F9ED" w14:textId="1BC8C96B" w:rsidR="002C6300" w:rsidRDefault="00DE4DD8">
    <w:pPr>
      <w:pStyle w:val="Nagwek"/>
    </w:pPr>
    <w:r>
      <w:rPr>
        <w:noProof/>
      </w:rPr>
      <w:drawing>
        <wp:inline distT="0" distB="0" distL="0" distR="0" wp14:anchorId="00EDDE82" wp14:editId="63968377">
          <wp:extent cx="5760720" cy="629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3D013" w14:textId="57792DCE" w:rsidR="00DE4DD8" w:rsidRPr="001F7180" w:rsidRDefault="00DE4DD8">
    <w:pPr>
      <w:pStyle w:val="Nagwek"/>
      <w:rPr>
        <w:rFonts w:asciiTheme="minorHAnsi" w:hAnsiTheme="minorHAnsi"/>
        <w:lang w:val="pl-PL"/>
      </w:rPr>
    </w:pPr>
    <w:r w:rsidRPr="001F7180">
      <w:rPr>
        <w:rFonts w:asciiTheme="minorHAnsi" w:hAnsiTheme="minorHAnsi"/>
        <w:lang w:val="pl-PL"/>
      </w:rPr>
      <w:t>ZP.271.0</w:t>
    </w:r>
    <w:r w:rsidR="001F7180" w:rsidRPr="001F7180">
      <w:rPr>
        <w:rFonts w:asciiTheme="minorHAnsi" w:hAnsiTheme="minorHAnsi"/>
        <w:lang w:val="pl-PL"/>
      </w:rPr>
      <w:t>4</w:t>
    </w:r>
    <w:r w:rsidRPr="001F7180">
      <w:rPr>
        <w:rFonts w:asciiTheme="minorHAnsi" w:hAnsiTheme="minorHAnsi"/>
        <w:lang w:val="pl-PL"/>
      </w:rPr>
      <w:t>.2021.1022</w:t>
    </w:r>
    <w:r w:rsidR="002E6F92" w:rsidRPr="001F7180">
      <w:rPr>
        <w:rFonts w:asciiTheme="minorHAnsi" w:hAnsiTheme="minorHAnsi"/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942" w14:textId="77777777" w:rsidR="001F7180" w:rsidRDefault="001F7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2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6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7" w15:restartNumberingAfterBreak="0">
    <w:nsid w:val="00000016"/>
    <w:multiLevelType w:val="multilevel"/>
    <w:tmpl w:val="B89822EA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0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" w15:restartNumberingAfterBreak="0">
    <w:nsid w:val="00000020"/>
    <w:multiLevelType w:val="singleLevel"/>
    <w:tmpl w:val="7402C9F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3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7765C7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307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2014BA"/>
    <w:multiLevelType w:val="multilevel"/>
    <w:tmpl w:val="BF1E6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C1F3318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A82DC5"/>
    <w:multiLevelType w:val="hybridMultilevel"/>
    <w:tmpl w:val="7CCC390C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0CDF776F"/>
    <w:multiLevelType w:val="hybridMultilevel"/>
    <w:tmpl w:val="42A6480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122158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2" w15:restartNumberingAfterBreak="0">
    <w:nsid w:val="0EED48C0"/>
    <w:multiLevelType w:val="hybridMultilevel"/>
    <w:tmpl w:val="0E8C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282B66"/>
    <w:multiLevelType w:val="hybridMultilevel"/>
    <w:tmpl w:val="9E4EC72A"/>
    <w:lvl w:ilvl="0" w:tplc="4ECE8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2CC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06A62C0"/>
    <w:multiLevelType w:val="hybridMultilevel"/>
    <w:tmpl w:val="549A0F92"/>
    <w:lvl w:ilvl="0" w:tplc="A2A04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624223"/>
    <w:multiLevelType w:val="hybridMultilevel"/>
    <w:tmpl w:val="081EE55A"/>
    <w:lvl w:ilvl="0" w:tplc="6D4A38A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5A029D"/>
    <w:multiLevelType w:val="hybridMultilevel"/>
    <w:tmpl w:val="69EE3602"/>
    <w:lvl w:ilvl="0" w:tplc="44E8FD5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7A0539"/>
    <w:multiLevelType w:val="hybridMultilevel"/>
    <w:tmpl w:val="0A8E4078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FE13658"/>
    <w:multiLevelType w:val="hybridMultilevel"/>
    <w:tmpl w:val="9B2EB7BA"/>
    <w:lvl w:ilvl="0" w:tplc="13BC7E3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 w15:restartNumberingAfterBreak="0">
    <w:nsid w:val="25893786"/>
    <w:multiLevelType w:val="hybridMultilevel"/>
    <w:tmpl w:val="7CCC390C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81481D"/>
    <w:multiLevelType w:val="hybridMultilevel"/>
    <w:tmpl w:val="658A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8F61D28"/>
    <w:multiLevelType w:val="hybridMultilevel"/>
    <w:tmpl w:val="B22E3C38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724445"/>
    <w:multiLevelType w:val="hybridMultilevel"/>
    <w:tmpl w:val="21BA511C"/>
    <w:lvl w:ilvl="0" w:tplc="1890CADE">
      <w:start w:val="1"/>
      <w:numFmt w:val="decimal"/>
      <w:lvlText w:val="%1)"/>
      <w:lvlJc w:val="left"/>
      <w:pPr>
        <w:ind w:left="15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2B71579F"/>
    <w:multiLevelType w:val="hybridMultilevel"/>
    <w:tmpl w:val="5D1A1AC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8D6B55"/>
    <w:multiLevelType w:val="hybridMultilevel"/>
    <w:tmpl w:val="879A933C"/>
    <w:lvl w:ilvl="0" w:tplc="F69AF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CFD1BB8"/>
    <w:multiLevelType w:val="hybridMultilevel"/>
    <w:tmpl w:val="E49CCB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EE0C12"/>
    <w:multiLevelType w:val="hybridMultilevel"/>
    <w:tmpl w:val="7B7E2342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155942"/>
    <w:multiLevelType w:val="hybridMultilevel"/>
    <w:tmpl w:val="AA18D9DA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2A4A34"/>
    <w:multiLevelType w:val="hybridMultilevel"/>
    <w:tmpl w:val="59466E02"/>
    <w:lvl w:ilvl="0" w:tplc="0415001B">
      <w:start w:val="1"/>
      <w:numFmt w:val="lowerRoman"/>
      <w:lvlText w:val="%1."/>
      <w:lvlJc w:val="right"/>
      <w:pPr>
        <w:ind w:left="2762" w:hanging="360"/>
      </w:pPr>
    </w:lvl>
    <w:lvl w:ilvl="1" w:tplc="04150019" w:tentative="1">
      <w:start w:val="1"/>
      <w:numFmt w:val="lowerLetter"/>
      <w:lvlText w:val="%2."/>
      <w:lvlJc w:val="left"/>
      <w:pPr>
        <w:ind w:left="3482" w:hanging="360"/>
      </w:pPr>
    </w:lvl>
    <w:lvl w:ilvl="2" w:tplc="0415001B" w:tentative="1">
      <w:start w:val="1"/>
      <w:numFmt w:val="lowerRoman"/>
      <w:lvlText w:val="%3."/>
      <w:lvlJc w:val="right"/>
      <w:pPr>
        <w:ind w:left="4202" w:hanging="180"/>
      </w:pPr>
    </w:lvl>
    <w:lvl w:ilvl="3" w:tplc="0415000F" w:tentative="1">
      <w:start w:val="1"/>
      <w:numFmt w:val="decimal"/>
      <w:lvlText w:val="%4."/>
      <w:lvlJc w:val="left"/>
      <w:pPr>
        <w:ind w:left="4922" w:hanging="360"/>
      </w:pPr>
    </w:lvl>
    <w:lvl w:ilvl="4" w:tplc="04150019" w:tentative="1">
      <w:start w:val="1"/>
      <w:numFmt w:val="lowerLetter"/>
      <w:lvlText w:val="%5."/>
      <w:lvlJc w:val="left"/>
      <w:pPr>
        <w:ind w:left="5642" w:hanging="360"/>
      </w:pPr>
    </w:lvl>
    <w:lvl w:ilvl="5" w:tplc="0415001B" w:tentative="1">
      <w:start w:val="1"/>
      <w:numFmt w:val="lowerRoman"/>
      <w:lvlText w:val="%6."/>
      <w:lvlJc w:val="right"/>
      <w:pPr>
        <w:ind w:left="6362" w:hanging="180"/>
      </w:pPr>
    </w:lvl>
    <w:lvl w:ilvl="6" w:tplc="0415000F" w:tentative="1">
      <w:start w:val="1"/>
      <w:numFmt w:val="decimal"/>
      <w:lvlText w:val="%7."/>
      <w:lvlJc w:val="left"/>
      <w:pPr>
        <w:ind w:left="7082" w:hanging="360"/>
      </w:pPr>
    </w:lvl>
    <w:lvl w:ilvl="7" w:tplc="04150019" w:tentative="1">
      <w:start w:val="1"/>
      <w:numFmt w:val="lowerLetter"/>
      <w:lvlText w:val="%8."/>
      <w:lvlJc w:val="left"/>
      <w:pPr>
        <w:ind w:left="7802" w:hanging="360"/>
      </w:pPr>
    </w:lvl>
    <w:lvl w:ilvl="8" w:tplc="0415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50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2" w15:restartNumberingAfterBreak="0">
    <w:nsid w:val="36B57C69"/>
    <w:multiLevelType w:val="hybridMultilevel"/>
    <w:tmpl w:val="B6A2E24E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3" w15:restartNumberingAfterBreak="0">
    <w:nsid w:val="37131C29"/>
    <w:multiLevelType w:val="hybridMultilevel"/>
    <w:tmpl w:val="AA168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28498A"/>
    <w:multiLevelType w:val="hybridMultilevel"/>
    <w:tmpl w:val="009EF218"/>
    <w:lvl w:ilvl="0" w:tplc="36CCA452">
      <w:start w:val="2"/>
      <w:numFmt w:val="lowerLetter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12041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39EB59C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148CE"/>
    <w:multiLevelType w:val="hybridMultilevel"/>
    <w:tmpl w:val="A2D2DE1E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C1051A"/>
    <w:multiLevelType w:val="hybridMultilevel"/>
    <w:tmpl w:val="B2285D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DE828D5"/>
    <w:multiLevelType w:val="hybridMultilevel"/>
    <w:tmpl w:val="78E6A2B2"/>
    <w:lvl w:ilvl="0" w:tplc="F90E2DE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43D1FF4"/>
    <w:multiLevelType w:val="hybridMultilevel"/>
    <w:tmpl w:val="A5CAD4F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1889BFE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7443B3F"/>
    <w:multiLevelType w:val="hybridMultilevel"/>
    <w:tmpl w:val="41606914"/>
    <w:lvl w:ilvl="0" w:tplc="19B8F80C">
      <w:start w:val="3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5B1EE6"/>
    <w:multiLevelType w:val="hybridMultilevel"/>
    <w:tmpl w:val="A322DE6C"/>
    <w:lvl w:ilvl="0" w:tplc="1E68F44A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F5A2D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82C06A1"/>
    <w:multiLevelType w:val="hybridMultilevel"/>
    <w:tmpl w:val="D1009186"/>
    <w:lvl w:ilvl="0" w:tplc="0A9202B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F1F2964"/>
    <w:multiLevelType w:val="hybridMultilevel"/>
    <w:tmpl w:val="F3E8B4F4"/>
    <w:lvl w:ilvl="0" w:tplc="0415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70" w15:restartNumberingAfterBreak="0">
    <w:nsid w:val="50A33C42"/>
    <w:multiLevelType w:val="hybridMultilevel"/>
    <w:tmpl w:val="6B10DDFA"/>
    <w:lvl w:ilvl="0" w:tplc="C9FE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5A049D98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1556AA4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1F748C0"/>
    <w:multiLevelType w:val="hybridMultilevel"/>
    <w:tmpl w:val="7F1AA3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54882149"/>
    <w:multiLevelType w:val="hybridMultilevel"/>
    <w:tmpl w:val="8B1A08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351A98FA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022ED610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4D0082E"/>
    <w:multiLevelType w:val="hybridMultilevel"/>
    <w:tmpl w:val="9C12FCE2"/>
    <w:lvl w:ilvl="0" w:tplc="335CB5C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585A09A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7A9FF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7563860"/>
    <w:multiLevelType w:val="hybridMultilevel"/>
    <w:tmpl w:val="D8526A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7CF5936"/>
    <w:multiLevelType w:val="hybridMultilevel"/>
    <w:tmpl w:val="ADC6F966"/>
    <w:lvl w:ilvl="0" w:tplc="5386CF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8021A3A"/>
    <w:multiLevelType w:val="hybridMultilevel"/>
    <w:tmpl w:val="C68EE83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C57801"/>
    <w:multiLevelType w:val="hybridMultilevel"/>
    <w:tmpl w:val="357C30C8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1" w15:restartNumberingAfterBreak="0">
    <w:nsid w:val="5FB327FB"/>
    <w:multiLevelType w:val="hybridMultilevel"/>
    <w:tmpl w:val="9B689230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2" w15:restartNumberingAfterBreak="0">
    <w:nsid w:val="610242C2"/>
    <w:multiLevelType w:val="hybridMultilevel"/>
    <w:tmpl w:val="916EAA4A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203CAE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2A93B64"/>
    <w:multiLevelType w:val="hybridMultilevel"/>
    <w:tmpl w:val="60344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173C9E"/>
    <w:multiLevelType w:val="hybridMultilevel"/>
    <w:tmpl w:val="D360C6DE"/>
    <w:lvl w:ilvl="0" w:tplc="0A9202B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</w:rPr>
    </w:lvl>
    <w:lvl w:ilvl="1" w:tplc="C504D3C8">
      <w:start w:val="1"/>
      <w:numFmt w:val="lowerLetter"/>
      <w:lvlText w:val="%2."/>
      <w:lvlJc w:val="left"/>
      <w:pPr>
        <w:ind w:left="249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" w15:restartNumberingAfterBreak="0">
    <w:nsid w:val="66CF62C6"/>
    <w:multiLevelType w:val="hybridMultilevel"/>
    <w:tmpl w:val="A3BC014C"/>
    <w:lvl w:ilvl="0" w:tplc="19BC85D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F11EAD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A256E9C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B654A08"/>
    <w:multiLevelType w:val="hybridMultilevel"/>
    <w:tmpl w:val="D96CB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8D77C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C73564B"/>
    <w:multiLevelType w:val="hybridMultilevel"/>
    <w:tmpl w:val="FF1A1542"/>
    <w:lvl w:ilvl="0" w:tplc="DA3A6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CE72EAC"/>
    <w:multiLevelType w:val="hybridMultilevel"/>
    <w:tmpl w:val="2FB230BA"/>
    <w:lvl w:ilvl="0" w:tplc="C8F625E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4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EF15B15"/>
    <w:multiLevelType w:val="hybridMultilevel"/>
    <w:tmpl w:val="519C3E48"/>
    <w:lvl w:ilvl="0" w:tplc="30D48D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DBBC4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6F6F4AA0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0665260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0AF40F0"/>
    <w:multiLevelType w:val="hybridMultilevel"/>
    <w:tmpl w:val="F934DCBE"/>
    <w:lvl w:ilvl="0" w:tplc="1E68F44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2045B63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0B5C71"/>
    <w:multiLevelType w:val="hybridMultilevel"/>
    <w:tmpl w:val="3D1E0AA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72114333"/>
    <w:multiLevelType w:val="hybridMultilevel"/>
    <w:tmpl w:val="541E6EF0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4C4768"/>
    <w:multiLevelType w:val="hybridMultilevel"/>
    <w:tmpl w:val="36584F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7833ED6"/>
    <w:multiLevelType w:val="hybridMultilevel"/>
    <w:tmpl w:val="97EA5AEA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5E301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44" w:hanging="360"/>
      </w:pPr>
      <w:rPr>
        <w:rFonts w:hint="default"/>
        <w:b w:val="0"/>
      </w:rPr>
    </w:lvl>
    <w:lvl w:ilvl="5" w:tplc="86C497B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926A4A"/>
    <w:multiLevelType w:val="multilevel"/>
    <w:tmpl w:val="ADBEE1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6" w15:restartNumberingAfterBreak="0">
    <w:nsid w:val="78C20C94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7" w15:restartNumberingAfterBreak="0">
    <w:nsid w:val="79520B48"/>
    <w:multiLevelType w:val="multilevel"/>
    <w:tmpl w:val="CF5EE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AD4E5B"/>
    <w:multiLevelType w:val="hybridMultilevel"/>
    <w:tmpl w:val="8AFC84DA"/>
    <w:lvl w:ilvl="0" w:tplc="1E68F4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1078BC"/>
    <w:multiLevelType w:val="hybridMultilevel"/>
    <w:tmpl w:val="372625B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5"/>
  </w:num>
  <w:num w:numId="3">
    <w:abstractNumId w:val="48"/>
  </w:num>
  <w:num w:numId="4">
    <w:abstractNumId w:val="58"/>
  </w:num>
  <w:num w:numId="5">
    <w:abstractNumId w:val="4"/>
  </w:num>
  <w:num w:numId="6">
    <w:abstractNumId w:val="9"/>
  </w:num>
  <w:num w:numId="7">
    <w:abstractNumId w:val="11"/>
  </w:num>
  <w:num w:numId="8">
    <w:abstractNumId w:val="45"/>
  </w:num>
  <w:num w:numId="9">
    <w:abstractNumId w:val="13"/>
  </w:num>
  <w:num w:numId="10">
    <w:abstractNumId w:val="38"/>
  </w:num>
  <w:num w:numId="11">
    <w:abstractNumId w:val="108"/>
  </w:num>
  <w:num w:numId="12">
    <w:abstractNumId w:val="36"/>
  </w:num>
  <w:num w:numId="13">
    <w:abstractNumId w:val="6"/>
  </w:num>
  <w:num w:numId="14">
    <w:abstractNumId w:val="111"/>
  </w:num>
  <w:num w:numId="15">
    <w:abstractNumId w:val="72"/>
  </w:num>
  <w:num w:numId="16">
    <w:abstractNumId w:val="66"/>
  </w:num>
  <w:num w:numId="17">
    <w:abstractNumId w:val="51"/>
  </w:num>
  <w:num w:numId="18">
    <w:abstractNumId w:val="74"/>
  </w:num>
  <w:num w:numId="19">
    <w:abstractNumId w:val="61"/>
  </w:num>
  <w:num w:numId="20">
    <w:abstractNumId w:val="62"/>
  </w:num>
  <w:num w:numId="21">
    <w:abstractNumId w:val="85"/>
  </w:num>
  <w:num w:numId="22">
    <w:abstractNumId w:val="29"/>
  </w:num>
  <w:num w:numId="23">
    <w:abstractNumId w:val="14"/>
  </w:num>
  <w:num w:numId="24">
    <w:abstractNumId w:val="60"/>
  </w:num>
  <w:num w:numId="25">
    <w:abstractNumId w:val="94"/>
  </w:num>
  <w:num w:numId="26">
    <w:abstractNumId w:val="39"/>
  </w:num>
  <w:num w:numId="27">
    <w:abstractNumId w:val="101"/>
  </w:num>
  <w:num w:numId="28">
    <w:abstractNumId w:val="59"/>
  </w:num>
  <w:num w:numId="29">
    <w:abstractNumId w:val="57"/>
  </w:num>
  <w:num w:numId="30">
    <w:abstractNumId w:val="32"/>
  </w:num>
  <w:num w:numId="31">
    <w:abstractNumId w:val="88"/>
  </w:num>
  <w:num w:numId="32">
    <w:abstractNumId w:val="98"/>
  </w:num>
  <w:num w:numId="33">
    <w:abstractNumId w:val="77"/>
  </w:num>
  <w:num w:numId="34">
    <w:abstractNumId w:val="81"/>
  </w:num>
  <w:num w:numId="35">
    <w:abstractNumId w:val="56"/>
  </w:num>
  <w:num w:numId="36">
    <w:abstractNumId w:val="64"/>
  </w:num>
  <w:num w:numId="37">
    <w:abstractNumId w:val="109"/>
  </w:num>
  <w:num w:numId="38">
    <w:abstractNumId w:val="0"/>
  </w:num>
  <w:num w:numId="39">
    <w:abstractNumId w:val="104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9"/>
  </w:num>
  <w:num w:numId="4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</w:num>
  <w:num w:numId="47">
    <w:abstractNumId w:val="47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</w:num>
  <w:num w:numId="50">
    <w:abstractNumId w:val="96"/>
  </w:num>
  <w:num w:numId="51">
    <w:abstractNumId w:val="27"/>
  </w:num>
  <w:num w:numId="52">
    <w:abstractNumId w:val="93"/>
  </w:num>
  <w:num w:numId="53">
    <w:abstractNumId w:val="80"/>
  </w:num>
  <w:num w:numId="54">
    <w:abstractNumId w:val="87"/>
  </w:num>
  <w:num w:numId="55">
    <w:abstractNumId w:val="106"/>
  </w:num>
  <w:num w:numId="56">
    <w:abstractNumId w:val="19"/>
  </w:num>
  <w:num w:numId="57">
    <w:abstractNumId w:val="20"/>
  </w:num>
  <w:num w:numId="58">
    <w:abstractNumId w:val="100"/>
  </w:num>
  <w:num w:numId="59">
    <w:abstractNumId w:val="95"/>
  </w:num>
  <w:num w:numId="60">
    <w:abstractNumId w:val="75"/>
  </w:num>
  <w:num w:numId="61">
    <w:abstractNumId w:val="107"/>
  </w:num>
  <w:num w:numId="62">
    <w:abstractNumId w:val="17"/>
  </w:num>
  <w:num w:numId="63">
    <w:abstractNumId w:val="31"/>
  </w:num>
  <w:num w:numId="64">
    <w:abstractNumId w:val="46"/>
  </w:num>
  <w:num w:numId="65">
    <w:abstractNumId w:val="105"/>
  </w:num>
  <w:num w:numId="66">
    <w:abstractNumId w:val="55"/>
  </w:num>
  <w:num w:numId="67">
    <w:abstractNumId w:val="42"/>
  </w:num>
  <w:num w:numId="68">
    <w:abstractNumId w:val="78"/>
  </w:num>
  <w:num w:numId="69">
    <w:abstractNumId w:val="69"/>
  </w:num>
  <w:num w:numId="70">
    <w:abstractNumId w:val="15"/>
  </w:num>
  <w:num w:numId="71">
    <w:abstractNumId w:val="99"/>
  </w:num>
  <w:num w:numId="72">
    <w:abstractNumId w:val="7"/>
  </w:num>
  <w:num w:numId="73">
    <w:abstractNumId w:val="41"/>
  </w:num>
  <w:num w:numId="74">
    <w:abstractNumId w:val="49"/>
  </w:num>
  <w:num w:numId="75">
    <w:abstractNumId w:val="63"/>
  </w:num>
  <w:num w:numId="76">
    <w:abstractNumId w:val="44"/>
  </w:num>
  <w:num w:numId="77">
    <w:abstractNumId w:val="83"/>
  </w:num>
  <w:num w:numId="78">
    <w:abstractNumId w:val="103"/>
  </w:num>
  <w:num w:numId="79">
    <w:abstractNumId w:val="97"/>
  </w:num>
  <w:num w:numId="80">
    <w:abstractNumId w:val="92"/>
  </w:num>
  <w:num w:numId="81">
    <w:abstractNumId w:val="18"/>
  </w:num>
  <w:num w:numId="82">
    <w:abstractNumId w:val="30"/>
  </w:num>
  <w:num w:numId="83">
    <w:abstractNumId w:val="40"/>
  </w:num>
  <w:num w:numId="84">
    <w:abstractNumId w:val="24"/>
  </w:num>
  <w:num w:numId="85">
    <w:abstractNumId w:val="86"/>
  </w:num>
  <w:num w:numId="86">
    <w:abstractNumId w:val="76"/>
  </w:num>
  <w:num w:numId="87">
    <w:abstractNumId w:val="68"/>
  </w:num>
  <w:num w:numId="88">
    <w:abstractNumId w:val="71"/>
  </w:num>
  <w:num w:numId="89">
    <w:abstractNumId w:val="73"/>
  </w:num>
  <w:num w:numId="90">
    <w:abstractNumId w:val="102"/>
  </w:num>
  <w:num w:numId="91">
    <w:abstractNumId w:val="16"/>
  </w:num>
  <w:num w:numId="92">
    <w:abstractNumId w:val="79"/>
  </w:num>
  <w:num w:numId="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  <w:lvlOverride w:ilvl="0">
      <w:startOverride w:val="1"/>
    </w:lvlOverride>
  </w:num>
  <w:num w:numId="95">
    <w:abstractNumId w:val="28"/>
  </w:num>
  <w:num w:numId="96">
    <w:abstractNumId w:val="50"/>
  </w:num>
  <w:num w:numId="97">
    <w:abstractNumId w:val="21"/>
  </w:num>
  <w:num w:numId="98">
    <w:abstractNumId w:val="53"/>
  </w:num>
  <w:num w:numId="99">
    <w:abstractNumId w:val="37"/>
  </w:num>
  <w:num w:numId="100">
    <w:abstractNumId w:val="110"/>
  </w:num>
  <w:num w:numId="101">
    <w:abstractNumId w:val="54"/>
  </w:num>
  <w:num w:numId="102">
    <w:abstractNumId w:val="82"/>
  </w:num>
  <w:num w:numId="103">
    <w:abstractNumId w:val="67"/>
  </w:num>
  <w:num w:numId="104">
    <w:abstractNumId w:val="52"/>
  </w:num>
  <w:num w:numId="105">
    <w:abstractNumId w:val="3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E1F"/>
    <w:rsid w:val="00007B28"/>
    <w:rsid w:val="00007E72"/>
    <w:rsid w:val="0001016A"/>
    <w:rsid w:val="00010BC3"/>
    <w:rsid w:val="00011439"/>
    <w:rsid w:val="00012548"/>
    <w:rsid w:val="000147CD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666"/>
    <w:rsid w:val="000278ED"/>
    <w:rsid w:val="0003224C"/>
    <w:rsid w:val="00033FF9"/>
    <w:rsid w:val="00035C62"/>
    <w:rsid w:val="00036A89"/>
    <w:rsid w:val="00037964"/>
    <w:rsid w:val="00042DC6"/>
    <w:rsid w:val="000436EE"/>
    <w:rsid w:val="0004373B"/>
    <w:rsid w:val="00043BCE"/>
    <w:rsid w:val="000450C6"/>
    <w:rsid w:val="00045936"/>
    <w:rsid w:val="00046CE9"/>
    <w:rsid w:val="00047C0A"/>
    <w:rsid w:val="00050900"/>
    <w:rsid w:val="000521B3"/>
    <w:rsid w:val="000530B3"/>
    <w:rsid w:val="0005319D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67FC8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3415"/>
    <w:rsid w:val="00094B4F"/>
    <w:rsid w:val="00097C94"/>
    <w:rsid w:val="000A12A1"/>
    <w:rsid w:val="000A15E0"/>
    <w:rsid w:val="000A1675"/>
    <w:rsid w:val="000A1E59"/>
    <w:rsid w:val="000A2873"/>
    <w:rsid w:val="000A3677"/>
    <w:rsid w:val="000A43B7"/>
    <w:rsid w:val="000A4BC7"/>
    <w:rsid w:val="000A7DBF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5C5F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79B"/>
    <w:rsid w:val="000D390A"/>
    <w:rsid w:val="000D3D99"/>
    <w:rsid w:val="000D3E7C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1B4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0FD9"/>
    <w:rsid w:val="000F12DA"/>
    <w:rsid w:val="000F1657"/>
    <w:rsid w:val="000F1DCF"/>
    <w:rsid w:val="000F3CDB"/>
    <w:rsid w:val="000F42FF"/>
    <w:rsid w:val="000F4D96"/>
    <w:rsid w:val="000F51AC"/>
    <w:rsid w:val="000F55BF"/>
    <w:rsid w:val="000F631A"/>
    <w:rsid w:val="000F6671"/>
    <w:rsid w:val="000F6750"/>
    <w:rsid w:val="000F7318"/>
    <w:rsid w:val="000F78A0"/>
    <w:rsid w:val="001008AE"/>
    <w:rsid w:val="001016C6"/>
    <w:rsid w:val="00104143"/>
    <w:rsid w:val="00104E69"/>
    <w:rsid w:val="0010510E"/>
    <w:rsid w:val="001055BB"/>
    <w:rsid w:val="001063DB"/>
    <w:rsid w:val="00110BDD"/>
    <w:rsid w:val="00110CE6"/>
    <w:rsid w:val="00110D3E"/>
    <w:rsid w:val="00113196"/>
    <w:rsid w:val="0011322A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228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3BFB"/>
    <w:rsid w:val="00155272"/>
    <w:rsid w:val="0015655B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6233"/>
    <w:rsid w:val="00177863"/>
    <w:rsid w:val="00177AAF"/>
    <w:rsid w:val="00180145"/>
    <w:rsid w:val="00181F95"/>
    <w:rsid w:val="00182405"/>
    <w:rsid w:val="0018257D"/>
    <w:rsid w:val="0018285D"/>
    <w:rsid w:val="001842E4"/>
    <w:rsid w:val="00186C42"/>
    <w:rsid w:val="00187357"/>
    <w:rsid w:val="001873BE"/>
    <w:rsid w:val="00187847"/>
    <w:rsid w:val="00190571"/>
    <w:rsid w:val="00190BC1"/>
    <w:rsid w:val="00191FEA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A747A"/>
    <w:rsid w:val="001B01D0"/>
    <w:rsid w:val="001B069A"/>
    <w:rsid w:val="001B1C4E"/>
    <w:rsid w:val="001B30C5"/>
    <w:rsid w:val="001B42DA"/>
    <w:rsid w:val="001B46AE"/>
    <w:rsid w:val="001B4F28"/>
    <w:rsid w:val="001B4F32"/>
    <w:rsid w:val="001B543A"/>
    <w:rsid w:val="001B6665"/>
    <w:rsid w:val="001B6DA1"/>
    <w:rsid w:val="001B70C8"/>
    <w:rsid w:val="001C1481"/>
    <w:rsid w:val="001C181C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3EA"/>
    <w:rsid w:val="001E1808"/>
    <w:rsid w:val="001E3B05"/>
    <w:rsid w:val="001E467C"/>
    <w:rsid w:val="001E5801"/>
    <w:rsid w:val="001E5CB9"/>
    <w:rsid w:val="001E5F51"/>
    <w:rsid w:val="001E72B7"/>
    <w:rsid w:val="001F0D7F"/>
    <w:rsid w:val="001F7180"/>
    <w:rsid w:val="0020063A"/>
    <w:rsid w:val="0020319B"/>
    <w:rsid w:val="0020387C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2CED"/>
    <w:rsid w:val="0023371F"/>
    <w:rsid w:val="00233A98"/>
    <w:rsid w:val="00233ED3"/>
    <w:rsid w:val="0023658A"/>
    <w:rsid w:val="00236611"/>
    <w:rsid w:val="00236739"/>
    <w:rsid w:val="00241562"/>
    <w:rsid w:val="00242490"/>
    <w:rsid w:val="002424ED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49E"/>
    <w:rsid w:val="00263B56"/>
    <w:rsid w:val="0026519F"/>
    <w:rsid w:val="00266790"/>
    <w:rsid w:val="00270808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1ED6"/>
    <w:rsid w:val="00282787"/>
    <w:rsid w:val="00283B24"/>
    <w:rsid w:val="0028536E"/>
    <w:rsid w:val="00285FCD"/>
    <w:rsid w:val="00287174"/>
    <w:rsid w:val="002902B6"/>
    <w:rsid w:val="0029119B"/>
    <w:rsid w:val="002924ED"/>
    <w:rsid w:val="00292E7E"/>
    <w:rsid w:val="002939E9"/>
    <w:rsid w:val="002958F8"/>
    <w:rsid w:val="00295CEF"/>
    <w:rsid w:val="00295E46"/>
    <w:rsid w:val="00295E81"/>
    <w:rsid w:val="00296DE6"/>
    <w:rsid w:val="00297AEF"/>
    <w:rsid w:val="00297BFA"/>
    <w:rsid w:val="002A3451"/>
    <w:rsid w:val="002A4570"/>
    <w:rsid w:val="002A475E"/>
    <w:rsid w:val="002A563D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4700"/>
    <w:rsid w:val="002C5FED"/>
    <w:rsid w:val="002C63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573E"/>
    <w:rsid w:val="002D61B2"/>
    <w:rsid w:val="002D6352"/>
    <w:rsid w:val="002E0BE8"/>
    <w:rsid w:val="002E0D5F"/>
    <w:rsid w:val="002E15C9"/>
    <w:rsid w:val="002E18FC"/>
    <w:rsid w:val="002E1BE7"/>
    <w:rsid w:val="002E1D84"/>
    <w:rsid w:val="002E2A53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E6F92"/>
    <w:rsid w:val="002F06D2"/>
    <w:rsid w:val="002F4402"/>
    <w:rsid w:val="002F588A"/>
    <w:rsid w:val="002F61DB"/>
    <w:rsid w:val="002F731B"/>
    <w:rsid w:val="002F796D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5FF"/>
    <w:rsid w:val="00306FEE"/>
    <w:rsid w:val="00307399"/>
    <w:rsid w:val="00310306"/>
    <w:rsid w:val="00310C22"/>
    <w:rsid w:val="00312E08"/>
    <w:rsid w:val="003136F9"/>
    <w:rsid w:val="0031399F"/>
    <w:rsid w:val="00313B5A"/>
    <w:rsid w:val="0031443E"/>
    <w:rsid w:val="00314AB4"/>
    <w:rsid w:val="0031500A"/>
    <w:rsid w:val="003150F2"/>
    <w:rsid w:val="00315491"/>
    <w:rsid w:val="00315798"/>
    <w:rsid w:val="00316987"/>
    <w:rsid w:val="003173AD"/>
    <w:rsid w:val="00317A25"/>
    <w:rsid w:val="00317C1A"/>
    <w:rsid w:val="00320881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261B7"/>
    <w:rsid w:val="00330D5E"/>
    <w:rsid w:val="00331078"/>
    <w:rsid w:val="003313EB"/>
    <w:rsid w:val="003320AC"/>
    <w:rsid w:val="00333313"/>
    <w:rsid w:val="0033351C"/>
    <w:rsid w:val="00333A71"/>
    <w:rsid w:val="00334054"/>
    <w:rsid w:val="003356CD"/>
    <w:rsid w:val="003361EA"/>
    <w:rsid w:val="00337B48"/>
    <w:rsid w:val="00340662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214"/>
    <w:rsid w:val="003654CE"/>
    <w:rsid w:val="003659F5"/>
    <w:rsid w:val="003665E0"/>
    <w:rsid w:val="003673C5"/>
    <w:rsid w:val="003675A4"/>
    <w:rsid w:val="00367B8C"/>
    <w:rsid w:val="00370F46"/>
    <w:rsid w:val="00372DF6"/>
    <w:rsid w:val="00373448"/>
    <w:rsid w:val="003744BF"/>
    <w:rsid w:val="00381809"/>
    <w:rsid w:val="0038352A"/>
    <w:rsid w:val="00383625"/>
    <w:rsid w:val="003836FC"/>
    <w:rsid w:val="00384C06"/>
    <w:rsid w:val="00384D62"/>
    <w:rsid w:val="003867FC"/>
    <w:rsid w:val="00386CBE"/>
    <w:rsid w:val="00387C05"/>
    <w:rsid w:val="00387D6A"/>
    <w:rsid w:val="00387FA1"/>
    <w:rsid w:val="003903B0"/>
    <w:rsid w:val="00391EF0"/>
    <w:rsid w:val="00393A98"/>
    <w:rsid w:val="0039416D"/>
    <w:rsid w:val="00394511"/>
    <w:rsid w:val="003972C2"/>
    <w:rsid w:val="003979FA"/>
    <w:rsid w:val="00397A9A"/>
    <w:rsid w:val="003A11E7"/>
    <w:rsid w:val="003A193C"/>
    <w:rsid w:val="003A1E58"/>
    <w:rsid w:val="003A1E63"/>
    <w:rsid w:val="003A24FE"/>
    <w:rsid w:val="003A3475"/>
    <w:rsid w:val="003A4426"/>
    <w:rsid w:val="003A49A3"/>
    <w:rsid w:val="003A4F4E"/>
    <w:rsid w:val="003A5304"/>
    <w:rsid w:val="003A708D"/>
    <w:rsid w:val="003A74E9"/>
    <w:rsid w:val="003B0E8A"/>
    <w:rsid w:val="003B22C7"/>
    <w:rsid w:val="003B2CF3"/>
    <w:rsid w:val="003B36E0"/>
    <w:rsid w:val="003B41A6"/>
    <w:rsid w:val="003B448B"/>
    <w:rsid w:val="003B44E5"/>
    <w:rsid w:val="003B5E66"/>
    <w:rsid w:val="003B6AFB"/>
    <w:rsid w:val="003B6F67"/>
    <w:rsid w:val="003C028E"/>
    <w:rsid w:val="003C1501"/>
    <w:rsid w:val="003C25FF"/>
    <w:rsid w:val="003C359B"/>
    <w:rsid w:val="003C3602"/>
    <w:rsid w:val="003C4C49"/>
    <w:rsid w:val="003C6F16"/>
    <w:rsid w:val="003C758B"/>
    <w:rsid w:val="003C7724"/>
    <w:rsid w:val="003C7B82"/>
    <w:rsid w:val="003D11A7"/>
    <w:rsid w:val="003D290D"/>
    <w:rsid w:val="003D39E9"/>
    <w:rsid w:val="003D4025"/>
    <w:rsid w:val="003D4B95"/>
    <w:rsid w:val="003D4F3D"/>
    <w:rsid w:val="003D5244"/>
    <w:rsid w:val="003D5AB6"/>
    <w:rsid w:val="003D6846"/>
    <w:rsid w:val="003D79C2"/>
    <w:rsid w:val="003E01A3"/>
    <w:rsid w:val="003E140C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3CC9"/>
    <w:rsid w:val="003F47B4"/>
    <w:rsid w:val="003F5A7C"/>
    <w:rsid w:val="003F5ADF"/>
    <w:rsid w:val="003F5E09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4BCA"/>
    <w:rsid w:val="0041594B"/>
    <w:rsid w:val="00415B47"/>
    <w:rsid w:val="00415D11"/>
    <w:rsid w:val="00416385"/>
    <w:rsid w:val="004169C5"/>
    <w:rsid w:val="00416A44"/>
    <w:rsid w:val="004171B0"/>
    <w:rsid w:val="00417C8B"/>
    <w:rsid w:val="00420A21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1049"/>
    <w:rsid w:val="00432806"/>
    <w:rsid w:val="00433E8F"/>
    <w:rsid w:val="00434882"/>
    <w:rsid w:val="00434F4D"/>
    <w:rsid w:val="0044087B"/>
    <w:rsid w:val="00440CE3"/>
    <w:rsid w:val="00441E0C"/>
    <w:rsid w:val="00442159"/>
    <w:rsid w:val="00442F35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2206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1EB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0FEC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08D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159"/>
    <w:rsid w:val="004B37F8"/>
    <w:rsid w:val="004B3BBC"/>
    <w:rsid w:val="004B4168"/>
    <w:rsid w:val="004B5077"/>
    <w:rsid w:val="004B52BB"/>
    <w:rsid w:val="004B6CE4"/>
    <w:rsid w:val="004B7F25"/>
    <w:rsid w:val="004C01CA"/>
    <w:rsid w:val="004C15C5"/>
    <w:rsid w:val="004C3078"/>
    <w:rsid w:val="004C36F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3D20"/>
    <w:rsid w:val="004D441C"/>
    <w:rsid w:val="004D4CF6"/>
    <w:rsid w:val="004D5854"/>
    <w:rsid w:val="004D59FD"/>
    <w:rsid w:val="004E234C"/>
    <w:rsid w:val="004E3293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ADC"/>
    <w:rsid w:val="004F31EB"/>
    <w:rsid w:val="004F448E"/>
    <w:rsid w:val="004F63EB"/>
    <w:rsid w:val="004F6812"/>
    <w:rsid w:val="004F7D01"/>
    <w:rsid w:val="00500770"/>
    <w:rsid w:val="00500FDC"/>
    <w:rsid w:val="00502614"/>
    <w:rsid w:val="00503361"/>
    <w:rsid w:val="0050438B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5F7F"/>
    <w:rsid w:val="005161C1"/>
    <w:rsid w:val="00516A48"/>
    <w:rsid w:val="00517AEB"/>
    <w:rsid w:val="00520398"/>
    <w:rsid w:val="00523418"/>
    <w:rsid w:val="0052346B"/>
    <w:rsid w:val="00523B96"/>
    <w:rsid w:val="00524383"/>
    <w:rsid w:val="005248C3"/>
    <w:rsid w:val="00524C8F"/>
    <w:rsid w:val="00525A7B"/>
    <w:rsid w:val="00527683"/>
    <w:rsid w:val="00532D13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215"/>
    <w:rsid w:val="00554306"/>
    <w:rsid w:val="00557025"/>
    <w:rsid w:val="0055742C"/>
    <w:rsid w:val="00560274"/>
    <w:rsid w:val="0056107C"/>
    <w:rsid w:val="00561E57"/>
    <w:rsid w:val="00565529"/>
    <w:rsid w:val="005668AF"/>
    <w:rsid w:val="00570F42"/>
    <w:rsid w:val="00570FAC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97B75"/>
    <w:rsid w:val="005A0A0B"/>
    <w:rsid w:val="005A164C"/>
    <w:rsid w:val="005A429C"/>
    <w:rsid w:val="005A494D"/>
    <w:rsid w:val="005A57E7"/>
    <w:rsid w:val="005A792D"/>
    <w:rsid w:val="005A7BEC"/>
    <w:rsid w:val="005B08D6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EAC"/>
    <w:rsid w:val="005F2F1F"/>
    <w:rsid w:val="005F2F41"/>
    <w:rsid w:val="005F5EC3"/>
    <w:rsid w:val="005F621F"/>
    <w:rsid w:val="005F7442"/>
    <w:rsid w:val="005F74F8"/>
    <w:rsid w:val="00600234"/>
    <w:rsid w:val="00600D37"/>
    <w:rsid w:val="00601087"/>
    <w:rsid w:val="006013BE"/>
    <w:rsid w:val="00601FF8"/>
    <w:rsid w:val="00605230"/>
    <w:rsid w:val="00605A89"/>
    <w:rsid w:val="00606657"/>
    <w:rsid w:val="00607D4C"/>
    <w:rsid w:val="00610305"/>
    <w:rsid w:val="0061324C"/>
    <w:rsid w:val="00614B79"/>
    <w:rsid w:val="00614BBC"/>
    <w:rsid w:val="006169DA"/>
    <w:rsid w:val="00617C7C"/>
    <w:rsid w:val="00617D2C"/>
    <w:rsid w:val="00621336"/>
    <w:rsid w:val="00623619"/>
    <w:rsid w:val="00625125"/>
    <w:rsid w:val="00625D61"/>
    <w:rsid w:val="006268D9"/>
    <w:rsid w:val="00627A4B"/>
    <w:rsid w:val="006320D5"/>
    <w:rsid w:val="00632588"/>
    <w:rsid w:val="006359EA"/>
    <w:rsid w:val="006374A7"/>
    <w:rsid w:val="00640049"/>
    <w:rsid w:val="00640D74"/>
    <w:rsid w:val="006430FD"/>
    <w:rsid w:val="0064330E"/>
    <w:rsid w:val="00643726"/>
    <w:rsid w:val="006469BD"/>
    <w:rsid w:val="006470AB"/>
    <w:rsid w:val="00647D03"/>
    <w:rsid w:val="006500EA"/>
    <w:rsid w:val="00652AF1"/>
    <w:rsid w:val="00653870"/>
    <w:rsid w:val="00653D0A"/>
    <w:rsid w:val="00653F27"/>
    <w:rsid w:val="00654B01"/>
    <w:rsid w:val="00655463"/>
    <w:rsid w:val="00655527"/>
    <w:rsid w:val="00660A68"/>
    <w:rsid w:val="00662A29"/>
    <w:rsid w:val="0066344E"/>
    <w:rsid w:val="00663E6A"/>
    <w:rsid w:val="006660EA"/>
    <w:rsid w:val="00666431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4C65"/>
    <w:rsid w:val="00675246"/>
    <w:rsid w:val="00675DB1"/>
    <w:rsid w:val="00676A96"/>
    <w:rsid w:val="00677C9C"/>
    <w:rsid w:val="00677D7B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97918"/>
    <w:rsid w:val="006A0EB1"/>
    <w:rsid w:val="006A3E34"/>
    <w:rsid w:val="006A4F2A"/>
    <w:rsid w:val="006A7A05"/>
    <w:rsid w:val="006B1ED3"/>
    <w:rsid w:val="006B2C45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412"/>
    <w:rsid w:val="006E6630"/>
    <w:rsid w:val="006E69E3"/>
    <w:rsid w:val="006E73BC"/>
    <w:rsid w:val="006E741C"/>
    <w:rsid w:val="006E7FC4"/>
    <w:rsid w:val="006F1689"/>
    <w:rsid w:val="006F1EA5"/>
    <w:rsid w:val="006F38B7"/>
    <w:rsid w:val="006F3F60"/>
    <w:rsid w:val="006F4D3F"/>
    <w:rsid w:val="006F53DA"/>
    <w:rsid w:val="006F6489"/>
    <w:rsid w:val="006F6744"/>
    <w:rsid w:val="006F69FC"/>
    <w:rsid w:val="00701C6A"/>
    <w:rsid w:val="00703338"/>
    <w:rsid w:val="00704FCD"/>
    <w:rsid w:val="00706EFA"/>
    <w:rsid w:val="007079EA"/>
    <w:rsid w:val="00707D49"/>
    <w:rsid w:val="00711D53"/>
    <w:rsid w:val="0071485B"/>
    <w:rsid w:val="00714A06"/>
    <w:rsid w:val="007155DA"/>
    <w:rsid w:val="00716461"/>
    <w:rsid w:val="0072017F"/>
    <w:rsid w:val="007212CC"/>
    <w:rsid w:val="00722180"/>
    <w:rsid w:val="00722A1E"/>
    <w:rsid w:val="00722A3F"/>
    <w:rsid w:val="00722F47"/>
    <w:rsid w:val="007232F6"/>
    <w:rsid w:val="0072400D"/>
    <w:rsid w:val="007244E6"/>
    <w:rsid w:val="00724A0F"/>
    <w:rsid w:val="00725268"/>
    <w:rsid w:val="007260C5"/>
    <w:rsid w:val="0072659B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43B4"/>
    <w:rsid w:val="007704DA"/>
    <w:rsid w:val="00770FB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6D59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1B7C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3C57"/>
    <w:rsid w:val="007C45F9"/>
    <w:rsid w:val="007C590C"/>
    <w:rsid w:val="007C5D05"/>
    <w:rsid w:val="007C5F1D"/>
    <w:rsid w:val="007D0752"/>
    <w:rsid w:val="007D103B"/>
    <w:rsid w:val="007D2A6C"/>
    <w:rsid w:val="007D2B17"/>
    <w:rsid w:val="007D2DE7"/>
    <w:rsid w:val="007D427B"/>
    <w:rsid w:val="007D4F6A"/>
    <w:rsid w:val="007D63B3"/>
    <w:rsid w:val="007D67B6"/>
    <w:rsid w:val="007D7898"/>
    <w:rsid w:val="007D7D9D"/>
    <w:rsid w:val="007D7DA4"/>
    <w:rsid w:val="007E049F"/>
    <w:rsid w:val="007E1ABF"/>
    <w:rsid w:val="007E1B2C"/>
    <w:rsid w:val="007E1BCA"/>
    <w:rsid w:val="007E1C3E"/>
    <w:rsid w:val="007E1E06"/>
    <w:rsid w:val="007E3986"/>
    <w:rsid w:val="007E3F62"/>
    <w:rsid w:val="007E436D"/>
    <w:rsid w:val="007E44B2"/>
    <w:rsid w:val="007E45FA"/>
    <w:rsid w:val="007E4BE9"/>
    <w:rsid w:val="007E72E9"/>
    <w:rsid w:val="007F022F"/>
    <w:rsid w:val="007F0775"/>
    <w:rsid w:val="007F0DA0"/>
    <w:rsid w:val="007F1448"/>
    <w:rsid w:val="007F1C50"/>
    <w:rsid w:val="007F262C"/>
    <w:rsid w:val="007F35FB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538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16D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39C"/>
    <w:rsid w:val="008577F2"/>
    <w:rsid w:val="00857A1E"/>
    <w:rsid w:val="008605D7"/>
    <w:rsid w:val="008617E7"/>
    <w:rsid w:val="008625D6"/>
    <w:rsid w:val="0086326A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26C7"/>
    <w:rsid w:val="00875A5E"/>
    <w:rsid w:val="00876202"/>
    <w:rsid w:val="00876615"/>
    <w:rsid w:val="00876F5F"/>
    <w:rsid w:val="0087787E"/>
    <w:rsid w:val="00877D15"/>
    <w:rsid w:val="00880D99"/>
    <w:rsid w:val="008829F5"/>
    <w:rsid w:val="00882EC8"/>
    <w:rsid w:val="008839E6"/>
    <w:rsid w:val="00883B4E"/>
    <w:rsid w:val="00884302"/>
    <w:rsid w:val="00884A69"/>
    <w:rsid w:val="00884A94"/>
    <w:rsid w:val="00885231"/>
    <w:rsid w:val="008855C2"/>
    <w:rsid w:val="008856EB"/>
    <w:rsid w:val="00886BAA"/>
    <w:rsid w:val="00886D63"/>
    <w:rsid w:val="00887278"/>
    <w:rsid w:val="00887365"/>
    <w:rsid w:val="0088739C"/>
    <w:rsid w:val="00887516"/>
    <w:rsid w:val="0089169E"/>
    <w:rsid w:val="0089263F"/>
    <w:rsid w:val="00893D49"/>
    <w:rsid w:val="00893D97"/>
    <w:rsid w:val="00896274"/>
    <w:rsid w:val="00896A57"/>
    <w:rsid w:val="00897586"/>
    <w:rsid w:val="008979CA"/>
    <w:rsid w:val="008A0085"/>
    <w:rsid w:val="008A0B0D"/>
    <w:rsid w:val="008A20B6"/>
    <w:rsid w:val="008A283D"/>
    <w:rsid w:val="008A2895"/>
    <w:rsid w:val="008A28A0"/>
    <w:rsid w:val="008A310F"/>
    <w:rsid w:val="008A5619"/>
    <w:rsid w:val="008A5B98"/>
    <w:rsid w:val="008A77AF"/>
    <w:rsid w:val="008A7CAC"/>
    <w:rsid w:val="008A7D89"/>
    <w:rsid w:val="008B0184"/>
    <w:rsid w:val="008B15FA"/>
    <w:rsid w:val="008B2C6D"/>
    <w:rsid w:val="008B4D1C"/>
    <w:rsid w:val="008B54D5"/>
    <w:rsid w:val="008B58DE"/>
    <w:rsid w:val="008B640B"/>
    <w:rsid w:val="008B66AD"/>
    <w:rsid w:val="008B722E"/>
    <w:rsid w:val="008B7355"/>
    <w:rsid w:val="008B7F69"/>
    <w:rsid w:val="008C071D"/>
    <w:rsid w:val="008C110D"/>
    <w:rsid w:val="008C1997"/>
    <w:rsid w:val="008C201C"/>
    <w:rsid w:val="008C2E57"/>
    <w:rsid w:val="008C4E60"/>
    <w:rsid w:val="008C4FDA"/>
    <w:rsid w:val="008C72F2"/>
    <w:rsid w:val="008D2764"/>
    <w:rsid w:val="008D5B63"/>
    <w:rsid w:val="008D77D1"/>
    <w:rsid w:val="008E1190"/>
    <w:rsid w:val="008E24B4"/>
    <w:rsid w:val="008E2912"/>
    <w:rsid w:val="008E2F35"/>
    <w:rsid w:val="008E3763"/>
    <w:rsid w:val="008E42AF"/>
    <w:rsid w:val="008E42C0"/>
    <w:rsid w:val="008E5A5F"/>
    <w:rsid w:val="008E6427"/>
    <w:rsid w:val="008F022E"/>
    <w:rsid w:val="008F092C"/>
    <w:rsid w:val="008F1D84"/>
    <w:rsid w:val="008F28C4"/>
    <w:rsid w:val="008F3B97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5426"/>
    <w:rsid w:val="00936656"/>
    <w:rsid w:val="0093682D"/>
    <w:rsid w:val="00940E0B"/>
    <w:rsid w:val="00941999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5E34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150F"/>
    <w:rsid w:val="009724DF"/>
    <w:rsid w:val="009738D0"/>
    <w:rsid w:val="00974DFE"/>
    <w:rsid w:val="0097614A"/>
    <w:rsid w:val="00976556"/>
    <w:rsid w:val="009765A8"/>
    <w:rsid w:val="009779C0"/>
    <w:rsid w:val="009817EF"/>
    <w:rsid w:val="009832E0"/>
    <w:rsid w:val="0098416C"/>
    <w:rsid w:val="00986057"/>
    <w:rsid w:val="0098605C"/>
    <w:rsid w:val="00986E9A"/>
    <w:rsid w:val="009878DF"/>
    <w:rsid w:val="009879BC"/>
    <w:rsid w:val="00992905"/>
    <w:rsid w:val="00993DF4"/>
    <w:rsid w:val="0099461B"/>
    <w:rsid w:val="00995A53"/>
    <w:rsid w:val="009961EA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6CE3"/>
    <w:rsid w:val="009A737F"/>
    <w:rsid w:val="009B00E1"/>
    <w:rsid w:val="009B1783"/>
    <w:rsid w:val="009B1C17"/>
    <w:rsid w:val="009B22E2"/>
    <w:rsid w:val="009B2683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0039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516E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3D"/>
    <w:rsid w:val="00A12D92"/>
    <w:rsid w:val="00A16100"/>
    <w:rsid w:val="00A16283"/>
    <w:rsid w:val="00A21019"/>
    <w:rsid w:val="00A2163E"/>
    <w:rsid w:val="00A226D3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E3B"/>
    <w:rsid w:val="00A30F76"/>
    <w:rsid w:val="00A32A9D"/>
    <w:rsid w:val="00A33567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4753"/>
    <w:rsid w:val="00A460B8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2EA7"/>
    <w:rsid w:val="00A63E6C"/>
    <w:rsid w:val="00A655B9"/>
    <w:rsid w:val="00A66B5E"/>
    <w:rsid w:val="00A67961"/>
    <w:rsid w:val="00A71B19"/>
    <w:rsid w:val="00A72B3A"/>
    <w:rsid w:val="00A73B0F"/>
    <w:rsid w:val="00A749F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95DB9"/>
    <w:rsid w:val="00AA1932"/>
    <w:rsid w:val="00AA24FA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4A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2DB6"/>
    <w:rsid w:val="00AE3A7B"/>
    <w:rsid w:val="00AE3AAD"/>
    <w:rsid w:val="00AE474B"/>
    <w:rsid w:val="00AE51E1"/>
    <w:rsid w:val="00AE57B1"/>
    <w:rsid w:val="00AE61CC"/>
    <w:rsid w:val="00AE635D"/>
    <w:rsid w:val="00AE6642"/>
    <w:rsid w:val="00AF0B91"/>
    <w:rsid w:val="00AF173C"/>
    <w:rsid w:val="00AF21DC"/>
    <w:rsid w:val="00AF25E9"/>
    <w:rsid w:val="00AF34E8"/>
    <w:rsid w:val="00AF3F3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018"/>
    <w:rsid w:val="00B07B30"/>
    <w:rsid w:val="00B07F86"/>
    <w:rsid w:val="00B11662"/>
    <w:rsid w:val="00B12042"/>
    <w:rsid w:val="00B134C5"/>
    <w:rsid w:val="00B142B3"/>
    <w:rsid w:val="00B14C7B"/>
    <w:rsid w:val="00B14D9C"/>
    <w:rsid w:val="00B1578E"/>
    <w:rsid w:val="00B15C88"/>
    <w:rsid w:val="00B16D97"/>
    <w:rsid w:val="00B170B2"/>
    <w:rsid w:val="00B174FF"/>
    <w:rsid w:val="00B17F24"/>
    <w:rsid w:val="00B20B58"/>
    <w:rsid w:val="00B22E23"/>
    <w:rsid w:val="00B2342A"/>
    <w:rsid w:val="00B244A2"/>
    <w:rsid w:val="00B24F5A"/>
    <w:rsid w:val="00B2574C"/>
    <w:rsid w:val="00B309A3"/>
    <w:rsid w:val="00B30B4C"/>
    <w:rsid w:val="00B31202"/>
    <w:rsid w:val="00B32A86"/>
    <w:rsid w:val="00B34300"/>
    <w:rsid w:val="00B35258"/>
    <w:rsid w:val="00B36291"/>
    <w:rsid w:val="00B40D1F"/>
    <w:rsid w:val="00B42702"/>
    <w:rsid w:val="00B4354F"/>
    <w:rsid w:val="00B43E83"/>
    <w:rsid w:val="00B446C5"/>
    <w:rsid w:val="00B46578"/>
    <w:rsid w:val="00B46746"/>
    <w:rsid w:val="00B46B46"/>
    <w:rsid w:val="00B47165"/>
    <w:rsid w:val="00B50AD4"/>
    <w:rsid w:val="00B51ECB"/>
    <w:rsid w:val="00B5295E"/>
    <w:rsid w:val="00B52F9B"/>
    <w:rsid w:val="00B53AF9"/>
    <w:rsid w:val="00B55087"/>
    <w:rsid w:val="00B5535E"/>
    <w:rsid w:val="00B554DD"/>
    <w:rsid w:val="00B55871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51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87787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32B8"/>
    <w:rsid w:val="00BB3F66"/>
    <w:rsid w:val="00BB6588"/>
    <w:rsid w:val="00BB76F8"/>
    <w:rsid w:val="00BC1073"/>
    <w:rsid w:val="00BC13B2"/>
    <w:rsid w:val="00BC303C"/>
    <w:rsid w:val="00BC40C0"/>
    <w:rsid w:val="00BC43E4"/>
    <w:rsid w:val="00BC5875"/>
    <w:rsid w:val="00BC64AB"/>
    <w:rsid w:val="00BC7C55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241"/>
    <w:rsid w:val="00C0464F"/>
    <w:rsid w:val="00C04EEE"/>
    <w:rsid w:val="00C0540C"/>
    <w:rsid w:val="00C058AF"/>
    <w:rsid w:val="00C05987"/>
    <w:rsid w:val="00C05DBF"/>
    <w:rsid w:val="00C06623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2FF3"/>
    <w:rsid w:val="00C13094"/>
    <w:rsid w:val="00C1340B"/>
    <w:rsid w:val="00C15A87"/>
    <w:rsid w:val="00C16473"/>
    <w:rsid w:val="00C20446"/>
    <w:rsid w:val="00C22D2F"/>
    <w:rsid w:val="00C260D4"/>
    <w:rsid w:val="00C26557"/>
    <w:rsid w:val="00C269AE"/>
    <w:rsid w:val="00C307C6"/>
    <w:rsid w:val="00C30B87"/>
    <w:rsid w:val="00C33183"/>
    <w:rsid w:val="00C3393A"/>
    <w:rsid w:val="00C33C8C"/>
    <w:rsid w:val="00C34D89"/>
    <w:rsid w:val="00C36405"/>
    <w:rsid w:val="00C36641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6647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1732"/>
    <w:rsid w:val="00C625DA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38F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867E0"/>
    <w:rsid w:val="00C92170"/>
    <w:rsid w:val="00C92A33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60"/>
    <w:rsid w:val="00CA5975"/>
    <w:rsid w:val="00CA6AF2"/>
    <w:rsid w:val="00CA70C6"/>
    <w:rsid w:val="00CA7A91"/>
    <w:rsid w:val="00CB02D9"/>
    <w:rsid w:val="00CB0419"/>
    <w:rsid w:val="00CB0D88"/>
    <w:rsid w:val="00CB1952"/>
    <w:rsid w:val="00CB25A0"/>
    <w:rsid w:val="00CB366E"/>
    <w:rsid w:val="00CB3869"/>
    <w:rsid w:val="00CB5D43"/>
    <w:rsid w:val="00CB74F6"/>
    <w:rsid w:val="00CB78AC"/>
    <w:rsid w:val="00CC1C23"/>
    <w:rsid w:val="00CC279F"/>
    <w:rsid w:val="00CC4EBA"/>
    <w:rsid w:val="00CC616F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253C"/>
    <w:rsid w:val="00CE4334"/>
    <w:rsid w:val="00CE5112"/>
    <w:rsid w:val="00CE51A2"/>
    <w:rsid w:val="00CE54E0"/>
    <w:rsid w:val="00CE558C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1AFE"/>
    <w:rsid w:val="00D323C2"/>
    <w:rsid w:val="00D32C8B"/>
    <w:rsid w:val="00D34C6C"/>
    <w:rsid w:val="00D34E9E"/>
    <w:rsid w:val="00D35058"/>
    <w:rsid w:val="00D355CD"/>
    <w:rsid w:val="00D35A3B"/>
    <w:rsid w:val="00D3736A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5AB8"/>
    <w:rsid w:val="00D56A75"/>
    <w:rsid w:val="00D56C04"/>
    <w:rsid w:val="00D57121"/>
    <w:rsid w:val="00D60341"/>
    <w:rsid w:val="00D61920"/>
    <w:rsid w:val="00D63F94"/>
    <w:rsid w:val="00D64682"/>
    <w:rsid w:val="00D65538"/>
    <w:rsid w:val="00D66226"/>
    <w:rsid w:val="00D66F9E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57EF"/>
    <w:rsid w:val="00D8647F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475"/>
    <w:rsid w:val="00DB0043"/>
    <w:rsid w:val="00DB181E"/>
    <w:rsid w:val="00DB1923"/>
    <w:rsid w:val="00DB1A25"/>
    <w:rsid w:val="00DB22BC"/>
    <w:rsid w:val="00DB2E30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4A25"/>
    <w:rsid w:val="00DC57BE"/>
    <w:rsid w:val="00DC632D"/>
    <w:rsid w:val="00DC6E39"/>
    <w:rsid w:val="00DD0276"/>
    <w:rsid w:val="00DD03C1"/>
    <w:rsid w:val="00DD05B2"/>
    <w:rsid w:val="00DD11DE"/>
    <w:rsid w:val="00DD1D1C"/>
    <w:rsid w:val="00DD1F6F"/>
    <w:rsid w:val="00DD3394"/>
    <w:rsid w:val="00DD36DB"/>
    <w:rsid w:val="00DD3D80"/>
    <w:rsid w:val="00DD4D87"/>
    <w:rsid w:val="00DD56FF"/>
    <w:rsid w:val="00DD5F8F"/>
    <w:rsid w:val="00DE2041"/>
    <w:rsid w:val="00DE4567"/>
    <w:rsid w:val="00DE4DD8"/>
    <w:rsid w:val="00DE535E"/>
    <w:rsid w:val="00DE6058"/>
    <w:rsid w:val="00DE65E8"/>
    <w:rsid w:val="00DE6A29"/>
    <w:rsid w:val="00DE6BCF"/>
    <w:rsid w:val="00DE7DA9"/>
    <w:rsid w:val="00DF03B4"/>
    <w:rsid w:val="00DF0957"/>
    <w:rsid w:val="00DF1253"/>
    <w:rsid w:val="00DF1A8D"/>
    <w:rsid w:val="00DF2F56"/>
    <w:rsid w:val="00DF36E8"/>
    <w:rsid w:val="00DF7A3D"/>
    <w:rsid w:val="00DF7AA6"/>
    <w:rsid w:val="00DF7CDD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07F0F"/>
    <w:rsid w:val="00E1023A"/>
    <w:rsid w:val="00E11906"/>
    <w:rsid w:val="00E11C62"/>
    <w:rsid w:val="00E1389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681"/>
    <w:rsid w:val="00E23757"/>
    <w:rsid w:val="00E2450C"/>
    <w:rsid w:val="00E25832"/>
    <w:rsid w:val="00E26763"/>
    <w:rsid w:val="00E27D90"/>
    <w:rsid w:val="00E27DE6"/>
    <w:rsid w:val="00E310D2"/>
    <w:rsid w:val="00E319E9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6AA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2D3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2C0F"/>
    <w:rsid w:val="00E63E99"/>
    <w:rsid w:val="00E708E1"/>
    <w:rsid w:val="00E70C5B"/>
    <w:rsid w:val="00E72E22"/>
    <w:rsid w:val="00E7318F"/>
    <w:rsid w:val="00E733D3"/>
    <w:rsid w:val="00E74BAB"/>
    <w:rsid w:val="00E74EA1"/>
    <w:rsid w:val="00E75917"/>
    <w:rsid w:val="00E76D6B"/>
    <w:rsid w:val="00E77695"/>
    <w:rsid w:val="00E77F60"/>
    <w:rsid w:val="00E8091D"/>
    <w:rsid w:val="00E80ABE"/>
    <w:rsid w:val="00E80CBB"/>
    <w:rsid w:val="00E81643"/>
    <w:rsid w:val="00E81F89"/>
    <w:rsid w:val="00E83371"/>
    <w:rsid w:val="00E8422A"/>
    <w:rsid w:val="00E84AB8"/>
    <w:rsid w:val="00E85D10"/>
    <w:rsid w:val="00E867D1"/>
    <w:rsid w:val="00E868D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1FB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251E"/>
    <w:rsid w:val="00EB540D"/>
    <w:rsid w:val="00EB544F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979"/>
    <w:rsid w:val="00EC7DFD"/>
    <w:rsid w:val="00ED1285"/>
    <w:rsid w:val="00ED172B"/>
    <w:rsid w:val="00ED236B"/>
    <w:rsid w:val="00ED2F1B"/>
    <w:rsid w:val="00ED5500"/>
    <w:rsid w:val="00ED6401"/>
    <w:rsid w:val="00ED650C"/>
    <w:rsid w:val="00EE2A32"/>
    <w:rsid w:val="00EE2D88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0EA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AF1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1B1F"/>
    <w:rsid w:val="00F23E7B"/>
    <w:rsid w:val="00F24983"/>
    <w:rsid w:val="00F24B9B"/>
    <w:rsid w:val="00F25A96"/>
    <w:rsid w:val="00F25D2D"/>
    <w:rsid w:val="00F26DA9"/>
    <w:rsid w:val="00F26F4F"/>
    <w:rsid w:val="00F308BA"/>
    <w:rsid w:val="00F3152E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8B9"/>
    <w:rsid w:val="00F55E79"/>
    <w:rsid w:val="00F56763"/>
    <w:rsid w:val="00F56831"/>
    <w:rsid w:val="00F57363"/>
    <w:rsid w:val="00F5767F"/>
    <w:rsid w:val="00F60406"/>
    <w:rsid w:val="00F60925"/>
    <w:rsid w:val="00F60A66"/>
    <w:rsid w:val="00F61D18"/>
    <w:rsid w:val="00F627B9"/>
    <w:rsid w:val="00F62C72"/>
    <w:rsid w:val="00F63628"/>
    <w:rsid w:val="00F63722"/>
    <w:rsid w:val="00F64795"/>
    <w:rsid w:val="00F65FE5"/>
    <w:rsid w:val="00F72E6C"/>
    <w:rsid w:val="00F746B3"/>
    <w:rsid w:val="00F754E9"/>
    <w:rsid w:val="00F76470"/>
    <w:rsid w:val="00F765EE"/>
    <w:rsid w:val="00F779C7"/>
    <w:rsid w:val="00F77A1B"/>
    <w:rsid w:val="00F77FDE"/>
    <w:rsid w:val="00F82B69"/>
    <w:rsid w:val="00F854B9"/>
    <w:rsid w:val="00F859E3"/>
    <w:rsid w:val="00F86111"/>
    <w:rsid w:val="00F86B4E"/>
    <w:rsid w:val="00F87B3E"/>
    <w:rsid w:val="00F87E4D"/>
    <w:rsid w:val="00F907D8"/>
    <w:rsid w:val="00F90B19"/>
    <w:rsid w:val="00F90DBF"/>
    <w:rsid w:val="00F913BE"/>
    <w:rsid w:val="00F914DA"/>
    <w:rsid w:val="00F91F64"/>
    <w:rsid w:val="00F920CF"/>
    <w:rsid w:val="00F93293"/>
    <w:rsid w:val="00F93B36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BD8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D5C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7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58045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2D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A164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A164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A164C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5A164C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A164C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5A164C"/>
    <w:rPr>
      <w:rFonts w:ascii="Arial" w:hAnsi="Arial" w:cs="Arial"/>
      <w:sz w:val="22"/>
      <w:szCs w:val="22"/>
      <w:u w:val="single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4638-061A-4009-B00E-44814904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1880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Agnieszka.Radzik</cp:lastModifiedBy>
  <cp:revision>13</cp:revision>
  <cp:lastPrinted>2021-04-13T09:13:00Z</cp:lastPrinted>
  <dcterms:created xsi:type="dcterms:W3CDTF">2021-04-13T08:39:00Z</dcterms:created>
  <dcterms:modified xsi:type="dcterms:W3CDTF">2021-07-19T11:22:00Z</dcterms:modified>
</cp:coreProperties>
</file>