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431F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672C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173BC3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A0378"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="002875B7" w:rsidRPr="00173B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73B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73BC3">
        <w:rPr>
          <w:rFonts w:ascii="Arial" w:hAnsi="Arial" w:cs="Arial"/>
          <w:color w:val="000000"/>
          <w:sz w:val="22"/>
          <w:szCs w:val="22"/>
        </w:rPr>
        <w:t>udzielenie zamówienia publicznego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2A0378"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AC" w:rsidRDefault="00AD2EAC" w:rsidP="00C63813">
      <w:r>
        <w:separator/>
      </w:r>
    </w:p>
  </w:endnote>
  <w:endnote w:type="continuationSeparator" w:id="0">
    <w:p w:rsidR="00AD2EAC" w:rsidRDefault="00AD2EA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AC" w:rsidRDefault="00AD2EAC" w:rsidP="00C63813">
      <w:r>
        <w:separator/>
      </w:r>
    </w:p>
  </w:footnote>
  <w:footnote w:type="continuationSeparator" w:id="0">
    <w:p w:rsidR="00AD2EAC" w:rsidRDefault="00AD2EA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31FD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72CED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D2EAC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60D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D30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15</cp:revision>
  <cp:lastPrinted>2022-01-18T14:35:00Z</cp:lastPrinted>
  <dcterms:created xsi:type="dcterms:W3CDTF">2022-02-10T09:20:00Z</dcterms:created>
  <dcterms:modified xsi:type="dcterms:W3CDTF">2022-06-07T13:02:00Z</dcterms:modified>
</cp:coreProperties>
</file>