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3CF3072B" w:rsidR="00020D2A" w:rsidRPr="007B56A1" w:rsidRDefault="00020D2A" w:rsidP="00FF72F0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7B56A1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7B56A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7B56A1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Pr="007B56A1" w:rsidRDefault="00042121" w:rsidP="00336185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7B56A1" w:rsidRDefault="00E647D8" w:rsidP="00336185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7B56A1" w:rsidRDefault="00E647D8" w:rsidP="00336185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7B56A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7B56A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7B56A1" w:rsidRDefault="00E647D8" w:rsidP="00336185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7B56A1" w:rsidRDefault="00E647D8" w:rsidP="00336185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7B56A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095DD190" w14:textId="77777777" w:rsidR="00E647D8" w:rsidRPr="007B56A1" w:rsidRDefault="00E647D8" w:rsidP="00336185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7B56A1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7B56A1" w:rsidRDefault="00E647D8" w:rsidP="00336185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B56A1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7B56A1">
        <w:rPr>
          <w:rFonts w:ascii="Arial" w:hAnsi="Arial" w:cs="Arial"/>
          <w:b/>
          <w:caps/>
          <w:szCs w:val="20"/>
          <w:u w:val="single"/>
        </w:rPr>
        <w:t>o</w:t>
      </w:r>
      <w:r w:rsidR="00D6520D" w:rsidRPr="007B56A1">
        <w:rPr>
          <w:rFonts w:ascii="Arial" w:hAnsi="Arial" w:cs="Arial"/>
          <w:b/>
          <w:caps/>
          <w:szCs w:val="20"/>
          <w:u w:val="single"/>
        </w:rPr>
        <w:t> </w:t>
      </w:r>
      <w:r w:rsidRPr="007B56A1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7B56A1" w:rsidRDefault="00E647D8" w:rsidP="00336185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1A96801F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4C872319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7B5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56A1">
        <w:rPr>
          <w:rFonts w:ascii="Arial" w:hAnsi="Arial" w:cs="Arial"/>
          <w:b/>
          <w:bCs/>
          <w:sz w:val="22"/>
          <w:szCs w:val="22"/>
        </w:rPr>
        <w:t>pn.</w:t>
      </w:r>
      <w:r w:rsidR="007B56A1" w:rsidRPr="007B56A1">
        <w:t xml:space="preserve"> </w:t>
      </w:r>
      <w:r w:rsidR="007B56A1" w:rsidRPr="007B56A1">
        <w:rPr>
          <w:rFonts w:ascii="Arial" w:hAnsi="Arial" w:cs="Arial"/>
          <w:b/>
          <w:bCs/>
          <w:sz w:val="22"/>
          <w:szCs w:val="22"/>
        </w:rPr>
        <w:t>Zakup i dostawa oprogramowania JIRA i Confluence oraz dodatków/pluginów wraz ze wsparciem producenta oprogramowania w modelu subskrypcyjnym na okres 12 miesięcy lub oprogramowania równoważnego</w:t>
      </w:r>
      <w:r w:rsidR="0051004C" w:rsidRPr="007B56A1">
        <w:rPr>
          <w:rFonts w:ascii="Arial" w:hAnsi="Arial" w:cs="Arial"/>
          <w:b/>
          <w:bCs/>
          <w:sz w:val="22"/>
          <w:szCs w:val="22"/>
        </w:rPr>
        <w:t xml:space="preserve">, nr postępowania </w:t>
      </w:r>
      <w:r w:rsidR="00F12336" w:rsidRPr="007B56A1">
        <w:rPr>
          <w:rFonts w:ascii="Arial" w:hAnsi="Arial" w:cs="Arial"/>
          <w:b/>
          <w:bCs/>
          <w:sz w:val="22"/>
          <w:szCs w:val="22"/>
        </w:rPr>
        <w:t>2</w:t>
      </w:r>
      <w:r w:rsidR="007B56A1" w:rsidRPr="007B56A1">
        <w:rPr>
          <w:rFonts w:ascii="Arial" w:hAnsi="Arial" w:cs="Arial"/>
          <w:b/>
          <w:bCs/>
          <w:sz w:val="22"/>
          <w:szCs w:val="22"/>
        </w:rPr>
        <w:t>5</w:t>
      </w:r>
      <w:r w:rsidR="0051004C" w:rsidRPr="007B56A1">
        <w:rPr>
          <w:rFonts w:ascii="Arial" w:hAnsi="Arial" w:cs="Arial"/>
          <w:b/>
          <w:bCs/>
          <w:sz w:val="22"/>
          <w:szCs w:val="22"/>
        </w:rPr>
        <w:t>/24/TPBN</w:t>
      </w:r>
      <w:r w:rsidRPr="007B56A1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7B56A1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7B56A1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7B56A1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7B56A1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7B56A1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7A9D98C" w14:textId="77777777" w:rsidR="00E647D8" w:rsidRPr="007B56A1" w:rsidRDefault="00E647D8" w:rsidP="00336185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06B4F83" w14:textId="59E6468F" w:rsidR="00DF3130" w:rsidRPr="007B56A1" w:rsidRDefault="00E647D8" w:rsidP="00336185">
      <w:pPr>
        <w:pStyle w:val="Akapitzlist"/>
        <w:keepNext w:val="0"/>
        <w:keepLines w:val="0"/>
        <w:numPr>
          <w:ilvl w:val="0"/>
          <w:numId w:val="40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 w:rsidRPr="007B56A1">
        <w:rPr>
          <w:rFonts w:ascii="Arial" w:hAnsi="Arial" w:cs="Arial"/>
          <w:sz w:val="21"/>
          <w:szCs w:val="21"/>
          <w:lang w:val="pl-PL"/>
        </w:rPr>
        <w:t> </w:t>
      </w:r>
      <w:r w:rsidRPr="007B56A1">
        <w:rPr>
          <w:rFonts w:ascii="Arial" w:hAnsi="Arial" w:cs="Arial"/>
          <w:sz w:val="21"/>
          <w:szCs w:val="21"/>
        </w:rPr>
        <w:t>108</w:t>
      </w:r>
      <w:r w:rsidR="00D6520D" w:rsidRPr="007B56A1">
        <w:rPr>
          <w:rFonts w:ascii="Arial" w:hAnsi="Arial" w:cs="Arial"/>
          <w:sz w:val="21"/>
          <w:szCs w:val="21"/>
          <w:lang w:val="pl-PL"/>
        </w:rPr>
        <w:t> </w:t>
      </w:r>
      <w:r w:rsidRPr="007B56A1">
        <w:rPr>
          <w:rFonts w:ascii="Arial" w:hAnsi="Arial" w:cs="Arial"/>
          <w:sz w:val="21"/>
          <w:szCs w:val="21"/>
        </w:rPr>
        <w:t>ust. 1 ustawy Pzp.</w:t>
      </w:r>
    </w:p>
    <w:p w14:paraId="02FC2BCB" w14:textId="61E5728C" w:rsidR="00E647D8" w:rsidRPr="007B56A1" w:rsidRDefault="00E647D8" w:rsidP="00336185">
      <w:pPr>
        <w:pStyle w:val="Akapitzlist"/>
        <w:keepNext w:val="0"/>
        <w:keepLines w:val="0"/>
        <w:numPr>
          <w:ilvl w:val="0"/>
          <w:numId w:val="40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7B56A1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 w:rsidRPr="007B56A1">
        <w:rPr>
          <w:rFonts w:ascii="Arial" w:hAnsi="Arial" w:cs="Arial"/>
          <w:sz w:val="21"/>
          <w:szCs w:val="21"/>
          <w:lang w:val="pl-PL"/>
        </w:rPr>
        <w:t> </w:t>
      </w:r>
      <w:r w:rsidRPr="007B56A1">
        <w:rPr>
          <w:rFonts w:ascii="Arial" w:hAnsi="Arial" w:cs="Arial"/>
          <w:sz w:val="21"/>
          <w:szCs w:val="21"/>
        </w:rPr>
        <w:t>postępowania na podstawie art. …………. ustawy Pzp</w:t>
      </w:r>
      <w:r w:rsidRPr="007B56A1">
        <w:rPr>
          <w:rFonts w:ascii="Arial" w:hAnsi="Arial" w:cs="Arial"/>
          <w:szCs w:val="20"/>
        </w:rPr>
        <w:t xml:space="preserve"> </w:t>
      </w:r>
      <w:r w:rsidRPr="007B56A1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 w:rsidRPr="007B56A1">
        <w:rPr>
          <w:rFonts w:ascii="Arial" w:hAnsi="Arial" w:cs="Arial"/>
          <w:szCs w:val="20"/>
        </w:rPr>
        <w:t xml:space="preserve"> </w:t>
      </w:r>
      <w:r w:rsidRPr="007B56A1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732A0597" w:rsidR="00E647D8" w:rsidRPr="007B56A1" w:rsidRDefault="00E647D8" w:rsidP="00336185">
      <w:pPr>
        <w:pStyle w:val="NormalnyWeb"/>
        <w:numPr>
          <w:ilvl w:val="0"/>
          <w:numId w:val="40"/>
        </w:numPr>
        <w:suppressAutoHyphens/>
        <w:spacing w:before="0" w:beforeAutospacing="0" w:after="60" w:afterAutospacing="0" w:line="312" w:lineRule="auto"/>
        <w:ind w:left="714" w:hanging="357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8E734E" w:rsidRPr="007B56A1">
        <w:rPr>
          <w:rFonts w:ascii="Arial" w:hAnsi="Arial" w:cs="Arial"/>
          <w:sz w:val="21"/>
          <w:szCs w:val="21"/>
        </w:rPr>
        <w:t> </w:t>
      </w:r>
      <w:r w:rsidRPr="007B56A1">
        <w:rPr>
          <w:rFonts w:ascii="Arial" w:hAnsi="Arial" w:cs="Arial"/>
          <w:sz w:val="21"/>
          <w:szCs w:val="21"/>
        </w:rPr>
        <w:t>postępowania na podstawie art. 7 ust. 1 ustawy z dnia 13 kwietnia 2022 r.</w:t>
      </w:r>
      <w:r w:rsidRPr="007B56A1">
        <w:rPr>
          <w:rFonts w:ascii="Arial" w:hAnsi="Arial" w:cs="Arial"/>
          <w:i/>
          <w:iCs/>
          <w:sz w:val="21"/>
          <w:szCs w:val="21"/>
        </w:rPr>
        <w:t xml:space="preserve"> </w:t>
      </w:r>
      <w:r w:rsidRPr="007B56A1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</w:t>
      </w:r>
      <w:r w:rsidR="008E734E" w:rsidRPr="007B56A1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7B56A1">
        <w:rPr>
          <w:rFonts w:ascii="Arial" w:hAnsi="Arial" w:cs="Arial"/>
          <w:i/>
          <w:iCs/>
          <w:color w:val="222222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7B56A1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 w:rsidRPr="007B56A1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7B56A1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 w:rsidRPr="007B56A1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B56A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B56A1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7B56A1" w:rsidRDefault="00E647D8" w:rsidP="00336185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6E13142" w14:textId="2D48B340" w:rsidR="00E647D8" w:rsidRPr="007B56A1" w:rsidRDefault="00F70EAA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bookmarkStart w:id="5" w:name="_Hlk99016333"/>
      <w:proofErr w:type="spellStart"/>
      <w:r w:rsidRPr="007B56A1">
        <w:rPr>
          <w:rFonts w:ascii="Arial" w:hAnsi="Arial" w:cs="Arial"/>
          <w:sz w:val="21"/>
          <w:szCs w:val="21"/>
        </w:rPr>
        <w:t>Zamawiajacy</w:t>
      </w:r>
      <w:proofErr w:type="spellEnd"/>
      <w:r w:rsidRPr="007B56A1">
        <w:rPr>
          <w:rFonts w:ascii="Arial" w:hAnsi="Arial" w:cs="Arial"/>
          <w:sz w:val="21"/>
          <w:szCs w:val="21"/>
        </w:rPr>
        <w:t xml:space="preserve"> nie stawia warunku udziału w postępowaniu</w:t>
      </w:r>
      <w:bookmarkStart w:id="6" w:name="_Hlk149029849"/>
      <w:r w:rsidR="00520BF9" w:rsidRPr="007B56A1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1576B2D5" w14:textId="77777777" w:rsidR="00E647D8" w:rsidRPr="007B56A1" w:rsidRDefault="00E647D8" w:rsidP="00336185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7B56A1">
        <w:rPr>
          <w:rFonts w:ascii="Arial" w:hAnsi="Arial" w:cs="Arial"/>
          <w:sz w:val="21"/>
          <w:szCs w:val="21"/>
        </w:rPr>
        <w:t xml:space="preserve">: </w:t>
      </w:r>
    </w:p>
    <w:p w14:paraId="05B75931" w14:textId="293E0422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 w:rsidRPr="007B56A1">
        <w:rPr>
          <w:rFonts w:ascii="Arial" w:hAnsi="Arial" w:cs="Arial"/>
          <w:sz w:val="21"/>
          <w:szCs w:val="21"/>
        </w:rPr>
        <w:t xml:space="preserve"> </w:t>
      </w:r>
      <w:r w:rsidRPr="007B56A1">
        <w:rPr>
          <w:rFonts w:ascii="Arial" w:hAnsi="Arial" w:cs="Arial"/>
          <w:sz w:val="21"/>
          <w:szCs w:val="21"/>
        </w:rPr>
        <w:t xml:space="preserve">………………………………………………………...……….. </w:t>
      </w:r>
      <w:bookmarkStart w:id="7" w:name="_Hlk99005462"/>
      <w:r w:rsidRPr="007B56A1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7B56A1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B56A1">
        <w:rPr>
          <w:rFonts w:ascii="Arial" w:hAnsi="Arial" w:cs="Arial"/>
          <w:sz w:val="21"/>
          <w:szCs w:val="21"/>
        </w:rPr>
        <w:t xml:space="preserve"> polegam na zdolnościach lub sytuacji następującego/ych podmiotu/ów udostępniających zasoby: </w:t>
      </w:r>
      <w:r w:rsidRPr="007B56A1">
        <w:rPr>
          <w:rFonts w:ascii="Arial" w:hAnsi="Arial" w:cs="Arial"/>
          <w:i/>
          <w:sz w:val="16"/>
          <w:szCs w:val="16"/>
        </w:rPr>
        <w:t>(wskazać nazwę/y podmiotu/ów)</w:t>
      </w:r>
      <w:r w:rsidR="005E6577" w:rsidRPr="007B56A1">
        <w:rPr>
          <w:rFonts w:ascii="Arial" w:hAnsi="Arial" w:cs="Arial"/>
          <w:i/>
          <w:sz w:val="16"/>
          <w:szCs w:val="16"/>
        </w:rPr>
        <w:t xml:space="preserve"> </w:t>
      </w:r>
      <w:r w:rsidRPr="007B56A1">
        <w:rPr>
          <w:rFonts w:ascii="Arial" w:hAnsi="Arial" w:cs="Arial"/>
          <w:sz w:val="21"/>
          <w:szCs w:val="21"/>
        </w:rPr>
        <w:t>…………………</w:t>
      </w:r>
      <w:r w:rsidRPr="007B56A1" w:rsidDel="002B0BDF">
        <w:rPr>
          <w:rFonts w:ascii="Arial" w:hAnsi="Arial" w:cs="Arial"/>
          <w:sz w:val="21"/>
          <w:szCs w:val="21"/>
        </w:rPr>
        <w:t xml:space="preserve"> </w:t>
      </w:r>
      <w:r w:rsidRPr="007B56A1">
        <w:rPr>
          <w:rFonts w:ascii="Arial" w:hAnsi="Arial" w:cs="Arial"/>
          <w:sz w:val="21"/>
          <w:szCs w:val="21"/>
        </w:rPr>
        <w:t>………………………..…………………………………………</w:t>
      </w:r>
      <w:r w:rsidR="005E6577" w:rsidRPr="007B56A1">
        <w:rPr>
          <w:rFonts w:ascii="Arial" w:hAnsi="Arial" w:cs="Arial"/>
          <w:sz w:val="21"/>
          <w:szCs w:val="21"/>
        </w:rPr>
        <w:t xml:space="preserve"> </w:t>
      </w:r>
      <w:r w:rsidRPr="007B56A1">
        <w:rPr>
          <w:rFonts w:ascii="Arial" w:hAnsi="Arial" w:cs="Arial"/>
          <w:sz w:val="21"/>
          <w:szCs w:val="21"/>
        </w:rPr>
        <w:t>w</w:t>
      </w:r>
      <w:r w:rsidR="005E6577" w:rsidRPr="007B56A1">
        <w:rPr>
          <w:rFonts w:ascii="Arial" w:hAnsi="Arial" w:cs="Arial"/>
          <w:sz w:val="21"/>
          <w:szCs w:val="21"/>
        </w:rPr>
        <w:t> </w:t>
      </w:r>
      <w:r w:rsidRPr="007B56A1">
        <w:rPr>
          <w:rFonts w:ascii="Arial" w:hAnsi="Arial" w:cs="Arial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F1E4CEF" w14:textId="77777777" w:rsidR="00E647D8" w:rsidRPr="007B56A1" w:rsidRDefault="00E647D8" w:rsidP="00336185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7B56A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Pr="007B56A1" w:rsidRDefault="00E647D8" w:rsidP="00336185">
      <w:pPr>
        <w:suppressAutoHyphens/>
        <w:spacing w:after="60" w:line="312" w:lineRule="auto"/>
      </w:pPr>
      <w:r w:rsidRPr="007B56A1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 w:rsidRPr="007B56A1">
        <w:rPr>
          <w:rFonts w:ascii="Arial" w:hAnsi="Arial" w:cs="Arial"/>
          <w:sz w:val="21"/>
          <w:szCs w:val="21"/>
        </w:rPr>
        <w:t> </w:t>
      </w:r>
      <w:r w:rsidRPr="007B56A1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7B56A1">
        <w:t xml:space="preserve"> </w:t>
      </w:r>
    </w:p>
    <w:p w14:paraId="535DB74E" w14:textId="77777777" w:rsidR="00E647D8" w:rsidRPr="007B56A1" w:rsidRDefault="00E647D8" w:rsidP="00336185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7B56A1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D4DFD9B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B56A1">
        <w:t xml:space="preserve"> </w:t>
      </w:r>
      <w:r w:rsidRPr="007B56A1">
        <w:rPr>
          <w:rFonts w:ascii="Arial" w:hAnsi="Arial" w:cs="Arial"/>
          <w:sz w:val="21"/>
          <w:szCs w:val="21"/>
        </w:rPr>
        <w:t>dane umożliwiające dostęp do tych środków:</w:t>
      </w:r>
    </w:p>
    <w:p w14:paraId="44070E15" w14:textId="249361A3" w:rsidR="00E647D8" w:rsidRPr="007B56A1" w:rsidRDefault="00E647D8" w:rsidP="00336185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7B56A1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7B56A1" w:rsidRDefault="00E647D8" w:rsidP="00336185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7B56A1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7B56A1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1DF75" w14:textId="77777777" w:rsidR="008E734E" w:rsidRPr="007B56A1" w:rsidRDefault="008E734E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Pr="007B56A1" w:rsidRDefault="00E647D8" w:rsidP="00336185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C7BBBF4" w14:textId="77777777" w:rsidR="008E734E" w:rsidRPr="007B56A1" w:rsidRDefault="00E647D8" w:rsidP="00336185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sz w:val="21"/>
          <w:szCs w:val="21"/>
        </w:rPr>
        <w:tab/>
      </w:r>
      <w:r w:rsidRPr="007B56A1">
        <w:rPr>
          <w:rFonts w:ascii="Arial" w:hAnsi="Arial" w:cs="Arial"/>
          <w:i/>
          <w:sz w:val="21"/>
          <w:szCs w:val="21"/>
        </w:rPr>
        <w:tab/>
      </w:r>
      <w:r w:rsidRPr="007B56A1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02F32AA" w14:textId="52665FF3" w:rsidR="00DF3130" w:rsidRPr="007B56A1" w:rsidRDefault="00DF3130" w:rsidP="00336185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 w:rsidRPr="007B56A1"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43F3F558" w14:textId="77777777" w:rsidR="00105F2C" w:rsidRPr="00596592" w:rsidRDefault="00105F2C" w:rsidP="00336185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highlight w:val="yellow"/>
          <w:u w:val="single"/>
        </w:rPr>
      </w:pPr>
    </w:p>
    <w:p w14:paraId="6DD2F037" w14:textId="195B42D9" w:rsidR="00105F2C" w:rsidRPr="007B56A1" w:rsidRDefault="00F51C3E" w:rsidP="00336185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7B56A1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7B56A1">
        <w:rPr>
          <w:rFonts w:ascii="Arial" w:hAnsi="Arial" w:cs="Arial"/>
          <w:b/>
          <w:i/>
          <w:iCs/>
          <w:sz w:val="22"/>
          <w:szCs w:val="22"/>
        </w:rPr>
        <w:t>5</w:t>
      </w:r>
      <w:r w:rsidRPr="007B56A1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7B56A1" w:rsidRDefault="00105F2C" w:rsidP="00336185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7B56A1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B56A1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1796B2BE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7B56A1" w:rsidRPr="007B56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Zakup i dostawa oprogramowania JIRA i Confluence oraz dodatków/pluginów wraz ze wsparciem producenta oprogramowania w modelu subskrypcyjnym na okres 12 miesięcy lub oprogramowania równoważnego, </w:t>
      </w:r>
      <w:r w:rsidRPr="007B56A1">
        <w:rPr>
          <w:rFonts w:ascii="Arial" w:hAnsi="Arial" w:cs="Arial"/>
          <w:sz w:val="22"/>
          <w:szCs w:val="22"/>
        </w:rPr>
        <w:t>prowadzonego przez Narodowe Centrum Badań i</w:t>
      </w:r>
      <w:r w:rsidR="00A532CD">
        <w:rPr>
          <w:rFonts w:ascii="Arial" w:hAnsi="Arial" w:cs="Arial"/>
          <w:sz w:val="22"/>
          <w:szCs w:val="22"/>
        </w:rPr>
        <w:t> </w:t>
      </w:r>
      <w:r w:rsidRPr="007B56A1">
        <w:rPr>
          <w:rFonts w:ascii="Arial" w:hAnsi="Arial" w:cs="Arial"/>
          <w:sz w:val="22"/>
          <w:szCs w:val="22"/>
        </w:rPr>
        <w:t>Rozwoju w</w:t>
      </w:r>
      <w:r w:rsidR="00F51C3E" w:rsidRPr="007B56A1">
        <w:rPr>
          <w:rFonts w:ascii="Arial" w:hAnsi="Arial" w:cs="Arial"/>
          <w:sz w:val="22"/>
          <w:szCs w:val="22"/>
        </w:rPr>
        <w:t> </w:t>
      </w:r>
      <w:r w:rsidRPr="007B56A1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7B56A1" w:rsidRDefault="00105F2C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7B56A1" w:rsidRDefault="00105F2C" w:rsidP="00336185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7B56A1" w:rsidRDefault="00105F2C" w:rsidP="00336185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7B56A1" w:rsidRDefault="00105F2C" w:rsidP="00336185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7B56A1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7B56A1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7B56A1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7B56A1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7B56A1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7B56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7B56A1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7B56A1" w:rsidRDefault="00105F2C" w:rsidP="00336185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7B56A1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7B56A1" w:rsidRDefault="00105F2C" w:rsidP="00336185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7B56A1" w:rsidRDefault="00105F2C" w:rsidP="00336185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7C7D5A2A" w14:textId="0B0D5F61" w:rsidR="00F12336" w:rsidRPr="008B22FB" w:rsidRDefault="00105F2C" w:rsidP="00336185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7B56A1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  <w:r w:rsidR="00F12336" w:rsidRPr="007B56A1">
        <w:rPr>
          <w:rFonts w:ascii="Arial" w:hAnsi="Arial" w:cs="Arial"/>
          <w:sz w:val="22"/>
          <w:szCs w:val="22"/>
        </w:rPr>
        <w:t>ów</w:t>
      </w:r>
    </w:p>
    <w:sectPr w:rsidR="00F12336" w:rsidRPr="008B22FB" w:rsidSect="00F70EAA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AE44" w14:textId="77777777" w:rsidR="00297DAC" w:rsidRDefault="00297DAC">
      <w:r>
        <w:separator/>
      </w:r>
    </w:p>
  </w:endnote>
  <w:endnote w:type="continuationSeparator" w:id="0">
    <w:p w14:paraId="3B505C3A" w14:textId="77777777" w:rsidR="00297DAC" w:rsidRDefault="002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2BB" w14:textId="1650D94C" w:rsidR="00336185" w:rsidRDefault="0033618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ACE305" wp14:editId="4D73F0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F1F80" w14:textId="52381B02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CE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0F1F80" w14:textId="52381B02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6FBA" w14:textId="6979FC6E" w:rsidR="003A46A5" w:rsidRDefault="00336185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7D5E7CC" wp14:editId="02B7FE27">
              <wp:simplePos x="898543" y="101112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2DCD3" w14:textId="7E2E6F94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5E7C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592DCD3" w14:textId="7E2E6F94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9956172"/>
        <w:docPartObj>
          <w:docPartGallery w:val="Page Numbers (Bottom of Page)"/>
          <w:docPartUnique/>
        </w:docPartObj>
      </w:sdtPr>
      <w:sdtEndPr/>
      <w:sdtContent>
        <w:r w:rsidR="003A46A5">
          <w:fldChar w:fldCharType="begin"/>
        </w:r>
        <w:r w:rsidR="003A46A5">
          <w:instrText>PAGE   \* MERGEFORMAT</w:instrText>
        </w:r>
        <w:r w:rsidR="003A46A5">
          <w:fldChar w:fldCharType="separate"/>
        </w:r>
        <w:r w:rsidR="003A46A5">
          <w:t>2</w:t>
        </w:r>
        <w:r w:rsidR="003A46A5">
          <w:fldChar w:fldCharType="end"/>
        </w:r>
      </w:sdtContent>
    </w:sdt>
  </w:p>
  <w:p w14:paraId="74CFA07C" w14:textId="104B0285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3A83" w14:textId="4F4F26AD" w:rsidR="00336185" w:rsidRDefault="0033618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A8B8CBF" wp14:editId="77F5AA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76D8C" w14:textId="34825546" w:rsidR="00336185" w:rsidRPr="00336185" w:rsidRDefault="00336185" w:rsidP="003361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361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B8C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876D8C" w14:textId="34825546" w:rsidR="00336185" w:rsidRPr="00336185" w:rsidRDefault="00336185" w:rsidP="003361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3618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B6B6" w14:textId="77777777" w:rsidR="00297DAC" w:rsidRDefault="00297DAC">
      <w:r>
        <w:separator/>
      </w:r>
    </w:p>
  </w:footnote>
  <w:footnote w:type="continuationSeparator" w:id="0">
    <w:p w14:paraId="2E791656" w14:textId="77777777" w:rsidR="00297DAC" w:rsidRDefault="00297DAC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12610E"/>
    <w:multiLevelType w:val="hybridMultilevel"/>
    <w:tmpl w:val="1346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CE668AA"/>
    <w:multiLevelType w:val="hybridMultilevel"/>
    <w:tmpl w:val="79E82A66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E64DC"/>
    <w:multiLevelType w:val="hybridMultilevel"/>
    <w:tmpl w:val="65B8CD0A"/>
    <w:lvl w:ilvl="0" w:tplc="4CEAF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357645"/>
    <w:multiLevelType w:val="hybridMultilevel"/>
    <w:tmpl w:val="2B5AA2BA"/>
    <w:lvl w:ilvl="0" w:tplc="009E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D66F04"/>
    <w:multiLevelType w:val="hybridMultilevel"/>
    <w:tmpl w:val="2F4603F4"/>
    <w:lvl w:ilvl="0" w:tplc="F6D4EABC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346D64"/>
    <w:multiLevelType w:val="hybridMultilevel"/>
    <w:tmpl w:val="B11ADB6C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2604B07"/>
    <w:multiLevelType w:val="hybridMultilevel"/>
    <w:tmpl w:val="B11ADB6C"/>
    <w:lvl w:ilvl="0" w:tplc="FFFFFFFF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3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2B1EA4"/>
    <w:multiLevelType w:val="hybridMultilevel"/>
    <w:tmpl w:val="5A84D4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6EC726A2"/>
    <w:multiLevelType w:val="hybridMultilevel"/>
    <w:tmpl w:val="9508EC50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323F6E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5EE4D596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084E56"/>
    <w:multiLevelType w:val="hybridMultilevel"/>
    <w:tmpl w:val="9754DBC0"/>
    <w:lvl w:ilvl="0" w:tplc="E7265B26">
      <w:start w:val="1"/>
      <w:numFmt w:val="decimal"/>
      <w:lvlText w:val="%1."/>
      <w:lvlJc w:val="left"/>
      <w:pPr>
        <w:ind w:left="925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6" w15:restartNumberingAfterBreak="0">
    <w:nsid w:val="736C47F7"/>
    <w:multiLevelType w:val="hybridMultilevel"/>
    <w:tmpl w:val="1C58A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9C00B2E"/>
    <w:multiLevelType w:val="hybridMultilevel"/>
    <w:tmpl w:val="D3702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A514DF5"/>
    <w:multiLevelType w:val="multilevel"/>
    <w:tmpl w:val="8418F5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lang w:val="pl-PL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 w16cid:durableId="1506940843">
    <w:abstractNumId w:val="62"/>
  </w:num>
  <w:num w:numId="2" w16cid:durableId="635334245">
    <w:abstractNumId w:val="19"/>
  </w:num>
  <w:num w:numId="3" w16cid:durableId="1977683610">
    <w:abstractNumId w:val="67"/>
  </w:num>
  <w:num w:numId="4" w16cid:durableId="1899584977">
    <w:abstractNumId w:val="0"/>
  </w:num>
  <w:num w:numId="5" w16cid:durableId="678892610">
    <w:abstractNumId w:val="15"/>
  </w:num>
  <w:num w:numId="6" w16cid:durableId="607742143">
    <w:abstractNumId w:val="14"/>
  </w:num>
  <w:num w:numId="7" w16cid:durableId="1675306011">
    <w:abstractNumId w:val="32"/>
  </w:num>
  <w:num w:numId="8" w16cid:durableId="1889954025">
    <w:abstractNumId w:val="22"/>
  </w:num>
  <w:num w:numId="9" w16cid:durableId="823662766">
    <w:abstractNumId w:val="26"/>
  </w:num>
  <w:num w:numId="10" w16cid:durableId="1640525489">
    <w:abstractNumId w:val="51"/>
  </w:num>
  <w:num w:numId="11" w16cid:durableId="206340089">
    <w:abstractNumId w:val="48"/>
  </w:num>
  <w:num w:numId="12" w16cid:durableId="1110856578">
    <w:abstractNumId w:val="36"/>
  </w:num>
  <w:num w:numId="13" w16cid:durableId="1850950235">
    <w:abstractNumId w:val="17"/>
  </w:num>
  <w:num w:numId="14" w16cid:durableId="907109014">
    <w:abstractNumId w:val="57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9"/>
  </w:num>
  <w:num w:numId="17" w16cid:durableId="139542280">
    <w:abstractNumId w:val="45"/>
  </w:num>
  <w:num w:numId="18" w16cid:durableId="1702440499">
    <w:abstractNumId w:val="37"/>
  </w:num>
  <w:num w:numId="19" w16cid:durableId="1661226870">
    <w:abstractNumId w:val="25"/>
  </w:num>
  <w:num w:numId="20" w16cid:durableId="1933121653">
    <w:abstractNumId w:val="68"/>
  </w:num>
  <w:num w:numId="21" w16cid:durableId="1100638738">
    <w:abstractNumId w:val="61"/>
  </w:num>
  <w:num w:numId="22" w16cid:durableId="11670949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2"/>
  </w:num>
  <w:num w:numId="25" w16cid:durableId="1462839870">
    <w:abstractNumId w:val="39"/>
  </w:num>
  <w:num w:numId="26" w16cid:durableId="1753165268">
    <w:abstractNumId w:val="54"/>
  </w:num>
  <w:num w:numId="27" w16cid:durableId="1348479236">
    <w:abstractNumId w:val="40"/>
  </w:num>
  <w:num w:numId="28" w16cid:durableId="674109238">
    <w:abstractNumId w:val="50"/>
  </w:num>
  <w:num w:numId="29" w16cid:durableId="1473519252">
    <w:abstractNumId w:val="70"/>
  </w:num>
  <w:num w:numId="30" w16cid:durableId="535043846">
    <w:abstractNumId w:val="69"/>
  </w:num>
  <w:num w:numId="31" w16cid:durableId="1216820902">
    <w:abstractNumId w:val="38"/>
  </w:num>
  <w:num w:numId="32" w16cid:durableId="2117170576">
    <w:abstractNumId w:val="49"/>
  </w:num>
  <w:num w:numId="33" w16cid:durableId="1136067731">
    <w:abstractNumId w:val="59"/>
  </w:num>
  <w:num w:numId="34" w16cid:durableId="1701390161">
    <w:abstractNumId w:val="13"/>
  </w:num>
  <w:num w:numId="35" w16cid:durableId="927813607">
    <w:abstractNumId w:val="53"/>
  </w:num>
  <w:num w:numId="36" w16cid:durableId="1808470342">
    <w:abstractNumId w:val="23"/>
  </w:num>
  <w:num w:numId="37" w16cid:durableId="938223141">
    <w:abstractNumId w:val="55"/>
  </w:num>
  <w:num w:numId="38" w16cid:durableId="861556417">
    <w:abstractNumId w:val="58"/>
  </w:num>
  <w:num w:numId="39" w16cid:durableId="7685979">
    <w:abstractNumId w:val="21"/>
  </w:num>
  <w:num w:numId="40" w16cid:durableId="740578">
    <w:abstractNumId w:val="12"/>
  </w:num>
  <w:num w:numId="41" w16cid:durableId="1456560220">
    <w:abstractNumId w:val="16"/>
  </w:num>
  <w:num w:numId="42" w16cid:durableId="2127577514">
    <w:abstractNumId w:val="47"/>
  </w:num>
  <w:num w:numId="43" w16cid:durableId="1040978161">
    <w:abstractNumId w:val="33"/>
  </w:num>
  <w:num w:numId="44" w16cid:durableId="1828588524">
    <w:abstractNumId w:val="41"/>
  </w:num>
  <w:num w:numId="45" w16cid:durableId="52974133">
    <w:abstractNumId w:val="46"/>
  </w:num>
  <w:num w:numId="46" w16cid:durableId="90511460">
    <w:abstractNumId w:val="42"/>
  </w:num>
  <w:num w:numId="47" w16cid:durableId="1746806441">
    <w:abstractNumId w:val="56"/>
  </w:num>
  <w:num w:numId="48" w16cid:durableId="1604917402">
    <w:abstractNumId w:val="30"/>
  </w:num>
  <w:num w:numId="49" w16cid:durableId="145784474">
    <w:abstractNumId w:val="20"/>
  </w:num>
  <w:num w:numId="50" w16cid:durableId="1312102810">
    <w:abstractNumId w:val="64"/>
  </w:num>
  <w:num w:numId="51" w16cid:durableId="1445732410">
    <w:abstractNumId w:val="24"/>
  </w:num>
  <w:num w:numId="52" w16cid:durableId="1160852978">
    <w:abstractNumId w:val="18"/>
  </w:num>
  <w:num w:numId="53" w16cid:durableId="948007400">
    <w:abstractNumId w:val="72"/>
  </w:num>
  <w:num w:numId="54" w16cid:durableId="568351112">
    <w:abstractNumId w:val="71"/>
  </w:num>
  <w:num w:numId="55" w16cid:durableId="91976519">
    <w:abstractNumId w:val="65"/>
  </w:num>
  <w:num w:numId="56" w16cid:durableId="952632410">
    <w:abstractNumId w:val="60"/>
  </w:num>
  <w:num w:numId="57" w16cid:durableId="776296514">
    <w:abstractNumId w:val="27"/>
  </w:num>
  <w:num w:numId="58" w16cid:durableId="637996011">
    <w:abstractNumId w:val="28"/>
  </w:num>
  <w:num w:numId="59" w16cid:durableId="422839615">
    <w:abstractNumId w:val="66"/>
  </w:num>
  <w:num w:numId="60" w16cid:durableId="721251118">
    <w:abstractNumId w:val="35"/>
  </w:num>
  <w:num w:numId="61" w16cid:durableId="1838644859">
    <w:abstractNumId w:val="34"/>
  </w:num>
  <w:num w:numId="62" w16cid:durableId="840587006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696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97D1F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C9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4D93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0E46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459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5FED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97DA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0E93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185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3A6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46A5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ADB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47507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6592"/>
    <w:rsid w:val="00597211"/>
    <w:rsid w:val="0059739B"/>
    <w:rsid w:val="005976CC"/>
    <w:rsid w:val="005A0769"/>
    <w:rsid w:val="005A0B2C"/>
    <w:rsid w:val="005A176E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30E1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0E4B"/>
    <w:rsid w:val="00611F51"/>
    <w:rsid w:val="006122FE"/>
    <w:rsid w:val="0061243E"/>
    <w:rsid w:val="00612676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290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6A1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D7DFF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D42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4FCC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162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4E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43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39A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20F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2CD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9E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76B6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1EC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B3C"/>
    <w:rsid w:val="00C57CF4"/>
    <w:rsid w:val="00C57FAA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50A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DF1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84A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4DF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97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714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5A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CC3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36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EA5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9BC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19B8"/>
    <w:rsid w:val="00FC2660"/>
    <w:rsid w:val="00FC2D6F"/>
    <w:rsid w:val="00FC311C"/>
    <w:rsid w:val="00FC315A"/>
    <w:rsid w:val="00FC3EA5"/>
    <w:rsid w:val="00FC4198"/>
    <w:rsid w:val="00FC41E9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2F0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583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5242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21</cp:revision>
  <cp:lastPrinted>2020-10-15T11:07:00Z</cp:lastPrinted>
  <dcterms:created xsi:type="dcterms:W3CDTF">2024-07-29T06:08:00Z</dcterms:created>
  <dcterms:modified xsi:type="dcterms:W3CDTF">2024-08-01T11:24:00Z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2024-08-01T08:36:35Z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a908457c-85f3-41b6-9ffc-f051deeb71e1</vt:lpwstr>
  </property>
  <property fmtid="{D5CDD505-2E9C-101B-9397-08002B2CF9AE}" pid="11" name="MSIP_Label_46723740-be9a-4fd0-bd11-8f09a2f8d61a_ContentBits">
    <vt:lpwstr>2</vt:lpwstr>
  </property>
</Properties>
</file>