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318001C" w14:textId="10F111D3" w:rsidR="008E2B08" w:rsidRPr="00173CF8" w:rsidRDefault="008E2B08" w:rsidP="00173CF8">
      <w:pPr>
        <w:spacing w:before="1440" w:line="276" w:lineRule="auto"/>
        <w:rPr>
          <w:rFonts w:asciiTheme="minorHAnsi" w:hAnsiTheme="minorHAnsi" w:cstheme="minorHAnsi"/>
          <w:b/>
          <w:bCs/>
        </w:rPr>
      </w:pPr>
      <w:r w:rsidRPr="00173CF8">
        <w:rPr>
          <w:rFonts w:asciiTheme="minorHAnsi" w:hAnsiTheme="minorHAnsi" w:cstheme="minorHAnsi"/>
          <w:b/>
          <w:bCs/>
        </w:rPr>
        <w:t>SPECYFIKACJA WARUNKÓW ZAMÓWIENIA</w:t>
      </w:r>
    </w:p>
    <w:p w14:paraId="3AC8FB3A" w14:textId="1C409159" w:rsidR="008E2B08" w:rsidRDefault="008E2B08" w:rsidP="00173CF8">
      <w:pPr>
        <w:spacing w:line="276" w:lineRule="auto"/>
        <w:rPr>
          <w:rFonts w:asciiTheme="minorHAnsi" w:hAnsiTheme="minorHAnsi" w:cstheme="minorHAnsi"/>
          <w:b/>
          <w:bCs/>
        </w:rPr>
      </w:pPr>
      <w:r w:rsidRPr="00173CF8">
        <w:rPr>
          <w:rFonts w:asciiTheme="minorHAnsi" w:hAnsiTheme="minorHAnsi" w:cstheme="minorHAnsi"/>
          <w:b/>
          <w:bCs/>
        </w:rPr>
        <w:t>(SWZ)</w:t>
      </w:r>
    </w:p>
    <w:p w14:paraId="189A01D7" w14:textId="668B2BCA" w:rsidR="002577A6" w:rsidRPr="00494FA6" w:rsidRDefault="006832A9" w:rsidP="002577A6">
      <w:pPr>
        <w:spacing w:before="720" w:line="276" w:lineRule="auto"/>
        <w:rPr>
          <w:rFonts w:asciiTheme="minorHAnsi" w:hAnsiTheme="minorHAnsi" w:cstheme="minorHAnsi"/>
          <w:b/>
          <w:bCs/>
        </w:rPr>
      </w:pPr>
      <w:r w:rsidRPr="00494FA6">
        <w:rPr>
          <w:rFonts w:asciiTheme="minorHAnsi" w:hAnsiTheme="minorHAnsi" w:cstheme="minorHAnsi"/>
          <w:b/>
          <w:bCs/>
        </w:rPr>
        <w:t>Zakup z wyposażeniem i dostawa lekkiego</w:t>
      </w:r>
      <w:r w:rsidR="002956FB" w:rsidRPr="00494FA6">
        <w:rPr>
          <w:rFonts w:asciiTheme="minorHAnsi" w:hAnsiTheme="minorHAnsi" w:cstheme="minorHAnsi"/>
          <w:b/>
          <w:bCs/>
        </w:rPr>
        <w:t xml:space="preserve"> samochodu ratowniczo-</w:t>
      </w:r>
      <w:r w:rsidRPr="00494FA6">
        <w:rPr>
          <w:rFonts w:asciiTheme="minorHAnsi" w:hAnsiTheme="minorHAnsi" w:cstheme="minorHAnsi"/>
          <w:b/>
          <w:bCs/>
        </w:rPr>
        <w:t xml:space="preserve">gaśniczego </w:t>
      </w:r>
      <w:r w:rsidR="002956FB" w:rsidRPr="00494FA6">
        <w:rPr>
          <w:rFonts w:asciiTheme="minorHAnsi" w:hAnsiTheme="minorHAnsi" w:cstheme="minorHAnsi"/>
          <w:b/>
          <w:bCs/>
        </w:rPr>
        <w:t>dla OSP Maków</w:t>
      </w:r>
      <w:r w:rsidR="002577A6" w:rsidRPr="00494FA6">
        <w:rPr>
          <w:rFonts w:asciiTheme="minorHAnsi" w:hAnsiTheme="minorHAnsi" w:cstheme="minorHAnsi"/>
          <w:b/>
          <w:bCs/>
        </w:rPr>
        <w:br/>
      </w:r>
    </w:p>
    <w:p w14:paraId="6B038B03" w14:textId="77777777" w:rsidR="002577A6" w:rsidRPr="00494FA6" w:rsidRDefault="002577A6" w:rsidP="00173CF8">
      <w:pPr>
        <w:pStyle w:val="Akapitzlist"/>
        <w:tabs>
          <w:tab w:val="left" w:pos="0"/>
        </w:tabs>
        <w:spacing w:line="276" w:lineRule="auto"/>
        <w:ind w:left="284" w:hanging="284"/>
      </w:pPr>
    </w:p>
    <w:p w14:paraId="413B5534" w14:textId="77777777" w:rsidR="002577A6" w:rsidRPr="00494FA6" w:rsidRDefault="002577A6" w:rsidP="00173CF8">
      <w:pPr>
        <w:pStyle w:val="Akapitzlist"/>
        <w:tabs>
          <w:tab w:val="left" w:pos="0"/>
        </w:tabs>
        <w:spacing w:line="276" w:lineRule="auto"/>
        <w:ind w:left="284" w:hanging="284"/>
      </w:pPr>
    </w:p>
    <w:p w14:paraId="3E188622" w14:textId="728034C7" w:rsidR="002766EB" w:rsidRPr="00494FA6" w:rsidRDefault="002766EB" w:rsidP="00173CF8">
      <w:pPr>
        <w:pStyle w:val="Akapitzlist"/>
        <w:tabs>
          <w:tab w:val="left" w:pos="0"/>
        </w:tabs>
        <w:spacing w:line="276" w:lineRule="auto"/>
        <w:ind w:left="284" w:hanging="284"/>
        <w:rPr>
          <w:rFonts w:asciiTheme="minorHAnsi" w:hAnsiTheme="minorHAnsi" w:cstheme="minorHAnsi"/>
          <w:b/>
          <w:sz w:val="22"/>
          <w:szCs w:val="22"/>
        </w:rPr>
      </w:pPr>
      <w:r w:rsidRPr="00494FA6">
        <w:rPr>
          <w:rFonts w:asciiTheme="minorHAnsi" w:hAnsiTheme="minorHAnsi" w:cstheme="minorHAnsi"/>
          <w:b/>
          <w:sz w:val="22"/>
          <w:szCs w:val="22"/>
        </w:rPr>
        <w:t xml:space="preserve">OZNACZENIE POSTĘPOWANIA: </w:t>
      </w:r>
      <w:bookmarkStart w:id="0" w:name="_Hlk66003690"/>
    </w:p>
    <w:p w14:paraId="2451787E" w14:textId="4D423F6F" w:rsidR="008D05B2" w:rsidRPr="007C1361" w:rsidRDefault="008D05B2" w:rsidP="00173CF8">
      <w:pPr>
        <w:pStyle w:val="Akapitzlist"/>
        <w:tabs>
          <w:tab w:val="left" w:pos="0"/>
        </w:tabs>
        <w:spacing w:line="276" w:lineRule="auto"/>
        <w:ind w:left="284" w:hanging="284"/>
        <w:rPr>
          <w:rFonts w:asciiTheme="minorHAnsi" w:hAnsiTheme="minorHAnsi" w:cstheme="minorHAnsi"/>
          <w:b/>
          <w:sz w:val="22"/>
          <w:szCs w:val="22"/>
        </w:rPr>
      </w:pPr>
      <w:r w:rsidRPr="00494FA6">
        <w:rPr>
          <w:rFonts w:asciiTheme="minorHAnsi" w:hAnsiTheme="minorHAnsi" w:cstheme="minorHAnsi"/>
          <w:b/>
          <w:sz w:val="22"/>
          <w:szCs w:val="22"/>
        </w:rPr>
        <w:t>RIR.271.1.</w:t>
      </w:r>
      <w:r w:rsidR="002956FB" w:rsidRPr="00494FA6">
        <w:rPr>
          <w:rFonts w:asciiTheme="minorHAnsi" w:hAnsiTheme="minorHAnsi" w:cstheme="minorHAnsi"/>
          <w:b/>
          <w:sz w:val="22"/>
          <w:szCs w:val="22"/>
        </w:rPr>
        <w:t>7</w:t>
      </w:r>
      <w:r w:rsidRPr="00494FA6">
        <w:rPr>
          <w:rFonts w:asciiTheme="minorHAnsi" w:hAnsiTheme="minorHAnsi" w:cstheme="minorHAnsi"/>
          <w:b/>
          <w:sz w:val="22"/>
          <w:szCs w:val="22"/>
        </w:rPr>
        <w:t>.2021</w:t>
      </w:r>
      <w:bookmarkEnd w:id="0"/>
    </w:p>
    <w:p w14:paraId="2CC1C514" w14:textId="77777777" w:rsidR="002766EB" w:rsidRPr="002766EB" w:rsidRDefault="002766EB" w:rsidP="00173CF8">
      <w:pPr>
        <w:pStyle w:val="Akapitzlist"/>
        <w:tabs>
          <w:tab w:val="left" w:pos="0"/>
        </w:tabs>
        <w:spacing w:line="276" w:lineRule="auto"/>
        <w:ind w:left="284" w:hanging="284"/>
        <w:rPr>
          <w:rFonts w:asciiTheme="minorHAnsi" w:hAnsiTheme="minorHAnsi" w:cstheme="minorHAnsi"/>
          <w:b/>
          <w:color w:val="FF0000"/>
          <w:sz w:val="22"/>
          <w:szCs w:val="22"/>
        </w:rPr>
      </w:pPr>
    </w:p>
    <w:p w14:paraId="131CB8AF" w14:textId="77777777" w:rsidR="002766EB" w:rsidRPr="002766EB" w:rsidRDefault="00BA04FF" w:rsidP="00173CF8">
      <w:pPr>
        <w:pStyle w:val="Akapitzlist"/>
        <w:spacing w:line="276" w:lineRule="auto"/>
        <w:ind w:left="0"/>
        <w:rPr>
          <w:rFonts w:asciiTheme="minorHAnsi" w:hAnsiTheme="minorHAnsi" w:cstheme="minorHAnsi"/>
          <w:b/>
          <w:sz w:val="22"/>
          <w:szCs w:val="22"/>
        </w:rPr>
      </w:pPr>
      <w:r w:rsidRPr="002766EB">
        <w:rPr>
          <w:rFonts w:asciiTheme="minorHAnsi" w:hAnsiTheme="minorHAnsi" w:cstheme="minorHAnsi"/>
          <w:b/>
          <w:sz w:val="22"/>
          <w:szCs w:val="22"/>
        </w:rPr>
        <w:t xml:space="preserve">TRYB UDZIELENIA ZAMÓWIENIA: </w:t>
      </w:r>
    </w:p>
    <w:p w14:paraId="1800B228" w14:textId="58B782AB" w:rsidR="00BA04FF" w:rsidRPr="002766EB" w:rsidRDefault="00BA04FF" w:rsidP="00173CF8">
      <w:pPr>
        <w:pStyle w:val="Akapitzlist"/>
        <w:spacing w:line="276" w:lineRule="auto"/>
        <w:ind w:left="0"/>
        <w:rPr>
          <w:rFonts w:asciiTheme="minorHAnsi" w:hAnsiTheme="minorHAnsi" w:cstheme="minorHAnsi"/>
          <w:b/>
          <w:sz w:val="22"/>
          <w:szCs w:val="22"/>
        </w:rPr>
      </w:pPr>
      <w:r w:rsidRPr="002766EB">
        <w:rPr>
          <w:rFonts w:asciiTheme="minorHAnsi" w:hAnsiTheme="minorHAnsi" w:cstheme="minorHAnsi"/>
          <w:b/>
          <w:sz w:val="22"/>
          <w:szCs w:val="22"/>
        </w:rPr>
        <w:t>tryb podstawowy bez negocjacji</w:t>
      </w:r>
    </w:p>
    <w:p w14:paraId="6DBF5D0E" w14:textId="5C554776" w:rsidR="00BA04FF" w:rsidRPr="002766EB" w:rsidRDefault="00BA04FF" w:rsidP="00173CF8">
      <w:pPr>
        <w:spacing w:line="276" w:lineRule="auto"/>
        <w:rPr>
          <w:rFonts w:asciiTheme="minorHAnsi" w:hAnsiTheme="minorHAnsi" w:cstheme="minorHAnsi"/>
          <w:b/>
        </w:rPr>
      </w:pPr>
    </w:p>
    <w:p w14:paraId="4EA36DB5" w14:textId="6EB48B8C" w:rsidR="008A04AF" w:rsidRPr="00173CF8" w:rsidRDefault="008A04AF" w:rsidP="00173CF8">
      <w:pPr>
        <w:spacing w:line="276" w:lineRule="auto"/>
        <w:rPr>
          <w:rFonts w:asciiTheme="minorHAnsi" w:hAnsiTheme="minorHAnsi" w:cstheme="minorHAnsi"/>
          <w:b/>
        </w:rPr>
      </w:pPr>
    </w:p>
    <w:p w14:paraId="1F5A6F0D" w14:textId="69D663A9" w:rsidR="008A04AF" w:rsidRPr="00173CF8" w:rsidRDefault="008A04AF" w:rsidP="00173CF8">
      <w:pPr>
        <w:spacing w:line="276" w:lineRule="auto"/>
        <w:rPr>
          <w:rFonts w:asciiTheme="minorHAnsi" w:hAnsiTheme="minorHAnsi" w:cstheme="minorHAnsi"/>
          <w:b/>
        </w:rPr>
      </w:pPr>
    </w:p>
    <w:p w14:paraId="60BA2D86" w14:textId="6171536E" w:rsidR="008D05B2" w:rsidRPr="00173CF8" w:rsidRDefault="008D05B2" w:rsidP="00173CF8">
      <w:pPr>
        <w:spacing w:line="276" w:lineRule="auto"/>
        <w:rPr>
          <w:rFonts w:asciiTheme="minorHAnsi" w:hAnsiTheme="minorHAnsi" w:cstheme="minorHAnsi"/>
          <w:b/>
        </w:rPr>
      </w:pPr>
    </w:p>
    <w:p w14:paraId="539A966D" w14:textId="6C89A9EA" w:rsidR="008D05B2" w:rsidRPr="00173CF8" w:rsidRDefault="008D05B2" w:rsidP="00173CF8">
      <w:pPr>
        <w:spacing w:line="276" w:lineRule="auto"/>
        <w:rPr>
          <w:rFonts w:asciiTheme="minorHAnsi" w:hAnsiTheme="minorHAnsi" w:cstheme="minorHAnsi"/>
          <w:b/>
        </w:rPr>
      </w:pPr>
    </w:p>
    <w:p w14:paraId="7848596F" w14:textId="77777777" w:rsidR="008D05B2" w:rsidRPr="00173CF8" w:rsidRDefault="008D05B2" w:rsidP="00173CF8">
      <w:pPr>
        <w:spacing w:line="276" w:lineRule="auto"/>
        <w:rPr>
          <w:rFonts w:asciiTheme="minorHAnsi" w:hAnsiTheme="minorHAnsi" w:cstheme="minorHAnsi"/>
          <w:b/>
        </w:rPr>
      </w:pPr>
    </w:p>
    <w:p w14:paraId="4F7D6582" w14:textId="77777777" w:rsidR="008A04AF" w:rsidRPr="00173CF8" w:rsidRDefault="008A04AF" w:rsidP="00173CF8">
      <w:pPr>
        <w:spacing w:line="276" w:lineRule="auto"/>
        <w:rPr>
          <w:rFonts w:asciiTheme="minorHAnsi" w:hAnsiTheme="minorHAnsi" w:cstheme="minorHAnsi"/>
          <w:b/>
        </w:rPr>
      </w:pPr>
    </w:p>
    <w:p w14:paraId="6161C896" w14:textId="2CA63F58" w:rsidR="00BA04FF" w:rsidRPr="00173CF8" w:rsidRDefault="00BA04FF" w:rsidP="00173CF8">
      <w:pPr>
        <w:spacing w:line="276" w:lineRule="auto"/>
        <w:jc w:val="left"/>
        <w:rPr>
          <w:rFonts w:asciiTheme="minorHAnsi" w:hAnsiTheme="minorHAnsi" w:cstheme="minorHAnsi"/>
          <w:b/>
        </w:rPr>
      </w:pPr>
    </w:p>
    <w:p w14:paraId="7F590EE9" w14:textId="60F9AB63" w:rsidR="00BA04FF" w:rsidRPr="00173CF8" w:rsidRDefault="00BA04FF" w:rsidP="00173CF8">
      <w:pPr>
        <w:spacing w:line="276" w:lineRule="auto"/>
        <w:jc w:val="left"/>
        <w:rPr>
          <w:rFonts w:asciiTheme="minorHAnsi" w:hAnsiTheme="minorHAnsi" w:cstheme="minorHAnsi"/>
          <w:b/>
        </w:rPr>
      </w:pPr>
      <w:r w:rsidRPr="00173CF8">
        <w:rPr>
          <w:rFonts w:asciiTheme="minorHAnsi" w:hAnsiTheme="minorHAnsi" w:cstheme="minorHAnsi"/>
          <w:b/>
        </w:rPr>
        <w:t>ZATWIERDZIŁ:</w:t>
      </w:r>
    </w:p>
    <w:p w14:paraId="6530D459" w14:textId="133D5366" w:rsidR="008D05B2" w:rsidRPr="000C2511" w:rsidRDefault="000C2511" w:rsidP="00173CF8">
      <w:pPr>
        <w:spacing w:line="276" w:lineRule="auto"/>
        <w:jc w:val="left"/>
        <w:rPr>
          <w:rFonts w:asciiTheme="minorHAnsi" w:hAnsiTheme="minorHAnsi" w:cstheme="minorHAnsi"/>
          <w:bCs/>
        </w:rPr>
      </w:pPr>
      <w:r>
        <w:rPr>
          <w:rFonts w:asciiTheme="minorHAnsi" w:hAnsiTheme="minorHAnsi" w:cstheme="minorHAnsi"/>
          <w:bCs/>
        </w:rPr>
        <w:t xml:space="preserve">/-/ </w:t>
      </w:r>
      <w:r w:rsidRPr="000C2511">
        <w:rPr>
          <w:rFonts w:asciiTheme="minorHAnsi" w:hAnsiTheme="minorHAnsi" w:cstheme="minorHAnsi"/>
          <w:bCs/>
        </w:rPr>
        <w:t>Lesław Blacha</w:t>
      </w:r>
    </w:p>
    <w:p w14:paraId="53FC22D8" w14:textId="734F4DF5" w:rsidR="000C2511" w:rsidRPr="000C2511" w:rsidRDefault="000C2511" w:rsidP="00173CF8">
      <w:pPr>
        <w:spacing w:line="276" w:lineRule="auto"/>
        <w:jc w:val="left"/>
        <w:rPr>
          <w:rFonts w:asciiTheme="minorHAnsi" w:hAnsiTheme="minorHAnsi" w:cstheme="minorHAnsi"/>
          <w:bCs/>
        </w:rPr>
      </w:pPr>
      <w:r w:rsidRPr="000C2511">
        <w:rPr>
          <w:rFonts w:asciiTheme="minorHAnsi" w:hAnsiTheme="minorHAnsi" w:cstheme="minorHAnsi"/>
          <w:bCs/>
        </w:rPr>
        <w:t>Wójt Gminy Gołcza</w:t>
      </w:r>
    </w:p>
    <w:p w14:paraId="03E19E87" w14:textId="018B64A2" w:rsidR="008D05B2" w:rsidRPr="00173CF8" w:rsidRDefault="008D05B2" w:rsidP="00173CF8">
      <w:pPr>
        <w:spacing w:line="276" w:lineRule="auto"/>
        <w:jc w:val="left"/>
        <w:rPr>
          <w:rFonts w:asciiTheme="minorHAnsi" w:hAnsiTheme="minorHAnsi" w:cstheme="minorHAnsi"/>
          <w:b/>
        </w:rPr>
      </w:pPr>
    </w:p>
    <w:p w14:paraId="4122FCE9" w14:textId="446EB6A6" w:rsidR="00BA04FF" w:rsidRDefault="00BA04FF" w:rsidP="00173CF8">
      <w:pPr>
        <w:spacing w:line="276" w:lineRule="auto"/>
        <w:rPr>
          <w:rFonts w:asciiTheme="minorHAnsi" w:hAnsiTheme="minorHAnsi" w:cstheme="minorHAnsi"/>
          <w:b/>
        </w:rPr>
      </w:pPr>
    </w:p>
    <w:p w14:paraId="0AC85A4B" w14:textId="77777777" w:rsidR="008D05B2" w:rsidRPr="00173CF8" w:rsidRDefault="008D05B2" w:rsidP="00173CF8">
      <w:pPr>
        <w:spacing w:line="276" w:lineRule="auto"/>
        <w:rPr>
          <w:rFonts w:asciiTheme="minorHAnsi" w:hAnsiTheme="minorHAnsi" w:cstheme="minorHAnsi"/>
          <w:b/>
        </w:rPr>
      </w:pPr>
    </w:p>
    <w:p w14:paraId="093E193E" w14:textId="5E71E5F2" w:rsidR="008D05B2" w:rsidRDefault="008D05B2" w:rsidP="00173CF8">
      <w:pPr>
        <w:spacing w:line="276" w:lineRule="auto"/>
        <w:rPr>
          <w:rFonts w:asciiTheme="minorHAnsi" w:hAnsiTheme="minorHAnsi" w:cstheme="minorHAnsi"/>
          <w:b/>
        </w:rPr>
      </w:pPr>
    </w:p>
    <w:p w14:paraId="528F5BA4" w14:textId="60BB7D8A" w:rsidR="002766EB" w:rsidRDefault="002766EB" w:rsidP="00173CF8">
      <w:pPr>
        <w:spacing w:line="276" w:lineRule="auto"/>
        <w:rPr>
          <w:rFonts w:asciiTheme="minorHAnsi" w:hAnsiTheme="minorHAnsi" w:cstheme="minorHAnsi"/>
          <w:b/>
        </w:rPr>
      </w:pPr>
    </w:p>
    <w:p w14:paraId="13CC049B" w14:textId="14D97040" w:rsidR="002766EB" w:rsidRDefault="002766EB" w:rsidP="00173CF8">
      <w:pPr>
        <w:spacing w:line="276" w:lineRule="auto"/>
        <w:rPr>
          <w:rFonts w:asciiTheme="minorHAnsi" w:hAnsiTheme="minorHAnsi" w:cstheme="minorHAnsi"/>
          <w:b/>
        </w:rPr>
      </w:pPr>
    </w:p>
    <w:p w14:paraId="74B3F4BB" w14:textId="77777777" w:rsidR="002766EB" w:rsidRPr="00173CF8" w:rsidRDefault="002766EB" w:rsidP="00173CF8">
      <w:pPr>
        <w:spacing w:line="276" w:lineRule="auto"/>
        <w:rPr>
          <w:rFonts w:asciiTheme="minorHAnsi" w:hAnsiTheme="minorHAnsi" w:cstheme="minorHAnsi"/>
          <w:b/>
        </w:rPr>
      </w:pPr>
    </w:p>
    <w:p w14:paraId="78CC2376" w14:textId="77777777" w:rsidR="008D05B2" w:rsidRPr="00173CF8" w:rsidRDefault="008D05B2" w:rsidP="00173CF8">
      <w:pPr>
        <w:spacing w:line="276" w:lineRule="auto"/>
        <w:rPr>
          <w:rFonts w:asciiTheme="minorHAnsi" w:hAnsiTheme="minorHAnsi" w:cstheme="minorHAnsi"/>
          <w:b/>
        </w:rPr>
      </w:pPr>
    </w:p>
    <w:p w14:paraId="2AAFFBEE" w14:textId="77777777" w:rsidR="008D05B2" w:rsidRPr="00173CF8" w:rsidRDefault="008D05B2" w:rsidP="00173CF8">
      <w:pPr>
        <w:spacing w:line="276" w:lineRule="auto"/>
        <w:rPr>
          <w:rFonts w:asciiTheme="minorHAnsi" w:hAnsiTheme="minorHAnsi" w:cstheme="minorHAnsi"/>
          <w:b/>
        </w:rPr>
      </w:pPr>
    </w:p>
    <w:p w14:paraId="621976D4" w14:textId="6A1624A4" w:rsidR="00BA04FF" w:rsidRPr="00173CF8" w:rsidRDefault="0002084C" w:rsidP="00173CF8">
      <w:pPr>
        <w:spacing w:line="276" w:lineRule="auto"/>
        <w:rPr>
          <w:rFonts w:asciiTheme="minorHAnsi" w:hAnsiTheme="minorHAnsi" w:cstheme="minorHAnsi"/>
          <w:b/>
          <w:sz w:val="22"/>
          <w:szCs w:val="22"/>
        </w:rPr>
      </w:pPr>
      <w:r w:rsidRPr="00F041CD">
        <w:rPr>
          <w:rFonts w:asciiTheme="minorHAnsi" w:hAnsiTheme="minorHAnsi" w:cstheme="minorHAnsi"/>
          <w:b/>
          <w:sz w:val="22"/>
          <w:szCs w:val="22"/>
        </w:rPr>
        <w:t>Gołcza</w:t>
      </w:r>
      <w:r w:rsidR="00BA04FF" w:rsidRPr="00F041CD">
        <w:rPr>
          <w:rFonts w:asciiTheme="minorHAnsi" w:hAnsiTheme="minorHAnsi" w:cstheme="minorHAnsi"/>
          <w:b/>
          <w:sz w:val="22"/>
          <w:szCs w:val="22"/>
        </w:rPr>
        <w:t xml:space="preserve">, </w:t>
      </w:r>
      <w:r w:rsidR="002956FB">
        <w:rPr>
          <w:rFonts w:asciiTheme="minorHAnsi" w:hAnsiTheme="minorHAnsi" w:cstheme="minorHAnsi"/>
          <w:b/>
          <w:sz w:val="22"/>
          <w:szCs w:val="22"/>
        </w:rPr>
        <w:t>lipiec</w:t>
      </w:r>
      <w:r w:rsidR="00483A19">
        <w:rPr>
          <w:rFonts w:asciiTheme="minorHAnsi" w:hAnsiTheme="minorHAnsi" w:cstheme="minorHAnsi"/>
          <w:b/>
          <w:sz w:val="22"/>
          <w:szCs w:val="22"/>
        </w:rPr>
        <w:t xml:space="preserve"> </w:t>
      </w:r>
      <w:r w:rsidR="00BA04FF" w:rsidRPr="00F041CD">
        <w:rPr>
          <w:rFonts w:asciiTheme="minorHAnsi" w:hAnsiTheme="minorHAnsi" w:cstheme="minorHAnsi"/>
          <w:b/>
          <w:sz w:val="22"/>
          <w:szCs w:val="22"/>
        </w:rPr>
        <w:t>2021 r.</w:t>
      </w:r>
      <w:r w:rsidR="00BA04FF" w:rsidRPr="00173CF8">
        <w:rPr>
          <w:rFonts w:asciiTheme="minorHAnsi" w:hAnsiTheme="minorHAnsi" w:cstheme="minorHAnsi"/>
          <w:b/>
          <w:sz w:val="22"/>
          <w:szCs w:val="22"/>
        </w:rPr>
        <w:br w:type="page"/>
      </w:r>
    </w:p>
    <w:sdt>
      <w:sdtPr>
        <w:rPr>
          <w:rFonts w:asciiTheme="minorHAnsi" w:eastAsiaTheme="minorHAnsi" w:hAnsiTheme="minorHAnsi" w:cstheme="minorHAnsi"/>
          <w:color w:val="auto"/>
          <w:sz w:val="22"/>
          <w:szCs w:val="22"/>
          <w:lang w:eastAsia="en-US"/>
        </w:rPr>
        <w:id w:val="528603153"/>
        <w:docPartObj>
          <w:docPartGallery w:val="Table of Contents"/>
          <w:docPartUnique/>
        </w:docPartObj>
      </w:sdtPr>
      <w:sdtEndPr>
        <w:rPr>
          <w:rFonts w:eastAsia="Times New Roman"/>
          <w:b/>
          <w:bCs/>
          <w:sz w:val="24"/>
          <w:szCs w:val="24"/>
          <w:lang w:eastAsia="ar-SA"/>
        </w:rPr>
      </w:sdtEndPr>
      <w:sdtContent>
        <w:p w14:paraId="61E16744" w14:textId="65109C65" w:rsidR="00606325" w:rsidRPr="00173CF8" w:rsidRDefault="00606325" w:rsidP="00173CF8">
          <w:pPr>
            <w:pStyle w:val="Nagwekspisutreci"/>
            <w:spacing w:line="276" w:lineRule="auto"/>
            <w:rPr>
              <w:rFonts w:asciiTheme="minorHAnsi" w:hAnsiTheme="minorHAnsi" w:cstheme="minorHAnsi"/>
              <w:color w:val="auto"/>
              <w:sz w:val="22"/>
              <w:szCs w:val="22"/>
            </w:rPr>
          </w:pPr>
          <w:r w:rsidRPr="00173CF8">
            <w:rPr>
              <w:rFonts w:asciiTheme="minorHAnsi" w:hAnsiTheme="minorHAnsi" w:cstheme="minorHAnsi"/>
              <w:color w:val="auto"/>
              <w:sz w:val="22"/>
              <w:szCs w:val="22"/>
            </w:rPr>
            <w:t>Spis treści</w:t>
          </w:r>
        </w:p>
        <w:p w14:paraId="76573B5C" w14:textId="77777777" w:rsidR="001B6733" w:rsidRPr="00173CF8" w:rsidRDefault="001B6733" w:rsidP="00173CF8">
          <w:pPr>
            <w:pStyle w:val="Spistreci2"/>
            <w:spacing w:line="276" w:lineRule="auto"/>
            <w:rPr>
              <w:rFonts w:asciiTheme="minorHAnsi" w:hAnsiTheme="minorHAnsi" w:cstheme="minorHAnsi"/>
            </w:rPr>
          </w:pPr>
        </w:p>
        <w:p w14:paraId="0A30DF9E" w14:textId="4A8EB947" w:rsidR="0089452E" w:rsidRPr="0089452E" w:rsidRDefault="00606325">
          <w:pPr>
            <w:pStyle w:val="Spistreci2"/>
            <w:rPr>
              <w:rFonts w:asciiTheme="minorHAnsi" w:eastAsiaTheme="minorEastAsia" w:hAnsiTheme="minorHAnsi" w:cstheme="minorHAnsi"/>
              <w:noProof/>
              <w:sz w:val="22"/>
              <w:szCs w:val="22"/>
              <w:lang w:eastAsia="pl-PL"/>
            </w:rPr>
          </w:pPr>
          <w:r w:rsidRPr="00173CF8">
            <w:rPr>
              <w:rFonts w:asciiTheme="minorHAnsi" w:hAnsiTheme="minorHAnsi" w:cstheme="minorHAnsi"/>
            </w:rPr>
            <w:fldChar w:fldCharType="begin"/>
          </w:r>
          <w:r w:rsidRPr="00173CF8">
            <w:rPr>
              <w:rFonts w:asciiTheme="minorHAnsi" w:hAnsiTheme="minorHAnsi" w:cstheme="minorHAnsi"/>
            </w:rPr>
            <w:instrText xml:space="preserve"> TOC \o "1-3" \h \z \u </w:instrText>
          </w:r>
          <w:r w:rsidRPr="00173CF8">
            <w:rPr>
              <w:rFonts w:asciiTheme="minorHAnsi" w:hAnsiTheme="minorHAnsi" w:cstheme="minorHAnsi"/>
            </w:rPr>
            <w:fldChar w:fldCharType="separate"/>
          </w:r>
          <w:hyperlink w:anchor="_Toc66063011" w:history="1">
            <w:r w:rsidR="0089452E" w:rsidRPr="0089452E">
              <w:rPr>
                <w:rStyle w:val="Hipercze"/>
                <w:rFonts w:asciiTheme="minorHAnsi" w:hAnsiTheme="minorHAnsi" w:cstheme="minorHAnsi"/>
                <w:noProof/>
                <w:sz w:val="22"/>
                <w:szCs w:val="22"/>
              </w:rPr>
              <w:t>Rozdział 1 - Nazwa oraz adres Zamawiającego</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_Toc66063011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3</w:t>
            </w:r>
            <w:r w:rsidR="0089452E" w:rsidRPr="0089452E">
              <w:rPr>
                <w:rFonts w:asciiTheme="minorHAnsi" w:hAnsiTheme="minorHAnsi" w:cstheme="minorHAnsi"/>
                <w:noProof/>
                <w:webHidden/>
                <w:sz w:val="22"/>
                <w:szCs w:val="22"/>
              </w:rPr>
              <w:fldChar w:fldCharType="end"/>
            </w:r>
          </w:hyperlink>
        </w:p>
        <w:p w14:paraId="0FFF77CF" w14:textId="73990686" w:rsidR="0089452E" w:rsidRPr="0089452E" w:rsidRDefault="00D06EB3">
          <w:pPr>
            <w:pStyle w:val="Spistreci2"/>
            <w:rPr>
              <w:rFonts w:asciiTheme="minorHAnsi" w:eastAsiaTheme="minorEastAsia" w:hAnsiTheme="minorHAnsi" w:cstheme="minorHAnsi"/>
              <w:noProof/>
              <w:sz w:val="22"/>
              <w:szCs w:val="22"/>
              <w:lang w:eastAsia="pl-PL"/>
            </w:rPr>
          </w:pPr>
          <w:hyperlink w:anchor="_Toc66063012" w:history="1">
            <w:r w:rsidR="0089452E" w:rsidRPr="0089452E">
              <w:rPr>
                <w:rStyle w:val="Hipercze"/>
                <w:rFonts w:asciiTheme="minorHAnsi" w:hAnsiTheme="minorHAnsi" w:cstheme="minorHAnsi"/>
                <w:noProof/>
                <w:sz w:val="22"/>
                <w:szCs w:val="22"/>
              </w:rPr>
              <w:t>Rozdział 2 - Tryb udzielenia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_Toc66063012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3</w:t>
            </w:r>
            <w:r w:rsidR="0089452E" w:rsidRPr="0089452E">
              <w:rPr>
                <w:rFonts w:asciiTheme="minorHAnsi" w:hAnsiTheme="minorHAnsi" w:cstheme="minorHAnsi"/>
                <w:noProof/>
                <w:webHidden/>
                <w:sz w:val="22"/>
                <w:szCs w:val="22"/>
              </w:rPr>
              <w:fldChar w:fldCharType="end"/>
            </w:r>
          </w:hyperlink>
        </w:p>
        <w:p w14:paraId="56A3F7A5" w14:textId="152EF051" w:rsidR="0089452E" w:rsidRPr="0089452E" w:rsidRDefault="00D06EB3">
          <w:pPr>
            <w:pStyle w:val="Spistreci2"/>
            <w:rPr>
              <w:rFonts w:asciiTheme="minorHAnsi" w:eastAsiaTheme="minorEastAsia" w:hAnsiTheme="minorHAnsi" w:cstheme="minorHAnsi"/>
              <w:noProof/>
              <w:sz w:val="22"/>
              <w:szCs w:val="22"/>
              <w:lang w:eastAsia="pl-PL"/>
            </w:rPr>
          </w:pPr>
          <w:hyperlink w:anchor="_Toc66063013" w:history="1">
            <w:r w:rsidR="0089452E" w:rsidRPr="0089452E">
              <w:rPr>
                <w:rStyle w:val="Hipercze"/>
                <w:rFonts w:asciiTheme="minorHAnsi" w:hAnsiTheme="minorHAnsi" w:cstheme="minorHAnsi"/>
                <w:noProof/>
                <w:sz w:val="22"/>
                <w:szCs w:val="22"/>
              </w:rPr>
              <w:t>Rozdział 3 – Opis przedmiotu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_Toc66063013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3</w:t>
            </w:r>
            <w:r w:rsidR="0089452E" w:rsidRPr="0089452E">
              <w:rPr>
                <w:rFonts w:asciiTheme="minorHAnsi" w:hAnsiTheme="minorHAnsi" w:cstheme="minorHAnsi"/>
                <w:noProof/>
                <w:webHidden/>
                <w:sz w:val="22"/>
                <w:szCs w:val="22"/>
              </w:rPr>
              <w:fldChar w:fldCharType="end"/>
            </w:r>
          </w:hyperlink>
        </w:p>
        <w:p w14:paraId="6B605EAA" w14:textId="7F1FD9C3" w:rsidR="0089452E" w:rsidRPr="0089452E" w:rsidRDefault="00D06EB3">
          <w:pPr>
            <w:pStyle w:val="Spistreci2"/>
            <w:rPr>
              <w:rFonts w:asciiTheme="minorHAnsi" w:eastAsiaTheme="minorEastAsia" w:hAnsiTheme="minorHAnsi" w:cstheme="minorHAnsi"/>
              <w:noProof/>
              <w:sz w:val="22"/>
              <w:szCs w:val="22"/>
              <w:lang w:eastAsia="pl-PL"/>
            </w:rPr>
          </w:pPr>
          <w:hyperlink w:anchor="_Toc66063014" w:history="1">
            <w:r w:rsidR="0089452E" w:rsidRPr="0089452E">
              <w:rPr>
                <w:rStyle w:val="Hipercze"/>
                <w:rFonts w:asciiTheme="minorHAnsi" w:hAnsiTheme="minorHAnsi" w:cstheme="minorHAnsi"/>
                <w:noProof/>
                <w:sz w:val="22"/>
                <w:szCs w:val="22"/>
              </w:rPr>
              <w:t>Rozdział 4 – Termin wykonania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_Toc66063014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4</w:t>
            </w:r>
            <w:r w:rsidR="0089452E" w:rsidRPr="0089452E">
              <w:rPr>
                <w:rFonts w:asciiTheme="minorHAnsi" w:hAnsiTheme="minorHAnsi" w:cstheme="minorHAnsi"/>
                <w:noProof/>
                <w:webHidden/>
                <w:sz w:val="22"/>
                <w:szCs w:val="22"/>
              </w:rPr>
              <w:fldChar w:fldCharType="end"/>
            </w:r>
          </w:hyperlink>
        </w:p>
        <w:p w14:paraId="6B1C84E9" w14:textId="79679E6D" w:rsidR="0089452E" w:rsidRPr="0089452E" w:rsidRDefault="00D06EB3">
          <w:pPr>
            <w:pStyle w:val="Spistreci2"/>
            <w:rPr>
              <w:rFonts w:asciiTheme="minorHAnsi" w:eastAsiaTheme="minorEastAsia" w:hAnsiTheme="minorHAnsi" w:cstheme="minorHAnsi"/>
              <w:noProof/>
              <w:sz w:val="22"/>
              <w:szCs w:val="22"/>
              <w:lang w:eastAsia="pl-PL"/>
            </w:rPr>
          </w:pPr>
          <w:hyperlink w:anchor="_Toc66063015" w:history="1">
            <w:r w:rsidR="0089452E" w:rsidRPr="0089452E">
              <w:rPr>
                <w:rStyle w:val="Hipercze"/>
                <w:rFonts w:asciiTheme="minorHAnsi" w:hAnsiTheme="minorHAnsi" w:cstheme="minorHAnsi"/>
                <w:noProof/>
                <w:sz w:val="22"/>
                <w:szCs w:val="22"/>
              </w:rPr>
              <w:t>Rozdział 5 – Informacja o warunkach udziału w postępowaniu o udzielenie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_Toc66063015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4</w:t>
            </w:r>
            <w:r w:rsidR="0089452E" w:rsidRPr="0089452E">
              <w:rPr>
                <w:rFonts w:asciiTheme="minorHAnsi" w:hAnsiTheme="minorHAnsi" w:cstheme="minorHAnsi"/>
                <w:noProof/>
                <w:webHidden/>
                <w:sz w:val="22"/>
                <w:szCs w:val="22"/>
              </w:rPr>
              <w:fldChar w:fldCharType="end"/>
            </w:r>
          </w:hyperlink>
        </w:p>
        <w:p w14:paraId="4023C0E0" w14:textId="00F735E1" w:rsidR="0089452E" w:rsidRPr="0089452E" w:rsidRDefault="00D06EB3">
          <w:pPr>
            <w:pStyle w:val="Spistreci2"/>
            <w:rPr>
              <w:rFonts w:asciiTheme="minorHAnsi" w:eastAsiaTheme="minorEastAsia" w:hAnsiTheme="minorHAnsi" w:cstheme="minorHAnsi"/>
              <w:noProof/>
              <w:sz w:val="22"/>
              <w:szCs w:val="22"/>
              <w:lang w:eastAsia="pl-PL"/>
            </w:rPr>
          </w:pPr>
          <w:hyperlink w:anchor="_Toc66063016" w:history="1">
            <w:r w:rsidR="0089452E" w:rsidRPr="0089452E">
              <w:rPr>
                <w:rStyle w:val="Hipercze"/>
                <w:rFonts w:asciiTheme="minorHAnsi" w:hAnsiTheme="minorHAnsi" w:cstheme="minorHAnsi"/>
                <w:noProof/>
                <w:sz w:val="22"/>
                <w:szCs w:val="22"/>
              </w:rPr>
              <w:t>Rozdział 6 – Podstawy wykluczenia z postępowania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_Toc66063016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6</w:t>
            </w:r>
            <w:r w:rsidR="0089452E" w:rsidRPr="0089452E">
              <w:rPr>
                <w:rFonts w:asciiTheme="minorHAnsi" w:hAnsiTheme="minorHAnsi" w:cstheme="minorHAnsi"/>
                <w:noProof/>
                <w:webHidden/>
                <w:sz w:val="22"/>
                <w:szCs w:val="22"/>
              </w:rPr>
              <w:fldChar w:fldCharType="end"/>
            </w:r>
          </w:hyperlink>
        </w:p>
        <w:p w14:paraId="36AB304F" w14:textId="2E94A594" w:rsidR="0089452E" w:rsidRPr="0089452E" w:rsidRDefault="00D06EB3">
          <w:pPr>
            <w:pStyle w:val="Spistreci2"/>
            <w:rPr>
              <w:rFonts w:asciiTheme="minorHAnsi" w:eastAsiaTheme="minorEastAsia" w:hAnsiTheme="minorHAnsi" w:cstheme="minorHAnsi"/>
              <w:noProof/>
              <w:sz w:val="22"/>
              <w:szCs w:val="22"/>
              <w:lang w:eastAsia="pl-PL"/>
            </w:rPr>
          </w:pPr>
          <w:hyperlink w:anchor="_Toc66063017" w:history="1">
            <w:r w:rsidR="0089452E" w:rsidRPr="0089452E">
              <w:rPr>
                <w:rStyle w:val="Hipercze"/>
                <w:rFonts w:asciiTheme="minorHAnsi" w:hAnsiTheme="minorHAnsi" w:cstheme="minorHAnsi"/>
                <w:noProof/>
                <w:sz w:val="22"/>
                <w:szCs w:val="22"/>
              </w:rPr>
              <w:t>Rozdział 7 – Oświadczenia i dokumenty, jakie zobowiązani są dostarczyć Wykonawcy w celu potwierdzenia spełniania warunków udziału w postępowaniu oraz wykazania braku podstaw wykluczenia (informacja o podmiotowych środkach dowodowych).</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_Toc66063017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6</w:t>
            </w:r>
            <w:r w:rsidR="0089452E" w:rsidRPr="0089452E">
              <w:rPr>
                <w:rFonts w:asciiTheme="minorHAnsi" w:hAnsiTheme="minorHAnsi" w:cstheme="minorHAnsi"/>
                <w:noProof/>
                <w:webHidden/>
                <w:sz w:val="22"/>
                <w:szCs w:val="22"/>
              </w:rPr>
              <w:fldChar w:fldCharType="end"/>
            </w:r>
          </w:hyperlink>
        </w:p>
        <w:p w14:paraId="606925DB" w14:textId="110E865B" w:rsidR="0089452E" w:rsidRPr="0089452E" w:rsidRDefault="00D06EB3">
          <w:pPr>
            <w:pStyle w:val="Spistreci2"/>
            <w:rPr>
              <w:rFonts w:asciiTheme="minorHAnsi" w:eastAsiaTheme="minorEastAsia" w:hAnsiTheme="minorHAnsi" w:cstheme="minorHAnsi"/>
              <w:noProof/>
              <w:sz w:val="22"/>
              <w:szCs w:val="22"/>
              <w:lang w:eastAsia="pl-PL"/>
            </w:rPr>
          </w:pPr>
          <w:hyperlink w:anchor="_Toc66063018" w:history="1">
            <w:r w:rsidR="0089452E" w:rsidRPr="0089452E">
              <w:rPr>
                <w:rStyle w:val="Hipercze"/>
                <w:rFonts w:asciiTheme="minorHAnsi" w:hAnsiTheme="minorHAnsi" w:cstheme="minorHAnsi"/>
                <w:noProof/>
                <w:sz w:val="22"/>
                <w:szCs w:val="22"/>
              </w:rPr>
              <w:t>Rozdział 8 – Informacje o środkach komunikacji elektronicznej, przy użyciu których zamawiający będzie się komunikował z Wykonawcami oraz informacje o wymaganiach technicznych i organizacyjnych sporządzania, wysyłania i odbierania korespondencji elektronicznej, a także wskazanie osób uprawnionych do komunikowania się z Wykonawcami.</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_Toc66063018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7</w:t>
            </w:r>
            <w:r w:rsidR="0089452E" w:rsidRPr="0089452E">
              <w:rPr>
                <w:rFonts w:asciiTheme="minorHAnsi" w:hAnsiTheme="minorHAnsi" w:cstheme="minorHAnsi"/>
                <w:noProof/>
                <w:webHidden/>
                <w:sz w:val="22"/>
                <w:szCs w:val="22"/>
              </w:rPr>
              <w:fldChar w:fldCharType="end"/>
            </w:r>
          </w:hyperlink>
        </w:p>
        <w:p w14:paraId="3CDE369F" w14:textId="75B027A6" w:rsidR="0089452E" w:rsidRPr="0089452E" w:rsidRDefault="00D06EB3">
          <w:pPr>
            <w:pStyle w:val="Spistreci2"/>
            <w:rPr>
              <w:rFonts w:asciiTheme="minorHAnsi" w:eastAsiaTheme="minorEastAsia" w:hAnsiTheme="minorHAnsi" w:cstheme="minorHAnsi"/>
              <w:noProof/>
              <w:sz w:val="22"/>
              <w:szCs w:val="22"/>
              <w:lang w:eastAsia="pl-PL"/>
            </w:rPr>
          </w:pPr>
          <w:hyperlink w:anchor="_Toc66063019" w:history="1">
            <w:r w:rsidR="0089452E" w:rsidRPr="0089452E">
              <w:rPr>
                <w:rStyle w:val="Hipercze"/>
                <w:rFonts w:asciiTheme="minorHAnsi" w:hAnsiTheme="minorHAnsi" w:cstheme="minorHAnsi"/>
                <w:noProof/>
                <w:sz w:val="22"/>
                <w:szCs w:val="22"/>
              </w:rPr>
              <w:t>Rozdział 9 – Wymagania dotyczące wadium</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_Toc66063019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8</w:t>
            </w:r>
            <w:r w:rsidR="0089452E" w:rsidRPr="0089452E">
              <w:rPr>
                <w:rFonts w:asciiTheme="minorHAnsi" w:hAnsiTheme="minorHAnsi" w:cstheme="minorHAnsi"/>
                <w:noProof/>
                <w:webHidden/>
                <w:sz w:val="22"/>
                <w:szCs w:val="22"/>
              </w:rPr>
              <w:fldChar w:fldCharType="end"/>
            </w:r>
          </w:hyperlink>
        </w:p>
        <w:p w14:paraId="33E25977" w14:textId="20BB7453" w:rsidR="0089452E" w:rsidRPr="0089452E" w:rsidRDefault="00D06EB3">
          <w:pPr>
            <w:pStyle w:val="Spistreci2"/>
            <w:rPr>
              <w:rFonts w:asciiTheme="minorHAnsi" w:eastAsiaTheme="minorEastAsia" w:hAnsiTheme="minorHAnsi" w:cstheme="minorHAnsi"/>
              <w:noProof/>
              <w:sz w:val="22"/>
              <w:szCs w:val="22"/>
              <w:lang w:eastAsia="pl-PL"/>
            </w:rPr>
          </w:pPr>
          <w:hyperlink w:anchor="_Toc66063020" w:history="1">
            <w:r w:rsidR="0089452E" w:rsidRPr="0089452E">
              <w:rPr>
                <w:rStyle w:val="Hipercze"/>
                <w:rFonts w:asciiTheme="minorHAnsi" w:hAnsiTheme="minorHAnsi" w:cstheme="minorHAnsi"/>
                <w:noProof/>
                <w:sz w:val="22"/>
                <w:szCs w:val="22"/>
              </w:rPr>
              <w:t>Rozdział 10 – Termin związania ofertą</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_Toc66063020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9</w:t>
            </w:r>
            <w:r w:rsidR="0089452E" w:rsidRPr="0089452E">
              <w:rPr>
                <w:rFonts w:asciiTheme="minorHAnsi" w:hAnsiTheme="minorHAnsi" w:cstheme="minorHAnsi"/>
                <w:noProof/>
                <w:webHidden/>
                <w:sz w:val="22"/>
                <w:szCs w:val="22"/>
              </w:rPr>
              <w:fldChar w:fldCharType="end"/>
            </w:r>
          </w:hyperlink>
        </w:p>
        <w:p w14:paraId="0D8EECB2" w14:textId="563BC6C5" w:rsidR="0089452E" w:rsidRPr="0089452E" w:rsidRDefault="00D06EB3">
          <w:pPr>
            <w:pStyle w:val="Spistreci2"/>
            <w:rPr>
              <w:rFonts w:asciiTheme="minorHAnsi" w:eastAsiaTheme="minorEastAsia" w:hAnsiTheme="minorHAnsi" w:cstheme="minorHAnsi"/>
              <w:noProof/>
              <w:sz w:val="22"/>
              <w:szCs w:val="22"/>
              <w:lang w:eastAsia="pl-PL"/>
            </w:rPr>
          </w:pPr>
          <w:hyperlink w:anchor="_Toc66063021" w:history="1">
            <w:r w:rsidR="0089452E" w:rsidRPr="0089452E">
              <w:rPr>
                <w:rStyle w:val="Hipercze"/>
                <w:rFonts w:asciiTheme="minorHAnsi" w:hAnsiTheme="minorHAnsi" w:cstheme="minorHAnsi"/>
                <w:noProof/>
                <w:sz w:val="22"/>
                <w:szCs w:val="22"/>
              </w:rPr>
              <w:t>Rozdział 11 – Opis sposobu przygotowywania oferty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_Toc66063021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9</w:t>
            </w:r>
            <w:r w:rsidR="0089452E" w:rsidRPr="0089452E">
              <w:rPr>
                <w:rFonts w:asciiTheme="minorHAnsi" w:hAnsiTheme="minorHAnsi" w:cstheme="minorHAnsi"/>
                <w:noProof/>
                <w:webHidden/>
                <w:sz w:val="22"/>
                <w:szCs w:val="22"/>
              </w:rPr>
              <w:fldChar w:fldCharType="end"/>
            </w:r>
          </w:hyperlink>
        </w:p>
        <w:p w14:paraId="3F1B2090" w14:textId="53FC5D59" w:rsidR="0089452E" w:rsidRPr="0089452E" w:rsidRDefault="00D06EB3">
          <w:pPr>
            <w:pStyle w:val="Spistreci2"/>
            <w:rPr>
              <w:rFonts w:asciiTheme="minorHAnsi" w:eastAsiaTheme="minorEastAsia" w:hAnsiTheme="minorHAnsi" w:cstheme="minorHAnsi"/>
              <w:noProof/>
              <w:sz w:val="22"/>
              <w:szCs w:val="22"/>
              <w:lang w:eastAsia="pl-PL"/>
            </w:rPr>
          </w:pPr>
          <w:hyperlink w:anchor="_Toc66063022" w:history="1">
            <w:r w:rsidR="0089452E" w:rsidRPr="0089452E">
              <w:rPr>
                <w:rStyle w:val="Hipercze"/>
                <w:rFonts w:asciiTheme="minorHAnsi" w:hAnsiTheme="minorHAnsi" w:cstheme="minorHAnsi"/>
                <w:noProof/>
                <w:sz w:val="22"/>
                <w:szCs w:val="22"/>
              </w:rPr>
              <w:t>Rozdział 12 – Sposób oraz termin składania i otwarcia ofert</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_Toc66063022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11</w:t>
            </w:r>
            <w:r w:rsidR="0089452E" w:rsidRPr="0089452E">
              <w:rPr>
                <w:rFonts w:asciiTheme="minorHAnsi" w:hAnsiTheme="minorHAnsi" w:cstheme="minorHAnsi"/>
                <w:noProof/>
                <w:webHidden/>
                <w:sz w:val="22"/>
                <w:szCs w:val="22"/>
              </w:rPr>
              <w:fldChar w:fldCharType="end"/>
            </w:r>
          </w:hyperlink>
        </w:p>
        <w:p w14:paraId="0EBCFB20" w14:textId="7DE0837F" w:rsidR="0089452E" w:rsidRPr="0089452E" w:rsidRDefault="00D06EB3">
          <w:pPr>
            <w:pStyle w:val="Spistreci2"/>
            <w:rPr>
              <w:rFonts w:asciiTheme="minorHAnsi" w:eastAsiaTheme="minorEastAsia" w:hAnsiTheme="minorHAnsi" w:cstheme="minorHAnsi"/>
              <w:noProof/>
              <w:sz w:val="22"/>
              <w:szCs w:val="22"/>
              <w:lang w:eastAsia="pl-PL"/>
            </w:rPr>
          </w:pPr>
          <w:hyperlink w:anchor="_Toc66063023" w:history="1">
            <w:r w:rsidR="0089452E" w:rsidRPr="0089452E">
              <w:rPr>
                <w:rStyle w:val="Hipercze"/>
                <w:rFonts w:asciiTheme="minorHAnsi" w:hAnsiTheme="minorHAnsi" w:cstheme="minorHAnsi"/>
                <w:noProof/>
                <w:sz w:val="22"/>
                <w:szCs w:val="22"/>
              </w:rPr>
              <w:t>Rozdział 13 – Sposób obliczenia ceny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_Toc66063023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12</w:t>
            </w:r>
            <w:r w:rsidR="0089452E" w:rsidRPr="0089452E">
              <w:rPr>
                <w:rFonts w:asciiTheme="minorHAnsi" w:hAnsiTheme="minorHAnsi" w:cstheme="minorHAnsi"/>
                <w:noProof/>
                <w:webHidden/>
                <w:sz w:val="22"/>
                <w:szCs w:val="22"/>
              </w:rPr>
              <w:fldChar w:fldCharType="end"/>
            </w:r>
          </w:hyperlink>
        </w:p>
        <w:p w14:paraId="02FAA0B1" w14:textId="06A3441F" w:rsidR="0089452E" w:rsidRPr="0089452E" w:rsidRDefault="00D06EB3">
          <w:pPr>
            <w:pStyle w:val="Spistreci2"/>
            <w:rPr>
              <w:rFonts w:asciiTheme="minorHAnsi" w:eastAsiaTheme="minorEastAsia" w:hAnsiTheme="minorHAnsi" w:cstheme="minorHAnsi"/>
              <w:noProof/>
              <w:sz w:val="22"/>
              <w:szCs w:val="22"/>
              <w:lang w:eastAsia="pl-PL"/>
            </w:rPr>
          </w:pPr>
          <w:hyperlink w:anchor="_Toc66063024" w:history="1">
            <w:r w:rsidR="0089452E" w:rsidRPr="0089452E">
              <w:rPr>
                <w:rStyle w:val="Hipercze"/>
                <w:rFonts w:asciiTheme="minorHAnsi" w:hAnsiTheme="minorHAnsi" w:cstheme="minorHAnsi"/>
                <w:noProof/>
                <w:sz w:val="22"/>
                <w:szCs w:val="22"/>
              </w:rPr>
              <w:t>Rozdział 14 – Opis kryteriów oceny ofert, wraz z podaniem wag tych kryteriów i sposobu oceny ofert</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_Toc66063024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13</w:t>
            </w:r>
            <w:r w:rsidR="0089452E" w:rsidRPr="0089452E">
              <w:rPr>
                <w:rFonts w:asciiTheme="minorHAnsi" w:hAnsiTheme="minorHAnsi" w:cstheme="minorHAnsi"/>
                <w:noProof/>
                <w:webHidden/>
                <w:sz w:val="22"/>
                <w:szCs w:val="22"/>
              </w:rPr>
              <w:fldChar w:fldCharType="end"/>
            </w:r>
          </w:hyperlink>
        </w:p>
        <w:p w14:paraId="63F36444" w14:textId="7C413EFB" w:rsidR="0089452E" w:rsidRPr="0089452E" w:rsidRDefault="00D06EB3">
          <w:pPr>
            <w:pStyle w:val="Spistreci2"/>
            <w:rPr>
              <w:rFonts w:asciiTheme="minorHAnsi" w:eastAsiaTheme="minorEastAsia" w:hAnsiTheme="minorHAnsi" w:cstheme="minorHAnsi"/>
              <w:noProof/>
              <w:sz w:val="22"/>
              <w:szCs w:val="22"/>
              <w:lang w:eastAsia="pl-PL"/>
            </w:rPr>
          </w:pPr>
          <w:hyperlink w:anchor="_Toc66063025" w:history="1">
            <w:r w:rsidR="0089452E" w:rsidRPr="0089452E">
              <w:rPr>
                <w:rStyle w:val="Hipercze"/>
                <w:rFonts w:asciiTheme="minorHAnsi" w:hAnsiTheme="minorHAnsi" w:cstheme="minorHAnsi"/>
                <w:noProof/>
                <w:sz w:val="22"/>
                <w:szCs w:val="22"/>
              </w:rPr>
              <w:t>Rozdział 15 – Informacje o formalnościach, jakie muszą zostać dopełnione po wyborze oferty w celu zawarcia umowy w sprawie zamówienia publicznego</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_Toc66063025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14</w:t>
            </w:r>
            <w:r w:rsidR="0089452E" w:rsidRPr="0089452E">
              <w:rPr>
                <w:rFonts w:asciiTheme="minorHAnsi" w:hAnsiTheme="minorHAnsi" w:cstheme="minorHAnsi"/>
                <w:noProof/>
                <w:webHidden/>
                <w:sz w:val="22"/>
                <w:szCs w:val="22"/>
              </w:rPr>
              <w:fldChar w:fldCharType="end"/>
            </w:r>
          </w:hyperlink>
        </w:p>
        <w:p w14:paraId="0B5A66DD" w14:textId="789EE33C" w:rsidR="0089452E" w:rsidRPr="0089452E" w:rsidRDefault="00D06EB3">
          <w:pPr>
            <w:pStyle w:val="Spistreci2"/>
            <w:rPr>
              <w:rFonts w:asciiTheme="minorHAnsi" w:eastAsiaTheme="minorEastAsia" w:hAnsiTheme="minorHAnsi" w:cstheme="minorHAnsi"/>
              <w:noProof/>
              <w:sz w:val="22"/>
              <w:szCs w:val="22"/>
              <w:lang w:eastAsia="pl-PL"/>
            </w:rPr>
          </w:pPr>
          <w:hyperlink w:anchor="_Toc66063026" w:history="1">
            <w:r w:rsidR="0089452E" w:rsidRPr="0089452E">
              <w:rPr>
                <w:rStyle w:val="Hipercze"/>
                <w:rFonts w:asciiTheme="minorHAnsi" w:hAnsiTheme="minorHAnsi" w:cstheme="minorHAnsi"/>
                <w:noProof/>
                <w:sz w:val="22"/>
                <w:szCs w:val="22"/>
              </w:rPr>
              <w:t>Rozdział 16 – Informacje dotyczące zabezpieczenia należytego umowy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_Toc66063026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14</w:t>
            </w:r>
            <w:r w:rsidR="0089452E" w:rsidRPr="0089452E">
              <w:rPr>
                <w:rFonts w:asciiTheme="minorHAnsi" w:hAnsiTheme="minorHAnsi" w:cstheme="minorHAnsi"/>
                <w:noProof/>
                <w:webHidden/>
                <w:sz w:val="22"/>
                <w:szCs w:val="22"/>
              </w:rPr>
              <w:fldChar w:fldCharType="end"/>
            </w:r>
          </w:hyperlink>
        </w:p>
        <w:p w14:paraId="2628F4D1" w14:textId="11947B19" w:rsidR="0089452E" w:rsidRPr="0089452E" w:rsidRDefault="00D06EB3">
          <w:pPr>
            <w:pStyle w:val="Spistreci2"/>
            <w:rPr>
              <w:rFonts w:asciiTheme="minorHAnsi" w:eastAsiaTheme="minorEastAsia" w:hAnsiTheme="minorHAnsi" w:cstheme="minorHAnsi"/>
              <w:noProof/>
              <w:sz w:val="22"/>
              <w:szCs w:val="22"/>
              <w:lang w:eastAsia="pl-PL"/>
            </w:rPr>
          </w:pPr>
          <w:hyperlink w:anchor="_Toc66063027" w:history="1">
            <w:r w:rsidR="0089452E" w:rsidRPr="0089452E">
              <w:rPr>
                <w:rStyle w:val="Hipercze"/>
                <w:rFonts w:asciiTheme="minorHAnsi" w:hAnsiTheme="minorHAnsi" w:cstheme="minorHAnsi"/>
                <w:noProof/>
                <w:sz w:val="22"/>
                <w:szCs w:val="22"/>
              </w:rPr>
              <w:t>Rozdział 17 – Projektowane postanowienia umowy w sprawie zamówienia publicznego, które zostaną wprowadzone do umowy w sprawie zamówienia publicznego</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_Toc66063027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15</w:t>
            </w:r>
            <w:r w:rsidR="0089452E" w:rsidRPr="0089452E">
              <w:rPr>
                <w:rFonts w:asciiTheme="minorHAnsi" w:hAnsiTheme="minorHAnsi" w:cstheme="minorHAnsi"/>
                <w:noProof/>
                <w:webHidden/>
                <w:sz w:val="22"/>
                <w:szCs w:val="22"/>
              </w:rPr>
              <w:fldChar w:fldCharType="end"/>
            </w:r>
          </w:hyperlink>
        </w:p>
        <w:p w14:paraId="0C44C92D" w14:textId="165C463C" w:rsidR="0089452E" w:rsidRPr="0089452E" w:rsidRDefault="00D06EB3">
          <w:pPr>
            <w:pStyle w:val="Spistreci2"/>
            <w:rPr>
              <w:rFonts w:asciiTheme="minorHAnsi" w:eastAsiaTheme="minorEastAsia" w:hAnsiTheme="minorHAnsi" w:cstheme="minorHAnsi"/>
              <w:noProof/>
              <w:sz w:val="22"/>
              <w:szCs w:val="22"/>
              <w:lang w:eastAsia="pl-PL"/>
            </w:rPr>
          </w:pPr>
          <w:hyperlink w:anchor="_Toc66063028" w:history="1">
            <w:r w:rsidR="0089452E" w:rsidRPr="0089452E">
              <w:rPr>
                <w:rStyle w:val="Hipercze"/>
                <w:rFonts w:asciiTheme="minorHAnsi" w:hAnsiTheme="minorHAnsi" w:cstheme="minorHAnsi"/>
                <w:noProof/>
                <w:sz w:val="22"/>
                <w:szCs w:val="22"/>
              </w:rPr>
              <w:t>Rozdział 18 – Pouczenie o środkach ochrony prawnej przysługujących wykonawcy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_Toc66063028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15</w:t>
            </w:r>
            <w:r w:rsidR="0089452E" w:rsidRPr="0089452E">
              <w:rPr>
                <w:rFonts w:asciiTheme="minorHAnsi" w:hAnsiTheme="minorHAnsi" w:cstheme="minorHAnsi"/>
                <w:noProof/>
                <w:webHidden/>
                <w:sz w:val="22"/>
                <w:szCs w:val="22"/>
              </w:rPr>
              <w:fldChar w:fldCharType="end"/>
            </w:r>
          </w:hyperlink>
        </w:p>
        <w:p w14:paraId="45E66F41" w14:textId="12A48F00" w:rsidR="0089452E" w:rsidRPr="0089452E" w:rsidRDefault="00D06EB3">
          <w:pPr>
            <w:pStyle w:val="Spistreci2"/>
            <w:rPr>
              <w:rFonts w:asciiTheme="minorHAnsi" w:eastAsiaTheme="minorEastAsia" w:hAnsiTheme="minorHAnsi" w:cstheme="minorHAnsi"/>
              <w:noProof/>
              <w:sz w:val="22"/>
              <w:szCs w:val="22"/>
              <w:lang w:eastAsia="pl-PL"/>
            </w:rPr>
          </w:pPr>
          <w:hyperlink w:anchor="_Toc66063029" w:history="1">
            <w:r w:rsidR="0089452E" w:rsidRPr="0089452E">
              <w:rPr>
                <w:rStyle w:val="Hipercze"/>
                <w:rFonts w:asciiTheme="minorHAnsi" w:hAnsiTheme="minorHAnsi" w:cstheme="minorHAnsi"/>
                <w:noProof/>
                <w:sz w:val="22"/>
                <w:szCs w:val="22"/>
              </w:rPr>
              <w:t>Rozdział 19 – Klauzula informacyjna dotycząca przetwarzania danych</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_Toc66063029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15</w:t>
            </w:r>
            <w:r w:rsidR="0089452E" w:rsidRPr="0089452E">
              <w:rPr>
                <w:rFonts w:asciiTheme="minorHAnsi" w:hAnsiTheme="minorHAnsi" w:cstheme="minorHAnsi"/>
                <w:noProof/>
                <w:webHidden/>
                <w:sz w:val="22"/>
                <w:szCs w:val="22"/>
              </w:rPr>
              <w:fldChar w:fldCharType="end"/>
            </w:r>
          </w:hyperlink>
        </w:p>
        <w:p w14:paraId="3446FB63" w14:textId="2576CC94" w:rsidR="0089452E" w:rsidRPr="0089452E" w:rsidRDefault="00D06EB3">
          <w:pPr>
            <w:pStyle w:val="Spistreci2"/>
            <w:rPr>
              <w:rFonts w:asciiTheme="minorHAnsi" w:eastAsiaTheme="minorEastAsia" w:hAnsiTheme="minorHAnsi" w:cstheme="minorHAnsi"/>
              <w:noProof/>
              <w:sz w:val="22"/>
              <w:szCs w:val="22"/>
              <w:lang w:eastAsia="pl-PL"/>
            </w:rPr>
          </w:pPr>
          <w:hyperlink w:anchor="_Toc66063030" w:history="1">
            <w:r w:rsidR="0089452E" w:rsidRPr="0089452E">
              <w:rPr>
                <w:rStyle w:val="Hipercze"/>
                <w:rFonts w:asciiTheme="minorHAnsi" w:hAnsiTheme="minorHAnsi" w:cstheme="minorHAnsi"/>
                <w:noProof/>
                <w:sz w:val="22"/>
                <w:szCs w:val="22"/>
              </w:rPr>
              <w:t>Rozdział 20 – Wykaz załączników</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_Toc66063030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17</w:t>
            </w:r>
            <w:r w:rsidR="0089452E" w:rsidRPr="0089452E">
              <w:rPr>
                <w:rFonts w:asciiTheme="minorHAnsi" w:hAnsiTheme="minorHAnsi" w:cstheme="minorHAnsi"/>
                <w:noProof/>
                <w:webHidden/>
                <w:sz w:val="22"/>
                <w:szCs w:val="22"/>
              </w:rPr>
              <w:fldChar w:fldCharType="end"/>
            </w:r>
          </w:hyperlink>
        </w:p>
        <w:p w14:paraId="1F439251" w14:textId="2226D896" w:rsidR="00606325" w:rsidRPr="00173CF8" w:rsidRDefault="00606325" w:rsidP="00173CF8">
          <w:pPr>
            <w:pStyle w:val="Spistreci2"/>
            <w:spacing w:line="276" w:lineRule="auto"/>
            <w:rPr>
              <w:rFonts w:asciiTheme="minorHAnsi" w:eastAsiaTheme="minorEastAsia" w:hAnsiTheme="minorHAnsi" w:cstheme="minorHAnsi"/>
              <w:noProof/>
              <w:lang w:eastAsia="pl-PL"/>
            </w:rPr>
          </w:pPr>
          <w:r w:rsidRPr="00173CF8">
            <w:rPr>
              <w:rFonts w:asciiTheme="minorHAnsi" w:hAnsiTheme="minorHAnsi" w:cstheme="minorHAnsi"/>
            </w:rPr>
            <w:fldChar w:fldCharType="end"/>
          </w:r>
        </w:p>
      </w:sdtContent>
    </w:sdt>
    <w:p w14:paraId="4C383106" w14:textId="77777777" w:rsidR="00334DEB" w:rsidRPr="00173CF8" w:rsidRDefault="00334DEB" w:rsidP="00173CF8">
      <w:pPr>
        <w:spacing w:line="276" w:lineRule="auto"/>
        <w:rPr>
          <w:rFonts w:asciiTheme="minorHAnsi" w:hAnsiTheme="minorHAnsi" w:cstheme="minorHAnsi"/>
          <w:b/>
          <w:bCs/>
        </w:rPr>
      </w:pPr>
    </w:p>
    <w:p w14:paraId="6A88CF25" w14:textId="0C6CA12C" w:rsidR="00334DEB" w:rsidRPr="00173CF8" w:rsidRDefault="00334DEB" w:rsidP="00173CF8">
      <w:pPr>
        <w:spacing w:line="276" w:lineRule="auto"/>
        <w:rPr>
          <w:rFonts w:asciiTheme="minorHAnsi" w:hAnsiTheme="minorHAnsi" w:cstheme="minorHAnsi"/>
          <w:b/>
          <w:bCs/>
        </w:rPr>
      </w:pPr>
      <w:r w:rsidRPr="00173CF8">
        <w:rPr>
          <w:rFonts w:asciiTheme="minorHAnsi" w:hAnsiTheme="minorHAnsi" w:cstheme="minorHAnsi"/>
          <w:b/>
          <w:bCs/>
        </w:rPr>
        <w:br w:type="page"/>
      </w:r>
    </w:p>
    <w:p w14:paraId="422531C1" w14:textId="75F76ACF" w:rsidR="008964DA" w:rsidRPr="00173CF8" w:rsidRDefault="008964DA" w:rsidP="00173CF8">
      <w:pPr>
        <w:pStyle w:val="Nagwek2"/>
        <w:spacing w:before="240" w:after="120" w:line="276" w:lineRule="auto"/>
        <w:jc w:val="both"/>
        <w:rPr>
          <w:rFonts w:asciiTheme="minorHAnsi" w:hAnsiTheme="minorHAnsi" w:cstheme="minorHAnsi"/>
          <w:b/>
          <w:bCs/>
          <w:color w:val="auto"/>
          <w:sz w:val="22"/>
          <w:szCs w:val="22"/>
        </w:rPr>
      </w:pPr>
      <w:bookmarkStart w:id="1" w:name="_Toc66063011"/>
      <w:r w:rsidRPr="00173CF8">
        <w:rPr>
          <w:rFonts w:asciiTheme="minorHAnsi" w:hAnsiTheme="minorHAnsi" w:cstheme="minorHAnsi"/>
          <w:b/>
          <w:bCs/>
          <w:color w:val="auto"/>
          <w:sz w:val="22"/>
          <w:szCs w:val="22"/>
        </w:rPr>
        <w:lastRenderedPageBreak/>
        <w:t xml:space="preserve">Rozdział 1 </w:t>
      </w:r>
      <w:r w:rsidR="00953554" w:rsidRPr="00173CF8">
        <w:rPr>
          <w:rFonts w:asciiTheme="minorHAnsi" w:hAnsiTheme="minorHAnsi" w:cstheme="minorHAnsi"/>
          <w:b/>
          <w:bCs/>
          <w:color w:val="auto"/>
          <w:sz w:val="22"/>
          <w:szCs w:val="22"/>
        </w:rPr>
        <w:t xml:space="preserve">- </w:t>
      </w:r>
      <w:r w:rsidRPr="00173CF8">
        <w:rPr>
          <w:rFonts w:asciiTheme="minorHAnsi" w:hAnsiTheme="minorHAnsi" w:cstheme="minorHAnsi"/>
          <w:b/>
          <w:bCs/>
          <w:color w:val="auto"/>
          <w:sz w:val="22"/>
          <w:szCs w:val="22"/>
        </w:rPr>
        <w:t>Nazwa oraz adres Zamawiającego</w:t>
      </w:r>
      <w:bookmarkEnd w:id="1"/>
    </w:p>
    <w:p w14:paraId="7FEC4554" w14:textId="76BD4F77" w:rsidR="0002084C" w:rsidRPr="00173CF8" w:rsidRDefault="0002084C" w:rsidP="00173CF8">
      <w:pPr>
        <w:tabs>
          <w:tab w:val="left" w:pos="0"/>
        </w:tabs>
        <w:spacing w:line="276" w:lineRule="auto"/>
        <w:jc w:val="both"/>
        <w:rPr>
          <w:rFonts w:asciiTheme="minorHAnsi" w:hAnsiTheme="minorHAnsi" w:cstheme="minorHAnsi"/>
          <w:b/>
          <w:color w:val="000000"/>
          <w:sz w:val="22"/>
          <w:szCs w:val="22"/>
        </w:rPr>
      </w:pPr>
      <w:r w:rsidRPr="00173CF8">
        <w:rPr>
          <w:rFonts w:asciiTheme="minorHAnsi" w:hAnsiTheme="minorHAnsi" w:cstheme="minorHAnsi"/>
          <w:bCs/>
          <w:color w:val="000000"/>
          <w:sz w:val="22"/>
          <w:szCs w:val="22"/>
        </w:rPr>
        <w:t>Gmin</w:t>
      </w:r>
      <w:r w:rsidR="00386328" w:rsidRPr="00173CF8">
        <w:rPr>
          <w:rFonts w:asciiTheme="minorHAnsi" w:hAnsiTheme="minorHAnsi" w:cstheme="minorHAnsi"/>
          <w:bCs/>
          <w:color w:val="000000"/>
          <w:sz w:val="22"/>
          <w:szCs w:val="22"/>
        </w:rPr>
        <w:t>a</w:t>
      </w:r>
      <w:r w:rsidRPr="00173CF8">
        <w:rPr>
          <w:rFonts w:asciiTheme="minorHAnsi" w:hAnsiTheme="minorHAnsi" w:cstheme="minorHAnsi"/>
          <w:bCs/>
          <w:color w:val="000000"/>
          <w:sz w:val="22"/>
          <w:szCs w:val="22"/>
        </w:rPr>
        <w:t xml:space="preserve"> Gołcza, 32-075 Gołcza 80</w:t>
      </w:r>
    </w:p>
    <w:p w14:paraId="22C703B9" w14:textId="0BE8BFF8" w:rsidR="00386328" w:rsidRPr="00173CF8" w:rsidRDefault="00386328" w:rsidP="00173CF8">
      <w:pPr>
        <w:tabs>
          <w:tab w:val="left" w:pos="0"/>
        </w:tabs>
        <w:spacing w:line="276" w:lineRule="auto"/>
        <w:jc w:val="both"/>
        <w:rPr>
          <w:rFonts w:asciiTheme="minorHAnsi" w:hAnsiTheme="minorHAnsi" w:cstheme="minorHAnsi"/>
          <w:bCs/>
          <w:color w:val="FF0000"/>
          <w:sz w:val="22"/>
          <w:szCs w:val="22"/>
          <w:lang w:val="en-US"/>
        </w:rPr>
      </w:pPr>
      <w:r w:rsidRPr="00173CF8">
        <w:rPr>
          <w:rFonts w:asciiTheme="minorHAnsi" w:hAnsiTheme="minorHAnsi" w:cstheme="minorHAnsi"/>
          <w:bCs/>
          <w:sz w:val="22"/>
          <w:szCs w:val="22"/>
          <w:lang w:val="en-US"/>
        </w:rPr>
        <w:t xml:space="preserve">tel. </w:t>
      </w:r>
      <w:r w:rsidR="008E2265" w:rsidRPr="00173CF8">
        <w:rPr>
          <w:rFonts w:asciiTheme="minorHAnsi" w:hAnsiTheme="minorHAnsi" w:cstheme="minorHAnsi"/>
          <w:bCs/>
          <w:sz w:val="22"/>
          <w:szCs w:val="22"/>
          <w:lang w:val="en-US"/>
        </w:rPr>
        <w:t>12 388 60 03</w:t>
      </w:r>
      <w:r w:rsidRPr="00173CF8">
        <w:rPr>
          <w:rFonts w:asciiTheme="minorHAnsi" w:hAnsiTheme="minorHAnsi" w:cstheme="minorHAnsi"/>
          <w:bCs/>
          <w:sz w:val="22"/>
          <w:szCs w:val="22"/>
          <w:lang w:val="en-US"/>
        </w:rPr>
        <w:t xml:space="preserve">, e-mail: </w:t>
      </w:r>
      <w:hyperlink r:id="rId8" w:history="1">
        <w:r w:rsidR="008E2265" w:rsidRPr="00173CF8">
          <w:rPr>
            <w:rStyle w:val="Hipercze"/>
            <w:rFonts w:asciiTheme="minorHAnsi" w:hAnsiTheme="minorHAnsi" w:cstheme="minorHAnsi"/>
            <w:bCs/>
            <w:sz w:val="22"/>
            <w:szCs w:val="22"/>
            <w:lang w:val="en-US"/>
          </w:rPr>
          <w:t>ug@golcza.pl</w:t>
        </w:r>
      </w:hyperlink>
      <w:r w:rsidR="008E2265" w:rsidRPr="00173CF8">
        <w:rPr>
          <w:rFonts w:asciiTheme="minorHAnsi" w:hAnsiTheme="minorHAnsi" w:cstheme="minorHAnsi"/>
          <w:bCs/>
          <w:color w:val="FF0000"/>
          <w:sz w:val="22"/>
          <w:szCs w:val="22"/>
          <w:lang w:val="en-US"/>
        </w:rPr>
        <w:t xml:space="preserve"> </w:t>
      </w:r>
    </w:p>
    <w:p w14:paraId="262CA878" w14:textId="6D8502BD" w:rsidR="0002084C" w:rsidRPr="00173CF8" w:rsidRDefault="0002084C" w:rsidP="00173CF8">
      <w:pPr>
        <w:tabs>
          <w:tab w:val="left" w:pos="0"/>
        </w:tabs>
        <w:spacing w:line="276" w:lineRule="auto"/>
        <w:jc w:val="both"/>
        <w:rPr>
          <w:rFonts w:asciiTheme="minorHAnsi" w:hAnsiTheme="minorHAnsi" w:cstheme="minorHAnsi"/>
          <w:bCs/>
          <w:color w:val="000000"/>
          <w:sz w:val="22"/>
          <w:szCs w:val="22"/>
        </w:rPr>
      </w:pPr>
      <w:r w:rsidRPr="00173CF8">
        <w:rPr>
          <w:rFonts w:asciiTheme="minorHAnsi" w:hAnsiTheme="minorHAnsi" w:cstheme="minorHAnsi"/>
          <w:bCs/>
          <w:color w:val="000000"/>
          <w:sz w:val="22"/>
          <w:szCs w:val="22"/>
        </w:rPr>
        <w:t xml:space="preserve">Strona internetowej: </w:t>
      </w:r>
      <w:hyperlink r:id="rId9" w:history="1">
        <w:r w:rsidRPr="00173CF8">
          <w:rPr>
            <w:rStyle w:val="Hipercze"/>
            <w:rFonts w:asciiTheme="minorHAnsi" w:hAnsiTheme="minorHAnsi" w:cstheme="minorHAnsi"/>
            <w:bCs/>
            <w:sz w:val="22"/>
            <w:szCs w:val="22"/>
          </w:rPr>
          <w:t>www.golcza.pl</w:t>
        </w:r>
      </w:hyperlink>
    </w:p>
    <w:p w14:paraId="16EF5BFE" w14:textId="5075FF41" w:rsidR="00386328" w:rsidRPr="00173CF8" w:rsidRDefault="00386328" w:rsidP="00173CF8">
      <w:pPr>
        <w:tabs>
          <w:tab w:val="left" w:leader="dot" w:pos="6237"/>
        </w:tabs>
        <w:spacing w:line="276" w:lineRule="auto"/>
        <w:jc w:val="both"/>
        <w:rPr>
          <w:rFonts w:asciiTheme="minorHAnsi" w:hAnsiTheme="minorHAnsi" w:cstheme="minorHAnsi"/>
          <w:b/>
          <w:bCs/>
          <w:sz w:val="22"/>
          <w:szCs w:val="22"/>
        </w:rPr>
      </w:pPr>
      <w:r w:rsidRPr="00173CF8">
        <w:rPr>
          <w:rFonts w:asciiTheme="minorHAnsi" w:hAnsiTheme="minorHAnsi" w:cstheme="minorHAnsi"/>
          <w:b/>
          <w:bCs/>
          <w:sz w:val="22"/>
          <w:szCs w:val="22"/>
        </w:rPr>
        <w:t>adres strony internetowej prowadzonego postępowania, na której udostępniane będą zmiany i wyjaśnienia treści SWZ oraz inne dokumenty zamówienia bezpośrednio związane z postępowaniem o udzielenie zamówienia</w:t>
      </w:r>
      <w:r w:rsidRPr="00173CF8">
        <w:rPr>
          <w:rFonts w:asciiTheme="minorHAnsi" w:hAnsiTheme="minorHAnsi" w:cstheme="minorHAnsi"/>
          <w:sz w:val="22"/>
          <w:szCs w:val="22"/>
        </w:rPr>
        <w:t xml:space="preserve"> </w:t>
      </w:r>
      <w:hyperlink r:id="rId10" w:history="1">
        <w:r w:rsidR="000D2866" w:rsidRPr="00173CF8">
          <w:rPr>
            <w:rStyle w:val="Hipercze"/>
            <w:rFonts w:asciiTheme="minorHAnsi" w:hAnsiTheme="minorHAnsi" w:cstheme="minorHAnsi"/>
            <w:b/>
            <w:bCs/>
            <w:sz w:val="22"/>
            <w:szCs w:val="22"/>
          </w:rPr>
          <w:t>https://platformazakupowa.pl/pn/golcza</w:t>
        </w:r>
      </w:hyperlink>
      <w:r w:rsidR="000D2866" w:rsidRPr="00173CF8">
        <w:rPr>
          <w:rFonts w:asciiTheme="minorHAnsi" w:hAnsiTheme="minorHAnsi" w:cstheme="minorHAnsi"/>
          <w:b/>
          <w:bCs/>
          <w:sz w:val="22"/>
          <w:szCs w:val="22"/>
        </w:rPr>
        <w:t xml:space="preserve"> </w:t>
      </w:r>
    </w:p>
    <w:p w14:paraId="7D11DA5D" w14:textId="7AB68A24" w:rsidR="00953554" w:rsidRPr="00173CF8" w:rsidRDefault="00953554" w:rsidP="00173CF8">
      <w:pPr>
        <w:pStyle w:val="Nagwek2"/>
        <w:spacing w:before="240" w:after="120" w:line="276" w:lineRule="auto"/>
        <w:jc w:val="both"/>
        <w:rPr>
          <w:rFonts w:asciiTheme="minorHAnsi" w:hAnsiTheme="minorHAnsi" w:cstheme="minorHAnsi"/>
          <w:b/>
          <w:bCs/>
          <w:color w:val="auto"/>
          <w:sz w:val="22"/>
          <w:szCs w:val="22"/>
        </w:rPr>
      </w:pPr>
      <w:bookmarkStart w:id="2" w:name="_Toc66063012"/>
      <w:r w:rsidRPr="00173CF8">
        <w:rPr>
          <w:rFonts w:asciiTheme="minorHAnsi" w:hAnsiTheme="minorHAnsi" w:cstheme="minorHAnsi"/>
          <w:b/>
          <w:bCs/>
          <w:color w:val="auto"/>
          <w:sz w:val="22"/>
          <w:szCs w:val="22"/>
        </w:rPr>
        <w:t>Rozdział 2 - Tryb udzielenia zamówienia</w:t>
      </w:r>
      <w:bookmarkEnd w:id="2"/>
    </w:p>
    <w:p w14:paraId="4A281486" w14:textId="77F8B172" w:rsidR="008964DA" w:rsidRPr="00173CF8" w:rsidRDefault="00D27DE6" w:rsidP="00173CF8">
      <w:pPr>
        <w:pStyle w:val="Akapitzlist"/>
        <w:numPr>
          <w:ilvl w:val="0"/>
          <w:numId w:val="1"/>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Niniejsze p</w:t>
      </w:r>
      <w:r w:rsidR="00C05791" w:rsidRPr="00173CF8">
        <w:rPr>
          <w:rFonts w:asciiTheme="minorHAnsi" w:hAnsiTheme="minorHAnsi" w:cstheme="minorHAnsi"/>
          <w:sz w:val="22"/>
          <w:szCs w:val="22"/>
        </w:rPr>
        <w:t xml:space="preserve">ostępowanie prowadzone jest w </w:t>
      </w:r>
      <w:r w:rsidR="00C05791" w:rsidRPr="00173CF8">
        <w:rPr>
          <w:rFonts w:asciiTheme="minorHAnsi" w:hAnsiTheme="minorHAnsi" w:cstheme="minorHAnsi"/>
          <w:b/>
          <w:bCs/>
          <w:sz w:val="22"/>
          <w:szCs w:val="22"/>
        </w:rPr>
        <w:t xml:space="preserve">trybie </w:t>
      </w:r>
      <w:bookmarkStart w:id="3" w:name="_Hlk64834757"/>
      <w:r w:rsidR="00C05791" w:rsidRPr="00173CF8">
        <w:rPr>
          <w:rFonts w:asciiTheme="minorHAnsi" w:hAnsiTheme="minorHAnsi" w:cstheme="minorHAnsi"/>
          <w:b/>
          <w:bCs/>
          <w:sz w:val="22"/>
          <w:szCs w:val="22"/>
        </w:rPr>
        <w:t xml:space="preserve">podstawowym </w:t>
      </w:r>
      <w:r w:rsidR="006C6BCC" w:rsidRPr="00173CF8">
        <w:rPr>
          <w:rFonts w:asciiTheme="minorHAnsi" w:hAnsiTheme="minorHAnsi" w:cstheme="minorHAnsi"/>
          <w:b/>
          <w:bCs/>
          <w:sz w:val="22"/>
          <w:szCs w:val="22"/>
        </w:rPr>
        <w:t xml:space="preserve">bez możliwości negocjacji, </w:t>
      </w:r>
      <w:r w:rsidRPr="00173CF8">
        <w:rPr>
          <w:rFonts w:asciiTheme="minorHAnsi" w:hAnsiTheme="minorHAnsi" w:cstheme="minorHAnsi"/>
          <w:sz w:val="22"/>
          <w:szCs w:val="22"/>
        </w:rPr>
        <w:t>o</w:t>
      </w:r>
      <w:r w:rsidR="008C0C71" w:rsidRPr="00173CF8">
        <w:rPr>
          <w:rFonts w:asciiTheme="minorHAnsi" w:hAnsiTheme="minorHAnsi" w:cstheme="minorHAnsi"/>
          <w:sz w:val="22"/>
          <w:szCs w:val="22"/>
        </w:rPr>
        <w:t> </w:t>
      </w:r>
      <w:r w:rsidR="006C6BCC" w:rsidRPr="00173CF8">
        <w:rPr>
          <w:rFonts w:asciiTheme="minorHAnsi" w:hAnsiTheme="minorHAnsi" w:cstheme="minorHAnsi"/>
          <w:sz w:val="22"/>
          <w:szCs w:val="22"/>
        </w:rPr>
        <w:t xml:space="preserve">którym mowa </w:t>
      </w:r>
      <w:r w:rsidR="006C6BCC" w:rsidRPr="00434721">
        <w:rPr>
          <w:rFonts w:asciiTheme="minorHAnsi" w:hAnsiTheme="minorHAnsi" w:cstheme="minorHAnsi"/>
          <w:sz w:val="22"/>
          <w:szCs w:val="22"/>
        </w:rPr>
        <w:t>w</w:t>
      </w:r>
      <w:r w:rsidR="00C05791" w:rsidRPr="00434721">
        <w:rPr>
          <w:rFonts w:asciiTheme="minorHAnsi" w:hAnsiTheme="minorHAnsi" w:cstheme="minorHAnsi"/>
          <w:sz w:val="22"/>
          <w:szCs w:val="22"/>
        </w:rPr>
        <w:t xml:space="preserve"> art. 275 pkt. 1 ustawy z dnia 11 września 2019 r</w:t>
      </w:r>
      <w:r w:rsidR="00C05791" w:rsidRPr="00173CF8">
        <w:rPr>
          <w:rFonts w:asciiTheme="minorHAnsi" w:hAnsiTheme="minorHAnsi" w:cstheme="minorHAnsi"/>
          <w:sz w:val="22"/>
          <w:szCs w:val="22"/>
        </w:rPr>
        <w:t>. Prawo zamówień publicznych (Dz. U. z 2019</w:t>
      </w:r>
      <w:r w:rsidR="008E1A2F" w:rsidRPr="00173CF8">
        <w:rPr>
          <w:rFonts w:asciiTheme="minorHAnsi" w:hAnsiTheme="minorHAnsi" w:cstheme="minorHAnsi"/>
          <w:sz w:val="22"/>
          <w:szCs w:val="22"/>
        </w:rPr>
        <w:t xml:space="preserve"> r., </w:t>
      </w:r>
      <w:r w:rsidR="00C05791" w:rsidRPr="00173CF8">
        <w:rPr>
          <w:rFonts w:asciiTheme="minorHAnsi" w:hAnsiTheme="minorHAnsi" w:cstheme="minorHAnsi"/>
          <w:sz w:val="22"/>
          <w:szCs w:val="22"/>
        </w:rPr>
        <w:t>poz. 2019 z</w:t>
      </w:r>
      <w:r w:rsidR="008E1A2F" w:rsidRPr="00173CF8">
        <w:rPr>
          <w:rFonts w:asciiTheme="minorHAnsi" w:hAnsiTheme="minorHAnsi" w:cstheme="minorHAnsi"/>
          <w:sz w:val="22"/>
          <w:szCs w:val="22"/>
        </w:rPr>
        <w:t xml:space="preserve">e </w:t>
      </w:r>
      <w:r w:rsidR="00C05791" w:rsidRPr="00173CF8">
        <w:rPr>
          <w:rFonts w:asciiTheme="minorHAnsi" w:hAnsiTheme="minorHAnsi" w:cstheme="minorHAnsi"/>
          <w:sz w:val="22"/>
          <w:szCs w:val="22"/>
        </w:rPr>
        <w:t>zm.), zwan</w:t>
      </w:r>
      <w:r w:rsidR="00A0535C" w:rsidRPr="00173CF8">
        <w:rPr>
          <w:rFonts w:asciiTheme="minorHAnsi" w:hAnsiTheme="minorHAnsi" w:cstheme="minorHAnsi"/>
          <w:sz w:val="22"/>
          <w:szCs w:val="22"/>
        </w:rPr>
        <w:t>e</w:t>
      </w:r>
      <w:r w:rsidR="00C05791" w:rsidRPr="00173CF8">
        <w:rPr>
          <w:rFonts w:asciiTheme="minorHAnsi" w:hAnsiTheme="minorHAnsi" w:cstheme="minorHAnsi"/>
          <w:sz w:val="22"/>
          <w:szCs w:val="22"/>
        </w:rPr>
        <w:t>j dalej ustawą Pzp</w:t>
      </w:r>
      <w:r w:rsidR="001B6733" w:rsidRPr="00173CF8">
        <w:rPr>
          <w:rFonts w:asciiTheme="minorHAnsi" w:hAnsiTheme="minorHAnsi" w:cstheme="minorHAnsi"/>
          <w:sz w:val="22"/>
          <w:szCs w:val="22"/>
        </w:rPr>
        <w:t>.</w:t>
      </w:r>
    </w:p>
    <w:bookmarkEnd w:id="3"/>
    <w:p w14:paraId="3EEAFE69" w14:textId="1ABC5D73" w:rsidR="008102C0" w:rsidRPr="00173CF8" w:rsidRDefault="008102C0" w:rsidP="00173CF8">
      <w:pPr>
        <w:pStyle w:val="Akapitzlist"/>
        <w:numPr>
          <w:ilvl w:val="0"/>
          <w:numId w:val="1"/>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Do czynności podejmowanych przez Zamawiającego i Wykonawców w postępowaniu o udzielenie zamówienia stosuje się przepisy powołanej ustawy Prawo zamówień publicznych oraz aktów wykonawczych wydanych na jej podstawie, a w sprawach nieuregulowanych przepisy ustawy z dnia 23 kwietnia 1964</w:t>
      </w:r>
      <w:r w:rsidR="008E1A2F"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r. Kodeks cywilny </w:t>
      </w:r>
      <w:r w:rsidRPr="00173CF8">
        <w:rPr>
          <w:rFonts w:asciiTheme="minorHAnsi" w:hAnsiTheme="minorHAnsi" w:cstheme="minorHAnsi"/>
          <w:spacing w:val="-8"/>
          <w:sz w:val="22"/>
          <w:szCs w:val="22"/>
        </w:rPr>
        <w:t>(</w:t>
      </w:r>
      <w:r w:rsidRPr="00173CF8">
        <w:rPr>
          <w:rFonts w:asciiTheme="minorHAnsi" w:hAnsiTheme="minorHAnsi" w:cstheme="minorHAnsi"/>
          <w:sz w:val="22"/>
          <w:szCs w:val="22"/>
        </w:rPr>
        <w:t>Dz.U.</w:t>
      </w:r>
      <w:r w:rsidRPr="00173CF8">
        <w:rPr>
          <w:rFonts w:asciiTheme="minorHAnsi" w:hAnsiTheme="minorHAnsi" w:cstheme="minorHAnsi"/>
          <w:spacing w:val="-8"/>
          <w:sz w:val="22"/>
          <w:szCs w:val="22"/>
        </w:rPr>
        <w:t xml:space="preserve"> z 20</w:t>
      </w:r>
      <w:r w:rsidR="006C6BCC" w:rsidRPr="00173CF8">
        <w:rPr>
          <w:rFonts w:asciiTheme="minorHAnsi" w:hAnsiTheme="minorHAnsi" w:cstheme="minorHAnsi"/>
          <w:spacing w:val="-8"/>
          <w:sz w:val="22"/>
          <w:szCs w:val="22"/>
        </w:rPr>
        <w:t>20</w:t>
      </w:r>
      <w:r w:rsidR="008E1A2F" w:rsidRPr="00173CF8">
        <w:rPr>
          <w:rFonts w:asciiTheme="minorHAnsi" w:hAnsiTheme="minorHAnsi" w:cstheme="minorHAnsi"/>
          <w:spacing w:val="-8"/>
          <w:sz w:val="22"/>
          <w:szCs w:val="22"/>
        </w:rPr>
        <w:t xml:space="preserve"> </w:t>
      </w:r>
      <w:r w:rsidRPr="00173CF8">
        <w:rPr>
          <w:rFonts w:asciiTheme="minorHAnsi" w:hAnsiTheme="minorHAnsi" w:cstheme="minorHAnsi"/>
          <w:spacing w:val="-8"/>
          <w:sz w:val="22"/>
          <w:szCs w:val="22"/>
        </w:rPr>
        <w:t>r.</w:t>
      </w:r>
      <w:r w:rsidR="008E1A2F" w:rsidRPr="00173CF8">
        <w:rPr>
          <w:rFonts w:asciiTheme="minorHAnsi" w:hAnsiTheme="minorHAnsi" w:cstheme="minorHAnsi"/>
          <w:spacing w:val="-8"/>
          <w:sz w:val="22"/>
          <w:szCs w:val="22"/>
        </w:rPr>
        <w:t>,</w:t>
      </w:r>
      <w:r w:rsidRPr="00173CF8">
        <w:rPr>
          <w:rFonts w:asciiTheme="minorHAnsi" w:hAnsiTheme="minorHAnsi" w:cstheme="minorHAnsi"/>
          <w:spacing w:val="-8"/>
          <w:sz w:val="22"/>
          <w:szCs w:val="22"/>
        </w:rPr>
        <w:t xml:space="preserve"> poz. 1</w:t>
      </w:r>
      <w:r w:rsidR="006C6BCC" w:rsidRPr="00173CF8">
        <w:rPr>
          <w:rFonts w:asciiTheme="minorHAnsi" w:hAnsiTheme="minorHAnsi" w:cstheme="minorHAnsi"/>
          <w:spacing w:val="-8"/>
          <w:sz w:val="22"/>
          <w:szCs w:val="22"/>
        </w:rPr>
        <w:t>740</w:t>
      </w:r>
      <w:r w:rsidRPr="00173CF8">
        <w:rPr>
          <w:rFonts w:asciiTheme="minorHAnsi" w:hAnsiTheme="minorHAnsi" w:cstheme="minorHAnsi"/>
          <w:spacing w:val="-8"/>
          <w:sz w:val="22"/>
          <w:szCs w:val="22"/>
        </w:rPr>
        <w:t>).</w:t>
      </w:r>
    </w:p>
    <w:p w14:paraId="477EDFB4" w14:textId="7569824D" w:rsidR="003D43DD" w:rsidRPr="00173CF8" w:rsidRDefault="003D43DD" w:rsidP="00173CF8">
      <w:pPr>
        <w:pStyle w:val="Nagwek2"/>
        <w:spacing w:before="240" w:after="120" w:line="276" w:lineRule="auto"/>
        <w:jc w:val="both"/>
        <w:rPr>
          <w:rFonts w:asciiTheme="minorHAnsi" w:hAnsiTheme="minorHAnsi" w:cstheme="minorHAnsi"/>
          <w:b/>
          <w:bCs/>
          <w:color w:val="auto"/>
          <w:sz w:val="22"/>
          <w:szCs w:val="22"/>
        </w:rPr>
      </w:pPr>
      <w:bookmarkStart w:id="4" w:name="_Toc66063013"/>
      <w:r w:rsidRPr="00173CF8">
        <w:rPr>
          <w:rFonts w:asciiTheme="minorHAnsi" w:hAnsiTheme="minorHAnsi" w:cstheme="minorHAnsi"/>
          <w:b/>
          <w:bCs/>
          <w:color w:val="auto"/>
          <w:sz w:val="22"/>
          <w:szCs w:val="22"/>
        </w:rPr>
        <w:t>Rozdział 3 – Opis przedmiotu zamówienia</w:t>
      </w:r>
      <w:bookmarkEnd w:id="4"/>
    </w:p>
    <w:p w14:paraId="7296F7DA" w14:textId="3AA3E8F0" w:rsidR="00483A19" w:rsidRPr="00494FA6" w:rsidRDefault="008A04AF" w:rsidP="006832A9">
      <w:pPr>
        <w:pStyle w:val="Akapitzlist"/>
        <w:numPr>
          <w:ilvl w:val="0"/>
          <w:numId w:val="2"/>
        </w:numPr>
        <w:spacing w:line="276" w:lineRule="auto"/>
        <w:jc w:val="both"/>
        <w:rPr>
          <w:rFonts w:asciiTheme="minorHAnsi" w:hAnsiTheme="minorHAnsi" w:cstheme="minorHAnsi"/>
          <w:b/>
          <w:bCs/>
          <w:sz w:val="22"/>
          <w:szCs w:val="22"/>
        </w:rPr>
      </w:pPr>
      <w:r w:rsidRPr="00494FA6">
        <w:rPr>
          <w:rFonts w:asciiTheme="minorHAnsi" w:hAnsiTheme="minorHAnsi" w:cstheme="minorHAnsi"/>
          <w:sz w:val="22"/>
          <w:szCs w:val="22"/>
        </w:rPr>
        <w:t>Przedmiotem zamówienia jest</w:t>
      </w:r>
      <w:r w:rsidR="006832A9" w:rsidRPr="00494FA6">
        <w:rPr>
          <w:rFonts w:asciiTheme="minorHAnsi" w:hAnsiTheme="minorHAnsi" w:cstheme="minorHAnsi"/>
          <w:sz w:val="22"/>
          <w:szCs w:val="22"/>
        </w:rPr>
        <w:t xml:space="preserve"> zakup z wyposażeniem i dostawa samochodu ratowniczo-gaśniczego w ramach zadania</w:t>
      </w:r>
      <w:r w:rsidR="00483A19" w:rsidRPr="00494FA6">
        <w:rPr>
          <w:rFonts w:asciiTheme="minorHAnsi" w:hAnsiTheme="minorHAnsi" w:cstheme="minorHAnsi"/>
          <w:sz w:val="22"/>
          <w:szCs w:val="22"/>
        </w:rPr>
        <w:t xml:space="preserve">  </w:t>
      </w:r>
      <w:r w:rsidRPr="00494FA6">
        <w:rPr>
          <w:rFonts w:asciiTheme="minorHAnsi" w:hAnsiTheme="minorHAnsi" w:cstheme="minorHAnsi"/>
          <w:sz w:val="22"/>
          <w:szCs w:val="22"/>
        </w:rPr>
        <w:t xml:space="preserve">pn. </w:t>
      </w:r>
      <w:r w:rsidR="006832A9" w:rsidRPr="00494FA6">
        <w:rPr>
          <w:rFonts w:asciiTheme="minorHAnsi" w:hAnsiTheme="minorHAnsi" w:cstheme="minorHAnsi"/>
          <w:sz w:val="22"/>
          <w:szCs w:val="22"/>
        </w:rPr>
        <w:t>„</w:t>
      </w:r>
      <w:r w:rsidR="006832A9" w:rsidRPr="00494FA6">
        <w:rPr>
          <w:rFonts w:asciiTheme="minorHAnsi" w:hAnsiTheme="minorHAnsi" w:cstheme="minorHAnsi"/>
          <w:b/>
          <w:bCs/>
          <w:sz w:val="22"/>
          <w:szCs w:val="22"/>
        </w:rPr>
        <w:t>Zakup z wyposażeniem i dostawa lekkiego samochodu ratowniczo-gaśniczego dla OSP Maków”.</w:t>
      </w:r>
    </w:p>
    <w:p w14:paraId="1874559D" w14:textId="3AF5CA50" w:rsidR="00F51365" w:rsidRPr="00494FA6" w:rsidRDefault="00D759DE" w:rsidP="006832A9">
      <w:pPr>
        <w:pStyle w:val="Akapitzlist"/>
        <w:numPr>
          <w:ilvl w:val="0"/>
          <w:numId w:val="2"/>
        </w:numPr>
        <w:spacing w:line="276" w:lineRule="auto"/>
        <w:jc w:val="both"/>
        <w:rPr>
          <w:rFonts w:asciiTheme="minorHAnsi" w:hAnsiTheme="minorHAnsi" w:cstheme="minorHAnsi"/>
          <w:b/>
          <w:bCs/>
          <w:sz w:val="22"/>
          <w:szCs w:val="22"/>
        </w:rPr>
      </w:pPr>
      <w:r w:rsidRPr="00494FA6">
        <w:rPr>
          <w:rFonts w:asciiTheme="minorHAnsi" w:hAnsiTheme="minorHAnsi" w:cstheme="minorHAnsi"/>
          <w:sz w:val="22"/>
          <w:szCs w:val="22"/>
        </w:rPr>
        <w:t xml:space="preserve">Warunki realizacji zamówienia zawarte zostały </w:t>
      </w:r>
      <w:r w:rsidR="00BD6972" w:rsidRPr="00494FA6">
        <w:rPr>
          <w:rFonts w:asciiTheme="minorHAnsi" w:hAnsiTheme="minorHAnsi" w:cstheme="minorHAnsi"/>
          <w:sz w:val="22"/>
          <w:szCs w:val="22"/>
        </w:rPr>
        <w:t xml:space="preserve">w projektowanych postanowieniach umowy stanowiących </w:t>
      </w:r>
      <w:r w:rsidR="00BD6972" w:rsidRPr="00494FA6">
        <w:rPr>
          <w:rFonts w:asciiTheme="minorHAnsi" w:hAnsiTheme="minorHAnsi" w:cstheme="minorHAnsi"/>
          <w:sz w:val="22"/>
          <w:szCs w:val="22"/>
          <w:u w:val="single"/>
        </w:rPr>
        <w:t xml:space="preserve">załącznik nr </w:t>
      </w:r>
      <w:r w:rsidR="00561F7A" w:rsidRPr="00494FA6">
        <w:rPr>
          <w:rFonts w:asciiTheme="minorHAnsi" w:hAnsiTheme="minorHAnsi" w:cstheme="minorHAnsi"/>
          <w:sz w:val="22"/>
          <w:szCs w:val="22"/>
          <w:u w:val="single"/>
        </w:rPr>
        <w:t>3</w:t>
      </w:r>
      <w:r w:rsidR="00BD6972" w:rsidRPr="00494FA6">
        <w:rPr>
          <w:rFonts w:asciiTheme="minorHAnsi" w:hAnsiTheme="minorHAnsi" w:cstheme="minorHAnsi"/>
          <w:sz w:val="22"/>
          <w:szCs w:val="22"/>
          <w:u w:val="single"/>
        </w:rPr>
        <w:t xml:space="preserve"> do SWZ. </w:t>
      </w:r>
    </w:p>
    <w:p w14:paraId="72BFC170" w14:textId="45EBA20E" w:rsidR="00977D63" w:rsidRPr="00494FA6" w:rsidRDefault="00977D63" w:rsidP="00173CF8">
      <w:pPr>
        <w:pStyle w:val="Akapitzlist"/>
        <w:numPr>
          <w:ilvl w:val="0"/>
          <w:numId w:val="2"/>
        </w:numPr>
        <w:spacing w:line="276" w:lineRule="auto"/>
        <w:ind w:left="357" w:right="-28" w:hanging="357"/>
        <w:jc w:val="both"/>
        <w:rPr>
          <w:rFonts w:asciiTheme="minorHAnsi" w:eastAsia="Calibri" w:hAnsiTheme="minorHAnsi" w:cstheme="minorHAnsi"/>
          <w:sz w:val="22"/>
          <w:szCs w:val="22"/>
        </w:rPr>
      </w:pPr>
      <w:r w:rsidRPr="00494FA6">
        <w:rPr>
          <w:rFonts w:asciiTheme="minorHAnsi" w:hAnsiTheme="minorHAnsi" w:cstheme="minorHAnsi"/>
          <w:sz w:val="22"/>
          <w:szCs w:val="22"/>
        </w:rPr>
        <w:t>Nazwy i kody zamówienia według Wspólnego Słownika Zamówień (CPV):</w:t>
      </w:r>
    </w:p>
    <w:p w14:paraId="359567D3" w14:textId="6E63B1D9" w:rsidR="00225469" w:rsidRPr="00494FA6" w:rsidRDefault="00225469" w:rsidP="00225469">
      <w:pPr>
        <w:spacing w:line="276" w:lineRule="auto"/>
        <w:ind w:right="-28" w:firstLine="357"/>
        <w:jc w:val="both"/>
        <w:rPr>
          <w:rFonts w:asciiTheme="minorHAnsi" w:eastAsia="Calibri" w:hAnsiTheme="minorHAnsi" w:cstheme="minorHAnsi"/>
          <w:sz w:val="22"/>
          <w:szCs w:val="22"/>
        </w:rPr>
      </w:pPr>
      <w:r w:rsidRPr="00494FA6">
        <w:rPr>
          <w:rFonts w:asciiTheme="minorHAnsi" w:eastAsia="Calibri" w:hAnsiTheme="minorHAnsi" w:cstheme="minorHAnsi"/>
          <w:b/>
          <w:bCs/>
          <w:sz w:val="22"/>
          <w:szCs w:val="22"/>
        </w:rPr>
        <w:t xml:space="preserve">Główny kod CPV: </w:t>
      </w:r>
      <w:r w:rsidR="006832A9" w:rsidRPr="00494FA6">
        <w:rPr>
          <w:rFonts w:asciiTheme="minorHAnsi" w:eastAsia="Calibri" w:hAnsiTheme="minorHAnsi" w:cstheme="minorHAnsi"/>
          <w:sz w:val="22"/>
          <w:szCs w:val="22"/>
        </w:rPr>
        <w:t>34144210-3</w:t>
      </w:r>
      <w:r w:rsidR="003758ED" w:rsidRPr="00494FA6">
        <w:rPr>
          <w:rFonts w:asciiTheme="minorHAnsi" w:eastAsia="Calibri" w:hAnsiTheme="minorHAnsi" w:cstheme="minorHAnsi"/>
          <w:sz w:val="22"/>
          <w:szCs w:val="22"/>
        </w:rPr>
        <w:t xml:space="preserve"> Wozy strażackie</w:t>
      </w:r>
      <w:r w:rsidRPr="00494FA6">
        <w:rPr>
          <w:rFonts w:asciiTheme="minorHAnsi" w:eastAsia="Calibri" w:hAnsiTheme="minorHAnsi" w:cstheme="minorHAnsi"/>
          <w:sz w:val="22"/>
          <w:szCs w:val="22"/>
        </w:rPr>
        <w:t xml:space="preserve"> </w:t>
      </w:r>
    </w:p>
    <w:p w14:paraId="3B65BD9A" w14:textId="5A56619A" w:rsidR="00E65C9B" w:rsidRPr="00494FA6" w:rsidRDefault="00E65C9B" w:rsidP="00E65C9B">
      <w:pPr>
        <w:pStyle w:val="Akapitzlist"/>
        <w:numPr>
          <w:ilvl w:val="0"/>
          <w:numId w:val="2"/>
        </w:numPr>
        <w:spacing w:line="276" w:lineRule="auto"/>
        <w:ind w:right="-28"/>
        <w:jc w:val="both"/>
        <w:rPr>
          <w:rFonts w:asciiTheme="minorHAnsi" w:eastAsia="Calibri" w:hAnsiTheme="minorHAnsi" w:cstheme="minorHAnsi"/>
          <w:sz w:val="22"/>
          <w:szCs w:val="22"/>
        </w:rPr>
      </w:pPr>
      <w:r w:rsidRPr="00494FA6">
        <w:rPr>
          <w:rFonts w:asciiTheme="minorHAnsi" w:eastAsia="Calibri" w:hAnsiTheme="minorHAnsi" w:cstheme="minorHAnsi"/>
          <w:sz w:val="22"/>
          <w:szCs w:val="22"/>
        </w:rPr>
        <w:t>Szczegółowy opis przedmiotu zamówienia zawarto w załączniku nr 4.</w:t>
      </w:r>
    </w:p>
    <w:p w14:paraId="568B3503" w14:textId="7FA88BAE" w:rsidR="00F51365" w:rsidRPr="00494FA6" w:rsidRDefault="00F51365"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bookmarkStart w:id="5" w:name="_Hlk64424194"/>
      <w:r w:rsidRPr="00494FA6">
        <w:rPr>
          <w:rFonts w:asciiTheme="minorHAnsi" w:hAnsiTheme="minorHAnsi" w:cstheme="minorHAnsi"/>
          <w:bCs/>
          <w:sz w:val="22"/>
          <w:szCs w:val="22"/>
        </w:rPr>
        <w:t xml:space="preserve">Zamawiający </w:t>
      </w:r>
      <w:r w:rsidRPr="00494FA6">
        <w:rPr>
          <w:rFonts w:asciiTheme="minorHAnsi" w:hAnsiTheme="minorHAnsi" w:cstheme="minorHAnsi"/>
          <w:b/>
          <w:bCs/>
          <w:sz w:val="22"/>
          <w:szCs w:val="22"/>
        </w:rPr>
        <w:t>nie dopuszcza</w:t>
      </w:r>
      <w:r w:rsidRPr="00494FA6">
        <w:rPr>
          <w:rFonts w:asciiTheme="minorHAnsi" w:hAnsiTheme="minorHAnsi" w:cstheme="minorHAnsi"/>
          <w:bCs/>
          <w:sz w:val="22"/>
          <w:szCs w:val="22"/>
        </w:rPr>
        <w:t xml:space="preserve"> składania ofert częściowych.</w:t>
      </w:r>
    </w:p>
    <w:p w14:paraId="357D99C5" w14:textId="77777777" w:rsidR="00F51365" w:rsidRPr="00494FA6" w:rsidRDefault="00F51365"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494FA6">
        <w:rPr>
          <w:rFonts w:asciiTheme="minorHAnsi" w:hAnsiTheme="minorHAnsi" w:cstheme="minorHAnsi"/>
          <w:bCs/>
          <w:sz w:val="22"/>
          <w:szCs w:val="22"/>
        </w:rPr>
        <w:t xml:space="preserve">Zamawiający </w:t>
      </w:r>
      <w:r w:rsidRPr="00494FA6">
        <w:rPr>
          <w:rFonts w:asciiTheme="minorHAnsi" w:hAnsiTheme="minorHAnsi" w:cstheme="minorHAnsi"/>
          <w:b/>
          <w:bCs/>
          <w:sz w:val="22"/>
          <w:szCs w:val="22"/>
        </w:rPr>
        <w:t>nie dopuszcza</w:t>
      </w:r>
      <w:r w:rsidRPr="00494FA6">
        <w:rPr>
          <w:rFonts w:asciiTheme="minorHAnsi" w:hAnsiTheme="minorHAnsi" w:cstheme="minorHAnsi"/>
          <w:bCs/>
          <w:sz w:val="22"/>
          <w:szCs w:val="22"/>
        </w:rPr>
        <w:t xml:space="preserve"> składania ofert wariantowych.</w:t>
      </w:r>
    </w:p>
    <w:p w14:paraId="3553A0BC" w14:textId="32986E7E" w:rsidR="00C75B98" w:rsidRPr="00785137" w:rsidRDefault="00C568EB" w:rsidP="00173CF8">
      <w:pPr>
        <w:pStyle w:val="Akapitzlist"/>
        <w:numPr>
          <w:ilvl w:val="0"/>
          <w:numId w:val="2"/>
        </w:numPr>
        <w:spacing w:line="276" w:lineRule="auto"/>
        <w:ind w:left="357" w:right="-28" w:hanging="357"/>
        <w:jc w:val="both"/>
        <w:rPr>
          <w:rFonts w:asciiTheme="minorHAnsi" w:eastAsia="Calibri" w:hAnsiTheme="minorHAnsi" w:cstheme="minorHAnsi"/>
          <w:sz w:val="22"/>
          <w:szCs w:val="22"/>
        </w:rPr>
      </w:pPr>
      <w:r w:rsidRPr="00173CF8">
        <w:rPr>
          <w:rFonts w:asciiTheme="minorHAnsi" w:hAnsiTheme="minorHAnsi" w:cstheme="minorHAnsi"/>
          <w:color w:val="000000" w:themeColor="text1"/>
          <w:sz w:val="22"/>
          <w:szCs w:val="22"/>
        </w:rPr>
        <w:t xml:space="preserve">Zamawiający </w:t>
      </w:r>
      <w:r w:rsidRPr="00C54506">
        <w:rPr>
          <w:rFonts w:asciiTheme="minorHAnsi" w:hAnsiTheme="minorHAnsi" w:cstheme="minorHAnsi"/>
          <w:b/>
          <w:color w:val="000000" w:themeColor="text1"/>
          <w:sz w:val="22"/>
          <w:szCs w:val="22"/>
        </w:rPr>
        <w:t>nie przewiduje</w:t>
      </w:r>
      <w:r w:rsidRPr="00173CF8">
        <w:rPr>
          <w:rFonts w:asciiTheme="minorHAnsi" w:hAnsiTheme="minorHAnsi" w:cstheme="minorHAnsi"/>
          <w:color w:val="000000" w:themeColor="text1"/>
          <w:sz w:val="22"/>
          <w:szCs w:val="22"/>
        </w:rPr>
        <w:t xml:space="preserve"> udzielenia</w:t>
      </w:r>
      <w:r w:rsidRPr="00173CF8">
        <w:rPr>
          <w:rFonts w:asciiTheme="minorHAnsi" w:hAnsiTheme="minorHAnsi" w:cstheme="minorHAnsi"/>
          <w:bCs/>
          <w:color w:val="000000" w:themeColor="text1"/>
          <w:sz w:val="22"/>
          <w:szCs w:val="22"/>
        </w:rPr>
        <w:t xml:space="preserve"> zamówień, o których mowa w </w:t>
      </w:r>
      <w:r w:rsidRPr="00785137">
        <w:rPr>
          <w:rFonts w:asciiTheme="minorHAnsi" w:hAnsiTheme="minorHAnsi" w:cstheme="minorHAnsi"/>
          <w:bCs/>
          <w:sz w:val="22"/>
          <w:szCs w:val="22"/>
        </w:rPr>
        <w:t>art. 214 ust. 1 pkt 7 ustawy Pzp.</w:t>
      </w:r>
    </w:p>
    <w:p w14:paraId="1EDEB61F" w14:textId="0AFC8806" w:rsidR="003C626E" w:rsidRPr="00494FA6" w:rsidRDefault="003C626E" w:rsidP="00173CF8">
      <w:pPr>
        <w:pStyle w:val="Nagwek2"/>
        <w:spacing w:before="240" w:after="120" w:line="276" w:lineRule="auto"/>
        <w:jc w:val="both"/>
        <w:rPr>
          <w:rFonts w:asciiTheme="minorHAnsi" w:hAnsiTheme="minorHAnsi" w:cstheme="minorHAnsi"/>
          <w:b/>
          <w:bCs/>
          <w:color w:val="auto"/>
          <w:sz w:val="22"/>
          <w:szCs w:val="22"/>
        </w:rPr>
      </w:pPr>
      <w:bookmarkStart w:id="6" w:name="_Toc66063014"/>
      <w:bookmarkStart w:id="7" w:name="_Hlk64835353"/>
      <w:bookmarkEnd w:id="5"/>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4</w:t>
      </w:r>
      <w:r w:rsidR="00A6430D" w:rsidRPr="00173CF8">
        <w:rPr>
          <w:rFonts w:asciiTheme="minorHAnsi" w:hAnsiTheme="minorHAnsi" w:cstheme="minorHAnsi"/>
          <w:b/>
          <w:bCs/>
          <w:color w:val="auto"/>
          <w:sz w:val="22"/>
          <w:szCs w:val="22"/>
        </w:rPr>
        <w:t xml:space="preserve"> </w:t>
      </w:r>
      <w:r w:rsidRPr="00173CF8">
        <w:rPr>
          <w:rFonts w:asciiTheme="minorHAnsi" w:hAnsiTheme="minorHAnsi" w:cstheme="minorHAnsi"/>
          <w:b/>
          <w:bCs/>
          <w:color w:val="auto"/>
          <w:sz w:val="22"/>
          <w:szCs w:val="22"/>
        </w:rPr>
        <w:t xml:space="preserve">– </w:t>
      </w:r>
      <w:r w:rsidR="00A6430D" w:rsidRPr="00173CF8">
        <w:rPr>
          <w:rFonts w:asciiTheme="minorHAnsi" w:hAnsiTheme="minorHAnsi" w:cstheme="minorHAnsi"/>
          <w:b/>
          <w:bCs/>
          <w:color w:val="auto"/>
          <w:sz w:val="22"/>
          <w:szCs w:val="22"/>
        </w:rPr>
        <w:t>Term</w:t>
      </w:r>
      <w:r w:rsidR="00A6430D" w:rsidRPr="00494FA6">
        <w:rPr>
          <w:rFonts w:asciiTheme="minorHAnsi" w:hAnsiTheme="minorHAnsi" w:cstheme="minorHAnsi"/>
          <w:b/>
          <w:bCs/>
          <w:color w:val="auto"/>
          <w:sz w:val="22"/>
          <w:szCs w:val="22"/>
        </w:rPr>
        <w:t>in wykonania zamówienia</w:t>
      </w:r>
      <w:bookmarkEnd w:id="6"/>
    </w:p>
    <w:p w14:paraId="45B9D65E" w14:textId="3829A171" w:rsidR="00977D63" w:rsidRPr="00173CF8" w:rsidRDefault="00A6430D" w:rsidP="00173CF8">
      <w:pPr>
        <w:spacing w:line="276" w:lineRule="auto"/>
        <w:jc w:val="both"/>
        <w:rPr>
          <w:rFonts w:asciiTheme="minorHAnsi" w:hAnsiTheme="minorHAnsi" w:cstheme="minorHAnsi"/>
          <w:sz w:val="22"/>
          <w:szCs w:val="22"/>
        </w:rPr>
      </w:pPr>
      <w:r w:rsidRPr="00494FA6">
        <w:rPr>
          <w:rFonts w:asciiTheme="minorHAnsi" w:hAnsiTheme="minorHAnsi" w:cstheme="minorHAnsi"/>
          <w:sz w:val="22"/>
          <w:szCs w:val="22"/>
        </w:rPr>
        <w:t>Termin realizacji zamówienia</w:t>
      </w:r>
      <w:r w:rsidR="008D7B1F" w:rsidRPr="00494FA6">
        <w:rPr>
          <w:rFonts w:asciiTheme="minorHAnsi" w:hAnsiTheme="minorHAnsi" w:cstheme="minorHAnsi"/>
          <w:sz w:val="22"/>
          <w:szCs w:val="22"/>
        </w:rPr>
        <w:t xml:space="preserve"> </w:t>
      </w:r>
      <w:r w:rsidR="008D7B1F" w:rsidRPr="00494FA6">
        <w:rPr>
          <w:rFonts w:asciiTheme="minorHAnsi" w:hAnsiTheme="minorHAnsi" w:cstheme="minorHAnsi"/>
          <w:b/>
          <w:bCs/>
          <w:sz w:val="22"/>
          <w:szCs w:val="22"/>
        </w:rPr>
        <w:t>wynosi</w:t>
      </w:r>
      <w:r w:rsidR="00097F27" w:rsidRPr="00494FA6">
        <w:rPr>
          <w:rFonts w:asciiTheme="minorHAnsi" w:hAnsiTheme="minorHAnsi" w:cstheme="minorHAnsi"/>
          <w:sz w:val="22"/>
          <w:szCs w:val="22"/>
        </w:rPr>
        <w:t xml:space="preserve"> </w:t>
      </w:r>
      <w:r w:rsidR="007417E0" w:rsidRPr="00494FA6">
        <w:rPr>
          <w:rFonts w:asciiTheme="minorHAnsi" w:hAnsiTheme="minorHAnsi" w:cstheme="minorHAnsi"/>
          <w:b/>
          <w:bCs/>
          <w:sz w:val="22"/>
          <w:szCs w:val="22"/>
        </w:rPr>
        <w:t>9</w:t>
      </w:r>
      <w:r w:rsidR="00C54506" w:rsidRPr="00494FA6">
        <w:rPr>
          <w:rFonts w:asciiTheme="minorHAnsi" w:hAnsiTheme="minorHAnsi" w:cstheme="minorHAnsi"/>
          <w:b/>
          <w:bCs/>
          <w:sz w:val="22"/>
          <w:szCs w:val="22"/>
        </w:rPr>
        <w:t>0</w:t>
      </w:r>
      <w:r w:rsidR="009C28DE" w:rsidRPr="00494FA6">
        <w:rPr>
          <w:rFonts w:asciiTheme="minorHAnsi" w:hAnsiTheme="minorHAnsi" w:cstheme="minorHAnsi"/>
          <w:b/>
          <w:bCs/>
          <w:sz w:val="22"/>
          <w:szCs w:val="22"/>
        </w:rPr>
        <w:t xml:space="preserve"> </w:t>
      </w:r>
      <w:r w:rsidR="008D7B1F" w:rsidRPr="00494FA6">
        <w:rPr>
          <w:rFonts w:asciiTheme="minorHAnsi" w:hAnsiTheme="minorHAnsi" w:cstheme="minorHAnsi"/>
          <w:b/>
          <w:bCs/>
          <w:sz w:val="22"/>
          <w:szCs w:val="22"/>
        </w:rPr>
        <w:t>dni</w:t>
      </w:r>
      <w:r w:rsidR="009C28DE" w:rsidRPr="00494FA6">
        <w:rPr>
          <w:rFonts w:asciiTheme="minorHAnsi" w:hAnsiTheme="minorHAnsi" w:cstheme="minorHAnsi"/>
          <w:b/>
          <w:bCs/>
          <w:sz w:val="22"/>
          <w:szCs w:val="22"/>
        </w:rPr>
        <w:t xml:space="preserve"> od daty zawarcia umowy</w:t>
      </w:r>
      <w:r w:rsidR="00097F27" w:rsidRPr="00494FA6">
        <w:rPr>
          <w:rFonts w:asciiTheme="minorHAnsi" w:hAnsiTheme="minorHAnsi" w:cstheme="minorHAnsi"/>
          <w:b/>
          <w:bCs/>
          <w:sz w:val="22"/>
          <w:szCs w:val="22"/>
        </w:rPr>
        <w:t>.</w:t>
      </w:r>
    </w:p>
    <w:p w14:paraId="44B05AC4" w14:textId="2C4F8013" w:rsidR="00A6430D" w:rsidRPr="00173CF8" w:rsidRDefault="00A6430D" w:rsidP="00173CF8">
      <w:pPr>
        <w:pStyle w:val="Nagwek2"/>
        <w:spacing w:before="240" w:after="120" w:line="276" w:lineRule="auto"/>
        <w:jc w:val="both"/>
        <w:rPr>
          <w:rFonts w:asciiTheme="minorHAnsi" w:hAnsiTheme="minorHAnsi" w:cstheme="minorHAnsi"/>
          <w:b/>
          <w:bCs/>
          <w:color w:val="auto"/>
          <w:sz w:val="22"/>
          <w:szCs w:val="22"/>
        </w:rPr>
      </w:pPr>
      <w:bookmarkStart w:id="8" w:name="_Toc66063015"/>
      <w:bookmarkEnd w:id="7"/>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5</w:t>
      </w:r>
      <w:r w:rsidRPr="00173CF8">
        <w:rPr>
          <w:rFonts w:asciiTheme="minorHAnsi" w:hAnsiTheme="minorHAnsi" w:cstheme="minorHAnsi"/>
          <w:b/>
          <w:bCs/>
          <w:color w:val="auto"/>
          <w:sz w:val="22"/>
          <w:szCs w:val="22"/>
        </w:rPr>
        <w:t xml:space="preserve"> – Informacja o warunkach udziału w postępowaniu o udzielenie zamówienia</w:t>
      </w:r>
      <w:bookmarkEnd w:id="8"/>
    </w:p>
    <w:p w14:paraId="02CF27E0" w14:textId="784636F7" w:rsidR="00A6430D" w:rsidRPr="00785137" w:rsidRDefault="00A6430D"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785137">
        <w:rPr>
          <w:rFonts w:asciiTheme="minorHAnsi" w:hAnsiTheme="minorHAnsi" w:cstheme="minorHAnsi"/>
          <w:sz w:val="22"/>
          <w:szCs w:val="22"/>
        </w:rPr>
        <w:t>O udzielenie zamówienia mogą ubiegać się Wykonawcy, którzy nie podlegają wykluczeniu na zasadach określonych w rozdz</w:t>
      </w:r>
      <w:r w:rsidR="00785137" w:rsidRPr="00785137">
        <w:rPr>
          <w:rFonts w:asciiTheme="minorHAnsi" w:hAnsiTheme="minorHAnsi" w:cstheme="minorHAnsi"/>
          <w:sz w:val="22"/>
          <w:szCs w:val="22"/>
        </w:rPr>
        <w:t>.</w:t>
      </w:r>
      <w:r w:rsidRPr="00785137">
        <w:rPr>
          <w:rFonts w:asciiTheme="minorHAnsi" w:hAnsiTheme="minorHAnsi" w:cstheme="minorHAnsi"/>
          <w:sz w:val="22"/>
          <w:szCs w:val="22"/>
        </w:rPr>
        <w:t xml:space="preserve"> </w:t>
      </w:r>
      <w:r w:rsidR="001B6733" w:rsidRPr="00785137">
        <w:rPr>
          <w:rFonts w:asciiTheme="minorHAnsi" w:hAnsiTheme="minorHAnsi" w:cstheme="minorHAnsi"/>
          <w:sz w:val="22"/>
          <w:szCs w:val="22"/>
        </w:rPr>
        <w:t>6</w:t>
      </w:r>
      <w:r w:rsidRPr="00785137">
        <w:rPr>
          <w:rFonts w:asciiTheme="minorHAnsi" w:hAnsiTheme="minorHAnsi" w:cstheme="minorHAnsi"/>
          <w:sz w:val="22"/>
          <w:szCs w:val="22"/>
        </w:rPr>
        <w:t xml:space="preserve"> SWZ oraz spełniają określone przez </w:t>
      </w:r>
      <w:r w:rsidR="00321258" w:rsidRPr="00785137">
        <w:rPr>
          <w:rFonts w:asciiTheme="minorHAnsi" w:hAnsiTheme="minorHAnsi" w:cstheme="minorHAnsi"/>
          <w:sz w:val="22"/>
          <w:szCs w:val="22"/>
        </w:rPr>
        <w:t>Zamawiającego</w:t>
      </w:r>
      <w:r w:rsidRPr="00785137">
        <w:rPr>
          <w:rFonts w:asciiTheme="minorHAnsi" w:hAnsiTheme="minorHAnsi" w:cstheme="minorHAnsi"/>
          <w:sz w:val="22"/>
          <w:szCs w:val="22"/>
        </w:rPr>
        <w:t xml:space="preserve"> warunki udziału w postępowaniu.</w:t>
      </w:r>
    </w:p>
    <w:p w14:paraId="7855661A" w14:textId="75D840DB" w:rsidR="00321258" w:rsidRPr="00173CF8" w:rsidRDefault="00321258"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O udzielenie </w:t>
      </w:r>
      <w:r w:rsidR="00FF1061" w:rsidRPr="00173CF8">
        <w:rPr>
          <w:rFonts w:asciiTheme="minorHAnsi" w:hAnsiTheme="minorHAnsi" w:cstheme="minorHAnsi"/>
          <w:sz w:val="22"/>
          <w:szCs w:val="22"/>
        </w:rPr>
        <w:t>zamówienia mogą ubiegać się wykonawcy, którzy spełniają warunki dotyczące:</w:t>
      </w:r>
    </w:p>
    <w:p w14:paraId="043D0F71" w14:textId="3DD4B8F2" w:rsidR="00FF1061" w:rsidRPr="00173CF8" w:rsidRDefault="00FF1061"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zdolności do występowania w obrocie gospodarczym:</w:t>
      </w:r>
    </w:p>
    <w:p w14:paraId="365AA25A" w14:textId="025ABD88" w:rsidR="00FF1061" w:rsidRPr="00C54506" w:rsidRDefault="00FF1061" w:rsidP="00173CF8">
      <w:pPr>
        <w:pStyle w:val="Akapitzlist"/>
        <w:spacing w:line="276" w:lineRule="auto"/>
        <w:ind w:left="788"/>
        <w:contextualSpacing w:val="0"/>
        <w:jc w:val="both"/>
        <w:rPr>
          <w:rFonts w:asciiTheme="minorHAnsi" w:hAnsiTheme="minorHAnsi" w:cstheme="minorHAnsi"/>
          <w:b/>
          <w:sz w:val="22"/>
          <w:szCs w:val="22"/>
        </w:rPr>
      </w:pPr>
      <w:r w:rsidRPr="00C54506">
        <w:rPr>
          <w:rFonts w:asciiTheme="minorHAnsi" w:hAnsiTheme="minorHAnsi" w:cstheme="minorHAnsi"/>
          <w:b/>
          <w:sz w:val="22"/>
          <w:szCs w:val="22"/>
        </w:rPr>
        <w:t>Zamawiający nie stawia warunku w powyższym zakresie.</w:t>
      </w:r>
    </w:p>
    <w:p w14:paraId="47A91123" w14:textId="0CD4C5EE" w:rsidR="00FF1061" w:rsidRPr="00173CF8" w:rsidRDefault="00C63032"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u</w:t>
      </w:r>
      <w:r w:rsidR="00FF1061" w:rsidRPr="00173CF8">
        <w:rPr>
          <w:rFonts w:asciiTheme="minorHAnsi" w:hAnsiTheme="minorHAnsi" w:cstheme="minorHAnsi"/>
          <w:sz w:val="22"/>
          <w:szCs w:val="22"/>
        </w:rPr>
        <w:t>prawnień do prowadzenia określonej działalności gospodarczej lub zawodowej, o ile wynika to z odrębnych przepisów:</w:t>
      </w:r>
    </w:p>
    <w:p w14:paraId="62F42D3E" w14:textId="60FD5692" w:rsidR="00FF1061" w:rsidRPr="00C54506" w:rsidRDefault="00FF1061" w:rsidP="00173CF8">
      <w:pPr>
        <w:pStyle w:val="Akapitzlist"/>
        <w:spacing w:line="276" w:lineRule="auto"/>
        <w:ind w:left="788"/>
        <w:contextualSpacing w:val="0"/>
        <w:jc w:val="both"/>
        <w:rPr>
          <w:rFonts w:asciiTheme="minorHAnsi" w:hAnsiTheme="minorHAnsi" w:cstheme="minorHAnsi"/>
          <w:b/>
          <w:sz w:val="22"/>
          <w:szCs w:val="22"/>
        </w:rPr>
      </w:pPr>
      <w:r w:rsidRPr="00C54506">
        <w:rPr>
          <w:rFonts w:asciiTheme="minorHAnsi" w:hAnsiTheme="minorHAnsi" w:cstheme="minorHAnsi"/>
          <w:b/>
          <w:sz w:val="22"/>
          <w:szCs w:val="22"/>
        </w:rPr>
        <w:t>Zamawiający nie stawia warunku w powyższym zakresie.</w:t>
      </w:r>
    </w:p>
    <w:p w14:paraId="3E72C5A7" w14:textId="32812ED2" w:rsidR="00FF1061" w:rsidRPr="00173CF8" w:rsidRDefault="00C63032"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lastRenderedPageBreak/>
        <w:t>s</w:t>
      </w:r>
      <w:r w:rsidR="00FF1061" w:rsidRPr="00173CF8">
        <w:rPr>
          <w:rFonts w:asciiTheme="minorHAnsi" w:hAnsiTheme="minorHAnsi" w:cstheme="minorHAnsi"/>
          <w:sz w:val="22"/>
          <w:szCs w:val="22"/>
        </w:rPr>
        <w:t>ytuacji ekonomicznej lub finansowej:</w:t>
      </w:r>
    </w:p>
    <w:p w14:paraId="253949CA" w14:textId="2B18B45C" w:rsidR="00E55E68" w:rsidRPr="00C54506" w:rsidRDefault="00FF1061" w:rsidP="00173CF8">
      <w:pPr>
        <w:pStyle w:val="Akapitzlist"/>
        <w:spacing w:line="276" w:lineRule="auto"/>
        <w:ind w:left="788"/>
        <w:contextualSpacing w:val="0"/>
        <w:jc w:val="both"/>
        <w:rPr>
          <w:rFonts w:asciiTheme="minorHAnsi" w:hAnsiTheme="minorHAnsi" w:cstheme="minorHAnsi"/>
          <w:b/>
          <w:sz w:val="22"/>
          <w:szCs w:val="22"/>
        </w:rPr>
      </w:pPr>
      <w:r w:rsidRPr="00C54506">
        <w:rPr>
          <w:rFonts w:asciiTheme="minorHAnsi" w:hAnsiTheme="minorHAnsi" w:cstheme="minorHAnsi"/>
          <w:b/>
          <w:sz w:val="22"/>
          <w:szCs w:val="22"/>
        </w:rPr>
        <w:t>Zamawiający nie stawia warunku w powyższym zakresie.</w:t>
      </w:r>
    </w:p>
    <w:p w14:paraId="76D7E6FF" w14:textId="77B0A4B2" w:rsidR="009C28DE" w:rsidRPr="00173CF8" w:rsidRDefault="00C63032"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z</w:t>
      </w:r>
      <w:r w:rsidR="00FF1061" w:rsidRPr="00173CF8">
        <w:rPr>
          <w:rFonts w:asciiTheme="minorHAnsi" w:hAnsiTheme="minorHAnsi" w:cstheme="minorHAnsi"/>
          <w:sz w:val="22"/>
          <w:szCs w:val="22"/>
        </w:rPr>
        <w:t>dolności technicznej lub zawodowej:</w:t>
      </w:r>
    </w:p>
    <w:p w14:paraId="2B4233E5" w14:textId="2F7356DB" w:rsidR="00CB1E76" w:rsidRPr="00173CF8" w:rsidRDefault="00CB1E76" w:rsidP="00173CF8">
      <w:pPr>
        <w:pStyle w:val="Akapitzlist"/>
        <w:spacing w:line="276" w:lineRule="auto"/>
        <w:ind w:left="788"/>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Wykonawca spełni warunek, jeżeli wykaże </w:t>
      </w:r>
      <w:r w:rsidR="00A75E19" w:rsidRPr="00173CF8">
        <w:rPr>
          <w:rFonts w:asciiTheme="minorHAnsi" w:hAnsiTheme="minorHAnsi" w:cstheme="minorHAnsi"/>
          <w:sz w:val="22"/>
          <w:szCs w:val="22"/>
        </w:rPr>
        <w:t>ż</w:t>
      </w:r>
      <w:r w:rsidRPr="00173CF8">
        <w:rPr>
          <w:rFonts w:asciiTheme="minorHAnsi" w:hAnsiTheme="minorHAnsi" w:cstheme="minorHAnsi"/>
          <w:sz w:val="22"/>
          <w:szCs w:val="22"/>
        </w:rPr>
        <w:t>e:</w:t>
      </w:r>
    </w:p>
    <w:p w14:paraId="7178C196" w14:textId="63BBDA1D" w:rsidR="00C54506" w:rsidRPr="00C54506" w:rsidRDefault="001B4EB7" w:rsidP="00C54506">
      <w:pPr>
        <w:pStyle w:val="Akapitzlist"/>
        <w:numPr>
          <w:ilvl w:val="2"/>
          <w:numId w:val="3"/>
        </w:numPr>
        <w:spacing w:line="276" w:lineRule="auto"/>
        <w:ind w:left="1355" w:hanging="567"/>
        <w:contextualSpacing w:val="0"/>
        <w:jc w:val="both"/>
        <w:rPr>
          <w:rFonts w:asciiTheme="minorHAnsi" w:hAnsiTheme="minorHAnsi" w:cstheme="minorHAnsi"/>
          <w:sz w:val="22"/>
          <w:szCs w:val="22"/>
        </w:rPr>
      </w:pPr>
      <w:r w:rsidRPr="00D54E22">
        <w:rPr>
          <w:rFonts w:asciiTheme="minorHAnsi" w:hAnsiTheme="minorHAnsi" w:cstheme="minorHAnsi"/>
          <w:sz w:val="22"/>
          <w:szCs w:val="22"/>
        </w:rPr>
        <w:t>w</w:t>
      </w:r>
      <w:r w:rsidR="008A31B8" w:rsidRPr="00D54E22">
        <w:rPr>
          <w:rFonts w:asciiTheme="minorHAnsi" w:hAnsiTheme="minorHAnsi" w:cstheme="minorHAnsi"/>
          <w:sz w:val="22"/>
          <w:szCs w:val="22"/>
        </w:rPr>
        <w:t xml:space="preserve"> </w:t>
      </w:r>
      <w:r w:rsidR="00CB1E76" w:rsidRPr="00D54E22">
        <w:rPr>
          <w:rFonts w:asciiTheme="minorHAnsi" w:hAnsiTheme="minorHAnsi" w:cstheme="minorHAnsi"/>
          <w:sz w:val="22"/>
          <w:szCs w:val="22"/>
        </w:rPr>
        <w:t>okresie</w:t>
      </w:r>
      <w:r w:rsidR="008078CA" w:rsidRPr="008078CA">
        <w:rPr>
          <w:rFonts w:asciiTheme="minorHAnsi" w:hAnsiTheme="minorHAnsi" w:cstheme="minorHAnsi"/>
          <w:sz w:val="22"/>
          <w:szCs w:val="22"/>
        </w:rPr>
        <w:t xml:space="preserve"> </w:t>
      </w:r>
      <w:r w:rsidR="008078CA" w:rsidRPr="008078CA">
        <w:rPr>
          <w:rFonts w:asciiTheme="minorHAnsi" w:hAnsiTheme="minorHAnsi" w:cstheme="minorHAnsi"/>
          <w:bCs/>
          <w:sz w:val="22"/>
          <w:szCs w:val="22"/>
        </w:rPr>
        <w:t xml:space="preserve">ostatnich </w:t>
      </w:r>
      <w:r w:rsidR="00C54506">
        <w:rPr>
          <w:rFonts w:asciiTheme="minorHAnsi" w:hAnsiTheme="minorHAnsi" w:cstheme="minorHAnsi"/>
          <w:bCs/>
          <w:sz w:val="22"/>
          <w:szCs w:val="22"/>
        </w:rPr>
        <w:t xml:space="preserve">3 lat przed dniem wszczęcia postępowania o udzielenie zamówienia, a jeżeli okres prowadzenia działalności jest krótszy- w tym okresie </w:t>
      </w:r>
      <w:r w:rsidR="00494FA6">
        <w:rPr>
          <w:rFonts w:asciiTheme="minorHAnsi" w:hAnsiTheme="minorHAnsi" w:cstheme="minorHAnsi"/>
          <w:bCs/>
          <w:sz w:val="22"/>
          <w:szCs w:val="22"/>
        </w:rPr>
        <w:t xml:space="preserve">zrealizował </w:t>
      </w:r>
      <w:r w:rsidR="00C54506">
        <w:rPr>
          <w:rFonts w:asciiTheme="minorHAnsi" w:hAnsiTheme="minorHAnsi" w:cstheme="minorHAnsi"/>
          <w:bCs/>
          <w:sz w:val="22"/>
          <w:szCs w:val="22"/>
        </w:rPr>
        <w:t xml:space="preserve">minimum jedną dostawę o wartości min. </w:t>
      </w:r>
      <w:r w:rsidR="00C54506" w:rsidRPr="00C54506">
        <w:rPr>
          <w:rFonts w:asciiTheme="minorHAnsi" w:hAnsiTheme="minorHAnsi" w:cstheme="minorHAnsi"/>
          <w:b/>
          <w:bCs/>
          <w:sz w:val="22"/>
          <w:szCs w:val="22"/>
        </w:rPr>
        <w:t>150 000,00 zł brutto</w:t>
      </w:r>
      <w:r w:rsidR="00C54506">
        <w:rPr>
          <w:rFonts w:asciiTheme="minorHAnsi" w:hAnsiTheme="minorHAnsi" w:cstheme="minorHAnsi"/>
          <w:bCs/>
          <w:sz w:val="22"/>
          <w:szCs w:val="22"/>
        </w:rPr>
        <w:t xml:space="preserve"> </w:t>
      </w:r>
      <w:r w:rsidR="00C54506" w:rsidRPr="00C54506">
        <w:rPr>
          <w:rFonts w:asciiTheme="minorHAnsi" w:hAnsiTheme="minorHAnsi" w:cstheme="minorHAnsi"/>
          <w:bCs/>
          <w:i/>
          <w:sz w:val="22"/>
          <w:szCs w:val="22"/>
        </w:rPr>
        <w:t>(słownie: sto tysięcy złotych 00/100)</w:t>
      </w:r>
      <w:r w:rsidR="00494FA6">
        <w:rPr>
          <w:rFonts w:asciiTheme="minorHAnsi" w:hAnsiTheme="minorHAnsi" w:cstheme="minorHAnsi"/>
          <w:bCs/>
          <w:sz w:val="22"/>
          <w:szCs w:val="22"/>
        </w:rPr>
        <w:t>, obejmującą</w:t>
      </w:r>
      <w:r w:rsidR="00331DA4">
        <w:rPr>
          <w:rFonts w:asciiTheme="minorHAnsi" w:hAnsiTheme="minorHAnsi" w:cstheme="minorHAnsi"/>
          <w:bCs/>
          <w:sz w:val="22"/>
          <w:szCs w:val="22"/>
        </w:rPr>
        <w:t xml:space="preserve"> s</w:t>
      </w:r>
      <w:r w:rsidR="00C54506">
        <w:rPr>
          <w:rFonts w:asciiTheme="minorHAnsi" w:hAnsiTheme="minorHAnsi" w:cstheme="minorHAnsi"/>
          <w:bCs/>
          <w:sz w:val="22"/>
          <w:szCs w:val="22"/>
        </w:rPr>
        <w:t>woim zakresem dostawę pojazdu pożarniczego.</w:t>
      </w:r>
    </w:p>
    <w:p w14:paraId="1519A42F" w14:textId="20271D5F" w:rsidR="00C54506" w:rsidRPr="001245DA" w:rsidRDefault="00DB1483" w:rsidP="001245DA">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Wykonawca może w celu potwierdzenia spełniania warunków udziału w </w:t>
      </w:r>
      <w:r w:rsidR="002A03F6" w:rsidRPr="00173CF8">
        <w:rPr>
          <w:rFonts w:asciiTheme="minorHAnsi" w:hAnsiTheme="minorHAnsi" w:cstheme="minorHAnsi"/>
          <w:sz w:val="22"/>
          <w:szCs w:val="22"/>
        </w:rPr>
        <w:t>postępowaniu, w</w:t>
      </w:r>
      <w:r w:rsidR="006F5380" w:rsidRPr="00173CF8">
        <w:rPr>
          <w:rFonts w:asciiTheme="minorHAnsi" w:hAnsiTheme="minorHAnsi" w:cstheme="minorHAnsi"/>
          <w:sz w:val="22"/>
          <w:szCs w:val="22"/>
        </w:rPr>
        <w:t> </w:t>
      </w:r>
      <w:r w:rsidR="002A03F6" w:rsidRPr="00173CF8">
        <w:rPr>
          <w:rFonts w:asciiTheme="minorHAnsi" w:hAnsiTheme="minorHAnsi" w:cstheme="minorHAnsi"/>
          <w:sz w:val="22"/>
          <w:szCs w:val="22"/>
        </w:rPr>
        <w:t xml:space="preserve">stosownych sytuacjach </w:t>
      </w:r>
      <w:r w:rsidR="00C54506">
        <w:rPr>
          <w:rFonts w:asciiTheme="minorHAnsi" w:hAnsiTheme="minorHAnsi" w:cstheme="minorHAnsi"/>
          <w:sz w:val="22"/>
          <w:szCs w:val="22"/>
        </w:rPr>
        <w:t xml:space="preserve">polegać na zdolnościach technicznych lub zawodowych lub sytuacji finansowej lub ekonomicznej podmiotów udostępniających </w:t>
      </w:r>
      <w:r w:rsidR="001245DA">
        <w:rPr>
          <w:rFonts w:asciiTheme="minorHAnsi" w:hAnsiTheme="minorHAnsi" w:cstheme="minorHAnsi"/>
          <w:sz w:val="22"/>
          <w:szCs w:val="22"/>
        </w:rPr>
        <w:t>zasoby, niezależnie od charakteru prawnego łączących go z nimi stosunków prawnych.</w:t>
      </w:r>
    </w:p>
    <w:p w14:paraId="386074C9" w14:textId="389C70AA" w:rsidR="00192335" w:rsidRPr="00173CF8" w:rsidRDefault="00192335"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Wykonawca, który polega na zdolnościach lub sytuacji podmiotów u</w:t>
      </w:r>
      <w:r w:rsidR="001245DA">
        <w:rPr>
          <w:rFonts w:asciiTheme="minorHAnsi" w:hAnsiTheme="minorHAnsi" w:cstheme="minorHAnsi"/>
          <w:sz w:val="22"/>
          <w:szCs w:val="22"/>
        </w:rPr>
        <w:t xml:space="preserve">dostępniających zasoby, </w:t>
      </w:r>
      <w:r w:rsidR="001245DA" w:rsidRPr="001245DA">
        <w:rPr>
          <w:rFonts w:asciiTheme="minorHAnsi" w:hAnsiTheme="minorHAnsi" w:cstheme="minorHAnsi"/>
          <w:b/>
          <w:sz w:val="22"/>
          <w:szCs w:val="22"/>
        </w:rPr>
        <w:t xml:space="preserve">składa </w:t>
      </w:r>
      <w:r w:rsidRPr="001245DA">
        <w:rPr>
          <w:rFonts w:asciiTheme="minorHAnsi" w:hAnsiTheme="minorHAnsi" w:cstheme="minorHAnsi"/>
          <w:b/>
          <w:sz w:val="22"/>
          <w:szCs w:val="22"/>
        </w:rPr>
        <w:t>wraz z ofertą</w:t>
      </w:r>
      <w:r w:rsidRPr="00173CF8">
        <w:rPr>
          <w:rFonts w:asciiTheme="minorHAnsi" w:hAnsiTheme="minorHAnsi" w:cstheme="minorHAnsi"/>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E79B0C" w14:textId="23EE54C3" w:rsidR="0078177C" w:rsidRPr="00173CF8" w:rsidRDefault="0078177C"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Zobowiązanie podmiotu udostępniającego zasoby, o którym </w:t>
      </w:r>
      <w:r w:rsidRPr="00785137">
        <w:rPr>
          <w:rFonts w:asciiTheme="minorHAnsi" w:hAnsiTheme="minorHAnsi" w:cstheme="minorHAnsi"/>
          <w:sz w:val="22"/>
          <w:szCs w:val="22"/>
        </w:rPr>
        <w:t xml:space="preserve">mowa w </w:t>
      </w:r>
      <w:r w:rsidR="00494FA6">
        <w:rPr>
          <w:rFonts w:asciiTheme="minorHAnsi" w:hAnsiTheme="minorHAnsi" w:cstheme="minorHAnsi"/>
          <w:sz w:val="22"/>
          <w:szCs w:val="22"/>
        </w:rPr>
        <w:t>ust. 4</w:t>
      </w:r>
      <w:r w:rsidRPr="00785137">
        <w:rPr>
          <w:rFonts w:asciiTheme="minorHAnsi" w:hAnsiTheme="minorHAnsi" w:cstheme="minorHAnsi"/>
          <w:sz w:val="22"/>
          <w:szCs w:val="22"/>
        </w:rPr>
        <w:t>, potwierdza</w:t>
      </w:r>
      <w:r w:rsidRPr="00173CF8">
        <w:rPr>
          <w:rFonts w:asciiTheme="minorHAnsi" w:hAnsiTheme="minorHAnsi" w:cstheme="minorHAnsi"/>
          <w:sz w:val="22"/>
          <w:szCs w:val="22"/>
        </w:rPr>
        <w:t xml:space="preserve">, że stosunek łączący Wykonawcę z podmiotami udostępniającymi zasoby gwarantuje rzeczywisty dostęp do tych zasobów oraz określa w szczególności: </w:t>
      </w:r>
    </w:p>
    <w:p w14:paraId="1C663F47" w14:textId="1B75AF5E" w:rsidR="0078177C" w:rsidRPr="00173CF8" w:rsidRDefault="0078177C" w:rsidP="00F00599">
      <w:pPr>
        <w:pStyle w:val="Akapitzlist"/>
        <w:numPr>
          <w:ilvl w:val="0"/>
          <w:numId w:val="27"/>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zakres dostępnych Wykonawcy zasobów podmiotu udostępniającego zasoby; </w:t>
      </w:r>
    </w:p>
    <w:p w14:paraId="33EFD31C" w14:textId="38999324" w:rsidR="0078177C" w:rsidRPr="00173CF8" w:rsidRDefault="0078177C" w:rsidP="00F00599">
      <w:pPr>
        <w:pStyle w:val="Akapitzlist"/>
        <w:numPr>
          <w:ilvl w:val="0"/>
          <w:numId w:val="27"/>
        </w:numPr>
        <w:spacing w:line="276" w:lineRule="auto"/>
        <w:ind w:left="714" w:hanging="357"/>
        <w:jc w:val="both"/>
        <w:rPr>
          <w:rFonts w:asciiTheme="minorHAnsi" w:hAnsiTheme="minorHAnsi" w:cstheme="minorHAnsi"/>
          <w:sz w:val="22"/>
          <w:szCs w:val="22"/>
        </w:rPr>
      </w:pPr>
      <w:bookmarkStart w:id="9" w:name="_Hlk65633638"/>
      <w:r w:rsidRPr="00173CF8">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0BC49028" w14:textId="76AEAA69" w:rsidR="0078177C" w:rsidRPr="00173CF8" w:rsidRDefault="0078177C" w:rsidP="00F00599">
      <w:pPr>
        <w:pStyle w:val="Akapitzlist"/>
        <w:numPr>
          <w:ilvl w:val="0"/>
          <w:numId w:val="27"/>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9"/>
    <w:p w14:paraId="38613C85" w14:textId="0130E477" w:rsidR="008D7B1F" w:rsidRPr="00173CF8" w:rsidRDefault="0008148A"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oceni, czy udostępniane wykonawcy przez podmioty udostępniające zasoby zdolności techniczne lub zawodowe</w:t>
      </w:r>
      <w:r w:rsidR="002A03F6" w:rsidRPr="00173CF8">
        <w:rPr>
          <w:rFonts w:asciiTheme="minorHAnsi" w:hAnsiTheme="minorHAnsi" w:cstheme="minorHAnsi"/>
          <w:sz w:val="22"/>
          <w:szCs w:val="22"/>
        </w:rPr>
        <w:t xml:space="preserve"> lub ich sytuacja finansowa lub ekonomiczna</w:t>
      </w:r>
      <w:r w:rsidRPr="00173CF8">
        <w:rPr>
          <w:rFonts w:asciiTheme="minorHAnsi" w:hAnsiTheme="minorHAnsi" w:cstheme="minorHAnsi"/>
          <w:sz w:val="22"/>
          <w:szCs w:val="22"/>
        </w:rPr>
        <w:t>, pozwalają na wykazanie przez wykonawcę spełniania warunków udziału w postępowaniu, a także bada, czy nie zachodzą wobec tego podmiotu podstawy wykluczenia, które zostały przewidziane względem wykonawcy.</w:t>
      </w:r>
    </w:p>
    <w:p w14:paraId="4BB94A33" w14:textId="0F26F44C" w:rsidR="00334B24" w:rsidRPr="00173CF8" w:rsidRDefault="00334B24"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Oceniając zdolność techniczną lub zawodową, Zamawiający może na każdym etapie postępowania, uznać, ze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D1319BC" w14:textId="3B5D8C6F" w:rsidR="003C60CB" w:rsidRPr="00173CF8" w:rsidRDefault="003C60CB" w:rsidP="00173CF8">
      <w:pPr>
        <w:pStyle w:val="Nagwek2"/>
        <w:spacing w:before="240" w:after="120" w:line="276" w:lineRule="auto"/>
        <w:jc w:val="both"/>
        <w:rPr>
          <w:rFonts w:asciiTheme="minorHAnsi" w:hAnsiTheme="minorHAnsi" w:cstheme="minorHAnsi"/>
          <w:b/>
          <w:bCs/>
          <w:color w:val="auto"/>
          <w:sz w:val="22"/>
          <w:szCs w:val="22"/>
        </w:rPr>
      </w:pPr>
      <w:bookmarkStart w:id="10" w:name="_Toc66063016"/>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6</w:t>
      </w:r>
      <w:r w:rsidRPr="00173CF8">
        <w:rPr>
          <w:rFonts w:asciiTheme="minorHAnsi" w:hAnsiTheme="minorHAnsi" w:cstheme="minorHAnsi"/>
          <w:b/>
          <w:bCs/>
          <w:color w:val="auto"/>
          <w:sz w:val="22"/>
          <w:szCs w:val="22"/>
        </w:rPr>
        <w:t xml:space="preserve"> – Podstawy wykluczenia z postępowania</w:t>
      </w:r>
      <w:bookmarkEnd w:id="10"/>
    </w:p>
    <w:p w14:paraId="166C499F" w14:textId="7FA61E4E" w:rsidR="009A0A6F" w:rsidRPr="00173CF8" w:rsidRDefault="009A0A6F" w:rsidP="00C608DB">
      <w:pPr>
        <w:pStyle w:val="Akapitzlist"/>
        <w:numPr>
          <w:ilvl w:val="0"/>
          <w:numId w:val="4"/>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 postępowania o udzielenie zamówienia wyklucza się Wykonawców, w stosunku do których zachodzi którakolwiek z okoliczności wskazanych</w:t>
      </w:r>
      <w:r w:rsidR="00324D3E" w:rsidRPr="00173CF8">
        <w:rPr>
          <w:rFonts w:asciiTheme="minorHAnsi" w:hAnsiTheme="minorHAnsi" w:cstheme="minorHAnsi"/>
          <w:sz w:val="22"/>
          <w:szCs w:val="22"/>
        </w:rPr>
        <w:t xml:space="preserve"> </w:t>
      </w:r>
      <w:r w:rsidRPr="00785137">
        <w:rPr>
          <w:rFonts w:asciiTheme="minorHAnsi" w:hAnsiTheme="minorHAnsi" w:cstheme="minorHAnsi"/>
          <w:sz w:val="22"/>
          <w:szCs w:val="22"/>
        </w:rPr>
        <w:t>w art. 108 ust. 1 ustawy Pzp,</w:t>
      </w:r>
    </w:p>
    <w:p w14:paraId="2A851C65" w14:textId="57566AED" w:rsidR="009A0A6F" w:rsidRPr="009236F5" w:rsidRDefault="007579C3" w:rsidP="00C608DB">
      <w:pPr>
        <w:pStyle w:val="Akapitzlist"/>
        <w:numPr>
          <w:ilvl w:val="0"/>
          <w:numId w:val="4"/>
        </w:numPr>
        <w:spacing w:line="276" w:lineRule="auto"/>
        <w:ind w:left="357" w:hanging="357"/>
        <w:contextualSpacing w:val="0"/>
        <w:jc w:val="both"/>
        <w:rPr>
          <w:rFonts w:asciiTheme="minorHAnsi" w:hAnsiTheme="minorHAnsi" w:cstheme="minorHAnsi"/>
          <w:color w:val="FF0000"/>
          <w:sz w:val="22"/>
          <w:szCs w:val="22"/>
        </w:rPr>
      </w:pPr>
      <w:r w:rsidRPr="00173CF8">
        <w:rPr>
          <w:rFonts w:asciiTheme="minorHAnsi" w:hAnsiTheme="minorHAnsi" w:cstheme="minorHAnsi"/>
          <w:sz w:val="22"/>
          <w:szCs w:val="22"/>
        </w:rPr>
        <w:t xml:space="preserve">Wykluczenie Wykonawcy następuje </w:t>
      </w:r>
      <w:r w:rsidRPr="00785137">
        <w:rPr>
          <w:rFonts w:asciiTheme="minorHAnsi" w:hAnsiTheme="minorHAnsi" w:cstheme="minorHAnsi"/>
          <w:sz w:val="22"/>
          <w:szCs w:val="22"/>
        </w:rPr>
        <w:t>zgodnie z art. 111 ustawy Pzp.</w:t>
      </w:r>
    </w:p>
    <w:p w14:paraId="449F6190" w14:textId="57A7BFB9" w:rsidR="007579C3" w:rsidRPr="00173CF8" w:rsidRDefault="007579C3" w:rsidP="00173CF8">
      <w:pPr>
        <w:pStyle w:val="Nagwek2"/>
        <w:spacing w:before="240" w:after="120" w:line="276" w:lineRule="auto"/>
        <w:jc w:val="both"/>
        <w:rPr>
          <w:rFonts w:asciiTheme="minorHAnsi" w:hAnsiTheme="minorHAnsi" w:cstheme="minorHAnsi"/>
          <w:b/>
          <w:bCs/>
          <w:color w:val="auto"/>
          <w:sz w:val="22"/>
          <w:szCs w:val="22"/>
        </w:rPr>
      </w:pPr>
      <w:bookmarkStart w:id="11" w:name="_Toc66063017"/>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7</w:t>
      </w:r>
      <w:r w:rsidRPr="00173CF8">
        <w:rPr>
          <w:rFonts w:asciiTheme="minorHAnsi" w:hAnsiTheme="minorHAnsi" w:cstheme="minorHAnsi"/>
          <w:b/>
          <w:bCs/>
          <w:color w:val="auto"/>
          <w:sz w:val="22"/>
          <w:szCs w:val="22"/>
        </w:rPr>
        <w:t xml:space="preserve"> –</w:t>
      </w:r>
      <w:r w:rsidR="009A5577" w:rsidRPr="00173CF8">
        <w:rPr>
          <w:rFonts w:asciiTheme="minorHAnsi" w:hAnsiTheme="minorHAnsi" w:cstheme="minorHAnsi"/>
          <w:b/>
          <w:bCs/>
          <w:color w:val="auto"/>
          <w:sz w:val="22"/>
          <w:szCs w:val="22"/>
        </w:rPr>
        <w:t xml:space="preserve"> </w:t>
      </w:r>
      <w:r w:rsidR="009A5577" w:rsidRPr="00173CF8">
        <w:rPr>
          <w:rFonts w:asciiTheme="minorHAnsi" w:hAnsiTheme="minorHAnsi" w:cstheme="minorHAnsi"/>
          <w:b/>
          <w:color w:val="auto"/>
          <w:sz w:val="22"/>
          <w:szCs w:val="22"/>
        </w:rPr>
        <w:t>Oświadczenia</w:t>
      </w:r>
      <w:r w:rsidRPr="00173CF8">
        <w:rPr>
          <w:rFonts w:asciiTheme="minorHAnsi" w:hAnsiTheme="minorHAnsi" w:cstheme="minorHAnsi"/>
          <w:b/>
          <w:color w:val="auto"/>
          <w:sz w:val="22"/>
          <w:szCs w:val="22"/>
        </w:rPr>
        <w:t xml:space="preserve"> i dokumenty, jakie zobowiązani są dostarczyć Wykonawcy w celu potwierdzenia spełniania warunków udziału w</w:t>
      </w:r>
      <w:r w:rsidR="004D5EA0" w:rsidRPr="00173CF8">
        <w:rPr>
          <w:rFonts w:asciiTheme="minorHAnsi" w:hAnsiTheme="minorHAnsi" w:cstheme="minorHAnsi"/>
          <w:b/>
          <w:color w:val="auto"/>
          <w:sz w:val="22"/>
          <w:szCs w:val="22"/>
        </w:rPr>
        <w:t xml:space="preserve"> </w:t>
      </w:r>
      <w:r w:rsidRPr="00173CF8">
        <w:rPr>
          <w:rFonts w:asciiTheme="minorHAnsi" w:hAnsiTheme="minorHAnsi" w:cstheme="minorHAnsi"/>
          <w:b/>
          <w:color w:val="auto"/>
          <w:sz w:val="22"/>
          <w:szCs w:val="22"/>
        </w:rPr>
        <w:t xml:space="preserve">postępowaniu oraz wykazania braku podstaw wykluczenia </w:t>
      </w:r>
      <w:r w:rsidRPr="00173CF8">
        <w:rPr>
          <w:rFonts w:asciiTheme="minorHAnsi" w:hAnsiTheme="minorHAnsi" w:cstheme="minorHAnsi"/>
          <w:b/>
          <w:bCs/>
          <w:color w:val="auto"/>
          <w:sz w:val="22"/>
          <w:szCs w:val="22"/>
        </w:rPr>
        <w:t>(</w:t>
      </w:r>
      <w:r w:rsidR="009A5577" w:rsidRPr="00173CF8">
        <w:rPr>
          <w:rFonts w:asciiTheme="minorHAnsi" w:hAnsiTheme="minorHAnsi" w:cstheme="minorHAnsi"/>
          <w:b/>
          <w:bCs/>
          <w:color w:val="auto"/>
          <w:sz w:val="22"/>
          <w:szCs w:val="22"/>
        </w:rPr>
        <w:t xml:space="preserve">informacja o </w:t>
      </w:r>
      <w:r w:rsidRPr="00173CF8">
        <w:rPr>
          <w:rFonts w:asciiTheme="minorHAnsi" w:hAnsiTheme="minorHAnsi" w:cstheme="minorHAnsi"/>
          <w:b/>
          <w:bCs/>
          <w:color w:val="auto"/>
          <w:sz w:val="22"/>
          <w:szCs w:val="22"/>
        </w:rPr>
        <w:t>podmiotow</w:t>
      </w:r>
      <w:r w:rsidR="009A5577" w:rsidRPr="00173CF8">
        <w:rPr>
          <w:rFonts w:asciiTheme="minorHAnsi" w:hAnsiTheme="minorHAnsi" w:cstheme="minorHAnsi"/>
          <w:b/>
          <w:bCs/>
          <w:color w:val="auto"/>
          <w:sz w:val="22"/>
          <w:szCs w:val="22"/>
        </w:rPr>
        <w:t>ych</w:t>
      </w:r>
      <w:r w:rsidRPr="00173CF8">
        <w:rPr>
          <w:rFonts w:asciiTheme="minorHAnsi" w:hAnsiTheme="minorHAnsi" w:cstheme="minorHAnsi"/>
          <w:b/>
          <w:bCs/>
          <w:color w:val="auto"/>
          <w:sz w:val="22"/>
          <w:szCs w:val="22"/>
        </w:rPr>
        <w:t xml:space="preserve"> środk</w:t>
      </w:r>
      <w:r w:rsidR="009A5577" w:rsidRPr="00173CF8">
        <w:rPr>
          <w:rFonts w:asciiTheme="minorHAnsi" w:hAnsiTheme="minorHAnsi" w:cstheme="minorHAnsi"/>
          <w:b/>
          <w:bCs/>
          <w:color w:val="auto"/>
          <w:sz w:val="22"/>
          <w:szCs w:val="22"/>
        </w:rPr>
        <w:t>ach</w:t>
      </w:r>
      <w:r w:rsidRPr="00173CF8">
        <w:rPr>
          <w:rFonts w:asciiTheme="minorHAnsi" w:hAnsiTheme="minorHAnsi" w:cstheme="minorHAnsi"/>
          <w:b/>
          <w:bCs/>
          <w:color w:val="auto"/>
          <w:sz w:val="22"/>
          <w:szCs w:val="22"/>
        </w:rPr>
        <w:t xml:space="preserve"> dowodow</w:t>
      </w:r>
      <w:r w:rsidR="009A5577" w:rsidRPr="00173CF8">
        <w:rPr>
          <w:rFonts w:asciiTheme="minorHAnsi" w:hAnsiTheme="minorHAnsi" w:cstheme="minorHAnsi"/>
          <w:b/>
          <w:bCs/>
          <w:color w:val="auto"/>
          <w:sz w:val="22"/>
          <w:szCs w:val="22"/>
        </w:rPr>
        <w:t>ych</w:t>
      </w:r>
      <w:r w:rsidRPr="00173CF8">
        <w:rPr>
          <w:rFonts w:asciiTheme="minorHAnsi" w:hAnsiTheme="minorHAnsi" w:cstheme="minorHAnsi"/>
          <w:b/>
          <w:bCs/>
          <w:color w:val="auto"/>
          <w:sz w:val="22"/>
          <w:szCs w:val="22"/>
        </w:rPr>
        <w:t>).</w:t>
      </w:r>
      <w:bookmarkEnd w:id="11"/>
    </w:p>
    <w:p w14:paraId="44049BC2" w14:textId="09368586" w:rsidR="00ED6E9A" w:rsidRPr="001A6811" w:rsidRDefault="007579C3"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u w:val="single"/>
        </w:rPr>
      </w:pPr>
      <w:r w:rsidRPr="00173CF8">
        <w:rPr>
          <w:rFonts w:asciiTheme="minorHAnsi" w:hAnsiTheme="minorHAnsi" w:cstheme="minorHAnsi"/>
          <w:sz w:val="22"/>
          <w:szCs w:val="22"/>
        </w:rPr>
        <w:t xml:space="preserve">Do oferty </w:t>
      </w:r>
      <w:r w:rsidR="001900C9" w:rsidRPr="00173CF8">
        <w:rPr>
          <w:rFonts w:asciiTheme="minorHAnsi" w:hAnsiTheme="minorHAnsi" w:cstheme="minorHAnsi"/>
          <w:sz w:val="22"/>
          <w:szCs w:val="22"/>
        </w:rPr>
        <w:t>Wykonawca</w:t>
      </w:r>
      <w:r w:rsidRPr="00173CF8">
        <w:rPr>
          <w:rFonts w:asciiTheme="minorHAnsi" w:hAnsiTheme="minorHAnsi" w:cstheme="minorHAnsi"/>
          <w:sz w:val="22"/>
          <w:szCs w:val="22"/>
        </w:rPr>
        <w:t xml:space="preserve"> zobowiązany jest dołączyć aktualne na dzień składania ofert oświadczenie o spełnianiu warunków </w:t>
      </w:r>
      <w:r w:rsidRPr="00494FA6">
        <w:rPr>
          <w:rFonts w:asciiTheme="minorHAnsi" w:hAnsiTheme="minorHAnsi" w:cstheme="minorHAnsi"/>
          <w:sz w:val="22"/>
          <w:szCs w:val="22"/>
        </w:rPr>
        <w:t>udziału w postępowaniu oraz o braku podstaw do wykluczenia z</w:t>
      </w:r>
      <w:r w:rsidR="00015EE5" w:rsidRPr="00494FA6">
        <w:rPr>
          <w:rFonts w:asciiTheme="minorHAnsi" w:hAnsiTheme="minorHAnsi" w:cstheme="minorHAnsi"/>
          <w:sz w:val="22"/>
          <w:szCs w:val="22"/>
        </w:rPr>
        <w:t> </w:t>
      </w:r>
      <w:r w:rsidRPr="00494FA6">
        <w:rPr>
          <w:rFonts w:asciiTheme="minorHAnsi" w:hAnsiTheme="minorHAnsi" w:cstheme="minorHAnsi"/>
          <w:sz w:val="22"/>
          <w:szCs w:val="22"/>
        </w:rPr>
        <w:t xml:space="preserve">postępowania – </w:t>
      </w:r>
      <w:r w:rsidR="00984462" w:rsidRPr="00494FA6">
        <w:rPr>
          <w:rFonts w:asciiTheme="minorHAnsi" w:hAnsiTheme="minorHAnsi" w:cstheme="minorHAnsi"/>
          <w:sz w:val="22"/>
          <w:szCs w:val="22"/>
        </w:rPr>
        <w:t xml:space="preserve">stanowiące </w:t>
      </w:r>
      <w:r w:rsidR="00015EE5" w:rsidRPr="001A6811">
        <w:rPr>
          <w:rFonts w:asciiTheme="minorHAnsi" w:hAnsiTheme="minorHAnsi" w:cstheme="minorHAnsi"/>
          <w:bCs/>
          <w:sz w:val="22"/>
          <w:szCs w:val="22"/>
          <w:u w:val="single"/>
        </w:rPr>
        <w:t>z</w:t>
      </w:r>
      <w:r w:rsidRPr="001A6811">
        <w:rPr>
          <w:rFonts w:asciiTheme="minorHAnsi" w:hAnsiTheme="minorHAnsi" w:cstheme="minorHAnsi"/>
          <w:bCs/>
          <w:sz w:val="22"/>
          <w:szCs w:val="22"/>
          <w:u w:val="single"/>
        </w:rPr>
        <w:t>ałącznik</w:t>
      </w:r>
      <w:r w:rsidR="00785137" w:rsidRPr="001A6811">
        <w:rPr>
          <w:rFonts w:asciiTheme="minorHAnsi" w:hAnsiTheme="minorHAnsi" w:cstheme="minorHAnsi"/>
          <w:bCs/>
          <w:sz w:val="22"/>
          <w:szCs w:val="22"/>
          <w:u w:val="single"/>
        </w:rPr>
        <w:t xml:space="preserve"> nr</w:t>
      </w:r>
      <w:r w:rsidRPr="001A6811">
        <w:rPr>
          <w:rFonts w:asciiTheme="minorHAnsi" w:hAnsiTheme="minorHAnsi" w:cstheme="minorHAnsi"/>
          <w:bCs/>
          <w:sz w:val="22"/>
          <w:szCs w:val="22"/>
          <w:u w:val="single"/>
        </w:rPr>
        <w:t xml:space="preserve"> </w:t>
      </w:r>
      <w:r w:rsidR="00B30968" w:rsidRPr="001A6811">
        <w:rPr>
          <w:rFonts w:asciiTheme="minorHAnsi" w:hAnsiTheme="minorHAnsi" w:cstheme="minorHAnsi"/>
          <w:bCs/>
          <w:sz w:val="22"/>
          <w:szCs w:val="22"/>
          <w:u w:val="single"/>
        </w:rPr>
        <w:t>2</w:t>
      </w:r>
      <w:r w:rsidR="003D52C7" w:rsidRPr="001A6811">
        <w:rPr>
          <w:rFonts w:asciiTheme="minorHAnsi" w:hAnsiTheme="minorHAnsi" w:cstheme="minorHAnsi"/>
          <w:bCs/>
          <w:sz w:val="22"/>
          <w:szCs w:val="22"/>
          <w:u w:val="single"/>
        </w:rPr>
        <w:t xml:space="preserve"> </w:t>
      </w:r>
      <w:r w:rsidR="00785137" w:rsidRPr="001A6811">
        <w:rPr>
          <w:rFonts w:asciiTheme="minorHAnsi" w:hAnsiTheme="minorHAnsi" w:cstheme="minorHAnsi"/>
          <w:bCs/>
          <w:sz w:val="22"/>
          <w:szCs w:val="22"/>
          <w:u w:val="single"/>
        </w:rPr>
        <w:t xml:space="preserve">do </w:t>
      </w:r>
      <w:r w:rsidRPr="001A6811">
        <w:rPr>
          <w:rFonts w:asciiTheme="minorHAnsi" w:hAnsiTheme="minorHAnsi" w:cstheme="minorHAnsi"/>
          <w:bCs/>
          <w:sz w:val="22"/>
          <w:szCs w:val="22"/>
          <w:u w:val="single"/>
        </w:rPr>
        <w:t>SWZ</w:t>
      </w:r>
      <w:r w:rsidR="00CB1E76" w:rsidRPr="001A6811">
        <w:rPr>
          <w:rFonts w:asciiTheme="minorHAnsi" w:hAnsiTheme="minorHAnsi" w:cstheme="minorHAnsi"/>
          <w:bCs/>
          <w:sz w:val="22"/>
          <w:szCs w:val="22"/>
          <w:u w:val="single"/>
        </w:rPr>
        <w:t>.</w:t>
      </w:r>
    </w:p>
    <w:p w14:paraId="244470FB" w14:textId="5C7086DD" w:rsidR="00ED6E9A" w:rsidRPr="006469F2" w:rsidRDefault="00ED6E9A"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6469F2">
        <w:rPr>
          <w:rFonts w:asciiTheme="minorHAnsi" w:hAnsiTheme="minorHAnsi" w:cstheme="minorHAnsi"/>
          <w:sz w:val="22"/>
          <w:szCs w:val="22"/>
          <w:lang w:eastAsia="pl-PL"/>
        </w:rPr>
        <w:t>W przypadku wspólnego ubiegania się o zamówienie przez wykonawców, oświadczenie, o którym mowa w ust. 1, składa każdy z wykonawców. Oświadczen</w:t>
      </w:r>
      <w:r w:rsidR="00C63032" w:rsidRPr="006469F2">
        <w:rPr>
          <w:rFonts w:asciiTheme="minorHAnsi" w:hAnsiTheme="minorHAnsi" w:cstheme="minorHAnsi"/>
          <w:sz w:val="22"/>
          <w:szCs w:val="22"/>
          <w:lang w:eastAsia="pl-PL"/>
        </w:rPr>
        <w:t>ie</w:t>
      </w:r>
      <w:r w:rsidRPr="006469F2">
        <w:rPr>
          <w:rFonts w:asciiTheme="minorHAnsi" w:hAnsiTheme="minorHAnsi" w:cstheme="minorHAnsi"/>
          <w:sz w:val="22"/>
          <w:szCs w:val="22"/>
          <w:lang w:eastAsia="pl-PL"/>
        </w:rPr>
        <w:t xml:space="preserve"> t</w:t>
      </w:r>
      <w:r w:rsidR="00C63032" w:rsidRPr="006469F2">
        <w:rPr>
          <w:rFonts w:asciiTheme="minorHAnsi" w:hAnsiTheme="minorHAnsi" w:cstheme="minorHAnsi"/>
          <w:sz w:val="22"/>
          <w:szCs w:val="22"/>
          <w:lang w:eastAsia="pl-PL"/>
        </w:rPr>
        <w:t>o</w:t>
      </w:r>
      <w:r w:rsidRPr="006469F2">
        <w:rPr>
          <w:rFonts w:asciiTheme="minorHAnsi" w:hAnsiTheme="minorHAnsi" w:cstheme="minorHAnsi"/>
          <w:sz w:val="22"/>
          <w:szCs w:val="22"/>
          <w:lang w:eastAsia="pl-PL"/>
        </w:rPr>
        <w:t xml:space="preserve"> potwierdza brak podstaw wykluczenia oraz spełnianie warunków udziału w postępowaniu w zakresie, w jakim każdy z</w:t>
      </w:r>
      <w:r w:rsidR="00C63032" w:rsidRPr="006469F2">
        <w:rPr>
          <w:rFonts w:asciiTheme="minorHAnsi" w:hAnsiTheme="minorHAnsi" w:cstheme="minorHAnsi"/>
          <w:sz w:val="22"/>
          <w:szCs w:val="22"/>
          <w:lang w:eastAsia="pl-PL"/>
        </w:rPr>
        <w:t> </w:t>
      </w:r>
      <w:r w:rsidRPr="006469F2">
        <w:rPr>
          <w:rFonts w:asciiTheme="minorHAnsi" w:hAnsiTheme="minorHAnsi" w:cstheme="minorHAnsi"/>
          <w:sz w:val="22"/>
          <w:szCs w:val="22"/>
          <w:lang w:eastAsia="pl-PL"/>
        </w:rPr>
        <w:t>wykonawców wykazuje spełnianie warunków udziału w postępowaniu.</w:t>
      </w:r>
    </w:p>
    <w:p w14:paraId="292CB9AC" w14:textId="3D7FAB79" w:rsidR="00066D54" w:rsidRPr="00173CF8" w:rsidRDefault="0008148A"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Wykonawca, w przypadku polegania na zdolnościach lub sytuacji podmiotów udostępniających zasoby, przedstawia, wraz z oświadczeniem, o którym mowa </w:t>
      </w:r>
      <w:r w:rsidRPr="001A5DDF">
        <w:rPr>
          <w:rFonts w:asciiTheme="minorHAnsi" w:hAnsiTheme="minorHAnsi" w:cstheme="minorHAnsi"/>
          <w:sz w:val="22"/>
          <w:szCs w:val="22"/>
        </w:rPr>
        <w:t xml:space="preserve">w ust. 1, </w:t>
      </w:r>
      <w:r w:rsidRPr="00173CF8">
        <w:rPr>
          <w:rFonts w:asciiTheme="minorHAnsi" w:hAnsiTheme="minorHAnsi" w:cstheme="minorHAnsi"/>
          <w:sz w:val="22"/>
          <w:szCs w:val="22"/>
        </w:rPr>
        <w:t>także oświadczenie podmiotu udostępniającego zasoby, potwierdzające brak podstaw wykluczenia tego podmiotu oraz odpowiednio spełnianie warunków udziału w postępowaniu, w zakresie, w jakim Wykonawca powołuje się na jego zasoby</w:t>
      </w:r>
      <w:r w:rsidR="00192335" w:rsidRPr="00173CF8">
        <w:rPr>
          <w:rFonts w:asciiTheme="minorHAnsi" w:hAnsiTheme="minorHAnsi" w:cstheme="minorHAnsi"/>
          <w:sz w:val="22"/>
          <w:szCs w:val="22"/>
        </w:rPr>
        <w:t>.</w:t>
      </w:r>
    </w:p>
    <w:p w14:paraId="18433585" w14:textId="27C304A7" w:rsidR="00CB1E76" w:rsidRPr="00173CF8" w:rsidRDefault="00CB1E76"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wezwie Wykonawcę, którego oferta została najwyżej oceniona, do złożenia w</w:t>
      </w:r>
      <w:r w:rsidR="00CC657F" w:rsidRPr="00173CF8">
        <w:rPr>
          <w:rFonts w:asciiTheme="minorHAnsi" w:hAnsiTheme="minorHAnsi" w:cstheme="minorHAnsi"/>
          <w:sz w:val="22"/>
          <w:szCs w:val="22"/>
        </w:rPr>
        <w:t> </w:t>
      </w:r>
      <w:r w:rsidRPr="00173CF8">
        <w:rPr>
          <w:rFonts w:asciiTheme="minorHAnsi" w:hAnsiTheme="minorHAnsi" w:cstheme="minorHAnsi"/>
          <w:sz w:val="22"/>
          <w:szCs w:val="22"/>
        </w:rPr>
        <w:t xml:space="preserve">wyznaczonym terminie, nie krótszym niż 5 dni od dnia wezwania, </w:t>
      </w:r>
      <w:r w:rsidR="000C5705" w:rsidRPr="00173CF8">
        <w:rPr>
          <w:rFonts w:asciiTheme="minorHAnsi" w:hAnsiTheme="minorHAnsi" w:cstheme="minorHAnsi"/>
          <w:sz w:val="22"/>
          <w:szCs w:val="22"/>
        </w:rPr>
        <w:t xml:space="preserve">aktualnych na dzień złożenia </w:t>
      </w:r>
      <w:r w:rsidRPr="00D54E22">
        <w:rPr>
          <w:rFonts w:asciiTheme="minorHAnsi" w:hAnsiTheme="minorHAnsi" w:cstheme="minorHAnsi"/>
          <w:sz w:val="22"/>
          <w:szCs w:val="22"/>
        </w:rPr>
        <w:t>podmiotowych</w:t>
      </w:r>
      <w:r w:rsidRPr="001A5DDF">
        <w:rPr>
          <w:rFonts w:asciiTheme="minorHAnsi" w:hAnsiTheme="minorHAnsi" w:cstheme="minorHAnsi"/>
          <w:color w:val="FF0000"/>
          <w:sz w:val="22"/>
          <w:szCs w:val="22"/>
        </w:rPr>
        <w:t xml:space="preserve"> </w:t>
      </w:r>
      <w:r w:rsidRPr="00173CF8">
        <w:rPr>
          <w:rFonts w:asciiTheme="minorHAnsi" w:hAnsiTheme="minorHAnsi" w:cstheme="minorHAnsi"/>
          <w:sz w:val="22"/>
          <w:szCs w:val="22"/>
        </w:rPr>
        <w:t>środków dowodowych:</w:t>
      </w:r>
    </w:p>
    <w:p w14:paraId="114774AD" w14:textId="3DAE718D" w:rsidR="007D5753" w:rsidRDefault="007D5753" w:rsidP="00C608DB">
      <w:pPr>
        <w:pStyle w:val="Akapitzlist"/>
        <w:numPr>
          <w:ilvl w:val="1"/>
          <w:numId w:val="5"/>
        </w:numPr>
        <w:spacing w:line="276" w:lineRule="auto"/>
        <w:ind w:left="799" w:hanging="442"/>
        <w:contextualSpacing w:val="0"/>
        <w:jc w:val="both"/>
        <w:rPr>
          <w:rFonts w:asciiTheme="minorHAnsi" w:hAnsiTheme="minorHAnsi" w:cstheme="minorHAnsi"/>
          <w:sz w:val="22"/>
          <w:szCs w:val="22"/>
        </w:rPr>
      </w:pPr>
      <w:r w:rsidRPr="00173CF8">
        <w:rPr>
          <w:rFonts w:asciiTheme="minorHAnsi" w:hAnsiTheme="minorHAnsi" w:cstheme="minorHAnsi"/>
          <w:b/>
          <w:bCs/>
          <w:sz w:val="22"/>
          <w:szCs w:val="22"/>
        </w:rPr>
        <w:t>oświadczenia</w:t>
      </w:r>
      <w:r w:rsidRPr="00173CF8">
        <w:rPr>
          <w:rFonts w:asciiTheme="minorHAnsi" w:hAnsiTheme="minorHAnsi" w:cstheme="minorHAnsi"/>
          <w:sz w:val="22"/>
          <w:szCs w:val="22"/>
        </w:rPr>
        <w:t xml:space="preserve"> o aktualności informacji zawartych w oświadczeniu o barku podstaw do </w:t>
      </w:r>
      <w:r w:rsidRPr="00C60772">
        <w:rPr>
          <w:rFonts w:asciiTheme="minorHAnsi" w:hAnsiTheme="minorHAnsi" w:cstheme="minorHAnsi"/>
          <w:sz w:val="22"/>
          <w:szCs w:val="22"/>
        </w:rPr>
        <w:t>wykluczenia, o którym mowa w ust. 1</w:t>
      </w:r>
      <w:r w:rsidR="00DB1483" w:rsidRPr="00C60772">
        <w:rPr>
          <w:rFonts w:asciiTheme="minorHAnsi" w:hAnsiTheme="minorHAnsi" w:cstheme="minorHAnsi"/>
          <w:sz w:val="22"/>
          <w:szCs w:val="22"/>
        </w:rPr>
        <w:t>,</w:t>
      </w:r>
    </w:p>
    <w:p w14:paraId="5ADC5588" w14:textId="6B3A9EDF" w:rsidR="00290D26" w:rsidRPr="001C2B64" w:rsidRDefault="007D5753" w:rsidP="00290D26">
      <w:pPr>
        <w:pStyle w:val="Akapitzlist"/>
        <w:numPr>
          <w:ilvl w:val="1"/>
          <w:numId w:val="5"/>
        </w:numPr>
        <w:spacing w:line="276" w:lineRule="auto"/>
        <w:ind w:left="799" w:hanging="442"/>
        <w:contextualSpacing w:val="0"/>
        <w:jc w:val="both"/>
        <w:rPr>
          <w:rFonts w:asciiTheme="minorHAnsi" w:hAnsiTheme="minorHAnsi" w:cstheme="minorHAnsi"/>
          <w:sz w:val="22"/>
          <w:szCs w:val="22"/>
        </w:rPr>
      </w:pPr>
      <w:r w:rsidRPr="001C2B64">
        <w:rPr>
          <w:rFonts w:asciiTheme="minorHAnsi" w:hAnsiTheme="minorHAnsi" w:cstheme="minorHAnsi"/>
          <w:b/>
          <w:bCs/>
          <w:sz w:val="22"/>
          <w:szCs w:val="22"/>
        </w:rPr>
        <w:t>wykazu</w:t>
      </w:r>
      <w:r w:rsidR="000C21D3" w:rsidRPr="001C2B64">
        <w:rPr>
          <w:rFonts w:asciiTheme="minorHAnsi" w:hAnsiTheme="minorHAnsi" w:cstheme="minorHAnsi"/>
          <w:b/>
          <w:bCs/>
          <w:sz w:val="22"/>
          <w:szCs w:val="22"/>
        </w:rPr>
        <w:t xml:space="preserve"> </w:t>
      </w:r>
      <w:r w:rsidR="00B30968" w:rsidRPr="001C2B64">
        <w:rPr>
          <w:rFonts w:asciiTheme="minorHAnsi" w:hAnsiTheme="minorHAnsi" w:cstheme="minorHAnsi"/>
          <w:b/>
          <w:bCs/>
          <w:sz w:val="22"/>
          <w:szCs w:val="22"/>
        </w:rPr>
        <w:t xml:space="preserve">wykonanych </w:t>
      </w:r>
      <w:r w:rsidR="000C21D3" w:rsidRPr="001C2B64">
        <w:rPr>
          <w:rFonts w:asciiTheme="minorHAnsi" w:hAnsiTheme="minorHAnsi" w:cstheme="minorHAnsi"/>
          <w:b/>
          <w:bCs/>
          <w:sz w:val="22"/>
          <w:szCs w:val="22"/>
        </w:rPr>
        <w:t xml:space="preserve">dostaw </w:t>
      </w:r>
      <w:r w:rsidR="000C21D3" w:rsidRPr="001C2B64">
        <w:rPr>
          <w:rFonts w:asciiTheme="minorHAnsi" w:hAnsiTheme="minorHAnsi" w:cstheme="minorHAnsi"/>
          <w:bCs/>
          <w:sz w:val="22"/>
          <w:szCs w:val="22"/>
        </w:rPr>
        <w:t>w okresie ostatnich trzech lat przed dniem wszczęcia postępowania</w:t>
      </w:r>
      <w:r w:rsidR="000C21D3" w:rsidRPr="001C2B64">
        <w:rPr>
          <w:rFonts w:asciiTheme="minorHAnsi" w:hAnsiTheme="minorHAnsi" w:cstheme="minorHAnsi"/>
          <w:b/>
          <w:bCs/>
          <w:sz w:val="22"/>
          <w:szCs w:val="22"/>
        </w:rPr>
        <w:t xml:space="preserve"> </w:t>
      </w:r>
      <w:r w:rsidR="00B30968" w:rsidRPr="001C2B64">
        <w:rPr>
          <w:rFonts w:asciiTheme="minorHAnsi" w:hAnsiTheme="minorHAnsi" w:cstheme="minorHAnsi"/>
          <w:b/>
          <w:bCs/>
          <w:sz w:val="22"/>
          <w:szCs w:val="22"/>
        </w:rPr>
        <w:t xml:space="preserve"> </w:t>
      </w:r>
      <w:r w:rsidR="00B427FE" w:rsidRPr="001C2B64">
        <w:rPr>
          <w:rFonts w:asciiTheme="minorHAnsi" w:hAnsiTheme="minorHAnsi" w:cstheme="minorHAnsi"/>
          <w:bCs/>
          <w:sz w:val="22"/>
          <w:szCs w:val="22"/>
        </w:rPr>
        <w:t xml:space="preserve">o udzielenie zamówienia, a jeżeli okres prowadzenia działalności jest </w:t>
      </w:r>
      <w:proofErr w:type="spellStart"/>
      <w:r w:rsidR="00B427FE" w:rsidRPr="001C2B64">
        <w:rPr>
          <w:rFonts w:asciiTheme="minorHAnsi" w:hAnsiTheme="minorHAnsi" w:cstheme="minorHAnsi"/>
          <w:bCs/>
          <w:sz w:val="22"/>
          <w:szCs w:val="22"/>
        </w:rPr>
        <w:t>któtszy</w:t>
      </w:r>
      <w:proofErr w:type="spellEnd"/>
      <w:r w:rsidR="00B427FE" w:rsidRPr="001C2B64">
        <w:rPr>
          <w:rFonts w:asciiTheme="minorHAnsi" w:hAnsiTheme="minorHAnsi" w:cstheme="minorHAnsi"/>
          <w:bCs/>
          <w:sz w:val="22"/>
          <w:szCs w:val="22"/>
        </w:rPr>
        <w:t xml:space="preserve"> </w:t>
      </w:r>
      <w:r w:rsidR="00A709AF" w:rsidRPr="001C2B64">
        <w:rPr>
          <w:rFonts w:asciiTheme="minorHAnsi" w:hAnsiTheme="minorHAnsi" w:cstheme="minorHAnsi"/>
          <w:bCs/>
          <w:sz w:val="22"/>
          <w:szCs w:val="22"/>
        </w:rPr>
        <w:t xml:space="preserve">– w tym okresie </w:t>
      </w:r>
      <w:r w:rsidR="001C2B64">
        <w:rPr>
          <w:rFonts w:asciiTheme="minorHAnsi" w:hAnsiTheme="minorHAnsi" w:cstheme="minorHAnsi"/>
          <w:bCs/>
          <w:sz w:val="22"/>
          <w:szCs w:val="22"/>
        </w:rPr>
        <w:t xml:space="preserve">na </w:t>
      </w:r>
      <w:r w:rsidR="00A709AF" w:rsidRPr="001C2B64">
        <w:rPr>
          <w:rFonts w:asciiTheme="minorHAnsi" w:hAnsiTheme="minorHAnsi" w:cstheme="minorHAnsi"/>
          <w:bCs/>
          <w:sz w:val="22"/>
          <w:szCs w:val="22"/>
        </w:rPr>
        <w:t xml:space="preserve">minimum jedną dostawę o wartości min. </w:t>
      </w:r>
      <w:r w:rsidR="00A709AF" w:rsidRPr="001C2B64">
        <w:rPr>
          <w:rFonts w:asciiTheme="minorHAnsi" w:hAnsiTheme="minorHAnsi" w:cstheme="minorHAnsi"/>
          <w:b/>
          <w:bCs/>
          <w:sz w:val="22"/>
          <w:szCs w:val="22"/>
        </w:rPr>
        <w:t>150 000,00 zł brutto</w:t>
      </w:r>
      <w:r w:rsidR="001C2B64">
        <w:rPr>
          <w:rFonts w:asciiTheme="minorHAnsi" w:hAnsiTheme="minorHAnsi" w:cstheme="minorHAnsi"/>
          <w:bCs/>
          <w:sz w:val="22"/>
          <w:szCs w:val="22"/>
        </w:rPr>
        <w:t>, obejmującą</w:t>
      </w:r>
      <w:r w:rsidR="00C60772" w:rsidRPr="001C2B64">
        <w:rPr>
          <w:rFonts w:asciiTheme="minorHAnsi" w:hAnsiTheme="minorHAnsi" w:cstheme="minorHAnsi"/>
          <w:bCs/>
          <w:sz w:val="22"/>
          <w:szCs w:val="22"/>
        </w:rPr>
        <w:t xml:space="preserve"> swoim zakresem dostawę </w:t>
      </w:r>
      <w:r w:rsidR="00290D26" w:rsidRPr="001C2B64">
        <w:rPr>
          <w:rFonts w:asciiTheme="minorHAnsi" w:hAnsiTheme="minorHAnsi" w:cstheme="minorHAnsi"/>
          <w:bCs/>
          <w:sz w:val="22"/>
          <w:szCs w:val="22"/>
        </w:rPr>
        <w:t>pojazdu pożarniczego-</w:t>
      </w:r>
      <w:r w:rsidR="005D2C23" w:rsidRPr="001C2B64">
        <w:rPr>
          <w:rFonts w:asciiTheme="minorHAnsi" w:hAnsiTheme="minorHAnsi" w:cstheme="minorHAnsi"/>
          <w:bCs/>
          <w:sz w:val="22"/>
          <w:szCs w:val="22"/>
        </w:rPr>
        <w:t xml:space="preserve">, o którym mowa w Rozdziale </w:t>
      </w:r>
      <w:r w:rsidR="00BD3789" w:rsidRPr="001C2B64">
        <w:rPr>
          <w:rFonts w:asciiTheme="minorHAnsi" w:hAnsiTheme="minorHAnsi" w:cstheme="minorHAnsi"/>
          <w:bCs/>
          <w:sz w:val="22"/>
          <w:szCs w:val="22"/>
        </w:rPr>
        <w:t xml:space="preserve">5 </w:t>
      </w:r>
      <w:proofErr w:type="spellStart"/>
      <w:r w:rsidR="00BD3789" w:rsidRPr="001C2B64">
        <w:rPr>
          <w:rFonts w:asciiTheme="minorHAnsi" w:hAnsiTheme="minorHAnsi" w:cstheme="minorHAnsi"/>
          <w:bCs/>
          <w:sz w:val="22"/>
          <w:szCs w:val="22"/>
        </w:rPr>
        <w:t>ppkt</w:t>
      </w:r>
      <w:proofErr w:type="spellEnd"/>
      <w:r w:rsidR="00BD3789" w:rsidRPr="001C2B64">
        <w:rPr>
          <w:rFonts w:asciiTheme="minorHAnsi" w:hAnsiTheme="minorHAnsi" w:cstheme="minorHAnsi"/>
          <w:bCs/>
          <w:sz w:val="22"/>
          <w:szCs w:val="22"/>
        </w:rPr>
        <w:t xml:space="preserve"> 2.4.1</w:t>
      </w:r>
      <w:r w:rsidRPr="001C2B64">
        <w:rPr>
          <w:rFonts w:asciiTheme="minorHAnsi" w:hAnsiTheme="minorHAnsi" w:cstheme="minorHAnsi"/>
          <w:sz w:val="22"/>
          <w:szCs w:val="22"/>
        </w:rPr>
        <w:t xml:space="preserve"> oraz załączeniem dowodów określających, czy te </w:t>
      </w:r>
      <w:r w:rsidR="00290D26" w:rsidRPr="001C2B64">
        <w:rPr>
          <w:rFonts w:asciiTheme="minorHAnsi" w:hAnsiTheme="minorHAnsi" w:cstheme="minorHAnsi"/>
          <w:sz w:val="22"/>
          <w:szCs w:val="22"/>
        </w:rPr>
        <w:t xml:space="preserve">dostawy zostały wykonane należycie, </w:t>
      </w:r>
      <w:r w:rsidR="001C2B64">
        <w:rPr>
          <w:rFonts w:asciiTheme="minorHAnsi" w:hAnsiTheme="minorHAnsi" w:cstheme="minorHAnsi"/>
          <w:sz w:val="22"/>
          <w:szCs w:val="22"/>
        </w:rPr>
        <w:t xml:space="preserve">                          </w:t>
      </w:r>
      <w:r w:rsidR="00290D26" w:rsidRPr="001C2B64">
        <w:rPr>
          <w:rFonts w:asciiTheme="minorHAnsi" w:hAnsiTheme="minorHAnsi" w:cstheme="minorHAnsi"/>
          <w:sz w:val="22"/>
          <w:szCs w:val="22"/>
        </w:rPr>
        <w:t xml:space="preserve">w szczególności informacji o tym czy dostawy zostały </w:t>
      </w:r>
      <w:r w:rsidR="00DD702C" w:rsidRPr="001C2B64">
        <w:rPr>
          <w:rFonts w:asciiTheme="minorHAnsi" w:hAnsiTheme="minorHAnsi" w:cstheme="minorHAnsi"/>
          <w:sz w:val="22"/>
          <w:szCs w:val="22"/>
        </w:rPr>
        <w:t xml:space="preserve">prawidłowo ukończone, przy czym dowodami, o których mowa, są referencje bądź inne </w:t>
      </w:r>
      <w:r w:rsidR="00536B62">
        <w:rPr>
          <w:rFonts w:asciiTheme="minorHAnsi" w:hAnsiTheme="minorHAnsi" w:cstheme="minorHAnsi"/>
          <w:sz w:val="22"/>
          <w:szCs w:val="22"/>
        </w:rPr>
        <w:t>dokumenty  wystawione przez pod</w:t>
      </w:r>
      <w:r w:rsidR="00DD702C" w:rsidRPr="001C2B64">
        <w:rPr>
          <w:rFonts w:asciiTheme="minorHAnsi" w:hAnsiTheme="minorHAnsi" w:cstheme="minorHAnsi"/>
          <w:sz w:val="22"/>
          <w:szCs w:val="22"/>
        </w:rPr>
        <w:t xml:space="preserve">miot, na rzecz którego dostawy były wykonywane, a jeżeli z uzasadnionej przyczyny </w:t>
      </w:r>
      <w:bookmarkStart w:id="12" w:name="_GoBack"/>
      <w:bookmarkEnd w:id="12"/>
      <w:r w:rsidR="00DD702C" w:rsidRPr="001C2B64">
        <w:rPr>
          <w:rFonts w:asciiTheme="minorHAnsi" w:hAnsiTheme="minorHAnsi" w:cstheme="minorHAnsi"/>
          <w:sz w:val="22"/>
          <w:szCs w:val="22"/>
        </w:rPr>
        <w:t>o obiektywnym charakterze wykonawca nie jest w stanie uzyskać tych dokumentów –(</w:t>
      </w:r>
      <w:r w:rsidR="00DD702C" w:rsidRPr="001A6811">
        <w:rPr>
          <w:rFonts w:asciiTheme="minorHAnsi" w:hAnsiTheme="minorHAnsi" w:cstheme="minorHAnsi"/>
          <w:sz w:val="22"/>
          <w:szCs w:val="22"/>
          <w:u w:val="single"/>
        </w:rPr>
        <w:t xml:space="preserve">wzór wykazu dostaw-załącznik nr </w:t>
      </w:r>
      <w:r w:rsidR="00B30968" w:rsidRPr="001A6811">
        <w:rPr>
          <w:rFonts w:asciiTheme="minorHAnsi" w:hAnsiTheme="minorHAnsi" w:cstheme="minorHAnsi"/>
          <w:sz w:val="22"/>
          <w:szCs w:val="22"/>
          <w:u w:val="single"/>
        </w:rPr>
        <w:t xml:space="preserve">7 </w:t>
      </w:r>
      <w:r w:rsidR="00DD702C" w:rsidRPr="001A6811">
        <w:rPr>
          <w:rFonts w:asciiTheme="minorHAnsi" w:hAnsiTheme="minorHAnsi" w:cstheme="minorHAnsi"/>
          <w:sz w:val="22"/>
          <w:szCs w:val="22"/>
          <w:u w:val="single"/>
        </w:rPr>
        <w:t>do SWZ</w:t>
      </w:r>
      <w:r w:rsidR="00DD702C" w:rsidRPr="001C2B64">
        <w:rPr>
          <w:rFonts w:asciiTheme="minorHAnsi" w:hAnsiTheme="minorHAnsi" w:cstheme="minorHAnsi"/>
          <w:sz w:val="22"/>
          <w:szCs w:val="22"/>
        </w:rPr>
        <w:t>).</w:t>
      </w:r>
    </w:p>
    <w:p w14:paraId="34031D5A" w14:textId="7B80E5EE" w:rsidR="00B91DCE"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13" w:name="_Toc66063018"/>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8</w:t>
      </w:r>
      <w:r w:rsidR="00B91DCE" w:rsidRPr="00173CF8">
        <w:rPr>
          <w:rFonts w:asciiTheme="minorHAnsi" w:hAnsiTheme="minorHAnsi" w:cstheme="minorHAnsi"/>
          <w:b/>
          <w:bCs/>
          <w:color w:val="auto"/>
          <w:sz w:val="22"/>
          <w:szCs w:val="22"/>
        </w:rPr>
        <w:t xml:space="preserve"> – Informacje o środkach komunikacji elektronicznej, przy u</w:t>
      </w:r>
      <w:r w:rsidR="00032133" w:rsidRPr="00173CF8">
        <w:rPr>
          <w:rFonts w:asciiTheme="minorHAnsi" w:hAnsiTheme="minorHAnsi" w:cstheme="minorHAnsi"/>
          <w:b/>
          <w:bCs/>
          <w:color w:val="auto"/>
          <w:sz w:val="22"/>
          <w:szCs w:val="22"/>
        </w:rPr>
        <w:t>ż</w:t>
      </w:r>
      <w:r w:rsidR="00B91DCE" w:rsidRPr="00173CF8">
        <w:rPr>
          <w:rFonts w:asciiTheme="minorHAnsi" w:hAnsiTheme="minorHAnsi" w:cstheme="minorHAnsi"/>
          <w:b/>
          <w:bCs/>
          <w:color w:val="auto"/>
          <w:sz w:val="22"/>
          <w:szCs w:val="22"/>
        </w:rPr>
        <w:t xml:space="preserve">yciu których zamawiający będzie się komunikował z </w:t>
      </w:r>
      <w:r w:rsidR="001900C9" w:rsidRPr="00173CF8">
        <w:rPr>
          <w:rFonts w:asciiTheme="minorHAnsi" w:hAnsiTheme="minorHAnsi" w:cstheme="minorHAnsi"/>
          <w:b/>
          <w:bCs/>
          <w:color w:val="auto"/>
          <w:sz w:val="22"/>
          <w:szCs w:val="22"/>
        </w:rPr>
        <w:t>Wykonawca</w:t>
      </w:r>
      <w:r w:rsidR="00B91DCE" w:rsidRPr="00173CF8">
        <w:rPr>
          <w:rFonts w:asciiTheme="minorHAnsi" w:hAnsiTheme="minorHAnsi" w:cstheme="minorHAnsi"/>
          <w:b/>
          <w:bCs/>
          <w:color w:val="auto"/>
          <w:sz w:val="22"/>
          <w:szCs w:val="22"/>
        </w:rPr>
        <w:t>mi oraz</w:t>
      </w:r>
      <w:r w:rsidR="0072209C" w:rsidRPr="00173CF8">
        <w:rPr>
          <w:rFonts w:asciiTheme="minorHAnsi" w:hAnsiTheme="minorHAnsi" w:cstheme="minorHAnsi"/>
          <w:b/>
          <w:bCs/>
          <w:color w:val="auto"/>
          <w:sz w:val="22"/>
          <w:szCs w:val="22"/>
        </w:rPr>
        <w:t xml:space="preserve"> </w:t>
      </w:r>
      <w:r w:rsidR="008F6931" w:rsidRPr="00173CF8">
        <w:rPr>
          <w:rFonts w:asciiTheme="minorHAnsi" w:hAnsiTheme="minorHAnsi" w:cstheme="minorHAnsi"/>
          <w:b/>
          <w:bCs/>
          <w:color w:val="auto"/>
          <w:sz w:val="22"/>
          <w:szCs w:val="22"/>
        </w:rPr>
        <w:t>informacje o wymaganiach technicznych i organizacyjnych sporządzania, wysyłania i odbierania korespondencji elektronicznej</w:t>
      </w:r>
      <w:r w:rsidR="00B91DCE" w:rsidRPr="00173CF8">
        <w:rPr>
          <w:rFonts w:asciiTheme="minorHAnsi" w:hAnsiTheme="minorHAnsi" w:cstheme="minorHAnsi"/>
          <w:b/>
          <w:bCs/>
          <w:color w:val="auto"/>
          <w:sz w:val="22"/>
          <w:szCs w:val="22"/>
        </w:rPr>
        <w:t xml:space="preserve">, a także wskazanie osób uprawnionych do komunikowania się z </w:t>
      </w:r>
      <w:r w:rsidR="001900C9" w:rsidRPr="00173CF8">
        <w:rPr>
          <w:rFonts w:asciiTheme="minorHAnsi" w:hAnsiTheme="minorHAnsi" w:cstheme="minorHAnsi"/>
          <w:b/>
          <w:bCs/>
          <w:color w:val="auto"/>
          <w:sz w:val="22"/>
          <w:szCs w:val="22"/>
        </w:rPr>
        <w:t>Wykonawca</w:t>
      </w:r>
      <w:r w:rsidR="00B91DCE" w:rsidRPr="00173CF8">
        <w:rPr>
          <w:rFonts w:asciiTheme="minorHAnsi" w:hAnsiTheme="minorHAnsi" w:cstheme="minorHAnsi"/>
          <w:b/>
          <w:bCs/>
          <w:color w:val="auto"/>
          <w:sz w:val="22"/>
          <w:szCs w:val="22"/>
        </w:rPr>
        <w:t>mi.</w:t>
      </w:r>
      <w:bookmarkEnd w:id="13"/>
    </w:p>
    <w:p w14:paraId="24F69D44" w14:textId="18E1D695" w:rsidR="008871A8" w:rsidRPr="00173CF8" w:rsidRDefault="008871A8" w:rsidP="00C608DB">
      <w:pPr>
        <w:pStyle w:val="Akapitzlist"/>
        <w:numPr>
          <w:ilvl w:val="1"/>
          <w:numId w:val="6"/>
        </w:numPr>
        <w:spacing w:line="276" w:lineRule="auto"/>
        <w:ind w:left="357" w:right="91" w:hanging="357"/>
        <w:contextualSpacing w:val="0"/>
        <w:jc w:val="both"/>
        <w:rPr>
          <w:rFonts w:asciiTheme="minorHAnsi" w:hAnsiTheme="minorHAnsi" w:cstheme="minorHAnsi"/>
          <w:bCs/>
          <w:sz w:val="22"/>
          <w:szCs w:val="22"/>
        </w:rPr>
      </w:pPr>
      <w:r w:rsidRPr="00173CF8">
        <w:rPr>
          <w:rFonts w:asciiTheme="minorHAnsi" w:hAnsiTheme="minorHAnsi" w:cstheme="minorHAnsi"/>
          <w:sz w:val="22"/>
          <w:szCs w:val="22"/>
        </w:rPr>
        <w:t xml:space="preserve">Przedmiotowe postępowanie prowadzone będzie przy użyciu środków komunikacji elektronicznej. Dedykowana platforma zakupowa do obsługi komunikacji w formie elektronicznej pomiędzy Zamawiającym a Wykonawcami oraz składania ofert dostępna jest pod adresem: </w:t>
      </w:r>
      <w:r w:rsidR="00212E64" w:rsidRPr="00212E64">
        <w:rPr>
          <w:rStyle w:val="Hipercze"/>
          <w:rFonts w:asciiTheme="minorHAnsi" w:hAnsiTheme="minorHAnsi" w:cstheme="minorHAnsi"/>
          <w:sz w:val="22"/>
          <w:szCs w:val="22"/>
        </w:rPr>
        <w:t>https://platformazakupowa.pl/pn/golcza</w:t>
      </w:r>
    </w:p>
    <w:p w14:paraId="0B08777F" w14:textId="77777777" w:rsidR="002C3D10" w:rsidRPr="00173CF8" w:rsidRDefault="002C3D10" w:rsidP="00C608DB">
      <w:pPr>
        <w:pStyle w:val="Akapitzlist"/>
        <w:numPr>
          <w:ilvl w:val="1"/>
          <w:numId w:val="6"/>
        </w:numPr>
        <w:spacing w:line="276" w:lineRule="auto"/>
        <w:ind w:left="357" w:right="91" w:hanging="357"/>
        <w:contextualSpacing w:val="0"/>
        <w:jc w:val="both"/>
        <w:rPr>
          <w:rFonts w:asciiTheme="minorHAnsi" w:hAnsiTheme="minorHAnsi" w:cstheme="minorHAnsi"/>
          <w:bCs/>
          <w:sz w:val="22"/>
          <w:szCs w:val="22"/>
        </w:rPr>
      </w:pPr>
      <w:r w:rsidRPr="00173CF8">
        <w:rPr>
          <w:rFonts w:asciiTheme="minorHAnsi" w:hAnsiTheme="minorHAnsi" w:cstheme="minorHAnsi"/>
          <w:sz w:val="22"/>
          <w:szCs w:val="22"/>
        </w:rPr>
        <w:t xml:space="preserve">Regulamin korzystania z Platformy Zakupowej znajduje się pod adresem: </w:t>
      </w:r>
      <w:hyperlink r:id="rId11" w:history="1">
        <w:r w:rsidRPr="00173CF8">
          <w:rPr>
            <w:rStyle w:val="Hipercze"/>
            <w:rFonts w:asciiTheme="minorHAnsi" w:hAnsiTheme="minorHAnsi" w:cstheme="minorHAnsi"/>
            <w:sz w:val="22"/>
            <w:szCs w:val="22"/>
          </w:rPr>
          <w:t>https://platformazakupowa.pl/strona/1-regulamin</w:t>
        </w:r>
      </w:hyperlink>
    </w:p>
    <w:p w14:paraId="6CE72737" w14:textId="2BFD6836" w:rsidR="00DC5C55" w:rsidRPr="00173CF8" w:rsidRDefault="00DC5C55" w:rsidP="008156C1">
      <w:pPr>
        <w:pStyle w:val="Akapitzlist"/>
        <w:numPr>
          <w:ilvl w:val="1"/>
          <w:numId w:val="6"/>
        </w:numPr>
        <w:spacing w:line="276" w:lineRule="auto"/>
        <w:ind w:left="357" w:right="91" w:hanging="357"/>
        <w:contextualSpacing w:val="0"/>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Niezbędne wymagania sprzętowo - aplikacyjne umożliwiające pracę na </w:t>
      </w:r>
      <w:hyperlink r:id="rId12">
        <w:r w:rsidRPr="00D95710">
          <w:rPr>
            <w:rFonts w:asciiTheme="minorHAnsi" w:eastAsia="Calibri" w:hAnsiTheme="minorHAnsi" w:cstheme="minorHAnsi"/>
            <w:color w:val="0000FF"/>
            <w:sz w:val="22"/>
            <w:szCs w:val="22"/>
            <w:u w:val="single"/>
          </w:rPr>
          <w:t>platformazakupowa.pl</w:t>
        </w:r>
      </w:hyperlink>
      <w:r w:rsidRPr="00D95710">
        <w:rPr>
          <w:rFonts w:asciiTheme="minorHAnsi" w:eastAsia="Calibri" w:hAnsiTheme="minorHAnsi" w:cstheme="minorHAnsi"/>
          <w:color w:val="0000FF"/>
          <w:sz w:val="22"/>
          <w:szCs w:val="22"/>
        </w:rPr>
        <w:t>,</w:t>
      </w:r>
      <w:r w:rsidRPr="00173CF8">
        <w:rPr>
          <w:rFonts w:asciiTheme="minorHAnsi" w:eastAsia="Calibri" w:hAnsiTheme="minorHAnsi" w:cstheme="minorHAnsi"/>
          <w:sz w:val="22"/>
          <w:szCs w:val="22"/>
        </w:rPr>
        <w:t xml:space="preserve"> tj.:</w:t>
      </w:r>
    </w:p>
    <w:p w14:paraId="7AD84B6F" w14:textId="77777777" w:rsidR="00DC5C55" w:rsidRPr="00173CF8" w:rsidRDefault="00DC5C55" w:rsidP="00F00599">
      <w:pPr>
        <w:pStyle w:val="Akapitzlist"/>
        <w:numPr>
          <w:ilvl w:val="0"/>
          <w:numId w:val="23"/>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stały dostęp do sieci Internet o gwarantowanej przepustowości nie mniejszej niż 512 </w:t>
      </w:r>
      <w:proofErr w:type="spellStart"/>
      <w:r w:rsidRPr="00173CF8">
        <w:rPr>
          <w:rFonts w:asciiTheme="minorHAnsi" w:eastAsia="Calibri" w:hAnsiTheme="minorHAnsi" w:cstheme="minorHAnsi"/>
          <w:sz w:val="22"/>
          <w:szCs w:val="22"/>
        </w:rPr>
        <w:t>kb</w:t>
      </w:r>
      <w:proofErr w:type="spellEnd"/>
      <w:r w:rsidRPr="00173CF8">
        <w:rPr>
          <w:rFonts w:asciiTheme="minorHAnsi" w:eastAsia="Calibri" w:hAnsiTheme="minorHAnsi" w:cstheme="minorHAnsi"/>
          <w:sz w:val="22"/>
          <w:szCs w:val="22"/>
        </w:rPr>
        <w:t>/s,</w:t>
      </w:r>
    </w:p>
    <w:p w14:paraId="56D2D53D" w14:textId="77777777" w:rsidR="00DC5C55" w:rsidRPr="00173CF8" w:rsidRDefault="00DC5C55" w:rsidP="00F00599">
      <w:pPr>
        <w:pStyle w:val="Akapitzlist"/>
        <w:numPr>
          <w:ilvl w:val="0"/>
          <w:numId w:val="23"/>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714B5EFF" w14:textId="77777777" w:rsidR="00DC5C55" w:rsidRPr="00173CF8" w:rsidRDefault="00DC5C55" w:rsidP="00F00599">
      <w:pPr>
        <w:pStyle w:val="Akapitzlist"/>
        <w:numPr>
          <w:ilvl w:val="0"/>
          <w:numId w:val="23"/>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zainstalowana dowolna przeglądarka internetowa, w przypadku Internet Explorer minimalnie wersja 10 0.,</w:t>
      </w:r>
    </w:p>
    <w:p w14:paraId="4231B757" w14:textId="77777777" w:rsidR="00C32784" w:rsidRPr="00173CF8" w:rsidRDefault="00DC5C55" w:rsidP="00F00599">
      <w:pPr>
        <w:pStyle w:val="Akapitzlist"/>
        <w:numPr>
          <w:ilvl w:val="0"/>
          <w:numId w:val="23"/>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włączona obsługa JavaScript,</w:t>
      </w:r>
    </w:p>
    <w:p w14:paraId="138CE241" w14:textId="77777777" w:rsidR="00C32784" w:rsidRPr="00173CF8" w:rsidRDefault="00DC5C55" w:rsidP="00F00599">
      <w:pPr>
        <w:pStyle w:val="Akapitzlist"/>
        <w:numPr>
          <w:ilvl w:val="0"/>
          <w:numId w:val="23"/>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zainstalowany program Adobe </w:t>
      </w:r>
      <w:proofErr w:type="spellStart"/>
      <w:r w:rsidRPr="00173CF8">
        <w:rPr>
          <w:rFonts w:asciiTheme="minorHAnsi" w:eastAsia="Calibri" w:hAnsiTheme="minorHAnsi" w:cstheme="minorHAnsi"/>
          <w:sz w:val="22"/>
          <w:szCs w:val="22"/>
        </w:rPr>
        <w:t>Acrobat</w:t>
      </w:r>
      <w:proofErr w:type="spellEnd"/>
      <w:r w:rsidRPr="00173CF8">
        <w:rPr>
          <w:rFonts w:asciiTheme="minorHAnsi" w:eastAsia="Calibri" w:hAnsiTheme="minorHAnsi" w:cstheme="minorHAnsi"/>
          <w:sz w:val="22"/>
          <w:szCs w:val="22"/>
        </w:rPr>
        <w:t xml:space="preserve"> Reader lub inny obsługujący format plików .pdf</w:t>
      </w:r>
      <w:r w:rsidR="00C32784" w:rsidRPr="00173CF8">
        <w:rPr>
          <w:rFonts w:asciiTheme="minorHAnsi" w:eastAsia="Calibri" w:hAnsiTheme="minorHAnsi" w:cstheme="minorHAnsi"/>
          <w:sz w:val="22"/>
          <w:szCs w:val="22"/>
        </w:rPr>
        <w:t>,</w:t>
      </w:r>
    </w:p>
    <w:p w14:paraId="141EE854" w14:textId="77FC08C3" w:rsidR="00C32784" w:rsidRPr="00173CF8" w:rsidRDefault="00C32784" w:rsidP="00F00599">
      <w:pPr>
        <w:pStyle w:val="Akapitzlist"/>
        <w:numPr>
          <w:ilvl w:val="0"/>
          <w:numId w:val="23"/>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szyfrowanie na platformazakupowa.pl odbywa się za pomocą protokołu TLS 1.3,</w:t>
      </w:r>
    </w:p>
    <w:p w14:paraId="30CABDFC" w14:textId="4E851032" w:rsidR="00DC5C55" w:rsidRPr="00173CF8" w:rsidRDefault="00C32784" w:rsidP="00F00599">
      <w:pPr>
        <w:pStyle w:val="Akapitzlist"/>
        <w:numPr>
          <w:ilvl w:val="0"/>
          <w:numId w:val="23"/>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oznaczenie czasu odbioru danych przez platformę zakupową stanowi datę oraz dokładny czas (</w:t>
      </w:r>
      <w:proofErr w:type="spellStart"/>
      <w:r w:rsidRPr="00173CF8">
        <w:rPr>
          <w:rFonts w:asciiTheme="minorHAnsi" w:eastAsia="Calibri" w:hAnsiTheme="minorHAnsi" w:cstheme="minorHAnsi"/>
          <w:sz w:val="22"/>
          <w:szCs w:val="22"/>
        </w:rPr>
        <w:t>hh:mm:ss</w:t>
      </w:r>
      <w:proofErr w:type="spellEnd"/>
      <w:r w:rsidRPr="00173CF8">
        <w:rPr>
          <w:rFonts w:asciiTheme="minorHAnsi" w:eastAsia="Calibri" w:hAnsiTheme="minorHAnsi" w:cstheme="minorHAnsi"/>
          <w:sz w:val="22"/>
          <w:szCs w:val="22"/>
        </w:rPr>
        <w:t>) generowany wg. czasu lokalnego serwera synchronizowanego z zegarem Głównego Urzędu Miar.</w:t>
      </w:r>
    </w:p>
    <w:p w14:paraId="1AB4613A" w14:textId="4737C943" w:rsidR="00C32784" w:rsidRPr="00173CF8" w:rsidRDefault="00DC5C55"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FF0000"/>
          <w:sz w:val="22"/>
          <w:szCs w:val="22"/>
        </w:rPr>
      </w:pPr>
      <w:r w:rsidRPr="00173CF8">
        <w:rPr>
          <w:rFonts w:asciiTheme="minorHAnsi" w:hAnsiTheme="minorHAnsi" w:cstheme="minorHAnsi"/>
          <w:sz w:val="22"/>
          <w:szCs w:val="22"/>
        </w:rPr>
        <w:t xml:space="preserve">Zamawiający dopuszcza przesyłanie danych w formatach dopuszczonych odpowiednimi przepisami prawa, tj. </w:t>
      </w:r>
      <w:r w:rsidR="00C32784" w:rsidRPr="00173CF8">
        <w:rPr>
          <w:rFonts w:asciiTheme="minorHAnsi" w:hAnsiTheme="minorHAnsi" w:cstheme="minorHAnsi"/>
          <w:sz w:val="22"/>
          <w:szCs w:val="22"/>
        </w:rPr>
        <w:t xml:space="preserve">m.in.: </w:t>
      </w:r>
      <w:r w:rsidRPr="00173CF8">
        <w:rPr>
          <w:rFonts w:asciiTheme="minorHAnsi" w:hAnsiTheme="minorHAnsi" w:cstheme="minorHAnsi"/>
          <w:sz w:val="22"/>
          <w:szCs w:val="22"/>
        </w:rPr>
        <w:t>.</w:t>
      </w:r>
      <w:proofErr w:type="spellStart"/>
      <w:r w:rsidRPr="00173CF8">
        <w:rPr>
          <w:rFonts w:asciiTheme="minorHAnsi" w:hAnsiTheme="minorHAnsi" w:cstheme="minorHAnsi"/>
          <w:sz w:val="22"/>
          <w:szCs w:val="22"/>
        </w:rPr>
        <w:t>doc</w:t>
      </w:r>
      <w:proofErr w:type="spellEnd"/>
      <w:r w:rsidRPr="00173CF8">
        <w:rPr>
          <w:rFonts w:asciiTheme="minorHAnsi" w:hAnsiTheme="minorHAnsi" w:cstheme="minorHAnsi"/>
          <w:sz w:val="22"/>
          <w:szCs w:val="22"/>
        </w:rPr>
        <w:t>, .</w:t>
      </w:r>
      <w:proofErr w:type="spellStart"/>
      <w:r w:rsidRPr="00173CF8">
        <w:rPr>
          <w:rFonts w:asciiTheme="minorHAnsi" w:hAnsiTheme="minorHAnsi" w:cstheme="minorHAnsi"/>
          <w:sz w:val="22"/>
          <w:szCs w:val="22"/>
        </w:rPr>
        <w:t>docx</w:t>
      </w:r>
      <w:proofErr w:type="spellEnd"/>
      <w:r w:rsidRPr="00173CF8">
        <w:rPr>
          <w:rFonts w:asciiTheme="minorHAnsi" w:hAnsiTheme="minorHAnsi" w:cstheme="minorHAnsi"/>
          <w:sz w:val="22"/>
          <w:szCs w:val="22"/>
        </w:rPr>
        <w:t>,</w:t>
      </w:r>
      <w:r w:rsidR="002C3D10" w:rsidRPr="00173CF8">
        <w:rPr>
          <w:rFonts w:asciiTheme="minorHAnsi" w:hAnsiTheme="minorHAnsi" w:cstheme="minorHAnsi"/>
          <w:sz w:val="22"/>
          <w:szCs w:val="22"/>
        </w:rPr>
        <w:t xml:space="preserve"> .txt., .xls, .</w:t>
      </w:r>
      <w:proofErr w:type="spellStart"/>
      <w:r w:rsidR="002C3D10" w:rsidRPr="00173CF8">
        <w:rPr>
          <w:rFonts w:asciiTheme="minorHAnsi" w:hAnsiTheme="minorHAnsi" w:cstheme="minorHAnsi"/>
          <w:sz w:val="22"/>
          <w:szCs w:val="22"/>
        </w:rPr>
        <w:t>xsls</w:t>
      </w:r>
      <w:proofErr w:type="spellEnd"/>
      <w:r w:rsidR="002C3D10" w:rsidRPr="00173CF8">
        <w:rPr>
          <w:rFonts w:asciiTheme="minorHAnsi" w:hAnsiTheme="minorHAnsi" w:cstheme="minorHAnsi"/>
          <w:sz w:val="22"/>
          <w:szCs w:val="22"/>
        </w:rPr>
        <w:t>,</w:t>
      </w:r>
      <w:r w:rsidR="00C32784" w:rsidRPr="00173CF8">
        <w:rPr>
          <w:rFonts w:asciiTheme="minorHAnsi" w:hAnsiTheme="minorHAnsi" w:cstheme="minorHAnsi"/>
          <w:sz w:val="22"/>
          <w:szCs w:val="22"/>
        </w:rPr>
        <w:t xml:space="preserve"> .</w:t>
      </w:r>
      <w:r w:rsidR="002C3D10" w:rsidRPr="00173CF8">
        <w:rPr>
          <w:rFonts w:asciiTheme="minorHAnsi" w:hAnsiTheme="minorHAnsi" w:cstheme="minorHAnsi"/>
          <w:sz w:val="22"/>
          <w:szCs w:val="22"/>
        </w:rPr>
        <w:t xml:space="preserve">pdf, jpg, </w:t>
      </w:r>
      <w:r w:rsidR="00C32784" w:rsidRPr="00173CF8">
        <w:rPr>
          <w:rFonts w:asciiTheme="minorHAnsi" w:hAnsiTheme="minorHAnsi" w:cstheme="minorHAnsi"/>
          <w:sz w:val="22"/>
          <w:szCs w:val="22"/>
        </w:rPr>
        <w:t xml:space="preserve">.zip, </w:t>
      </w:r>
      <w:r w:rsidR="002C3D10" w:rsidRPr="00173CF8">
        <w:rPr>
          <w:rFonts w:asciiTheme="minorHAnsi" w:hAnsiTheme="minorHAnsi" w:cstheme="minorHAnsi"/>
          <w:sz w:val="22"/>
          <w:szCs w:val="22"/>
        </w:rPr>
        <w:t xml:space="preserve">przy czym Zamawiający zaleca wykorzystywanie plików w formacie .pdf. </w:t>
      </w:r>
      <w:r w:rsidRPr="00173CF8">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bookmarkStart w:id="14" w:name="_Hlk37783375"/>
      <w:r w:rsidR="00C32784" w:rsidRPr="00173CF8">
        <w:rPr>
          <w:rFonts w:asciiTheme="minorHAnsi" w:eastAsia="Calibri" w:hAnsiTheme="minorHAnsi" w:cstheme="minorHAnsi"/>
          <w:sz w:val="22"/>
          <w:szCs w:val="22"/>
        </w:rPr>
        <w:t>.</w:t>
      </w:r>
    </w:p>
    <w:p w14:paraId="60AB1726" w14:textId="17AD3D84" w:rsidR="002C3D10" w:rsidRPr="00173CF8" w:rsidRDefault="002C3D10"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FF0000"/>
          <w:sz w:val="22"/>
          <w:szCs w:val="22"/>
        </w:rPr>
      </w:pPr>
      <w:r w:rsidRPr="00173CF8">
        <w:rPr>
          <w:rFonts w:asciiTheme="minorHAnsi" w:hAnsiTheme="minorHAnsi" w:cstheme="minorHAnsi"/>
          <w:sz w:val="22"/>
          <w:szCs w:val="22"/>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w:t>
      </w:r>
      <w:hyperlink r:id="rId13" w:history="1">
        <w:r w:rsidRPr="00173CF8">
          <w:rPr>
            <w:rStyle w:val="Hipercze"/>
            <w:rFonts w:asciiTheme="minorHAnsi" w:hAnsiTheme="minorHAnsi" w:cstheme="minorHAnsi"/>
            <w:sz w:val="22"/>
            <w:szCs w:val="22"/>
          </w:rPr>
          <w:t>https://platformazakupowa.pl/strona/45-instrukcje</w:t>
        </w:r>
      </w:hyperlink>
    </w:p>
    <w:p w14:paraId="086BBA83" w14:textId="78A1CC3D" w:rsidR="002C3D10" w:rsidRPr="00173CF8" w:rsidRDefault="002C3D10"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FF0000"/>
          <w:sz w:val="22"/>
          <w:szCs w:val="22"/>
        </w:rPr>
      </w:pPr>
      <w:r w:rsidRPr="00173CF8">
        <w:rPr>
          <w:rFonts w:asciiTheme="minorHAnsi" w:hAnsiTheme="minorHAnsi" w:cstheme="minorHAnsi"/>
          <w:sz w:val="22"/>
          <w:szCs w:val="22"/>
        </w:rPr>
        <w:t xml:space="preserve">Osobą uprawnioną do porozumiewania się z Wykonawcami </w:t>
      </w:r>
      <w:r w:rsidRPr="00F041CD">
        <w:rPr>
          <w:rFonts w:asciiTheme="minorHAnsi" w:hAnsiTheme="minorHAnsi" w:cstheme="minorHAnsi"/>
          <w:sz w:val="22"/>
          <w:szCs w:val="22"/>
        </w:rPr>
        <w:t xml:space="preserve">jest p. </w:t>
      </w:r>
      <w:r w:rsidR="003861E8" w:rsidRPr="00F041CD">
        <w:rPr>
          <w:rFonts w:asciiTheme="minorHAnsi" w:hAnsiTheme="minorHAnsi" w:cstheme="minorHAnsi"/>
          <w:sz w:val="22"/>
          <w:szCs w:val="22"/>
        </w:rPr>
        <w:t>Dagmara Śladowska.</w:t>
      </w:r>
    </w:p>
    <w:p w14:paraId="0B06A47E" w14:textId="689A7447" w:rsidR="00B97EA7" w:rsidRPr="00173CF8" w:rsidRDefault="00B97EA7"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kern w:val="2"/>
          <w:sz w:val="22"/>
          <w:szCs w:val="22"/>
          <w:lang w:val="x-none" w:eastAsia="x-none"/>
        </w:rPr>
        <w:t>Opis spo</w:t>
      </w:r>
      <w:bookmarkStart w:id="15" w:name="_Hlk37938975"/>
      <w:r w:rsidRPr="00173CF8">
        <w:rPr>
          <w:rFonts w:asciiTheme="minorHAnsi" w:hAnsiTheme="minorHAnsi" w:cstheme="minorHAnsi"/>
          <w:bCs/>
          <w:kern w:val="2"/>
          <w:sz w:val="22"/>
          <w:szCs w:val="22"/>
          <w:lang w:val="x-none" w:eastAsia="x-none"/>
        </w:rPr>
        <w:t xml:space="preserve">sobu udzielania wyjaśnień treści </w:t>
      </w:r>
      <w:bookmarkEnd w:id="15"/>
      <w:r w:rsidRPr="00173CF8">
        <w:rPr>
          <w:rFonts w:asciiTheme="minorHAnsi" w:hAnsiTheme="minorHAnsi" w:cstheme="minorHAnsi"/>
          <w:bCs/>
          <w:kern w:val="2"/>
          <w:sz w:val="22"/>
          <w:szCs w:val="22"/>
          <w:lang w:eastAsia="x-none"/>
        </w:rPr>
        <w:t>SWZ:</w:t>
      </w:r>
    </w:p>
    <w:p w14:paraId="63627110" w14:textId="5170A568" w:rsidR="00664BEF" w:rsidRPr="001C2B64" w:rsidRDefault="00664BEF" w:rsidP="001C2B64">
      <w:pPr>
        <w:pStyle w:val="Akapitzlist"/>
        <w:numPr>
          <w:ilvl w:val="0"/>
          <w:numId w:val="37"/>
        </w:numPr>
        <w:spacing w:line="276" w:lineRule="auto"/>
        <w:ind w:right="91"/>
        <w:jc w:val="both"/>
        <w:rPr>
          <w:rFonts w:asciiTheme="minorHAnsi" w:hAnsiTheme="minorHAnsi" w:cstheme="minorHAnsi"/>
          <w:bCs/>
          <w:color w:val="000000" w:themeColor="text1"/>
          <w:sz w:val="22"/>
          <w:szCs w:val="22"/>
        </w:rPr>
      </w:pPr>
      <w:r w:rsidRPr="001C2B64">
        <w:rPr>
          <w:rFonts w:asciiTheme="minorHAnsi" w:hAnsiTheme="minorHAnsi" w:cstheme="minorHAnsi"/>
          <w:bCs/>
          <w:iCs/>
          <w:color w:val="000000"/>
          <w:sz w:val="22"/>
          <w:szCs w:val="22"/>
          <w:lang w:val="x-none" w:eastAsia="x-none"/>
        </w:rPr>
        <w:t xml:space="preserve">Wykonawca może zwrócić się do Zamawiającego z wnioskiem o wyjaśnienie treści SWZ, przekazanym za pośrednictwem Platformy (karta </w:t>
      </w:r>
      <w:r w:rsidRPr="001C2B64">
        <w:rPr>
          <w:rFonts w:asciiTheme="minorHAnsi" w:eastAsia="Calibri" w:hAnsiTheme="minorHAnsi" w:cstheme="minorHAnsi"/>
          <w:sz w:val="22"/>
          <w:szCs w:val="22"/>
        </w:rPr>
        <w:t>“Wyślij wiadomość do zamawiającego”</w:t>
      </w:r>
      <w:r w:rsidRPr="001C2B64">
        <w:rPr>
          <w:rFonts w:asciiTheme="minorHAnsi" w:hAnsiTheme="minorHAnsi" w:cstheme="minorHAnsi"/>
          <w:bCs/>
          <w:iCs/>
          <w:color w:val="000000"/>
          <w:sz w:val="22"/>
          <w:szCs w:val="22"/>
          <w:lang w:val="x-none" w:eastAsia="x-none"/>
        </w:rPr>
        <w:t>)</w:t>
      </w:r>
      <w:r w:rsidRPr="001C2B64">
        <w:rPr>
          <w:rFonts w:asciiTheme="minorHAnsi" w:hAnsiTheme="minorHAnsi" w:cstheme="minorHAnsi"/>
          <w:bCs/>
          <w:iCs/>
          <w:sz w:val="22"/>
          <w:szCs w:val="22"/>
          <w:lang w:val="x-none" w:eastAsia="x-none"/>
        </w:rPr>
        <w:t>.</w:t>
      </w:r>
      <w:bookmarkEnd w:id="14"/>
    </w:p>
    <w:p w14:paraId="4D669DB2" w14:textId="3AA202FA" w:rsidR="006022E5" w:rsidRPr="001C2B64" w:rsidRDefault="006022E5" w:rsidP="001C2B64">
      <w:pPr>
        <w:pStyle w:val="Akapitzlist"/>
        <w:numPr>
          <w:ilvl w:val="0"/>
          <w:numId w:val="37"/>
        </w:numPr>
        <w:spacing w:line="276" w:lineRule="auto"/>
        <w:ind w:right="91"/>
        <w:jc w:val="both"/>
        <w:rPr>
          <w:rFonts w:asciiTheme="minorHAnsi" w:hAnsiTheme="minorHAnsi" w:cstheme="minorHAnsi"/>
          <w:bCs/>
          <w:color w:val="000000" w:themeColor="text1"/>
          <w:sz w:val="22"/>
          <w:szCs w:val="22"/>
        </w:rPr>
      </w:pPr>
      <w:r w:rsidRPr="001C2B64">
        <w:rPr>
          <w:rFonts w:asciiTheme="minorHAnsi" w:hAnsiTheme="minorHAnsi" w:cstheme="minorHAnsi"/>
          <w:sz w:val="22"/>
          <w:szCs w:val="22"/>
        </w:rPr>
        <w:t>Zamawiający jest obowiązany udzielić wyjaśnień niezwłocznie, jednak nie później niż na 2 dni przed upływem terminu składania odpowiednio ofert, pod warunkiem że wniosek o</w:t>
      </w:r>
      <w:r w:rsidR="00C63032" w:rsidRPr="001C2B64">
        <w:rPr>
          <w:rFonts w:asciiTheme="minorHAnsi" w:hAnsiTheme="minorHAnsi" w:cstheme="minorHAnsi"/>
          <w:sz w:val="22"/>
          <w:szCs w:val="22"/>
        </w:rPr>
        <w:t> </w:t>
      </w:r>
      <w:r w:rsidRPr="001C2B64">
        <w:rPr>
          <w:rFonts w:asciiTheme="minorHAnsi" w:hAnsiTheme="minorHAnsi" w:cstheme="minorHAnsi"/>
          <w:sz w:val="22"/>
          <w:szCs w:val="22"/>
        </w:rPr>
        <w:t>wyjaśnienie treści SWZ wpłynął do zamawiającego nie później niż na 4 dni przed upływem terminu składania ofert.</w:t>
      </w:r>
    </w:p>
    <w:p w14:paraId="2D5893B8" w14:textId="6A13F313" w:rsidR="006022E5" w:rsidRPr="001C2B64" w:rsidRDefault="006022E5" w:rsidP="001C2B64">
      <w:pPr>
        <w:pStyle w:val="Akapitzlist"/>
        <w:numPr>
          <w:ilvl w:val="0"/>
          <w:numId w:val="37"/>
        </w:numPr>
        <w:spacing w:line="276" w:lineRule="auto"/>
        <w:ind w:right="91"/>
        <w:jc w:val="both"/>
        <w:rPr>
          <w:rFonts w:asciiTheme="minorHAnsi" w:hAnsiTheme="minorHAnsi" w:cstheme="minorHAnsi"/>
          <w:bCs/>
          <w:color w:val="000000" w:themeColor="text1"/>
          <w:sz w:val="22"/>
          <w:szCs w:val="22"/>
        </w:rPr>
      </w:pPr>
      <w:r w:rsidRPr="001C2B64">
        <w:rPr>
          <w:rFonts w:asciiTheme="minorHAnsi" w:hAnsiTheme="minorHAnsi" w:cstheme="minorHAnsi"/>
          <w:sz w:val="22"/>
          <w:szCs w:val="22"/>
        </w:rPr>
        <w:t xml:space="preserve">Jeżeli zamawiający nie udzieli wyjaśnień w terminie, o którym mowa w </w:t>
      </w:r>
      <w:r w:rsidR="00C63032" w:rsidRPr="001C2B64">
        <w:rPr>
          <w:rFonts w:asciiTheme="minorHAnsi" w:hAnsiTheme="minorHAnsi" w:cstheme="minorHAnsi"/>
          <w:sz w:val="22"/>
          <w:szCs w:val="22"/>
        </w:rPr>
        <w:t>pkt</w:t>
      </w:r>
      <w:r w:rsidRPr="001C2B64">
        <w:rPr>
          <w:rFonts w:asciiTheme="minorHAnsi" w:hAnsiTheme="minorHAnsi" w:cstheme="minorHAnsi"/>
          <w:sz w:val="22"/>
          <w:szCs w:val="22"/>
        </w:rPr>
        <w:t xml:space="preserve">. </w:t>
      </w:r>
      <w:r w:rsidR="00C32784" w:rsidRPr="001C2B64">
        <w:rPr>
          <w:rFonts w:asciiTheme="minorHAnsi" w:hAnsiTheme="minorHAnsi" w:cstheme="minorHAnsi"/>
          <w:sz w:val="22"/>
          <w:szCs w:val="22"/>
        </w:rPr>
        <w:t>2</w:t>
      </w:r>
      <w:r w:rsidRPr="001C2B64">
        <w:rPr>
          <w:rFonts w:asciiTheme="minorHAnsi" w:hAnsiTheme="minorHAnsi" w:cstheme="minorHAnsi"/>
          <w:sz w:val="22"/>
          <w:szCs w:val="22"/>
        </w:rPr>
        <w:t>, przedłuża termin składania ofert o czas niezbędny do zapoznania się wszystkich zainteresowanych wykonawców z wyjaśnieniami niezbędnymi do należytego przygotowania i złożenia ofert. W</w:t>
      </w:r>
      <w:r w:rsidR="00C63032" w:rsidRPr="001C2B64">
        <w:rPr>
          <w:rFonts w:asciiTheme="minorHAnsi" w:hAnsiTheme="minorHAnsi" w:cstheme="minorHAnsi"/>
          <w:sz w:val="22"/>
          <w:szCs w:val="22"/>
        </w:rPr>
        <w:t> </w:t>
      </w:r>
      <w:r w:rsidRPr="001C2B64">
        <w:rPr>
          <w:rFonts w:asciiTheme="minorHAnsi" w:hAnsiTheme="minorHAnsi" w:cstheme="minorHAnsi"/>
          <w:sz w:val="22"/>
          <w:szCs w:val="22"/>
        </w:rPr>
        <w:t xml:space="preserve">przypadku gdy wniosek o wyjaśnienie treści SWZ nie wpłynął w terminie, o którym mowa w </w:t>
      </w:r>
      <w:r w:rsidR="00C63032" w:rsidRPr="001C2B64">
        <w:rPr>
          <w:rFonts w:asciiTheme="minorHAnsi" w:hAnsiTheme="minorHAnsi" w:cstheme="minorHAnsi"/>
          <w:sz w:val="22"/>
          <w:szCs w:val="22"/>
        </w:rPr>
        <w:t xml:space="preserve">pkt. </w:t>
      </w:r>
      <w:r w:rsidR="00C32784" w:rsidRPr="001C2B64">
        <w:rPr>
          <w:rFonts w:asciiTheme="minorHAnsi" w:hAnsiTheme="minorHAnsi" w:cstheme="minorHAnsi"/>
          <w:sz w:val="22"/>
          <w:szCs w:val="22"/>
        </w:rPr>
        <w:t>2</w:t>
      </w:r>
      <w:r w:rsidRPr="001C2B64">
        <w:rPr>
          <w:rFonts w:asciiTheme="minorHAnsi" w:hAnsiTheme="minorHAnsi" w:cstheme="minorHAnsi"/>
          <w:sz w:val="22"/>
          <w:szCs w:val="22"/>
        </w:rPr>
        <w:t xml:space="preserve">, zamawiający nie ma obowiązku udzielania wyjaśnień SWZ oraz obowiązku przedłużenia terminu składania ofert. </w:t>
      </w:r>
    </w:p>
    <w:p w14:paraId="423F3F37" w14:textId="64E5C840" w:rsidR="007C1C9D" w:rsidRPr="001C2B64" w:rsidRDefault="006022E5" w:rsidP="001C2B64">
      <w:pPr>
        <w:pStyle w:val="Akapitzlist"/>
        <w:numPr>
          <w:ilvl w:val="0"/>
          <w:numId w:val="37"/>
        </w:numPr>
        <w:spacing w:line="276" w:lineRule="auto"/>
        <w:ind w:right="91"/>
        <w:jc w:val="both"/>
        <w:rPr>
          <w:rFonts w:asciiTheme="minorHAnsi" w:hAnsiTheme="minorHAnsi" w:cstheme="minorHAnsi"/>
          <w:bCs/>
          <w:color w:val="000000" w:themeColor="text1"/>
          <w:sz w:val="22"/>
          <w:szCs w:val="22"/>
        </w:rPr>
      </w:pPr>
      <w:r w:rsidRPr="001C2B64">
        <w:rPr>
          <w:rFonts w:asciiTheme="minorHAnsi" w:hAnsiTheme="minorHAnsi" w:cstheme="minorHAnsi"/>
          <w:sz w:val="22"/>
          <w:szCs w:val="22"/>
        </w:rPr>
        <w:t xml:space="preserve">Przedłużenie terminu składania ofert, o których mowa w </w:t>
      </w:r>
      <w:r w:rsidR="00C63032" w:rsidRPr="001C2B64">
        <w:rPr>
          <w:rFonts w:asciiTheme="minorHAnsi" w:hAnsiTheme="minorHAnsi" w:cstheme="minorHAnsi"/>
          <w:sz w:val="22"/>
          <w:szCs w:val="22"/>
        </w:rPr>
        <w:t>r</w:t>
      </w:r>
      <w:r w:rsidRPr="001C2B64">
        <w:rPr>
          <w:rFonts w:asciiTheme="minorHAnsi" w:hAnsiTheme="minorHAnsi" w:cstheme="minorHAnsi"/>
          <w:sz w:val="22"/>
          <w:szCs w:val="22"/>
        </w:rPr>
        <w:t>oz</w:t>
      </w:r>
      <w:r w:rsidR="00C63032" w:rsidRPr="001C2B64">
        <w:rPr>
          <w:rFonts w:asciiTheme="minorHAnsi" w:hAnsiTheme="minorHAnsi" w:cstheme="minorHAnsi"/>
          <w:sz w:val="22"/>
          <w:szCs w:val="22"/>
        </w:rPr>
        <w:t>dz</w:t>
      </w:r>
      <w:r w:rsidRPr="001C2B64">
        <w:rPr>
          <w:rFonts w:asciiTheme="minorHAnsi" w:hAnsiTheme="minorHAnsi" w:cstheme="minorHAnsi"/>
          <w:sz w:val="22"/>
          <w:szCs w:val="22"/>
        </w:rPr>
        <w:t xml:space="preserve">. </w:t>
      </w:r>
      <w:r w:rsidR="00C63032" w:rsidRPr="001C2B64">
        <w:rPr>
          <w:rFonts w:asciiTheme="minorHAnsi" w:hAnsiTheme="minorHAnsi" w:cstheme="minorHAnsi"/>
          <w:sz w:val="22"/>
          <w:szCs w:val="22"/>
        </w:rPr>
        <w:t>12</w:t>
      </w:r>
      <w:r w:rsidRPr="001C2B64">
        <w:rPr>
          <w:rFonts w:asciiTheme="minorHAnsi" w:hAnsiTheme="minorHAnsi" w:cstheme="minorHAnsi"/>
          <w:sz w:val="22"/>
          <w:szCs w:val="22"/>
        </w:rPr>
        <w:t>, nie wpływa na bieg terminu składania wniosku o wyjaśnienie treści SWZ.</w:t>
      </w:r>
    </w:p>
    <w:p w14:paraId="5B2B62A9" w14:textId="17715BE3" w:rsidR="007C1C9D" w:rsidRPr="001C2B64" w:rsidRDefault="007C1C9D" w:rsidP="001C2B64">
      <w:pPr>
        <w:pStyle w:val="Akapitzlist"/>
        <w:numPr>
          <w:ilvl w:val="0"/>
          <w:numId w:val="37"/>
        </w:numPr>
        <w:spacing w:line="276" w:lineRule="auto"/>
        <w:ind w:right="91"/>
        <w:jc w:val="both"/>
        <w:rPr>
          <w:rFonts w:asciiTheme="minorHAnsi" w:hAnsiTheme="minorHAnsi" w:cstheme="minorHAnsi"/>
          <w:bCs/>
          <w:color w:val="000000" w:themeColor="text1"/>
          <w:sz w:val="22"/>
          <w:szCs w:val="22"/>
        </w:rPr>
      </w:pPr>
      <w:r w:rsidRPr="001C2B64">
        <w:rPr>
          <w:rFonts w:asciiTheme="minorHAnsi" w:hAnsiTheme="minorHAnsi" w:cstheme="minorHAnsi"/>
          <w:bCs/>
          <w:iCs/>
          <w:color w:val="000000"/>
          <w:sz w:val="22"/>
          <w:szCs w:val="22"/>
          <w:lang w:val="x-none" w:eastAsia="x-none"/>
        </w:rPr>
        <w:t xml:space="preserve">Treść zapytań wraz z wyjaśnieniami Zamawiający udostępni na </w:t>
      </w:r>
      <w:r w:rsidR="00430A9A" w:rsidRPr="001C2B64">
        <w:rPr>
          <w:rFonts w:asciiTheme="minorHAnsi" w:hAnsiTheme="minorHAnsi" w:cstheme="minorHAnsi"/>
          <w:bCs/>
          <w:iCs/>
          <w:color w:val="000000"/>
          <w:sz w:val="22"/>
          <w:szCs w:val="22"/>
          <w:lang w:eastAsia="x-none"/>
        </w:rPr>
        <w:t>Platformie</w:t>
      </w:r>
      <w:r w:rsidRPr="001C2B64">
        <w:rPr>
          <w:rFonts w:asciiTheme="minorHAnsi" w:hAnsiTheme="minorHAnsi" w:cstheme="minorHAnsi"/>
          <w:bCs/>
          <w:iCs/>
          <w:color w:val="000000"/>
          <w:sz w:val="22"/>
          <w:szCs w:val="22"/>
          <w:lang w:val="x-none" w:eastAsia="x-none"/>
        </w:rPr>
        <w:t>, bez ujawniania źródła zapytania.</w:t>
      </w:r>
      <w:bookmarkStart w:id="16" w:name="_Hlk37938993"/>
    </w:p>
    <w:p w14:paraId="1B5403A0" w14:textId="7DE2716E" w:rsidR="007C1C9D" w:rsidRPr="001C2B64" w:rsidRDefault="007C1C9D" w:rsidP="001C2B64">
      <w:pPr>
        <w:pStyle w:val="Akapitzlist"/>
        <w:numPr>
          <w:ilvl w:val="0"/>
          <w:numId w:val="37"/>
        </w:numPr>
        <w:spacing w:line="276" w:lineRule="auto"/>
        <w:ind w:right="91"/>
        <w:jc w:val="both"/>
        <w:rPr>
          <w:rFonts w:asciiTheme="minorHAnsi" w:hAnsiTheme="minorHAnsi" w:cstheme="minorHAnsi"/>
          <w:bCs/>
          <w:color w:val="000000" w:themeColor="text1"/>
          <w:sz w:val="22"/>
          <w:szCs w:val="22"/>
        </w:rPr>
      </w:pPr>
      <w:r w:rsidRPr="001C2B64">
        <w:rPr>
          <w:rFonts w:asciiTheme="minorHAnsi" w:hAnsiTheme="minorHAnsi" w:cstheme="minorHAnsi"/>
          <w:bCs/>
          <w:iCs/>
          <w:color w:val="000000"/>
          <w:sz w:val="22"/>
          <w:szCs w:val="22"/>
          <w:lang w:val="x-none" w:eastAsia="x-none"/>
        </w:rPr>
        <w:t xml:space="preserve">W </w:t>
      </w:r>
      <w:bookmarkEnd w:id="16"/>
      <w:r w:rsidRPr="001C2B64">
        <w:rPr>
          <w:rFonts w:asciiTheme="minorHAnsi" w:hAnsiTheme="minorHAnsi" w:cstheme="minorHAnsi"/>
          <w:bCs/>
          <w:iCs/>
          <w:color w:val="000000"/>
          <w:sz w:val="22"/>
          <w:szCs w:val="22"/>
          <w:lang w:val="x-none" w:eastAsia="x-none"/>
        </w:rPr>
        <w:t xml:space="preserve">uzasadnionych przypadkach Zamawiający może przed upływem terminu składania ofert zmienić treść SWZ. Dokonaną zmianę treści SWZ Zamawiający udostępni na </w:t>
      </w:r>
      <w:r w:rsidR="00B22767" w:rsidRPr="001C2B64">
        <w:rPr>
          <w:rFonts w:asciiTheme="minorHAnsi" w:hAnsiTheme="minorHAnsi" w:cstheme="minorHAnsi"/>
          <w:bCs/>
          <w:iCs/>
          <w:color w:val="000000"/>
          <w:sz w:val="22"/>
          <w:szCs w:val="22"/>
          <w:lang w:eastAsia="x-none"/>
        </w:rPr>
        <w:t>Platformie.</w:t>
      </w:r>
    </w:p>
    <w:p w14:paraId="5AB97430" w14:textId="5F34C9E0" w:rsidR="00B22767" w:rsidRPr="001C2B64" w:rsidRDefault="00B22767" w:rsidP="001C2B64">
      <w:pPr>
        <w:pStyle w:val="Akapitzlist"/>
        <w:numPr>
          <w:ilvl w:val="0"/>
          <w:numId w:val="37"/>
        </w:numPr>
        <w:spacing w:line="276" w:lineRule="auto"/>
        <w:ind w:right="91"/>
        <w:jc w:val="both"/>
        <w:rPr>
          <w:rFonts w:asciiTheme="minorHAnsi" w:hAnsiTheme="minorHAnsi" w:cstheme="minorHAnsi"/>
          <w:bCs/>
          <w:color w:val="000000" w:themeColor="text1"/>
          <w:sz w:val="22"/>
          <w:szCs w:val="22"/>
        </w:rPr>
      </w:pPr>
      <w:r w:rsidRPr="001C2B64">
        <w:rPr>
          <w:rFonts w:asciiTheme="minorHAnsi" w:hAnsiTheme="minorHAnsi" w:cstheme="minorHAnsi"/>
          <w:bCs/>
          <w:iCs/>
          <w:color w:val="000000"/>
          <w:sz w:val="22"/>
          <w:szCs w:val="22"/>
          <w:lang w:eastAsia="x-none"/>
        </w:rPr>
        <w:t>W przypadku gdy zmian treści SWZ prowadzi do zmiany treści ogłoszenia o zamówieniu, Zamawiający zamieszcza w Biuletynie Zamówień Publicznych ogłoszenie o zmianie ogłoszenia.</w:t>
      </w:r>
    </w:p>
    <w:p w14:paraId="30F4F8B5" w14:textId="70B0BF83" w:rsidR="00B22767" w:rsidRPr="001C2B64" w:rsidRDefault="00B22767" w:rsidP="001C2B64">
      <w:pPr>
        <w:pStyle w:val="Akapitzlist"/>
        <w:numPr>
          <w:ilvl w:val="0"/>
          <w:numId w:val="37"/>
        </w:numPr>
        <w:spacing w:line="276" w:lineRule="auto"/>
        <w:ind w:right="91"/>
        <w:jc w:val="both"/>
        <w:rPr>
          <w:rFonts w:asciiTheme="minorHAnsi" w:hAnsiTheme="minorHAnsi" w:cstheme="minorHAnsi"/>
          <w:bCs/>
          <w:color w:val="000000" w:themeColor="text1"/>
          <w:sz w:val="22"/>
          <w:szCs w:val="22"/>
        </w:rPr>
      </w:pPr>
      <w:r w:rsidRPr="001C2B64">
        <w:rPr>
          <w:rFonts w:asciiTheme="minorHAnsi" w:hAnsiTheme="minorHAnsi" w:cstheme="minorHAnsi"/>
          <w:bCs/>
          <w:iCs/>
          <w:color w:val="000000"/>
          <w:sz w:val="22"/>
          <w:szCs w:val="22"/>
          <w:lang w:eastAsia="x-none"/>
        </w:rPr>
        <w:t xml:space="preserve">W przypadku gdy zmian treści SWZ jest istotna dla sporządzenia oferty lub wymaga od wykonawców dodatkowego czasu na zapoznanie się ze zmiana treści SWZ i przygotowanie ofert, Zamawiający przedłuża termin składania oferty o czas niezbędny na ich przygotowanie. </w:t>
      </w:r>
    </w:p>
    <w:p w14:paraId="7E976A29" w14:textId="66D2F2FC" w:rsidR="00B22767" w:rsidRPr="001C2B64" w:rsidRDefault="00B22767" w:rsidP="001C2B64">
      <w:pPr>
        <w:pStyle w:val="Akapitzlist"/>
        <w:numPr>
          <w:ilvl w:val="0"/>
          <w:numId w:val="37"/>
        </w:numPr>
        <w:spacing w:line="276" w:lineRule="auto"/>
        <w:ind w:right="91"/>
        <w:jc w:val="both"/>
        <w:rPr>
          <w:rFonts w:asciiTheme="minorHAnsi" w:hAnsiTheme="minorHAnsi" w:cstheme="minorHAnsi"/>
          <w:bCs/>
          <w:color w:val="000000" w:themeColor="text1"/>
          <w:sz w:val="22"/>
          <w:szCs w:val="22"/>
        </w:rPr>
      </w:pPr>
      <w:r w:rsidRPr="001C2B64">
        <w:rPr>
          <w:rFonts w:asciiTheme="minorHAnsi" w:hAnsiTheme="minorHAnsi" w:cstheme="minorHAnsi"/>
          <w:bCs/>
          <w:iCs/>
          <w:color w:val="000000"/>
          <w:sz w:val="22"/>
          <w:szCs w:val="22"/>
          <w:lang w:eastAsia="x-none"/>
        </w:rPr>
        <w:t>Zamawiający informuje wykonawców o przedłużonym terminie składnia ofert przez zamieszczenie informacji na Platformie oraz zamieszcza w ogłoszeniu o zmianie ogłoszenia.</w:t>
      </w:r>
    </w:p>
    <w:p w14:paraId="24634B35" w14:textId="7473B037" w:rsidR="003F5BCD" w:rsidRPr="00173CF8" w:rsidRDefault="003F5BCD" w:rsidP="00173CF8">
      <w:pPr>
        <w:pStyle w:val="Nagwek2"/>
        <w:spacing w:before="240" w:after="120" w:line="276" w:lineRule="auto"/>
        <w:jc w:val="both"/>
        <w:rPr>
          <w:rFonts w:asciiTheme="minorHAnsi" w:hAnsiTheme="minorHAnsi" w:cstheme="minorHAnsi"/>
          <w:b/>
          <w:bCs/>
          <w:color w:val="auto"/>
          <w:sz w:val="22"/>
          <w:szCs w:val="22"/>
        </w:rPr>
      </w:pPr>
      <w:bookmarkStart w:id="17" w:name="_Toc66063019"/>
      <w:r w:rsidRPr="00173CF8">
        <w:rPr>
          <w:rFonts w:asciiTheme="minorHAnsi" w:hAnsiTheme="minorHAnsi" w:cstheme="minorHAnsi"/>
          <w:b/>
          <w:bCs/>
          <w:color w:val="auto"/>
          <w:sz w:val="22"/>
          <w:szCs w:val="22"/>
        </w:rPr>
        <w:t>Rozdział 9 – Wymagania dotyczące wadium</w:t>
      </w:r>
      <w:bookmarkEnd w:id="17"/>
    </w:p>
    <w:p w14:paraId="5B7CDEC1" w14:textId="5A1DA282" w:rsidR="00DD702C" w:rsidRPr="00173CF8" w:rsidRDefault="00DD702C" w:rsidP="00DD702C">
      <w:pPr>
        <w:pStyle w:val="Akapitzlist"/>
        <w:numPr>
          <w:ilvl w:val="3"/>
          <w:numId w:val="15"/>
        </w:numPr>
        <w:spacing w:line="276" w:lineRule="auto"/>
        <w:ind w:left="357" w:hanging="357"/>
        <w:jc w:val="left"/>
        <w:rPr>
          <w:rFonts w:asciiTheme="minorHAnsi" w:hAnsiTheme="minorHAnsi" w:cstheme="minorHAnsi"/>
          <w:sz w:val="22"/>
          <w:szCs w:val="22"/>
        </w:rPr>
      </w:pPr>
      <w:proofErr w:type="spellStart"/>
      <w:r>
        <w:rPr>
          <w:rFonts w:asciiTheme="minorHAnsi" w:hAnsiTheme="minorHAnsi" w:cstheme="minorHAnsi"/>
          <w:sz w:val="22"/>
          <w:szCs w:val="22"/>
        </w:rPr>
        <w:t>Zamawiajacy</w:t>
      </w:r>
      <w:proofErr w:type="spellEnd"/>
      <w:r>
        <w:rPr>
          <w:rFonts w:asciiTheme="minorHAnsi" w:hAnsiTheme="minorHAnsi" w:cstheme="minorHAnsi"/>
          <w:sz w:val="22"/>
          <w:szCs w:val="22"/>
        </w:rPr>
        <w:t xml:space="preserve"> </w:t>
      </w:r>
      <w:r w:rsidRPr="00DD702C">
        <w:rPr>
          <w:rFonts w:asciiTheme="minorHAnsi" w:hAnsiTheme="minorHAnsi" w:cstheme="minorHAnsi"/>
          <w:b/>
          <w:sz w:val="22"/>
          <w:szCs w:val="22"/>
        </w:rPr>
        <w:t>nie wymaga</w:t>
      </w:r>
      <w:r>
        <w:rPr>
          <w:rFonts w:asciiTheme="minorHAnsi" w:hAnsiTheme="minorHAnsi" w:cstheme="minorHAnsi"/>
          <w:sz w:val="22"/>
          <w:szCs w:val="22"/>
        </w:rPr>
        <w:t xml:space="preserve"> od Wykonawców wni</w:t>
      </w:r>
      <w:r w:rsidR="005C15DB">
        <w:rPr>
          <w:rFonts w:asciiTheme="minorHAnsi" w:hAnsiTheme="minorHAnsi" w:cstheme="minorHAnsi"/>
          <w:sz w:val="22"/>
          <w:szCs w:val="22"/>
        </w:rPr>
        <w:t>e</w:t>
      </w:r>
      <w:r>
        <w:rPr>
          <w:rFonts w:asciiTheme="minorHAnsi" w:hAnsiTheme="minorHAnsi" w:cstheme="minorHAnsi"/>
          <w:sz w:val="22"/>
          <w:szCs w:val="22"/>
        </w:rPr>
        <w:t>sienia wadium.</w:t>
      </w:r>
    </w:p>
    <w:p w14:paraId="7A029D1D" w14:textId="471965C7" w:rsidR="004E60E2"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18" w:name="_Toc66063020"/>
      <w:r w:rsidRPr="00173CF8">
        <w:rPr>
          <w:rFonts w:asciiTheme="minorHAnsi" w:hAnsiTheme="minorHAnsi" w:cstheme="minorHAnsi"/>
          <w:b/>
          <w:bCs/>
          <w:color w:val="auto"/>
          <w:sz w:val="22"/>
          <w:szCs w:val="22"/>
        </w:rPr>
        <w:t xml:space="preserve">Rozdział </w:t>
      </w:r>
      <w:r w:rsidR="003F5BCD" w:rsidRPr="00173CF8">
        <w:rPr>
          <w:rFonts w:asciiTheme="minorHAnsi" w:hAnsiTheme="minorHAnsi" w:cstheme="minorHAnsi"/>
          <w:b/>
          <w:bCs/>
          <w:color w:val="auto"/>
          <w:sz w:val="22"/>
          <w:szCs w:val="22"/>
        </w:rPr>
        <w:t>10</w:t>
      </w:r>
      <w:r w:rsidRPr="00173CF8">
        <w:rPr>
          <w:rFonts w:asciiTheme="minorHAnsi" w:hAnsiTheme="minorHAnsi" w:cstheme="minorHAnsi"/>
          <w:b/>
          <w:bCs/>
          <w:color w:val="auto"/>
          <w:sz w:val="22"/>
          <w:szCs w:val="22"/>
        </w:rPr>
        <w:t xml:space="preserve"> – Termin związania ofertą</w:t>
      </w:r>
      <w:bookmarkEnd w:id="18"/>
    </w:p>
    <w:p w14:paraId="25773FB2" w14:textId="55241C11" w:rsidR="007417E0" w:rsidRPr="007417E0" w:rsidRDefault="001900C9" w:rsidP="00B5533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Wykonawca</w:t>
      </w:r>
      <w:r w:rsidR="004E60E2" w:rsidRPr="00173CF8">
        <w:rPr>
          <w:rFonts w:asciiTheme="minorHAnsi" w:hAnsiTheme="minorHAnsi" w:cstheme="minorHAnsi"/>
          <w:sz w:val="22"/>
          <w:szCs w:val="22"/>
        </w:rPr>
        <w:t xml:space="preserve"> </w:t>
      </w:r>
      <w:r w:rsidR="00B5533B" w:rsidRPr="00B5533B">
        <w:rPr>
          <w:rFonts w:asciiTheme="minorHAnsi" w:hAnsiTheme="minorHAnsi" w:cstheme="minorHAnsi"/>
          <w:sz w:val="22"/>
          <w:szCs w:val="22"/>
        </w:rPr>
        <w:t xml:space="preserve">będzie związany ofertą przez okres </w:t>
      </w:r>
      <w:r w:rsidR="00B5533B" w:rsidRPr="00B5533B">
        <w:rPr>
          <w:rFonts w:asciiTheme="minorHAnsi" w:hAnsiTheme="minorHAnsi" w:cstheme="minorHAnsi"/>
          <w:b/>
          <w:bCs/>
          <w:sz w:val="22"/>
          <w:szCs w:val="22"/>
        </w:rPr>
        <w:t>30 dni</w:t>
      </w:r>
      <w:r w:rsidR="00B5533B" w:rsidRPr="00B5533B">
        <w:rPr>
          <w:rFonts w:asciiTheme="minorHAnsi" w:hAnsiTheme="minorHAnsi" w:cstheme="minorHAnsi"/>
          <w:b/>
          <w:sz w:val="22"/>
          <w:szCs w:val="22"/>
        </w:rPr>
        <w:t>, tj.</w:t>
      </w:r>
      <w:r w:rsidR="00B5533B" w:rsidRPr="00B5533B">
        <w:rPr>
          <w:rFonts w:asciiTheme="minorHAnsi" w:hAnsiTheme="minorHAnsi" w:cstheme="minorHAnsi"/>
          <w:sz w:val="22"/>
          <w:szCs w:val="22"/>
        </w:rPr>
        <w:t xml:space="preserve"> </w:t>
      </w:r>
      <w:r w:rsidR="00B5533B" w:rsidRPr="00B5533B">
        <w:rPr>
          <w:rFonts w:asciiTheme="minorHAnsi" w:hAnsiTheme="minorHAnsi" w:cstheme="minorHAnsi"/>
          <w:b/>
          <w:bCs/>
          <w:sz w:val="22"/>
          <w:szCs w:val="22"/>
        </w:rPr>
        <w:t xml:space="preserve">do </w:t>
      </w:r>
      <w:r w:rsidR="00B5533B" w:rsidRPr="005735ED">
        <w:rPr>
          <w:rFonts w:asciiTheme="minorHAnsi" w:hAnsiTheme="minorHAnsi" w:cstheme="minorHAnsi"/>
          <w:b/>
          <w:bCs/>
          <w:sz w:val="22"/>
          <w:szCs w:val="22"/>
        </w:rPr>
        <w:t xml:space="preserve">dnia </w:t>
      </w:r>
      <w:r w:rsidR="001C2B64" w:rsidRPr="005735ED">
        <w:rPr>
          <w:rFonts w:asciiTheme="minorHAnsi" w:hAnsiTheme="minorHAnsi" w:cstheme="minorHAnsi"/>
          <w:b/>
          <w:bCs/>
          <w:sz w:val="22"/>
          <w:szCs w:val="22"/>
        </w:rPr>
        <w:t>20</w:t>
      </w:r>
      <w:r w:rsidR="007417E0" w:rsidRPr="005735ED">
        <w:rPr>
          <w:rFonts w:asciiTheme="minorHAnsi" w:hAnsiTheme="minorHAnsi" w:cstheme="minorHAnsi"/>
          <w:b/>
          <w:bCs/>
          <w:sz w:val="22"/>
          <w:szCs w:val="22"/>
        </w:rPr>
        <w:t xml:space="preserve"> </w:t>
      </w:r>
      <w:r w:rsidR="00750097" w:rsidRPr="005735ED">
        <w:rPr>
          <w:rFonts w:asciiTheme="minorHAnsi" w:hAnsiTheme="minorHAnsi" w:cstheme="minorHAnsi"/>
          <w:b/>
          <w:bCs/>
          <w:sz w:val="22"/>
          <w:szCs w:val="22"/>
        </w:rPr>
        <w:t xml:space="preserve">sierpnia </w:t>
      </w:r>
      <w:r w:rsidR="00B5533B" w:rsidRPr="005735ED">
        <w:rPr>
          <w:rFonts w:asciiTheme="minorHAnsi" w:hAnsiTheme="minorHAnsi" w:cstheme="minorHAnsi"/>
          <w:b/>
          <w:bCs/>
          <w:sz w:val="22"/>
          <w:szCs w:val="22"/>
        </w:rPr>
        <w:t>2021 r.</w:t>
      </w:r>
      <w:r w:rsidR="00B5533B" w:rsidRPr="00B5533B">
        <w:rPr>
          <w:rFonts w:asciiTheme="minorHAnsi" w:hAnsiTheme="minorHAnsi" w:cstheme="minorHAnsi"/>
          <w:b/>
          <w:bCs/>
          <w:sz w:val="22"/>
          <w:szCs w:val="22"/>
        </w:rPr>
        <w:t xml:space="preserve"> </w:t>
      </w:r>
      <w:r w:rsidR="00750097">
        <w:rPr>
          <w:rFonts w:asciiTheme="minorHAnsi" w:hAnsiTheme="minorHAnsi" w:cstheme="minorHAnsi"/>
          <w:b/>
          <w:bCs/>
          <w:sz w:val="22"/>
          <w:szCs w:val="22"/>
        </w:rPr>
        <w:t xml:space="preserve">                  </w:t>
      </w:r>
    </w:p>
    <w:p w14:paraId="5ED3BF40" w14:textId="46140A21" w:rsidR="00B5533B" w:rsidRPr="00B5533B" w:rsidRDefault="00B5533B" w:rsidP="007417E0">
      <w:pPr>
        <w:pStyle w:val="Akapitzlist"/>
        <w:spacing w:line="276" w:lineRule="auto"/>
        <w:ind w:left="357"/>
        <w:contextualSpacing w:val="0"/>
        <w:jc w:val="both"/>
        <w:rPr>
          <w:rFonts w:asciiTheme="minorHAnsi" w:hAnsiTheme="minorHAnsi" w:cstheme="minorHAnsi"/>
          <w:sz w:val="22"/>
          <w:szCs w:val="22"/>
        </w:rPr>
      </w:pPr>
      <w:r w:rsidRPr="00B5533B">
        <w:rPr>
          <w:rFonts w:asciiTheme="minorHAnsi" w:hAnsiTheme="minorHAnsi" w:cstheme="minorHAnsi"/>
          <w:sz w:val="22"/>
          <w:szCs w:val="22"/>
        </w:rPr>
        <w:t>Bieg terminu związania ofertą rozpoczyna się wraz z upływem terminu składania ofert.</w:t>
      </w:r>
    </w:p>
    <w:p w14:paraId="37BFE395" w14:textId="4785AD25" w:rsidR="004E60E2" w:rsidRPr="00173CF8" w:rsidRDefault="004E60E2" w:rsidP="00C608D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gdy wybór najkorzystniejszej oferty nie nastąpi przed upływem terminu związania ofertą określonego w </w:t>
      </w:r>
      <w:r w:rsidR="00D10F46" w:rsidRPr="00173CF8">
        <w:rPr>
          <w:rFonts w:asciiTheme="minorHAnsi" w:hAnsiTheme="minorHAnsi" w:cstheme="minorHAnsi"/>
          <w:sz w:val="22"/>
          <w:szCs w:val="22"/>
        </w:rPr>
        <w:t>ust. 1</w:t>
      </w:r>
      <w:r w:rsidRPr="00173CF8">
        <w:rPr>
          <w:rFonts w:asciiTheme="minorHAnsi" w:hAnsiTheme="minorHAnsi" w:cstheme="minorHAnsi"/>
          <w:sz w:val="22"/>
          <w:szCs w:val="22"/>
        </w:rPr>
        <w:t xml:space="preserve">, Zamawiający przed upływem terminu związania ofertą zwraca się jednokrotnie do Wykonawców o wyrażenie zgody na przedłużenie tego terminu o wskazywany przez niego okres, nie dłuższy niż 30 dni. </w:t>
      </w:r>
    </w:p>
    <w:p w14:paraId="54D76BA9" w14:textId="1539F045" w:rsidR="004E60E2" w:rsidRPr="00173CF8" w:rsidRDefault="004E60E2" w:rsidP="00C608D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B3DA06D" w14:textId="4816862C" w:rsidR="0078177C" w:rsidRPr="00173CF8" w:rsidRDefault="00D10F46" w:rsidP="00C608D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w:t>
      </w:r>
      <w:r w:rsidR="0078177C" w:rsidRPr="00173CF8">
        <w:rPr>
          <w:rFonts w:asciiTheme="minorHAnsi" w:hAnsiTheme="minorHAnsi" w:cstheme="minorHAnsi"/>
          <w:sz w:val="22"/>
          <w:szCs w:val="22"/>
        </w:rPr>
        <w:t>rzedłużenie terminu związania ofertą</w:t>
      </w:r>
      <w:r w:rsidRPr="00173CF8">
        <w:rPr>
          <w:rFonts w:asciiTheme="minorHAnsi" w:hAnsiTheme="minorHAnsi" w:cstheme="minorHAnsi"/>
          <w:sz w:val="22"/>
          <w:szCs w:val="22"/>
        </w:rPr>
        <w:t xml:space="preserve"> jest dopuszczalne tylko z jednoczesnym przedłużeniem okresu ważności wadium albo, </w:t>
      </w:r>
      <w:r w:rsidR="0078177C" w:rsidRPr="00173CF8">
        <w:rPr>
          <w:rFonts w:asciiTheme="minorHAnsi" w:hAnsiTheme="minorHAnsi" w:cstheme="minorHAnsi"/>
          <w:sz w:val="22"/>
          <w:szCs w:val="22"/>
        </w:rPr>
        <w:t>jeżeli nie jest to możliwe, z wniesieniem nowego wadium na przedłużony okres związania ofertą.</w:t>
      </w:r>
    </w:p>
    <w:p w14:paraId="510DE9E8" w14:textId="3CCF70B2" w:rsidR="00714642"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19" w:name="_Toc66063021"/>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1</w:t>
      </w:r>
      <w:r w:rsidRPr="00173CF8">
        <w:rPr>
          <w:rFonts w:asciiTheme="minorHAnsi" w:hAnsiTheme="minorHAnsi" w:cstheme="minorHAnsi"/>
          <w:b/>
          <w:bCs/>
          <w:color w:val="auto"/>
          <w:sz w:val="22"/>
          <w:szCs w:val="22"/>
        </w:rPr>
        <w:t xml:space="preserve"> – Opis sposobu przygotowywania oferty</w:t>
      </w:r>
      <w:bookmarkEnd w:id="19"/>
    </w:p>
    <w:p w14:paraId="23A0901A" w14:textId="77777777" w:rsidR="00155B01" w:rsidRPr="00173CF8" w:rsidRDefault="007C1C9D" w:rsidP="00C608DB">
      <w:pPr>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Wykonawca może złożyć tylko jedną ofertę.</w:t>
      </w:r>
    </w:p>
    <w:p w14:paraId="6F46E59D" w14:textId="5F1B5BAC" w:rsidR="00552FE1" w:rsidRPr="00173CF8" w:rsidRDefault="00155B01" w:rsidP="00C608DB">
      <w:pPr>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Ofertę </w:t>
      </w:r>
      <w:r w:rsidR="003D52C7" w:rsidRPr="00173CF8">
        <w:rPr>
          <w:rFonts w:asciiTheme="minorHAnsi" w:hAnsiTheme="minorHAnsi" w:cstheme="minorHAnsi"/>
          <w:sz w:val="22"/>
          <w:szCs w:val="22"/>
        </w:rPr>
        <w:t xml:space="preserve">składa się na </w:t>
      </w:r>
      <w:r w:rsidRPr="00173CF8">
        <w:rPr>
          <w:rFonts w:asciiTheme="minorHAnsi" w:hAnsiTheme="minorHAnsi" w:cstheme="minorHAnsi"/>
          <w:sz w:val="22"/>
          <w:szCs w:val="22"/>
        </w:rPr>
        <w:t>Formularz</w:t>
      </w:r>
      <w:r w:rsidR="003D52C7" w:rsidRPr="00173CF8">
        <w:rPr>
          <w:rFonts w:asciiTheme="minorHAnsi" w:hAnsiTheme="minorHAnsi" w:cstheme="minorHAnsi"/>
          <w:sz w:val="22"/>
          <w:szCs w:val="22"/>
        </w:rPr>
        <w:t>u</w:t>
      </w:r>
      <w:r w:rsidRPr="00173CF8">
        <w:rPr>
          <w:rFonts w:asciiTheme="minorHAnsi" w:hAnsiTheme="minorHAnsi" w:cstheme="minorHAnsi"/>
          <w:sz w:val="22"/>
          <w:szCs w:val="22"/>
        </w:rPr>
        <w:t xml:space="preserve"> ofert</w:t>
      </w:r>
      <w:r w:rsidR="003D52C7" w:rsidRPr="00173CF8">
        <w:rPr>
          <w:rFonts w:asciiTheme="minorHAnsi" w:hAnsiTheme="minorHAnsi" w:cstheme="minorHAnsi"/>
          <w:sz w:val="22"/>
          <w:szCs w:val="22"/>
        </w:rPr>
        <w:t xml:space="preserve">owym zgodnie z </w:t>
      </w:r>
      <w:r w:rsidR="003D52C7" w:rsidRPr="001A6811">
        <w:rPr>
          <w:rFonts w:asciiTheme="minorHAnsi" w:hAnsiTheme="minorHAnsi" w:cstheme="minorHAnsi"/>
          <w:sz w:val="22"/>
          <w:szCs w:val="22"/>
        </w:rPr>
        <w:t xml:space="preserve">załącznikiem nr </w:t>
      </w:r>
      <w:r w:rsidR="00B30968" w:rsidRPr="001A6811">
        <w:rPr>
          <w:rFonts w:asciiTheme="minorHAnsi" w:hAnsiTheme="minorHAnsi" w:cstheme="minorHAnsi"/>
          <w:sz w:val="22"/>
          <w:szCs w:val="22"/>
        </w:rPr>
        <w:t>1</w:t>
      </w:r>
      <w:r w:rsidR="003D52C7" w:rsidRPr="001A6811">
        <w:rPr>
          <w:rFonts w:asciiTheme="minorHAnsi" w:hAnsiTheme="minorHAnsi" w:cstheme="minorHAnsi"/>
          <w:sz w:val="22"/>
          <w:szCs w:val="22"/>
        </w:rPr>
        <w:t xml:space="preserve"> do SWZ. </w:t>
      </w:r>
      <w:r w:rsidR="008B47E2" w:rsidRPr="001A6811">
        <w:rPr>
          <w:rFonts w:asciiTheme="minorHAnsi" w:hAnsiTheme="minorHAnsi" w:cstheme="minorHAnsi"/>
          <w:sz w:val="22"/>
          <w:szCs w:val="22"/>
        </w:rPr>
        <w:t>Wraz</w:t>
      </w:r>
      <w:r w:rsidR="008B47E2" w:rsidRPr="00173CF8">
        <w:rPr>
          <w:rFonts w:asciiTheme="minorHAnsi" w:hAnsiTheme="minorHAnsi" w:cstheme="minorHAnsi"/>
          <w:sz w:val="22"/>
          <w:szCs w:val="22"/>
        </w:rPr>
        <w:t xml:space="preserve"> z ofertą Wykonawca jest zobowiązany złożyć:</w:t>
      </w:r>
    </w:p>
    <w:p w14:paraId="1D48EC4E" w14:textId="08B98442" w:rsidR="00155B01" w:rsidRPr="00D54E22" w:rsidRDefault="00155B01" w:rsidP="00F00599">
      <w:pPr>
        <w:pStyle w:val="Akapitzlist"/>
        <w:numPr>
          <w:ilvl w:val="2"/>
          <w:numId w:val="18"/>
        </w:numPr>
        <w:spacing w:line="276" w:lineRule="auto"/>
        <w:ind w:left="714" w:hanging="357"/>
        <w:jc w:val="both"/>
        <w:rPr>
          <w:rFonts w:asciiTheme="minorHAnsi" w:hAnsiTheme="minorHAnsi" w:cstheme="minorHAnsi"/>
          <w:sz w:val="22"/>
          <w:szCs w:val="22"/>
        </w:rPr>
      </w:pPr>
      <w:r w:rsidRPr="00D54E22">
        <w:rPr>
          <w:rFonts w:asciiTheme="minorHAnsi" w:hAnsiTheme="minorHAnsi" w:cstheme="minorHAnsi"/>
          <w:sz w:val="22"/>
          <w:szCs w:val="22"/>
        </w:rPr>
        <w:t>odpis lub informację z Krajowego Rejestru Sądowego, Centralnej Ewidencji i Informacji o</w:t>
      </w:r>
      <w:r w:rsidR="00105367" w:rsidRPr="00D54E22">
        <w:rPr>
          <w:rFonts w:asciiTheme="minorHAnsi" w:hAnsiTheme="minorHAnsi" w:cstheme="minorHAnsi"/>
          <w:sz w:val="22"/>
          <w:szCs w:val="22"/>
        </w:rPr>
        <w:t> </w:t>
      </w:r>
      <w:r w:rsidRPr="00D54E22">
        <w:rPr>
          <w:rFonts w:asciiTheme="minorHAnsi" w:hAnsiTheme="minorHAnsi" w:cstheme="minorHAnsi"/>
          <w:sz w:val="22"/>
          <w:szCs w:val="22"/>
        </w:rPr>
        <w:t>Działalności Gospodarczej</w:t>
      </w:r>
      <w:r w:rsidR="00A94C2F" w:rsidRPr="00D54E22">
        <w:rPr>
          <w:rFonts w:asciiTheme="minorHAnsi" w:hAnsiTheme="minorHAnsi" w:cstheme="minorHAnsi"/>
          <w:sz w:val="22"/>
          <w:szCs w:val="22"/>
        </w:rPr>
        <w:t xml:space="preserve"> lub innego właściwego rejestru, </w:t>
      </w:r>
      <w:r w:rsidRPr="00D54E22">
        <w:rPr>
          <w:rFonts w:asciiTheme="minorHAnsi" w:hAnsiTheme="minorHAnsi" w:cstheme="minorHAnsi"/>
          <w:sz w:val="22"/>
          <w:szCs w:val="22"/>
        </w:rPr>
        <w:t xml:space="preserve">chyba że Zamawiający może je uzyskać za pomocą bezpłatnych i ogólnodostępnych baz danych a </w:t>
      </w:r>
      <w:r w:rsidR="00A94C2F" w:rsidRPr="00D54E22">
        <w:rPr>
          <w:rFonts w:asciiTheme="minorHAnsi" w:hAnsiTheme="minorHAnsi" w:cstheme="minorHAnsi"/>
          <w:sz w:val="22"/>
          <w:szCs w:val="22"/>
        </w:rPr>
        <w:t>W</w:t>
      </w:r>
      <w:r w:rsidRPr="00D54E22">
        <w:rPr>
          <w:rFonts w:asciiTheme="minorHAnsi" w:hAnsiTheme="minorHAnsi" w:cstheme="minorHAnsi"/>
          <w:sz w:val="22"/>
          <w:szCs w:val="22"/>
        </w:rPr>
        <w:t>ykonawca w Formularzu oferty wskazał dane umożliwiające dostęp do tych dokumentów</w:t>
      </w:r>
      <w:r w:rsidR="00A94C2F" w:rsidRPr="00D54E22">
        <w:rPr>
          <w:rFonts w:asciiTheme="minorHAnsi" w:hAnsiTheme="minorHAnsi" w:cstheme="minorHAnsi"/>
          <w:sz w:val="22"/>
          <w:szCs w:val="22"/>
        </w:rPr>
        <w:t xml:space="preserve"> </w:t>
      </w:r>
      <w:r w:rsidR="00A94C2F" w:rsidRPr="00D54E22">
        <w:rPr>
          <w:rFonts w:asciiTheme="minorHAnsi" w:hAnsiTheme="minorHAnsi" w:cstheme="minorHAnsi"/>
          <w:b/>
          <w:bCs/>
          <w:sz w:val="22"/>
          <w:szCs w:val="22"/>
        </w:rPr>
        <w:t>w odniesieniu do Wykonawcy, Wykonawcy wspólnie ubiegającego się o zamówienie, jak również w</w:t>
      </w:r>
      <w:r w:rsidR="00025A66" w:rsidRPr="00D54E22">
        <w:rPr>
          <w:rFonts w:asciiTheme="minorHAnsi" w:hAnsiTheme="minorHAnsi" w:cstheme="minorHAnsi"/>
          <w:b/>
          <w:bCs/>
          <w:sz w:val="22"/>
          <w:szCs w:val="22"/>
        </w:rPr>
        <w:t> </w:t>
      </w:r>
      <w:r w:rsidR="00A94C2F" w:rsidRPr="00D54E22">
        <w:rPr>
          <w:rFonts w:asciiTheme="minorHAnsi" w:hAnsiTheme="minorHAnsi" w:cstheme="minorHAnsi"/>
          <w:b/>
          <w:bCs/>
          <w:sz w:val="22"/>
          <w:szCs w:val="22"/>
        </w:rPr>
        <w:t>odniesieniu do podmiotów udostępniających zasoby</w:t>
      </w:r>
      <w:r w:rsidR="00A94C2F" w:rsidRPr="00D54E22">
        <w:rPr>
          <w:rFonts w:asciiTheme="minorHAnsi" w:hAnsiTheme="minorHAnsi" w:cstheme="minorHAnsi"/>
          <w:sz w:val="22"/>
          <w:szCs w:val="22"/>
        </w:rPr>
        <w:t>,</w:t>
      </w:r>
    </w:p>
    <w:p w14:paraId="2BDD36A4" w14:textId="3816B8AF" w:rsidR="00A94C2F" w:rsidRPr="00275BFC" w:rsidRDefault="00A94C2F" w:rsidP="00F00599">
      <w:pPr>
        <w:pStyle w:val="Akapitzlist"/>
        <w:numPr>
          <w:ilvl w:val="2"/>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pełnomocnictwo lub inny dokument potwierdzający umocowanie do reprezentowania Wykonawcy lub podmiotu udostępniającego zasoby, chyba, że umocowanie do </w:t>
      </w:r>
      <w:r w:rsidR="0035082E" w:rsidRPr="00173CF8">
        <w:rPr>
          <w:rFonts w:asciiTheme="minorHAnsi" w:hAnsiTheme="minorHAnsi" w:cstheme="minorHAnsi"/>
          <w:sz w:val="22"/>
          <w:szCs w:val="22"/>
        </w:rPr>
        <w:t>reprezentacji</w:t>
      </w:r>
      <w:r w:rsidRPr="00173CF8">
        <w:rPr>
          <w:rFonts w:asciiTheme="minorHAnsi" w:hAnsiTheme="minorHAnsi" w:cstheme="minorHAnsi"/>
          <w:sz w:val="22"/>
          <w:szCs w:val="22"/>
        </w:rPr>
        <w:t xml:space="preserve"> wynika z dokumentów, o których mowa </w:t>
      </w:r>
      <w:r w:rsidRPr="00275BFC">
        <w:rPr>
          <w:rFonts w:asciiTheme="minorHAnsi" w:hAnsiTheme="minorHAnsi" w:cstheme="minorHAnsi"/>
          <w:sz w:val="22"/>
          <w:szCs w:val="22"/>
        </w:rPr>
        <w:t xml:space="preserve">w pkt. </w:t>
      </w:r>
      <w:r w:rsidR="001A6811">
        <w:rPr>
          <w:rFonts w:asciiTheme="minorHAnsi" w:hAnsiTheme="minorHAnsi" w:cstheme="minorHAnsi"/>
          <w:sz w:val="22"/>
          <w:szCs w:val="22"/>
        </w:rPr>
        <w:t>1</w:t>
      </w:r>
      <w:r w:rsidRPr="00275BFC">
        <w:rPr>
          <w:rFonts w:asciiTheme="minorHAnsi" w:hAnsiTheme="minorHAnsi" w:cstheme="minorHAnsi"/>
          <w:sz w:val="22"/>
          <w:szCs w:val="22"/>
        </w:rPr>
        <w:t>)</w:t>
      </w:r>
      <w:r w:rsidR="0035082E" w:rsidRPr="00275BFC">
        <w:rPr>
          <w:rFonts w:asciiTheme="minorHAnsi" w:hAnsiTheme="minorHAnsi" w:cstheme="minorHAnsi"/>
          <w:sz w:val="22"/>
          <w:szCs w:val="22"/>
        </w:rPr>
        <w:t>,</w:t>
      </w:r>
    </w:p>
    <w:p w14:paraId="170AA69D" w14:textId="1846A89F" w:rsidR="00A94C2F" w:rsidRPr="00F041CD" w:rsidRDefault="00155B01" w:rsidP="00F00599">
      <w:pPr>
        <w:pStyle w:val="Akapitzlist"/>
        <w:numPr>
          <w:ilvl w:val="2"/>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pełnomocnictwo </w:t>
      </w:r>
      <w:r w:rsidR="00A94C2F" w:rsidRPr="00173CF8">
        <w:rPr>
          <w:rFonts w:asciiTheme="minorHAnsi" w:hAnsiTheme="minorHAnsi" w:cstheme="minorHAnsi"/>
          <w:sz w:val="22"/>
          <w:szCs w:val="22"/>
        </w:rPr>
        <w:t xml:space="preserve">lub inny dokument potwierdzający umocowanie </w:t>
      </w:r>
      <w:r w:rsidRPr="00173CF8">
        <w:rPr>
          <w:rFonts w:asciiTheme="minorHAnsi" w:hAnsiTheme="minorHAnsi" w:cstheme="minorHAnsi"/>
          <w:sz w:val="22"/>
          <w:szCs w:val="22"/>
        </w:rPr>
        <w:t>do reprezentowania wszystkich Wykonawców wspólnie ubiegających się o udzielenie zamówienia</w:t>
      </w:r>
      <w:r w:rsidR="00A94C2F" w:rsidRPr="00173CF8">
        <w:rPr>
          <w:rFonts w:asciiTheme="minorHAnsi" w:hAnsiTheme="minorHAnsi" w:cstheme="minorHAnsi"/>
          <w:sz w:val="22"/>
          <w:szCs w:val="22"/>
        </w:rPr>
        <w:t xml:space="preserve"> (np. umowa </w:t>
      </w:r>
      <w:r w:rsidRPr="00173CF8">
        <w:rPr>
          <w:rFonts w:asciiTheme="minorHAnsi" w:hAnsiTheme="minorHAnsi" w:cstheme="minorHAnsi"/>
          <w:sz w:val="22"/>
          <w:szCs w:val="22"/>
        </w:rPr>
        <w:t>o</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współdziałaniu</w:t>
      </w:r>
      <w:r w:rsidR="00A94C2F"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Pełnomocnik może być ustanowiony do reprezentowania Wykonawców </w:t>
      </w:r>
      <w:r w:rsidRPr="00F041CD">
        <w:rPr>
          <w:rFonts w:asciiTheme="minorHAnsi" w:hAnsiTheme="minorHAnsi" w:cstheme="minorHAnsi"/>
          <w:sz w:val="22"/>
          <w:szCs w:val="22"/>
        </w:rPr>
        <w:t>w</w:t>
      </w:r>
      <w:r w:rsidR="00105367" w:rsidRPr="00F041CD">
        <w:rPr>
          <w:rFonts w:asciiTheme="minorHAnsi" w:hAnsiTheme="minorHAnsi" w:cstheme="minorHAnsi"/>
          <w:sz w:val="22"/>
          <w:szCs w:val="22"/>
        </w:rPr>
        <w:t> </w:t>
      </w:r>
      <w:r w:rsidRPr="00F041CD">
        <w:rPr>
          <w:rFonts w:asciiTheme="minorHAnsi" w:hAnsiTheme="minorHAnsi" w:cstheme="minorHAnsi"/>
          <w:sz w:val="22"/>
          <w:szCs w:val="22"/>
        </w:rPr>
        <w:t>postępowaniu albo do reprezentowania w postępowaniu i zawarcia umowy</w:t>
      </w:r>
      <w:r w:rsidR="00104EDE" w:rsidRPr="00F041CD">
        <w:rPr>
          <w:rFonts w:asciiTheme="minorHAnsi" w:hAnsiTheme="minorHAnsi" w:cstheme="minorHAnsi"/>
          <w:sz w:val="22"/>
          <w:szCs w:val="22"/>
        </w:rPr>
        <w:t>,</w:t>
      </w:r>
    </w:p>
    <w:p w14:paraId="142F87D2" w14:textId="0DB45AF9" w:rsidR="00155B01" w:rsidRPr="00F041CD" w:rsidRDefault="00155B01" w:rsidP="00F00599">
      <w:pPr>
        <w:pStyle w:val="Akapitzlist"/>
        <w:numPr>
          <w:ilvl w:val="2"/>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zobowią</w:t>
      </w:r>
      <w:r w:rsidR="001A6811">
        <w:rPr>
          <w:rFonts w:asciiTheme="minorHAnsi" w:hAnsiTheme="minorHAnsi" w:cstheme="minorHAnsi"/>
          <w:sz w:val="22"/>
          <w:szCs w:val="22"/>
        </w:rPr>
        <w:t>zanie innego podmiotu, o którym</w:t>
      </w:r>
      <w:r w:rsidRPr="00173CF8">
        <w:rPr>
          <w:rFonts w:asciiTheme="minorHAnsi" w:hAnsiTheme="minorHAnsi" w:cstheme="minorHAnsi"/>
          <w:sz w:val="22"/>
          <w:szCs w:val="22"/>
        </w:rPr>
        <w:t xml:space="preserve"> </w:t>
      </w:r>
      <w:r w:rsidR="001A6811">
        <w:rPr>
          <w:rFonts w:asciiTheme="minorHAnsi" w:hAnsiTheme="minorHAnsi" w:cstheme="minorHAnsi"/>
          <w:sz w:val="22"/>
          <w:szCs w:val="22"/>
        </w:rPr>
        <w:t>mowa w rozdz. 5 ust. 4</w:t>
      </w:r>
      <w:r w:rsidRPr="00275BFC">
        <w:rPr>
          <w:rFonts w:asciiTheme="minorHAnsi" w:hAnsiTheme="minorHAnsi" w:cstheme="minorHAnsi"/>
          <w:sz w:val="22"/>
          <w:szCs w:val="22"/>
        </w:rPr>
        <w:t xml:space="preserve"> SWZ</w:t>
      </w:r>
      <w:r w:rsidR="00104EDE" w:rsidRPr="00275BFC">
        <w:rPr>
          <w:rFonts w:asciiTheme="minorHAnsi" w:hAnsiTheme="minorHAnsi" w:cstheme="minorHAnsi"/>
          <w:sz w:val="22"/>
          <w:szCs w:val="22"/>
        </w:rPr>
        <w:t>, w przypadku, gdy wykonawca polega na zdolnościach podmiotów udostępniających zasoby w celu potwierdzenia spełniania warunków udziału w postępowaniu</w:t>
      </w:r>
      <w:r w:rsidR="003D52C7" w:rsidRPr="00275BFC">
        <w:rPr>
          <w:rFonts w:asciiTheme="minorHAnsi" w:hAnsiTheme="minorHAnsi" w:cstheme="minorHAnsi"/>
          <w:sz w:val="22"/>
          <w:szCs w:val="22"/>
        </w:rPr>
        <w:t xml:space="preserve"> wraz z pełnomocnictwami, jeżeli prawo do podpisania danego zobowiązania nie wynika z dokumentów, o których mowa </w:t>
      </w:r>
      <w:r w:rsidR="001A6811">
        <w:rPr>
          <w:rFonts w:asciiTheme="minorHAnsi" w:hAnsiTheme="minorHAnsi" w:cstheme="minorHAnsi"/>
          <w:sz w:val="22"/>
          <w:szCs w:val="22"/>
        </w:rPr>
        <w:t>w pkt. 1</w:t>
      </w:r>
      <w:r w:rsidR="003D52C7" w:rsidRPr="00F041CD">
        <w:rPr>
          <w:rFonts w:asciiTheme="minorHAnsi" w:hAnsiTheme="minorHAnsi" w:cstheme="minorHAnsi"/>
          <w:sz w:val="22"/>
          <w:szCs w:val="22"/>
        </w:rPr>
        <w:t>)</w:t>
      </w:r>
      <w:r w:rsidR="00104EDE" w:rsidRPr="00F041CD">
        <w:rPr>
          <w:rFonts w:asciiTheme="minorHAnsi" w:hAnsiTheme="minorHAnsi" w:cstheme="minorHAnsi"/>
          <w:sz w:val="22"/>
          <w:szCs w:val="22"/>
        </w:rPr>
        <w:t>,</w:t>
      </w:r>
    </w:p>
    <w:p w14:paraId="7BE43886" w14:textId="4D24D823" w:rsidR="00552FE1" w:rsidRPr="00F041CD" w:rsidRDefault="00552FE1" w:rsidP="00F00599">
      <w:pPr>
        <w:pStyle w:val="Akapitzlist"/>
        <w:numPr>
          <w:ilvl w:val="2"/>
          <w:numId w:val="18"/>
        </w:numPr>
        <w:spacing w:line="276" w:lineRule="auto"/>
        <w:ind w:left="714" w:hanging="357"/>
        <w:jc w:val="both"/>
        <w:rPr>
          <w:rFonts w:asciiTheme="minorHAnsi" w:hAnsiTheme="minorHAnsi" w:cstheme="minorHAnsi"/>
          <w:color w:val="FF0000"/>
          <w:sz w:val="22"/>
          <w:szCs w:val="22"/>
        </w:rPr>
      </w:pPr>
      <w:r w:rsidRPr="00F041CD">
        <w:rPr>
          <w:rFonts w:asciiTheme="minorHAnsi" w:hAnsiTheme="minorHAnsi" w:cstheme="minorHAnsi"/>
          <w:sz w:val="22"/>
          <w:szCs w:val="22"/>
        </w:rPr>
        <w:t>oświadczenie Wykonawców wspólnie ubiegających się o udzielenie zamówienia, o którym mowa w art. 117 ust. 4 ustawy Pzp</w:t>
      </w:r>
      <w:r w:rsidR="00105367" w:rsidRPr="00F041CD">
        <w:rPr>
          <w:rFonts w:asciiTheme="minorHAnsi" w:hAnsiTheme="minorHAnsi" w:cstheme="minorHAnsi"/>
          <w:sz w:val="22"/>
          <w:szCs w:val="22"/>
        </w:rPr>
        <w:t>,</w:t>
      </w:r>
    </w:p>
    <w:p w14:paraId="0B25FD56" w14:textId="0E795FF3" w:rsidR="0035082E" w:rsidRPr="001A6811" w:rsidRDefault="0035082E" w:rsidP="00F00599">
      <w:pPr>
        <w:pStyle w:val="Akapitzlist"/>
        <w:numPr>
          <w:ilvl w:val="2"/>
          <w:numId w:val="18"/>
        </w:numPr>
        <w:spacing w:line="276" w:lineRule="auto"/>
        <w:ind w:left="714" w:hanging="357"/>
        <w:jc w:val="both"/>
        <w:rPr>
          <w:rFonts w:asciiTheme="minorHAnsi" w:hAnsiTheme="minorHAnsi" w:cstheme="minorHAnsi"/>
          <w:color w:val="FF0000"/>
          <w:sz w:val="22"/>
          <w:szCs w:val="22"/>
        </w:rPr>
      </w:pPr>
      <w:r w:rsidRPr="00F041CD">
        <w:rPr>
          <w:rFonts w:asciiTheme="minorHAnsi" w:hAnsiTheme="minorHAnsi" w:cstheme="minorHAnsi"/>
          <w:sz w:val="22"/>
          <w:szCs w:val="22"/>
        </w:rPr>
        <w:t>oświadczenie wymagane postanowieniami rozdz. 7 ust. 1 SWZ</w:t>
      </w:r>
      <w:r w:rsidR="00105367" w:rsidRPr="00F041CD">
        <w:rPr>
          <w:rFonts w:asciiTheme="minorHAnsi" w:hAnsiTheme="minorHAnsi" w:cstheme="minorHAnsi"/>
          <w:sz w:val="22"/>
          <w:szCs w:val="22"/>
        </w:rPr>
        <w:t>.</w:t>
      </w:r>
    </w:p>
    <w:p w14:paraId="5B12B4BC" w14:textId="24D008D7" w:rsidR="001A6811" w:rsidRPr="00F041CD" w:rsidRDefault="001A6811" w:rsidP="00F00599">
      <w:pPr>
        <w:pStyle w:val="Akapitzlist"/>
        <w:numPr>
          <w:ilvl w:val="2"/>
          <w:numId w:val="18"/>
        </w:numPr>
        <w:spacing w:line="276" w:lineRule="auto"/>
        <w:ind w:left="714" w:hanging="357"/>
        <w:jc w:val="both"/>
        <w:rPr>
          <w:rFonts w:asciiTheme="minorHAnsi" w:hAnsiTheme="minorHAnsi" w:cstheme="minorHAnsi"/>
          <w:color w:val="FF0000"/>
          <w:sz w:val="22"/>
          <w:szCs w:val="22"/>
        </w:rPr>
      </w:pPr>
      <w:r>
        <w:rPr>
          <w:rFonts w:asciiTheme="minorHAnsi" w:hAnsiTheme="minorHAnsi" w:cstheme="minorHAnsi"/>
          <w:sz w:val="22"/>
          <w:szCs w:val="22"/>
        </w:rPr>
        <w:t>Wypełniony d</w:t>
      </w:r>
      <w:r w:rsidR="0059101F">
        <w:rPr>
          <w:rFonts w:asciiTheme="minorHAnsi" w:hAnsiTheme="minorHAnsi" w:cstheme="minorHAnsi"/>
          <w:sz w:val="22"/>
          <w:szCs w:val="22"/>
        </w:rPr>
        <w:t>ruk opisu przedmiotu zamówienia</w:t>
      </w:r>
      <w:r>
        <w:rPr>
          <w:rFonts w:asciiTheme="minorHAnsi" w:hAnsiTheme="minorHAnsi" w:cstheme="minorHAnsi"/>
          <w:sz w:val="22"/>
          <w:szCs w:val="22"/>
        </w:rPr>
        <w:t>, stanowiący załącznik nr 4 do SWZ.</w:t>
      </w:r>
    </w:p>
    <w:p w14:paraId="105603FE" w14:textId="5A511551" w:rsidR="00AC257D" w:rsidRPr="00173CF8" w:rsidRDefault="00AC257D"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Ofertę </w:t>
      </w:r>
      <w:r w:rsidR="00104EDE" w:rsidRPr="00173CF8">
        <w:rPr>
          <w:rFonts w:asciiTheme="minorHAnsi" w:hAnsiTheme="minorHAnsi" w:cstheme="minorHAnsi"/>
          <w:sz w:val="22"/>
          <w:szCs w:val="22"/>
        </w:rPr>
        <w:t>oraz oświadczenie</w:t>
      </w:r>
      <w:r w:rsidR="0035082E"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składa się po rygorem nieważności </w:t>
      </w:r>
      <w:r w:rsidRPr="00173CF8">
        <w:rPr>
          <w:rFonts w:asciiTheme="minorHAnsi" w:hAnsiTheme="minorHAnsi" w:cstheme="minorHAnsi"/>
          <w:b/>
          <w:bCs/>
          <w:sz w:val="22"/>
          <w:szCs w:val="22"/>
        </w:rPr>
        <w:t xml:space="preserve">w formie elektronicznej </w:t>
      </w:r>
      <w:r w:rsidR="00823EB1" w:rsidRPr="00173CF8">
        <w:rPr>
          <w:rFonts w:asciiTheme="minorHAnsi" w:hAnsiTheme="minorHAnsi" w:cstheme="minorHAnsi"/>
          <w:b/>
          <w:bCs/>
          <w:sz w:val="22"/>
          <w:szCs w:val="22"/>
        </w:rPr>
        <w:t>(tj.</w:t>
      </w:r>
      <w:r w:rsidR="00247FE0" w:rsidRPr="00173CF8">
        <w:rPr>
          <w:rFonts w:asciiTheme="minorHAnsi" w:hAnsiTheme="minorHAnsi" w:cstheme="minorHAnsi"/>
          <w:b/>
          <w:bCs/>
          <w:sz w:val="22"/>
          <w:szCs w:val="22"/>
        </w:rPr>
        <w:t> </w:t>
      </w:r>
      <w:r w:rsidR="00823EB1" w:rsidRPr="00173CF8">
        <w:rPr>
          <w:rFonts w:asciiTheme="minorHAnsi" w:hAnsiTheme="minorHAnsi" w:cstheme="minorHAnsi"/>
          <w:b/>
          <w:bCs/>
          <w:sz w:val="22"/>
          <w:szCs w:val="22"/>
        </w:rPr>
        <w:t xml:space="preserve">opatrzonej kwalifikowanym podpisem elektronicznym) </w:t>
      </w:r>
      <w:r w:rsidRPr="00173CF8">
        <w:rPr>
          <w:rFonts w:asciiTheme="minorHAnsi" w:hAnsiTheme="minorHAnsi" w:cstheme="minorHAnsi"/>
          <w:b/>
          <w:bCs/>
          <w:sz w:val="22"/>
          <w:szCs w:val="22"/>
        </w:rPr>
        <w:t>lub w postaci elektronicznej opatrzonej podpisem zaufanym lub podpisem osobistym</w:t>
      </w:r>
      <w:r w:rsidR="00B644EC" w:rsidRPr="00173CF8">
        <w:rPr>
          <w:rFonts w:asciiTheme="minorHAnsi" w:hAnsiTheme="minorHAnsi" w:cstheme="minorHAnsi"/>
          <w:b/>
          <w:bCs/>
          <w:sz w:val="22"/>
          <w:szCs w:val="22"/>
        </w:rPr>
        <w:t>.</w:t>
      </w:r>
      <w:r w:rsidR="00104EDE" w:rsidRPr="00173CF8">
        <w:rPr>
          <w:rFonts w:asciiTheme="minorHAnsi" w:hAnsiTheme="minorHAnsi" w:cstheme="minorHAnsi"/>
          <w:b/>
          <w:bCs/>
          <w:sz w:val="22"/>
          <w:szCs w:val="22"/>
        </w:rPr>
        <w:t xml:space="preserve"> </w:t>
      </w:r>
      <w:r w:rsidR="00104EDE" w:rsidRPr="00173CF8">
        <w:rPr>
          <w:rFonts w:asciiTheme="minorHAnsi" w:hAnsiTheme="minorHAnsi" w:cstheme="minorHAnsi"/>
          <w:sz w:val="22"/>
          <w:szCs w:val="22"/>
        </w:rPr>
        <w:t xml:space="preserve">Dokumenty te powinny być podpisane przez osobę upoważnioną do reprezentowania </w:t>
      </w:r>
      <w:r w:rsidR="00270749" w:rsidRPr="00173CF8">
        <w:rPr>
          <w:rFonts w:asciiTheme="minorHAnsi" w:hAnsiTheme="minorHAnsi" w:cstheme="minorHAnsi"/>
          <w:sz w:val="22"/>
          <w:szCs w:val="22"/>
        </w:rPr>
        <w:t>W</w:t>
      </w:r>
      <w:r w:rsidR="00104EDE" w:rsidRPr="00173CF8">
        <w:rPr>
          <w:rFonts w:asciiTheme="minorHAnsi" w:hAnsiTheme="minorHAnsi" w:cstheme="minorHAnsi"/>
          <w:sz w:val="22"/>
          <w:szCs w:val="22"/>
        </w:rPr>
        <w:t xml:space="preserve">ykonawcy, zgodnie z forma </w:t>
      </w:r>
      <w:r w:rsidR="00270749" w:rsidRPr="00173CF8">
        <w:rPr>
          <w:rFonts w:asciiTheme="minorHAnsi" w:hAnsiTheme="minorHAnsi" w:cstheme="minorHAnsi"/>
          <w:sz w:val="22"/>
          <w:szCs w:val="22"/>
        </w:rPr>
        <w:t>reprezentacji</w:t>
      </w:r>
      <w:r w:rsidR="00104EDE" w:rsidRPr="00173CF8">
        <w:rPr>
          <w:rFonts w:asciiTheme="minorHAnsi" w:hAnsiTheme="minorHAnsi" w:cstheme="minorHAnsi"/>
          <w:sz w:val="22"/>
          <w:szCs w:val="22"/>
        </w:rPr>
        <w:t xml:space="preserve"> </w:t>
      </w:r>
      <w:r w:rsidR="00270749" w:rsidRPr="00173CF8">
        <w:rPr>
          <w:rFonts w:asciiTheme="minorHAnsi" w:hAnsiTheme="minorHAnsi" w:cstheme="minorHAnsi"/>
          <w:sz w:val="22"/>
          <w:szCs w:val="22"/>
        </w:rPr>
        <w:t>Wykonawcy</w:t>
      </w:r>
      <w:r w:rsidR="00104EDE" w:rsidRPr="00173CF8">
        <w:rPr>
          <w:rFonts w:asciiTheme="minorHAnsi" w:hAnsiTheme="minorHAnsi" w:cstheme="minorHAnsi"/>
          <w:sz w:val="22"/>
          <w:szCs w:val="22"/>
        </w:rPr>
        <w:t xml:space="preserve"> określoną w rejestrze lub innym dokumencie, właściwym dla danej formy organizacyjnej Wykonawcy albo przez upełnomocnionego </w:t>
      </w:r>
      <w:r w:rsidR="00270749" w:rsidRPr="00173CF8">
        <w:rPr>
          <w:rFonts w:asciiTheme="minorHAnsi" w:hAnsiTheme="minorHAnsi" w:cstheme="minorHAnsi"/>
          <w:sz w:val="22"/>
          <w:szCs w:val="22"/>
        </w:rPr>
        <w:t>przedstawiciela</w:t>
      </w:r>
      <w:r w:rsidR="00104EDE" w:rsidRPr="00173CF8">
        <w:rPr>
          <w:rFonts w:asciiTheme="minorHAnsi" w:hAnsiTheme="minorHAnsi" w:cstheme="minorHAnsi"/>
          <w:sz w:val="22"/>
          <w:szCs w:val="22"/>
        </w:rPr>
        <w:t xml:space="preserve"> </w:t>
      </w:r>
      <w:r w:rsidR="00270749" w:rsidRPr="00173CF8">
        <w:rPr>
          <w:rFonts w:asciiTheme="minorHAnsi" w:hAnsiTheme="minorHAnsi" w:cstheme="minorHAnsi"/>
          <w:sz w:val="22"/>
          <w:szCs w:val="22"/>
        </w:rPr>
        <w:t>Wykonawcy.</w:t>
      </w:r>
    </w:p>
    <w:p w14:paraId="429F0346" w14:textId="3A9AD02F" w:rsidR="00270749" w:rsidRPr="00173CF8" w:rsidRDefault="00270749"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W przypadku, gdy podmiotowe środki dowodowe, inne dokumenty lub dokumenty potwierdzające umocowanie do reprezentowania zostały wystawione przez upoważnione podmioty:</w:t>
      </w:r>
    </w:p>
    <w:p w14:paraId="48297C59" w14:textId="77777777" w:rsidR="00730D7A" w:rsidRPr="00173CF8" w:rsidRDefault="00730D7A" w:rsidP="00F00599">
      <w:pPr>
        <w:pStyle w:val="Akapitzlist"/>
        <w:widowControl/>
        <w:numPr>
          <w:ilvl w:val="0"/>
          <w:numId w:val="28"/>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jako </w:t>
      </w:r>
      <w:r w:rsidRPr="00173CF8">
        <w:rPr>
          <w:rFonts w:asciiTheme="minorHAnsi" w:hAnsiTheme="minorHAnsi" w:cstheme="minorHAnsi"/>
          <w:b/>
          <w:bCs/>
          <w:sz w:val="22"/>
          <w:szCs w:val="22"/>
        </w:rPr>
        <w:t>dokument elektroniczny – Wykonawca przekazuje ten dokument</w:t>
      </w:r>
      <w:r w:rsidRPr="00173CF8">
        <w:rPr>
          <w:rFonts w:asciiTheme="minorHAnsi" w:hAnsiTheme="minorHAnsi" w:cstheme="minorHAnsi"/>
          <w:sz w:val="22"/>
          <w:szCs w:val="22"/>
        </w:rPr>
        <w:t>;</w:t>
      </w:r>
    </w:p>
    <w:p w14:paraId="7A9450EC" w14:textId="77777777" w:rsidR="00730D7A" w:rsidRPr="00173CF8" w:rsidRDefault="00730D7A" w:rsidP="00F00599">
      <w:pPr>
        <w:pStyle w:val="Akapitzlist"/>
        <w:widowControl/>
        <w:numPr>
          <w:ilvl w:val="0"/>
          <w:numId w:val="28"/>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jako dokument w postaci papierowej – Wykonawcą </w:t>
      </w:r>
      <w:r w:rsidRPr="00173CF8">
        <w:rPr>
          <w:rFonts w:asciiTheme="minorHAnsi" w:hAnsiTheme="minorHAnsi" w:cstheme="minorHAnsi"/>
          <w:b/>
          <w:bCs/>
          <w:sz w:val="22"/>
          <w:szCs w:val="22"/>
        </w:rPr>
        <w:t>przekazuje cyfrowe odwzorowanie tego dokumentu opatrzone podpisem kwalifikowanym, podpisem zaufanym lub podpisem osobistym</w:t>
      </w:r>
      <w:r w:rsidRPr="00173CF8">
        <w:rPr>
          <w:rFonts w:asciiTheme="minorHAnsi" w:hAnsiTheme="minorHAnsi" w:cstheme="minorHAnsi"/>
          <w:sz w:val="22"/>
          <w:szCs w:val="22"/>
        </w:rPr>
        <w:t xml:space="preserve"> poświadczającym zgodność cyfrowego odwzorowania z dokumentem w postaci papierowej;</w:t>
      </w:r>
    </w:p>
    <w:p w14:paraId="26F171D6" w14:textId="30DA9BA7" w:rsidR="00730D7A" w:rsidRPr="00173CF8" w:rsidRDefault="00730D7A" w:rsidP="00173CF8">
      <w:pPr>
        <w:spacing w:line="276" w:lineRule="auto"/>
        <w:ind w:left="714"/>
        <w:jc w:val="both"/>
        <w:rPr>
          <w:rFonts w:asciiTheme="minorHAnsi" w:hAnsiTheme="minorHAnsi" w:cstheme="minorHAnsi"/>
          <w:sz w:val="22"/>
          <w:szCs w:val="22"/>
        </w:rPr>
      </w:pPr>
      <w:r w:rsidRPr="00173CF8">
        <w:rPr>
          <w:rFonts w:asciiTheme="minorHAnsi" w:hAnsiTheme="minorHAnsi" w:cstheme="minorHAnsi"/>
          <w:sz w:val="22"/>
          <w:szCs w:val="22"/>
        </w:rPr>
        <w:t>Poświadczenia zgodności cyfrowego odwzorowania z dokumentem w postaci papierowej, o którym mowa powyżej, dokonuje notariusz lub:</w:t>
      </w:r>
    </w:p>
    <w:p w14:paraId="17A8DB36" w14:textId="77777777" w:rsidR="00730D7A" w:rsidRPr="00173CF8" w:rsidRDefault="00730D7A" w:rsidP="00F00599">
      <w:pPr>
        <w:pStyle w:val="Akapitzlist"/>
        <w:widowControl/>
        <w:numPr>
          <w:ilvl w:val="0"/>
          <w:numId w:val="29"/>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podmiotowych środków dowodowych oraz dokumentów potwierdzających umocowanie do reprezentowania – odpowiednio Wykonawca, Wykonawca wspólnie ubiegający się o zamówienie, podmiot udostępniający zasoby, każdy w zakresie dokumentu, który go dotyczy,</w:t>
      </w:r>
    </w:p>
    <w:p w14:paraId="43EE707F" w14:textId="77777777" w:rsidR="00730D7A" w:rsidRPr="00173CF8" w:rsidRDefault="00730D7A" w:rsidP="00F00599">
      <w:pPr>
        <w:pStyle w:val="Akapitzlist"/>
        <w:widowControl/>
        <w:numPr>
          <w:ilvl w:val="0"/>
          <w:numId w:val="29"/>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innych dokumentów – odpowiednio Wykonawca lub Wykonawca wspólnie ubiegający się o udzielenie zamówienia, każdy w zakresie dokumentu, który go dotyczy.</w:t>
      </w:r>
    </w:p>
    <w:p w14:paraId="2D5E95B9" w14:textId="0961CF1A" w:rsidR="00730D7A" w:rsidRPr="00173CF8" w:rsidRDefault="00730D7A" w:rsidP="00C608DB">
      <w:pPr>
        <w:pStyle w:val="Akapitzlist"/>
        <w:widowControl/>
        <w:numPr>
          <w:ilvl w:val="0"/>
          <w:numId w:val="13"/>
        </w:numPr>
        <w:tabs>
          <w:tab w:val="left" w:pos="567"/>
        </w:tabs>
        <w:suppressAutoHyphens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Podmiotowe środki dowodowe, zobowiązanie podmiotu udostępniającego zasoby, które nie zostały wystawione przez upoważnione podmioty, oraz wymagane pełnomocnictwa:</w:t>
      </w:r>
    </w:p>
    <w:p w14:paraId="20A2AF07" w14:textId="77777777" w:rsidR="00730D7A" w:rsidRPr="00173CF8" w:rsidRDefault="00730D7A" w:rsidP="00F00599">
      <w:pPr>
        <w:pStyle w:val="Akapitzlist"/>
        <w:widowControl/>
        <w:numPr>
          <w:ilvl w:val="0"/>
          <w:numId w:val="30"/>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b/>
          <w:bCs/>
          <w:sz w:val="22"/>
          <w:szCs w:val="22"/>
        </w:rPr>
        <w:t>Wykonawca przekazuje w postaci elektronicznej i opatruje kwalifikowanym podpisem elektronicznym, podpisem zaufanym lub podpisem osobistym</w:t>
      </w:r>
      <w:r w:rsidRPr="00173CF8">
        <w:rPr>
          <w:rFonts w:asciiTheme="minorHAnsi" w:hAnsiTheme="minorHAnsi" w:cstheme="minorHAnsi"/>
          <w:sz w:val="22"/>
          <w:szCs w:val="22"/>
        </w:rPr>
        <w:t>,</w:t>
      </w:r>
    </w:p>
    <w:p w14:paraId="1C216AB3" w14:textId="10CCE4FB" w:rsidR="00730D7A" w:rsidRPr="00173CF8" w:rsidRDefault="00730D7A" w:rsidP="00F00599">
      <w:pPr>
        <w:pStyle w:val="Akapitzlist"/>
        <w:widowControl/>
        <w:numPr>
          <w:ilvl w:val="0"/>
          <w:numId w:val="30"/>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gdy zostały sporządzone jako dokument w postaci papierowej i opatrzone własnoręcznym podpisem, Wykonawca </w:t>
      </w:r>
      <w:r w:rsidRPr="00173CF8">
        <w:rPr>
          <w:rFonts w:asciiTheme="minorHAnsi" w:hAnsiTheme="minorHAnsi" w:cstheme="minorHAnsi"/>
          <w:b/>
          <w:bCs/>
          <w:sz w:val="22"/>
          <w:szCs w:val="22"/>
        </w:rPr>
        <w:t>przekazuje cyfrowe odwzorowanie tych dokumentów opatrzone kwalifikowanym podpisem elektronicznym, podpisem zaufanym lub podpisem osobistym</w:t>
      </w:r>
      <w:r w:rsidRPr="00173CF8">
        <w:rPr>
          <w:rFonts w:asciiTheme="minorHAnsi" w:hAnsiTheme="minorHAnsi" w:cstheme="minorHAnsi"/>
          <w:sz w:val="22"/>
          <w:szCs w:val="22"/>
        </w:rPr>
        <w:t xml:space="preserve"> poświadczającym zgodność cyfrowego odwzorowania z dokumentem w postaci papierowej</w:t>
      </w:r>
      <w:r w:rsidR="007F27B4">
        <w:rPr>
          <w:rFonts w:asciiTheme="minorHAnsi" w:hAnsiTheme="minorHAnsi" w:cstheme="minorHAnsi"/>
          <w:sz w:val="22"/>
          <w:szCs w:val="22"/>
        </w:rPr>
        <w:t>,</w:t>
      </w:r>
    </w:p>
    <w:p w14:paraId="603173B6" w14:textId="5837797C" w:rsidR="00730D7A" w:rsidRPr="00173CF8" w:rsidRDefault="00730D7A" w:rsidP="00173CF8">
      <w:pPr>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Poświadczenia zgodności cyfrowego odwzorowania z dokumentem w postaci papierowej, o którym mowa w  powyżej, dokonuje notariusz lub:</w:t>
      </w:r>
    </w:p>
    <w:p w14:paraId="05C53FBE" w14:textId="0EB4FF84" w:rsidR="00A42878" w:rsidRPr="00173CF8" w:rsidRDefault="00A42878" w:rsidP="00F00599">
      <w:pPr>
        <w:pStyle w:val="Akapitzlist"/>
        <w:numPr>
          <w:ilvl w:val="0"/>
          <w:numId w:val="31"/>
        </w:num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podmiotowych środków dowodowych – odpowiednio Wykonawca, Wykonawca wspólnie ubiegający się o udzielenie zamówienia, podmiot udostępniający zasoby, każdy w</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zakresie podmiotowych środków dowodowych, które każdego z nich dotyczą;</w:t>
      </w:r>
    </w:p>
    <w:p w14:paraId="4A5D8330" w14:textId="0852C721" w:rsidR="00A42878" w:rsidRPr="00173CF8" w:rsidRDefault="00A42878" w:rsidP="00F00599">
      <w:pPr>
        <w:pStyle w:val="Akapitzlist"/>
        <w:numPr>
          <w:ilvl w:val="0"/>
          <w:numId w:val="31"/>
        </w:num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zobowiązania podmiotu udostępniającego zasoby – odpowiednio Wykonawca lub Wykonawcy wspólnie ubiegający się o</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udzielenie zamówienia</w:t>
      </w:r>
    </w:p>
    <w:p w14:paraId="670929E6" w14:textId="71BC7C85" w:rsidR="00A42878" w:rsidRPr="00173CF8" w:rsidRDefault="00A42878" w:rsidP="00F00599">
      <w:pPr>
        <w:pStyle w:val="Akapitzlist"/>
        <w:numPr>
          <w:ilvl w:val="0"/>
          <w:numId w:val="31"/>
        </w:num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pełnomocnictwa – mocodawca.</w:t>
      </w:r>
    </w:p>
    <w:p w14:paraId="6D56549D" w14:textId="2EDD6C2B"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Zobowiązanie, o którym mowa </w:t>
      </w:r>
      <w:r w:rsidRPr="00C92685">
        <w:rPr>
          <w:rFonts w:asciiTheme="minorHAnsi" w:hAnsiTheme="minorHAnsi" w:cstheme="minorHAnsi"/>
          <w:sz w:val="22"/>
          <w:szCs w:val="22"/>
        </w:rPr>
        <w:t xml:space="preserve">w rozdz. </w:t>
      </w:r>
      <w:r w:rsidR="00D61A25" w:rsidRPr="00C92685">
        <w:rPr>
          <w:rFonts w:asciiTheme="minorHAnsi" w:hAnsiTheme="minorHAnsi" w:cstheme="minorHAnsi"/>
          <w:sz w:val="22"/>
          <w:szCs w:val="22"/>
        </w:rPr>
        <w:t>5</w:t>
      </w:r>
      <w:r w:rsidRPr="00C92685">
        <w:rPr>
          <w:rFonts w:asciiTheme="minorHAnsi" w:hAnsiTheme="minorHAnsi" w:cstheme="minorHAnsi"/>
          <w:sz w:val="22"/>
          <w:szCs w:val="22"/>
        </w:rPr>
        <w:t xml:space="preserve"> ust. </w:t>
      </w:r>
      <w:r w:rsidR="001A6811">
        <w:rPr>
          <w:rFonts w:asciiTheme="minorHAnsi" w:hAnsiTheme="minorHAnsi" w:cstheme="minorHAnsi"/>
          <w:sz w:val="22"/>
          <w:szCs w:val="22"/>
        </w:rPr>
        <w:t>4</w:t>
      </w:r>
      <w:r w:rsidRPr="00C92685">
        <w:rPr>
          <w:rFonts w:asciiTheme="minorHAnsi" w:hAnsiTheme="minorHAnsi" w:cstheme="minorHAnsi"/>
          <w:sz w:val="22"/>
          <w:szCs w:val="22"/>
        </w:rPr>
        <w:t xml:space="preserve"> SWZ </w:t>
      </w:r>
      <w:r w:rsidRPr="00173CF8">
        <w:rPr>
          <w:rFonts w:asciiTheme="minorHAnsi" w:hAnsiTheme="minorHAnsi" w:cstheme="minorHAnsi"/>
          <w:sz w:val="22"/>
          <w:szCs w:val="22"/>
        </w:rPr>
        <w:t>powinno być podpisane przez osobę upoważnioną do reprezentowania podmiotu udostępniającego zasoby.</w:t>
      </w:r>
    </w:p>
    <w:p w14:paraId="519E94C1" w14:textId="6A193F9B"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Oferta powinna być sporządzona w języku polskim.</w:t>
      </w:r>
    </w:p>
    <w:p w14:paraId="65AA024F" w14:textId="1214EFBA"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Podmiotowe środki dowodowe lub inne dokumenty lub oświadczenia sporządzone w języku obcym Wykonawca przekazuje wraz z tłumaczeniem na język polski.</w:t>
      </w:r>
    </w:p>
    <w:p w14:paraId="483D697E" w14:textId="326AF54B"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Oferta oraz pozostałe oświadczenia i dokumenty, dla których Zamawiający określił wzory, powinny być sporządzone zgodnie z tymi wzorami, co do treści oraz opisu kolumn i wierszy.</w:t>
      </w:r>
    </w:p>
    <w:p w14:paraId="7B414461" w14:textId="790D0232" w:rsidR="004D4085" w:rsidRPr="00173CF8" w:rsidRDefault="004D4085" w:rsidP="00C608DB">
      <w:pPr>
        <w:pStyle w:val="Akapitzlist"/>
        <w:widowControl/>
        <w:numPr>
          <w:ilvl w:val="0"/>
          <w:numId w:val="13"/>
        </w:numPr>
        <w:tabs>
          <w:tab w:val="left" w:pos="567"/>
        </w:tabs>
        <w:suppressAutoHyphens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informuje, iż zgodnie </w:t>
      </w:r>
      <w:r w:rsidRPr="00C92685">
        <w:rPr>
          <w:rFonts w:asciiTheme="minorHAnsi" w:hAnsiTheme="minorHAnsi" w:cstheme="minorHAnsi"/>
          <w:sz w:val="22"/>
          <w:szCs w:val="22"/>
        </w:rPr>
        <w:t xml:space="preserve">z art. 18 ust. 3 ustawy Pzp, </w:t>
      </w:r>
      <w:r w:rsidRPr="00173CF8">
        <w:rPr>
          <w:rFonts w:asciiTheme="minorHAnsi" w:hAnsiTheme="minorHAnsi" w:cstheme="minorHAnsi"/>
          <w:sz w:val="22"/>
          <w:szCs w:val="22"/>
        </w:rPr>
        <w:t xml:space="preserve">nie ujawnia się informacji stanowiących tajemnicę przedsiębiorstwa, </w:t>
      </w:r>
      <w:r w:rsidR="00AC257D" w:rsidRPr="00173CF8">
        <w:rPr>
          <w:rFonts w:asciiTheme="minorHAnsi" w:hAnsiTheme="minorHAnsi" w:cstheme="minorHAnsi"/>
          <w:sz w:val="22"/>
          <w:szCs w:val="22"/>
        </w:rPr>
        <w:t xml:space="preserve">w rozumieniu </w:t>
      </w:r>
      <w:r w:rsidRPr="00173CF8">
        <w:rPr>
          <w:rFonts w:asciiTheme="minorHAnsi" w:hAnsiTheme="minorHAnsi" w:cstheme="minorHAnsi"/>
          <w:sz w:val="22"/>
          <w:szCs w:val="22"/>
        </w:rPr>
        <w:t xml:space="preserve">przepisów </w:t>
      </w:r>
      <w:r w:rsidR="00AC257D" w:rsidRPr="00173CF8">
        <w:rPr>
          <w:rFonts w:asciiTheme="minorHAnsi" w:hAnsiTheme="minorHAnsi" w:cstheme="minorHAnsi"/>
          <w:sz w:val="22"/>
          <w:szCs w:val="22"/>
        </w:rPr>
        <w:t>zwalczaniu nieuczciwej konkurencj</w:t>
      </w:r>
      <w:r w:rsidRPr="00173CF8">
        <w:rPr>
          <w:rFonts w:asciiTheme="minorHAnsi" w:hAnsiTheme="minorHAnsi" w:cstheme="minorHAnsi"/>
          <w:sz w:val="22"/>
          <w:szCs w:val="22"/>
        </w:rPr>
        <w:t>i</w:t>
      </w:r>
      <w:r w:rsidR="00AC257D" w:rsidRPr="00173CF8">
        <w:rPr>
          <w:rFonts w:asciiTheme="minorHAnsi" w:hAnsiTheme="minorHAnsi" w:cstheme="minorHAnsi"/>
          <w:sz w:val="22"/>
          <w:szCs w:val="22"/>
        </w:rPr>
        <w:t>,</w:t>
      </w:r>
      <w:r w:rsidRPr="00173CF8">
        <w:rPr>
          <w:rFonts w:asciiTheme="minorHAnsi" w:hAnsiTheme="minorHAnsi" w:cstheme="minorHAnsi"/>
          <w:sz w:val="22"/>
          <w:szCs w:val="22"/>
        </w:rPr>
        <w:t xml:space="preserve"> jeżeli</w:t>
      </w:r>
      <w:r w:rsidR="00AC257D" w:rsidRPr="00173CF8">
        <w:rPr>
          <w:rFonts w:asciiTheme="minorHAnsi" w:hAnsiTheme="minorHAnsi" w:cstheme="minorHAnsi"/>
          <w:sz w:val="22"/>
          <w:szCs w:val="22"/>
        </w:rPr>
        <w:t xml:space="preserve"> Wykonawca</w:t>
      </w:r>
      <w:r w:rsidRPr="00173CF8">
        <w:rPr>
          <w:rFonts w:asciiTheme="minorHAnsi" w:hAnsiTheme="minorHAnsi" w:cstheme="minorHAnsi"/>
          <w:sz w:val="22"/>
          <w:szCs w:val="22"/>
        </w:rPr>
        <w:t xml:space="preserve">, wraz z przekazaniem takich informacji, zastrzegł, że nie mogą być one </w:t>
      </w:r>
      <w:r w:rsidR="00AC257D" w:rsidRPr="00173CF8">
        <w:rPr>
          <w:rFonts w:asciiTheme="minorHAnsi" w:hAnsiTheme="minorHAnsi" w:cstheme="minorHAnsi"/>
          <w:sz w:val="22"/>
          <w:szCs w:val="22"/>
        </w:rPr>
        <w:t xml:space="preserve"> udostępni</w:t>
      </w:r>
      <w:r w:rsidRPr="00173CF8">
        <w:rPr>
          <w:rFonts w:asciiTheme="minorHAnsi" w:hAnsiTheme="minorHAnsi" w:cstheme="minorHAnsi"/>
          <w:sz w:val="22"/>
          <w:szCs w:val="22"/>
        </w:rPr>
        <w:t xml:space="preserve">ane oraz </w:t>
      </w:r>
      <w:r w:rsidRPr="00173CF8">
        <w:rPr>
          <w:rFonts w:asciiTheme="minorHAnsi" w:hAnsiTheme="minorHAnsi" w:cstheme="minorHAnsi"/>
          <w:b/>
          <w:bCs/>
          <w:sz w:val="22"/>
          <w:szCs w:val="22"/>
        </w:rPr>
        <w:t>wykazał, że</w:t>
      </w:r>
      <w:r w:rsidR="00AC257D" w:rsidRPr="00173CF8">
        <w:rPr>
          <w:rFonts w:asciiTheme="minorHAnsi" w:hAnsiTheme="minorHAnsi" w:cstheme="minorHAnsi"/>
          <w:b/>
          <w:bCs/>
          <w:sz w:val="22"/>
          <w:szCs w:val="22"/>
        </w:rPr>
        <w:t xml:space="preserve"> zastrzeżone informacje stanowią tajemnicę przedsiębiorstwa</w:t>
      </w:r>
      <w:r w:rsidR="00AC257D" w:rsidRPr="00173CF8">
        <w:rPr>
          <w:rFonts w:asciiTheme="minorHAnsi" w:hAnsiTheme="minorHAnsi" w:cstheme="minorHAnsi"/>
          <w:sz w:val="22"/>
          <w:szCs w:val="22"/>
        </w:rPr>
        <w:t>.</w:t>
      </w:r>
      <w:r w:rsidRPr="00173CF8">
        <w:rPr>
          <w:rFonts w:asciiTheme="minorHAnsi" w:hAnsiTheme="minorHAnsi" w:cstheme="minorHAnsi"/>
          <w:sz w:val="22"/>
          <w:szCs w:val="22"/>
        </w:rPr>
        <w:t xml:space="preserve"> Wykonawca nie może zastrzec informacji, o których mowa </w:t>
      </w:r>
      <w:r w:rsidRPr="00C92685">
        <w:rPr>
          <w:rFonts w:asciiTheme="minorHAnsi" w:hAnsiTheme="minorHAnsi" w:cstheme="minorHAnsi"/>
          <w:sz w:val="22"/>
          <w:szCs w:val="22"/>
        </w:rPr>
        <w:t xml:space="preserve">w art. 222 ust. 5 ustawy Pzp. Wszelkie informacje stanowiące tajemnicę przedsiębiorstwa w rozumieniu ustawy </w:t>
      </w:r>
      <w:r w:rsidRPr="00173CF8">
        <w:rPr>
          <w:rFonts w:asciiTheme="minorHAnsi" w:hAnsiTheme="minorHAnsi" w:cstheme="minorHAnsi"/>
          <w:sz w:val="22"/>
          <w:szCs w:val="22"/>
        </w:rPr>
        <w:t>z dnia 16 kwietnia 1993</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 xml:space="preserve">r. o zwalczaniu nieuczciwej konkurencji (Dz. U. z 2020 r. poz. 1913), które Wykonawca zastrzega, jako tajemnice przedsiębiorstwa, winny być załączone na Platformie w osobnym </w:t>
      </w:r>
      <w:r w:rsidRPr="00173CF8">
        <w:rPr>
          <w:rFonts w:asciiTheme="minorHAnsi" w:hAnsiTheme="minorHAnsi" w:cstheme="minorHAnsi"/>
          <w:b/>
          <w:bCs/>
          <w:sz w:val="22"/>
          <w:szCs w:val="22"/>
        </w:rPr>
        <w:t>pliku z</w:t>
      </w:r>
      <w:r w:rsidR="00105367" w:rsidRPr="00173CF8">
        <w:rPr>
          <w:rFonts w:asciiTheme="minorHAnsi" w:hAnsiTheme="minorHAnsi" w:cstheme="minorHAnsi"/>
          <w:b/>
          <w:bCs/>
          <w:sz w:val="22"/>
          <w:szCs w:val="22"/>
        </w:rPr>
        <w:t> </w:t>
      </w:r>
      <w:r w:rsidRPr="00173CF8">
        <w:rPr>
          <w:rFonts w:asciiTheme="minorHAnsi" w:hAnsiTheme="minorHAnsi" w:cstheme="minorHAnsi"/>
          <w:b/>
          <w:bCs/>
          <w:sz w:val="22"/>
          <w:szCs w:val="22"/>
        </w:rPr>
        <w:t>oznaczeniem „Tajemnica przedsiębiorstwa”</w:t>
      </w:r>
      <w:r w:rsidR="00730D7A" w:rsidRPr="00173CF8">
        <w:rPr>
          <w:rFonts w:asciiTheme="minorHAnsi" w:hAnsiTheme="minorHAnsi" w:cstheme="minorHAnsi"/>
          <w:sz w:val="22"/>
          <w:szCs w:val="22"/>
        </w:rPr>
        <w:t xml:space="preserve"> (n</w:t>
      </w:r>
      <w:r w:rsidR="00730D7A" w:rsidRPr="00173CF8">
        <w:rPr>
          <w:rFonts w:asciiTheme="minorHAnsi" w:eastAsia="Calibri" w:hAnsiTheme="minorHAnsi" w:cstheme="minorHAnsi"/>
          <w:sz w:val="22"/>
          <w:szCs w:val="22"/>
        </w:rPr>
        <w:t>a platformie w formularzu składania oferty znajduje się miejsce wyznaczone do dołączenia części oferty stanowiącej tajemnicę przedsiębiorstwa).</w:t>
      </w:r>
    </w:p>
    <w:p w14:paraId="20AF2493" w14:textId="0A55B114" w:rsidR="00105367" w:rsidRPr="00173CF8" w:rsidRDefault="00105367"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Przed upływem terminu składania ofert, Wykonawca, za pośrednictwem Platformy może zmienić lub wycofać ofertę.</w:t>
      </w:r>
    </w:p>
    <w:p w14:paraId="4502B12D" w14:textId="77777777" w:rsidR="00105367" w:rsidRPr="00173CF8" w:rsidRDefault="00105367"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Wykonawca po upływie terminu do składania ofert nie może skutecznie dokonać zmiany ani wycofać złożonej oferty.</w:t>
      </w:r>
    </w:p>
    <w:p w14:paraId="61DAE4BD" w14:textId="41E1C1C6" w:rsidR="004E60E2"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20" w:name="_Toc66063022"/>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2</w:t>
      </w:r>
      <w:r w:rsidRPr="00173CF8">
        <w:rPr>
          <w:rFonts w:asciiTheme="minorHAnsi" w:hAnsiTheme="minorHAnsi" w:cstheme="minorHAnsi"/>
          <w:b/>
          <w:bCs/>
          <w:color w:val="auto"/>
          <w:sz w:val="22"/>
          <w:szCs w:val="22"/>
        </w:rPr>
        <w:t xml:space="preserve"> – Sposób oraz termin składania</w:t>
      </w:r>
      <w:r w:rsidR="00755EDF" w:rsidRPr="00173CF8">
        <w:rPr>
          <w:rFonts w:asciiTheme="minorHAnsi" w:hAnsiTheme="minorHAnsi" w:cstheme="minorHAnsi"/>
          <w:b/>
          <w:bCs/>
          <w:color w:val="auto"/>
          <w:sz w:val="22"/>
          <w:szCs w:val="22"/>
        </w:rPr>
        <w:t xml:space="preserve"> i otwarcia</w:t>
      </w:r>
      <w:r w:rsidRPr="00173CF8">
        <w:rPr>
          <w:rFonts w:asciiTheme="minorHAnsi" w:hAnsiTheme="minorHAnsi" w:cstheme="minorHAnsi"/>
          <w:b/>
          <w:bCs/>
          <w:color w:val="auto"/>
          <w:sz w:val="22"/>
          <w:szCs w:val="22"/>
        </w:rPr>
        <w:t xml:space="preserve"> ofert</w:t>
      </w:r>
      <w:bookmarkEnd w:id="20"/>
    </w:p>
    <w:p w14:paraId="480CAC0D" w14:textId="79A65DC1" w:rsidR="00A471BC" w:rsidRPr="001A6811" w:rsidRDefault="001A6811" w:rsidP="001A6811">
      <w:pPr>
        <w:pStyle w:val="Akapitzlist"/>
        <w:numPr>
          <w:ilvl w:val="0"/>
          <w:numId w:val="17"/>
        </w:numPr>
        <w:tabs>
          <w:tab w:val="clear" w:pos="720"/>
          <w:tab w:val="num" w:pos="284"/>
        </w:tabs>
        <w:ind w:left="284" w:hanging="284"/>
        <w:jc w:val="both"/>
      </w:pPr>
      <w:r>
        <w:rPr>
          <w:rFonts w:asciiTheme="minorHAnsi" w:hAnsiTheme="minorHAnsi" w:cstheme="minorHAnsi"/>
          <w:sz w:val="22"/>
          <w:szCs w:val="22"/>
        </w:rPr>
        <w:t>O</w:t>
      </w:r>
      <w:r w:rsidR="00C83F69" w:rsidRPr="001A6811">
        <w:rPr>
          <w:rFonts w:asciiTheme="minorHAnsi" w:hAnsiTheme="minorHAnsi" w:cstheme="minorHAnsi"/>
          <w:sz w:val="22"/>
          <w:szCs w:val="22"/>
        </w:rPr>
        <w:t xml:space="preserve">fertę należy złożyć </w:t>
      </w:r>
      <w:r w:rsidR="00755EDF" w:rsidRPr="001A6811">
        <w:rPr>
          <w:rFonts w:asciiTheme="minorHAnsi" w:hAnsiTheme="minorHAnsi" w:cstheme="minorHAnsi"/>
          <w:sz w:val="22"/>
          <w:szCs w:val="22"/>
        </w:rPr>
        <w:t xml:space="preserve">za pośrednictwem </w:t>
      </w:r>
      <w:r w:rsidR="00F76DDE" w:rsidRPr="001A6811">
        <w:rPr>
          <w:rFonts w:asciiTheme="minorHAnsi" w:hAnsiTheme="minorHAnsi" w:cstheme="minorHAnsi"/>
          <w:sz w:val="22"/>
          <w:szCs w:val="22"/>
        </w:rPr>
        <w:t>Platform</w:t>
      </w:r>
      <w:r w:rsidR="00755EDF" w:rsidRPr="001A6811">
        <w:rPr>
          <w:rFonts w:asciiTheme="minorHAnsi" w:hAnsiTheme="minorHAnsi" w:cstheme="minorHAnsi"/>
          <w:sz w:val="22"/>
          <w:szCs w:val="22"/>
        </w:rPr>
        <w:t xml:space="preserve">y </w:t>
      </w:r>
      <w:r w:rsidR="00A471BC" w:rsidRPr="001A6811">
        <w:rPr>
          <w:rFonts w:asciiTheme="minorHAnsi" w:hAnsiTheme="minorHAnsi" w:cstheme="minorHAnsi"/>
          <w:sz w:val="22"/>
          <w:szCs w:val="22"/>
        </w:rPr>
        <w:t xml:space="preserve">pod adresem: </w:t>
      </w:r>
      <w:hyperlink r:id="rId14" w:history="1">
        <w:r w:rsidR="00105367" w:rsidRPr="001A6811">
          <w:rPr>
            <w:rStyle w:val="Hipercze"/>
            <w:rFonts w:asciiTheme="minorHAnsi" w:hAnsiTheme="minorHAnsi" w:cstheme="minorHAnsi"/>
            <w:sz w:val="22"/>
            <w:szCs w:val="22"/>
          </w:rPr>
          <w:t>https://platformazakupowa.pl</w:t>
        </w:r>
      </w:hyperlink>
      <w:r w:rsidR="00105367" w:rsidRPr="001A6811">
        <w:rPr>
          <w:rFonts w:asciiTheme="minorHAnsi" w:hAnsiTheme="minorHAnsi" w:cstheme="minorHAnsi"/>
          <w:color w:val="FF0000"/>
          <w:sz w:val="22"/>
          <w:szCs w:val="22"/>
        </w:rPr>
        <w:t xml:space="preserve"> </w:t>
      </w:r>
      <w:r>
        <w:rPr>
          <w:rFonts w:asciiTheme="minorHAnsi" w:hAnsiTheme="minorHAnsi" w:cstheme="minorHAnsi"/>
          <w:sz w:val="22"/>
          <w:szCs w:val="22"/>
        </w:rPr>
        <w:t xml:space="preserve">na </w:t>
      </w:r>
      <w:r w:rsidR="00A471BC" w:rsidRPr="001A6811">
        <w:rPr>
          <w:rFonts w:asciiTheme="minorHAnsi" w:hAnsiTheme="minorHAnsi" w:cstheme="minorHAnsi"/>
          <w:sz w:val="22"/>
          <w:szCs w:val="22"/>
        </w:rPr>
        <w:t xml:space="preserve">stronie dotyczącej </w:t>
      </w:r>
      <w:r w:rsidR="00730D7A" w:rsidRPr="001A6811">
        <w:rPr>
          <w:rFonts w:asciiTheme="minorHAnsi" w:hAnsiTheme="minorHAnsi" w:cstheme="minorHAnsi"/>
          <w:sz w:val="22"/>
          <w:szCs w:val="22"/>
        </w:rPr>
        <w:t>niniejszego</w:t>
      </w:r>
      <w:r w:rsidR="00A471BC" w:rsidRPr="001A6811">
        <w:rPr>
          <w:rFonts w:asciiTheme="minorHAnsi" w:hAnsiTheme="minorHAnsi" w:cstheme="minorHAnsi"/>
          <w:sz w:val="22"/>
          <w:szCs w:val="22"/>
        </w:rPr>
        <w:t xml:space="preserve"> postępowania </w:t>
      </w:r>
      <w:r w:rsidR="00755EDF" w:rsidRPr="001A6811">
        <w:rPr>
          <w:rFonts w:asciiTheme="minorHAnsi" w:hAnsiTheme="minorHAnsi" w:cstheme="minorHAnsi"/>
          <w:sz w:val="22"/>
          <w:szCs w:val="22"/>
        </w:rPr>
        <w:t>w terminie</w:t>
      </w:r>
      <w:r w:rsidR="00F76DDE" w:rsidRPr="001A6811">
        <w:rPr>
          <w:rFonts w:asciiTheme="minorHAnsi" w:hAnsiTheme="minorHAnsi" w:cstheme="minorHAnsi"/>
          <w:sz w:val="22"/>
          <w:szCs w:val="22"/>
        </w:rPr>
        <w:t xml:space="preserve"> </w:t>
      </w:r>
      <w:r w:rsidR="00C83F69" w:rsidRPr="001A6811">
        <w:rPr>
          <w:rFonts w:asciiTheme="minorHAnsi" w:hAnsiTheme="minorHAnsi" w:cstheme="minorHAnsi"/>
          <w:sz w:val="22"/>
          <w:szCs w:val="22"/>
        </w:rPr>
        <w:t xml:space="preserve">do dnia </w:t>
      </w:r>
      <w:r w:rsidRPr="001A6811">
        <w:rPr>
          <w:rFonts w:asciiTheme="minorHAnsi" w:hAnsiTheme="minorHAnsi" w:cstheme="minorHAnsi"/>
          <w:b/>
          <w:bCs/>
          <w:sz w:val="22"/>
          <w:szCs w:val="22"/>
        </w:rPr>
        <w:t>22</w:t>
      </w:r>
      <w:r w:rsidR="007417E0" w:rsidRPr="001A6811">
        <w:rPr>
          <w:rFonts w:asciiTheme="minorHAnsi" w:hAnsiTheme="minorHAnsi" w:cstheme="minorHAnsi"/>
          <w:b/>
          <w:bCs/>
          <w:sz w:val="22"/>
          <w:szCs w:val="22"/>
        </w:rPr>
        <w:t>.</w:t>
      </w:r>
      <w:r w:rsidR="006B2453" w:rsidRPr="001A6811">
        <w:rPr>
          <w:rFonts w:asciiTheme="minorHAnsi" w:hAnsiTheme="minorHAnsi" w:cstheme="minorHAnsi"/>
          <w:b/>
          <w:bCs/>
          <w:sz w:val="22"/>
          <w:szCs w:val="22"/>
        </w:rPr>
        <w:t>0</w:t>
      </w:r>
      <w:r w:rsidR="00776ACB" w:rsidRPr="001A6811">
        <w:rPr>
          <w:rFonts w:asciiTheme="minorHAnsi" w:hAnsiTheme="minorHAnsi" w:cstheme="minorHAnsi"/>
          <w:b/>
          <w:bCs/>
          <w:sz w:val="22"/>
          <w:szCs w:val="22"/>
        </w:rPr>
        <w:t>7</w:t>
      </w:r>
      <w:r w:rsidR="006B2453" w:rsidRPr="001A6811">
        <w:rPr>
          <w:rFonts w:asciiTheme="minorHAnsi" w:hAnsiTheme="minorHAnsi" w:cstheme="minorHAnsi"/>
          <w:b/>
          <w:bCs/>
          <w:sz w:val="22"/>
          <w:szCs w:val="22"/>
        </w:rPr>
        <w:t>.2021 r</w:t>
      </w:r>
      <w:r w:rsidR="00C83F69" w:rsidRPr="001A6811">
        <w:rPr>
          <w:rFonts w:asciiTheme="minorHAnsi" w:hAnsiTheme="minorHAnsi" w:cstheme="minorHAnsi"/>
          <w:b/>
          <w:bCs/>
          <w:sz w:val="22"/>
          <w:szCs w:val="22"/>
        </w:rPr>
        <w:t>.</w:t>
      </w:r>
      <w:r w:rsidR="00755EDF" w:rsidRPr="001A6811">
        <w:rPr>
          <w:rFonts w:asciiTheme="minorHAnsi" w:hAnsiTheme="minorHAnsi" w:cstheme="minorHAnsi"/>
          <w:b/>
          <w:sz w:val="22"/>
          <w:szCs w:val="22"/>
        </w:rPr>
        <w:t xml:space="preserve"> </w:t>
      </w:r>
      <w:r w:rsidR="00C83F69" w:rsidRPr="001A6811">
        <w:rPr>
          <w:rFonts w:asciiTheme="minorHAnsi" w:hAnsiTheme="minorHAnsi" w:cstheme="minorHAnsi"/>
          <w:b/>
          <w:sz w:val="22"/>
          <w:szCs w:val="22"/>
        </w:rPr>
        <w:t xml:space="preserve">do godz. </w:t>
      </w:r>
      <w:r w:rsidR="00755EDF" w:rsidRPr="001A6811">
        <w:rPr>
          <w:rFonts w:asciiTheme="minorHAnsi" w:hAnsiTheme="minorHAnsi" w:cstheme="minorHAnsi"/>
          <w:b/>
          <w:bCs/>
          <w:sz w:val="22"/>
          <w:szCs w:val="22"/>
        </w:rPr>
        <w:t>10:00</w:t>
      </w:r>
      <w:r w:rsidR="00C83F69" w:rsidRPr="001A6811">
        <w:rPr>
          <w:rFonts w:asciiTheme="minorHAnsi" w:hAnsiTheme="minorHAnsi" w:cstheme="minorHAnsi"/>
          <w:b/>
          <w:bCs/>
          <w:sz w:val="22"/>
          <w:szCs w:val="22"/>
        </w:rPr>
        <w:t>.</w:t>
      </w:r>
    </w:p>
    <w:p w14:paraId="6357A6DF" w14:textId="2591D059" w:rsidR="00A471BC" w:rsidRPr="00173CF8" w:rsidRDefault="00A471BC" w:rsidP="00C608DB">
      <w:pPr>
        <w:pStyle w:val="Akapitzlist"/>
        <w:numPr>
          <w:ilvl w:val="0"/>
          <w:numId w:val="17"/>
        </w:numPr>
        <w:spacing w:line="276" w:lineRule="auto"/>
        <w:ind w:left="357" w:hanging="357"/>
        <w:jc w:val="both"/>
        <w:rPr>
          <w:rFonts w:asciiTheme="minorHAnsi" w:hAnsiTheme="minorHAnsi" w:cstheme="minorHAnsi"/>
          <w:color w:val="000000" w:themeColor="text1"/>
          <w:sz w:val="22"/>
          <w:szCs w:val="22"/>
        </w:rPr>
      </w:pPr>
      <w:r w:rsidRPr="00025A66">
        <w:rPr>
          <w:rFonts w:asciiTheme="minorHAnsi" w:hAnsiTheme="minorHAnsi" w:cstheme="minorHAnsi"/>
          <w:sz w:val="22"/>
          <w:szCs w:val="22"/>
        </w:rPr>
        <w:t xml:space="preserve">Za datę przekazania oferty przyjmuje się datę jej przekazania w systemie (Platformie), tj. kliknięcie </w:t>
      </w:r>
      <w:r w:rsidRPr="00173CF8">
        <w:rPr>
          <w:rFonts w:asciiTheme="minorHAnsi" w:hAnsiTheme="minorHAnsi" w:cstheme="minorHAnsi"/>
          <w:sz w:val="22"/>
          <w:szCs w:val="22"/>
        </w:rPr>
        <w:t>w drugim kroku składania oferty przycisku "Złóż ofertę", po prawidłowym przejściu procesu platforma wyświetli komunikat o tym, że oferta została złożona.</w:t>
      </w:r>
    </w:p>
    <w:p w14:paraId="605F41B4" w14:textId="68C0F102" w:rsidR="00A471BC" w:rsidRPr="00173CF8" w:rsidRDefault="00A471BC" w:rsidP="00C608DB">
      <w:pPr>
        <w:pStyle w:val="Akapitzlist"/>
        <w:numPr>
          <w:ilvl w:val="0"/>
          <w:numId w:val="17"/>
        </w:numPr>
        <w:spacing w:line="276" w:lineRule="auto"/>
        <w:ind w:left="357" w:hanging="357"/>
        <w:jc w:val="both"/>
        <w:rPr>
          <w:rFonts w:asciiTheme="minorHAnsi" w:hAnsiTheme="minorHAnsi" w:cstheme="minorHAnsi"/>
          <w:color w:val="000000" w:themeColor="text1"/>
          <w:sz w:val="22"/>
          <w:szCs w:val="22"/>
        </w:rPr>
      </w:pPr>
      <w:r w:rsidRPr="00173CF8">
        <w:rPr>
          <w:rFonts w:asciiTheme="minorHAnsi" w:hAnsiTheme="minorHAnsi" w:cstheme="minorHAnsi"/>
          <w:sz w:val="22"/>
          <w:szCs w:val="22"/>
        </w:rPr>
        <w:t xml:space="preserve">Szczegółowa instrukcja dla Wykonawców dotycząca złożenia oferty znajduje się na stronie internetowej </w:t>
      </w:r>
      <w:hyperlink r:id="rId15" w:history="1">
        <w:r w:rsidRPr="00173CF8">
          <w:rPr>
            <w:rStyle w:val="Hipercze"/>
            <w:rFonts w:asciiTheme="minorHAnsi" w:hAnsiTheme="minorHAnsi" w:cstheme="minorHAnsi"/>
            <w:sz w:val="22"/>
            <w:szCs w:val="22"/>
          </w:rPr>
          <w:t>https://platformazakupowa.pl/strona/45-instrukcje</w:t>
        </w:r>
      </w:hyperlink>
      <w:r w:rsidRPr="00173CF8">
        <w:rPr>
          <w:rFonts w:asciiTheme="minorHAnsi" w:hAnsiTheme="minorHAnsi" w:cstheme="minorHAnsi"/>
          <w:sz w:val="22"/>
          <w:szCs w:val="22"/>
        </w:rPr>
        <w:t>.</w:t>
      </w:r>
    </w:p>
    <w:p w14:paraId="1BAB413D" w14:textId="781B1B9D" w:rsidR="00572348" w:rsidRPr="000958C6" w:rsidRDefault="00572348" w:rsidP="00C608DB">
      <w:pPr>
        <w:pStyle w:val="Nagwek"/>
        <w:numPr>
          <w:ilvl w:val="0"/>
          <w:numId w:val="17"/>
        </w:numPr>
        <w:spacing w:line="276" w:lineRule="auto"/>
        <w:ind w:left="357" w:hanging="357"/>
        <w:jc w:val="both"/>
        <w:rPr>
          <w:rFonts w:asciiTheme="minorHAnsi" w:hAnsiTheme="minorHAnsi" w:cstheme="minorHAnsi"/>
          <w:b/>
          <w:sz w:val="22"/>
          <w:szCs w:val="22"/>
        </w:rPr>
      </w:pPr>
      <w:r w:rsidRPr="00173CF8">
        <w:rPr>
          <w:rFonts w:asciiTheme="minorHAnsi" w:hAnsiTheme="minorHAnsi" w:cstheme="minorHAnsi"/>
          <w:sz w:val="22"/>
          <w:szCs w:val="22"/>
        </w:rPr>
        <w:t xml:space="preserve">Otwarcie ofert </w:t>
      </w:r>
      <w:r w:rsidR="00105367" w:rsidRPr="00173CF8">
        <w:rPr>
          <w:rFonts w:asciiTheme="minorHAnsi" w:hAnsiTheme="minorHAnsi" w:cstheme="minorHAnsi"/>
          <w:sz w:val="22"/>
          <w:szCs w:val="22"/>
        </w:rPr>
        <w:t xml:space="preserve">nastąpi </w:t>
      </w:r>
      <w:r w:rsidRPr="00173CF8">
        <w:rPr>
          <w:rFonts w:asciiTheme="minorHAnsi" w:hAnsiTheme="minorHAnsi" w:cstheme="minorHAnsi"/>
          <w:sz w:val="22"/>
          <w:szCs w:val="22"/>
        </w:rPr>
        <w:t xml:space="preserve">w </w:t>
      </w:r>
      <w:r w:rsidRPr="001A6811">
        <w:rPr>
          <w:rFonts w:asciiTheme="minorHAnsi" w:hAnsiTheme="minorHAnsi" w:cstheme="minorHAnsi"/>
          <w:sz w:val="22"/>
          <w:szCs w:val="22"/>
        </w:rPr>
        <w:t xml:space="preserve">dniu </w:t>
      </w:r>
      <w:r w:rsidR="001A6811" w:rsidRPr="001A6811">
        <w:rPr>
          <w:rFonts w:asciiTheme="minorHAnsi" w:hAnsiTheme="minorHAnsi" w:cstheme="minorHAnsi"/>
          <w:b/>
          <w:bCs/>
          <w:sz w:val="22"/>
          <w:szCs w:val="22"/>
        </w:rPr>
        <w:t>22</w:t>
      </w:r>
      <w:r w:rsidR="007417E0" w:rsidRPr="001A6811">
        <w:rPr>
          <w:rFonts w:asciiTheme="minorHAnsi" w:hAnsiTheme="minorHAnsi" w:cstheme="minorHAnsi"/>
          <w:b/>
          <w:bCs/>
          <w:sz w:val="22"/>
          <w:szCs w:val="22"/>
        </w:rPr>
        <w:t>.</w:t>
      </w:r>
      <w:r w:rsidRPr="001A6811">
        <w:rPr>
          <w:rFonts w:asciiTheme="minorHAnsi" w:hAnsiTheme="minorHAnsi" w:cstheme="minorHAnsi"/>
          <w:b/>
          <w:bCs/>
          <w:sz w:val="22"/>
          <w:szCs w:val="22"/>
        </w:rPr>
        <w:t>0</w:t>
      </w:r>
      <w:r w:rsidR="00776ACB" w:rsidRPr="001A6811">
        <w:rPr>
          <w:rFonts w:asciiTheme="minorHAnsi" w:hAnsiTheme="minorHAnsi" w:cstheme="minorHAnsi"/>
          <w:b/>
          <w:bCs/>
          <w:sz w:val="22"/>
          <w:szCs w:val="22"/>
        </w:rPr>
        <w:t>7</w:t>
      </w:r>
      <w:r w:rsidRPr="001A6811">
        <w:rPr>
          <w:rFonts w:asciiTheme="minorHAnsi" w:hAnsiTheme="minorHAnsi" w:cstheme="minorHAnsi"/>
          <w:b/>
          <w:bCs/>
          <w:sz w:val="22"/>
          <w:szCs w:val="22"/>
        </w:rPr>
        <w:t>.2021</w:t>
      </w:r>
      <w:r w:rsidR="000D4D53" w:rsidRPr="001A6811">
        <w:rPr>
          <w:rFonts w:asciiTheme="minorHAnsi" w:hAnsiTheme="minorHAnsi" w:cstheme="minorHAnsi"/>
          <w:b/>
          <w:bCs/>
          <w:sz w:val="22"/>
          <w:szCs w:val="22"/>
        </w:rPr>
        <w:t> </w:t>
      </w:r>
      <w:r w:rsidRPr="001A6811">
        <w:rPr>
          <w:rFonts w:asciiTheme="minorHAnsi" w:hAnsiTheme="minorHAnsi" w:cstheme="minorHAnsi"/>
          <w:b/>
          <w:bCs/>
          <w:sz w:val="22"/>
          <w:szCs w:val="22"/>
        </w:rPr>
        <w:t>r. o godz.</w:t>
      </w:r>
      <w:r w:rsidRPr="001A6811">
        <w:rPr>
          <w:rFonts w:asciiTheme="minorHAnsi" w:hAnsiTheme="minorHAnsi" w:cstheme="minorHAnsi"/>
          <w:sz w:val="22"/>
          <w:szCs w:val="22"/>
        </w:rPr>
        <w:t xml:space="preserve"> </w:t>
      </w:r>
      <w:r w:rsidR="000958C6" w:rsidRPr="001A6811">
        <w:rPr>
          <w:rFonts w:asciiTheme="minorHAnsi" w:hAnsiTheme="minorHAnsi" w:cstheme="minorHAnsi"/>
          <w:b/>
          <w:bCs/>
          <w:sz w:val="22"/>
          <w:szCs w:val="22"/>
        </w:rPr>
        <w:t>10:1</w:t>
      </w:r>
      <w:r w:rsidRPr="001A6811">
        <w:rPr>
          <w:rFonts w:asciiTheme="minorHAnsi" w:hAnsiTheme="minorHAnsi" w:cstheme="minorHAnsi"/>
          <w:b/>
          <w:bCs/>
          <w:sz w:val="22"/>
          <w:szCs w:val="22"/>
        </w:rPr>
        <w:t>0</w:t>
      </w:r>
      <w:r w:rsidR="00105367" w:rsidRPr="001A6811">
        <w:rPr>
          <w:rFonts w:asciiTheme="minorHAnsi" w:hAnsiTheme="minorHAnsi" w:cstheme="minorHAnsi"/>
          <w:sz w:val="22"/>
          <w:szCs w:val="22"/>
        </w:rPr>
        <w:t xml:space="preserve"> za pośrednictwem Platformy. </w:t>
      </w:r>
      <w:r w:rsidRPr="001A6811">
        <w:rPr>
          <w:rFonts w:asciiTheme="minorHAnsi" w:hAnsiTheme="minorHAnsi" w:cstheme="minorHAnsi"/>
          <w:b/>
          <w:sz w:val="22"/>
          <w:szCs w:val="22"/>
        </w:rPr>
        <w:t>W</w:t>
      </w:r>
      <w:r w:rsidR="00105367" w:rsidRPr="001A6811">
        <w:rPr>
          <w:rFonts w:asciiTheme="minorHAnsi" w:hAnsiTheme="minorHAnsi" w:cstheme="minorHAnsi"/>
          <w:b/>
          <w:sz w:val="22"/>
          <w:szCs w:val="22"/>
        </w:rPr>
        <w:t> </w:t>
      </w:r>
      <w:r w:rsidRPr="001A6811">
        <w:rPr>
          <w:rFonts w:asciiTheme="minorHAnsi" w:hAnsiTheme="minorHAnsi" w:cstheme="minorHAnsi"/>
          <w:b/>
          <w:sz w:val="22"/>
          <w:szCs w:val="22"/>
        </w:rPr>
        <w:t xml:space="preserve">przypadku awarii </w:t>
      </w:r>
      <w:r w:rsidR="00105367" w:rsidRPr="001A6811">
        <w:rPr>
          <w:rFonts w:asciiTheme="minorHAnsi" w:hAnsiTheme="minorHAnsi" w:cstheme="minorHAnsi"/>
          <w:b/>
          <w:sz w:val="22"/>
          <w:szCs w:val="22"/>
        </w:rPr>
        <w:t>Platformy</w:t>
      </w:r>
      <w:r w:rsidRPr="001A6811">
        <w:rPr>
          <w:rFonts w:asciiTheme="minorHAnsi" w:hAnsiTheme="minorHAnsi" w:cstheme="minorHAnsi"/>
          <w:b/>
          <w:sz w:val="22"/>
          <w:szCs w:val="22"/>
        </w:rPr>
        <w:t>, która spowoduje brak możliwości otwarcia</w:t>
      </w:r>
      <w:r w:rsidRPr="000958C6">
        <w:rPr>
          <w:rFonts w:asciiTheme="minorHAnsi" w:hAnsiTheme="minorHAnsi" w:cstheme="minorHAnsi"/>
          <w:b/>
          <w:sz w:val="22"/>
          <w:szCs w:val="22"/>
        </w:rPr>
        <w:t xml:space="preserve"> ofert w </w:t>
      </w:r>
      <w:r w:rsidR="00105367" w:rsidRPr="000958C6">
        <w:rPr>
          <w:rFonts w:asciiTheme="minorHAnsi" w:hAnsiTheme="minorHAnsi" w:cstheme="minorHAnsi"/>
          <w:b/>
          <w:sz w:val="22"/>
          <w:szCs w:val="22"/>
        </w:rPr>
        <w:t xml:space="preserve">powyższym </w:t>
      </w:r>
      <w:r w:rsidRPr="000958C6">
        <w:rPr>
          <w:rFonts w:asciiTheme="minorHAnsi" w:hAnsiTheme="minorHAnsi" w:cstheme="minorHAnsi"/>
          <w:b/>
          <w:sz w:val="22"/>
          <w:szCs w:val="22"/>
        </w:rPr>
        <w:t>terminie, otwarcie ofert nastąpi niezwłocznie po usunięciu awarii.</w:t>
      </w:r>
    </w:p>
    <w:p w14:paraId="7753E3FE" w14:textId="3EA87793" w:rsidR="000B68A0" w:rsidRPr="00173CF8" w:rsidRDefault="000B68A0"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Otwarcie ofert jest na Platformie dokonywane poprzez odszyfrowanie i otwarcie ofert.</w:t>
      </w:r>
    </w:p>
    <w:p w14:paraId="79867FF8" w14:textId="2CFA1303" w:rsidR="00572348" w:rsidRPr="00173CF8" w:rsidRDefault="00572348"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Otwarcie ofert odbywa się bez udziału Wykonawców.</w:t>
      </w:r>
    </w:p>
    <w:p w14:paraId="53445F87" w14:textId="13352985" w:rsidR="00572348" w:rsidRPr="00173CF8" w:rsidRDefault="00572348"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Zamawiający, najpóźniej przed otwarciem ofert, udostępni na stronie internetowej prowadzonego postępowania (Platforma) informację o kwocie, jaką zamierza przeznaczyć na sfinansowanie zamówienia.</w:t>
      </w:r>
    </w:p>
    <w:p w14:paraId="5696D90E" w14:textId="23F4A9E4" w:rsidR="00BD4CBB" w:rsidRPr="00173CF8" w:rsidRDefault="00BD4CBB"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niezwłocznie po otwarciu ofert, udostępni na </w:t>
      </w:r>
      <w:r w:rsidR="00050F29" w:rsidRPr="00173CF8">
        <w:rPr>
          <w:rFonts w:asciiTheme="minorHAnsi" w:hAnsiTheme="minorHAnsi" w:cstheme="minorHAnsi"/>
          <w:sz w:val="22"/>
          <w:szCs w:val="22"/>
        </w:rPr>
        <w:t xml:space="preserve">Platformie </w:t>
      </w:r>
      <w:r w:rsidRPr="00173CF8">
        <w:rPr>
          <w:rFonts w:asciiTheme="minorHAnsi" w:hAnsiTheme="minorHAnsi" w:cstheme="minorHAnsi"/>
          <w:sz w:val="22"/>
          <w:szCs w:val="22"/>
        </w:rPr>
        <w:t>informacje o:</w:t>
      </w:r>
    </w:p>
    <w:p w14:paraId="7411C7D9" w14:textId="645CB68F" w:rsidR="00BD4CBB" w:rsidRPr="00173CF8" w:rsidRDefault="00BD4CBB" w:rsidP="00F00599">
      <w:pPr>
        <w:pStyle w:val="Nagwek"/>
        <w:numPr>
          <w:ilvl w:val="1"/>
          <w:numId w:val="32"/>
        </w:numPr>
        <w:spacing w:line="276" w:lineRule="auto"/>
        <w:ind w:left="652"/>
        <w:jc w:val="both"/>
        <w:rPr>
          <w:rFonts w:asciiTheme="minorHAnsi" w:hAnsiTheme="minorHAnsi" w:cstheme="minorHAnsi"/>
          <w:sz w:val="22"/>
          <w:szCs w:val="22"/>
        </w:rPr>
      </w:pPr>
      <w:r w:rsidRPr="00173CF8">
        <w:rPr>
          <w:rFonts w:asciiTheme="minorHAnsi" w:hAnsiTheme="minorHAnsi" w:cstheme="minorHAnsi"/>
          <w:sz w:val="22"/>
          <w:szCs w:val="22"/>
        </w:rPr>
        <w:t>nazwach albo imionach i nazwiskach oraz siedzibach lub miejscach prowadzonej działalności gospodarczej albo miejscach zamieszkania wykonawców, których oferty zostały</w:t>
      </w:r>
      <w:r w:rsidRPr="00173CF8">
        <w:rPr>
          <w:rFonts w:asciiTheme="minorHAnsi" w:hAnsiTheme="minorHAnsi" w:cstheme="minorHAnsi"/>
          <w:spacing w:val="-3"/>
          <w:sz w:val="22"/>
          <w:szCs w:val="22"/>
        </w:rPr>
        <w:t xml:space="preserve"> </w:t>
      </w:r>
      <w:r w:rsidRPr="00173CF8">
        <w:rPr>
          <w:rFonts w:asciiTheme="minorHAnsi" w:hAnsiTheme="minorHAnsi" w:cstheme="minorHAnsi"/>
          <w:sz w:val="22"/>
          <w:szCs w:val="22"/>
        </w:rPr>
        <w:t>otwarte</w:t>
      </w:r>
      <w:r w:rsidR="006B2453" w:rsidRPr="00173CF8">
        <w:rPr>
          <w:rFonts w:asciiTheme="minorHAnsi" w:hAnsiTheme="minorHAnsi" w:cstheme="minorHAnsi"/>
          <w:sz w:val="22"/>
          <w:szCs w:val="22"/>
        </w:rPr>
        <w:t>,</w:t>
      </w:r>
    </w:p>
    <w:p w14:paraId="692CC0E6" w14:textId="77777777" w:rsidR="00BD4CBB" w:rsidRPr="00173CF8" w:rsidRDefault="00BD4CBB" w:rsidP="00F00599">
      <w:pPr>
        <w:pStyle w:val="Nagwek"/>
        <w:numPr>
          <w:ilvl w:val="1"/>
          <w:numId w:val="32"/>
        </w:numPr>
        <w:spacing w:line="276" w:lineRule="auto"/>
        <w:ind w:left="652"/>
        <w:jc w:val="both"/>
        <w:rPr>
          <w:rFonts w:asciiTheme="minorHAnsi" w:hAnsiTheme="minorHAnsi" w:cstheme="minorHAnsi"/>
          <w:sz w:val="22"/>
          <w:szCs w:val="22"/>
        </w:rPr>
      </w:pPr>
      <w:r w:rsidRPr="00173CF8">
        <w:rPr>
          <w:rFonts w:asciiTheme="minorHAnsi" w:hAnsiTheme="minorHAnsi" w:cstheme="minorHAnsi"/>
          <w:sz w:val="22"/>
          <w:szCs w:val="22"/>
        </w:rPr>
        <w:t>cenach lub kosztach zawartych w</w:t>
      </w:r>
      <w:r w:rsidRPr="00173CF8">
        <w:rPr>
          <w:rFonts w:asciiTheme="minorHAnsi" w:hAnsiTheme="minorHAnsi" w:cstheme="minorHAnsi"/>
          <w:spacing w:val="-4"/>
          <w:sz w:val="22"/>
          <w:szCs w:val="22"/>
        </w:rPr>
        <w:t xml:space="preserve"> </w:t>
      </w:r>
      <w:r w:rsidRPr="00173CF8">
        <w:rPr>
          <w:rFonts w:asciiTheme="minorHAnsi" w:hAnsiTheme="minorHAnsi" w:cstheme="minorHAnsi"/>
          <w:sz w:val="22"/>
          <w:szCs w:val="22"/>
        </w:rPr>
        <w:t>ofertach.</w:t>
      </w:r>
    </w:p>
    <w:p w14:paraId="17EFEC8C" w14:textId="68DE9AC6" w:rsidR="00776ACB" w:rsidRDefault="000D6AC3" w:rsidP="00776ACB">
      <w:pPr>
        <w:pStyle w:val="Nagwek2"/>
        <w:spacing w:before="240" w:after="120" w:line="276" w:lineRule="auto"/>
        <w:jc w:val="both"/>
        <w:rPr>
          <w:rFonts w:asciiTheme="minorHAnsi" w:hAnsiTheme="minorHAnsi" w:cstheme="minorHAnsi"/>
          <w:b/>
          <w:bCs/>
          <w:color w:val="auto"/>
          <w:sz w:val="22"/>
          <w:szCs w:val="22"/>
        </w:rPr>
      </w:pPr>
      <w:bookmarkStart w:id="21" w:name="_Toc66063023"/>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3</w:t>
      </w:r>
      <w:r w:rsidRPr="00173CF8">
        <w:rPr>
          <w:rFonts w:asciiTheme="minorHAnsi" w:hAnsiTheme="minorHAnsi" w:cstheme="minorHAnsi"/>
          <w:b/>
          <w:bCs/>
          <w:color w:val="auto"/>
          <w:sz w:val="22"/>
          <w:szCs w:val="22"/>
        </w:rPr>
        <w:t xml:space="preserve"> – Sposób obliczenia ceny</w:t>
      </w:r>
      <w:bookmarkEnd w:id="21"/>
    </w:p>
    <w:p w14:paraId="7A98A854" w14:textId="6C86FC27" w:rsidR="00F00599" w:rsidRDefault="00F00599" w:rsidP="00F00599">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Pr="00F00599">
        <w:rPr>
          <w:rFonts w:asciiTheme="minorHAnsi" w:hAnsiTheme="minorHAnsi" w:cstheme="minorHAnsi"/>
          <w:sz w:val="22"/>
          <w:szCs w:val="22"/>
        </w:rPr>
        <w:t>Wykonawca podaje cenę za realizację przedmiotu zamówienia zgodnie ze wzorem Formularza ofertowego, stanowiącego załącznik nr 1 do SWZ</w:t>
      </w:r>
      <w:r w:rsidR="001A6811">
        <w:rPr>
          <w:rFonts w:asciiTheme="minorHAnsi" w:hAnsiTheme="minorHAnsi" w:cstheme="minorHAnsi"/>
          <w:sz w:val="22"/>
          <w:szCs w:val="22"/>
        </w:rPr>
        <w:t xml:space="preserve"> </w:t>
      </w:r>
      <w:r w:rsidRPr="00F00599">
        <w:rPr>
          <w:rFonts w:asciiTheme="minorHAnsi" w:hAnsiTheme="minorHAnsi" w:cstheme="minorHAnsi"/>
          <w:sz w:val="22"/>
          <w:szCs w:val="22"/>
        </w:rPr>
        <w:t>na podstawie szczegółowego opisu przedmiotu</w:t>
      </w:r>
      <w:r w:rsidR="001A6811">
        <w:rPr>
          <w:rFonts w:asciiTheme="minorHAnsi" w:hAnsiTheme="minorHAnsi" w:cstheme="minorHAnsi"/>
          <w:sz w:val="22"/>
          <w:szCs w:val="22"/>
        </w:rPr>
        <w:t xml:space="preserve"> </w:t>
      </w:r>
      <w:r w:rsidRPr="00F00599">
        <w:rPr>
          <w:rFonts w:asciiTheme="minorHAnsi" w:hAnsiTheme="minorHAnsi" w:cstheme="minorHAnsi"/>
          <w:sz w:val="22"/>
          <w:szCs w:val="22"/>
        </w:rPr>
        <w:t>zamówienia.</w:t>
      </w:r>
    </w:p>
    <w:p w14:paraId="3BD90586" w14:textId="77777777" w:rsidR="00F00599" w:rsidRDefault="00F00599" w:rsidP="00F00599">
      <w:pPr>
        <w:spacing w:line="276" w:lineRule="auto"/>
        <w:jc w:val="both"/>
        <w:rPr>
          <w:rFonts w:asciiTheme="minorHAnsi" w:hAnsiTheme="minorHAnsi" w:cstheme="minorHAnsi"/>
          <w:sz w:val="22"/>
          <w:szCs w:val="22"/>
        </w:rPr>
      </w:pPr>
      <w:r w:rsidRPr="00F00599">
        <w:rPr>
          <w:rFonts w:asciiTheme="minorHAnsi" w:hAnsiTheme="minorHAnsi" w:cstheme="minorHAnsi"/>
          <w:sz w:val="22"/>
          <w:szCs w:val="22"/>
        </w:rPr>
        <w:t>2.</w:t>
      </w:r>
      <w:r>
        <w:rPr>
          <w:rFonts w:asciiTheme="minorHAnsi" w:hAnsiTheme="minorHAnsi" w:cstheme="minorHAnsi"/>
          <w:sz w:val="22"/>
          <w:szCs w:val="22"/>
        </w:rPr>
        <w:t xml:space="preserve"> </w:t>
      </w:r>
      <w:r w:rsidRPr="00F00599">
        <w:rPr>
          <w:rFonts w:asciiTheme="minorHAnsi" w:hAnsiTheme="minorHAnsi" w:cstheme="minorHAnsi"/>
          <w:sz w:val="22"/>
          <w:szCs w:val="22"/>
        </w:rPr>
        <w:t>Cena ofertowa brutto musi uwzględniać wszystkie koszty związane z realizacją przedmiotu zamówienia zgodnie z opisem przedmiotu zamówienia oraz istotnymi postanowieniami umowy określonymi w niniejszej SWZ.</w:t>
      </w:r>
    </w:p>
    <w:p w14:paraId="1FD03D6F" w14:textId="77777777" w:rsidR="00F00599" w:rsidRDefault="00F00599" w:rsidP="00F00599">
      <w:pPr>
        <w:spacing w:line="276" w:lineRule="auto"/>
        <w:jc w:val="both"/>
        <w:rPr>
          <w:rFonts w:asciiTheme="minorHAnsi" w:hAnsiTheme="minorHAnsi" w:cstheme="minorHAnsi"/>
          <w:sz w:val="22"/>
          <w:szCs w:val="22"/>
        </w:rPr>
      </w:pPr>
      <w:r w:rsidRPr="00F00599">
        <w:rPr>
          <w:rFonts w:asciiTheme="minorHAnsi" w:hAnsiTheme="minorHAnsi" w:cstheme="minorHAnsi"/>
          <w:sz w:val="22"/>
          <w:szCs w:val="22"/>
        </w:rPr>
        <w:t>3.</w:t>
      </w:r>
      <w:r>
        <w:rPr>
          <w:rFonts w:asciiTheme="minorHAnsi" w:hAnsiTheme="minorHAnsi" w:cstheme="minorHAnsi"/>
          <w:sz w:val="22"/>
          <w:szCs w:val="22"/>
        </w:rPr>
        <w:t xml:space="preserve"> </w:t>
      </w:r>
      <w:r w:rsidRPr="00F00599">
        <w:rPr>
          <w:rFonts w:asciiTheme="minorHAnsi" w:hAnsiTheme="minorHAnsi" w:cstheme="minorHAnsi"/>
          <w:sz w:val="22"/>
          <w:szCs w:val="22"/>
        </w:rPr>
        <w:t xml:space="preserve">Cena podana na Formularzu ofertowym jest ceną ostateczną, niepodlegającą negocjacji </w:t>
      </w:r>
      <w:r>
        <w:rPr>
          <w:rFonts w:asciiTheme="minorHAnsi" w:hAnsiTheme="minorHAnsi" w:cstheme="minorHAnsi"/>
          <w:sz w:val="22"/>
          <w:szCs w:val="22"/>
        </w:rPr>
        <w:t xml:space="preserve">                                          </w:t>
      </w:r>
      <w:r w:rsidRPr="00F00599">
        <w:rPr>
          <w:rFonts w:asciiTheme="minorHAnsi" w:hAnsiTheme="minorHAnsi" w:cstheme="minorHAnsi"/>
          <w:sz w:val="22"/>
          <w:szCs w:val="22"/>
        </w:rPr>
        <w:t>i wyczerpującą wszelkie należności Wykonawcy wobec Zamawiającego związane z realizacją przedmiotu zamówienia.</w:t>
      </w:r>
    </w:p>
    <w:p w14:paraId="140EE133" w14:textId="77777777" w:rsidR="00F00599" w:rsidRDefault="00F00599" w:rsidP="00F00599">
      <w:pPr>
        <w:spacing w:line="276" w:lineRule="auto"/>
        <w:jc w:val="both"/>
        <w:rPr>
          <w:rFonts w:asciiTheme="minorHAnsi" w:hAnsiTheme="minorHAnsi" w:cstheme="minorHAnsi"/>
          <w:sz w:val="22"/>
          <w:szCs w:val="22"/>
        </w:rPr>
      </w:pPr>
      <w:r w:rsidRPr="00F00599">
        <w:rPr>
          <w:rFonts w:asciiTheme="minorHAnsi" w:hAnsiTheme="minorHAnsi" w:cstheme="minorHAnsi"/>
          <w:sz w:val="22"/>
          <w:szCs w:val="22"/>
        </w:rPr>
        <w:t>4.</w:t>
      </w:r>
      <w:r>
        <w:rPr>
          <w:rFonts w:asciiTheme="minorHAnsi" w:hAnsiTheme="minorHAnsi" w:cstheme="minorHAnsi"/>
          <w:sz w:val="22"/>
          <w:szCs w:val="22"/>
        </w:rPr>
        <w:t xml:space="preserve"> </w:t>
      </w:r>
      <w:r w:rsidRPr="00F00599">
        <w:rPr>
          <w:rFonts w:asciiTheme="minorHAnsi" w:hAnsiTheme="minorHAnsi" w:cstheme="minorHAnsi"/>
          <w:sz w:val="22"/>
          <w:szCs w:val="22"/>
        </w:rPr>
        <w:t>Cena oferty powinna być wyrażona w złotych polskich (PLN) z dokładnością do dwóch miejsc po przecinku.</w:t>
      </w:r>
    </w:p>
    <w:p w14:paraId="58EFAA57" w14:textId="77777777" w:rsidR="00F00599" w:rsidRDefault="00F00599" w:rsidP="00F00599">
      <w:pPr>
        <w:spacing w:line="276" w:lineRule="auto"/>
        <w:jc w:val="both"/>
        <w:rPr>
          <w:rFonts w:asciiTheme="minorHAnsi" w:hAnsiTheme="minorHAnsi" w:cstheme="minorHAnsi"/>
          <w:sz w:val="22"/>
          <w:szCs w:val="22"/>
        </w:rPr>
      </w:pPr>
      <w:r w:rsidRPr="00F00599">
        <w:rPr>
          <w:rFonts w:asciiTheme="minorHAnsi" w:hAnsiTheme="minorHAnsi" w:cstheme="minorHAnsi"/>
          <w:sz w:val="22"/>
          <w:szCs w:val="22"/>
        </w:rPr>
        <w:t>5.</w:t>
      </w:r>
      <w:r>
        <w:rPr>
          <w:rFonts w:asciiTheme="minorHAnsi" w:hAnsiTheme="minorHAnsi" w:cstheme="minorHAnsi"/>
          <w:sz w:val="22"/>
          <w:szCs w:val="22"/>
        </w:rPr>
        <w:t xml:space="preserve"> </w:t>
      </w:r>
      <w:r w:rsidRPr="00F00599">
        <w:rPr>
          <w:rFonts w:asciiTheme="minorHAnsi" w:hAnsiTheme="minorHAnsi" w:cstheme="minorHAnsi"/>
          <w:sz w:val="22"/>
          <w:szCs w:val="22"/>
        </w:rPr>
        <w:t>Wyliczona cena oferty brutto będzie służyć do porównania złożonych ofert i do rozliczenia w trakcie realizacji zamówienia.</w:t>
      </w:r>
    </w:p>
    <w:p w14:paraId="2CE8FD86" w14:textId="77777777" w:rsidR="00F00599" w:rsidRDefault="00F00599" w:rsidP="00F00599">
      <w:pPr>
        <w:spacing w:line="276" w:lineRule="auto"/>
        <w:jc w:val="both"/>
        <w:rPr>
          <w:rFonts w:asciiTheme="minorHAnsi" w:hAnsiTheme="minorHAnsi" w:cstheme="minorHAnsi"/>
          <w:sz w:val="22"/>
          <w:szCs w:val="22"/>
        </w:rPr>
      </w:pPr>
      <w:r w:rsidRPr="00F00599">
        <w:rPr>
          <w:rFonts w:asciiTheme="minorHAnsi" w:hAnsiTheme="minorHAnsi" w:cstheme="minorHAnsi"/>
          <w:sz w:val="22"/>
          <w:szCs w:val="22"/>
        </w:rPr>
        <w:t>6.Jeżeli została złożona oferta, której</w:t>
      </w:r>
      <w:r>
        <w:rPr>
          <w:rFonts w:asciiTheme="minorHAnsi" w:hAnsiTheme="minorHAnsi" w:cstheme="minorHAnsi"/>
          <w:sz w:val="22"/>
          <w:szCs w:val="22"/>
        </w:rPr>
        <w:t xml:space="preserve"> wybór prowadziłby do powstania </w:t>
      </w:r>
      <w:r w:rsidRPr="00F00599">
        <w:rPr>
          <w:rFonts w:asciiTheme="minorHAnsi" w:hAnsiTheme="minorHAnsi" w:cstheme="minorHAnsi"/>
          <w:sz w:val="22"/>
          <w:szCs w:val="22"/>
        </w:rPr>
        <w:t xml:space="preserve">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w:t>
      </w:r>
      <w:proofErr w:type="spellStart"/>
      <w:r w:rsidRPr="00F00599">
        <w:rPr>
          <w:rFonts w:asciiTheme="minorHAnsi" w:hAnsiTheme="minorHAnsi" w:cstheme="minorHAnsi"/>
          <w:sz w:val="22"/>
          <w:szCs w:val="22"/>
        </w:rPr>
        <w:t>obowiązekrozliczyć</w:t>
      </w:r>
      <w:proofErr w:type="spellEnd"/>
      <w:r w:rsidRPr="00F00599">
        <w:rPr>
          <w:rFonts w:asciiTheme="minorHAnsi" w:hAnsiTheme="minorHAnsi" w:cstheme="minorHAnsi"/>
          <w:sz w:val="22"/>
          <w:szCs w:val="22"/>
        </w:rPr>
        <w:t xml:space="preserve">. W ofercie, </w:t>
      </w:r>
      <w:r>
        <w:rPr>
          <w:rFonts w:asciiTheme="minorHAnsi" w:hAnsiTheme="minorHAnsi" w:cstheme="minorHAnsi"/>
          <w:sz w:val="22"/>
          <w:szCs w:val="22"/>
        </w:rPr>
        <w:t xml:space="preserve">                         </w:t>
      </w:r>
      <w:r w:rsidRPr="00F00599">
        <w:rPr>
          <w:rFonts w:asciiTheme="minorHAnsi" w:hAnsiTheme="minorHAnsi" w:cstheme="minorHAnsi"/>
          <w:sz w:val="22"/>
          <w:szCs w:val="22"/>
        </w:rPr>
        <w:t>o której mowa w pkt25.1, wykonawca ma obowiązek:</w:t>
      </w:r>
    </w:p>
    <w:p w14:paraId="6E2FE9AF" w14:textId="77777777" w:rsidR="00F00599" w:rsidRDefault="00F00599" w:rsidP="00F00599">
      <w:pPr>
        <w:spacing w:line="276" w:lineRule="auto"/>
        <w:ind w:firstLine="709"/>
        <w:jc w:val="both"/>
        <w:rPr>
          <w:rFonts w:asciiTheme="minorHAnsi" w:hAnsiTheme="minorHAnsi" w:cstheme="minorHAnsi"/>
          <w:sz w:val="22"/>
          <w:szCs w:val="22"/>
        </w:rPr>
      </w:pPr>
      <w:r>
        <w:rPr>
          <w:rFonts w:asciiTheme="minorHAnsi" w:hAnsiTheme="minorHAnsi" w:cstheme="minorHAnsi"/>
          <w:sz w:val="22"/>
          <w:szCs w:val="22"/>
        </w:rPr>
        <w:t>6.1</w:t>
      </w:r>
      <w:r w:rsidRPr="00F00599">
        <w:rPr>
          <w:rFonts w:asciiTheme="minorHAnsi" w:hAnsiTheme="minorHAnsi" w:cstheme="minorHAnsi"/>
          <w:sz w:val="22"/>
          <w:szCs w:val="22"/>
        </w:rPr>
        <w:t>.</w:t>
      </w:r>
      <w:r>
        <w:rPr>
          <w:rFonts w:asciiTheme="minorHAnsi" w:hAnsiTheme="minorHAnsi" w:cstheme="minorHAnsi"/>
          <w:sz w:val="22"/>
          <w:szCs w:val="22"/>
        </w:rPr>
        <w:t xml:space="preserve"> </w:t>
      </w:r>
      <w:r w:rsidRPr="00F00599">
        <w:rPr>
          <w:rFonts w:asciiTheme="minorHAnsi" w:hAnsiTheme="minorHAnsi" w:cstheme="minorHAnsi"/>
          <w:sz w:val="22"/>
          <w:szCs w:val="22"/>
        </w:rPr>
        <w:t>poinformowania zamawiającego, że wybór jego oferty będzie prowadził do powstania</w:t>
      </w:r>
    </w:p>
    <w:p w14:paraId="6970E33E" w14:textId="3F24CE25" w:rsidR="00F00599" w:rsidRDefault="00F00599" w:rsidP="00F00599">
      <w:pPr>
        <w:spacing w:line="276" w:lineRule="auto"/>
        <w:ind w:firstLine="709"/>
        <w:jc w:val="both"/>
        <w:rPr>
          <w:rFonts w:asciiTheme="minorHAnsi" w:hAnsiTheme="minorHAnsi" w:cstheme="minorHAnsi"/>
          <w:sz w:val="22"/>
          <w:szCs w:val="22"/>
        </w:rPr>
      </w:pPr>
      <w:r w:rsidRPr="00F00599">
        <w:rPr>
          <w:rFonts w:asciiTheme="minorHAnsi" w:hAnsiTheme="minorHAnsi" w:cstheme="minorHAnsi"/>
          <w:sz w:val="22"/>
          <w:szCs w:val="22"/>
        </w:rPr>
        <w:t xml:space="preserve"> u zamawiającego obowiązku podatkowego;</w:t>
      </w:r>
    </w:p>
    <w:p w14:paraId="0336D635" w14:textId="77777777" w:rsidR="00F00599" w:rsidRDefault="00F00599" w:rsidP="00F00599">
      <w:pPr>
        <w:spacing w:line="276" w:lineRule="auto"/>
        <w:ind w:firstLine="709"/>
        <w:jc w:val="both"/>
        <w:rPr>
          <w:rFonts w:asciiTheme="minorHAnsi" w:hAnsiTheme="minorHAnsi" w:cstheme="minorHAnsi"/>
          <w:sz w:val="22"/>
          <w:szCs w:val="22"/>
        </w:rPr>
      </w:pPr>
      <w:r w:rsidRPr="00F00599">
        <w:rPr>
          <w:rFonts w:asciiTheme="minorHAnsi" w:hAnsiTheme="minorHAnsi" w:cstheme="minorHAnsi"/>
          <w:sz w:val="22"/>
          <w:szCs w:val="22"/>
        </w:rPr>
        <w:t xml:space="preserve">6.2.wskazania nazwy (rodzaju) towaru lub usługi, których dostawa lub świadczenie będą </w:t>
      </w:r>
      <w:r>
        <w:rPr>
          <w:rFonts w:asciiTheme="minorHAnsi" w:hAnsiTheme="minorHAnsi" w:cstheme="minorHAnsi"/>
          <w:sz w:val="22"/>
          <w:szCs w:val="22"/>
        </w:rPr>
        <w:t xml:space="preserve">   </w:t>
      </w:r>
    </w:p>
    <w:p w14:paraId="2B41E374" w14:textId="30961462" w:rsidR="00F00599" w:rsidRDefault="00F00599" w:rsidP="00F00599">
      <w:pPr>
        <w:spacing w:line="276" w:lineRule="auto"/>
        <w:ind w:firstLine="709"/>
        <w:jc w:val="both"/>
        <w:rPr>
          <w:rFonts w:asciiTheme="minorHAnsi" w:hAnsiTheme="minorHAnsi" w:cstheme="minorHAnsi"/>
          <w:sz w:val="22"/>
          <w:szCs w:val="22"/>
        </w:rPr>
      </w:pPr>
      <w:r w:rsidRPr="00F00599">
        <w:rPr>
          <w:rFonts w:asciiTheme="minorHAnsi" w:hAnsiTheme="minorHAnsi" w:cstheme="minorHAnsi"/>
          <w:sz w:val="22"/>
          <w:szCs w:val="22"/>
        </w:rPr>
        <w:t>prowadziły do powstania obowiązku podatkowego;</w:t>
      </w:r>
    </w:p>
    <w:p w14:paraId="7591EF3A" w14:textId="77777777" w:rsidR="00F00599" w:rsidRDefault="00F00599" w:rsidP="00F00599">
      <w:pPr>
        <w:spacing w:line="276" w:lineRule="auto"/>
        <w:ind w:firstLine="709"/>
        <w:jc w:val="both"/>
        <w:rPr>
          <w:rFonts w:asciiTheme="minorHAnsi" w:hAnsiTheme="minorHAnsi" w:cstheme="minorHAnsi"/>
          <w:sz w:val="22"/>
          <w:szCs w:val="22"/>
        </w:rPr>
      </w:pPr>
      <w:r w:rsidRPr="00F00599">
        <w:rPr>
          <w:rFonts w:asciiTheme="minorHAnsi" w:hAnsiTheme="minorHAnsi" w:cstheme="minorHAnsi"/>
          <w:sz w:val="22"/>
          <w:szCs w:val="22"/>
        </w:rPr>
        <w:t xml:space="preserve">6.3.wskazania wartości towaru lub usługi objętego obowiązkiem podatkowym zamawiającego, </w:t>
      </w:r>
    </w:p>
    <w:p w14:paraId="6517875F" w14:textId="7A9385B1" w:rsidR="00F00599" w:rsidRDefault="00F00599" w:rsidP="00F00599">
      <w:pPr>
        <w:spacing w:line="276" w:lineRule="auto"/>
        <w:ind w:firstLine="709"/>
        <w:jc w:val="both"/>
        <w:rPr>
          <w:rFonts w:asciiTheme="minorHAnsi" w:hAnsiTheme="minorHAnsi" w:cstheme="minorHAnsi"/>
          <w:sz w:val="22"/>
          <w:szCs w:val="22"/>
        </w:rPr>
      </w:pPr>
      <w:r w:rsidRPr="00F00599">
        <w:rPr>
          <w:rFonts w:asciiTheme="minorHAnsi" w:hAnsiTheme="minorHAnsi" w:cstheme="minorHAnsi"/>
          <w:sz w:val="22"/>
          <w:szCs w:val="22"/>
        </w:rPr>
        <w:t>bez kwoty podatku;</w:t>
      </w:r>
    </w:p>
    <w:p w14:paraId="3A097333" w14:textId="77777777" w:rsidR="00F00599" w:rsidRDefault="00F00599" w:rsidP="00F00599">
      <w:pPr>
        <w:spacing w:line="276" w:lineRule="auto"/>
        <w:ind w:firstLine="709"/>
        <w:jc w:val="both"/>
        <w:rPr>
          <w:rFonts w:asciiTheme="minorHAnsi" w:hAnsiTheme="minorHAnsi" w:cstheme="minorHAnsi"/>
          <w:sz w:val="22"/>
          <w:szCs w:val="22"/>
        </w:rPr>
      </w:pPr>
      <w:r>
        <w:rPr>
          <w:rFonts w:asciiTheme="minorHAnsi" w:hAnsiTheme="minorHAnsi" w:cstheme="minorHAnsi"/>
          <w:sz w:val="22"/>
          <w:szCs w:val="22"/>
        </w:rPr>
        <w:t>6</w:t>
      </w:r>
      <w:r w:rsidRPr="00F00599">
        <w:rPr>
          <w:rFonts w:asciiTheme="minorHAnsi" w:hAnsiTheme="minorHAnsi" w:cstheme="minorHAnsi"/>
          <w:sz w:val="22"/>
          <w:szCs w:val="22"/>
        </w:rPr>
        <w:t xml:space="preserve">.4.wskazania stawki podatku od towarów i </w:t>
      </w:r>
      <w:proofErr w:type="spellStart"/>
      <w:r w:rsidRPr="00F00599">
        <w:rPr>
          <w:rFonts w:asciiTheme="minorHAnsi" w:hAnsiTheme="minorHAnsi" w:cstheme="minorHAnsi"/>
          <w:sz w:val="22"/>
          <w:szCs w:val="22"/>
        </w:rPr>
        <w:t>usług,która</w:t>
      </w:r>
      <w:proofErr w:type="spellEnd"/>
      <w:r w:rsidRPr="00F00599">
        <w:rPr>
          <w:rFonts w:asciiTheme="minorHAnsi" w:hAnsiTheme="minorHAnsi" w:cstheme="minorHAnsi"/>
          <w:sz w:val="22"/>
          <w:szCs w:val="22"/>
        </w:rPr>
        <w:t xml:space="preserve"> zgodnie z wiedzą wykonawcy, będzie </w:t>
      </w:r>
    </w:p>
    <w:p w14:paraId="3B8A7C27" w14:textId="179539E8" w:rsidR="00F00599" w:rsidRDefault="00F00599" w:rsidP="00F00599">
      <w:pPr>
        <w:spacing w:line="276" w:lineRule="auto"/>
        <w:ind w:firstLine="709"/>
        <w:jc w:val="both"/>
        <w:rPr>
          <w:rFonts w:asciiTheme="minorHAnsi" w:hAnsiTheme="minorHAnsi" w:cstheme="minorHAnsi"/>
          <w:sz w:val="22"/>
          <w:szCs w:val="22"/>
        </w:rPr>
      </w:pPr>
      <w:r w:rsidRPr="00F00599">
        <w:rPr>
          <w:rFonts w:asciiTheme="minorHAnsi" w:hAnsiTheme="minorHAnsi" w:cstheme="minorHAnsi"/>
          <w:sz w:val="22"/>
          <w:szCs w:val="22"/>
        </w:rPr>
        <w:t>miała zastosowanie.</w:t>
      </w:r>
    </w:p>
    <w:p w14:paraId="243256CC" w14:textId="77777777" w:rsidR="00F00599" w:rsidRDefault="00F00599" w:rsidP="00F00599">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7. </w:t>
      </w:r>
      <w:r w:rsidRPr="00F00599">
        <w:rPr>
          <w:rFonts w:asciiTheme="minorHAnsi" w:hAnsiTheme="minorHAnsi" w:cstheme="minorHAnsi"/>
          <w:sz w:val="22"/>
          <w:szCs w:val="22"/>
        </w:rPr>
        <w:t xml:space="preserve">Wzór Formularza Ofertowego został opracowany przy założeniu, iż wybór oferty nie będzie prowadzić do powstania u Zamawiającego obowiązku podatkowego w zakresie podatku VAT. </w:t>
      </w:r>
      <w:r>
        <w:rPr>
          <w:rFonts w:asciiTheme="minorHAnsi" w:hAnsiTheme="minorHAnsi" w:cstheme="minorHAnsi"/>
          <w:sz w:val="22"/>
          <w:szCs w:val="22"/>
        </w:rPr>
        <w:t xml:space="preserve">                            </w:t>
      </w:r>
      <w:r w:rsidRPr="00F00599">
        <w:rPr>
          <w:rFonts w:asciiTheme="minorHAnsi" w:hAnsiTheme="minorHAnsi" w:cstheme="minorHAnsi"/>
          <w:sz w:val="22"/>
          <w:szCs w:val="22"/>
        </w:rPr>
        <w:t xml:space="preserve">W przypadku, </w:t>
      </w:r>
      <w:proofErr w:type="spellStart"/>
      <w:r w:rsidRPr="00F00599">
        <w:rPr>
          <w:rFonts w:asciiTheme="minorHAnsi" w:hAnsiTheme="minorHAnsi" w:cstheme="minorHAnsi"/>
          <w:sz w:val="22"/>
          <w:szCs w:val="22"/>
        </w:rPr>
        <w:t>gdywybór</w:t>
      </w:r>
      <w:proofErr w:type="spellEnd"/>
      <w:r w:rsidRPr="00F00599">
        <w:rPr>
          <w:rFonts w:asciiTheme="minorHAnsi" w:hAnsiTheme="minorHAnsi" w:cstheme="minorHAnsi"/>
          <w:sz w:val="22"/>
          <w:szCs w:val="22"/>
        </w:rPr>
        <w:t xml:space="preserve"> oferty będzie prowadził do powstania u Zamawiającego obowiązku podatkowego zgodnie z przepisami ustawy z dnia 11 marca 2004 r. o podatku od towarów i usług Wykonawca zobowiązany jest odpowiednio zmodyfikować treść </w:t>
      </w:r>
      <w:proofErr w:type="spellStart"/>
      <w:r w:rsidRPr="00F00599">
        <w:rPr>
          <w:rFonts w:asciiTheme="minorHAnsi" w:hAnsiTheme="minorHAnsi" w:cstheme="minorHAnsi"/>
          <w:sz w:val="22"/>
          <w:szCs w:val="22"/>
        </w:rPr>
        <w:t>formularzawskazując</w:t>
      </w:r>
      <w:proofErr w:type="spellEnd"/>
      <w:r w:rsidRPr="00F00599">
        <w:rPr>
          <w:rFonts w:asciiTheme="minorHAnsi" w:hAnsiTheme="minorHAnsi" w:cstheme="minorHAnsi"/>
          <w:sz w:val="22"/>
          <w:szCs w:val="22"/>
        </w:rPr>
        <w:t>:</w:t>
      </w:r>
    </w:p>
    <w:p w14:paraId="7A9BF1A1" w14:textId="77777777" w:rsidR="00F00599" w:rsidRDefault="00F00599" w:rsidP="00F00599">
      <w:pPr>
        <w:spacing w:line="276" w:lineRule="auto"/>
        <w:ind w:firstLine="709"/>
        <w:jc w:val="both"/>
        <w:rPr>
          <w:rFonts w:asciiTheme="minorHAnsi" w:hAnsiTheme="minorHAnsi" w:cstheme="minorHAnsi"/>
          <w:sz w:val="22"/>
          <w:szCs w:val="22"/>
        </w:rPr>
      </w:pPr>
      <w:r w:rsidRPr="00F00599">
        <w:rPr>
          <w:rFonts w:asciiTheme="minorHAnsi" w:hAnsiTheme="minorHAnsi" w:cstheme="minorHAnsi"/>
          <w:sz w:val="22"/>
          <w:szCs w:val="22"/>
        </w:rPr>
        <w:t xml:space="preserve">7.1.nazwy (rodzaju) towaru lub usługi, których dostawa lub świadczenie będą prowadziły do </w:t>
      </w:r>
    </w:p>
    <w:p w14:paraId="545DCED6" w14:textId="4B9193FD" w:rsidR="00F00599" w:rsidRDefault="00F00599" w:rsidP="00F00599">
      <w:pPr>
        <w:spacing w:line="276" w:lineRule="auto"/>
        <w:ind w:firstLine="709"/>
        <w:jc w:val="both"/>
        <w:rPr>
          <w:rFonts w:asciiTheme="minorHAnsi" w:hAnsiTheme="minorHAnsi" w:cstheme="minorHAnsi"/>
          <w:sz w:val="22"/>
          <w:szCs w:val="22"/>
        </w:rPr>
      </w:pPr>
      <w:r w:rsidRPr="00F00599">
        <w:rPr>
          <w:rFonts w:asciiTheme="minorHAnsi" w:hAnsiTheme="minorHAnsi" w:cstheme="minorHAnsi"/>
          <w:sz w:val="22"/>
          <w:szCs w:val="22"/>
        </w:rPr>
        <w:t>powstania obowiązku podatkowego,</w:t>
      </w:r>
    </w:p>
    <w:p w14:paraId="53B994DD" w14:textId="77777777" w:rsidR="00F00599" w:rsidRDefault="00F00599" w:rsidP="00F00599">
      <w:pPr>
        <w:spacing w:line="276" w:lineRule="auto"/>
        <w:ind w:firstLine="709"/>
        <w:jc w:val="both"/>
        <w:rPr>
          <w:rFonts w:asciiTheme="minorHAnsi" w:hAnsiTheme="minorHAnsi" w:cstheme="minorHAnsi"/>
          <w:sz w:val="22"/>
          <w:szCs w:val="22"/>
        </w:rPr>
      </w:pPr>
      <w:r w:rsidRPr="00F00599">
        <w:rPr>
          <w:rFonts w:asciiTheme="minorHAnsi" w:hAnsiTheme="minorHAnsi" w:cstheme="minorHAnsi"/>
          <w:sz w:val="22"/>
          <w:szCs w:val="22"/>
        </w:rPr>
        <w:t xml:space="preserve">7.2.wartość towaru lub usługi objętego obowiązkiem podatkowym zamawiającego, bez kwoty </w:t>
      </w:r>
    </w:p>
    <w:p w14:paraId="52C0C8B0" w14:textId="1190C9D7" w:rsidR="00F00599" w:rsidRDefault="00F00599" w:rsidP="00F00599">
      <w:pPr>
        <w:spacing w:line="276" w:lineRule="auto"/>
        <w:ind w:firstLine="709"/>
        <w:jc w:val="both"/>
        <w:rPr>
          <w:rFonts w:asciiTheme="minorHAnsi" w:hAnsiTheme="minorHAnsi" w:cstheme="minorHAnsi"/>
          <w:sz w:val="22"/>
          <w:szCs w:val="22"/>
        </w:rPr>
      </w:pPr>
      <w:r w:rsidRPr="00F00599">
        <w:rPr>
          <w:rFonts w:asciiTheme="minorHAnsi" w:hAnsiTheme="minorHAnsi" w:cstheme="minorHAnsi"/>
          <w:sz w:val="22"/>
          <w:szCs w:val="22"/>
        </w:rPr>
        <w:t>podatku,</w:t>
      </w:r>
    </w:p>
    <w:p w14:paraId="0428B95A" w14:textId="295B7283" w:rsidR="00F00599" w:rsidRPr="00F00599" w:rsidRDefault="00F00599" w:rsidP="00F00599">
      <w:pPr>
        <w:spacing w:line="276" w:lineRule="auto"/>
        <w:ind w:firstLine="709"/>
        <w:jc w:val="both"/>
        <w:rPr>
          <w:rFonts w:asciiTheme="minorHAnsi" w:hAnsiTheme="minorHAnsi" w:cstheme="minorHAnsi"/>
          <w:sz w:val="22"/>
          <w:szCs w:val="22"/>
        </w:rPr>
      </w:pPr>
      <w:r w:rsidRPr="00F00599">
        <w:rPr>
          <w:rFonts w:asciiTheme="minorHAnsi" w:hAnsiTheme="minorHAnsi" w:cstheme="minorHAnsi"/>
          <w:sz w:val="22"/>
          <w:szCs w:val="22"/>
        </w:rPr>
        <w:t>7.3.stawkę podatku od towarów i usług, która będzie miała zastosowanie.</w:t>
      </w:r>
    </w:p>
    <w:p w14:paraId="7BBC5F05" w14:textId="17C616AD" w:rsidR="00892281" w:rsidRPr="00173CF8" w:rsidRDefault="00892281" w:rsidP="00776ACB">
      <w:pPr>
        <w:pStyle w:val="Nagwek2"/>
        <w:spacing w:before="240" w:after="120" w:line="276" w:lineRule="auto"/>
        <w:jc w:val="both"/>
        <w:rPr>
          <w:rFonts w:asciiTheme="minorHAnsi" w:hAnsiTheme="minorHAnsi" w:cstheme="minorHAnsi"/>
          <w:b/>
          <w:bCs/>
          <w:color w:val="auto"/>
          <w:sz w:val="22"/>
          <w:szCs w:val="22"/>
        </w:rPr>
      </w:pPr>
      <w:bookmarkStart w:id="22" w:name="_Toc66063024"/>
      <w:r w:rsidRPr="00173CF8">
        <w:rPr>
          <w:rFonts w:asciiTheme="minorHAnsi" w:hAnsiTheme="minorHAnsi" w:cstheme="minorHAnsi"/>
          <w:b/>
          <w:bCs/>
          <w:color w:val="auto"/>
          <w:sz w:val="22"/>
          <w:szCs w:val="22"/>
        </w:rPr>
        <w:t>Rozdział 1</w:t>
      </w:r>
      <w:r w:rsidR="008E3076" w:rsidRPr="00173CF8">
        <w:rPr>
          <w:rFonts w:asciiTheme="minorHAnsi" w:hAnsiTheme="minorHAnsi" w:cstheme="minorHAnsi"/>
          <w:b/>
          <w:bCs/>
          <w:color w:val="auto"/>
          <w:sz w:val="22"/>
          <w:szCs w:val="22"/>
        </w:rPr>
        <w:t>4</w:t>
      </w:r>
      <w:r w:rsidRPr="00173CF8">
        <w:rPr>
          <w:rFonts w:asciiTheme="minorHAnsi" w:hAnsiTheme="minorHAnsi" w:cstheme="minorHAnsi"/>
          <w:b/>
          <w:bCs/>
          <w:color w:val="auto"/>
          <w:sz w:val="22"/>
          <w:szCs w:val="22"/>
        </w:rPr>
        <w:t xml:space="preserve"> – Opis kryteriów oceny ofert, wraz z podaniem wag tych kryteriów i sposobu oceny ofert</w:t>
      </w:r>
      <w:bookmarkEnd w:id="22"/>
    </w:p>
    <w:p w14:paraId="33753140" w14:textId="22787296" w:rsidR="0072209C" w:rsidRPr="00173CF8" w:rsidRDefault="0072209C" w:rsidP="00C608DB">
      <w:pPr>
        <w:pStyle w:val="Akapitzlist"/>
        <w:numPr>
          <w:ilvl w:val="0"/>
          <w:numId w:val="9"/>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Przy </w:t>
      </w:r>
      <w:r w:rsidR="00CB2C65" w:rsidRPr="00173CF8">
        <w:rPr>
          <w:rFonts w:asciiTheme="minorHAnsi" w:hAnsiTheme="minorHAnsi" w:cstheme="minorHAnsi"/>
          <w:sz w:val="22"/>
          <w:szCs w:val="22"/>
        </w:rPr>
        <w:t>dokonywaniu wyboru</w:t>
      </w:r>
      <w:r w:rsidRPr="00173CF8">
        <w:rPr>
          <w:rFonts w:asciiTheme="minorHAnsi" w:hAnsiTheme="minorHAnsi" w:cstheme="minorHAnsi"/>
          <w:sz w:val="22"/>
          <w:szCs w:val="22"/>
        </w:rPr>
        <w:t xml:space="preserve"> najkorzystniejszej oferty Zamawiający </w:t>
      </w:r>
      <w:r w:rsidR="00CB2C65" w:rsidRPr="00173CF8">
        <w:rPr>
          <w:rFonts w:asciiTheme="minorHAnsi" w:hAnsiTheme="minorHAnsi" w:cstheme="minorHAnsi"/>
          <w:sz w:val="22"/>
          <w:szCs w:val="22"/>
        </w:rPr>
        <w:t>stosować będzie</w:t>
      </w:r>
      <w:r w:rsidRPr="00173CF8">
        <w:rPr>
          <w:rFonts w:asciiTheme="minorHAnsi" w:hAnsiTheme="minorHAnsi" w:cstheme="minorHAnsi"/>
          <w:sz w:val="22"/>
          <w:szCs w:val="22"/>
        </w:rPr>
        <w:t xml:space="preserve"> następując</w:t>
      </w:r>
      <w:r w:rsidR="00CB2C65" w:rsidRPr="00173CF8">
        <w:rPr>
          <w:rFonts w:asciiTheme="minorHAnsi" w:hAnsiTheme="minorHAnsi" w:cstheme="minorHAnsi"/>
          <w:sz w:val="22"/>
          <w:szCs w:val="22"/>
        </w:rPr>
        <w:t>e</w:t>
      </w:r>
      <w:r w:rsidRPr="00173CF8">
        <w:rPr>
          <w:rFonts w:asciiTheme="minorHAnsi" w:hAnsiTheme="minorHAnsi" w:cstheme="minorHAnsi"/>
          <w:sz w:val="22"/>
          <w:szCs w:val="22"/>
        </w:rPr>
        <w:t xml:space="preserve"> kryteri</w:t>
      </w:r>
      <w:r w:rsidR="00EE3026" w:rsidRPr="00173CF8">
        <w:rPr>
          <w:rFonts w:asciiTheme="minorHAnsi" w:hAnsiTheme="minorHAnsi" w:cstheme="minorHAnsi"/>
          <w:sz w:val="22"/>
          <w:szCs w:val="22"/>
        </w:rPr>
        <w:t>ami</w:t>
      </w:r>
      <w:r w:rsidRPr="00173CF8">
        <w:rPr>
          <w:rFonts w:asciiTheme="minorHAnsi" w:hAnsiTheme="minorHAnsi" w:cstheme="minorHAnsi"/>
          <w:sz w:val="22"/>
          <w:szCs w:val="22"/>
        </w:rPr>
        <w:t xml:space="preserve"> oceny ofert:</w:t>
      </w:r>
    </w:p>
    <w:p w14:paraId="53530DD2" w14:textId="01D09C65" w:rsidR="00EE3026" w:rsidRPr="00173CF8" w:rsidRDefault="0072209C" w:rsidP="00173CF8">
      <w:pPr>
        <w:spacing w:line="276" w:lineRule="auto"/>
        <w:ind w:firstLine="357"/>
        <w:jc w:val="left"/>
        <w:rPr>
          <w:rFonts w:asciiTheme="minorHAnsi" w:hAnsiTheme="minorHAnsi" w:cstheme="minorHAnsi"/>
          <w:b/>
          <w:bCs/>
          <w:sz w:val="22"/>
          <w:szCs w:val="22"/>
        </w:rPr>
      </w:pPr>
      <w:r w:rsidRPr="00173CF8">
        <w:rPr>
          <w:rFonts w:asciiTheme="minorHAnsi" w:hAnsiTheme="minorHAnsi" w:cstheme="minorHAnsi"/>
          <w:b/>
          <w:bCs/>
          <w:sz w:val="22"/>
          <w:szCs w:val="22"/>
        </w:rPr>
        <w:t>Cena – waga</w:t>
      </w:r>
      <w:r w:rsidR="00CB2C65" w:rsidRPr="00173CF8">
        <w:rPr>
          <w:rFonts w:asciiTheme="minorHAnsi" w:hAnsiTheme="minorHAnsi" w:cstheme="minorHAnsi"/>
          <w:b/>
          <w:bCs/>
          <w:sz w:val="22"/>
          <w:szCs w:val="22"/>
        </w:rPr>
        <w:t xml:space="preserve"> </w:t>
      </w:r>
      <w:r w:rsidR="008076FF" w:rsidRPr="00173CF8">
        <w:rPr>
          <w:rFonts w:asciiTheme="minorHAnsi" w:hAnsiTheme="minorHAnsi" w:cstheme="minorHAnsi"/>
          <w:b/>
          <w:bCs/>
          <w:sz w:val="22"/>
          <w:szCs w:val="22"/>
        </w:rPr>
        <w:t>60 pkt</w:t>
      </w:r>
      <w:r w:rsidR="00EE3026" w:rsidRPr="00173CF8">
        <w:rPr>
          <w:rFonts w:asciiTheme="minorHAnsi" w:hAnsiTheme="minorHAnsi" w:cstheme="minorHAnsi"/>
          <w:b/>
          <w:bCs/>
          <w:sz w:val="22"/>
          <w:szCs w:val="22"/>
        </w:rPr>
        <w:t>,</w:t>
      </w:r>
    </w:p>
    <w:p w14:paraId="71CB6509" w14:textId="3B0C6F23" w:rsidR="0072209C" w:rsidRPr="00173CF8" w:rsidRDefault="00EE3026" w:rsidP="00173CF8">
      <w:pPr>
        <w:spacing w:line="276" w:lineRule="auto"/>
        <w:ind w:firstLine="357"/>
        <w:jc w:val="left"/>
        <w:rPr>
          <w:rFonts w:asciiTheme="minorHAnsi" w:hAnsiTheme="minorHAnsi" w:cstheme="minorHAnsi"/>
          <w:b/>
          <w:bCs/>
          <w:sz w:val="22"/>
          <w:szCs w:val="22"/>
        </w:rPr>
      </w:pPr>
      <w:r w:rsidRPr="00173CF8">
        <w:rPr>
          <w:rFonts w:asciiTheme="minorHAnsi" w:hAnsiTheme="minorHAnsi" w:cstheme="minorHAnsi"/>
          <w:b/>
          <w:bCs/>
          <w:sz w:val="22"/>
          <w:szCs w:val="22"/>
        </w:rPr>
        <w:t>Okres gwarancji i rękojmi</w:t>
      </w:r>
      <w:r w:rsidR="007707BF" w:rsidRPr="00173CF8">
        <w:rPr>
          <w:rFonts w:asciiTheme="minorHAnsi" w:hAnsiTheme="minorHAnsi" w:cstheme="minorHAnsi"/>
          <w:b/>
          <w:bCs/>
          <w:sz w:val="22"/>
          <w:szCs w:val="22"/>
        </w:rPr>
        <w:t xml:space="preserve"> </w:t>
      </w:r>
      <w:r w:rsidRPr="00173CF8">
        <w:rPr>
          <w:rFonts w:asciiTheme="minorHAnsi" w:hAnsiTheme="minorHAnsi" w:cstheme="minorHAnsi"/>
          <w:b/>
          <w:bCs/>
          <w:sz w:val="22"/>
          <w:szCs w:val="22"/>
        </w:rPr>
        <w:t xml:space="preserve">– waga </w:t>
      </w:r>
      <w:r w:rsidR="008076FF" w:rsidRPr="00173CF8">
        <w:rPr>
          <w:rFonts w:asciiTheme="minorHAnsi" w:hAnsiTheme="minorHAnsi" w:cstheme="minorHAnsi"/>
          <w:b/>
          <w:bCs/>
          <w:sz w:val="22"/>
          <w:szCs w:val="22"/>
        </w:rPr>
        <w:t>40 pkt</w:t>
      </w:r>
    </w:p>
    <w:p w14:paraId="6F7EC280" w14:textId="79F88668" w:rsidR="008076FF" w:rsidRPr="00173CF8" w:rsidRDefault="00CB2C65" w:rsidP="00C608DB">
      <w:pPr>
        <w:pStyle w:val="Akapitzlist"/>
        <w:numPr>
          <w:ilvl w:val="0"/>
          <w:numId w:val="9"/>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Kryterium „Cena”</w:t>
      </w:r>
    </w:p>
    <w:p w14:paraId="35F5944E" w14:textId="59B2313E"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Kryterium „Cena” </w:t>
      </w:r>
      <w:r w:rsidR="00CB2C65" w:rsidRPr="00173CF8">
        <w:rPr>
          <w:rFonts w:asciiTheme="minorHAnsi" w:hAnsiTheme="minorHAnsi" w:cstheme="minorHAnsi"/>
          <w:sz w:val="22"/>
          <w:szCs w:val="22"/>
        </w:rPr>
        <w:t xml:space="preserve">rozpatrywane będzie na podstawie ceny brutto za wykonanie </w:t>
      </w:r>
      <w:r w:rsidRPr="00173CF8">
        <w:rPr>
          <w:rFonts w:asciiTheme="minorHAnsi" w:hAnsiTheme="minorHAnsi" w:cstheme="minorHAnsi"/>
          <w:sz w:val="22"/>
          <w:szCs w:val="22"/>
        </w:rPr>
        <w:t>przedmiotu</w:t>
      </w:r>
      <w:r w:rsidR="00CB2C65" w:rsidRPr="00173CF8">
        <w:rPr>
          <w:rFonts w:asciiTheme="minorHAnsi" w:hAnsiTheme="minorHAnsi" w:cstheme="minorHAnsi"/>
          <w:sz w:val="22"/>
          <w:szCs w:val="22"/>
        </w:rPr>
        <w:t xml:space="preserve"> </w:t>
      </w:r>
      <w:r w:rsidRPr="00173CF8">
        <w:rPr>
          <w:rFonts w:asciiTheme="minorHAnsi" w:hAnsiTheme="minorHAnsi" w:cstheme="minorHAnsi"/>
          <w:sz w:val="22"/>
          <w:szCs w:val="22"/>
        </w:rPr>
        <w:t>zamówienia</w:t>
      </w:r>
      <w:r w:rsidR="00CB2C65" w:rsidRPr="00173CF8">
        <w:rPr>
          <w:rFonts w:asciiTheme="minorHAnsi" w:hAnsiTheme="minorHAnsi" w:cstheme="minorHAnsi"/>
          <w:sz w:val="22"/>
          <w:szCs w:val="22"/>
        </w:rPr>
        <w:t xml:space="preserve">, </w:t>
      </w:r>
      <w:r w:rsidRPr="00173CF8">
        <w:rPr>
          <w:rFonts w:asciiTheme="minorHAnsi" w:hAnsiTheme="minorHAnsi" w:cstheme="minorHAnsi"/>
          <w:sz w:val="22"/>
          <w:szCs w:val="22"/>
        </w:rPr>
        <w:t>p</w:t>
      </w:r>
      <w:r w:rsidR="00CB2C65" w:rsidRPr="00173CF8">
        <w:rPr>
          <w:rFonts w:asciiTheme="minorHAnsi" w:hAnsiTheme="minorHAnsi" w:cstheme="minorHAnsi"/>
          <w:sz w:val="22"/>
          <w:szCs w:val="22"/>
        </w:rPr>
        <w:t xml:space="preserve">odanej  </w:t>
      </w:r>
      <w:r w:rsidRPr="00173CF8">
        <w:rPr>
          <w:rFonts w:asciiTheme="minorHAnsi" w:hAnsiTheme="minorHAnsi" w:cstheme="minorHAnsi"/>
          <w:sz w:val="22"/>
          <w:szCs w:val="22"/>
        </w:rPr>
        <w:t>przez Wykonawcę na Formularzu ofertowym.</w:t>
      </w:r>
    </w:p>
    <w:p w14:paraId="53893F76" w14:textId="60F09C64" w:rsidR="000D4E09"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ofercie o najniższej cenie spośród ofert ocenianych przyzna 60 pkt., a każdej następnej zostanie przyporządkowana liczba punktów proporcjonalnie mniejsza, według wzoru:  </w:t>
      </w:r>
    </w:p>
    <w:p w14:paraId="65841BB5" w14:textId="630319F1" w:rsidR="001E5848" w:rsidRPr="00173CF8" w:rsidRDefault="001E5848" w:rsidP="00173CF8">
      <w:pPr>
        <w:pStyle w:val="Akapitzlist"/>
        <w:spacing w:line="276" w:lineRule="auto"/>
        <w:ind w:left="357"/>
        <w:contextualSpacing w:val="0"/>
        <w:jc w:val="both"/>
        <w:rPr>
          <w:rFonts w:asciiTheme="minorHAnsi" w:hAnsiTheme="minorHAnsi" w:cstheme="minorHAnsi"/>
          <w:b/>
          <w:bCs/>
          <w:sz w:val="22"/>
          <w:szCs w:val="22"/>
        </w:rPr>
      </w:pPr>
      <w:r w:rsidRPr="00173CF8">
        <w:rPr>
          <w:rFonts w:asciiTheme="minorHAnsi" w:hAnsiTheme="minorHAnsi" w:cstheme="minorHAnsi"/>
          <w:b/>
          <w:bCs/>
          <w:sz w:val="22"/>
          <w:szCs w:val="22"/>
        </w:rPr>
        <w:t xml:space="preserve">C = ( </w:t>
      </w:r>
      <w:proofErr w:type="spellStart"/>
      <w:r w:rsidRPr="00173CF8">
        <w:rPr>
          <w:rFonts w:asciiTheme="minorHAnsi" w:hAnsiTheme="minorHAnsi" w:cstheme="minorHAnsi"/>
          <w:b/>
          <w:bCs/>
          <w:sz w:val="22"/>
          <w:szCs w:val="22"/>
        </w:rPr>
        <w:t>C</w:t>
      </w:r>
      <w:r w:rsidRPr="00173CF8">
        <w:rPr>
          <w:rFonts w:asciiTheme="minorHAnsi" w:hAnsiTheme="minorHAnsi" w:cstheme="minorHAnsi"/>
          <w:b/>
          <w:bCs/>
          <w:sz w:val="22"/>
          <w:szCs w:val="22"/>
          <w:vertAlign w:val="subscript"/>
        </w:rPr>
        <w:t>naj</w:t>
      </w:r>
      <w:proofErr w:type="spellEnd"/>
      <w:r w:rsidRPr="00173CF8">
        <w:rPr>
          <w:rFonts w:asciiTheme="minorHAnsi" w:hAnsiTheme="minorHAnsi" w:cstheme="minorHAnsi"/>
          <w:b/>
          <w:bCs/>
          <w:sz w:val="22"/>
          <w:szCs w:val="22"/>
        </w:rPr>
        <w:t>/C</w:t>
      </w:r>
      <w:r w:rsidRPr="00173CF8">
        <w:rPr>
          <w:rFonts w:asciiTheme="minorHAnsi" w:hAnsiTheme="minorHAnsi" w:cstheme="minorHAnsi"/>
          <w:b/>
          <w:bCs/>
          <w:sz w:val="22"/>
          <w:szCs w:val="22"/>
          <w:vertAlign w:val="subscript"/>
        </w:rPr>
        <w:t>o</w:t>
      </w:r>
      <w:r w:rsidRPr="00173CF8">
        <w:rPr>
          <w:rFonts w:asciiTheme="minorHAnsi" w:hAnsiTheme="minorHAnsi" w:cstheme="minorHAnsi"/>
          <w:b/>
          <w:bCs/>
          <w:sz w:val="22"/>
          <w:szCs w:val="22"/>
        </w:rPr>
        <w:t xml:space="preserve"> ) </w:t>
      </w:r>
      <w:r w:rsidR="007707BF" w:rsidRPr="00173CF8">
        <w:rPr>
          <w:rFonts w:asciiTheme="minorHAnsi" w:hAnsiTheme="minorHAnsi" w:cstheme="minorHAnsi"/>
          <w:b/>
          <w:bCs/>
          <w:sz w:val="22"/>
          <w:szCs w:val="22"/>
        </w:rPr>
        <w:t xml:space="preserve">x </w:t>
      </w:r>
      <w:r w:rsidR="00CB2C65" w:rsidRPr="00173CF8">
        <w:rPr>
          <w:rFonts w:asciiTheme="minorHAnsi" w:hAnsiTheme="minorHAnsi" w:cstheme="minorHAnsi"/>
          <w:b/>
          <w:bCs/>
          <w:sz w:val="22"/>
          <w:szCs w:val="22"/>
        </w:rPr>
        <w:t>6</w:t>
      </w:r>
      <w:r w:rsidR="008E3076" w:rsidRPr="00173CF8">
        <w:rPr>
          <w:rFonts w:asciiTheme="minorHAnsi" w:hAnsiTheme="minorHAnsi" w:cstheme="minorHAnsi"/>
          <w:b/>
          <w:bCs/>
          <w:sz w:val="22"/>
          <w:szCs w:val="22"/>
        </w:rPr>
        <w:t>0</w:t>
      </w:r>
      <w:r w:rsidR="00C81592" w:rsidRPr="00173CF8">
        <w:rPr>
          <w:rFonts w:asciiTheme="minorHAnsi" w:hAnsiTheme="minorHAnsi" w:cstheme="minorHAnsi"/>
          <w:b/>
          <w:bCs/>
          <w:sz w:val="22"/>
          <w:szCs w:val="22"/>
        </w:rPr>
        <w:t xml:space="preserve"> pkt</w:t>
      </w:r>
    </w:p>
    <w:p w14:paraId="18B258CD" w14:textId="0C3617F9"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gdzie:</w:t>
      </w:r>
    </w:p>
    <w:p w14:paraId="385EEF55" w14:textId="77777777" w:rsidR="001E5848" w:rsidRPr="00173CF8" w:rsidRDefault="001E5848"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 – liczba punktów przyznana danej ofercie</w:t>
      </w:r>
    </w:p>
    <w:p w14:paraId="1931D0E3" w14:textId="4DBFDD8B" w:rsidR="001E5848" w:rsidRPr="00173CF8" w:rsidRDefault="001E5848" w:rsidP="00173CF8">
      <w:pPr>
        <w:pStyle w:val="Akapitzlist"/>
        <w:spacing w:line="276" w:lineRule="auto"/>
        <w:ind w:left="357"/>
        <w:contextualSpacing w:val="0"/>
        <w:jc w:val="both"/>
        <w:rPr>
          <w:rFonts w:asciiTheme="minorHAnsi" w:hAnsiTheme="minorHAnsi" w:cstheme="minorHAnsi"/>
          <w:sz w:val="22"/>
          <w:szCs w:val="22"/>
        </w:rPr>
      </w:pPr>
      <w:proofErr w:type="spellStart"/>
      <w:r w:rsidRPr="00173CF8">
        <w:rPr>
          <w:rFonts w:asciiTheme="minorHAnsi" w:hAnsiTheme="minorHAnsi" w:cstheme="minorHAnsi"/>
          <w:sz w:val="22"/>
          <w:szCs w:val="22"/>
        </w:rPr>
        <w:t>C</w:t>
      </w:r>
      <w:r w:rsidRPr="00173CF8">
        <w:rPr>
          <w:rFonts w:asciiTheme="minorHAnsi" w:hAnsiTheme="minorHAnsi" w:cstheme="minorHAnsi"/>
          <w:sz w:val="22"/>
          <w:szCs w:val="22"/>
          <w:vertAlign w:val="subscript"/>
        </w:rPr>
        <w:t>naj</w:t>
      </w:r>
      <w:proofErr w:type="spellEnd"/>
      <w:r w:rsidRPr="00173CF8">
        <w:rPr>
          <w:rFonts w:asciiTheme="minorHAnsi" w:hAnsiTheme="minorHAnsi" w:cstheme="minorHAnsi"/>
          <w:sz w:val="22"/>
          <w:szCs w:val="22"/>
        </w:rPr>
        <w:t xml:space="preserve"> </w:t>
      </w:r>
      <w:r w:rsidR="000D4E09" w:rsidRPr="00173CF8">
        <w:rPr>
          <w:rFonts w:asciiTheme="minorHAnsi" w:hAnsiTheme="minorHAnsi" w:cstheme="minorHAnsi"/>
          <w:sz w:val="22"/>
          <w:szCs w:val="22"/>
        </w:rPr>
        <w:t>–</w:t>
      </w:r>
      <w:r w:rsidRPr="00173CF8">
        <w:rPr>
          <w:rFonts w:asciiTheme="minorHAnsi" w:hAnsiTheme="minorHAnsi" w:cstheme="minorHAnsi"/>
          <w:sz w:val="22"/>
          <w:szCs w:val="22"/>
        </w:rPr>
        <w:t xml:space="preserve"> najniższa cena </w:t>
      </w:r>
      <w:r w:rsidR="00CB2C65" w:rsidRPr="00173CF8">
        <w:rPr>
          <w:rFonts w:asciiTheme="minorHAnsi" w:hAnsiTheme="minorHAnsi" w:cstheme="minorHAnsi"/>
          <w:sz w:val="22"/>
          <w:szCs w:val="22"/>
        </w:rPr>
        <w:t>brutto  z ocenianych ofert</w:t>
      </w:r>
      <w:r w:rsidRPr="00173CF8">
        <w:rPr>
          <w:rFonts w:asciiTheme="minorHAnsi" w:hAnsiTheme="minorHAnsi" w:cstheme="minorHAnsi"/>
          <w:sz w:val="22"/>
          <w:szCs w:val="22"/>
        </w:rPr>
        <w:t xml:space="preserve"> </w:t>
      </w:r>
    </w:p>
    <w:p w14:paraId="0E1BC606" w14:textId="05A58F8C" w:rsidR="001E5848" w:rsidRPr="00173CF8" w:rsidRDefault="001E5848"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w:t>
      </w:r>
      <w:r w:rsidRPr="00173CF8">
        <w:rPr>
          <w:rFonts w:asciiTheme="minorHAnsi" w:hAnsiTheme="minorHAnsi" w:cstheme="minorHAnsi"/>
          <w:sz w:val="22"/>
          <w:szCs w:val="22"/>
          <w:vertAlign w:val="subscript"/>
        </w:rPr>
        <w:t>o</w:t>
      </w:r>
      <w:r w:rsidRPr="00173CF8">
        <w:rPr>
          <w:rFonts w:asciiTheme="minorHAnsi" w:hAnsiTheme="minorHAnsi" w:cstheme="minorHAnsi"/>
          <w:sz w:val="22"/>
          <w:szCs w:val="22"/>
        </w:rPr>
        <w:t xml:space="preserve"> -</w:t>
      </w:r>
      <w:r w:rsidR="004D5EA0"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cena </w:t>
      </w:r>
      <w:r w:rsidR="00CB2C65" w:rsidRPr="00173CF8">
        <w:rPr>
          <w:rFonts w:asciiTheme="minorHAnsi" w:hAnsiTheme="minorHAnsi" w:cstheme="minorHAnsi"/>
          <w:sz w:val="22"/>
          <w:szCs w:val="22"/>
        </w:rPr>
        <w:t>brutto badanej oferty</w:t>
      </w:r>
    </w:p>
    <w:p w14:paraId="75F42446" w14:textId="73BA2D37" w:rsidR="008076FF" w:rsidRPr="00173CF8" w:rsidRDefault="008076FF" w:rsidP="00C608DB">
      <w:pPr>
        <w:pStyle w:val="Akapitzlist"/>
        <w:numPr>
          <w:ilvl w:val="0"/>
          <w:numId w:val="9"/>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Kryterium „Okres gwarancji i rękojmi”</w:t>
      </w:r>
    </w:p>
    <w:p w14:paraId="48C3A9BA" w14:textId="77777777"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Kryterium </w:t>
      </w:r>
      <w:r w:rsidR="00CB2C65" w:rsidRPr="00173CF8">
        <w:rPr>
          <w:rFonts w:asciiTheme="minorHAnsi" w:hAnsiTheme="minorHAnsi" w:cstheme="minorHAnsi"/>
          <w:sz w:val="22"/>
          <w:szCs w:val="22"/>
        </w:rPr>
        <w:t>„</w:t>
      </w:r>
      <w:r w:rsidRPr="00173CF8">
        <w:rPr>
          <w:rFonts w:asciiTheme="minorHAnsi" w:hAnsiTheme="minorHAnsi" w:cstheme="minorHAnsi"/>
          <w:sz w:val="22"/>
          <w:szCs w:val="22"/>
        </w:rPr>
        <w:t>O</w:t>
      </w:r>
      <w:r w:rsidR="00CB2C65" w:rsidRPr="00173CF8">
        <w:rPr>
          <w:rFonts w:asciiTheme="minorHAnsi" w:hAnsiTheme="minorHAnsi" w:cstheme="minorHAnsi"/>
          <w:sz w:val="22"/>
          <w:szCs w:val="22"/>
        </w:rPr>
        <w:t xml:space="preserve">kres gwarancji i rękojmi” </w:t>
      </w:r>
      <w:r w:rsidRPr="00173CF8">
        <w:rPr>
          <w:rFonts w:asciiTheme="minorHAnsi" w:hAnsiTheme="minorHAnsi" w:cstheme="minorHAnsi"/>
          <w:sz w:val="22"/>
          <w:szCs w:val="22"/>
        </w:rPr>
        <w:t>będzie rozpatrywane na podstawie deklaracji złożone przez Wykonawcę w Formularzu ofertowym</w:t>
      </w:r>
    </w:p>
    <w:p w14:paraId="0E1D68C1" w14:textId="268BB36C"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Maksymalna liczba punktów 40.</w:t>
      </w:r>
    </w:p>
    <w:p w14:paraId="61270046" w14:textId="21809344" w:rsidR="00CB2C65" w:rsidRPr="00173CF8" w:rsidRDefault="007707B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 ramach kryterium Wykonawca deklaruje okres gwarancji i rękojmi w pełnych miesiącach: Zamawiający ofercie o najdłuższym okresie gwarancji i rękojmi spośród ofert ocenianych przyzna 40 pkt., a każdej następnej zostanie przyporządkowana liczba punktów proporcjonalnie mniejsza, według wzoru</w:t>
      </w:r>
      <w:r w:rsidR="00CB2C65" w:rsidRPr="00173CF8">
        <w:rPr>
          <w:rFonts w:asciiTheme="minorHAnsi" w:hAnsiTheme="minorHAnsi" w:cstheme="minorHAnsi"/>
          <w:sz w:val="22"/>
          <w:szCs w:val="22"/>
        </w:rPr>
        <w:t>:</w:t>
      </w:r>
    </w:p>
    <w:p w14:paraId="3A5A2231" w14:textId="2C4C329F" w:rsidR="00CB2C65" w:rsidRPr="00173CF8" w:rsidRDefault="00CB2C65" w:rsidP="00173CF8">
      <w:pPr>
        <w:pStyle w:val="Akapitzlist"/>
        <w:spacing w:line="276" w:lineRule="auto"/>
        <w:ind w:left="72" w:firstLine="285"/>
        <w:jc w:val="left"/>
        <w:rPr>
          <w:rFonts w:asciiTheme="minorHAnsi" w:hAnsiTheme="minorHAnsi" w:cstheme="minorHAnsi"/>
          <w:b/>
          <w:noProof/>
          <w:sz w:val="22"/>
          <w:szCs w:val="22"/>
        </w:rPr>
      </w:pPr>
      <w:r w:rsidRPr="00173CF8">
        <w:rPr>
          <w:rFonts w:asciiTheme="minorHAnsi" w:hAnsiTheme="minorHAnsi" w:cstheme="minorHAnsi"/>
          <w:b/>
          <w:noProof/>
          <w:sz w:val="22"/>
          <w:szCs w:val="22"/>
        </w:rPr>
        <w:t>G = G</w:t>
      </w:r>
      <w:r w:rsidRPr="00173CF8">
        <w:rPr>
          <w:rFonts w:asciiTheme="minorHAnsi" w:hAnsiTheme="minorHAnsi" w:cstheme="minorHAnsi"/>
          <w:b/>
          <w:noProof/>
          <w:sz w:val="22"/>
          <w:szCs w:val="22"/>
          <w:vertAlign w:val="subscript"/>
        </w:rPr>
        <w:t xml:space="preserve">bad </w:t>
      </w:r>
      <w:r w:rsidRPr="00173CF8">
        <w:rPr>
          <w:rFonts w:asciiTheme="minorHAnsi" w:hAnsiTheme="minorHAnsi" w:cstheme="minorHAnsi"/>
          <w:b/>
          <w:noProof/>
          <w:sz w:val="22"/>
          <w:szCs w:val="22"/>
        </w:rPr>
        <w:t>- G</w:t>
      </w:r>
      <w:r w:rsidRPr="00173CF8">
        <w:rPr>
          <w:rFonts w:asciiTheme="minorHAnsi" w:hAnsiTheme="minorHAnsi" w:cstheme="minorHAnsi"/>
          <w:b/>
          <w:noProof/>
          <w:sz w:val="22"/>
          <w:szCs w:val="22"/>
          <w:vertAlign w:val="subscript"/>
        </w:rPr>
        <w:t xml:space="preserve">min </w:t>
      </w:r>
      <w:r w:rsidRPr="00173CF8">
        <w:rPr>
          <w:rFonts w:asciiTheme="minorHAnsi" w:hAnsiTheme="minorHAnsi" w:cstheme="minorHAnsi"/>
          <w:b/>
          <w:noProof/>
          <w:sz w:val="22"/>
          <w:szCs w:val="22"/>
        </w:rPr>
        <w:t>/ (G</w:t>
      </w:r>
      <w:r w:rsidRPr="00173CF8">
        <w:rPr>
          <w:rFonts w:asciiTheme="minorHAnsi" w:hAnsiTheme="minorHAnsi" w:cstheme="minorHAnsi"/>
          <w:b/>
          <w:noProof/>
          <w:sz w:val="22"/>
          <w:szCs w:val="22"/>
          <w:vertAlign w:val="subscript"/>
        </w:rPr>
        <w:t xml:space="preserve">max </w:t>
      </w:r>
      <w:r w:rsidRPr="00173CF8">
        <w:rPr>
          <w:rFonts w:asciiTheme="minorHAnsi" w:hAnsiTheme="minorHAnsi" w:cstheme="minorHAnsi"/>
          <w:b/>
          <w:noProof/>
          <w:sz w:val="22"/>
          <w:szCs w:val="22"/>
        </w:rPr>
        <w:t>-G</w:t>
      </w:r>
      <w:r w:rsidRPr="00173CF8">
        <w:rPr>
          <w:rFonts w:asciiTheme="minorHAnsi" w:hAnsiTheme="minorHAnsi" w:cstheme="minorHAnsi"/>
          <w:b/>
          <w:noProof/>
          <w:sz w:val="22"/>
          <w:szCs w:val="22"/>
          <w:vertAlign w:val="subscript"/>
        </w:rPr>
        <w:t>min)</w:t>
      </w:r>
      <w:r w:rsidRPr="00173CF8">
        <w:rPr>
          <w:rFonts w:asciiTheme="minorHAnsi" w:hAnsiTheme="minorHAnsi" w:cstheme="minorHAnsi"/>
          <w:b/>
          <w:noProof/>
          <w:sz w:val="22"/>
          <w:szCs w:val="22"/>
        </w:rPr>
        <w:t xml:space="preserve"> x 40 </w:t>
      </w:r>
      <w:r w:rsidR="00C81592" w:rsidRPr="00173CF8">
        <w:rPr>
          <w:rFonts w:asciiTheme="minorHAnsi" w:hAnsiTheme="minorHAnsi" w:cstheme="minorHAnsi"/>
          <w:b/>
          <w:noProof/>
          <w:sz w:val="22"/>
          <w:szCs w:val="22"/>
        </w:rPr>
        <w:t>pkt</w:t>
      </w:r>
    </w:p>
    <w:p w14:paraId="2EDE87D2" w14:textId="246207A3" w:rsidR="00CB2C65" w:rsidRPr="00173CF8" w:rsidRDefault="00CB2C65" w:rsidP="00173CF8">
      <w:pPr>
        <w:pStyle w:val="Akapitzlist"/>
        <w:spacing w:line="276" w:lineRule="auto"/>
        <w:ind w:left="72" w:firstLine="285"/>
        <w:jc w:val="left"/>
        <w:rPr>
          <w:rFonts w:asciiTheme="minorHAnsi" w:hAnsiTheme="minorHAnsi" w:cstheme="minorHAnsi"/>
          <w:noProof/>
          <w:sz w:val="22"/>
          <w:szCs w:val="22"/>
        </w:rPr>
      </w:pPr>
      <w:r w:rsidRPr="00173CF8">
        <w:rPr>
          <w:rFonts w:asciiTheme="minorHAnsi" w:hAnsiTheme="minorHAnsi" w:cstheme="minorHAnsi"/>
          <w:noProof/>
          <w:sz w:val="22"/>
          <w:szCs w:val="22"/>
        </w:rPr>
        <w:t>G – liczba punktów przyznana danej ofercie</w:t>
      </w:r>
    </w:p>
    <w:p w14:paraId="2A0D4AD9" w14:textId="77777777" w:rsidR="00CB2C65" w:rsidRPr="00173CF8" w:rsidRDefault="00CB2C65" w:rsidP="00173CF8">
      <w:pPr>
        <w:pStyle w:val="Akapitzlist"/>
        <w:spacing w:line="276" w:lineRule="auto"/>
        <w:ind w:left="72" w:firstLine="285"/>
        <w:jc w:val="left"/>
        <w:rPr>
          <w:rFonts w:asciiTheme="minorHAnsi" w:hAnsiTheme="minorHAnsi" w:cstheme="minorHAnsi"/>
          <w:noProof/>
          <w:sz w:val="22"/>
          <w:szCs w:val="22"/>
        </w:rPr>
      </w:pPr>
      <w:r w:rsidRPr="00173CF8">
        <w:rPr>
          <w:rFonts w:asciiTheme="minorHAnsi" w:hAnsiTheme="minorHAnsi" w:cstheme="minorHAnsi"/>
          <w:noProof/>
          <w:sz w:val="22"/>
          <w:szCs w:val="22"/>
        </w:rPr>
        <w:t xml:space="preserve">G </w:t>
      </w:r>
      <w:r w:rsidRPr="00173CF8">
        <w:rPr>
          <w:rFonts w:asciiTheme="minorHAnsi" w:hAnsiTheme="minorHAnsi" w:cstheme="minorHAnsi"/>
          <w:noProof/>
          <w:sz w:val="22"/>
          <w:szCs w:val="22"/>
          <w:vertAlign w:val="subscript"/>
        </w:rPr>
        <w:t>bad</w:t>
      </w:r>
      <w:r w:rsidRPr="00173CF8">
        <w:rPr>
          <w:rFonts w:asciiTheme="minorHAnsi" w:hAnsiTheme="minorHAnsi" w:cstheme="minorHAnsi"/>
          <w:noProof/>
          <w:sz w:val="22"/>
          <w:szCs w:val="22"/>
        </w:rPr>
        <w:t xml:space="preserve"> – okres gwarancji i rękojmi podany w miesiącach przez Wykonawcę w badanej ofercie</w:t>
      </w:r>
    </w:p>
    <w:p w14:paraId="5AFD2C37" w14:textId="48658400" w:rsidR="00CB2C65" w:rsidRPr="001A6811" w:rsidRDefault="00CB2C65" w:rsidP="00173CF8">
      <w:pPr>
        <w:pStyle w:val="Akapitzlist"/>
        <w:spacing w:line="276" w:lineRule="auto"/>
        <w:ind w:left="357"/>
        <w:jc w:val="left"/>
        <w:rPr>
          <w:rFonts w:asciiTheme="minorHAnsi" w:hAnsiTheme="minorHAnsi" w:cstheme="minorHAnsi"/>
          <w:sz w:val="22"/>
          <w:szCs w:val="22"/>
        </w:rPr>
      </w:pPr>
      <w:r w:rsidRPr="00173CF8">
        <w:rPr>
          <w:rFonts w:asciiTheme="minorHAnsi" w:hAnsiTheme="minorHAnsi" w:cstheme="minorHAnsi"/>
          <w:noProof/>
          <w:sz w:val="22"/>
          <w:szCs w:val="22"/>
        </w:rPr>
        <w:t xml:space="preserve">G </w:t>
      </w:r>
      <w:r w:rsidRPr="00173CF8">
        <w:rPr>
          <w:rFonts w:asciiTheme="minorHAnsi" w:hAnsiTheme="minorHAnsi" w:cstheme="minorHAnsi"/>
          <w:noProof/>
          <w:sz w:val="22"/>
          <w:szCs w:val="22"/>
          <w:vertAlign w:val="subscript"/>
        </w:rPr>
        <w:t>max</w:t>
      </w:r>
      <w:r w:rsidRPr="00173CF8">
        <w:rPr>
          <w:rFonts w:asciiTheme="minorHAnsi" w:hAnsiTheme="minorHAnsi" w:cstheme="minorHAnsi"/>
          <w:noProof/>
          <w:sz w:val="22"/>
          <w:szCs w:val="22"/>
        </w:rPr>
        <w:t xml:space="preserve"> – </w:t>
      </w:r>
      <w:r w:rsidRPr="001A6811">
        <w:rPr>
          <w:rFonts w:asciiTheme="minorHAnsi" w:hAnsiTheme="minorHAnsi" w:cstheme="minorHAnsi"/>
          <w:sz w:val="22"/>
          <w:szCs w:val="22"/>
        </w:rPr>
        <w:t xml:space="preserve">maksymalny okres gwarancji i rękojmi w miesiącach ustalony z góry przez Zamawiającego, tj. </w:t>
      </w:r>
      <w:r w:rsidR="007707BF" w:rsidRPr="001A6811">
        <w:rPr>
          <w:rFonts w:asciiTheme="minorHAnsi" w:hAnsiTheme="minorHAnsi" w:cstheme="minorHAnsi"/>
          <w:sz w:val="22"/>
          <w:szCs w:val="22"/>
        </w:rPr>
        <w:t>60</w:t>
      </w:r>
      <w:r w:rsidRPr="001A6811">
        <w:rPr>
          <w:rFonts w:asciiTheme="minorHAnsi" w:hAnsiTheme="minorHAnsi" w:cstheme="minorHAnsi"/>
          <w:sz w:val="22"/>
          <w:szCs w:val="22"/>
        </w:rPr>
        <w:t xml:space="preserve"> miesi</w:t>
      </w:r>
      <w:r w:rsidR="00FF7B84" w:rsidRPr="001A6811">
        <w:rPr>
          <w:rFonts w:asciiTheme="minorHAnsi" w:hAnsiTheme="minorHAnsi" w:cstheme="minorHAnsi"/>
          <w:sz w:val="22"/>
          <w:szCs w:val="22"/>
        </w:rPr>
        <w:t>ęcy</w:t>
      </w:r>
      <w:r w:rsidRPr="001A6811">
        <w:rPr>
          <w:rFonts w:asciiTheme="minorHAnsi" w:hAnsiTheme="minorHAnsi" w:cstheme="minorHAnsi"/>
          <w:sz w:val="22"/>
          <w:szCs w:val="22"/>
        </w:rPr>
        <w:t>.</w:t>
      </w:r>
    </w:p>
    <w:p w14:paraId="42A863C5" w14:textId="5BFC70FA" w:rsidR="00CB2C65" w:rsidRPr="001A6811" w:rsidRDefault="00CB2C65" w:rsidP="007B0432">
      <w:pPr>
        <w:pStyle w:val="Akapitzlist"/>
        <w:spacing w:line="276" w:lineRule="auto"/>
        <w:ind w:left="357"/>
        <w:jc w:val="both"/>
        <w:rPr>
          <w:rFonts w:asciiTheme="minorHAnsi" w:hAnsiTheme="minorHAnsi" w:cstheme="minorHAnsi"/>
          <w:sz w:val="22"/>
          <w:szCs w:val="22"/>
        </w:rPr>
      </w:pPr>
      <w:r w:rsidRPr="001A6811">
        <w:rPr>
          <w:rFonts w:asciiTheme="minorHAnsi" w:hAnsiTheme="minorHAnsi" w:cstheme="minorHAnsi"/>
          <w:noProof/>
          <w:sz w:val="22"/>
          <w:szCs w:val="22"/>
        </w:rPr>
        <w:t xml:space="preserve">G </w:t>
      </w:r>
      <w:r w:rsidRPr="001A6811">
        <w:rPr>
          <w:rFonts w:asciiTheme="minorHAnsi" w:hAnsiTheme="minorHAnsi" w:cstheme="minorHAnsi"/>
          <w:noProof/>
          <w:sz w:val="22"/>
          <w:szCs w:val="22"/>
          <w:vertAlign w:val="subscript"/>
        </w:rPr>
        <w:t>min</w:t>
      </w:r>
      <w:r w:rsidRPr="001A6811">
        <w:rPr>
          <w:rFonts w:asciiTheme="minorHAnsi" w:hAnsiTheme="minorHAnsi" w:cstheme="minorHAnsi"/>
          <w:noProof/>
          <w:sz w:val="22"/>
          <w:szCs w:val="22"/>
        </w:rPr>
        <w:t xml:space="preserve"> – </w:t>
      </w:r>
      <w:r w:rsidRPr="001A6811">
        <w:rPr>
          <w:rFonts w:asciiTheme="minorHAnsi" w:hAnsiTheme="minorHAnsi" w:cstheme="minorHAnsi"/>
          <w:sz w:val="22"/>
          <w:szCs w:val="22"/>
        </w:rPr>
        <w:t>minimalny okres gwarancji i rękojmi w miesiącach ustalony z góry przez Zamawiającego, tj.</w:t>
      </w:r>
      <w:r w:rsidR="000B68A0" w:rsidRPr="001A6811">
        <w:rPr>
          <w:rFonts w:asciiTheme="minorHAnsi" w:hAnsiTheme="minorHAnsi" w:cstheme="minorHAnsi"/>
          <w:sz w:val="22"/>
          <w:szCs w:val="22"/>
        </w:rPr>
        <w:t> </w:t>
      </w:r>
      <w:r w:rsidR="005320FC" w:rsidRPr="001A6811">
        <w:rPr>
          <w:rFonts w:asciiTheme="minorHAnsi" w:hAnsiTheme="minorHAnsi" w:cstheme="minorHAnsi"/>
          <w:sz w:val="22"/>
          <w:szCs w:val="22"/>
        </w:rPr>
        <w:t>24 miesiące.</w:t>
      </w:r>
    </w:p>
    <w:p w14:paraId="3275B752" w14:textId="1C45442A" w:rsidR="00CB2C65" w:rsidRPr="001A6811" w:rsidRDefault="00CB2C65" w:rsidP="00173CF8">
      <w:pPr>
        <w:pStyle w:val="Akapitzlist"/>
        <w:spacing w:line="276" w:lineRule="auto"/>
        <w:ind w:left="357"/>
        <w:contextualSpacing w:val="0"/>
        <w:jc w:val="both"/>
        <w:rPr>
          <w:rFonts w:asciiTheme="minorHAnsi" w:hAnsiTheme="minorHAnsi" w:cstheme="minorHAnsi"/>
          <w:iCs/>
          <w:sz w:val="22"/>
          <w:szCs w:val="22"/>
        </w:rPr>
      </w:pPr>
      <w:r w:rsidRPr="001A6811">
        <w:rPr>
          <w:rFonts w:asciiTheme="minorHAnsi" w:hAnsiTheme="minorHAnsi" w:cstheme="minorHAnsi"/>
          <w:iCs/>
          <w:sz w:val="22"/>
          <w:szCs w:val="22"/>
        </w:rPr>
        <w:t xml:space="preserve">Okres gwarancji jakości i rękojmi za wady udzielony ponad </w:t>
      </w:r>
      <w:r w:rsidR="00FF7B84" w:rsidRPr="001A6811">
        <w:rPr>
          <w:rFonts w:asciiTheme="minorHAnsi" w:hAnsiTheme="minorHAnsi" w:cstheme="minorHAnsi"/>
          <w:iCs/>
          <w:sz w:val="22"/>
          <w:szCs w:val="22"/>
        </w:rPr>
        <w:t>60</w:t>
      </w:r>
      <w:r w:rsidRPr="001A6811">
        <w:rPr>
          <w:rFonts w:asciiTheme="minorHAnsi" w:hAnsiTheme="minorHAnsi" w:cstheme="minorHAnsi"/>
          <w:iCs/>
          <w:sz w:val="22"/>
          <w:szCs w:val="22"/>
        </w:rPr>
        <w:t xml:space="preserve"> miesiące nie będzie dodatkowo punktowany, a do wzoru zostanie podstawiony jako </w:t>
      </w:r>
      <w:r w:rsidR="00FF7B84" w:rsidRPr="001A6811">
        <w:rPr>
          <w:rFonts w:asciiTheme="minorHAnsi" w:hAnsiTheme="minorHAnsi" w:cstheme="minorHAnsi"/>
          <w:iCs/>
          <w:sz w:val="22"/>
          <w:szCs w:val="22"/>
        </w:rPr>
        <w:t>60</w:t>
      </w:r>
      <w:r w:rsidRPr="001A6811">
        <w:rPr>
          <w:rFonts w:asciiTheme="minorHAnsi" w:hAnsiTheme="minorHAnsi" w:cstheme="minorHAnsi"/>
          <w:iCs/>
          <w:sz w:val="22"/>
          <w:szCs w:val="22"/>
        </w:rPr>
        <w:t xml:space="preserve"> miesięczny, natomiast za zaoferowanie wymaganego minimalnego </w:t>
      </w:r>
      <w:r w:rsidR="005320FC" w:rsidRPr="001A6811">
        <w:rPr>
          <w:rFonts w:asciiTheme="minorHAnsi" w:hAnsiTheme="minorHAnsi" w:cstheme="minorHAnsi"/>
          <w:iCs/>
          <w:sz w:val="22"/>
          <w:szCs w:val="22"/>
        </w:rPr>
        <w:t>24</w:t>
      </w:r>
      <w:r w:rsidRPr="001A6811">
        <w:rPr>
          <w:rFonts w:asciiTheme="minorHAnsi" w:hAnsiTheme="minorHAnsi" w:cstheme="minorHAnsi"/>
          <w:iCs/>
          <w:sz w:val="22"/>
          <w:szCs w:val="22"/>
        </w:rPr>
        <w:t xml:space="preserve"> miesięcznego okresu gwarancji i rękojmi Wykonawca otrzyma 0 pkt i nie będzie on podstawiany do wzoru.</w:t>
      </w:r>
    </w:p>
    <w:p w14:paraId="614BA457" w14:textId="7EC9D202" w:rsidR="00FF7B84" w:rsidRPr="00173CF8" w:rsidRDefault="00FF7B84" w:rsidP="00173CF8">
      <w:pPr>
        <w:pStyle w:val="Akapitzlist"/>
        <w:spacing w:line="276" w:lineRule="auto"/>
        <w:ind w:left="357"/>
        <w:contextualSpacing w:val="0"/>
        <w:jc w:val="both"/>
        <w:rPr>
          <w:rFonts w:asciiTheme="minorHAnsi" w:hAnsiTheme="minorHAnsi" w:cstheme="minorHAnsi"/>
          <w:iCs/>
          <w:sz w:val="22"/>
          <w:szCs w:val="22"/>
        </w:rPr>
      </w:pPr>
      <w:r w:rsidRPr="001A6811">
        <w:rPr>
          <w:rFonts w:asciiTheme="minorHAnsi" w:hAnsiTheme="minorHAnsi" w:cstheme="minorHAnsi"/>
          <w:iCs/>
          <w:sz w:val="22"/>
          <w:szCs w:val="22"/>
        </w:rPr>
        <w:t xml:space="preserve">W przypadku podania przez Wykonawcę okresu gwarancji i rękojmi krótszego niż </w:t>
      </w:r>
      <w:r w:rsidR="005320FC" w:rsidRPr="001A6811">
        <w:rPr>
          <w:rFonts w:asciiTheme="minorHAnsi" w:hAnsiTheme="minorHAnsi" w:cstheme="minorHAnsi"/>
          <w:iCs/>
          <w:sz w:val="22"/>
          <w:szCs w:val="22"/>
        </w:rPr>
        <w:t xml:space="preserve">24 </w:t>
      </w:r>
      <w:proofErr w:type="spellStart"/>
      <w:r w:rsidR="005320FC" w:rsidRPr="001A6811">
        <w:rPr>
          <w:rFonts w:asciiTheme="minorHAnsi" w:hAnsiTheme="minorHAnsi" w:cstheme="minorHAnsi"/>
          <w:iCs/>
          <w:sz w:val="22"/>
          <w:szCs w:val="22"/>
        </w:rPr>
        <w:t>miesięce</w:t>
      </w:r>
      <w:proofErr w:type="spellEnd"/>
      <w:r w:rsidRPr="001A6811">
        <w:rPr>
          <w:rFonts w:asciiTheme="minorHAnsi" w:hAnsiTheme="minorHAnsi" w:cstheme="minorHAnsi"/>
          <w:iCs/>
          <w:sz w:val="22"/>
          <w:szCs w:val="22"/>
        </w:rPr>
        <w:t xml:space="preserve"> lub nie podania w ogóle okresu gwarancji i rękojmi oferta będzie podlegać odrzuceniu.</w:t>
      </w:r>
    </w:p>
    <w:p w14:paraId="5ABC5FBE" w14:textId="5248F7EA" w:rsidR="00FF7B84" w:rsidRPr="00173CF8" w:rsidRDefault="00FF7B84" w:rsidP="00C608DB">
      <w:pPr>
        <w:pStyle w:val="Akapitzlist"/>
        <w:numPr>
          <w:ilvl w:val="0"/>
          <w:numId w:val="9"/>
        </w:numPr>
        <w:tabs>
          <w:tab w:val="left" w:pos="-4680"/>
        </w:tabs>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 najkorzystniejszą zostanie uznana oferta Wykonawcy, która spełni wszystkie postawione w SWZ warunki oraz uzyska łącznie największą liczbę punktów (P) stanowiących sumę punktów przygnanych w ramach każdego z podanych kryteriów, wyliczoną zgodnie z poniższym wzorem:</w:t>
      </w:r>
    </w:p>
    <w:p w14:paraId="545BAD7D" w14:textId="3252B4DB"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w:t>
      </w:r>
      <w:r w:rsidR="00082352">
        <w:rPr>
          <w:rFonts w:asciiTheme="minorHAnsi" w:hAnsiTheme="minorHAnsi" w:cstheme="minorHAnsi"/>
          <w:sz w:val="22"/>
          <w:szCs w:val="22"/>
        </w:rPr>
        <w:t xml:space="preserve"> </w:t>
      </w:r>
      <w:r w:rsidRPr="00173CF8">
        <w:rPr>
          <w:rFonts w:asciiTheme="minorHAnsi" w:hAnsiTheme="minorHAnsi" w:cstheme="minorHAnsi"/>
          <w:sz w:val="22"/>
          <w:szCs w:val="22"/>
        </w:rPr>
        <w:t>= C + G</w:t>
      </w:r>
    </w:p>
    <w:p w14:paraId="0DBF5A9C" w14:textId="6E70162B"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Gdzie:</w:t>
      </w:r>
    </w:p>
    <w:p w14:paraId="5D0F6A5A" w14:textId="64C611A8"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 – liczba punktów przyznana ofercie ocenianej w kryterium „Cena”</w:t>
      </w:r>
    </w:p>
    <w:p w14:paraId="1DA03585" w14:textId="2E068276"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G- liczba punktów przyznana ofercie ocenianej w </w:t>
      </w:r>
      <w:r w:rsidR="00FA5A37" w:rsidRPr="00173CF8">
        <w:rPr>
          <w:rFonts w:asciiTheme="minorHAnsi" w:hAnsiTheme="minorHAnsi" w:cstheme="minorHAnsi"/>
          <w:sz w:val="22"/>
          <w:szCs w:val="22"/>
        </w:rPr>
        <w:t>kryterium</w:t>
      </w:r>
      <w:r w:rsidRPr="00173CF8">
        <w:rPr>
          <w:rFonts w:asciiTheme="minorHAnsi" w:hAnsiTheme="minorHAnsi" w:cstheme="minorHAnsi"/>
          <w:sz w:val="22"/>
          <w:szCs w:val="22"/>
        </w:rPr>
        <w:t xml:space="preserve"> „Okres gwarancji i rękojmi”</w:t>
      </w:r>
    </w:p>
    <w:p w14:paraId="4CFBC780" w14:textId="77777777" w:rsidR="00C81592" w:rsidRPr="00173CF8" w:rsidRDefault="00C81592" w:rsidP="00C608DB">
      <w:pPr>
        <w:pStyle w:val="Akapitzlist"/>
        <w:widowControl/>
        <w:numPr>
          <w:ilvl w:val="0"/>
          <w:numId w:val="9"/>
        </w:numPr>
        <w:tabs>
          <w:tab w:val="left" w:pos="-4680"/>
        </w:tabs>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poinformuje niezwłocznie wszystkich Wykonawców o:</w:t>
      </w:r>
    </w:p>
    <w:p w14:paraId="72215D60" w14:textId="77777777" w:rsidR="00C81592" w:rsidRPr="00173CF8" w:rsidRDefault="00C81592" w:rsidP="00F00599">
      <w:pPr>
        <w:pStyle w:val="Akapitzlist"/>
        <w:widowControl/>
        <w:numPr>
          <w:ilvl w:val="0"/>
          <w:numId w:val="33"/>
        </w:numPr>
        <w:tabs>
          <w:tab w:val="left" w:pos="-4680"/>
        </w:tabs>
        <w:spacing w:line="276" w:lineRule="auto"/>
        <w:ind w:left="714"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wyborze najkorzystniejszej oferty, podając nazwę albo imię i nazwisko, siedzibę albo miejsce zamieszkania i adresy,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łączą punktację,</w:t>
      </w:r>
    </w:p>
    <w:p w14:paraId="264AA488" w14:textId="590F0E9F" w:rsidR="00C81592" w:rsidRPr="001A6811" w:rsidRDefault="00C81592" w:rsidP="001A6811">
      <w:pPr>
        <w:pStyle w:val="Akapitzlist"/>
        <w:widowControl/>
        <w:numPr>
          <w:ilvl w:val="0"/>
          <w:numId w:val="33"/>
        </w:numPr>
        <w:tabs>
          <w:tab w:val="left" w:pos="-4680"/>
        </w:tabs>
        <w:spacing w:line="276" w:lineRule="auto"/>
        <w:ind w:left="714"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wykonawcach, których oferty zostały odrzucone,</w:t>
      </w:r>
      <w:r w:rsidR="001A6811">
        <w:rPr>
          <w:rFonts w:asciiTheme="minorHAnsi" w:hAnsiTheme="minorHAnsi" w:cstheme="minorHAnsi"/>
          <w:sz w:val="22"/>
          <w:szCs w:val="22"/>
        </w:rPr>
        <w:t xml:space="preserve"> </w:t>
      </w:r>
      <w:r w:rsidRPr="001A6811">
        <w:rPr>
          <w:rFonts w:asciiTheme="minorHAnsi" w:hAnsiTheme="minorHAnsi" w:cstheme="minorHAnsi"/>
          <w:sz w:val="22"/>
          <w:szCs w:val="22"/>
        </w:rPr>
        <w:t>podając uzasadnienie faktyczne i prawne</w:t>
      </w:r>
    </w:p>
    <w:p w14:paraId="4AC7C2C8" w14:textId="245D3B28" w:rsidR="00FA5A37" w:rsidRPr="00173CF8" w:rsidRDefault="00FA5A37" w:rsidP="00C608DB">
      <w:pPr>
        <w:pStyle w:val="Akapitzlist"/>
        <w:numPr>
          <w:ilvl w:val="0"/>
          <w:numId w:val="9"/>
        </w:numPr>
        <w:tabs>
          <w:tab w:val="left" w:pos="-4680"/>
        </w:tabs>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udostępni informacje, o których mowa </w:t>
      </w:r>
      <w:r w:rsidRPr="00C92685">
        <w:rPr>
          <w:rFonts w:asciiTheme="minorHAnsi" w:hAnsiTheme="minorHAnsi" w:cstheme="minorHAnsi"/>
          <w:sz w:val="22"/>
          <w:szCs w:val="22"/>
        </w:rPr>
        <w:t>w ust. 5</w:t>
      </w:r>
      <w:r w:rsidR="00C81592" w:rsidRPr="00C92685">
        <w:rPr>
          <w:rFonts w:asciiTheme="minorHAnsi" w:hAnsiTheme="minorHAnsi" w:cstheme="minorHAnsi"/>
          <w:sz w:val="22"/>
          <w:szCs w:val="22"/>
        </w:rPr>
        <w:t xml:space="preserve"> pkt. 1)</w:t>
      </w:r>
      <w:r w:rsidRPr="00C92685">
        <w:rPr>
          <w:rFonts w:asciiTheme="minorHAnsi" w:hAnsiTheme="minorHAnsi" w:cstheme="minorHAnsi"/>
          <w:sz w:val="22"/>
          <w:szCs w:val="22"/>
        </w:rPr>
        <w:t xml:space="preserve"> na </w:t>
      </w:r>
      <w:r w:rsidRPr="00173CF8">
        <w:rPr>
          <w:rFonts w:asciiTheme="minorHAnsi" w:hAnsiTheme="minorHAnsi" w:cstheme="minorHAnsi"/>
          <w:sz w:val="22"/>
          <w:szCs w:val="22"/>
        </w:rPr>
        <w:t>Platformie.</w:t>
      </w:r>
    </w:p>
    <w:p w14:paraId="10D3CCEB" w14:textId="77777777" w:rsidR="003F5BCD" w:rsidRPr="00173CF8" w:rsidRDefault="003F5BCD" w:rsidP="00173CF8">
      <w:pPr>
        <w:pStyle w:val="Nagwek2"/>
        <w:spacing w:before="240" w:after="120" w:line="276" w:lineRule="auto"/>
        <w:jc w:val="both"/>
        <w:rPr>
          <w:rFonts w:asciiTheme="minorHAnsi" w:hAnsiTheme="minorHAnsi" w:cstheme="minorHAnsi"/>
          <w:sz w:val="22"/>
          <w:szCs w:val="22"/>
        </w:rPr>
      </w:pPr>
      <w:bookmarkStart w:id="23" w:name="_Toc66063025"/>
      <w:r w:rsidRPr="00173CF8">
        <w:rPr>
          <w:rFonts w:asciiTheme="minorHAnsi" w:hAnsiTheme="minorHAnsi" w:cstheme="minorHAnsi"/>
          <w:b/>
          <w:bCs/>
          <w:color w:val="auto"/>
          <w:sz w:val="22"/>
          <w:szCs w:val="22"/>
        </w:rPr>
        <w:t>Rozdział 15 – Informacje o formalnościach, jakie muszą zostać dopełnione po wyborze oferty w celu zawarcia umowy w sprawie zamówienia publicznego</w:t>
      </w:r>
      <w:bookmarkEnd w:id="23"/>
    </w:p>
    <w:p w14:paraId="5D89CE96" w14:textId="5EE30C58" w:rsidR="00FA5A37" w:rsidRPr="00173CF8" w:rsidRDefault="00FA5A37" w:rsidP="00C608DB">
      <w:pPr>
        <w:numPr>
          <w:ilvl w:val="0"/>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gdy zostanie wybrana jako najkorzystniejsza oferta Wykonawców wspólnie ubiegających </w:t>
      </w:r>
      <w:r w:rsidR="0086508D" w:rsidRPr="00173CF8">
        <w:rPr>
          <w:rFonts w:asciiTheme="minorHAnsi" w:hAnsiTheme="minorHAnsi" w:cstheme="minorHAnsi"/>
          <w:sz w:val="22"/>
          <w:szCs w:val="22"/>
        </w:rPr>
        <w:t>się o udzielenie zamówienia</w:t>
      </w:r>
      <w:r w:rsidRPr="00173CF8">
        <w:rPr>
          <w:rFonts w:asciiTheme="minorHAnsi" w:hAnsiTheme="minorHAnsi" w:cstheme="minorHAnsi"/>
          <w:sz w:val="22"/>
          <w:szCs w:val="22"/>
        </w:rPr>
        <w:t>,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32118BF6" w14:textId="612F2F29" w:rsidR="003D1D17" w:rsidRDefault="003D1D17" w:rsidP="00364AC1">
      <w:pPr>
        <w:numPr>
          <w:ilvl w:val="0"/>
          <w:numId w:val="10"/>
        </w:numPr>
        <w:spacing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 xml:space="preserve">Ponadto, przed zawarciem umowy </w:t>
      </w:r>
      <w:r w:rsidR="00D52E20" w:rsidRPr="0007723D">
        <w:rPr>
          <w:rFonts w:asciiTheme="minorHAnsi" w:hAnsiTheme="minorHAnsi" w:cstheme="minorHAnsi"/>
          <w:sz w:val="22"/>
          <w:szCs w:val="22"/>
        </w:rPr>
        <w:t>Wykonawca zobowiązany jest do</w:t>
      </w:r>
      <w:r w:rsidR="00364AC1">
        <w:rPr>
          <w:rFonts w:asciiTheme="minorHAnsi" w:hAnsiTheme="minorHAnsi" w:cstheme="minorHAnsi"/>
          <w:sz w:val="22"/>
          <w:szCs w:val="22"/>
        </w:rPr>
        <w:t xml:space="preserve"> </w:t>
      </w:r>
      <w:r w:rsidR="00D52E20" w:rsidRPr="00364AC1">
        <w:rPr>
          <w:rFonts w:asciiTheme="minorHAnsi" w:hAnsiTheme="minorHAnsi" w:cstheme="minorHAnsi"/>
          <w:sz w:val="22"/>
          <w:szCs w:val="22"/>
        </w:rPr>
        <w:t xml:space="preserve">wniesienia zabezpieczenia należytego wykonania umowy </w:t>
      </w:r>
      <w:r w:rsidR="005320FC" w:rsidRPr="00364AC1">
        <w:rPr>
          <w:rFonts w:asciiTheme="minorHAnsi" w:hAnsiTheme="minorHAnsi" w:cstheme="minorHAnsi"/>
          <w:i/>
          <w:sz w:val="22"/>
          <w:szCs w:val="22"/>
        </w:rPr>
        <w:t>(jeżeli jego wni</w:t>
      </w:r>
      <w:r w:rsidR="00364AC1">
        <w:rPr>
          <w:rFonts w:asciiTheme="minorHAnsi" w:hAnsiTheme="minorHAnsi" w:cstheme="minorHAnsi"/>
          <w:i/>
          <w:sz w:val="22"/>
          <w:szCs w:val="22"/>
        </w:rPr>
        <w:t>e</w:t>
      </w:r>
      <w:r w:rsidR="005320FC" w:rsidRPr="00364AC1">
        <w:rPr>
          <w:rFonts w:asciiTheme="minorHAnsi" w:hAnsiTheme="minorHAnsi" w:cstheme="minorHAnsi"/>
          <w:i/>
          <w:sz w:val="22"/>
          <w:szCs w:val="22"/>
        </w:rPr>
        <w:t>sienie było wymagane</w:t>
      </w:r>
      <w:r w:rsidR="005320FC" w:rsidRPr="00364AC1">
        <w:rPr>
          <w:rFonts w:asciiTheme="minorHAnsi" w:hAnsiTheme="minorHAnsi" w:cstheme="minorHAnsi"/>
          <w:sz w:val="22"/>
          <w:szCs w:val="22"/>
        </w:rPr>
        <w:t xml:space="preserve">) </w:t>
      </w:r>
      <w:r w:rsidR="00D52E20" w:rsidRPr="00364AC1">
        <w:rPr>
          <w:rFonts w:asciiTheme="minorHAnsi" w:hAnsiTheme="minorHAnsi" w:cstheme="minorHAnsi"/>
          <w:sz w:val="22"/>
          <w:szCs w:val="22"/>
        </w:rPr>
        <w:t>na warunkach określonych w rozdz.</w:t>
      </w:r>
      <w:r w:rsidR="00635356" w:rsidRPr="00364AC1">
        <w:rPr>
          <w:rFonts w:asciiTheme="minorHAnsi" w:hAnsiTheme="minorHAnsi" w:cstheme="minorHAnsi"/>
          <w:sz w:val="22"/>
          <w:szCs w:val="22"/>
        </w:rPr>
        <w:t xml:space="preserve"> </w:t>
      </w:r>
      <w:r w:rsidR="00D52E20" w:rsidRPr="00364AC1">
        <w:rPr>
          <w:rFonts w:asciiTheme="minorHAnsi" w:hAnsiTheme="minorHAnsi" w:cstheme="minorHAnsi"/>
          <w:sz w:val="22"/>
          <w:szCs w:val="22"/>
        </w:rPr>
        <w:t>16 SWZ</w:t>
      </w:r>
      <w:r w:rsidR="00364AC1">
        <w:rPr>
          <w:rFonts w:asciiTheme="minorHAnsi" w:hAnsiTheme="minorHAnsi" w:cstheme="minorHAnsi"/>
          <w:sz w:val="22"/>
          <w:szCs w:val="22"/>
        </w:rPr>
        <w:t>.</w:t>
      </w:r>
    </w:p>
    <w:p w14:paraId="0DDAA43E" w14:textId="2E7B1F6C" w:rsidR="003D1D17" w:rsidRPr="00364AC1" w:rsidRDefault="00364AC1" w:rsidP="00364AC1">
      <w:pPr>
        <w:numPr>
          <w:ilvl w:val="0"/>
          <w:numId w:val="10"/>
        </w:numPr>
        <w:spacing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Wykonawca będzie zobowiązany do podpisania umowy w miejscu i terminie wskazanym przez Zamawiającego.</w:t>
      </w:r>
    </w:p>
    <w:p w14:paraId="639CDA1C" w14:textId="1382C4F4" w:rsidR="00364AC1" w:rsidRDefault="00887111" w:rsidP="00364AC1">
      <w:pPr>
        <w:pStyle w:val="Nagwek2"/>
        <w:spacing w:before="240" w:after="120" w:line="276" w:lineRule="auto"/>
        <w:jc w:val="both"/>
        <w:rPr>
          <w:rFonts w:asciiTheme="minorHAnsi" w:hAnsiTheme="minorHAnsi" w:cstheme="minorHAnsi"/>
          <w:b/>
          <w:bCs/>
          <w:color w:val="auto"/>
          <w:sz w:val="22"/>
          <w:szCs w:val="22"/>
        </w:rPr>
      </w:pPr>
      <w:bookmarkStart w:id="24" w:name="_Toc66063026"/>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6</w:t>
      </w:r>
      <w:r w:rsidRPr="00173CF8">
        <w:rPr>
          <w:rFonts w:asciiTheme="minorHAnsi" w:hAnsiTheme="minorHAnsi" w:cstheme="minorHAnsi"/>
          <w:b/>
          <w:bCs/>
          <w:color w:val="auto"/>
          <w:sz w:val="22"/>
          <w:szCs w:val="22"/>
        </w:rPr>
        <w:t xml:space="preserve"> – </w:t>
      </w:r>
      <w:r w:rsidR="003F5BCD" w:rsidRPr="00173CF8">
        <w:rPr>
          <w:rFonts w:asciiTheme="minorHAnsi" w:hAnsiTheme="minorHAnsi" w:cstheme="minorHAnsi"/>
          <w:b/>
          <w:bCs/>
          <w:color w:val="auto"/>
          <w:sz w:val="22"/>
          <w:szCs w:val="22"/>
        </w:rPr>
        <w:t>Informacje dotyczące zabezpieczenia należytego umowy</w:t>
      </w:r>
      <w:bookmarkStart w:id="25" w:name="_Toc66063027"/>
      <w:bookmarkEnd w:id="24"/>
    </w:p>
    <w:p w14:paraId="1A1C201D" w14:textId="0CB2E64D" w:rsidR="00364AC1" w:rsidRPr="00364AC1" w:rsidRDefault="00364AC1" w:rsidP="00364AC1">
      <w:pPr>
        <w:pStyle w:val="Akapitzlist"/>
        <w:numPr>
          <w:ilvl w:val="6"/>
          <w:numId w:val="24"/>
        </w:numPr>
        <w:spacing w:line="276" w:lineRule="auto"/>
        <w:ind w:left="357" w:hanging="357"/>
        <w:jc w:val="both"/>
        <w:rPr>
          <w:rFonts w:asciiTheme="minorHAnsi" w:hAnsiTheme="minorHAnsi" w:cstheme="minorHAnsi"/>
          <w:sz w:val="22"/>
          <w:szCs w:val="22"/>
        </w:rPr>
      </w:pPr>
      <w:r w:rsidRPr="007C1361">
        <w:rPr>
          <w:rFonts w:asciiTheme="minorHAnsi" w:hAnsiTheme="minorHAnsi" w:cstheme="minorHAnsi"/>
          <w:sz w:val="22"/>
          <w:szCs w:val="22"/>
        </w:rPr>
        <w:t>Zamawiający</w:t>
      </w:r>
      <w:r>
        <w:rPr>
          <w:rFonts w:asciiTheme="minorHAnsi" w:hAnsiTheme="minorHAnsi" w:cstheme="minorHAnsi"/>
          <w:sz w:val="22"/>
          <w:szCs w:val="22"/>
        </w:rPr>
        <w:t xml:space="preserve"> </w:t>
      </w:r>
      <w:r w:rsidRPr="00364AC1">
        <w:rPr>
          <w:rFonts w:asciiTheme="minorHAnsi" w:hAnsiTheme="minorHAnsi" w:cstheme="minorHAnsi"/>
          <w:b/>
          <w:sz w:val="22"/>
          <w:szCs w:val="22"/>
        </w:rPr>
        <w:t>nie będzie</w:t>
      </w:r>
      <w:r>
        <w:rPr>
          <w:rFonts w:asciiTheme="minorHAnsi" w:hAnsiTheme="minorHAnsi" w:cstheme="minorHAnsi"/>
          <w:sz w:val="22"/>
          <w:szCs w:val="22"/>
        </w:rPr>
        <w:t xml:space="preserve"> żądał wniesienia </w:t>
      </w:r>
      <w:proofErr w:type="spellStart"/>
      <w:r>
        <w:rPr>
          <w:rFonts w:asciiTheme="minorHAnsi" w:hAnsiTheme="minorHAnsi" w:cstheme="minorHAnsi"/>
          <w:sz w:val="22"/>
          <w:szCs w:val="22"/>
        </w:rPr>
        <w:t>zabezpiezcenia</w:t>
      </w:r>
      <w:proofErr w:type="spellEnd"/>
      <w:r>
        <w:rPr>
          <w:rFonts w:asciiTheme="minorHAnsi" w:hAnsiTheme="minorHAnsi" w:cstheme="minorHAnsi"/>
          <w:sz w:val="22"/>
          <w:szCs w:val="22"/>
        </w:rPr>
        <w:t xml:space="preserve"> należytego wykonania umowy.</w:t>
      </w:r>
    </w:p>
    <w:p w14:paraId="4408BE71" w14:textId="77777777" w:rsidR="00364AC1" w:rsidRPr="00364AC1" w:rsidRDefault="00364AC1" w:rsidP="00364AC1"/>
    <w:p w14:paraId="63E97F07" w14:textId="5D6AC1E2" w:rsidR="00B715F2" w:rsidRPr="00364AC1" w:rsidRDefault="00B715F2" w:rsidP="00364AC1">
      <w:pPr>
        <w:spacing w:line="276" w:lineRule="auto"/>
        <w:jc w:val="both"/>
        <w:rPr>
          <w:rFonts w:asciiTheme="minorHAnsi" w:hAnsiTheme="minorHAnsi" w:cstheme="minorHAnsi"/>
          <w:sz w:val="22"/>
          <w:szCs w:val="22"/>
        </w:rPr>
      </w:pPr>
      <w:r w:rsidRPr="00364AC1">
        <w:rPr>
          <w:rFonts w:asciiTheme="minorHAnsi" w:hAnsiTheme="minorHAnsi" w:cstheme="minorHAnsi"/>
          <w:b/>
          <w:bCs/>
          <w:sz w:val="22"/>
          <w:szCs w:val="22"/>
        </w:rPr>
        <w:t>Rozdział 17 – Projektowane postanowienia umowy w sprawie zamówienia publicznego, które zostaną wprowadzone do umowy w sprawie zamówienia publicznego</w:t>
      </w:r>
      <w:bookmarkEnd w:id="25"/>
    </w:p>
    <w:p w14:paraId="0FBB0A49" w14:textId="07F1E597" w:rsidR="00B715F2" w:rsidRPr="000958C6" w:rsidRDefault="00B715F2" w:rsidP="00F00599">
      <w:pPr>
        <w:pStyle w:val="Akapitzlist"/>
        <w:numPr>
          <w:ilvl w:val="6"/>
          <w:numId w:val="24"/>
        </w:numPr>
        <w:spacing w:line="276" w:lineRule="auto"/>
        <w:ind w:left="357" w:hanging="357"/>
        <w:jc w:val="both"/>
        <w:rPr>
          <w:rFonts w:asciiTheme="minorHAnsi" w:hAnsiTheme="minorHAnsi" w:cstheme="minorHAnsi"/>
          <w:sz w:val="22"/>
          <w:szCs w:val="22"/>
          <w:u w:val="single"/>
        </w:rPr>
      </w:pPr>
      <w:r w:rsidRPr="007C1361">
        <w:rPr>
          <w:rFonts w:asciiTheme="minorHAnsi" w:hAnsiTheme="minorHAnsi" w:cstheme="minorHAnsi"/>
          <w:sz w:val="22"/>
          <w:szCs w:val="22"/>
        </w:rPr>
        <w:t xml:space="preserve">Projektowane postanowienia umowy w sprawie zamówienia publicznego, które zostaną wprowadzone do treści tej umowy, określone zostały w </w:t>
      </w:r>
      <w:r w:rsidRPr="001A6811">
        <w:rPr>
          <w:rFonts w:asciiTheme="minorHAnsi" w:hAnsiTheme="minorHAnsi" w:cstheme="minorHAnsi"/>
          <w:sz w:val="22"/>
          <w:szCs w:val="22"/>
          <w:u w:val="single"/>
        </w:rPr>
        <w:t xml:space="preserve">załączniku </w:t>
      </w:r>
      <w:r w:rsidR="00C81592" w:rsidRPr="001A6811">
        <w:rPr>
          <w:rFonts w:asciiTheme="minorHAnsi" w:hAnsiTheme="minorHAnsi" w:cstheme="minorHAnsi"/>
          <w:sz w:val="22"/>
          <w:szCs w:val="22"/>
          <w:u w:val="single"/>
        </w:rPr>
        <w:t xml:space="preserve">nr </w:t>
      </w:r>
      <w:r w:rsidR="001F2FA8" w:rsidRPr="001A6811">
        <w:rPr>
          <w:rFonts w:asciiTheme="minorHAnsi" w:hAnsiTheme="minorHAnsi" w:cstheme="minorHAnsi"/>
          <w:sz w:val="22"/>
          <w:szCs w:val="22"/>
          <w:u w:val="single"/>
        </w:rPr>
        <w:t>3</w:t>
      </w:r>
      <w:r w:rsidR="00C81592" w:rsidRPr="001A6811">
        <w:rPr>
          <w:rFonts w:asciiTheme="minorHAnsi" w:hAnsiTheme="minorHAnsi" w:cstheme="minorHAnsi"/>
          <w:sz w:val="22"/>
          <w:szCs w:val="22"/>
          <w:u w:val="single"/>
        </w:rPr>
        <w:t xml:space="preserve"> </w:t>
      </w:r>
      <w:r w:rsidRPr="001A6811">
        <w:rPr>
          <w:rFonts w:asciiTheme="minorHAnsi" w:hAnsiTheme="minorHAnsi" w:cstheme="minorHAnsi"/>
          <w:sz w:val="22"/>
          <w:szCs w:val="22"/>
          <w:u w:val="single"/>
        </w:rPr>
        <w:t>do SWZ.</w:t>
      </w:r>
    </w:p>
    <w:p w14:paraId="1A9EBD6B" w14:textId="39ADB8A3" w:rsidR="00371206" w:rsidRPr="00173CF8" w:rsidRDefault="00371206" w:rsidP="00173CF8">
      <w:pPr>
        <w:pStyle w:val="Nagwek2"/>
        <w:spacing w:before="240" w:after="120" w:line="276" w:lineRule="auto"/>
        <w:jc w:val="both"/>
        <w:rPr>
          <w:rFonts w:asciiTheme="minorHAnsi" w:hAnsiTheme="minorHAnsi" w:cstheme="minorHAnsi"/>
          <w:b/>
          <w:bCs/>
          <w:color w:val="auto"/>
          <w:sz w:val="22"/>
          <w:szCs w:val="22"/>
        </w:rPr>
      </w:pPr>
      <w:bookmarkStart w:id="26" w:name="_Toc66063028"/>
      <w:r w:rsidRPr="00173CF8">
        <w:rPr>
          <w:rFonts w:asciiTheme="minorHAnsi" w:hAnsiTheme="minorHAnsi" w:cstheme="minorHAnsi"/>
          <w:b/>
          <w:bCs/>
          <w:color w:val="auto"/>
          <w:sz w:val="22"/>
          <w:szCs w:val="22"/>
        </w:rPr>
        <w:t>Rozdział 1</w:t>
      </w:r>
      <w:r w:rsidR="00B715F2" w:rsidRPr="00173CF8">
        <w:rPr>
          <w:rFonts w:asciiTheme="minorHAnsi" w:hAnsiTheme="minorHAnsi" w:cstheme="minorHAnsi"/>
          <w:b/>
          <w:bCs/>
          <w:color w:val="auto"/>
          <w:sz w:val="22"/>
          <w:szCs w:val="22"/>
        </w:rPr>
        <w:t>8</w:t>
      </w:r>
      <w:r w:rsidRPr="00173CF8">
        <w:rPr>
          <w:rFonts w:asciiTheme="minorHAnsi" w:hAnsiTheme="minorHAnsi" w:cstheme="minorHAnsi"/>
          <w:b/>
          <w:bCs/>
          <w:color w:val="auto"/>
          <w:sz w:val="22"/>
          <w:szCs w:val="22"/>
        </w:rPr>
        <w:t xml:space="preserve"> – Pouczenie o środkach ochrony prawnej przysługujących wykonawcy</w:t>
      </w:r>
      <w:bookmarkEnd w:id="26"/>
    </w:p>
    <w:p w14:paraId="51100A05" w14:textId="2074015F"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Środki ochrony prawnej przysługują Wykonawcy, jeżeli ma lub miał interes w uzyskaniu zamówienia oraz poniósł lub może ponieść szkodę w wyniku naruszenia przez Zamawiającego przepisów ustawy Pzp.</w:t>
      </w:r>
    </w:p>
    <w:p w14:paraId="386952FA" w14:textId="1D6559CD"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Odwołanie przysługuje na:</w:t>
      </w:r>
    </w:p>
    <w:p w14:paraId="39BE3FFF" w14:textId="75E1EEAE" w:rsidR="00371206" w:rsidRPr="00173CF8" w:rsidRDefault="00371206" w:rsidP="00C608DB">
      <w:pPr>
        <w:pStyle w:val="Akapitzlist"/>
        <w:numPr>
          <w:ilvl w:val="0"/>
          <w:numId w:val="16"/>
        </w:numPr>
        <w:spacing w:line="276" w:lineRule="auto"/>
        <w:contextualSpacing w:val="0"/>
        <w:jc w:val="both"/>
        <w:rPr>
          <w:rFonts w:asciiTheme="minorHAnsi" w:hAnsiTheme="minorHAnsi" w:cstheme="minorHAnsi"/>
          <w:sz w:val="22"/>
          <w:szCs w:val="22"/>
        </w:rPr>
      </w:pPr>
      <w:r w:rsidRPr="00173CF8">
        <w:rPr>
          <w:rFonts w:asciiTheme="minorHAnsi" w:hAnsiTheme="minorHAnsi" w:cstheme="minorHAnsi"/>
          <w:sz w:val="22"/>
          <w:szCs w:val="22"/>
        </w:rPr>
        <w:t>niezgodną z przepisami ustawy czynność Zamawiającego, podjętą w postępowaniu o</w:t>
      </w:r>
      <w:r w:rsidR="00B66BDF" w:rsidRPr="00173CF8">
        <w:rPr>
          <w:rFonts w:asciiTheme="minorHAnsi" w:hAnsiTheme="minorHAnsi" w:cstheme="minorHAnsi"/>
          <w:sz w:val="22"/>
          <w:szCs w:val="22"/>
        </w:rPr>
        <w:t> </w:t>
      </w:r>
      <w:r w:rsidRPr="00173CF8">
        <w:rPr>
          <w:rFonts w:asciiTheme="minorHAnsi" w:hAnsiTheme="minorHAnsi" w:cstheme="minorHAnsi"/>
          <w:sz w:val="22"/>
          <w:szCs w:val="22"/>
        </w:rPr>
        <w:t>udzielenie zamówienia, w tym na projektowane postanowienie umowy</w:t>
      </w:r>
      <w:r w:rsidR="006B2453" w:rsidRPr="00173CF8">
        <w:rPr>
          <w:rFonts w:asciiTheme="minorHAnsi" w:hAnsiTheme="minorHAnsi" w:cstheme="minorHAnsi"/>
          <w:sz w:val="22"/>
          <w:szCs w:val="22"/>
        </w:rPr>
        <w:t>,</w:t>
      </w:r>
      <w:r w:rsidRPr="00173CF8">
        <w:rPr>
          <w:rFonts w:asciiTheme="minorHAnsi" w:hAnsiTheme="minorHAnsi" w:cstheme="minorHAnsi"/>
          <w:sz w:val="22"/>
          <w:szCs w:val="22"/>
        </w:rPr>
        <w:t xml:space="preserve"> </w:t>
      </w:r>
    </w:p>
    <w:p w14:paraId="5EE544A1" w14:textId="5432E177" w:rsidR="00371206" w:rsidRPr="00173CF8" w:rsidRDefault="00371206" w:rsidP="00C608DB">
      <w:pPr>
        <w:pStyle w:val="Akapitzlist"/>
        <w:numPr>
          <w:ilvl w:val="0"/>
          <w:numId w:val="16"/>
        </w:numPr>
        <w:spacing w:line="276" w:lineRule="auto"/>
        <w:contextualSpacing w:val="0"/>
        <w:jc w:val="both"/>
        <w:rPr>
          <w:rFonts w:asciiTheme="minorHAnsi" w:hAnsiTheme="minorHAnsi" w:cstheme="minorHAnsi"/>
          <w:sz w:val="22"/>
          <w:szCs w:val="22"/>
        </w:rPr>
      </w:pPr>
      <w:r w:rsidRPr="00173CF8">
        <w:rPr>
          <w:rFonts w:asciiTheme="minorHAnsi" w:hAnsiTheme="minorHAnsi" w:cstheme="minorHAnsi"/>
          <w:sz w:val="22"/>
          <w:szCs w:val="22"/>
        </w:rPr>
        <w:t>zaniechanie czynności w postępowaniu o udzielenie zamówienia, do której Zamawiający był obowiązany na podstawie ustawy.</w:t>
      </w:r>
    </w:p>
    <w:p w14:paraId="778B73A6" w14:textId="306AE74F"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Odwołanie wnosi się do Prezesa Krajowej Izby Odwoławczej w formie pisemnej albo w formie elektronicznej albo w postaci elektronicznej opatrzone podpisem zaufanym.</w:t>
      </w:r>
    </w:p>
    <w:p w14:paraId="21BC40A6" w14:textId="77777777" w:rsidR="00D52E20" w:rsidRPr="00173CF8" w:rsidRDefault="00D52E20"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Szczegółowe informacje dotyczące środków ochrony prawnej określone są w Dziale IX „Środki ochrony prawnej” ustawy Pzp.</w:t>
      </w:r>
    </w:p>
    <w:p w14:paraId="3D87E5D0" w14:textId="510F4E17"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Na orzeczenie Krajowej Izby Odwoławczej oraz postanowienie Prezesa Krajowej Izby Odwoławczej, o którym mowa w art. 519 ust. 1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 stronom oraz uczestnikom postępowania odwoławczego przysługuje skarga do sądu. Skargę wnosi się do Sądu Okręgowego w Warszawie za pośrednictwem Prezesa Krajowej Izby Odwoławczej.</w:t>
      </w:r>
    </w:p>
    <w:p w14:paraId="5333A33E" w14:textId="77777777" w:rsidR="00610FB7" w:rsidRPr="00173CF8" w:rsidRDefault="00610FB7" w:rsidP="00173CF8">
      <w:pPr>
        <w:pStyle w:val="Akapitzlist"/>
        <w:spacing w:line="276" w:lineRule="auto"/>
        <w:ind w:left="357"/>
        <w:contextualSpacing w:val="0"/>
        <w:jc w:val="both"/>
        <w:rPr>
          <w:rFonts w:asciiTheme="minorHAnsi" w:hAnsiTheme="minorHAnsi" w:cstheme="minorHAnsi"/>
          <w:sz w:val="22"/>
          <w:szCs w:val="22"/>
        </w:rPr>
      </w:pPr>
    </w:p>
    <w:p w14:paraId="04E436AA" w14:textId="1DFCB8F3" w:rsidR="000F76F4" w:rsidRPr="00173CF8" w:rsidRDefault="00E5729D" w:rsidP="00173CF8">
      <w:pPr>
        <w:pStyle w:val="Nagwek2"/>
        <w:spacing w:before="0" w:line="276" w:lineRule="auto"/>
        <w:contextualSpacing/>
        <w:jc w:val="both"/>
        <w:rPr>
          <w:rFonts w:asciiTheme="minorHAnsi" w:hAnsiTheme="minorHAnsi" w:cstheme="minorHAnsi"/>
          <w:b/>
          <w:bCs/>
          <w:color w:val="auto"/>
          <w:sz w:val="22"/>
          <w:szCs w:val="22"/>
        </w:rPr>
      </w:pPr>
      <w:bookmarkStart w:id="27" w:name="_Toc66063029"/>
      <w:r w:rsidRPr="00173CF8">
        <w:rPr>
          <w:rFonts w:asciiTheme="minorHAnsi" w:hAnsiTheme="minorHAnsi" w:cstheme="minorHAnsi"/>
          <w:b/>
          <w:bCs/>
          <w:color w:val="auto"/>
          <w:sz w:val="22"/>
          <w:szCs w:val="22"/>
        </w:rPr>
        <w:t xml:space="preserve">Rozdział </w:t>
      </w:r>
      <w:r w:rsidR="000F76F4" w:rsidRPr="00173CF8">
        <w:rPr>
          <w:rFonts w:asciiTheme="minorHAnsi" w:hAnsiTheme="minorHAnsi" w:cstheme="minorHAnsi"/>
          <w:b/>
          <w:bCs/>
          <w:color w:val="auto"/>
          <w:sz w:val="22"/>
          <w:szCs w:val="22"/>
        </w:rPr>
        <w:t>19</w:t>
      </w:r>
      <w:r w:rsidRPr="00173CF8">
        <w:rPr>
          <w:rFonts w:asciiTheme="minorHAnsi" w:hAnsiTheme="minorHAnsi" w:cstheme="minorHAnsi"/>
          <w:b/>
          <w:bCs/>
          <w:color w:val="auto"/>
          <w:sz w:val="22"/>
          <w:szCs w:val="22"/>
        </w:rPr>
        <w:t xml:space="preserve"> – </w:t>
      </w:r>
      <w:r w:rsidR="000F76F4" w:rsidRPr="00173CF8">
        <w:rPr>
          <w:rFonts w:asciiTheme="minorHAnsi" w:hAnsiTheme="minorHAnsi" w:cstheme="minorHAnsi"/>
          <w:b/>
          <w:bCs/>
          <w:color w:val="auto"/>
          <w:sz w:val="22"/>
          <w:szCs w:val="22"/>
        </w:rPr>
        <w:t>Klauzula informacyjna dotycząca przetwarzania danych</w:t>
      </w:r>
      <w:bookmarkEnd w:id="27"/>
    </w:p>
    <w:p w14:paraId="6597CFDF" w14:textId="736D31F8" w:rsidR="00E333A4" w:rsidRPr="00173CF8" w:rsidRDefault="00E333A4" w:rsidP="00F00599">
      <w:pPr>
        <w:pStyle w:val="Akapitzlist"/>
        <w:numPr>
          <w:ilvl w:val="6"/>
          <w:numId w:val="20"/>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C0E83D8" w14:textId="57A3948E" w:rsidR="00E333A4" w:rsidRPr="00173CF8" w:rsidRDefault="00E333A4" w:rsidP="00F00599">
      <w:pPr>
        <w:pStyle w:val="Akapitzlist"/>
        <w:numPr>
          <w:ilvl w:val="2"/>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administratorem Pani/Pana danych osobowych jest Pani Patrycja Hładoń; </w:t>
      </w:r>
    </w:p>
    <w:p w14:paraId="23E4A32D" w14:textId="79CF71F6" w:rsidR="00E333A4" w:rsidRPr="00173CF8" w:rsidRDefault="00E333A4" w:rsidP="00F00599">
      <w:pPr>
        <w:pStyle w:val="Akapitzlist"/>
        <w:numPr>
          <w:ilvl w:val="2"/>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sprawach związanych z Pani/Pana danymi proszę kontaktować się z Inspektorem Ochrony Danych, kontakt pisemny za pomocą poczty tradycyjnej </w:t>
      </w:r>
      <w:r w:rsidR="00C81592" w:rsidRPr="00173CF8">
        <w:rPr>
          <w:rFonts w:asciiTheme="minorHAnsi" w:hAnsiTheme="minorHAnsi" w:cstheme="minorHAnsi"/>
          <w:sz w:val="22"/>
          <w:szCs w:val="22"/>
        </w:rPr>
        <w:t xml:space="preserve">na adres: ul. Katowicka 31b, </w:t>
      </w:r>
      <w:r w:rsidR="00C81592" w:rsidRPr="00173CF8">
        <w:rPr>
          <w:rFonts w:asciiTheme="minorHAnsi" w:hAnsiTheme="minorHAnsi" w:cstheme="minorHAnsi"/>
          <w:sz w:val="22"/>
          <w:szCs w:val="22"/>
        </w:rPr>
        <w:br/>
        <w:t>43-600 Jaworzno</w:t>
      </w:r>
      <w:r w:rsidRPr="00173CF8">
        <w:rPr>
          <w:rFonts w:asciiTheme="minorHAnsi" w:hAnsiTheme="minorHAnsi" w:cstheme="minorHAnsi"/>
          <w:color w:val="FF0000"/>
          <w:sz w:val="22"/>
          <w:szCs w:val="22"/>
        </w:rPr>
        <w:t xml:space="preserve">, </w:t>
      </w:r>
      <w:r w:rsidRPr="00173CF8">
        <w:rPr>
          <w:rFonts w:asciiTheme="minorHAnsi" w:hAnsiTheme="minorHAnsi" w:cstheme="minorHAnsi"/>
          <w:sz w:val="22"/>
          <w:szCs w:val="22"/>
        </w:rPr>
        <w:t xml:space="preserve">pocztą elektroniczną na adres e-mail: </w:t>
      </w:r>
      <w:r w:rsidRPr="00173CF8">
        <w:rPr>
          <w:rStyle w:val="Hipercze"/>
          <w:rFonts w:asciiTheme="minorHAnsi" w:hAnsiTheme="minorHAnsi" w:cstheme="minorHAnsi"/>
          <w:sz w:val="22"/>
          <w:szCs w:val="22"/>
        </w:rPr>
        <w:t>patrycja.hladon@informatics.jaworzno.pl</w:t>
      </w:r>
      <w:r w:rsidRPr="00173CF8">
        <w:rPr>
          <w:rFonts w:asciiTheme="minorHAnsi" w:hAnsiTheme="minorHAnsi" w:cstheme="minorHAnsi"/>
          <w:sz w:val="22"/>
          <w:szCs w:val="22"/>
        </w:rPr>
        <w:t xml:space="preserve">; </w:t>
      </w:r>
    </w:p>
    <w:p w14:paraId="7A78234E" w14:textId="1AA593B6" w:rsidR="00E333A4" w:rsidRPr="00173CF8" w:rsidRDefault="00E333A4" w:rsidP="00F00599">
      <w:pPr>
        <w:pStyle w:val="Akapitzlist"/>
        <w:numPr>
          <w:ilvl w:val="2"/>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1554C78C" w14:textId="7E77E413" w:rsidR="00E333A4" w:rsidRPr="00173CF8" w:rsidRDefault="00E333A4" w:rsidP="00F00599">
      <w:pPr>
        <w:pStyle w:val="Akapitzlist"/>
        <w:numPr>
          <w:ilvl w:val="2"/>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ustawy Pzp; </w:t>
      </w:r>
    </w:p>
    <w:p w14:paraId="7078034C" w14:textId="445C9D51" w:rsidR="00E333A4" w:rsidRPr="00173CF8" w:rsidRDefault="00E333A4" w:rsidP="00F00599">
      <w:pPr>
        <w:pStyle w:val="Akapitzlist"/>
        <w:numPr>
          <w:ilvl w:val="2"/>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472378B7" w14:textId="3EA049CB" w:rsidR="00E333A4" w:rsidRPr="00173CF8" w:rsidRDefault="00E333A4" w:rsidP="00F00599">
      <w:pPr>
        <w:pStyle w:val="Akapitzlist"/>
        <w:numPr>
          <w:ilvl w:val="2"/>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6DAD2EE" w14:textId="31E2B5BB" w:rsidR="00E333A4" w:rsidRPr="00173CF8" w:rsidRDefault="00E333A4" w:rsidP="00F00599">
      <w:pPr>
        <w:pStyle w:val="Akapitzlist"/>
        <w:numPr>
          <w:ilvl w:val="2"/>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odniesieniu do Pani/Pana danych osobowych decyzje nie będą podejmowane w sposób zautomatyzowany, stosowanie do art. 22 RODO; </w:t>
      </w:r>
    </w:p>
    <w:p w14:paraId="03DAD51F" w14:textId="61172E61" w:rsidR="00E333A4" w:rsidRPr="00173CF8" w:rsidRDefault="00E333A4" w:rsidP="00F00599">
      <w:pPr>
        <w:pStyle w:val="Akapitzlist"/>
        <w:numPr>
          <w:ilvl w:val="2"/>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Posiada Pan/Pani: </w:t>
      </w:r>
    </w:p>
    <w:p w14:paraId="7D2EC5DF"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15 RODO prawo dostępu do danych osobowych Pani/Pana dotyczących; </w:t>
      </w:r>
    </w:p>
    <w:p w14:paraId="066A0463"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2C36ED8F"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52444524"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prawo do wniesienia skargi do Prezesa Urzędu Ochrony Danych Osobowych, gdy uzna Pani/Pan, że przetwarzanie danych osobowych Pani/Pana dotyczących narusza przepisy RODO; </w:t>
      </w:r>
    </w:p>
    <w:p w14:paraId="201D46C7" w14:textId="34D7BE13" w:rsidR="00E333A4" w:rsidRPr="00173CF8" w:rsidRDefault="00E333A4" w:rsidP="00F00599">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nie przysługuje Pani/Panu: </w:t>
      </w:r>
    </w:p>
    <w:p w14:paraId="1E310BD3"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w związku z art. 17 ust. 3 lit. b, d lub e RODO prawo do usunięcia danych osobowych;</w:t>
      </w:r>
    </w:p>
    <w:p w14:paraId="5A9F54B9"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 prawo do przenoszenia danych osobowych, o którym mowa w art. 20 RODO; </w:t>
      </w:r>
    </w:p>
    <w:p w14:paraId="2D822A74"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21 RODO prawo sprzeciwu, wobec przetwarzania danych osobowych, gdyż podstawą prawną przetwarzania Pani/Pana danych osobowych jest art. 6 ust. 1 lit. c RODO. </w:t>
      </w:r>
    </w:p>
    <w:p w14:paraId="75A37788" w14:textId="5F8A2858" w:rsidR="00E333A4" w:rsidRPr="00173CF8" w:rsidRDefault="00E333A4" w:rsidP="00F00599">
      <w:pPr>
        <w:pStyle w:val="Akapitzlist"/>
        <w:numPr>
          <w:ilvl w:val="0"/>
          <w:numId w:val="20"/>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w:t>
      </w:r>
      <w:r w:rsidR="00D27CFF">
        <w:rPr>
          <w:rFonts w:asciiTheme="minorHAnsi" w:hAnsiTheme="minorHAnsi" w:cstheme="minorHAnsi"/>
          <w:sz w:val="22"/>
          <w:szCs w:val="22"/>
        </w:rPr>
        <w:t>owanie co najmniej jedno z wyłącz</w:t>
      </w:r>
      <w:r w:rsidRPr="00173CF8">
        <w:rPr>
          <w:rFonts w:asciiTheme="minorHAnsi" w:hAnsiTheme="minorHAnsi" w:cstheme="minorHAnsi"/>
          <w:sz w:val="22"/>
          <w:szCs w:val="22"/>
        </w:rPr>
        <w:t>eń, o których mowa w art. 14 ust. 5 RODO</w:t>
      </w:r>
    </w:p>
    <w:p w14:paraId="0A706EB5" w14:textId="77777777" w:rsidR="00D61A25" w:rsidRPr="00173CF8" w:rsidRDefault="00D61A25" w:rsidP="00173CF8">
      <w:pPr>
        <w:spacing w:line="276" w:lineRule="auto"/>
        <w:contextualSpacing/>
        <w:jc w:val="both"/>
        <w:rPr>
          <w:rFonts w:asciiTheme="minorHAnsi" w:hAnsiTheme="minorHAnsi" w:cstheme="minorHAnsi"/>
          <w:sz w:val="22"/>
          <w:szCs w:val="22"/>
        </w:rPr>
      </w:pPr>
    </w:p>
    <w:p w14:paraId="286CC1D2" w14:textId="679DE4B1" w:rsidR="00D61A25" w:rsidRPr="00173CF8" w:rsidRDefault="00610FB7" w:rsidP="00173CF8">
      <w:pPr>
        <w:pStyle w:val="Nagwek2"/>
        <w:spacing w:before="0" w:line="276" w:lineRule="auto"/>
        <w:contextualSpacing/>
        <w:jc w:val="both"/>
        <w:rPr>
          <w:rFonts w:asciiTheme="minorHAnsi" w:hAnsiTheme="minorHAnsi" w:cstheme="minorHAnsi"/>
          <w:b/>
          <w:bCs/>
          <w:color w:val="auto"/>
          <w:sz w:val="22"/>
          <w:szCs w:val="22"/>
        </w:rPr>
      </w:pPr>
      <w:bookmarkStart w:id="28" w:name="_Toc66063030"/>
      <w:r w:rsidRPr="00173CF8">
        <w:rPr>
          <w:rFonts w:asciiTheme="minorHAnsi" w:hAnsiTheme="minorHAnsi" w:cstheme="minorHAnsi"/>
          <w:b/>
          <w:bCs/>
          <w:color w:val="auto"/>
          <w:sz w:val="22"/>
          <w:szCs w:val="22"/>
        </w:rPr>
        <w:t xml:space="preserve">Rozdział </w:t>
      </w:r>
      <w:r w:rsidR="008864F1" w:rsidRPr="00173CF8">
        <w:rPr>
          <w:rFonts w:asciiTheme="minorHAnsi" w:hAnsiTheme="minorHAnsi" w:cstheme="minorHAnsi"/>
          <w:b/>
          <w:bCs/>
          <w:color w:val="auto"/>
          <w:sz w:val="22"/>
          <w:szCs w:val="22"/>
        </w:rPr>
        <w:t>20</w:t>
      </w:r>
      <w:r w:rsidRPr="00173CF8">
        <w:rPr>
          <w:rFonts w:asciiTheme="minorHAnsi" w:hAnsiTheme="minorHAnsi" w:cstheme="minorHAnsi"/>
          <w:b/>
          <w:bCs/>
          <w:color w:val="auto"/>
          <w:sz w:val="22"/>
          <w:szCs w:val="22"/>
        </w:rPr>
        <w:t xml:space="preserve"> – </w:t>
      </w:r>
      <w:r w:rsidR="00C81592" w:rsidRPr="00173CF8">
        <w:rPr>
          <w:rFonts w:asciiTheme="minorHAnsi" w:hAnsiTheme="minorHAnsi" w:cstheme="minorHAnsi"/>
          <w:b/>
          <w:bCs/>
          <w:color w:val="auto"/>
          <w:sz w:val="22"/>
          <w:szCs w:val="22"/>
        </w:rPr>
        <w:t>Wykaz z</w:t>
      </w:r>
      <w:r w:rsidRPr="00173CF8">
        <w:rPr>
          <w:rFonts w:asciiTheme="minorHAnsi" w:hAnsiTheme="minorHAnsi" w:cstheme="minorHAnsi"/>
          <w:b/>
          <w:bCs/>
          <w:color w:val="auto"/>
          <w:sz w:val="22"/>
          <w:szCs w:val="22"/>
        </w:rPr>
        <w:t>ałącznik</w:t>
      </w:r>
      <w:r w:rsidR="00C81592" w:rsidRPr="00173CF8">
        <w:rPr>
          <w:rFonts w:asciiTheme="minorHAnsi" w:hAnsiTheme="minorHAnsi" w:cstheme="minorHAnsi"/>
          <w:b/>
          <w:bCs/>
          <w:color w:val="auto"/>
          <w:sz w:val="22"/>
          <w:szCs w:val="22"/>
        </w:rPr>
        <w:t>ów</w:t>
      </w:r>
      <w:bookmarkEnd w:id="28"/>
    </w:p>
    <w:p w14:paraId="31B0C387" w14:textId="25BFF210" w:rsidR="001A6811"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1 – </w:t>
      </w:r>
      <w:r w:rsidR="005B3DEF">
        <w:rPr>
          <w:rFonts w:asciiTheme="minorHAnsi" w:hAnsiTheme="minorHAnsi" w:cstheme="minorHAnsi"/>
          <w:sz w:val="22"/>
          <w:szCs w:val="22"/>
        </w:rPr>
        <w:t>Formularz Ofertowy,</w:t>
      </w:r>
    </w:p>
    <w:p w14:paraId="3E8B949B" w14:textId="25B1BDC1" w:rsidR="00C81592" w:rsidRPr="00173CF8" w:rsidRDefault="001A6811" w:rsidP="00173CF8">
      <w:p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Załacznik</w:t>
      </w:r>
      <w:proofErr w:type="spellEnd"/>
      <w:r>
        <w:rPr>
          <w:rFonts w:asciiTheme="minorHAnsi" w:hAnsiTheme="minorHAnsi" w:cstheme="minorHAnsi"/>
          <w:sz w:val="22"/>
          <w:szCs w:val="22"/>
        </w:rPr>
        <w:t xml:space="preserve"> nr 2</w:t>
      </w:r>
      <w:r w:rsidR="00B30968" w:rsidRPr="00B30968">
        <w:t xml:space="preserve"> </w:t>
      </w:r>
      <w:r w:rsidRPr="00173CF8">
        <w:rPr>
          <w:rFonts w:asciiTheme="minorHAnsi" w:hAnsiTheme="minorHAnsi" w:cstheme="minorHAnsi"/>
          <w:sz w:val="22"/>
          <w:szCs w:val="22"/>
        </w:rPr>
        <w:t xml:space="preserve"> – </w:t>
      </w:r>
      <w:r w:rsidR="00B30968" w:rsidRPr="00B30968">
        <w:rPr>
          <w:rFonts w:asciiTheme="minorHAnsi" w:hAnsiTheme="minorHAnsi" w:cstheme="minorHAnsi"/>
          <w:sz w:val="22"/>
          <w:szCs w:val="22"/>
        </w:rPr>
        <w:t>Oświadczenie o spełnianiu warunków udziału w postępowaniu oraz braku podstaw do wykluczenia z postępowania</w:t>
      </w:r>
    </w:p>
    <w:p w14:paraId="0D991B53" w14:textId="45B9FF71" w:rsidR="005B3DEF"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3 – </w:t>
      </w:r>
      <w:r w:rsidR="001F2FA8" w:rsidRPr="00173CF8">
        <w:rPr>
          <w:rFonts w:asciiTheme="minorHAnsi" w:hAnsiTheme="minorHAnsi" w:cstheme="minorHAnsi"/>
          <w:sz w:val="22"/>
          <w:szCs w:val="22"/>
        </w:rPr>
        <w:t xml:space="preserve">Projektowane postanowienia umowy </w:t>
      </w:r>
    </w:p>
    <w:p w14:paraId="0E74E583" w14:textId="51FD0E92" w:rsidR="00B30968" w:rsidRPr="00173CF8" w:rsidRDefault="00B30968" w:rsidP="00B30968">
      <w:pPr>
        <w:pStyle w:val="Bezodstpw"/>
        <w:spacing w:line="276" w:lineRule="auto"/>
        <w:rPr>
          <w:rFonts w:asciiTheme="minorHAnsi" w:hAnsiTheme="minorHAnsi" w:cstheme="minorHAnsi"/>
        </w:rPr>
      </w:pPr>
      <w:r>
        <w:rPr>
          <w:rFonts w:asciiTheme="minorHAnsi" w:hAnsiTheme="minorHAnsi" w:cstheme="minorHAnsi"/>
        </w:rPr>
        <w:t>Załącznik nr 4</w:t>
      </w:r>
      <w:r w:rsidRPr="00173CF8">
        <w:rPr>
          <w:rFonts w:asciiTheme="minorHAnsi" w:hAnsiTheme="minorHAnsi" w:cstheme="minorHAnsi"/>
        </w:rPr>
        <w:t xml:space="preserve"> – </w:t>
      </w:r>
      <w:r w:rsidR="00E673D7">
        <w:rPr>
          <w:rFonts w:asciiTheme="minorHAnsi" w:hAnsiTheme="minorHAnsi" w:cstheme="minorHAnsi"/>
        </w:rPr>
        <w:t>Opis prz</w:t>
      </w:r>
      <w:r>
        <w:rPr>
          <w:rFonts w:asciiTheme="minorHAnsi" w:hAnsiTheme="minorHAnsi" w:cstheme="minorHAnsi"/>
        </w:rPr>
        <w:t>edmiotu zamówienia</w:t>
      </w:r>
    </w:p>
    <w:p w14:paraId="500574AE" w14:textId="4F706378" w:rsidR="00C81592" w:rsidRPr="00173CF8" w:rsidRDefault="005B3DEF" w:rsidP="00173CF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B30968">
        <w:rPr>
          <w:rFonts w:asciiTheme="minorHAnsi" w:hAnsiTheme="minorHAnsi" w:cstheme="minorHAnsi"/>
          <w:sz w:val="22"/>
          <w:szCs w:val="22"/>
        </w:rPr>
        <w:t>5</w:t>
      </w:r>
      <w:r w:rsidR="00C81592" w:rsidRPr="00173CF8">
        <w:rPr>
          <w:rFonts w:asciiTheme="minorHAnsi" w:hAnsiTheme="minorHAnsi" w:cstheme="minorHAnsi"/>
          <w:sz w:val="22"/>
          <w:szCs w:val="22"/>
        </w:rPr>
        <w:t xml:space="preserve"> – </w:t>
      </w:r>
      <w:r w:rsidR="001F2FA8" w:rsidRPr="00173CF8">
        <w:rPr>
          <w:rFonts w:asciiTheme="minorHAnsi" w:hAnsiTheme="minorHAnsi" w:cstheme="minorHAnsi"/>
          <w:sz w:val="22"/>
          <w:szCs w:val="22"/>
        </w:rPr>
        <w:t xml:space="preserve">Zobowiązanie podmiotu udostępniającego zasoby </w:t>
      </w:r>
    </w:p>
    <w:p w14:paraId="7C5A2727" w14:textId="41AA88CF" w:rsidR="00C81592" w:rsidRPr="00173CF8" w:rsidRDefault="00B30968" w:rsidP="00173CF8">
      <w:pPr>
        <w:spacing w:line="276" w:lineRule="auto"/>
        <w:jc w:val="both"/>
        <w:rPr>
          <w:rFonts w:asciiTheme="minorHAnsi" w:hAnsiTheme="minorHAnsi" w:cstheme="minorHAnsi"/>
          <w:sz w:val="22"/>
          <w:szCs w:val="22"/>
        </w:rPr>
      </w:pPr>
      <w:r>
        <w:rPr>
          <w:rFonts w:asciiTheme="minorHAnsi" w:hAnsiTheme="minorHAnsi" w:cstheme="minorHAnsi"/>
          <w:sz w:val="22"/>
          <w:szCs w:val="22"/>
        </w:rPr>
        <w:t>Załącznik nr 6</w:t>
      </w:r>
      <w:r w:rsidR="00C81592" w:rsidRPr="00173CF8">
        <w:rPr>
          <w:rFonts w:asciiTheme="minorHAnsi" w:hAnsiTheme="minorHAnsi" w:cstheme="minorHAnsi"/>
          <w:sz w:val="22"/>
          <w:szCs w:val="22"/>
        </w:rPr>
        <w:t xml:space="preserve"> – </w:t>
      </w:r>
      <w:r w:rsidR="001F2FA8" w:rsidRPr="00173CF8">
        <w:rPr>
          <w:rFonts w:asciiTheme="minorHAnsi" w:hAnsiTheme="minorHAnsi" w:cstheme="minorHAnsi"/>
          <w:sz w:val="22"/>
          <w:szCs w:val="22"/>
        </w:rPr>
        <w:t>Oświadczenie Wykonawców wspólnie ubiegających się o udzielenie zamówienia</w:t>
      </w:r>
    </w:p>
    <w:p w14:paraId="2FFE0888" w14:textId="6CEBDF34" w:rsidR="00C81592" w:rsidRPr="00173CF8" w:rsidRDefault="00B30968" w:rsidP="00173CF8">
      <w:pPr>
        <w:spacing w:line="276" w:lineRule="auto"/>
        <w:jc w:val="both"/>
        <w:rPr>
          <w:rFonts w:asciiTheme="minorHAnsi" w:hAnsiTheme="minorHAnsi" w:cstheme="minorHAnsi"/>
          <w:sz w:val="22"/>
          <w:szCs w:val="22"/>
        </w:rPr>
      </w:pPr>
      <w:bookmarkStart w:id="29" w:name="_Toc65843498"/>
      <w:r>
        <w:rPr>
          <w:rFonts w:asciiTheme="minorHAnsi" w:hAnsiTheme="minorHAnsi" w:cstheme="minorHAnsi"/>
          <w:sz w:val="22"/>
          <w:szCs w:val="22"/>
        </w:rPr>
        <w:t>Załącznik nr 7</w:t>
      </w:r>
      <w:r w:rsidR="001A384A" w:rsidRPr="00173CF8">
        <w:rPr>
          <w:rFonts w:asciiTheme="minorHAnsi" w:hAnsiTheme="minorHAnsi" w:cstheme="minorHAnsi"/>
          <w:sz w:val="22"/>
          <w:szCs w:val="22"/>
        </w:rPr>
        <w:t xml:space="preserve"> – </w:t>
      </w:r>
      <w:bookmarkEnd w:id="29"/>
      <w:r w:rsidR="001F2FA8" w:rsidRPr="00173CF8">
        <w:rPr>
          <w:rFonts w:asciiTheme="minorHAnsi" w:hAnsiTheme="minorHAnsi" w:cstheme="minorHAnsi"/>
          <w:sz w:val="22"/>
          <w:szCs w:val="22"/>
        </w:rPr>
        <w:t xml:space="preserve">Wykaz </w:t>
      </w:r>
      <w:r w:rsidR="005B3DEF">
        <w:rPr>
          <w:rFonts w:asciiTheme="minorHAnsi" w:hAnsiTheme="minorHAnsi" w:cstheme="minorHAnsi"/>
          <w:sz w:val="22"/>
          <w:szCs w:val="22"/>
        </w:rPr>
        <w:t>wykonanych dostaw</w:t>
      </w:r>
    </w:p>
    <w:p w14:paraId="6C874FCA" w14:textId="4A92920F" w:rsidR="001A384A" w:rsidRPr="00D138FE" w:rsidRDefault="001A384A" w:rsidP="003E7C2A">
      <w:pPr>
        <w:widowControl/>
        <w:suppressAutoHyphens w:val="0"/>
        <w:spacing w:line="276" w:lineRule="auto"/>
        <w:contextualSpacing/>
        <w:jc w:val="both"/>
        <w:rPr>
          <w:rFonts w:asciiTheme="minorHAnsi" w:eastAsia="Calibri" w:hAnsiTheme="minorHAnsi" w:cstheme="minorHAnsi"/>
          <w:sz w:val="22"/>
          <w:szCs w:val="22"/>
        </w:rPr>
      </w:pPr>
    </w:p>
    <w:sectPr w:rsidR="001A384A" w:rsidRPr="00D138FE" w:rsidSect="00D960E5">
      <w:headerReference w:type="default" r:id="rId16"/>
      <w:footerReference w:type="default" r:id="rId17"/>
      <w:headerReference w:type="first" r:id="rId18"/>
      <w:pgSz w:w="11906" w:h="16838"/>
      <w:pgMar w:top="71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610AF" w14:textId="77777777" w:rsidR="003E7C2A" w:rsidRDefault="003E7C2A" w:rsidP="00C05791">
      <w:r>
        <w:separator/>
      </w:r>
    </w:p>
  </w:endnote>
  <w:endnote w:type="continuationSeparator" w:id="0">
    <w:p w14:paraId="0B0D8C8D" w14:textId="77777777" w:rsidR="003E7C2A" w:rsidRDefault="003E7C2A" w:rsidP="00C0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3869"/>
      <w:docPartObj>
        <w:docPartGallery w:val="Page Numbers (Bottom of Page)"/>
        <w:docPartUnique/>
      </w:docPartObj>
    </w:sdtPr>
    <w:sdtEndPr>
      <w:rPr>
        <w:rFonts w:asciiTheme="minorHAnsi" w:hAnsiTheme="minorHAnsi" w:cstheme="minorHAnsi"/>
        <w:sz w:val="22"/>
        <w:szCs w:val="22"/>
      </w:rPr>
    </w:sdtEndPr>
    <w:sdtContent>
      <w:p w14:paraId="00B472C3" w14:textId="362660D6" w:rsidR="003E7C2A" w:rsidRPr="008864F1" w:rsidRDefault="003E7C2A" w:rsidP="0068781B">
        <w:pPr>
          <w:pStyle w:val="Stopka"/>
          <w:jc w:val="right"/>
          <w:rPr>
            <w:rFonts w:asciiTheme="minorHAnsi" w:hAnsiTheme="minorHAnsi" w:cstheme="minorHAnsi"/>
            <w:sz w:val="22"/>
            <w:szCs w:val="22"/>
          </w:rPr>
        </w:pPr>
        <w:r w:rsidRPr="008864F1">
          <w:rPr>
            <w:rFonts w:asciiTheme="minorHAnsi" w:hAnsiTheme="minorHAnsi" w:cstheme="minorHAnsi"/>
            <w:sz w:val="22"/>
            <w:szCs w:val="22"/>
          </w:rPr>
          <w:fldChar w:fldCharType="begin"/>
        </w:r>
        <w:r w:rsidRPr="008864F1">
          <w:rPr>
            <w:rFonts w:asciiTheme="minorHAnsi" w:hAnsiTheme="minorHAnsi" w:cstheme="minorHAnsi"/>
            <w:sz w:val="22"/>
            <w:szCs w:val="22"/>
          </w:rPr>
          <w:instrText>PAGE   \* MERGEFORMAT</w:instrText>
        </w:r>
        <w:r w:rsidRPr="008864F1">
          <w:rPr>
            <w:rFonts w:asciiTheme="minorHAnsi" w:hAnsiTheme="minorHAnsi" w:cstheme="minorHAnsi"/>
            <w:sz w:val="22"/>
            <w:szCs w:val="22"/>
          </w:rPr>
          <w:fldChar w:fldCharType="separate"/>
        </w:r>
        <w:r w:rsidR="00D06EB3">
          <w:rPr>
            <w:rFonts w:asciiTheme="minorHAnsi" w:hAnsiTheme="minorHAnsi" w:cstheme="minorHAnsi"/>
            <w:noProof/>
            <w:sz w:val="22"/>
            <w:szCs w:val="22"/>
          </w:rPr>
          <w:t>12</w:t>
        </w:r>
        <w:r w:rsidRPr="008864F1">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5E428" w14:textId="77777777" w:rsidR="003E7C2A" w:rsidRDefault="003E7C2A" w:rsidP="00C05791">
      <w:r>
        <w:separator/>
      </w:r>
    </w:p>
  </w:footnote>
  <w:footnote w:type="continuationSeparator" w:id="0">
    <w:p w14:paraId="19223645" w14:textId="77777777" w:rsidR="003E7C2A" w:rsidRDefault="003E7C2A" w:rsidP="00C05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97F8" w14:textId="2FFE3258" w:rsidR="003E7C2A" w:rsidRPr="00D54E22" w:rsidRDefault="003E7C2A" w:rsidP="001A384A">
    <w:pPr>
      <w:widowControl/>
      <w:tabs>
        <w:tab w:val="center" w:pos="4536"/>
        <w:tab w:val="right" w:pos="9072"/>
      </w:tabs>
      <w:suppressAutoHyphens w:val="0"/>
      <w:jc w:val="left"/>
      <w:rPr>
        <w:rFonts w:asciiTheme="minorHAnsi" w:eastAsiaTheme="minorHAnsi" w:hAnsiTheme="minorHAnsi" w:cstheme="minorBidi"/>
        <w:sz w:val="22"/>
        <w:szCs w:val="22"/>
        <w:lang w:eastAsia="en-US"/>
      </w:rPr>
    </w:pPr>
    <w:bookmarkStart w:id="30" w:name="_Hlk67035901"/>
    <w:r w:rsidRPr="00F041CD">
      <w:rPr>
        <w:rFonts w:asciiTheme="minorHAnsi" w:eastAsiaTheme="minorHAnsi" w:hAnsiTheme="minorHAnsi" w:cstheme="minorHAnsi"/>
        <w:bCs/>
        <w:sz w:val="22"/>
        <w:szCs w:val="22"/>
        <w:lang w:eastAsia="en-US"/>
      </w:rPr>
      <w:t>Nr sprawy: RIR.271.1.</w:t>
    </w:r>
    <w:r>
      <w:rPr>
        <w:rFonts w:asciiTheme="minorHAnsi" w:eastAsiaTheme="minorHAnsi" w:hAnsiTheme="minorHAnsi" w:cstheme="minorHAnsi"/>
        <w:bCs/>
        <w:sz w:val="22"/>
        <w:szCs w:val="22"/>
        <w:lang w:eastAsia="en-US"/>
      </w:rPr>
      <w:t>6</w:t>
    </w:r>
    <w:r w:rsidRPr="00F041CD">
      <w:rPr>
        <w:rFonts w:asciiTheme="minorHAnsi" w:eastAsiaTheme="minorHAnsi" w:hAnsiTheme="minorHAnsi" w:cstheme="minorHAnsi"/>
        <w:bCs/>
        <w:sz w:val="22"/>
        <w:szCs w:val="22"/>
        <w:lang w:eastAsia="en-US"/>
      </w:rPr>
      <w:t>.2021</w:t>
    </w:r>
  </w:p>
  <w:bookmarkEnd w:id="30"/>
  <w:p w14:paraId="4B684657" w14:textId="77777777" w:rsidR="003E7C2A" w:rsidRDefault="003E7C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gridCol w:w="1329"/>
      <w:gridCol w:w="2254"/>
    </w:tblGrid>
    <w:tr w:rsidR="003E7C2A" w:rsidRPr="008D05B2" w14:paraId="3610AB49" w14:textId="77777777" w:rsidTr="008D05B2">
      <w:tc>
        <w:tcPr>
          <w:tcW w:w="5631" w:type="dxa"/>
        </w:tcPr>
        <w:p w14:paraId="6A84C361" w14:textId="77777777" w:rsidR="003E7C2A" w:rsidRPr="008D05B2" w:rsidRDefault="003E7C2A"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p>
        <w:p w14:paraId="02483F1A" w14:textId="77777777" w:rsidR="003E7C2A" w:rsidRPr="008D05B2" w:rsidRDefault="003E7C2A"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p>
        <w:p w14:paraId="28A97A46" w14:textId="77777777" w:rsidR="003E7C2A" w:rsidRPr="008D05B2" w:rsidRDefault="003E7C2A" w:rsidP="008D05B2">
          <w:pPr>
            <w:widowControl/>
            <w:tabs>
              <w:tab w:val="center" w:pos="4536"/>
              <w:tab w:val="right" w:pos="9072"/>
            </w:tabs>
            <w:suppressAutoHyphens w:val="0"/>
            <w:jc w:val="left"/>
            <w:rPr>
              <w:rFonts w:ascii="Arial" w:eastAsiaTheme="minorHAnsi" w:hAnsi="Arial" w:cs="Arial"/>
              <w:sz w:val="10"/>
              <w:szCs w:val="10"/>
              <w:lang w:eastAsia="en-US"/>
            </w:rPr>
          </w:pPr>
        </w:p>
        <w:p w14:paraId="08C4A142" w14:textId="77777777" w:rsidR="003E7C2A" w:rsidRPr="008D05B2" w:rsidRDefault="00D06EB3" w:rsidP="008D05B2">
          <w:pPr>
            <w:widowControl/>
            <w:tabs>
              <w:tab w:val="center" w:pos="4536"/>
              <w:tab w:val="right" w:pos="9072"/>
            </w:tabs>
            <w:suppressAutoHyphens w:val="0"/>
            <w:jc w:val="left"/>
            <w:rPr>
              <w:rFonts w:ascii="Arial" w:eastAsiaTheme="minorHAnsi" w:hAnsi="Arial" w:cs="Arial"/>
              <w:sz w:val="10"/>
              <w:szCs w:val="10"/>
              <w:lang w:eastAsia="en-US"/>
            </w:rPr>
          </w:pPr>
          <w:hyperlink r:id="rId1" w:history="1">
            <w:r w:rsidR="003E7C2A" w:rsidRPr="008D05B2">
              <w:rPr>
                <w:rFonts w:ascii="Arial" w:eastAsiaTheme="minorHAnsi" w:hAnsi="Arial" w:cs="Arial"/>
                <w:sz w:val="10"/>
                <w:szCs w:val="10"/>
                <w:lang w:eastAsia="en-US"/>
              </w:rPr>
              <w:t>www.golcza.pl</w:t>
            </w:r>
          </w:hyperlink>
        </w:p>
        <w:p w14:paraId="7A6B1293" w14:textId="77777777" w:rsidR="003E7C2A" w:rsidRPr="008D05B2" w:rsidRDefault="003E7C2A"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r w:rsidRPr="008D05B2">
            <w:rPr>
              <w:rFonts w:ascii="Arial" w:eastAsiaTheme="minorHAnsi" w:hAnsi="Arial" w:cs="Arial"/>
              <w:noProof/>
              <w:sz w:val="10"/>
              <w:szCs w:val="10"/>
              <w:lang w:eastAsia="pl-PL"/>
            </w:rPr>
            <mc:AlternateContent>
              <mc:Choice Requires="wps">
                <w:drawing>
                  <wp:anchor distT="0" distB="0" distL="114300" distR="114300" simplePos="0" relativeHeight="251659264" behindDoc="0" locked="0" layoutInCell="1" allowOverlap="1" wp14:anchorId="3887DE1F" wp14:editId="4F61137E">
                    <wp:simplePos x="0" y="0"/>
                    <wp:positionH relativeFrom="column">
                      <wp:posOffset>0</wp:posOffset>
                    </wp:positionH>
                    <wp:positionV relativeFrom="paragraph">
                      <wp:posOffset>118745</wp:posOffset>
                    </wp:positionV>
                    <wp:extent cx="3578316"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3578316" cy="0"/>
                            </a:xfrm>
                            <a:prstGeom prst="line">
                              <a:avLst/>
                            </a:prstGeom>
                            <a:noFill/>
                            <a:ln w="3175" cap="flat" cmpd="sng" algn="ctr">
                              <a:solidFill>
                                <a:srgbClr val="FF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D77CED"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281.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" strokecolor="red" strokeweight=".25pt">
                    <v:stroke joinstyle="miter"/>
                  </v:line>
                </w:pict>
              </mc:Fallback>
            </mc:AlternateContent>
          </w:r>
          <w:r w:rsidRPr="008D05B2">
            <w:rPr>
              <w:rFonts w:ascii="Arial" w:eastAsiaTheme="minorHAnsi" w:hAnsi="Arial" w:cs="Arial"/>
              <w:sz w:val="10"/>
              <w:szCs w:val="10"/>
              <w:lang w:eastAsia="en-US"/>
            </w:rPr>
            <w:t>ug@golcza.pl</w:t>
          </w:r>
        </w:p>
      </w:tc>
      <w:tc>
        <w:tcPr>
          <w:tcW w:w="1329" w:type="dxa"/>
        </w:tcPr>
        <w:p w14:paraId="78B49B0B" w14:textId="77777777" w:rsidR="003E7C2A" w:rsidRPr="008D05B2" w:rsidRDefault="003E7C2A"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r w:rsidRPr="008D05B2">
            <w:rPr>
              <w:rFonts w:asciiTheme="minorHAnsi" w:eastAsiaTheme="minorHAnsi" w:hAnsiTheme="minorHAnsi" w:cstheme="minorBidi"/>
              <w:noProof/>
              <w:sz w:val="22"/>
              <w:szCs w:val="22"/>
              <w:lang w:eastAsia="pl-PL"/>
            </w:rPr>
            <mc:AlternateContent>
              <mc:Choice Requires="wps">
                <w:drawing>
                  <wp:anchor distT="0" distB="0" distL="114300" distR="114300" simplePos="0" relativeHeight="251660288" behindDoc="0" locked="0" layoutInCell="1" allowOverlap="1" wp14:anchorId="5A35A682" wp14:editId="5741ABFB">
                    <wp:simplePos x="0" y="0"/>
                    <wp:positionH relativeFrom="column">
                      <wp:posOffset>644850</wp:posOffset>
                    </wp:positionH>
                    <wp:positionV relativeFrom="paragraph">
                      <wp:posOffset>605465</wp:posOffset>
                    </wp:positionV>
                    <wp:extent cx="1543308"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543308" cy="0"/>
                            </a:xfrm>
                            <a:prstGeom prst="line">
                              <a:avLst/>
                            </a:prstGeom>
                            <a:noFill/>
                            <a:ln w="3175" cap="flat" cmpd="sng" algn="ctr">
                              <a:solidFill>
                                <a:srgbClr val="FF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D5FB97" id="Łącznik prosty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8pt,47.65pt" to="172.3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" strokecolor="red" strokeweight=".25pt">
                    <v:stroke joinstyle="miter"/>
                  </v:line>
                </w:pict>
              </mc:Fallback>
            </mc:AlternateContent>
          </w:r>
          <w:r w:rsidRPr="008D05B2">
            <w:rPr>
              <w:rFonts w:asciiTheme="minorHAnsi" w:eastAsiaTheme="minorHAnsi" w:hAnsiTheme="minorHAnsi" w:cstheme="minorBidi"/>
              <w:noProof/>
              <w:sz w:val="22"/>
              <w:szCs w:val="22"/>
              <w:lang w:eastAsia="pl-PL"/>
            </w:rPr>
            <w:drawing>
              <wp:inline distT="0" distB="0" distL="0" distR="0" wp14:anchorId="0D6FA576" wp14:editId="0F2B5B37">
                <wp:extent cx="706837" cy="7068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2737" cy="732737"/>
                        </a:xfrm>
                        <a:prstGeom prst="rect">
                          <a:avLst/>
                        </a:prstGeom>
                        <a:noFill/>
                        <a:ln>
                          <a:noFill/>
                        </a:ln>
                      </pic:spPr>
                    </pic:pic>
                  </a:graphicData>
                </a:graphic>
              </wp:inline>
            </w:drawing>
          </w:r>
        </w:p>
      </w:tc>
      <w:tc>
        <w:tcPr>
          <w:tcW w:w="2254" w:type="dxa"/>
        </w:tcPr>
        <w:p w14:paraId="43ACE8C3" w14:textId="77777777" w:rsidR="003E7C2A" w:rsidRPr="008D05B2" w:rsidRDefault="003E7C2A" w:rsidP="008D05B2">
          <w:pPr>
            <w:widowControl/>
            <w:tabs>
              <w:tab w:val="center" w:pos="4536"/>
              <w:tab w:val="right" w:pos="9072"/>
            </w:tabs>
            <w:suppressAutoHyphens w:val="0"/>
            <w:spacing w:before="120"/>
            <w:rPr>
              <w:rFonts w:ascii="Arial" w:eastAsiaTheme="minorHAnsi" w:hAnsi="Arial" w:cs="Arial"/>
              <w:b/>
              <w:bCs/>
              <w:sz w:val="16"/>
              <w:szCs w:val="16"/>
              <w:lang w:eastAsia="en-US"/>
            </w:rPr>
          </w:pPr>
          <w:r w:rsidRPr="008D05B2">
            <w:rPr>
              <w:rFonts w:ascii="Arial" w:eastAsiaTheme="minorHAnsi" w:hAnsi="Arial" w:cs="Arial"/>
              <w:b/>
              <w:bCs/>
              <w:sz w:val="16"/>
              <w:szCs w:val="16"/>
              <w:lang w:eastAsia="en-US"/>
            </w:rPr>
            <w:t>Gmina Gołcza</w:t>
          </w:r>
        </w:p>
        <w:p w14:paraId="5B6A4CBE" w14:textId="77777777" w:rsidR="003E7C2A" w:rsidRPr="008D05B2" w:rsidRDefault="003E7C2A" w:rsidP="008D05B2">
          <w:pPr>
            <w:widowControl/>
            <w:tabs>
              <w:tab w:val="center" w:pos="4536"/>
              <w:tab w:val="right" w:pos="9072"/>
            </w:tabs>
            <w:suppressAutoHyphens w:val="0"/>
            <w:rPr>
              <w:rFonts w:ascii="Arial" w:eastAsiaTheme="minorHAnsi" w:hAnsi="Arial" w:cs="Arial"/>
              <w:b/>
              <w:bCs/>
              <w:sz w:val="16"/>
              <w:szCs w:val="16"/>
              <w:lang w:eastAsia="en-US"/>
            </w:rPr>
          </w:pPr>
          <w:r w:rsidRPr="008D05B2">
            <w:rPr>
              <w:rFonts w:ascii="Arial" w:eastAsiaTheme="minorHAnsi" w:hAnsi="Arial" w:cs="Arial"/>
              <w:b/>
              <w:bCs/>
              <w:sz w:val="16"/>
              <w:szCs w:val="16"/>
              <w:lang w:eastAsia="en-US"/>
            </w:rPr>
            <w:t>Gołcza 80, 32-075 Gołcza</w:t>
          </w:r>
        </w:p>
        <w:p w14:paraId="180EEEF1" w14:textId="77777777" w:rsidR="003E7C2A" w:rsidRPr="008D05B2" w:rsidRDefault="003E7C2A" w:rsidP="008D05B2">
          <w:pPr>
            <w:widowControl/>
            <w:tabs>
              <w:tab w:val="center" w:pos="4536"/>
              <w:tab w:val="right" w:pos="9072"/>
            </w:tabs>
            <w:suppressAutoHyphens w:val="0"/>
            <w:spacing w:before="60"/>
            <w:rPr>
              <w:rFonts w:ascii="Arial" w:eastAsiaTheme="minorHAnsi" w:hAnsi="Arial" w:cs="Arial"/>
              <w:sz w:val="10"/>
              <w:szCs w:val="10"/>
              <w:lang w:eastAsia="en-US"/>
            </w:rPr>
          </w:pPr>
          <w:r w:rsidRPr="008D05B2">
            <w:rPr>
              <w:rFonts w:ascii="Arial" w:eastAsiaTheme="minorHAnsi" w:hAnsi="Arial" w:cs="Arial"/>
              <w:sz w:val="10"/>
              <w:szCs w:val="10"/>
              <w:lang w:eastAsia="en-US"/>
            </w:rPr>
            <w:t>NIP:6591545880, REGON: 351555921</w:t>
          </w:r>
        </w:p>
        <w:p w14:paraId="0FF145D5" w14:textId="77777777" w:rsidR="003E7C2A" w:rsidRPr="008D05B2" w:rsidRDefault="003E7C2A" w:rsidP="008D05B2">
          <w:pPr>
            <w:widowControl/>
            <w:tabs>
              <w:tab w:val="center" w:pos="4536"/>
              <w:tab w:val="right" w:pos="9072"/>
            </w:tabs>
            <w:suppressAutoHyphens w:val="0"/>
            <w:rPr>
              <w:rFonts w:asciiTheme="minorHAnsi" w:eastAsiaTheme="minorHAnsi" w:hAnsiTheme="minorHAnsi" w:cstheme="minorBidi"/>
              <w:sz w:val="22"/>
              <w:szCs w:val="22"/>
              <w:lang w:eastAsia="en-US"/>
            </w:rPr>
          </w:pPr>
          <w:r w:rsidRPr="008D05B2">
            <w:rPr>
              <w:rFonts w:ascii="Arial" w:eastAsiaTheme="minorHAnsi" w:hAnsi="Arial" w:cs="Arial"/>
              <w:sz w:val="10"/>
              <w:szCs w:val="10"/>
              <w:lang w:eastAsia="en-US"/>
            </w:rPr>
            <w:t>tel./fax: 012/38-86-003</w:t>
          </w:r>
        </w:p>
      </w:tc>
    </w:tr>
  </w:tbl>
  <w:p w14:paraId="62BB0543" w14:textId="77777777" w:rsidR="003E7C2A" w:rsidRDefault="003E7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name w:val="WW8Num2"/>
    <w:lvl w:ilvl="0">
      <w:numFmt w:val="bullet"/>
      <w:lvlText w:val=""/>
      <w:lvlJc w:val="left"/>
      <w:pPr>
        <w:tabs>
          <w:tab w:val="num" w:pos="0"/>
        </w:tabs>
        <w:ind w:left="0" w:firstLine="0"/>
      </w:pPr>
      <w:rPr>
        <w:rFonts w:ascii="Symbol" w:hAnsi="Symbol" w:cs="Symbol"/>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09"/>
        </w:tabs>
        <w:ind w:left="720" w:hanging="360"/>
      </w:pPr>
      <w:rPr>
        <w:rFonts w:cs="Times New Roman"/>
        <w:bCs/>
        <w:iCs/>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340" w:hanging="360"/>
      </w:pPr>
      <w:rPr>
        <w:rFonts w:ascii="Calibri" w:eastAsia="Times New Roman" w:hAnsi="Calibri" w:cs="Times New Roman"/>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502" w:hanging="360"/>
      </w:pPr>
      <w:rPr>
        <w:rFonts w:cs="Times New Roman"/>
      </w:rPr>
    </w:lvl>
  </w:abstractNum>
  <w:abstractNum w:abstractNumId="5" w15:restartNumberingAfterBreak="0">
    <w:nsid w:val="00000006"/>
    <w:multiLevelType w:val="singleLevel"/>
    <w:tmpl w:val="CBB444D4"/>
    <w:name w:val="WW8Num6"/>
    <w:lvl w:ilvl="0">
      <w:start w:val="1"/>
      <w:numFmt w:val="decimal"/>
      <w:lvlText w:val="%1."/>
      <w:lvlJc w:val="left"/>
      <w:pPr>
        <w:tabs>
          <w:tab w:val="num" w:pos="0"/>
        </w:tabs>
        <w:ind w:left="720" w:hanging="360"/>
      </w:pPr>
      <w:rPr>
        <w:rFonts w:asciiTheme="minorHAnsi" w:eastAsia="Times New Roman" w:hAnsiTheme="minorHAnsi" w:cstheme="minorHAnsi"/>
        <w:sz w:val="22"/>
        <w:szCs w:val="20"/>
        <w:vertAlign w:val="baseline"/>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27"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717"/>
        </w:tabs>
        <w:ind w:left="71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927" w:hanging="360"/>
      </w:pPr>
      <w:rPr>
        <w:rFonts w:ascii="Calibri" w:eastAsia="Times New Roman" w:hAnsi="Calibri" w:cs="Calibri"/>
        <w:sz w:val="22"/>
        <w:szCs w:val="22"/>
      </w:rPr>
    </w:lvl>
  </w:abstractNum>
  <w:abstractNum w:abstractNumId="8" w15:restartNumberingAfterBreak="0">
    <w:nsid w:val="0000000A"/>
    <w:multiLevelType w:val="multilevel"/>
    <w:tmpl w:val="A40E462A"/>
    <w:name w:val="WW8Num10"/>
    <w:lvl w:ilvl="0">
      <w:start w:val="1"/>
      <w:numFmt w:val="decimal"/>
      <w:lvlText w:val="%1."/>
      <w:lvlJc w:val="left"/>
      <w:pPr>
        <w:tabs>
          <w:tab w:val="num" w:pos="-768"/>
        </w:tabs>
        <w:ind w:left="360" w:hanging="360"/>
      </w:pPr>
      <w:rPr>
        <w:sz w:val="22"/>
        <w:lang w:eastAsia="ar-SA"/>
      </w:rPr>
    </w:lvl>
    <w:lvl w:ilvl="1">
      <w:start w:val="1"/>
      <w:numFmt w:val="decimal"/>
      <w:lvlText w:val="%2."/>
      <w:lvlJc w:val="left"/>
      <w:pPr>
        <w:tabs>
          <w:tab w:val="num" w:pos="312"/>
        </w:tabs>
        <w:ind w:left="312" w:hanging="360"/>
      </w:pPr>
    </w:lvl>
    <w:lvl w:ilvl="2">
      <w:start w:val="1"/>
      <w:numFmt w:val="decimal"/>
      <w:lvlText w:val="%3."/>
      <w:lvlJc w:val="left"/>
      <w:pPr>
        <w:tabs>
          <w:tab w:val="num" w:pos="672"/>
        </w:tabs>
        <w:ind w:left="672" w:hanging="360"/>
      </w:pPr>
    </w:lvl>
    <w:lvl w:ilvl="3">
      <w:start w:val="1"/>
      <w:numFmt w:val="decimal"/>
      <w:lvlText w:val="%4."/>
      <w:lvlJc w:val="left"/>
      <w:pPr>
        <w:tabs>
          <w:tab w:val="num" w:pos="1032"/>
        </w:tabs>
        <w:ind w:left="1032" w:hanging="360"/>
      </w:pPr>
    </w:lvl>
    <w:lvl w:ilvl="4">
      <w:start w:val="1"/>
      <w:numFmt w:val="decimal"/>
      <w:lvlText w:val="%5."/>
      <w:lvlJc w:val="left"/>
      <w:pPr>
        <w:tabs>
          <w:tab w:val="num" w:pos="1392"/>
        </w:tabs>
        <w:ind w:left="1392" w:hanging="360"/>
      </w:pPr>
    </w:lvl>
    <w:lvl w:ilvl="5">
      <w:start w:val="1"/>
      <w:numFmt w:val="decimal"/>
      <w:lvlText w:val="%6."/>
      <w:lvlJc w:val="left"/>
      <w:pPr>
        <w:tabs>
          <w:tab w:val="num" w:pos="1752"/>
        </w:tabs>
        <w:ind w:left="1752" w:hanging="360"/>
      </w:pPr>
    </w:lvl>
    <w:lvl w:ilvl="6">
      <w:start w:val="1"/>
      <w:numFmt w:val="decimal"/>
      <w:lvlText w:val="%7."/>
      <w:lvlJc w:val="left"/>
      <w:pPr>
        <w:tabs>
          <w:tab w:val="num" w:pos="2112"/>
        </w:tabs>
        <w:ind w:left="2112" w:hanging="360"/>
      </w:pPr>
    </w:lvl>
    <w:lvl w:ilvl="7">
      <w:start w:val="1"/>
      <w:numFmt w:val="decimal"/>
      <w:lvlText w:val="%8."/>
      <w:lvlJc w:val="left"/>
      <w:pPr>
        <w:tabs>
          <w:tab w:val="num" w:pos="2472"/>
        </w:tabs>
        <w:ind w:left="2472" w:hanging="360"/>
      </w:pPr>
    </w:lvl>
    <w:lvl w:ilvl="8">
      <w:start w:val="1"/>
      <w:numFmt w:val="decimal"/>
      <w:lvlText w:val="%9."/>
      <w:lvlJc w:val="left"/>
      <w:pPr>
        <w:tabs>
          <w:tab w:val="num" w:pos="2832"/>
        </w:tabs>
        <w:ind w:left="2832" w:hanging="360"/>
      </w:pPr>
    </w:lvl>
  </w:abstractNum>
  <w:abstractNum w:abstractNumId="9" w15:restartNumberingAfterBreak="0">
    <w:nsid w:val="0000000B"/>
    <w:multiLevelType w:val="singleLevel"/>
    <w:tmpl w:val="AA586154"/>
    <w:name w:val="WW8Num11"/>
    <w:lvl w:ilvl="0">
      <w:start w:val="1"/>
      <w:numFmt w:val="lowerLetter"/>
      <w:lvlText w:val="%1)"/>
      <w:lvlJc w:val="left"/>
      <w:pPr>
        <w:tabs>
          <w:tab w:val="num" w:pos="0"/>
        </w:tabs>
        <w:ind w:left="720" w:hanging="360"/>
      </w:pPr>
      <w:rPr>
        <w:rFonts w:ascii="Arial" w:eastAsia="Times New Roman" w:hAnsi="Arial" w:cs="Arial"/>
        <w:b/>
        <w:bCs/>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Arial"/>
        <w:b w:val="0"/>
        <w:bCs w:val="0"/>
        <w:sz w:val="18"/>
        <w:szCs w:val="18"/>
      </w:rPr>
    </w:lvl>
    <w:lvl w:ilvl="1">
      <w:start w:val="1"/>
      <w:numFmt w:val="bullet"/>
      <w:lvlText w:val="◦"/>
      <w:lvlJc w:val="left"/>
      <w:pPr>
        <w:tabs>
          <w:tab w:val="num" w:pos="1080"/>
        </w:tabs>
        <w:ind w:left="1080" w:hanging="360"/>
      </w:pPr>
      <w:rPr>
        <w:rFonts w:ascii="OpenSymbol" w:hAnsi="OpenSymbol" w:cs="Arial"/>
        <w:b/>
        <w:bCs/>
        <w:sz w:val="18"/>
        <w:szCs w:val="18"/>
      </w:rPr>
    </w:lvl>
    <w:lvl w:ilvl="2">
      <w:start w:val="1"/>
      <w:numFmt w:val="bullet"/>
      <w:lvlText w:val="▪"/>
      <w:lvlJc w:val="left"/>
      <w:pPr>
        <w:tabs>
          <w:tab w:val="num" w:pos="1440"/>
        </w:tabs>
        <w:ind w:left="1440" w:hanging="360"/>
      </w:pPr>
      <w:rPr>
        <w:rFonts w:ascii="OpenSymbol" w:hAnsi="OpenSymbol" w:cs="Arial"/>
        <w:b/>
        <w:bCs/>
        <w:sz w:val="18"/>
        <w:szCs w:val="18"/>
      </w:rPr>
    </w:lvl>
    <w:lvl w:ilvl="3">
      <w:start w:val="1"/>
      <w:numFmt w:val="bullet"/>
      <w:lvlText w:val=""/>
      <w:lvlJc w:val="left"/>
      <w:pPr>
        <w:tabs>
          <w:tab w:val="num" w:pos="1800"/>
        </w:tabs>
        <w:ind w:left="1800" w:hanging="360"/>
      </w:pPr>
      <w:rPr>
        <w:rFonts w:ascii="Symbol" w:hAnsi="Symbol" w:cs="Arial"/>
        <w:b w:val="0"/>
        <w:bCs w:val="0"/>
        <w:sz w:val="18"/>
        <w:szCs w:val="18"/>
      </w:rPr>
    </w:lvl>
    <w:lvl w:ilvl="4">
      <w:start w:val="1"/>
      <w:numFmt w:val="bullet"/>
      <w:lvlText w:val="◦"/>
      <w:lvlJc w:val="left"/>
      <w:pPr>
        <w:tabs>
          <w:tab w:val="num" w:pos="2160"/>
        </w:tabs>
        <w:ind w:left="2160" w:hanging="360"/>
      </w:pPr>
      <w:rPr>
        <w:rFonts w:ascii="OpenSymbol" w:hAnsi="OpenSymbol" w:cs="Arial"/>
        <w:b/>
        <w:bCs/>
        <w:sz w:val="18"/>
        <w:szCs w:val="18"/>
      </w:rPr>
    </w:lvl>
    <w:lvl w:ilvl="5">
      <w:start w:val="1"/>
      <w:numFmt w:val="bullet"/>
      <w:lvlText w:val="▪"/>
      <w:lvlJc w:val="left"/>
      <w:pPr>
        <w:tabs>
          <w:tab w:val="num" w:pos="2520"/>
        </w:tabs>
        <w:ind w:left="2520" w:hanging="360"/>
      </w:pPr>
      <w:rPr>
        <w:rFonts w:ascii="OpenSymbol" w:hAnsi="OpenSymbol" w:cs="Arial"/>
        <w:b/>
        <w:bCs/>
        <w:sz w:val="18"/>
        <w:szCs w:val="18"/>
      </w:rPr>
    </w:lvl>
    <w:lvl w:ilvl="6">
      <w:start w:val="1"/>
      <w:numFmt w:val="bullet"/>
      <w:lvlText w:val=""/>
      <w:lvlJc w:val="left"/>
      <w:pPr>
        <w:tabs>
          <w:tab w:val="num" w:pos="2880"/>
        </w:tabs>
        <w:ind w:left="2880" w:hanging="360"/>
      </w:pPr>
      <w:rPr>
        <w:rFonts w:ascii="Symbol" w:hAnsi="Symbol" w:cs="Arial"/>
        <w:b w:val="0"/>
        <w:bCs w:val="0"/>
        <w:sz w:val="18"/>
        <w:szCs w:val="18"/>
      </w:rPr>
    </w:lvl>
    <w:lvl w:ilvl="7">
      <w:start w:val="1"/>
      <w:numFmt w:val="bullet"/>
      <w:lvlText w:val="◦"/>
      <w:lvlJc w:val="left"/>
      <w:pPr>
        <w:tabs>
          <w:tab w:val="num" w:pos="3240"/>
        </w:tabs>
        <w:ind w:left="3240" w:hanging="360"/>
      </w:pPr>
      <w:rPr>
        <w:rFonts w:ascii="OpenSymbol" w:hAnsi="OpenSymbol" w:cs="Arial"/>
        <w:b/>
        <w:bCs/>
        <w:sz w:val="18"/>
        <w:szCs w:val="18"/>
      </w:rPr>
    </w:lvl>
    <w:lvl w:ilvl="8">
      <w:start w:val="1"/>
      <w:numFmt w:val="bullet"/>
      <w:lvlText w:val="▪"/>
      <w:lvlJc w:val="left"/>
      <w:pPr>
        <w:tabs>
          <w:tab w:val="num" w:pos="3600"/>
        </w:tabs>
        <w:ind w:left="3600" w:hanging="360"/>
      </w:pPr>
      <w:rPr>
        <w:rFonts w:ascii="OpenSymbol" w:hAnsi="OpenSymbol" w:cs="Arial"/>
        <w:b/>
        <w:bCs/>
        <w:sz w:val="18"/>
        <w:szCs w:val="18"/>
      </w:rPr>
    </w:lvl>
  </w:abstractNum>
  <w:abstractNum w:abstractNumId="11" w15:restartNumberingAfterBreak="0">
    <w:nsid w:val="00000010"/>
    <w:multiLevelType w:val="multilevel"/>
    <w:tmpl w:val="4A1C9164"/>
    <w:name w:val="WW8Num16"/>
    <w:lvl w:ilvl="0">
      <w:start w:val="1"/>
      <w:numFmt w:val="decimal"/>
      <w:lvlText w:val="%1."/>
      <w:lvlJc w:val="left"/>
      <w:pPr>
        <w:tabs>
          <w:tab w:val="num" w:pos="720"/>
        </w:tabs>
        <w:ind w:left="720" w:hanging="360"/>
      </w:pPr>
      <w:rPr>
        <w:rFonts w:ascii="Calibri" w:hAnsi="Calibri" w:cs="Times New Roman" w:hint="default"/>
        <w:b w:val="0"/>
        <w:bCs w:val="0"/>
        <w:color w:val="auto"/>
        <w:sz w:val="22"/>
        <w:szCs w:val="22"/>
      </w:rPr>
    </w:lvl>
    <w:lvl w:ilvl="1">
      <w:start w:val="1"/>
      <w:numFmt w:val="decimal"/>
      <w:lvlText w:val="%2."/>
      <w:lvlJc w:val="left"/>
      <w:pPr>
        <w:tabs>
          <w:tab w:val="num" w:pos="1080"/>
        </w:tabs>
        <w:ind w:left="1080" w:hanging="360"/>
      </w:pPr>
      <w:rPr>
        <w:rFonts w:ascii="Arial" w:hAnsi="Arial"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38325B0E"/>
    <w:name w:val="WW8Num17"/>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720"/>
        </w:tabs>
        <w:ind w:left="720" w:hanging="360"/>
      </w:pPr>
      <w:rPr>
        <w:rFonts w:ascii="Arial" w:hAnsi="Arial" w:cs="Arial" w:hint="default"/>
        <w:b/>
        <w:bCs/>
        <w:sz w:val="18"/>
        <w:szCs w:val="18"/>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00000012"/>
    <w:multiLevelType w:val="multilevel"/>
    <w:tmpl w:val="E188AB08"/>
    <w:name w:val="WW8Num18"/>
    <w:lvl w:ilvl="0">
      <w:start w:val="1"/>
      <w:numFmt w:val="decimal"/>
      <w:lvlText w:val="%1."/>
      <w:lvlJc w:val="left"/>
      <w:pPr>
        <w:tabs>
          <w:tab w:val="num" w:pos="720"/>
        </w:tabs>
        <w:ind w:left="720" w:hanging="360"/>
      </w:pPr>
      <w:rPr>
        <w:rFonts w:ascii="Calibri" w:hAnsi="Calibri" w:cs="Calibri" w:hint="default"/>
        <w:b w:val="0"/>
        <w:sz w:val="22"/>
        <w:szCs w:val="22"/>
      </w:rPr>
    </w:lvl>
    <w:lvl w:ilvl="1">
      <w:start w:val="1"/>
      <w:numFmt w:val="decimal"/>
      <w:lvlText w:val="%2."/>
      <w:lvlJc w:val="left"/>
      <w:pPr>
        <w:tabs>
          <w:tab w:val="num" w:pos="1080"/>
        </w:tabs>
        <w:ind w:left="1080" w:hanging="360"/>
      </w:pPr>
      <w:rPr>
        <w:rFonts w:ascii="Arial" w:eastAsia="Calibri" w:hAnsi="Arial" w:cs="Arial"/>
        <w:b w:val="0"/>
        <w:bCs w:val="0"/>
        <w:color w:val="000000"/>
        <w:sz w:val="18"/>
        <w:szCs w:val="18"/>
      </w:rPr>
    </w:lvl>
    <w:lvl w:ilvl="2">
      <w:start w:val="1"/>
      <w:numFmt w:val="decimal"/>
      <w:lvlText w:val="%3."/>
      <w:lvlJc w:val="left"/>
      <w:pPr>
        <w:tabs>
          <w:tab w:val="num" w:pos="1440"/>
        </w:tabs>
        <w:ind w:left="1440" w:hanging="360"/>
      </w:pPr>
      <w:rPr>
        <w:rFonts w:ascii="Arial" w:eastAsia="Calibri" w:hAnsi="Arial" w:cs="Arial"/>
        <w:b w:val="0"/>
        <w:bCs w:val="0"/>
        <w:color w:val="000000"/>
        <w:sz w:val="18"/>
        <w:szCs w:val="18"/>
      </w:rPr>
    </w:lvl>
    <w:lvl w:ilvl="3">
      <w:start w:val="1"/>
      <w:numFmt w:val="decimal"/>
      <w:lvlText w:val="%4."/>
      <w:lvlJc w:val="left"/>
      <w:pPr>
        <w:tabs>
          <w:tab w:val="num" w:pos="1800"/>
        </w:tabs>
        <w:ind w:left="1800" w:hanging="360"/>
      </w:pPr>
      <w:rPr>
        <w:rFonts w:ascii="Arial" w:eastAsia="Calibri" w:hAnsi="Arial" w:cs="Arial"/>
        <w:b w:val="0"/>
        <w:bCs w:val="0"/>
        <w:color w:val="000000"/>
        <w:sz w:val="18"/>
        <w:szCs w:val="18"/>
      </w:rPr>
    </w:lvl>
    <w:lvl w:ilvl="4">
      <w:start w:val="1"/>
      <w:numFmt w:val="decimal"/>
      <w:lvlText w:val="%5."/>
      <w:lvlJc w:val="left"/>
      <w:pPr>
        <w:tabs>
          <w:tab w:val="num" w:pos="2160"/>
        </w:tabs>
        <w:ind w:left="2160" w:hanging="360"/>
      </w:pPr>
      <w:rPr>
        <w:rFonts w:ascii="Arial" w:eastAsia="Calibri" w:hAnsi="Arial" w:cs="Arial"/>
        <w:b w:val="0"/>
        <w:bCs w:val="0"/>
        <w:color w:val="000000"/>
        <w:sz w:val="18"/>
        <w:szCs w:val="18"/>
      </w:rPr>
    </w:lvl>
    <w:lvl w:ilvl="5">
      <w:start w:val="1"/>
      <w:numFmt w:val="decimal"/>
      <w:lvlText w:val="%6."/>
      <w:lvlJc w:val="left"/>
      <w:pPr>
        <w:tabs>
          <w:tab w:val="num" w:pos="2520"/>
        </w:tabs>
        <w:ind w:left="2520" w:hanging="360"/>
      </w:pPr>
      <w:rPr>
        <w:rFonts w:ascii="Arial" w:eastAsia="Calibri" w:hAnsi="Arial" w:cs="Arial"/>
        <w:b w:val="0"/>
        <w:bCs w:val="0"/>
        <w:color w:val="000000"/>
        <w:sz w:val="18"/>
        <w:szCs w:val="18"/>
      </w:rPr>
    </w:lvl>
    <w:lvl w:ilvl="6">
      <w:start w:val="1"/>
      <w:numFmt w:val="decimal"/>
      <w:lvlText w:val="%7."/>
      <w:lvlJc w:val="left"/>
      <w:pPr>
        <w:tabs>
          <w:tab w:val="num" w:pos="2880"/>
        </w:tabs>
        <w:ind w:left="2880" w:hanging="360"/>
      </w:pPr>
      <w:rPr>
        <w:rFonts w:ascii="Arial" w:eastAsia="Calibri" w:hAnsi="Arial" w:cs="Arial"/>
        <w:b w:val="0"/>
        <w:bCs w:val="0"/>
        <w:color w:val="000000"/>
        <w:sz w:val="18"/>
        <w:szCs w:val="18"/>
      </w:rPr>
    </w:lvl>
    <w:lvl w:ilvl="7">
      <w:start w:val="1"/>
      <w:numFmt w:val="decimal"/>
      <w:lvlText w:val="%8."/>
      <w:lvlJc w:val="left"/>
      <w:pPr>
        <w:tabs>
          <w:tab w:val="num" w:pos="3240"/>
        </w:tabs>
        <w:ind w:left="3240" w:hanging="360"/>
      </w:pPr>
      <w:rPr>
        <w:rFonts w:ascii="Arial" w:eastAsia="Calibri" w:hAnsi="Arial" w:cs="Arial"/>
        <w:b w:val="0"/>
        <w:bCs w:val="0"/>
        <w:color w:val="000000"/>
        <w:sz w:val="18"/>
        <w:szCs w:val="18"/>
      </w:rPr>
    </w:lvl>
    <w:lvl w:ilvl="8">
      <w:start w:val="1"/>
      <w:numFmt w:val="decimal"/>
      <w:lvlText w:val="%9."/>
      <w:lvlJc w:val="left"/>
      <w:pPr>
        <w:tabs>
          <w:tab w:val="num" w:pos="3600"/>
        </w:tabs>
        <w:ind w:left="3600" w:hanging="360"/>
      </w:pPr>
      <w:rPr>
        <w:rFonts w:ascii="Arial" w:eastAsia="Calibri" w:hAnsi="Arial" w:cs="Arial"/>
        <w:b w:val="0"/>
        <w:bCs w:val="0"/>
        <w:color w:val="000000"/>
        <w:sz w:val="18"/>
        <w:szCs w:val="18"/>
      </w:rPr>
    </w:lvl>
  </w:abstractNum>
  <w:abstractNum w:abstractNumId="14" w15:restartNumberingAfterBreak="0">
    <w:nsid w:val="00000016"/>
    <w:multiLevelType w:val="multilevel"/>
    <w:tmpl w:val="00000016"/>
    <w:name w:val="WW8Num22"/>
    <w:lvl w:ilvl="0">
      <w:start w:val="1"/>
      <w:numFmt w:val="decimal"/>
      <w:lvlText w:val="%1."/>
      <w:lvlJc w:val="left"/>
      <w:pPr>
        <w:tabs>
          <w:tab w:val="num" w:pos="0"/>
        </w:tabs>
        <w:ind w:left="341"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bullet"/>
      <w:lvlText w:val="•"/>
      <w:lvlJc w:val="left"/>
      <w:pPr>
        <w:tabs>
          <w:tab w:val="num" w:pos="0"/>
        </w:tabs>
        <w:ind w:left="1018" w:firstLine="0"/>
      </w:pPr>
      <w:rPr>
        <w:rFonts w:ascii="Arial" w:hAnsi="Arial" w:cs="Arial"/>
        <w:b w:val="0"/>
        <w:i w:val="0"/>
        <w:strike w:val="0"/>
        <w:dstrike w:val="0"/>
        <w:color w:val="000000"/>
        <w:position w:val="0"/>
        <w:sz w:val="19"/>
        <w:u w:val="none"/>
        <w:effect w:val="none"/>
        <w:vertAlign w:val="baseline"/>
      </w:rPr>
    </w:lvl>
    <w:lvl w:ilvl="2">
      <w:start w:val="1"/>
      <w:numFmt w:val="bullet"/>
      <w:lvlText w:val="▪"/>
      <w:lvlJc w:val="left"/>
      <w:pPr>
        <w:tabs>
          <w:tab w:val="num" w:pos="0"/>
        </w:tabs>
        <w:ind w:left="1757" w:firstLine="0"/>
      </w:pPr>
      <w:rPr>
        <w:rFonts w:ascii="Segoe UI Symbol" w:hAnsi="Segoe UI Symbol" w:cs="Segoe UI Symbol"/>
        <w:b w:val="0"/>
        <w:i w:val="0"/>
        <w:strike w:val="0"/>
        <w:dstrike w:val="0"/>
        <w:color w:val="000000"/>
        <w:position w:val="0"/>
        <w:sz w:val="19"/>
        <w:u w:val="none"/>
        <w:effect w:val="none"/>
        <w:vertAlign w:val="baseline"/>
      </w:rPr>
    </w:lvl>
    <w:lvl w:ilvl="3">
      <w:start w:val="1"/>
      <w:numFmt w:val="bullet"/>
      <w:lvlText w:val="•"/>
      <w:lvlJc w:val="left"/>
      <w:pPr>
        <w:tabs>
          <w:tab w:val="num" w:pos="0"/>
        </w:tabs>
        <w:ind w:left="2477" w:firstLine="0"/>
      </w:pPr>
      <w:rPr>
        <w:rFonts w:ascii="Arial" w:hAnsi="Arial" w:cs="Arial"/>
        <w:b w:val="0"/>
        <w:i w:val="0"/>
        <w:strike w:val="0"/>
        <w:dstrike w:val="0"/>
        <w:color w:val="000000"/>
        <w:position w:val="0"/>
        <w:sz w:val="19"/>
        <w:u w:val="none"/>
        <w:effect w:val="none"/>
        <w:vertAlign w:val="baseline"/>
      </w:rPr>
    </w:lvl>
    <w:lvl w:ilvl="4">
      <w:start w:val="1"/>
      <w:numFmt w:val="bullet"/>
      <w:lvlText w:val="o"/>
      <w:lvlJc w:val="left"/>
      <w:pPr>
        <w:tabs>
          <w:tab w:val="num" w:pos="0"/>
        </w:tabs>
        <w:ind w:left="3197" w:firstLine="0"/>
      </w:pPr>
      <w:rPr>
        <w:rFonts w:ascii="Segoe UI Symbol" w:hAnsi="Segoe UI Symbol" w:cs="Segoe UI Symbol"/>
        <w:b w:val="0"/>
        <w:i w:val="0"/>
        <w:strike w:val="0"/>
        <w:dstrike w:val="0"/>
        <w:color w:val="000000"/>
        <w:position w:val="0"/>
        <w:sz w:val="19"/>
        <w:u w:val="none"/>
        <w:effect w:val="none"/>
        <w:vertAlign w:val="baseline"/>
      </w:rPr>
    </w:lvl>
    <w:lvl w:ilvl="5">
      <w:start w:val="1"/>
      <w:numFmt w:val="bullet"/>
      <w:lvlText w:val="▪"/>
      <w:lvlJc w:val="left"/>
      <w:pPr>
        <w:tabs>
          <w:tab w:val="num" w:pos="0"/>
        </w:tabs>
        <w:ind w:left="3917" w:firstLine="0"/>
      </w:pPr>
      <w:rPr>
        <w:rFonts w:ascii="Segoe UI Symbol" w:hAnsi="Segoe UI Symbol" w:cs="Segoe UI Symbol"/>
        <w:b w:val="0"/>
        <w:i w:val="0"/>
        <w:strike w:val="0"/>
        <w:dstrike w:val="0"/>
        <w:color w:val="000000"/>
        <w:position w:val="0"/>
        <w:sz w:val="19"/>
        <w:u w:val="none"/>
        <w:effect w:val="none"/>
        <w:vertAlign w:val="baseline"/>
      </w:rPr>
    </w:lvl>
    <w:lvl w:ilvl="6">
      <w:start w:val="1"/>
      <w:numFmt w:val="bullet"/>
      <w:lvlText w:val="•"/>
      <w:lvlJc w:val="left"/>
      <w:pPr>
        <w:tabs>
          <w:tab w:val="num" w:pos="0"/>
        </w:tabs>
        <w:ind w:left="4637" w:firstLine="0"/>
      </w:pPr>
      <w:rPr>
        <w:rFonts w:ascii="Arial" w:hAnsi="Arial" w:cs="Arial"/>
        <w:b w:val="0"/>
        <w:i w:val="0"/>
        <w:strike w:val="0"/>
        <w:dstrike w:val="0"/>
        <w:color w:val="000000"/>
        <w:position w:val="0"/>
        <w:sz w:val="19"/>
        <w:u w:val="none"/>
        <w:effect w:val="none"/>
        <w:vertAlign w:val="baseline"/>
      </w:rPr>
    </w:lvl>
    <w:lvl w:ilvl="7">
      <w:start w:val="1"/>
      <w:numFmt w:val="bullet"/>
      <w:lvlText w:val="o"/>
      <w:lvlJc w:val="left"/>
      <w:pPr>
        <w:tabs>
          <w:tab w:val="num" w:pos="0"/>
        </w:tabs>
        <w:ind w:left="5357" w:firstLine="0"/>
      </w:pPr>
      <w:rPr>
        <w:rFonts w:ascii="Segoe UI Symbol" w:hAnsi="Segoe UI Symbol" w:cs="Segoe UI Symbol"/>
        <w:b w:val="0"/>
        <w:i w:val="0"/>
        <w:strike w:val="0"/>
        <w:dstrike w:val="0"/>
        <w:color w:val="000000"/>
        <w:position w:val="0"/>
        <w:sz w:val="19"/>
        <w:u w:val="none"/>
        <w:effect w:val="none"/>
        <w:vertAlign w:val="baseline"/>
      </w:rPr>
    </w:lvl>
    <w:lvl w:ilvl="8">
      <w:start w:val="1"/>
      <w:numFmt w:val="bullet"/>
      <w:lvlText w:val="▪"/>
      <w:lvlJc w:val="left"/>
      <w:pPr>
        <w:tabs>
          <w:tab w:val="num" w:pos="0"/>
        </w:tabs>
        <w:ind w:left="6077" w:firstLine="0"/>
      </w:pPr>
      <w:rPr>
        <w:rFonts w:ascii="Segoe UI Symbol" w:hAnsi="Segoe UI Symbol" w:cs="Segoe UI Symbol"/>
        <w:b w:val="0"/>
        <w:i w:val="0"/>
        <w:strike w:val="0"/>
        <w:dstrike w:val="0"/>
        <w:color w:val="000000"/>
        <w:position w:val="0"/>
        <w:sz w:val="19"/>
        <w:u w:val="none"/>
        <w:effect w:val="none"/>
        <w:vertAlign w:val="baseline"/>
      </w:rPr>
    </w:lvl>
  </w:abstractNum>
  <w:abstractNum w:abstractNumId="15" w15:restartNumberingAfterBreak="0">
    <w:nsid w:val="00000017"/>
    <w:multiLevelType w:val="singleLevel"/>
    <w:tmpl w:val="00000017"/>
    <w:name w:val="WW8Num23"/>
    <w:lvl w:ilvl="0">
      <w:start w:val="1"/>
      <w:numFmt w:val="bullet"/>
      <w:lvlText w:val=""/>
      <w:lvlJc w:val="left"/>
      <w:pPr>
        <w:tabs>
          <w:tab w:val="num" w:pos="0"/>
        </w:tabs>
        <w:ind w:left="1128" w:hanging="360"/>
      </w:pPr>
      <w:rPr>
        <w:rFonts w:ascii="Symbol" w:hAnsi="Symbol" w:cs="Symbol" w:hint="default"/>
        <w:color w:val="auto"/>
        <w:sz w:val="22"/>
        <w:lang w:eastAsia="ar-SA"/>
      </w:rPr>
    </w:lvl>
  </w:abstractNum>
  <w:abstractNum w:abstractNumId="16" w15:restartNumberingAfterBreak="0">
    <w:nsid w:val="00000018"/>
    <w:multiLevelType w:val="singleLevel"/>
    <w:tmpl w:val="00000018"/>
    <w:name w:val="WW8Num24"/>
    <w:lvl w:ilvl="0">
      <w:start w:val="1"/>
      <w:numFmt w:val="bullet"/>
      <w:lvlText w:val=""/>
      <w:lvlJc w:val="left"/>
      <w:pPr>
        <w:tabs>
          <w:tab w:val="num" w:pos="0"/>
        </w:tabs>
        <w:ind w:left="1146" w:hanging="360"/>
      </w:pPr>
      <w:rPr>
        <w:rFonts w:ascii="Symbol" w:hAnsi="Symbol" w:cs="Symbol" w:hint="default"/>
        <w:sz w:val="22"/>
        <w:lang w:eastAsia="ar-SA"/>
      </w:rPr>
    </w:lvl>
  </w:abstractNum>
  <w:abstractNum w:abstractNumId="17" w15:restartNumberingAfterBreak="0">
    <w:nsid w:val="00000019"/>
    <w:multiLevelType w:val="singleLevel"/>
    <w:tmpl w:val="00000019"/>
    <w:name w:val="WW8Num25"/>
    <w:lvl w:ilvl="0">
      <w:start w:val="4"/>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18" w15:restartNumberingAfterBreak="0">
    <w:nsid w:val="00000027"/>
    <w:multiLevelType w:val="multilevel"/>
    <w:tmpl w:val="8A623BA4"/>
    <w:name w:val="WW8Num40"/>
    <w:styleLink w:val="1111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28"/>
    <w:multiLevelType w:val="multilevel"/>
    <w:tmpl w:val="5FF474C4"/>
    <w:styleLink w:val="Styl13"/>
    <w:lvl w:ilvl="0">
      <w:start w:val="1"/>
      <w:numFmt w:val="decimal"/>
      <w:lvlText w:val="%1."/>
      <w:lvlJc w:val="left"/>
      <w:pPr>
        <w:tabs>
          <w:tab w:val="num" w:pos="1495"/>
        </w:tabs>
        <w:ind w:left="1495" w:hanging="360"/>
      </w:pPr>
      <w:rPr>
        <w:rFonts w:cs="Times New Roman"/>
        <w:strike w:val="0"/>
        <w:dstrike w:val="0"/>
        <w:color w:val="auto"/>
        <w:u w:val="none"/>
        <w:effect w:val="none"/>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4956A26"/>
    <w:multiLevelType w:val="hybridMultilevel"/>
    <w:tmpl w:val="00A2B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C63F07"/>
    <w:multiLevelType w:val="hybridMultilevel"/>
    <w:tmpl w:val="9B2A34BE"/>
    <w:lvl w:ilvl="0" w:tplc="ACB65F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9A1A6C"/>
    <w:multiLevelType w:val="hybridMultilevel"/>
    <w:tmpl w:val="A15262F0"/>
    <w:name w:val="WW8Num17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2E2C51"/>
    <w:multiLevelType w:val="hybridMultilevel"/>
    <w:tmpl w:val="35906518"/>
    <w:lvl w:ilvl="0" w:tplc="CEC609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0E545F91"/>
    <w:multiLevelType w:val="multilevel"/>
    <w:tmpl w:val="3D0659DE"/>
    <w:lvl w:ilvl="0">
      <w:start w:val="11"/>
      <w:numFmt w:val="decimal"/>
      <w:lvlText w:val="%1."/>
      <w:lvlJc w:val="left"/>
      <w:pPr>
        <w:ind w:left="0" w:firstLine="0"/>
      </w:pPr>
      <w:rPr>
        <w:rFonts w:ascii="Verdana" w:eastAsia="Times New Roman"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15:restartNumberingAfterBreak="0">
    <w:nsid w:val="0FA44AD0"/>
    <w:multiLevelType w:val="hybridMultilevel"/>
    <w:tmpl w:val="B63CA236"/>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115B7902"/>
    <w:multiLevelType w:val="hybridMultilevel"/>
    <w:tmpl w:val="0BD8D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703F07"/>
    <w:multiLevelType w:val="hybridMultilevel"/>
    <w:tmpl w:val="77B280C4"/>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1C6517AC"/>
    <w:multiLevelType w:val="hybridMultilevel"/>
    <w:tmpl w:val="C7E67A8E"/>
    <w:lvl w:ilvl="0" w:tplc="50808DA0">
      <w:start w:val="1"/>
      <w:numFmt w:val="decimal"/>
      <w:lvlText w:val="%1."/>
      <w:lvlJc w:val="left"/>
      <w:pPr>
        <w:tabs>
          <w:tab w:val="num" w:pos="720"/>
        </w:tabs>
        <w:ind w:left="720" w:hanging="360"/>
      </w:pPr>
      <w:rPr>
        <w:rFonts w:asciiTheme="minorHAnsi" w:hAnsiTheme="minorHAnsi" w:cstheme="minorHAnsi" w:hint="default"/>
      </w:rPr>
    </w:lvl>
    <w:lvl w:ilvl="1" w:tplc="2ABA87C6">
      <w:numFmt w:val="bullet"/>
      <w:lvlText w:val=""/>
      <w:lvlJc w:val="left"/>
      <w:pPr>
        <w:tabs>
          <w:tab w:val="num" w:pos="1440"/>
        </w:tabs>
        <w:ind w:left="1440" w:hanging="360"/>
      </w:pPr>
      <w:rPr>
        <w:rFonts w:ascii="Symbol" w:eastAsia="Times New Roman" w:hAnsi="Symbol" w:hint="default"/>
      </w:rPr>
    </w:lvl>
    <w:lvl w:ilvl="2" w:tplc="9FBEE0D4">
      <w:start w:val="1"/>
      <w:numFmt w:val="decimal"/>
      <w:lvlText w:val="%3."/>
      <w:lvlJc w:val="left"/>
      <w:pPr>
        <w:tabs>
          <w:tab w:val="num" w:pos="2160"/>
        </w:tabs>
        <w:ind w:left="2160" w:hanging="360"/>
      </w:pPr>
      <w:rPr>
        <w:rFonts w:asciiTheme="minorHAnsi" w:eastAsia="Times New Roman" w:hAnsiTheme="minorHAnsi" w:cstheme="minorHAnsi" w:hint="default"/>
        <w:b w:val="0"/>
        <w:bCs w:val="0"/>
      </w:rPr>
    </w:lvl>
    <w:lvl w:ilvl="3" w:tplc="052CAB66">
      <w:start w:val="1"/>
      <w:numFmt w:val="decimal"/>
      <w:lvlText w:val="%4."/>
      <w:lvlJc w:val="left"/>
      <w:pPr>
        <w:tabs>
          <w:tab w:val="num" w:pos="2880"/>
        </w:tabs>
        <w:ind w:left="2880" w:hanging="360"/>
      </w:pPr>
      <w:rPr>
        <w:rFonts w:cs="Times New Roman"/>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EEE4E16"/>
    <w:multiLevelType w:val="hybridMultilevel"/>
    <w:tmpl w:val="B1C088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21225FF5"/>
    <w:multiLevelType w:val="hybridMultilevel"/>
    <w:tmpl w:val="285CB1C4"/>
    <w:name w:val="WW8Num172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231A659E"/>
    <w:multiLevelType w:val="hybridMultilevel"/>
    <w:tmpl w:val="5BF41C8A"/>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0E5DFB"/>
    <w:multiLevelType w:val="hybridMultilevel"/>
    <w:tmpl w:val="D08649A6"/>
    <w:lvl w:ilvl="0" w:tplc="303CC0DE">
      <w:start w:val="1"/>
      <w:numFmt w:val="decimal"/>
      <w:lvlText w:val="%1."/>
      <w:lvlJc w:val="left"/>
      <w:pPr>
        <w:tabs>
          <w:tab w:val="num" w:pos="1800"/>
        </w:tabs>
        <w:ind w:left="1800" w:hanging="363"/>
      </w:pPr>
      <w:rPr>
        <w:rFonts w:asciiTheme="minorHAnsi" w:hAnsiTheme="minorHAnsi" w:cstheme="minorHAnsi" w:hint="default"/>
        <w:b w:val="0"/>
        <w:bCs/>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3DEAFF6">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54F7E8D"/>
    <w:multiLevelType w:val="hybridMultilevel"/>
    <w:tmpl w:val="8A74E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7D0EE9"/>
    <w:multiLevelType w:val="hybridMultilevel"/>
    <w:tmpl w:val="6D7E17BA"/>
    <w:lvl w:ilvl="0" w:tplc="47CEF7CC">
      <w:start w:val="1"/>
      <w:numFmt w:val="decimal"/>
      <w:lvlText w:val="%1."/>
      <w:lvlJc w:val="left"/>
      <w:pPr>
        <w:ind w:left="592" w:hanging="360"/>
      </w:pPr>
      <w:rPr>
        <w:rFonts w:ascii="Times New Roman" w:eastAsia="Times New Roman" w:hAnsi="Times New Roman" w:cs="Times New Roman" w:hint="default"/>
        <w:w w:val="99"/>
        <w:sz w:val="22"/>
        <w:szCs w:val="22"/>
        <w:lang w:val="pl-PL" w:eastAsia="en-US" w:bidi="ar-SA"/>
      </w:rPr>
    </w:lvl>
    <w:lvl w:ilvl="1" w:tplc="04150011">
      <w:start w:val="1"/>
      <w:numFmt w:val="decimal"/>
      <w:lvlText w:val="%2)"/>
      <w:lvlJc w:val="left"/>
      <w:pPr>
        <w:ind w:left="2498" w:hanging="295"/>
      </w:pPr>
      <w:rPr>
        <w:rFonts w:hint="default"/>
        <w:w w:val="99"/>
        <w:sz w:val="22"/>
        <w:szCs w:val="22"/>
        <w:lang w:val="pl-PL" w:eastAsia="en-US" w:bidi="ar-SA"/>
      </w:rPr>
    </w:lvl>
    <w:lvl w:ilvl="2" w:tplc="1EBC93DA">
      <w:numFmt w:val="bullet"/>
      <w:lvlText w:val="•"/>
      <w:lvlJc w:val="left"/>
      <w:pPr>
        <w:ind w:left="3407" w:hanging="295"/>
      </w:pPr>
      <w:rPr>
        <w:lang w:val="pl-PL" w:eastAsia="en-US" w:bidi="ar-SA"/>
      </w:rPr>
    </w:lvl>
    <w:lvl w:ilvl="3" w:tplc="876812C0">
      <w:numFmt w:val="bullet"/>
      <w:lvlText w:val="•"/>
      <w:lvlJc w:val="left"/>
      <w:pPr>
        <w:ind w:left="4314" w:hanging="295"/>
      </w:pPr>
      <w:rPr>
        <w:lang w:val="pl-PL" w:eastAsia="en-US" w:bidi="ar-SA"/>
      </w:rPr>
    </w:lvl>
    <w:lvl w:ilvl="4" w:tplc="B01CC09C">
      <w:numFmt w:val="bullet"/>
      <w:lvlText w:val="•"/>
      <w:lvlJc w:val="left"/>
      <w:pPr>
        <w:ind w:left="5222" w:hanging="295"/>
      </w:pPr>
      <w:rPr>
        <w:lang w:val="pl-PL" w:eastAsia="en-US" w:bidi="ar-SA"/>
      </w:rPr>
    </w:lvl>
    <w:lvl w:ilvl="5" w:tplc="A21C8F08">
      <w:numFmt w:val="bullet"/>
      <w:lvlText w:val="•"/>
      <w:lvlJc w:val="left"/>
      <w:pPr>
        <w:ind w:left="6129" w:hanging="295"/>
      </w:pPr>
      <w:rPr>
        <w:lang w:val="pl-PL" w:eastAsia="en-US" w:bidi="ar-SA"/>
      </w:rPr>
    </w:lvl>
    <w:lvl w:ilvl="6" w:tplc="CE2C21F2">
      <w:numFmt w:val="bullet"/>
      <w:lvlText w:val="•"/>
      <w:lvlJc w:val="left"/>
      <w:pPr>
        <w:ind w:left="7036" w:hanging="295"/>
      </w:pPr>
      <w:rPr>
        <w:lang w:val="pl-PL" w:eastAsia="en-US" w:bidi="ar-SA"/>
      </w:rPr>
    </w:lvl>
    <w:lvl w:ilvl="7" w:tplc="BEE4D708">
      <w:numFmt w:val="bullet"/>
      <w:lvlText w:val="•"/>
      <w:lvlJc w:val="left"/>
      <w:pPr>
        <w:ind w:left="7944" w:hanging="295"/>
      </w:pPr>
      <w:rPr>
        <w:lang w:val="pl-PL" w:eastAsia="en-US" w:bidi="ar-SA"/>
      </w:rPr>
    </w:lvl>
    <w:lvl w:ilvl="8" w:tplc="0ECCEC50">
      <w:numFmt w:val="bullet"/>
      <w:lvlText w:val="•"/>
      <w:lvlJc w:val="left"/>
      <w:pPr>
        <w:ind w:left="8851" w:hanging="295"/>
      </w:pPr>
      <w:rPr>
        <w:lang w:val="pl-PL" w:eastAsia="en-US" w:bidi="ar-SA"/>
      </w:rPr>
    </w:lvl>
  </w:abstractNum>
  <w:abstractNum w:abstractNumId="35" w15:restartNumberingAfterBreak="0">
    <w:nsid w:val="2DE73206"/>
    <w:multiLevelType w:val="hybridMultilevel"/>
    <w:tmpl w:val="FA3EBA6E"/>
    <w:name w:val="WW8Num1722"/>
    <w:lvl w:ilvl="0" w:tplc="C39AA3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BE3D3A"/>
    <w:multiLevelType w:val="hybridMultilevel"/>
    <w:tmpl w:val="4F107BEC"/>
    <w:lvl w:ilvl="0" w:tplc="C2CC7FD4">
      <w:start w:val="1"/>
      <w:numFmt w:val="upperRoman"/>
      <w:lvlText w:val="%1."/>
      <w:lvlJc w:val="left"/>
      <w:pPr>
        <w:ind w:left="1276" w:hanging="72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53F7F18"/>
    <w:multiLevelType w:val="hybridMultilevel"/>
    <w:tmpl w:val="0234E0D2"/>
    <w:lvl w:ilvl="0" w:tplc="87207FFE">
      <w:start w:val="1"/>
      <w:numFmt w:val="decimal"/>
      <w:lvlText w:val="%1."/>
      <w:lvlJc w:val="left"/>
      <w:pPr>
        <w:tabs>
          <w:tab w:val="num" w:pos="1800"/>
        </w:tabs>
        <w:ind w:left="1800" w:hanging="363"/>
      </w:pPr>
      <w:rPr>
        <w:rFonts w:asciiTheme="minorHAnsi" w:eastAsia="Times New Roman" w:hAnsiTheme="minorHAnsi" w:cstheme="minorHAnsi" w:hint="default"/>
        <w:b w:val="0"/>
        <w:bCs/>
        <w:sz w:val="22"/>
        <w:szCs w:val="22"/>
      </w:rPr>
    </w:lvl>
    <w:lvl w:ilvl="1" w:tplc="77FA523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385A104A"/>
    <w:multiLevelType w:val="hybridMultilevel"/>
    <w:tmpl w:val="1E24B17E"/>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404D179E"/>
    <w:multiLevelType w:val="hybridMultilevel"/>
    <w:tmpl w:val="92A2FF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0" w15:restartNumberingAfterBreak="0">
    <w:nsid w:val="405B2B44"/>
    <w:multiLevelType w:val="hybridMultilevel"/>
    <w:tmpl w:val="F8CA1500"/>
    <w:name w:val="WW8Num17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445242C2"/>
    <w:multiLevelType w:val="hybridMultilevel"/>
    <w:tmpl w:val="4F04D998"/>
    <w:lvl w:ilvl="0" w:tplc="54CC6820">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813C7C"/>
    <w:multiLevelType w:val="hybridMultilevel"/>
    <w:tmpl w:val="20F846C2"/>
    <w:lvl w:ilvl="0" w:tplc="613C9912">
      <w:start w:val="1"/>
      <w:numFmt w:val="decimal"/>
      <w:lvlText w:val="%1)"/>
      <w:lvlJc w:val="left"/>
      <w:pPr>
        <w:ind w:left="1524" w:hanging="44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CE2A85"/>
    <w:multiLevelType w:val="hybridMultilevel"/>
    <w:tmpl w:val="EA3A77CE"/>
    <w:name w:val="WW8Num17222"/>
    <w:lvl w:ilvl="0" w:tplc="399A1A1A">
      <w:start w:val="1"/>
      <w:numFmt w:val="low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E777EB3"/>
    <w:multiLevelType w:val="hybridMultilevel"/>
    <w:tmpl w:val="96EC5502"/>
    <w:lvl w:ilvl="0" w:tplc="8C0AD2FA">
      <w:start w:val="1"/>
      <w:numFmt w:val="decimal"/>
      <w:lvlText w:val="%1."/>
      <w:lvlJc w:val="left"/>
      <w:pPr>
        <w:tabs>
          <w:tab w:val="num" w:pos="720"/>
        </w:tabs>
        <w:ind w:left="720" w:hanging="360"/>
      </w:pPr>
      <w:rPr>
        <w:rFonts w:asciiTheme="minorHAnsi" w:eastAsia="Times New Roman" w:hAnsiTheme="minorHAnsi" w:cstheme="minorHAnsi"/>
        <w:b w:val="0"/>
      </w:rPr>
    </w:lvl>
    <w:lvl w:ilvl="1" w:tplc="2ABA87C6">
      <w:numFmt w:val="bullet"/>
      <w:lvlText w:val=""/>
      <w:lvlJc w:val="left"/>
      <w:pPr>
        <w:tabs>
          <w:tab w:val="num" w:pos="1440"/>
        </w:tabs>
        <w:ind w:left="1440" w:hanging="360"/>
      </w:pPr>
      <w:rPr>
        <w:rFonts w:ascii="Symbol" w:eastAsia="Times New Roman" w:hAnsi="Symbol" w:hint="default"/>
      </w:rPr>
    </w:lvl>
    <w:lvl w:ilvl="2" w:tplc="9FBEE0D4">
      <w:start w:val="1"/>
      <w:numFmt w:val="decimal"/>
      <w:lvlText w:val="%3."/>
      <w:lvlJc w:val="left"/>
      <w:pPr>
        <w:tabs>
          <w:tab w:val="num" w:pos="2160"/>
        </w:tabs>
        <w:ind w:left="2160" w:hanging="360"/>
      </w:pPr>
      <w:rPr>
        <w:rFonts w:asciiTheme="minorHAnsi" w:eastAsia="Times New Roman" w:hAnsiTheme="minorHAnsi" w:cstheme="minorHAnsi"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51207F4B"/>
    <w:multiLevelType w:val="hybridMultilevel"/>
    <w:tmpl w:val="52B09F82"/>
    <w:name w:val="WW8Num172222"/>
    <w:lvl w:ilvl="0" w:tplc="399A1A1A">
      <w:start w:val="1"/>
      <w:numFmt w:val="lowerLetter"/>
      <w:lvlText w:val="%1)"/>
      <w:lvlJc w:val="left"/>
      <w:pPr>
        <w:ind w:left="717" w:hanging="360"/>
      </w:pPr>
      <w:rPr>
        <w:rFonts w:hint="default"/>
        <w:i w:val="0"/>
        <w:iCs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577438AC"/>
    <w:multiLevelType w:val="multilevel"/>
    <w:tmpl w:val="631A336C"/>
    <w:styleLink w:val="Numbering123"/>
    <w:lvl w:ilvl="0">
      <w:start w:val="1"/>
      <w:numFmt w:val="decimal"/>
      <w:lvlText w:val="%1."/>
      <w:lvlJc w:val="left"/>
      <w:pPr>
        <w:ind w:left="499" w:hanging="357"/>
      </w:pPr>
      <w:rPr>
        <w:rFonts w:ascii="Arial" w:hAnsi="Arial"/>
        <w:sz w:val="22"/>
      </w:rPr>
    </w:lvl>
    <w:lvl w:ilvl="1">
      <w:start w:val="1"/>
      <w:numFmt w:val="decimal"/>
      <w:lvlText w:val="%2."/>
      <w:lvlJc w:val="left"/>
      <w:pPr>
        <w:ind w:left="1293" w:hanging="397"/>
      </w:pPr>
    </w:lvl>
    <w:lvl w:ilvl="2">
      <w:start w:val="1"/>
      <w:numFmt w:val="decimal"/>
      <w:lvlText w:val="%3."/>
      <w:lvlJc w:val="left"/>
      <w:pPr>
        <w:ind w:left="1690" w:hanging="397"/>
      </w:pPr>
    </w:lvl>
    <w:lvl w:ilvl="3">
      <w:start w:val="1"/>
      <w:numFmt w:val="decimal"/>
      <w:lvlText w:val="%4."/>
      <w:lvlJc w:val="left"/>
      <w:pPr>
        <w:ind w:left="2087" w:hanging="397"/>
      </w:pPr>
    </w:lvl>
    <w:lvl w:ilvl="4">
      <w:start w:val="1"/>
      <w:numFmt w:val="decimal"/>
      <w:lvlText w:val="%5."/>
      <w:lvlJc w:val="left"/>
      <w:pPr>
        <w:ind w:left="2484" w:hanging="397"/>
      </w:pPr>
    </w:lvl>
    <w:lvl w:ilvl="5">
      <w:start w:val="1"/>
      <w:numFmt w:val="decimal"/>
      <w:lvlText w:val="%6."/>
      <w:lvlJc w:val="left"/>
      <w:pPr>
        <w:ind w:left="2880" w:hanging="397"/>
      </w:pPr>
    </w:lvl>
    <w:lvl w:ilvl="6">
      <w:start w:val="1"/>
      <w:numFmt w:val="decimal"/>
      <w:lvlText w:val="%7."/>
      <w:lvlJc w:val="left"/>
      <w:pPr>
        <w:ind w:left="3277" w:hanging="397"/>
      </w:pPr>
    </w:lvl>
    <w:lvl w:ilvl="7">
      <w:start w:val="1"/>
      <w:numFmt w:val="decimal"/>
      <w:lvlText w:val="%8."/>
      <w:lvlJc w:val="left"/>
      <w:pPr>
        <w:ind w:left="3674" w:hanging="397"/>
      </w:pPr>
    </w:lvl>
    <w:lvl w:ilvl="8">
      <w:start w:val="1"/>
      <w:numFmt w:val="decimal"/>
      <w:lvlText w:val="%9."/>
      <w:lvlJc w:val="left"/>
      <w:pPr>
        <w:ind w:left="4071" w:hanging="397"/>
      </w:pPr>
    </w:lvl>
  </w:abstractNum>
  <w:abstractNum w:abstractNumId="47" w15:restartNumberingAfterBreak="0">
    <w:nsid w:val="5F0176A3"/>
    <w:multiLevelType w:val="hybridMultilevel"/>
    <w:tmpl w:val="213699C4"/>
    <w:lvl w:ilvl="0" w:tplc="BAFCFFB6">
      <w:start w:val="1"/>
      <w:numFmt w:val="decimal"/>
      <w:lvlText w:val="%1."/>
      <w:lvlJc w:val="left"/>
      <w:pPr>
        <w:ind w:left="720" w:hanging="360"/>
      </w:pPr>
      <w:rPr>
        <w:rFonts w:hint="default"/>
        <w:b w:val="0"/>
        <w:bCs/>
        <w:color w:val="000000" w:themeColor="text1"/>
      </w:rPr>
    </w:lvl>
    <w:lvl w:ilvl="1" w:tplc="04150019">
      <w:start w:val="1"/>
      <w:numFmt w:val="lowerLetter"/>
      <w:lvlText w:val="%2."/>
      <w:lvlJc w:val="left"/>
      <w:pPr>
        <w:ind w:left="1440" w:hanging="360"/>
      </w:pPr>
    </w:lvl>
    <w:lvl w:ilvl="2" w:tplc="877AEAF0">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84037C"/>
    <w:multiLevelType w:val="hybridMultilevel"/>
    <w:tmpl w:val="DC94A3DC"/>
    <w:lvl w:ilvl="0" w:tplc="4BC07822">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9" w15:restartNumberingAfterBreak="0">
    <w:nsid w:val="612800FA"/>
    <w:multiLevelType w:val="hybridMultilevel"/>
    <w:tmpl w:val="62E8F190"/>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0" w15:restartNumberingAfterBreak="0">
    <w:nsid w:val="64CC3547"/>
    <w:multiLevelType w:val="multilevel"/>
    <w:tmpl w:val="24AC618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9855712"/>
    <w:multiLevelType w:val="hybridMultilevel"/>
    <w:tmpl w:val="9EE649C4"/>
    <w:lvl w:ilvl="0" w:tplc="0415000F">
      <w:start w:val="1"/>
      <w:numFmt w:val="decimal"/>
      <w:lvlText w:val="%1."/>
      <w:lvlJc w:val="left"/>
      <w:pPr>
        <w:ind w:left="720" w:hanging="360"/>
      </w:pPr>
      <w:rPr>
        <w:rFonts w:hint="default"/>
      </w:rPr>
    </w:lvl>
    <w:lvl w:ilvl="1" w:tplc="613C9912">
      <w:start w:val="1"/>
      <w:numFmt w:val="decimal"/>
      <w:lvlText w:val="%2)"/>
      <w:lvlJc w:val="left"/>
      <w:pPr>
        <w:ind w:left="1524" w:hanging="444"/>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85720A"/>
    <w:multiLevelType w:val="hybridMultilevel"/>
    <w:tmpl w:val="19AAE2AC"/>
    <w:lvl w:ilvl="0" w:tplc="04150017">
      <w:start w:val="1"/>
      <w:numFmt w:val="lowerLetter"/>
      <w:lvlText w:val="%1)"/>
      <w:lvlJc w:val="left"/>
      <w:pPr>
        <w:ind w:left="2075" w:hanging="360"/>
      </w:pPr>
      <w:rPr>
        <w:rFonts w:hint="default"/>
      </w:rPr>
    </w:lvl>
    <w:lvl w:ilvl="1" w:tplc="96D29C02">
      <w:start w:val="1"/>
      <w:numFmt w:val="decimal"/>
      <w:lvlText w:val="%2)"/>
      <w:lvlJc w:val="left"/>
      <w:pPr>
        <w:ind w:left="2795" w:hanging="360"/>
      </w:pPr>
      <w:rPr>
        <w:rFonts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5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rPr>
    </w:lvl>
    <w:lvl w:ilvl="1" w:tplc="04150019">
      <w:start w:val="1"/>
      <w:numFmt w:val="bullet"/>
      <w:lvlText w:val="o"/>
      <w:lvlJc w:val="left"/>
      <w:pPr>
        <w:tabs>
          <w:tab w:val="num" w:pos="1440"/>
        </w:tabs>
        <w:ind w:left="1440" w:hanging="360"/>
      </w:pPr>
      <w:rPr>
        <w:rFonts w:ascii="Courier New" w:hAnsi="Courier New" w:cs="Times New Roman"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Times New Roman"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Times New Roman"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691E39"/>
    <w:multiLevelType w:val="hybridMultilevel"/>
    <w:tmpl w:val="354E640E"/>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D965D08"/>
    <w:multiLevelType w:val="multilevel"/>
    <w:tmpl w:val="CDA6F9BE"/>
    <w:lvl w:ilvl="0">
      <w:start w:val="1"/>
      <w:numFmt w:val="decimal"/>
      <w:lvlText w:val="%1."/>
      <w:lvlJc w:val="left"/>
      <w:pPr>
        <w:ind w:left="720"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56"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78FE7461"/>
    <w:multiLevelType w:val="hybridMultilevel"/>
    <w:tmpl w:val="EAAAF93A"/>
    <w:lvl w:ilvl="0" w:tplc="BAFCFFB6">
      <w:start w:val="1"/>
      <w:numFmt w:val="decimal"/>
      <w:lvlText w:val="%1."/>
      <w:lvlJc w:val="left"/>
      <w:pPr>
        <w:ind w:left="360" w:hanging="360"/>
      </w:pPr>
      <w:rPr>
        <w:rFonts w:hint="default"/>
        <w:b w:val="0"/>
        <w:bCs/>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A682840"/>
    <w:multiLevelType w:val="hybridMultilevel"/>
    <w:tmpl w:val="BF20C4D4"/>
    <w:lvl w:ilvl="0" w:tplc="7BB40674">
      <w:start w:val="1"/>
      <w:numFmt w:val="decimal"/>
      <w:lvlText w:val="%1)"/>
      <w:lvlJc w:val="left"/>
      <w:pPr>
        <w:ind w:left="152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A25300"/>
    <w:multiLevelType w:val="hybridMultilevel"/>
    <w:tmpl w:val="C0368612"/>
    <w:name w:val="WW8Num17222222"/>
    <w:lvl w:ilvl="0" w:tplc="399A1A1A">
      <w:start w:val="1"/>
      <w:numFmt w:val="lowerLetter"/>
      <w:lvlText w:val="%1)"/>
      <w:lvlJc w:val="left"/>
      <w:pPr>
        <w:ind w:left="1074" w:hanging="360"/>
      </w:pPr>
      <w:rPr>
        <w:rFonts w:hint="default"/>
        <w:i w:val="0"/>
        <w:iCs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0" w15:restartNumberingAfterBreak="0">
    <w:nsid w:val="7CCA1F4A"/>
    <w:multiLevelType w:val="hybridMultilevel"/>
    <w:tmpl w:val="04B26F70"/>
    <w:name w:val="WW8Num1722222222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50"/>
  </w:num>
  <w:num w:numId="2">
    <w:abstractNumId w:val="57"/>
  </w:num>
  <w:num w:numId="3">
    <w:abstractNumId w:val="55"/>
  </w:num>
  <w:num w:numId="4">
    <w:abstractNumId w:val="21"/>
  </w:num>
  <w:num w:numId="5">
    <w:abstractNumId w:val="51"/>
  </w:num>
  <w:num w:numId="6">
    <w:abstractNumId w:val="24"/>
    <w:lvlOverride w:ilvl="0">
      <w:startOverride w:val="11"/>
    </w:lvlOverride>
    <w:lvlOverride w:ilvl="1">
      <w:startOverride w:val="1"/>
    </w:lvlOverride>
    <w:lvlOverride w:ilvl="2"/>
    <w:lvlOverride w:ilvl="3"/>
    <w:lvlOverride w:ilvl="4"/>
    <w:lvlOverride w:ilvl="5"/>
    <w:lvlOverride w:ilvl="6"/>
    <w:lvlOverride w:ilvl="7"/>
    <w:lvlOverride w:ilvl="8"/>
  </w:num>
  <w:num w:numId="7">
    <w:abstractNumId w:val="53"/>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4"/>
  </w:num>
  <w:num w:numId="18">
    <w:abstractNumId w:val="47"/>
  </w:num>
  <w:num w:numId="19">
    <w:abstractNumId w:val="58"/>
  </w:num>
  <w:num w:numId="20">
    <w:abstractNumId w:val="41"/>
  </w:num>
  <w:num w:numId="21">
    <w:abstractNumId w:val="39"/>
  </w:num>
  <w:num w:numId="22">
    <w:abstractNumId w:val="29"/>
  </w:num>
  <w:num w:numId="23">
    <w:abstractNumId w:val="31"/>
  </w:num>
  <w:num w:numId="24">
    <w:abstractNumId w:val="26"/>
  </w:num>
  <w:num w:numId="25">
    <w:abstractNumId w:val="18"/>
  </w:num>
  <w:num w:numId="26">
    <w:abstractNumId w:val="52"/>
  </w:num>
  <w:num w:numId="27">
    <w:abstractNumId w:val="49"/>
  </w:num>
  <w:num w:numId="28">
    <w:abstractNumId w:val="27"/>
  </w:num>
  <w:num w:numId="29">
    <w:abstractNumId w:val="48"/>
  </w:num>
  <w:num w:numId="30">
    <w:abstractNumId w:val="38"/>
  </w:num>
  <w:num w:numId="31">
    <w:abstractNumId w:val="54"/>
  </w:num>
  <w:num w:numId="32">
    <w:abstractNumId w:val="34"/>
  </w:num>
  <w:num w:numId="33">
    <w:abstractNumId w:val="25"/>
  </w:num>
  <w:num w:numId="34">
    <w:abstractNumId w:val="46"/>
  </w:num>
  <w:num w:numId="35">
    <w:abstractNumId w:val="22"/>
  </w:num>
  <w:num w:numId="36">
    <w:abstractNumId w:val="42"/>
  </w:num>
  <w:num w:numId="37">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DA"/>
    <w:rsid w:val="00001AF4"/>
    <w:rsid w:val="00004F75"/>
    <w:rsid w:val="00012599"/>
    <w:rsid w:val="00012E71"/>
    <w:rsid w:val="00013B08"/>
    <w:rsid w:val="00015EE5"/>
    <w:rsid w:val="0002084C"/>
    <w:rsid w:val="00025A66"/>
    <w:rsid w:val="00032133"/>
    <w:rsid w:val="00034EA8"/>
    <w:rsid w:val="00043887"/>
    <w:rsid w:val="00043D94"/>
    <w:rsid w:val="00050F29"/>
    <w:rsid w:val="000609A8"/>
    <w:rsid w:val="00060ED2"/>
    <w:rsid w:val="000619F0"/>
    <w:rsid w:val="00066D54"/>
    <w:rsid w:val="00067C03"/>
    <w:rsid w:val="00070B1D"/>
    <w:rsid w:val="0007723D"/>
    <w:rsid w:val="0008148A"/>
    <w:rsid w:val="00082352"/>
    <w:rsid w:val="000849AD"/>
    <w:rsid w:val="000958C6"/>
    <w:rsid w:val="000976ED"/>
    <w:rsid w:val="00097F27"/>
    <w:rsid w:val="000B0666"/>
    <w:rsid w:val="000B5C06"/>
    <w:rsid w:val="000B5F01"/>
    <w:rsid w:val="000B68A0"/>
    <w:rsid w:val="000C1C42"/>
    <w:rsid w:val="000C21D3"/>
    <w:rsid w:val="000C2511"/>
    <w:rsid w:val="000C5705"/>
    <w:rsid w:val="000D2866"/>
    <w:rsid w:val="000D2C21"/>
    <w:rsid w:val="000D3648"/>
    <w:rsid w:val="000D4D53"/>
    <w:rsid w:val="000D4E09"/>
    <w:rsid w:val="000D55DE"/>
    <w:rsid w:val="000D6AC3"/>
    <w:rsid w:val="000E7683"/>
    <w:rsid w:val="000F33A3"/>
    <w:rsid w:val="000F76F4"/>
    <w:rsid w:val="00104EDE"/>
    <w:rsid w:val="00105367"/>
    <w:rsid w:val="001068D8"/>
    <w:rsid w:val="0011085E"/>
    <w:rsid w:val="00112AF9"/>
    <w:rsid w:val="00123FD4"/>
    <w:rsid w:val="001245DA"/>
    <w:rsid w:val="00126B5D"/>
    <w:rsid w:val="00127414"/>
    <w:rsid w:val="00134B0C"/>
    <w:rsid w:val="00141F3F"/>
    <w:rsid w:val="00141F83"/>
    <w:rsid w:val="0014593D"/>
    <w:rsid w:val="00150C34"/>
    <w:rsid w:val="00155B01"/>
    <w:rsid w:val="001576AA"/>
    <w:rsid w:val="0016647F"/>
    <w:rsid w:val="00173CF8"/>
    <w:rsid w:val="001763AE"/>
    <w:rsid w:val="00180570"/>
    <w:rsid w:val="00184E79"/>
    <w:rsid w:val="001871D9"/>
    <w:rsid w:val="001900C9"/>
    <w:rsid w:val="00190489"/>
    <w:rsid w:val="00190B43"/>
    <w:rsid w:val="00192335"/>
    <w:rsid w:val="00192ED6"/>
    <w:rsid w:val="001A16BF"/>
    <w:rsid w:val="001A384A"/>
    <w:rsid w:val="001A5DDF"/>
    <w:rsid w:val="001A6811"/>
    <w:rsid w:val="001B4951"/>
    <w:rsid w:val="001B4EB7"/>
    <w:rsid w:val="001B6733"/>
    <w:rsid w:val="001C2B64"/>
    <w:rsid w:val="001E16E3"/>
    <w:rsid w:val="001E3B48"/>
    <w:rsid w:val="001E5848"/>
    <w:rsid w:val="001F0AE2"/>
    <w:rsid w:val="001F2FA8"/>
    <w:rsid w:val="0020530D"/>
    <w:rsid w:val="002113CA"/>
    <w:rsid w:val="00212E64"/>
    <w:rsid w:val="00221759"/>
    <w:rsid w:val="00225469"/>
    <w:rsid w:val="00225EDD"/>
    <w:rsid w:val="002268AE"/>
    <w:rsid w:val="00232F4B"/>
    <w:rsid w:val="002331D6"/>
    <w:rsid w:val="00233729"/>
    <w:rsid w:val="00242D19"/>
    <w:rsid w:val="00247FE0"/>
    <w:rsid w:val="00251F45"/>
    <w:rsid w:val="002577A6"/>
    <w:rsid w:val="002607EC"/>
    <w:rsid w:val="00261CF8"/>
    <w:rsid w:val="00261EA6"/>
    <w:rsid w:val="00261F49"/>
    <w:rsid w:val="002673EE"/>
    <w:rsid w:val="00270749"/>
    <w:rsid w:val="00275159"/>
    <w:rsid w:val="00275BFC"/>
    <w:rsid w:val="002766EB"/>
    <w:rsid w:val="002803D0"/>
    <w:rsid w:val="0028533F"/>
    <w:rsid w:val="0028654A"/>
    <w:rsid w:val="00290D26"/>
    <w:rsid w:val="00292BA4"/>
    <w:rsid w:val="002956FB"/>
    <w:rsid w:val="002A03F6"/>
    <w:rsid w:val="002A60EE"/>
    <w:rsid w:val="002B2965"/>
    <w:rsid w:val="002C2E54"/>
    <w:rsid w:val="002C3D10"/>
    <w:rsid w:val="002D2EF2"/>
    <w:rsid w:val="002E5042"/>
    <w:rsid w:val="002F4057"/>
    <w:rsid w:val="00303DC1"/>
    <w:rsid w:val="0031286D"/>
    <w:rsid w:val="003162D8"/>
    <w:rsid w:val="003207E7"/>
    <w:rsid w:val="00321258"/>
    <w:rsid w:val="003240FC"/>
    <w:rsid w:val="003248B4"/>
    <w:rsid w:val="00324D3E"/>
    <w:rsid w:val="00331DA4"/>
    <w:rsid w:val="00331DA6"/>
    <w:rsid w:val="00334B24"/>
    <w:rsid w:val="00334DEB"/>
    <w:rsid w:val="00336738"/>
    <w:rsid w:val="0035082E"/>
    <w:rsid w:val="00352AD5"/>
    <w:rsid w:val="00352B2E"/>
    <w:rsid w:val="00356526"/>
    <w:rsid w:val="003576DA"/>
    <w:rsid w:val="00364AC1"/>
    <w:rsid w:val="0037084F"/>
    <w:rsid w:val="00371206"/>
    <w:rsid w:val="00372139"/>
    <w:rsid w:val="00372A97"/>
    <w:rsid w:val="0037345C"/>
    <w:rsid w:val="00374AA3"/>
    <w:rsid w:val="003758ED"/>
    <w:rsid w:val="0037661E"/>
    <w:rsid w:val="00381B0A"/>
    <w:rsid w:val="00382EE6"/>
    <w:rsid w:val="00384604"/>
    <w:rsid w:val="003861E8"/>
    <w:rsid w:val="00386328"/>
    <w:rsid w:val="00390FA7"/>
    <w:rsid w:val="003912D4"/>
    <w:rsid w:val="00395C73"/>
    <w:rsid w:val="003A2A4E"/>
    <w:rsid w:val="003B1C38"/>
    <w:rsid w:val="003B71AE"/>
    <w:rsid w:val="003C38ED"/>
    <w:rsid w:val="003C60CB"/>
    <w:rsid w:val="003C626E"/>
    <w:rsid w:val="003D1D17"/>
    <w:rsid w:val="003D43DD"/>
    <w:rsid w:val="003D52C7"/>
    <w:rsid w:val="003D5FAB"/>
    <w:rsid w:val="003E45C1"/>
    <w:rsid w:val="003E7C2A"/>
    <w:rsid w:val="003F22FC"/>
    <w:rsid w:val="003F2D71"/>
    <w:rsid w:val="003F5BCD"/>
    <w:rsid w:val="003F7AB9"/>
    <w:rsid w:val="00407518"/>
    <w:rsid w:val="004130CC"/>
    <w:rsid w:val="00414BF5"/>
    <w:rsid w:val="0042009C"/>
    <w:rsid w:val="0042107B"/>
    <w:rsid w:val="004250CD"/>
    <w:rsid w:val="00430A9A"/>
    <w:rsid w:val="00434721"/>
    <w:rsid w:val="00441B59"/>
    <w:rsid w:val="00443A56"/>
    <w:rsid w:val="00443BF1"/>
    <w:rsid w:val="00456D39"/>
    <w:rsid w:val="00460FA0"/>
    <w:rsid w:val="00483A19"/>
    <w:rsid w:val="00484882"/>
    <w:rsid w:val="0049063B"/>
    <w:rsid w:val="00493C63"/>
    <w:rsid w:val="00494FA6"/>
    <w:rsid w:val="004A253C"/>
    <w:rsid w:val="004D4085"/>
    <w:rsid w:val="004D5EA0"/>
    <w:rsid w:val="004D72A2"/>
    <w:rsid w:val="004E3CAD"/>
    <w:rsid w:val="004E47CB"/>
    <w:rsid w:val="004E4C48"/>
    <w:rsid w:val="004E60E2"/>
    <w:rsid w:val="004F43BA"/>
    <w:rsid w:val="004F7607"/>
    <w:rsid w:val="00500746"/>
    <w:rsid w:val="0050375A"/>
    <w:rsid w:val="00503D91"/>
    <w:rsid w:val="00507567"/>
    <w:rsid w:val="00520D8B"/>
    <w:rsid w:val="00520DE2"/>
    <w:rsid w:val="00524ECB"/>
    <w:rsid w:val="005266DA"/>
    <w:rsid w:val="00526ADB"/>
    <w:rsid w:val="00530F4D"/>
    <w:rsid w:val="00531463"/>
    <w:rsid w:val="005320FC"/>
    <w:rsid w:val="00536B62"/>
    <w:rsid w:val="005373E9"/>
    <w:rsid w:val="00543938"/>
    <w:rsid w:val="00547886"/>
    <w:rsid w:val="00551386"/>
    <w:rsid w:val="00552FE1"/>
    <w:rsid w:val="0055759F"/>
    <w:rsid w:val="00561F7A"/>
    <w:rsid w:val="0056504B"/>
    <w:rsid w:val="00571038"/>
    <w:rsid w:val="00572348"/>
    <w:rsid w:val="005735ED"/>
    <w:rsid w:val="00576F05"/>
    <w:rsid w:val="005847A6"/>
    <w:rsid w:val="0058566D"/>
    <w:rsid w:val="00586103"/>
    <w:rsid w:val="005876DB"/>
    <w:rsid w:val="0059101F"/>
    <w:rsid w:val="00592D9A"/>
    <w:rsid w:val="00592EB1"/>
    <w:rsid w:val="005936AD"/>
    <w:rsid w:val="005B1A55"/>
    <w:rsid w:val="005B3DEF"/>
    <w:rsid w:val="005B5DE0"/>
    <w:rsid w:val="005C15DB"/>
    <w:rsid w:val="005D2C23"/>
    <w:rsid w:val="005E257E"/>
    <w:rsid w:val="005F4271"/>
    <w:rsid w:val="005F60FA"/>
    <w:rsid w:val="00600076"/>
    <w:rsid w:val="006022E5"/>
    <w:rsid w:val="00604310"/>
    <w:rsid w:val="0060478B"/>
    <w:rsid w:val="00606325"/>
    <w:rsid w:val="00607E73"/>
    <w:rsid w:val="00610FB7"/>
    <w:rsid w:val="00611C2C"/>
    <w:rsid w:val="00617DC0"/>
    <w:rsid w:val="0062546F"/>
    <w:rsid w:val="00634524"/>
    <w:rsid w:val="00635356"/>
    <w:rsid w:val="006449DE"/>
    <w:rsid w:val="006469F2"/>
    <w:rsid w:val="006473C7"/>
    <w:rsid w:val="006542E6"/>
    <w:rsid w:val="00657466"/>
    <w:rsid w:val="00661CFD"/>
    <w:rsid w:val="00664BEF"/>
    <w:rsid w:val="00667B3D"/>
    <w:rsid w:val="0067392E"/>
    <w:rsid w:val="006832A9"/>
    <w:rsid w:val="00686287"/>
    <w:rsid w:val="0068781B"/>
    <w:rsid w:val="00691BF0"/>
    <w:rsid w:val="00692DC9"/>
    <w:rsid w:val="006956B5"/>
    <w:rsid w:val="00696A31"/>
    <w:rsid w:val="006A3F99"/>
    <w:rsid w:val="006B2453"/>
    <w:rsid w:val="006B6C8F"/>
    <w:rsid w:val="006C3534"/>
    <w:rsid w:val="006C600D"/>
    <w:rsid w:val="006C6BCC"/>
    <w:rsid w:val="006C7E34"/>
    <w:rsid w:val="006E39EB"/>
    <w:rsid w:val="006F1833"/>
    <w:rsid w:val="006F1BA0"/>
    <w:rsid w:val="006F333F"/>
    <w:rsid w:val="006F5380"/>
    <w:rsid w:val="006F68DB"/>
    <w:rsid w:val="006F73AF"/>
    <w:rsid w:val="006F7D8F"/>
    <w:rsid w:val="00703AE1"/>
    <w:rsid w:val="00711869"/>
    <w:rsid w:val="00712FE7"/>
    <w:rsid w:val="00714642"/>
    <w:rsid w:val="007169F2"/>
    <w:rsid w:val="007177C3"/>
    <w:rsid w:val="0072209C"/>
    <w:rsid w:val="00730D7A"/>
    <w:rsid w:val="00740ED7"/>
    <w:rsid w:val="007417E0"/>
    <w:rsid w:val="00743192"/>
    <w:rsid w:val="00750097"/>
    <w:rsid w:val="00754E27"/>
    <w:rsid w:val="00755EDF"/>
    <w:rsid w:val="007579C3"/>
    <w:rsid w:val="00765CBF"/>
    <w:rsid w:val="007707BF"/>
    <w:rsid w:val="00771D26"/>
    <w:rsid w:val="007742D0"/>
    <w:rsid w:val="0077463B"/>
    <w:rsid w:val="0077480F"/>
    <w:rsid w:val="007758E2"/>
    <w:rsid w:val="00776ACB"/>
    <w:rsid w:val="0078177C"/>
    <w:rsid w:val="00785137"/>
    <w:rsid w:val="00787357"/>
    <w:rsid w:val="0079413A"/>
    <w:rsid w:val="00795502"/>
    <w:rsid w:val="007A1F34"/>
    <w:rsid w:val="007A4AC4"/>
    <w:rsid w:val="007B0432"/>
    <w:rsid w:val="007B21D4"/>
    <w:rsid w:val="007B4860"/>
    <w:rsid w:val="007B61E3"/>
    <w:rsid w:val="007B79E4"/>
    <w:rsid w:val="007C1361"/>
    <w:rsid w:val="007C1C9D"/>
    <w:rsid w:val="007C3203"/>
    <w:rsid w:val="007C6C1E"/>
    <w:rsid w:val="007D09CB"/>
    <w:rsid w:val="007D5753"/>
    <w:rsid w:val="007E601A"/>
    <w:rsid w:val="007F1BB8"/>
    <w:rsid w:val="007F27B4"/>
    <w:rsid w:val="007F76F0"/>
    <w:rsid w:val="008076FF"/>
    <w:rsid w:val="008078CA"/>
    <w:rsid w:val="008102C0"/>
    <w:rsid w:val="008122A5"/>
    <w:rsid w:val="008156C1"/>
    <w:rsid w:val="00815E62"/>
    <w:rsid w:val="008170E2"/>
    <w:rsid w:val="0081724A"/>
    <w:rsid w:val="0081771E"/>
    <w:rsid w:val="00817FDF"/>
    <w:rsid w:val="0082371C"/>
    <w:rsid w:val="00823EB1"/>
    <w:rsid w:val="00835644"/>
    <w:rsid w:val="008610F3"/>
    <w:rsid w:val="0086508D"/>
    <w:rsid w:val="008760A7"/>
    <w:rsid w:val="008766B5"/>
    <w:rsid w:val="008850CF"/>
    <w:rsid w:val="008864F1"/>
    <w:rsid w:val="00887111"/>
    <w:rsid w:val="008871A8"/>
    <w:rsid w:val="00890374"/>
    <w:rsid w:val="00892281"/>
    <w:rsid w:val="0089452E"/>
    <w:rsid w:val="00895917"/>
    <w:rsid w:val="008964DA"/>
    <w:rsid w:val="008A04AF"/>
    <w:rsid w:val="008A31B8"/>
    <w:rsid w:val="008A49AB"/>
    <w:rsid w:val="008B47E2"/>
    <w:rsid w:val="008B4E7A"/>
    <w:rsid w:val="008B6DCB"/>
    <w:rsid w:val="008C0C71"/>
    <w:rsid w:val="008D05B2"/>
    <w:rsid w:val="008D13DB"/>
    <w:rsid w:val="008D7B1F"/>
    <w:rsid w:val="008E1A2F"/>
    <w:rsid w:val="008E2265"/>
    <w:rsid w:val="008E2B08"/>
    <w:rsid w:val="008E3076"/>
    <w:rsid w:val="008E3F07"/>
    <w:rsid w:val="008E5DC0"/>
    <w:rsid w:val="008E7DE4"/>
    <w:rsid w:val="008F6931"/>
    <w:rsid w:val="009076C3"/>
    <w:rsid w:val="00912E7E"/>
    <w:rsid w:val="009170D8"/>
    <w:rsid w:val="009236F5"/>
    <w:rsid w:val="009239E6"/>
    <w:rsid w:val="009311BD"/>
    <w:rsid w:val="00933805"/>
    <w:rsid w:val="00934D2E"/>
    <w:rsid w:val="00934D89"/>
    <w:rsid w:val="00941CBA"/>
    <w:rsid w:val="00951E45"/>
    <w:rsid w:val="00951F55"/>
    <w:rsid w:val="009520F8"/>
    <w:rsid w:val="00953554"/>
    <w:rsid w:val="00960EF6"/>
    <w:rsid w:val="00963793"/>
    <w:rsid w:val="00971468"/>
    <w:rsid w:val="00973641"/>
    <w:rsid w:val="00977644"/>
    <w:rsid w:val="00977D63"/>
    <w:rsid w:val="009803D0"/>
    <w:rsid w:val="00984462"/>
    <w:rsid w:val="00986551"/>
    <w:rsid w:val="00994A4B"/>
    <w:rsid w:val="009969DA"/>
    <w:rsid w:val="009A0A6F"/>
    <w:rsid w:val="009A5577"/>
    <w:rsid w:val="009A5FAD"/>
    <w:rsid w:val="009B1100"/>
    <w:rsid w:val="009B1CC0"/>
    <w:rsid w:val="009B27BA"/>
    <w:rsid w:val="009B5BB9"/>
    <w:rsid w:val="009C28DE"/>
    <w:rsid w:val="009C550B"/>
    <w:rsid w:val="009C5707"/>
    <w:rsid w:val="009D4B25"/>
    <w:rsid w:val="009E467E"/>
    <w:rsid w:val="009F2E01"/>
    <w:rsid w:val="00A01200"/>
    <w:rsid w:val="00A0535C"/>
    <w:rsid w:val="00A05D57"/>
    <w:rsid w:val="00A12D97"/>
    <w:rsid w:val="00A21FAA"/>
    <w:rsid w:val="00A42878"/>
    <w:rsid w:val="00A434EE"/>
    <w:rsid w:val="00A44035"/>
    <w:rsid w:val="00A442D0"/>
    <w:rsid w:val="00A44606"/>
    <w:rsid w:val="00A471BC"/>
    <w:rsid w:val="00A524C1"/>
    <w:rsid w:val="00A5312F"/>
    <w:rsid w:val="00A57C70"/>
    <w:rsid w:val="00A62255"/>
    <w:rsid w:val="00A6430D"/>
    <w:rsid w:val="00A701FA"/>
    <w:rsid w:val="00A70746"/>
    <w:rsid w:val="00A7094D"/>
    <w:rsid w:val="00A709AF"/>
    <w:rsid w:val="00A75E19"/>
    <w:rsid w:val="00A825B3"/>
    <w:rsid w:val="00A86D57"/>
    <w:rsid w:val="00A87F5A"/>
    <w:rsid w:val="00A90271"/>
    <w:rsid w:val="00A94C2F"/>
    <w:rsid w:val="00A94E93"/>
    <w:rsid w:val="00AA4273"/>
    <w:rsid w:val="00AB1E62"/>
    <w:rsid w:val="00AB79E0"/>
    <w:rsid w:val="00AC257D"/>
    <w:rsid w:val="00AC3B10"/>
    <w:rsid w:val="00AD0851"/>
    <w:rsid w:val="00AD2462"/>
    <w:rsid w:val="00AE4E70"/>
    <w:rsid w:val="00AE50FE"/>
    <w:rsid w:val="00AF029A"/>
    <w:rsid w:val="00AF1CC2"/>
    <w:rsid w:val="00AF28D8"/>
    <w:rsid w:val="00AF7AF7"/>
    <w:rsid w:val="00B0249C"/>
    <w:rsid w:val="00B05879"/>
    <w:rsid w:val="00B16F91"/>
    <w:rsid w:val="00B20E36"/>
    <w:rsid w:val="00B22767"/>
    <w:rsid w:val="00B270B2"/>
    <w:rsid w:val="00B30968"/>
    <w:rsid w:val="00B31158"/>
    <w:rsid w:val="00B34DCA"/>
    <w:rsid w:val="00B427FE"/>
    <w:rsid w:val="00B436E1"/>
    <w:rsid w:val="00B5533B"/>
    <w:rsid w:val="00B56B7D"/>
    <w:rsid w:val="00B56DD6"/>
    <w:rsid w:val="00B644EC"/>
    <w:rsid w:val="00B66BDF"/>
    <w:rsid w:val="00B715F2"/>
    <w:rsid w:val="00B768A6"/>
    <w:rsid w:val="00B8614D"/>
    <w:rsid w:val="00B913F5"/>
    <w:rsid w:val="00B91DCE"/>
    <w:rsid w:val="00B96368"/>
    <w:rsid w:val="00B97EA7"/>
    <w:rsid w:val="00BA04FF"/>
    <w:rsid w:val="00BD2FF8"/>
    <w:rsid w:val="00BD30F4"/>
    <w:rsid w:val="00BD3789"/>
    <w:rsid w:val="00BD4CBB"/>
    <w:rsid w:val="00BD6972"/>
    <w:rsid w:val="00BD72A2"/>
    <w:rsid w:val="00BE19A7"/>
    <w:rsid w:val="00BE77EA"/>
    <w:rsid w:val="00BF2057"/>
    <w:rsid w:val="00C05791"/>
    <w:rsid w:val="00C13285"/>
    <w:rsid w:val="00C1347A"/>
    <w:rsid w:val="00C13B6C"/>
    <w:rsid w:val="00C149B7"/>
    <w:rsid w:val="00C14F17"/>
    <w:rsid w:val="00C15FC1"/>
    <w:rsid w:val="00C22B09"/>
    <w:rsid w:val="00C24FA8"/>
    <w:rsid w:val="00C32784"/>
    <w:rsid w:val="00C33F82"/>
    <w:rsid w:val="00C40FF2"/>
    <w:rsid w:val="00C4385F"/>
    <w:rsid w:val="00C45741"/>
    <w:rsid w:val="00C50DB6"/>
    <w:rsid w:val="00C54506"/>
    <w:rsid w:val="00C56895"/>
    <w:rsid w:val="00C568EB"/>
    <w:rsid w:val="00C5767E"/>
    <w:rsid w:val="00C60772"/>
    <w:rsid w:val="00C608DB"/>
    <w:rsid w:val="00C63032"/>
    <w:rsid w:val="00C63BD3"/>
    <w:rsid w:val="00C70377"/>
    <w:rsid w:val="00C72A3D"/>
    <w:rsid w:val="00C73899"/>
    <w:rsid w:val="00C75B98"/>
    <w:rsid w:val="00C76E41"/>
    <w:rsid w:val="00C76FB3"/>
    <w:rsid w:val="00C81592"/>
    <w:rsid w:val="00C818C0"/>
    <w:rsid w:val="00C82E51"/>
    <w:rsid w:val="00C83F69"/>
    <w:rsid w:val="00C84510"/>
    <w:rsid w:val="00C86D35"/>
    <w:rsid w:val="00C87540"/>
    <w:rsid w:val="00C914CA"/>
    <w:rsid w:val="00C9166C"/>
    <w:rsid w:val="00C92685"/>
    <w:rsid w:val="00C92751"/>
    <w:rsid w:val="00CB1E76"/>
    <w:rsid w:val="00CB2C65"/>
    <w:rsid w:val="00CB372E"/>
    <w:rsid w:val="00CB4B17"/>
    <w:rsid w:val="00CB7398"/>
    <w:rsid w:val="00CC051E"/>
    <w:rsid w:val="00CC3DBE"/>
    <w:rsid w:val="00CC657F"/>
    <w:rsid w:val="00CD7FA9"/>
    <w:rsid w:val="00CE49E2"/>
    <w:rsid w:val="00CF5190"/>
    <w:rsid w:val="00D05D47"/>
    <w:rsid w:val="00D06EB3"/>
    <w:rsid w:val="00D10F46"/>
    <w:rsid w:val="00D138FE"/>
    <w:rsid w:val="00D147CD"/>
    <w:rsid w:val="00D27CFF"/>
    <w:rsid w:val="00D27DE6"/>
    <w:rsid w:val="00D35897"/>
    <w:rsid w:val="00D42C93"/>
    <w:rsid w:val="00D51674"/>
    <w:rsid w:val="00D52E20"/>
    <w:rsid w:val="00D53222"/>
    <w:rsid w:val="00D549F2"/>
    <w:rsid w:val="00D54E22"/>
    <w:rsid w:val="00D61A25"/>
    <w:rsid w:val="00D70028"/>
    <w:rsid w:val="00D71908"/>
    <w:rsid w:val="00D737D1"/>
    <w:rsid w:val="00D759DE"/>
    <w:rsid w:val="00D76543"/>
    <w:rsid w:val="00D76938"/>
    <w:rsid w:val="00D86D51"/>
    <w:rsid w:val="00D92D03"/>
    <w:rsid w:val="00D95710"/>
    <w:rsid w:val="00D960E5"/>
    <w:rsid w:val="00D9666E"/>
    <w:rsid w:val="00DA0F0F"/>
    <w:rsid w:val="00DB0EC4"/>
    <w:rsid w:val="00DB1483"/>
    <w:rsid w:val="00DB39AC"/>
    <w:rsid w:val="00DB469E"/>
    <w:rsid w:val="00DC0C8E"/>
    <w:rsid w:val="00DC1879"/>
    <w:rsid w:val="00DC1FF9"/>
    <w:rsid w:val="00DC2882"/>
    <w:rsid w:val="00DC2970"/>
    <w:rsid w:val="00DC346E"/>
    <w:rsid w:val="00DC5C55"/>
    <w:rsid w:val="00DC6F06"/>
    <w:rsid w:val="00DD0812"/>
    <w:rsid w:val="00DD6F9E"/>
    <w:rsid w:val="00DD702C"/>
    <w:rsid w:val="00DE4924"/>
    <w:rsid w:val="00DF32AB"/>
    <w:rsid w:val="00DF3C0E"/>
    <w:rsid w:val="00DF79F1"/>
    <w:rsid w:val="00E0675F"/>
    <w:rsid w:val="00E1006F"/>
    <w:rsid w:val="00E110C3"/>
    <w:rsid w:val="00E14476"/>
    <w:rsid w:val="00E20A06"/>
    <w:rsid w:val="00E20AD5"/>
    <w:rsid w:val="00E2231A"/>
    <w:rsid w:val="00E333A4"/>
    <w:rsid w:val="00E33844"/>
    <w:rsid w:val="00E342CF"/>
    <w:rsid w:val="00E3712C"/>
    <w:rsid w:val="00E551B7"/>
    <w:rsid w:val="00E55E68"/>
    <w:rsid w:val="00E55F22"/>
    <w:rsid w:val="00E5729D"/>
    <w:rsid w:val="00E656FF"/>
    <w:rsid w:val="00E65C9B"/>
    <w:rsid w:val="00E65F2A"/>
    <w:rsid w:val="00E66063"/>
    <w:rsid w:val="00E673D7"/>
    <w:rsid w:val="00E76903"/>
    <w:rsid w:val="00E774F0"/>
    <w:rsid w:val="00E802B1"/>
    <w:rsid w:val="00E802F8"/>
    <w:rsid w:val="00E8081D"/>
    <w:rsid w:val="00E81807"/>
    <w:rsid w:val="00E827C0"/>
    <w:rsid w:val="00E82B4A"/>
    <w:rsid w:val="00E9521F"/>
    <w:rsid w:val="00EA0017"/>
    <w:rsid w:val="00EA00E5"/>
    <w:rsid w:val="00EB43CE"/>
    <w:rsid w:val="00ED456C"/>
    <w:rsid w:val="00ED6E9A"/>
    <w:rsid w:val="00EE1FC5"/>
    <w:rsid w:val="00EE3026"/>
    <w:rsid w:val="00EF3DDD"/>
    <w:rsid w:val="00EF67EB"/>
    <w:rsid w:val="00F00599"/>
    <w:rsid w:val="00F021BB"/>
    <w:rsid w:val="00F031E9"/>
    <w:rsid w:val="00F041CD"/>
    <w:rsid w:val="00F05280"/>
    <w:rsid w:val="00F07DEA"/>
    <w:rsid w:val="00F10299"/>
    <w:rsid w:val="00F1411A"/>
    <w:rsid w:val="00F14E3F"/>
    <w:rsid w:val="00F17982"/>
    <w:rsid w:val="00F17D58"/>
    <w:rsid w:val="00F31329"/>
    <w:rsid w:val="00F3393F"/>
    <w:rsid w:val="00F35422"/>
    <w:rsid w:val="00F35711"/>
    <w:rsid w:val="00F40E0E"/>
    <w:rsid w:val="00F434BB"/>
    <w:rsid w:val="00F465AC"/>
    <w:rsid w:val="00F51365"/>
    <w:rsid w:val="00F51A1C"/>
    <w:rsid w:val="00F63AEC"/>
    <w:rsid w:val="00F70013"/>
    <w:rsid w:val="00F76DDE"/>
    <w:rsid w:val="00FA4419"/>
    <w:rsid w:val="00FA5A37"/>
    <w:rsid w:val="00FB0583"/>
    <w:rsid w:val="00FC35D5"/>
    <w:rsid w:val="00FC6F17"/>
    <w:rsid w:val="00FC7B72"/>
    <w:rsid w:val="00FD0B44"/>
    <w:rsid w:val="00FD1F45"/>
    <w:rsid w:val="00FD73AB"/>
    <w:rsid w:val="00FD7EF0"/>
    <w:rsid w:val="00FE3C96"/>
    <w:rsid w:val="00FF05FD"/>
    <w:rsid w:val="00FF1061"/>
    <w:rsid w:val="00FF155D"/>
    <w:rsid w:val="00FF290E"/>
    <w:rsid w:val="00FF572E"/>
    <w:rsid w:val="00FF65CB"/>
    <w:rsid w:val="00FF7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71B97CD"/>
  <w15:chartTrackingRefBased/>
  <w15:docId w15:val="{583E9CC4-F391-487F-8BD1-453DB7D0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FA8"/>
    <w:pPr>
      <w:widowControl w:val="0"/>
      <w:suppressAutoHyphens/>
      <w:spacing w:after="0" w:line="240" w:lineRule="auto"/>
      <w:jc w:val="center"/>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896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964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207E7"/>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uiPriority w:val="9"/>
    <w:semiHidden/>
    <w:unhideWhenUsed/>
    <w:qFormat/>
    <w:rsid w:val="000F76F4"/>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64D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964DA"/>
    <w:rPr>
      <w:rFonts w:asciiTheme="majorHAnsi" w:eastAsiaTheme="majorEastAsia" w:hAnsiTheme="majorHAnsi" w:cstheme="majorBidi"/>
      <w:color w:val="2F5496"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nhideWhenUsed/>
    <w:rsid w:val="00C05791"/>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C05791"/>
  </w:style>
  <w:style w:type="paragraph" w:styleId="Stopka">
    <w:name w:val="footer"/>
    <w:basedOn w:val="Normalny"/>
    <w:link w:val="StopkaZnak"/>
    <w:unhideWhenUsed/>
    <w:rsid w:val="00C05791"/>
    <w:pPr>
      <w:tabs>
        <w:tab w:val="center" w:pos="4536"/>
        <w:tab w:val="right" w:pos="9072"/>
      </w:tabs>
    </w:pPr>
  </w:style>
  <w:style w:type="character" w:customStyle="1" w:styleId="StopkaZnak">
    <w:name w:val="Stopka Znak"/>
    <w:basedOn w:val="Domylnaczcionkaakapitu"/>
    <w:link w:val="Stopka"/>
    <w:rsid w:val="00C05791"/>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qFormat/>
    <w:rsid w:val="00C05791"/>
    <w:pPr>
      <w:ind w:left="720"/>
      <w:contextualSpacing/>
    </w:pPr>
  </w:style>
  <w:style w:type="paragraph" w:styleId="Tekstpodstawowywcity">
    <w:name w:val="Body Text Indent"/>
    <w:basedOn w:val="Normalny"/>
    <w:link w:val="TekstpodstawowywcityZnak"/>
    <w:rsid w:val="006F7D8F"/>
    <w:pPr>
      <w:ind w:left="540" w:hanging="360"/>
    </w:pPr>
    <w:rPr>
      <w:rFonts w:ascii="Tahoma" w:hAnsi="Tahoma" w:cs="Tahoma"/>
      <w:bCs/>
      <w:lang w:eastAsia="pl-PL"/>
    </w:rPr>
  </w:style>
  <w:style w:type="character" w:customStyle="1" w:styleId="TekstpodstawowywcityZnak">
    <w:name w:val="Tekst podstawowy wcięty Znak"/>
    <w:basedOn w:val="Domylnaczcionkaakapitu"/>
    <w:link w:val="Tekstpodstawowywcity"/>
    <w:rsid w:val="006F7D8F"/>
    <w:rPr>
      <w:rFonts w:ascii="Tahoma" w:eastAsia="Times New Roman" w:hAnsi="Tahoma" w:cs="Tahoma"/>
      <w:bCs/>
      <w:szCs w:val="24"/>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3C60CB"/>
  </w:style>
  <w:style w:type="character" w:customStyle="1" w:styleId="pktZnak">
    <w:name w:val="pkt Znak"/>
    <w:link w:val="pkt"/>
    <w:locked/>
    <w:rsid w:val="009A0A6F"/>
    <w:rPr>
      <w:rFonts w:ascii="Times New Roman" w:hAnsi="Times New Roman" w:cs="Times New Roman"/>
      <w:sz w:val="24"/>
    </w:rPr>
  </w:style>
  <w:style w:type="paragraph" w:customStyle="1" w:styleId="pkt">
    <w:name w:val="pkt"/>
    <w:basedOn w:val="Normalny"/>
    <w:link w:val="pktZnak"/>
    <w:rsid w:val="009A0A6F"/>
    <w:pPr>
      <w:spacing w:before="60" w:after="60"/>
      <w:ind w:left="851" w:hanging="295"/>
      <w:jc w:val="both"/>
    </w:pPr>
  </w:style>
  <w:style w:type="character" w:styleId="Odwoanieprzypisudolnego">
    <w:name w:val="footnote reference"/>
    <w:basedOn w:val="Domylnaczcionkaakapitu"/>
    <w:uiPriority w:val="99"/>
    <w:semiHidden/>
    <w:unhideWhenUsed/>
    <w:rsid w:val="007579C3"/>
    <w:rPr>
      <w:rFonts w:ascii="Times New Roman" w:hAnsi="Times New Roman" w:cs="Times New Roman" w:hint="default"/>
      <w:sz w:val="20"/>
      <w:vertAlign w:val="superscript"/>
    </w:rPr>
  </w:style>
  <w:style w:type="character" w:customStyle="1" w:styleId="TekstprzypisudolnegoZnak">
    <w:name w:val="Tekst przypisu dolnego Znak"/>
    <w:aliases w:val="Podrozdział Znak"/>
    <w:basedOn w:val="Domylnaczcionkaakapitu"/>
    <w:link w:val="Tekstprzypisudolnego"/>
    <w:uiPriority w:val="99"/>
    <w:locked/>
    <w:rsid w:val="00460FA0"/>
    <w:rPr>
      <w:rFonts w:ascii="Tahoma" w:hAnsi="Tahoma" w:cs="Times New Roman"/>
    </w:rPr>
  </w:style>
  <w:style w:type="paragraph" w:styleId="Tekstprzypisudolnego">
    <w:name w:val="footnote text"/>
    <w:aliases w:val="Podrozdział"/>
    <w:basedOn w:val="Normalny"/>
    <w:link w:val="TekstprzypisudolnegoZnak"/>
    <w:unhideWhenUsed/>
    <w:rsid w:val="00460FA0"/>
    <w:rPr>
      <w:rFonts w:ascii="Tahoma" w:hAnsi="Tahoma"/>
    </w:rPr>
  </w:style>
  <w:style w:type="character" w:customStyle="1" w:styleId="TekstprzypisudolnegoZnak1">
    <w:name w:val="Tekst przypisu dolnego Znak1"/>
    <w:basedOn w:val="Domylnaczcionkaakapitu"/>
    <w:semiHidden/>
    <w:rsid w:val="00460FA0"/>
    <w:rPr>
      <w:sz w:val="20"/>
      <w:szCs w:val="20"/>
    </w:rPr>
  </w:style>
  <w:style w:type="character" w:customStyle="1" w:styleId="Teksttreci4">
    <w:name w:val="Tekst treści (4)_"/>
    <w:link w:val="Teksttreci40"/>
    <w:locked/>
    <w:rsid w:val="00460FA0"/>
    <w:rPr>
      <w:rFonts w:ascii="Verdana" w:hAnsi="Verdana"/>
      <w:sz w:val="19"/>
      <w:shd w:val="clear" w:color="auto" w:fill="FFFFFF"/>
    </w:rPr>
  </w:style>
  <w:style w:type="paragraph" w:customStyle="1" w:styleId="Teksttreci40">
    <w:name w:val="Tekst treści (4)"/>
    <w:basedOn w:val="Normalny"/>
    <w:link w:val="Teksttreci4"/>
    <w:rsid w:val="00460FA0"/>
    <w:pPr>
      <w:shd w:val="clear" w:color="auto" w:fill="FFFFFF"/>
      <w:spacing w:before="240" w:after="240" w:line="240" w:lineRule="atLeast"/>
      <w:ind w:hanging="1420"/>
      <w:jc w:val="both"/>
    </w:pPr>
    <w:rPr>
      <w:rFonts w:ascii="Verdana" w:hAnsi="Verdana"/>
      <w:sz w:val="19"/>
    </w:rPr>
  </w:style>
  <w:style w:type="character" w:styleId="Hipercze">
    <w:name w:val="Hyperlink"/>
    <w:uiPriority w:val="99"/>
    <w:unhideWhenUsed/>
    <w:rsid w:val="00B91DCE"/>
    <w:rPr>
      <w:color w:val="0000FF"/>
      <w:u w:val="single"/>
    </w:rPr>
  </w:style>
  <w:style w:type="paragraph" w:styleId="Tekstprzypisukocowego">
    <w:name w:val="endnote text"/>
    <w:basedOn w:val="Normalny"/>
    <w:link w:val="TekstprzypisukocowegoZnak"/>
    <w:uiPriority w:val="99"/>
    <w:semiHidden/>
    <w:unhideWhenUsed/>
    <w:rsid w:val="0072209C"/>
    <w:pPr>
      <w:numPr>
        <w:numId w:val="7"/>
      </w:numPr>
      <w:ind w:left="0" w:firstLine="0"/>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2209C"/>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C149B7"/>
    <w:rPr>
      <w:color w:val="605E5C"/>
      <w:shd w:val="clear" w:color="auto" w:fill="E1DFDD"/>
    </w:rPr>
  </w:style>
  <w:style w:type="character" w:styleId="Odwoaniedokomentarza">
    <w:name w:val="annotation reference"/>
    <w:basedOn w:val="Domylnaczcionkaakapitu"/>
    <w:uiPriority w:val="99"/>
    <w:semiHidden/>
    <w:unhideWhenUsed/>
    <w:rsid w:val="00CB7398"/>
    <w:rPr>
      <w:sz w:val="16"/>
      <w:szCs w:val="16"/>
    </w:rPr>
  </w:style>
  <w:style w:type="paragraph" w:styleId="Tekstkomentarza">
    <w:name w:val="annotation text"/>
    <w:basedOn w:val="Normalny"/>
    <w:link w:val="TekstkomentarzaZnak"/>
    <w:uiPriority w:val="99"/>
    <w:unhideWhenUsed/>
    <w:rsid w:val="00CB7398"/>
    <w:rPr>
      <w:sz w:val="20"/>
      <w:szCs w:val="20"/>
    </w:rPr>
  </w:style>
  <w:style w:type="character" w:customStyle="1" w:styleId="TekstkomentarzaZnak">
    <w:name w:val="Tekst komentarza Znak"/>
    <w:basedOn w:val="Domylnaczcionkaakapitu"/>
    <w:link w:val="Tekstkomentarza"/>
    <w:rsid w:val="00CB7398"/>
    <w:rPr>
      <w:sz w:val="20"/>
      <w:szCs w:val="20"/>
    </w:rPr>
  </w:style>
  <w:style w:type="paragraph" w:styleId="Tematkomentarza">
    <w:name w:val="annotation subject"/>
    <w:basedOn w:val="Tekstkomentarza"/>
    <w:next w:val="Tekstkomentarza"/>
    <w:link w:val="TematkomentarzaZnak"/>
    <w:uiPriority w:val="99"/>
    <w:semiHidden/>
    <w:unhideWhenUsed/>
    <w:rsid w:val="00CB7398"/>
    <w:rPr>
      <w:b/>
      <w:bCs/>
    </w:rPr>
  </w:style>
  <w:style w:type="character" w:customStyle="1" w:styleId="TematkomentarzaZnak">
    <w:name w:val="Temat komentarza Znak"/>
    <w:basedOn w:val="TekstkomentarzaZnak"/>
    <w:link w:val="Tematkomentarza"/>
    <w:rsid w:val="00CB7398"/>
    <w:rPr>
      <w:b/>
      <w:bCs/>
      <w:sz w:val="20"/>
      <w:szCs w:val="20"/>
    </w:rPr>
  </w:style>
  <w:style w:type="numbering" w:customStyle="1" w:styleId="Styl13">
    <w:name w:val="Styl13"/>
    <w:rsid w:val="004E60E2"/>
    <w:pPr>
      <w:numPr>
        <w:numId w:val="12"/>
      </w:numPr>
    </w:pPr>
  </w:style>
  <w:style w:type="numbering" w:customStyle="1" w:styleId="1111111">
    <w:name w:val="1 / 1.1 / 1.1.11"/>
    <w:rsid w:val="007B21D4"/>
    <w:pPr>
      <w:numPr>
        <w:numId w:val="14"/>
      </w:numPr>
    </w:pPr>
  </w:style>
  <w:style w:type="paragraph" w:customStyle="1" w:styleId="Akapitzlist1">
    <w:name w:val="Akapit z listą1"/>
    <w:basedOn w:val="Normalny"/>
    <w:rsid w:val="00C13285"/>
    <w:pPr>
      <w:spacing w:after="5"/>
      <w:ind w:left="720" w:right="1580" w:hanging="341"/>
      <w:jc w:val="both"/>
    </w:pPr>
    <w:rPr>
      <w:rFonts w:ascii="Tahoma" w:hAnsi="Tahoma" w:cs="Tahoma"/>
      <w:color w:val="000000"/>
      <w:sz w:val="19"/>
      <w:lang w:eastAsia="zh-CN"/>
    </w:rPr>
  </w:style>
  <w:style w:type="paragraph" w:styleId="Tekstpodstawowy2">
    <w:name w:val="Body Text 2"/>
    <w:basedOn w:val="Normalny"/>
    <w:link w:val="Tekstpodstawowy2Znak"/>
    <w:uiPriority w:val="99"/>
    <w:semiHidden/>
    <w:unhideWhenUsed/>
    <w:rsid w:val="00611C2C"/>
    <w:pPr>
      <w:spacing w:after="120" w:line="480" w:lineRule="auto"/>
    </w:pPr>
  </w:style>
  <w:style w:type="character" w:customStyle="1" w:styleId="Tekstpodstawowy2Znak">
    <w:name w:val="Tekst podstawowy 2 Znak"/>
    <w:basedOn w:val="Domylnaczcionkaakapitu"/>
    <w:link w:val="Tekstpodstawowy2"/>
    <w:uiPriority w:val="99"/>
    <w:semiHidden/>
    <w:rsid w:val="00611C2C"/>
  </w:style>
  <w:style w:type="paragraph" w:styleId="Nagwekspisutreci">
    <w:name w:val="TOC Heading"/>
    <w:basedOn w:val="Nagwek1"/>
    <w:next w:val="Normalny"/>
    <w:uiPriority w:val="39"/>
    <w:unhideWhenUsed/>
    <w:qFormat/>
    <w:rsid w:val="00606325"/>
    <w:pPr>
      <w:outlineLvl w:val="9"/>
    </w:pPr>
    <w:rPr>
      <w:lang w:eastAsia="pl-PL"/>
    </w:rPr>
  </w:style>
  <w:style w:type="paragraph" w:styleId="Spistreci1">
    <w:name w:val="toc 1"/>
    <w:basedOn w:val="Normalny"/>
    <w:next w:val="Normalny"/>
    <w:autoRedefine/>
    <w:uiPriority w:val="39"/>
    <w:unhideWhenUsed/>
    <w:rsid w:val="00606325"/>
    <w:pPr>
      <w:spacing w:after="100"/>
    </w:pPr>
  </w:style>
  <w:style w:type="paragraph" w:styleId="Spistreci2">
    <w:name w:val="toc 2"/>
    <w:basedOn w:val="Normalny"/>
    <w:next w:val="Normalny"/>
    <w:autoRedefine/>
    <w:uiPriority w:val="39"/>
    <w:unhideWhenUsed/>
    <w:rsid w:val="0037084F"/>
    <w:pPr>
      <w:tabs>
        <w:tab w:val="right" w:leader="dot" w:pos="9060"/>
      </w:tabs>
      <w:spacing w:after="100"/>
      <w:ind w:left="142"/>
      <w:jc w:val="left"/>
    </w:pPr>
  </w:style>
  <w:style w:type="character" w:customStyle="1" w:styleId="Nagwek3Znak">
    <w:name w:val="Nagłówek 3 Znak"/>
    <w:basedOn w:val="Domylnaczcionkaakapitu"/>
    <w:link w:val="Nagwek3"/>
    <w:uiPriority w:val="9"/>
    <w:semiHidden/>
    <w:rsid w:val="003207E7"/>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3207E7"/>
    <w:rPr>
      <w:b/>
      <w:bCs/>
    </w:rPr>
  </w:style>
  <w:style w:type="paragraph" w:customStyle="1" w:styleId="Standard">
    <w:name w:val="Standard"/>
    <w:rsid w:val="00C50D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803D0"/>
    <w:pPr>
      <w:suppressAutoHyphens/>
      <w:autoSpaceDE w:val="0"/>
      <w:spacing w:after="0" w:line="240" w:lineRule="auto"/>
    </w:pPr>
    <w:rPr>
      <w:rFonts w:ascii="Arial" w:eastAsia="Arial" w:hAnsi="Arial" w:cs="Arial"/>
      <w:color w:val="000000"/>
      <w:sz w:val="24"/>
      <w:szCs w:val="24"/>
      <w:lang w:eastAsia="zh-CN"/>
    </w:rPr>
  </w:style>
  <w:style w:type="paragraph" w:customStyle="1" w:styleId="Textbody">
    <w:name w:val="Text body"/>
    <w:basedOn w:val="Standard"/>
    <w:rsid w:val="001F0AE2"/>
    <w:pPr>
      <w:widowControl/>
      <w:autoSpaceDN/>
      <w:spacing w:line="360" w:lineRule="auto"/>
      <w:jc w:val="both"/>
      <w:textAlignment w:val="auto"/>
    </w:pPr>
    <w:rPr>
      <w:rFonts w:eastAsia="Times New Roman" w:cs="Times New Roman"/>
      <w:kern w:val="2"/>
      <w:szCs w:val="20"/>
      <w:lang w:bidi="ar-SA"/>
    </w:rPr>
  </w:style>
  <w:style w:type="paragraph" w:styleId="Tekstpodstawowy">
    <w:name w:val="Body Text"/>
    <w:basedOn w:val="Normalny"/>
    <w:link w:val="TekstpodstawowyZnak"/>
    <w:unhideWhenUsed/>
    <w:rsid w:val="00994A4B"/>
    <w:pPr>
      <w:spacing w:after="120"/>
    </w:pPr>
  </w:style>
  <w:style w:type="character" w:customStyle="1" w:styleId="TekstpodstawowyZnak">
    <w:name w:val="Tekst podstawowy Znak"/>
    <w:basedOn w:val="Domylnaczcionkaakapitu"/>
    <w:link w:val="Tekstpodstawowy"/>
    <w:uiPriority w:val="99"/>
    <w:semiHidden/>
    <w:rsid w:val="00994A4B"/>
  </w:style>
  <w:style w:type="paragraph" w:styleId="Tekstpodstawowywcity3">
    <w:name w:val="Body Text Indent 3"/>
    <w:basedOn w:val="Normalny"/>
    <w:link w:val="Tekstpodstawowywcity3Znak"/>
    <w:uiPriority w:val="99"/>
    <w:semiHidden/>
    <w:unhideWhenUsed/>
    <w:rsid w:val="00994A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94A4B"/>
    <w:rPr>
      <w:sz w:val="16"/>
      <w:szCs w:val="16"/>
    </w:rPr>
  </w:style>
  <w:style w:type="paragraph" w:styleId="Tekstdymka">
    <w:name w:val="Balloon Text"/>
    <w:basedOn w:val="Normalny"/>
    <w:link w:val="TekstdymkaZnak"/>
    <w:unhideWhenUsed/>
    <w:rsid w:val="00934D2E"/>
    <w:rPr>
      <w:rFonts w:ascii="Segoe UI" w:hAnsi="Segoe UI" w:cs="Segoe UI"/>
      <w:sz w:val="18"/>
      <w:szCs w:val="18"/>
    </w:rPr>
  </w:style>
  <w:style w:type="character" w:customStyle="1" w:styleId="TekstdymkaZnak">
    <w:name w:val="Tekst dymka Znak"/>
    <w:basedOn w:val="Domylnaczcionkaakapitu"/>
    <w:link w:val="Tekstdymka"/>
    <w:rsid w:val="00934D2E"/>
    <w:rPr>
      <w:rFonts w:ascii="Segoe UI" w:hAnsi="Segoe UI" w:cs="Segoe UI"/>
      <w:sz w:val="18"/>
      <w:szCs w:val="18"/>
    </w:rPr>
  </w:style>
  <w:style w:type="paragraph" w:customStyle="1" w:styleId="Nagwek10">
    <w:name w:val="Nagłówek1"/>
    <w:basedOn w:val="Normalny"/>
    <w:next w:val="Tekstpodstawowy"/>
    <w:rsid w:val="00FF65CB"/>
    <w:pPr>
      <w:keepNext/>
      <w:spacing w:before="240" w:after="120"/>
      <w:ind w:left="427" w:right="1580" w:hanging="341"/>
      <w:jc w:val="both"/>
    </w:pPr>
    <w:rPr>
      <w:rFonts w:ascii="Arial" w:eastAsia="Lucida Sans Unicode" w:hAnsi="Arial" w:cs="Tahoma"/>
      <w:color w:val="000000"/>
      <w:sz w:val="28"/>
      <w:szCs w:val="28"/>
      <w:lang w:eastAsia="zh-CN"/>
    </w:rPr>
  </w:style>
  <w:style w:type="character" w:customStyle="1" w:styleId="Nierozpoznanawzmianka2">
    <w:name w:val="Nierozpoznana wzmianka2"/>
    <w:basedOn w:val="Domylnaczcionkaakapitu"/>
    <w:uiPriority w:val="99"/>
    <w:semiHidden/>
    <w:unhideWhenUsed/>
    <w:rsid w:val="00600076"/>
    <w:rPr>
      <w:color w:val="605E5C"/>
      <w:shd w:val="clear" w:color="auto" w:fill="E1DFDD"/>
    </w:rPr>
  </w:style>
  <w:style w:type="character" w:customStyle="1" w:styleId="WW8Num1z0">
    <w:name w:val="WW8Num1z0"/>
    <w:rsid w:val="0056504B"/>
    <w:rPr>
      <w:rFonts w:ascii="Arial" w:hAnsi="Arial" w:cs="Arial"/>
      <w:sz w:val="22"/>
    </w:rPr>
  </w:style>
  <w:style w:type="character" w:customStyle="1" w:styleId="WW8Num1z1">
    <w:name w:val="WW8Num1z1"/>
    <w:rsid w:val="0056504B"/>
  </w:style>
  <w:style w:type="character" w:customStyle="1" w:styleId="WW8Num1z2">
    <w:name w:val="WW8Num1z2"/>
    <w:rsid w:val="0056504B"/>
  </w:style>
  <w:style w:type="character" w:customStyle="1" w:styleId="WW8Num1z3">
    <w:name w:val="WW8Num1z3"/>
    <w:rsid w:val="0056504B"/>
  </w:style>
  <w:style w:type="character" w:customStyle="1" w:styleId="WW8Num1z4">
    <w:name w:val="WW8Num1z4"/>
    <w:rsid w:val="0056504B"/>
  </w:style>
  <w:style w:type="character" w:customStyle="1" w:styleId="WW8Num1z5">
    <w:name w:val="WW8Num1z5"/>
    <w:rsid w:val="0056504B"/>
  </w:style>
  <w:style w:type="character" w:customStyle="1" w:styleId="WW8Num1z6">
    <w:name w:val="WW8Num1z6"/>
    <w:rsid w:val="0056504B"/>
  </w:style>
  <w:style w:type="character" w:customStyle="1" w:styleId="WW8Num1z7">
    <w:name w:val="WW8Num1z7"/>
    <w:rsid w:val="0056504B"/>
  </w:style>
  <w:style w:type="character" w:customStyle="1" w:styleId="WW8Num1z8">
    <w:name w:val="WW8Num1z8"/>
    <w:rsid w:val="0056504B"/>
  </w:style>
  <w:style w:type="character" w:customStyle="1" w:styleId="WW8Num2z0">
    <w:name w:val="WW8Num2z0"/>
    <w:rsid w:val="0056504B"/>
    <w:rPr>
      <w:rFonts w:ascii="Arial" w:hAnsi="Arial" w:cs="Arial"/>
      <w:sz w:val="22"/>
    </w:rPr>
  </w:style>
  <w:style w:type="character" w:customStyle="1" w:styleId="WW8Num2z1">
    <w:name w:val="WW8Num2z1"/>
    <w:rsid w:val="0056504B"/>
  </w:style>
  <w:style w:type="character" w:customStyle="1" w:styleId="WW8Num2z2">
    <w:name w:val="WW8Num2z2"/>
    <w:rsid w:val="0056504B"/>
  </w:style>
  <w:style w:type="character" w:customStyle="1" w:styleId="WW8Num2z3">
    <w:name w:val="WW8Num2z3"/>
    <w:rsid w:val="0056504B"/>
  </w:style>
  <w:style w:type="character" w:customStyle="1" w:styleId="WW8Num2z4">
    <w:name w:val="WW8Num2z4"/>
    <w:rsid w:val="0056504B"/>
  </w:style>
  <w:style w:type="character" w:customStyle="1" w:styleId="WW8Num2z5">
    <w:name w:val="WW8Num2z5"/>
    <w:rsid w:val="0056504B"/>
  </w:style>
  <w:style w:type="character" w:customStyle="1" w:styleId="WW8Num2z6">
    <w:name w:val="WW8Num2z6"/>
    <w:rsid w:val="0056504B"/>
  </w:style>
  <w:style w:type="character" w:customStyle="1" w:styleId="WW8Num2z7">
    <w:name w:val="WW8Num2z7"/>
    <w:rsid w:val="0056504B"/>
  </w:style>
  <w:style w:type="character" w:customStyle="1" w:styleId="WW8Num2z8">
    <w:name w:val="WW8Num2z8"/>
    <w:rsid w:val="0056504B"/>
  </w:style>
  <w:style w:type="character" w:customStyle="1" w:styleId="WW8Num3z0">
    <w:name w:val="WW8Num3z0"/>
    <w:rsid w:val="0056504B"/>
  </w:style>
  <w:style w:type="character" w:customStyle="1" w:styleId="WW8Num3z1">
    <w:name w:val="WW8Num3z1"/>
    <w:rsid w:val="0056504B"/>
  </w:style>
  <w:style w:type="character" w:customStyle="1" w:styleId="WW8Num3z2">
    <w:name w:val="WW8Num3z2"/>
    <w:rsid w:val="0056504B"/>
  </w:style>
  <w:style w:type="character" w:customStyle="1" w:styleId="WW8Num3z3">
    <w:name w:val="WW8Num3z3"/>
    <w:rsid w:val="0056504B"/>
  </w:style>
  <w:style w:type="character" w:customStyle="1" w:styleId="WW8Num3z4">
    <w:name w:val="WW8Num3z4"/>
    <w:rsid w:val="0056504B"/>
  </w:style>
  <w:style w:type="character" w:customStyle="1" w:styleId="WW8Num3z5">
    <w:name w:val="WW8Num3z5"/>
    <w:rsid w:val="0056504B"/>
  </w:style>
  <w:style w:type="character" w:customStyle="1" w:styleId="WW8Num3z6">
    <w:name w:val="WW8Num3z6"/>
    <w:rsid w:val="0056504B"/>
  </w:style>
  <w:style w:type="character" w:customStyle="1" w:styleId="WW8Num3z7">
    <w:name w:val="WW8Num3z7"/>
    <w:rsid w:val="0056504B"/>
  </w:style>
  <w:style w:type="character" w:customStyle="1" w:styleId="WW8Num3z8">
    <w:name w:val="WW8Num3z8"/>
    <w:rsid w:val="0056504B"/>
  </w:style>
  <w:style w:type="character" w:customStyle="1" w:styleId="WW8Num4z0">
    <w:name w:val="WW8Num4z0"/>
    <w:rsid w:val="0056504B"/>
    <w:rPr>
      <w:rFonts w:ascii="Arial" w:hAnsi="Arial" w:cs="Arial"/>
      <w:sz w:val="22"/>
      <w:szCs w:val="22"/>
    </w:rPr>
  </w:style>
  <w:style w:type="character" w:customStyle="1" w:styleId="WW8Num4z1">
    <w:name w:val="WW8Num4z1"/>
    <w:rsid w:val="0056504B"/>
  </w:style>
  <w:style w:type="character" w:customStyle="1" w:styleId="WW8Num4z2">
    <w:name w:val="WW8Num4z2"/>
    <w:rsid w:val="0056504B"/>
  </w:style>
  <w:style w:type="character" w:customStyle="1" w:styleId="WW8Num4z3">
    <w:name w:val="WW8Num4z3"/>
    <w:rsid w:val="0056504B"/>
  </w:style>
  <w:style w:type="character" w:customStyle="1" w:styleId="WW8Num4z4">
    <w:name w:val="WW8Num4z4"/>
    <w:rsid w:val="0056504B"/>
  </w:style>
  <w:style w:type="character" w:customStyle="1" w:styleId="WW8Num4z5">
    <w:name w:val="WW8Num4z5"/>
    <w:rsid w:val="0056504B"/>
  </w:style>
  <w:style w:type="character" w:customStyle="1" w:styleId="WW8Num4z6">
    <w:name w:val="WW8Num4z6"/>
    <w:rsid w:val="0056504B"/>
  </w:style>
  <w:style w:type="character" w:customStyle="1" w:styleId="WW8Num4z7">
    <w:name w:val="WW8Num4z7"/>
    <w:rsid w:val="0056504B"/>
  </w:style>
  <w:style w:type="character" w:customStyle="1" w:styleId="WW8Num4z8">
    <w:name w:val="WW8Num4z8"/>
    <w:rsid w:val="0056504B"/>
  </w:style>
  <w:style w:type="character" w:customStyle="1" w:styleId="WW8Num5z0">
    <w:name w:val="WW8Num5z0"/>
    <w:rsid w:val="0056504B"/>
    <w:rPr>
      <w:rFonts w:ascii="Arial" w:eastAsia="SimSun" w:hAnsi="Arial" w:cs="Arial"/>
      <w:b w:val="0"/>
      <w:i w:val="0"/>
      <w:sz w:val="22"/>
      <w:szCs w:val="20"/>
    </w:rPr>
  </w:style>
  <w:style w:type="character" w:customStyle="1" w:styleId="WW8Num5z1">
    <w:name w:val="WW8Num5z1"/>
    <w:rsid w:val="0056504B"/>
  </w:style>
  <w:style w:type="character" w:customStyle="1" w:styleId="WW8Num5z2">
    <w:name w:val="WW8Num5z2"/>
    <w:rsid w:val="0056504B"/>
  </w:style>
  <w:style w:type="character" w:customStyle="1" w:styleId="WW8Num5z3">
    <w:name w:val="WW8Num5z3"/>
    <w:rsid w:val="0056504B"/>
  </w:style>
  <w:style w:type="character" w:customStyle="1" w:styleId="WW8Num5z4">
    <w:name w:val="WW8Num5z4"/>
    <w:rsid w:val="0056504B"/>
  </w:style>
  <w:style w:type="character" w:customStyle="1" w:styleId="WW8Num5z5">
    <w:name w:val="WW8Num5z5"/>
    <w:rsid w:val="0056504B"/>
  </w:style>
  <w:style w:type="character" w:customStyle="1" w:styleId="WW8Num5z6">
    <w:name w:val="WW8Num5z6"/>
    <w:rsid w:val="0056504B"/>
  </w:style>
  <w:style w:type="character" w:customStyle="1" w:styleId="WW8Num5z7">
    <w:name w:val="WW8Num5z7"/>
    <w:rsid w:val="0056504B"/>
  </w:style>
  <w:style w:type="character" w:customStyle="1" w:styleId="WW8Num5z8">
    <w:name w:val="WW8Num5z8"/>
    <w:rsid w:val="0056504B"/>
  </w:style>
  <w:style w:type="character" w:customStyle="1" w:styleId="WW8Num6z0">
    <w:name w:val="WW8Num6z0"/>
    <w:rsid w:val="0056504B"/>
    <w:rPr>
      <w:rFonts w:ascii="Arial" w:hAnsi="Arial" w:cs="Arial"/>
      <w:sz w:val="22"/>
    </w:rPr>
  </w:style>
  <w:style w:type="character" w:customStyle="1" w:styleId="WW8Num6z1">
    <w:name w:val="WW8Num6z1"/>
    <w:rsid w:val="0056504B"/>
  </w:style>
  <w:style w:type="character" w:customStyle="1" w:styleId="WW8Num6z2">
    <w:name w:val="WW8Num6z2"/>
    <w:rsid w:val="0056504B"/>
  </w:style>
  <w:style w:type="character" w:customStyle="1" w:styleId="WW8Num6z3">
    <w:name w:val="WW8Num6z3"/>
    <w:rsid w:val="0056504B"/>
  </w:style>
  <w:style w:type="character" w:customStyle="1" w:styleId="WW8Num6z4">
    <w:name w:val="WW8Num6z4"/>
    <w:rsid w:val="0056504B"/>
  </w:style>
  <w:style w:type="character" w:customStyle="1" w:styleId="WW8Num6z5">
    <w:name w:val="WW8Num6z5"/>
    <w:rsid w:val="0056504B"/>
  </w:style>
  <w:style w:type="character" w:customStyle="1" w:styleId="WW8Num6z6">
    <w:name w:val="WW8Num6z6"/>
    <w:rsid w:val="0056504B"/>
  </w:style>
  <w:style w:type="character" w:customStyle="1" w:styleId="WW8Num6z7">
    <w:name w:val="WW8Num6z7"/>
    <w:rsid w:val="0056504B"/>
  </w:style>
  <w:style w:type="character" w:customStyle="1" w:styleId="WW8Num6z8">
    <w:name w:val="WW8Num6z8"/>
    <w:rsid w:val="0056504B"/>
  </w:style>
  <w:style w:type="character" w:customStyle="1" w:styleId="WW8Num7z0">
    <w:name w:val="WW8Num7z0"/>
    <w:rsid w:val="0056504B"/>
    <w:rPr>
      <w:rFonts w:ascii="Arial" w:hAnsi="Arial" w:cs="Arial"/>
      <w:sz w:val="22"/>
    </w:rPr>
  </w:style>
  <w:style w:type="character" w:customStyle="1" w:styleId="WW8Num7z1">
    <w:name w:val="WW8Num7z1"/>
    <w:rsid w:val="0056504B"/>
  </w:style>
  <w:style w:type="character" w:customStyle="1" w:styleId="WW8Num7z2">
    <w:name w:val="WW8Num7z2"/>
    <w:rsid w:val="0056504B"/>
  </w:style>
  <w:style w:type="character" w:customStyle="1" w:styleId="WW8Num7z3">
    <w:name w:val="WW8Num7z3"/>
    <w:rsid w:val="0056504B"/>
  </w:style>
  <w:style w:type="character" w:customStyle="1" w:styleId="WW8Num7z4">
    <w:name w:val="WW8Num7z4"/>
    <w:rsid w:val="0056504B"/>
  </w:style>
  <w:style w:type="character" w:customStyle="1" w:styleId="WW8Num7z5">
    <w:name w:val="WW8Num7z5"/>
    <w:rsid w:val="0056504B"/>
  </w:style>
  <w:style w:type="character" w:customStyle="1" w:styleId="WW8Num7z6">
    <w:name w:val="WW8Num7z6"/>
    <w:rsid w:val="0056504B"/>
  </w:style>
  <w:style w:type="character" w:customStyle="1" w:styleId="WW8Num7z7">
    <w:name w:val="WW8Num7z7"/>
    <w:rsid w:val="0056504B"/>
  </w:style>
  <w:style w:type="character" w:customStyle="1" w:styleId="WW8Num7z8">
    <w:name w:val="WW8Num7z8"/>
    <w:rsid w:val="0056504B"/>
  </w:style>
  <w:style w:type="character" w:customStyle="1" w:styleId="WW8Num8z0">
    <w:name w:val="WW8Num8z0"/>
    <w:rsid w:val="0056504B"/>
    <w:rPr>
      <w:rFonts w:ascii="Arial" w:eastAsia="Times New Roman" w:hAnsi="Arial" w:cs="Arial"/>
      <w:b w:val="0"/>
      <w:bCs/>
      <w:i w:val="0"/>
      <w:strike w:val="0"/>
      <w:dstrike w:val="0"/>
      <w:color w:val="000000"/>
      <w:kern w:val="2"/>
      <w:position w:val="0"/>
      <w:sz w:val="22"/>
      <w:szCs w:val="22"/>
      <w:u w:val="none"/>
      <w:vertAlign w:val="baseline"/>
    </w:rPr>
  </w:style>
  <w:style w:type="character" w:customStyle="1" w:styleId="WW8Num8z1">
    <w:name w:val="WW8Num8z1"/>
    <w:rsid w:val="0056504B"/>
  </w:style>
  <w:style w:type="character" w:customStyle="1" w:styleId="WW8Num8z2">
    <w:name w:val="WW8Num8z2"/>
    <w:rsid w:val="0056504B"/>
  </w:style>
  <w:style w:type="character" w:customStyle="1" w:styleId="WW8Num8z3">
    <w:name w:val="WW8Num8z3"/>
    <w:rsid w:val="0056504B"/>
  </w:style>
  <w:style w:type="character" w:customStyle="1" w:styleId="WW8Num8z4">
    <w:name w:val="WW8Num8z4"/>
    <w:rsid w:val="0056504B"/>
  </w:style>
  <w:style w:type="character" w:customStyle="1" w:styleId="WW8Num8z5">
    <w:name w:val="WW8Num8z5"/>
    <w:rsid w:val="0056504B"/>
  </w:style>
  <w:style w:type="character" w:customStyle="1" w:styleId="WW8Num8z6">
    <w:name w:val="WW8Num8z6"/>
    <w:rsid w:val="0056504B"/>
  </w:style>
  <w:style w:type="character" w:customStyle="1" w:styleId="WW8Num8z7">
    <w:name w:val="WW8Num8z7"/>
    <w:rsid w:val="0056504B"/>
  </w:style>
  <w:style w:type="character" w:customStyle="1" w:styleId="WW8Num8z8">
    <w:name w:val="WW8Num8z8"/>
    <w:rsid w:val="0056504B"/>
  </w:style>
  <w:style w:type="character" w:customStyle="1" w:styleId="WW8Num9z0">
    <w:name w:val="WW8Num9z0"/>
    <w:rsid w:val="0056504B"/>
    <w:rPr>
      <w:rFonts w:eastAsia="Times New Roman" w:cs="Tahoma"/>
      <w:b/>
      <w:bCs/>
      <w:i w:val="0"/>
      <w:strike w:val="0"/>
      <w:dstrike w:val="0"/>
      <w:color w:val="FFFFFF"/>
      <w:position w:val="0"/>
      <w:sz w:val="22"/>
      <w:szCs w:val="19"/>
      <w:u w:val="none"/>
      <w:vertAlign w:val="baseline"/>
    </w:rPr>
  </w:style>
  <w:style w:type="character" w:customStyle="1" w:styleId="WW8Num9z1">
    <w:name w:val="WW8Num9z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WW8Num9z2">
    <w:name w:val="WW8Num9z2"/>
    <w:rsid w:val="0056504B"/>
    <w:rPr>
      <w:rFonts w:ascii="Tahoma" w:hAnsi="Tahoma" w:cs="Tahoma"/>
      <w:b w:val="0"/>
      <w:i w:val="0"/>
      <w:strike w:val="0"/>
      <w:dstrike w:val="0"/>
      <w:color w:val="000000"/>
      <w:position w:val="0"/>
      <w:sz w:val="19"/>
      <w:u w:val="none"/>
      <w:vertAlign w:val="baseline"/>
    </w:rPr>
  </w:style>
  <w:style w:type="character" w:customStyle="1" w:styleId="WW8Num10z0">
    <w:name w:val="WW8Num10z0"/>
    <w:rsid w:val="0056504B"/>
    <w:rPr>
      <w:rFonts w:ascii="Symbol" w:hAnsi="Symbol" w:cs="Symbol"/>
      <w:color w:val="auto"/>
      <w:sz w:val="22"/>
      <w:lang w:eastAsia="ar-SA"/>
    </w:rPr>
  </w:style>
  <w:style w:type="character" w:customStyle="1" w:styleId="WW8Num10z1">
    <w:name w:val="WW8Num10z1"/>
    <w:rsid w:val="0056504B"/>
  </w:style>
  <w:style w:type="character" w:customStyle="1" w:styleId="WW8Num10z2">
    <w:name w:val="WW8Num10z2"/>
    <w:rsid w:val="0056504B"/>
  </w:style>
  <w:style w:type="character" w:customStyle="1" w:styleId="WW8Num10z3">
    <w:name w:val="WW8Num10z3"/>
    <w:rsid w:val="0056504B"/>
  </w:style>
  <w:style w:type="character" w:customStyle="1" w:styleId="WW8Num10z4">
    <w:name w:val="WW8Num10z4"/>
    <w:rsid w:val="0056504B"/>
  </w:style>
  <w:style w:type="character" w:customStyle="1" w:styleId="WW8Num10z5">
    <w:name w:val="WW8Num10z5"/>
    <w:rsid w:val="0056504B"/>
  </w:style>
  <w:style w:type="character" w:customStyle="1" w:styleId="WW8Num10z6">
    <w:name w:val="WW8Num10z6"/>
    <w:rsid w:val="0056504B"/>
  </w:style>
  <w:style w:type="character" w:customStyle="1" w:styleId="WW8Num10z7">
    <w:name w:val="WW8Num10z7"/>
    <w:rsid w:val="0056504B"/>
  </w:style>
  <w:style w:type="character" w:customStyle="1" w:styleId="WW8Num10z8">
    <w:name w:val="WW8Num10z8"/>
    <w:rsid w:val="0056504B"/>
  </w:style>
  <w:style w:type="character" w:customStyle="1" w:styleId="WW8Num11z0">
    <w:name w:val="WW8Num11z0"/>
    <w:rsid w:val="0056504B"/>
    <w:rPr>
      <w:rFonts w:ascii="Symbol" w:hAnsi="Symbol" w:cs="Symbol"/>
      <w:sz w:val="22"/>
      <w:lang w:eastAsia="ar-SA"/>
    </w:rPr>
  </w:style>
  <w:style w:type="character" w:customStyle="1" w:styleId="WW8Num11z1">
    <w:name w:val="WW8Num11z1"/>
    <w:rsid w:val="0056504B"/>
  </w:style>
  <w:style w:type="character" w:customStyle="1" w:styleId="WW8Num11z2">
    <w:name w:val="WW8Num11z2"/>
    <w:rsid w:val="0056504B"/>
  </w:style>
  <w:style w:type="character" w:customStyle="1" w:styleId="WW8Num11z3">
    <w:name w:val="WW8Num11z3"/>
    <w:rsid w:val="0056504B"/>
  </w:style>
  <w:style w:type="character" w:customStyle="1" w:styleId="WW8Num11z4">
    <w:name w:val="WW8Num11z4"/>
    <w:rsid w:val="0056504B"/>
  </w:style>
  <w:style w:type="character" w:customStyle="1" w:styleId="WW8Num11z5">
    <w:name w:val="WW8Num11z5"/>
    <w:rsid w:val="0056504B"/>
  </w:style>
  <w:style w:type="character" w:customStyle="1" w:styleId="WW8Num11z6">
    <w:name w:val="WW8Num11z6"/>
    <w:rsid w:val="0056504B"/>
  </w:style>
  <w:style w:type="character" w:customStyle="1" w:styleId="WW8Num11z7">
    <w:name w:val="WW8Num11z7"/>
    <w:rsid w:val="0056504B"/>
  </w:style>
  <w:style w:type="character" w:customStyle="1" w:styleId="WW8Num11z8">
    <w:name w:val="WW8Num11z8"/>
    <w:rsid w:val="0056504B"/>
  </w:style>
  <w:style w:type="character" w:customStyle="1" w:styleId="WW8Num12z0">
    <w:name w:val="WW8Num12z0"/>
    <w:rsid w:val="0056504B"/>
    <w:rPr>
      <w:rFonts w:cs="Arial"/>
      <w:sz w:val="22"/>
      <w:szCs w:val="22"/>
    </w:rPr>
  </w:style>
  <w:style w:type="character" w:customStyle="1" w:styleId="WW8Num12z1">
    <w:name w:val="WW8Num12z1"/>
    <w:rsid w:val="0056504B"/>
    <w:rPr>
      <w:rFonts w:ascii="Arial" w:eastAsia="Times New Roman" w:hAnsi="Arial" w:cs="Arial"/>
      <w:bCs/>
      <w:sz w:val="22"/>
      <w:szCs w:val="22"/>
    </w:rPr>
  </w:style>
  <w:style w:type="character" w:customStyle="1" w:styleId="WW8Num12z2">
    <w:name w:val="WW8Num12z2"/>
    <w:rsid w:val="0056504B"/>
  </w:style>
  <w:style w:type="character" w:customStyle="1" w:styleId="WW8Num12z3">
    <w:name w:val="WW8Num12z3"/>
    <w:rsid w:val="0056504B"/>
  </w:style>
  <w:style w:type="character" w:customStyle="1" w:styleId="WW8Num12z4">
    <w:name w:val="WW8Num12z4"/>
    <w:rsid w:val="0056504B"/>
  </w:style>
  <w:style w:type="character" w:customStyle="1" w:styleId="WW8Num12z5">
    <w:name w:val="WW8Num12z5"/>
    <w:rsid w:val="0056504B"/>
  </w:style>
  <w:style w:type="character" w:customStyle="1" w:styleId="WW8Num12z6">
    <w:name w:val="WW8Num12z6"/>
    <w:rsid w:val="0056504B"/>
  </w:style>
  <w:style w:type="character" w:customStyle="1" w:styleId="WW8Num12z7">
    <w:name w:val="WW8Num12z7"/>
    <w:rsid w:val="0056504B"/>
  </w:style>
  <w:style w:type="character" w:customStyle="1" w:styleId="WW8Num12z8">
    <w:name w:val="WW8Num12z8"/>
    <w:rsid w:val="0056504B"/>
  </w:style>
  <w:style w:type="character" w:customStyle="1" w:styleId="WW8Num13z0">
    <w:name w:val="WW8Num13z0"/>
    <w:rsid w:val="0056504B"/>
    <w:rPr>
      <w:rFonts w:ascii="Arial" w:hAnsi="Arial" w:cs="Arial"/>
      <w:sz w:val="22"/>
      <w:szCs w:val="22"/>
      <w:lang w:val="pl-PL"/>
    </w:rPr>
  </w:style>
  <w:style w:type="character" w:customStyle="1" w:styleId="WW8Num13z1">
    <w:name w:val="WW8Num13z1"/>
    <w:rsid w:val="0056504B"/>
  </w:style>
  <w:style w:type="character" w:customStyle="1" w:styleId="WW8Num13z2">
    <w:name w:val="WW8Num13z2"/>
    <w:rsid w:val="0056504B"/>
  </w:style>
  <w:style w:type="character" w:customStyle="1" w:styleId="WW8Num13z3">
    <w:name w:val="WW8Num13z3"/>
    <w:rsid w:val="0056504B"/>
  </w:style>
  <w:style w:type="character" w:customStyle="1" w:styleId="WW8Num13z4">
    <w:name w:val="WW8Num13z4"/>
    <w:rsid w:val="0056504B"/>
  </w:style>
  <w:style w:type="character" w:customStyle="1" w:styleId="WW8Num13z5">
    <w:name w:val="WW8Num13z5"/>
    <w:rsid w:val="0056504B"/>
  </w:style>
  <w:style w:type="character" w:customStyle="1" w:styleId="WW8Num13z6">
    <w:name w:val="WW8Num13z6"/>
    <w:rsid w:val="0056504B"/>
  </w:style>
  <w:style w:type="character" w:customStyle="1" w:styleId="WW8Num13z7">
    <w:name w:val="WW8Num13z7"/>
    <w:rsid w:val="0056504B"/>
  </w:style>
  <w:style w:type="character" w:customStyle="1" w:styleId="WW8Num13z8">
    <w:name w:val="WW8Num13z8"/>
    <w:rsid w:val="0056504B"/>
  </w:style>
  <w:style w:type="character" w:customStyle="1" w:styleId="WW8Num14z0">
    <w:name w:val="WW8Num14z0"/>
    <w:rsid w:val="0056504B"/>
    <w:rPr>
      <w:rFonts w:ascii="Arial" w:eastAsia="TimesNewRomanPSMT" w:hAnsi="Arial" w:cs="Tahoma"/>
      <w:sz w:val="22"/>
      <w:szCs w:val="22"/>
      <w:lang w:val="pl-PL"/>
    </w:rPr>
  </w:style>
  <w:style w:type="character" w:customStyle="1" w:styleId="WW8Num14z1">
    <w:name w:val="WW8Num14z1"/>
    <w:rsid w:val="0056504B"/>
  </w:style>
  <w:style w:type="character" w:customStyle="1" w:styleId="WW8Num14z2">
    <w:name w:val="WW8Num14z2"/>
    <w:rsid w:val="0056504B"/>
  </w:style>
  <w:style w:type="character" w:customStyle="1" w:styleId="WW8Num14z3">
    <w:name w:val="WW8Num14z3"/>
    <w:rsid w:val="0056504B"/>
  </w:style>
  <w:style w:type="character" w:customStyle="1" w:styleId="WW8Num14z4">
    <w:name w:val="WW8Num14z4"/>
    <w:rsid w:val="0056504B"/>
  </w:style>
  <w:style w:type="character" w:customStyle="1" w:styleId="WW8Num14z5">
    <w:name w:val="WW8Num14z5"/>
    <w:rsid w:val="0056504B"/>
  </w:style>
  <w:style w:type="character" w:customStyle="1" w:styleId="WW8Num14z6">
    <w:name w:val="WW8Num14z6"/>
    <w:rsid w:val="0056504B"/>
  </w:style>
  <w:style w:type="character" w:customStyle="1" w:styleId="WW8Num14z7">
    <w:name w:val="WW8Num14z7"/>
    <w:rsid w:val="0056504B"/>
  </w:style>
  <w:style w:type="character" w:customStyle="1" w:styleId="WW8Num14z8">
    <w:name w:val="WW8Num14z8"/>
    <w:rsid w:val="0056504B"/>
  </w:style>
  <w:style w:type="character" w:customStyle="1" w:styleId="WW8Num15z0">
    <w:name w:val="WW8Num15z0"/>
    <w:rsid w:val="0056504B"/>
    <w:rPr>
      <w:rFonts w:ascii="Arial" w:hAnsi="Arial" w:cs="Arial"/>
      <w:sz w:val="22"/>
      <w:szCs w:val="22"/>
      <w:lang w:val="pl-PL"/>
    </w:rPr>
  </w:style>
  <w:style w:type="character" w:customStyle="1" w:styleId="WW8Num15z1">
    <w:name w:val="WW8Num15z1"/>
    <w:rsid w:val="0056504B"/>
  </w:style>
  <w:style w:type="character" w:customStyle="1" w:styleId="WW8Num15z2">
    <w:name w:val="WW8Num15z2"/>
    <w:rsid w:val="0056504B"/>
  </w:style>
  <w:style w:type="character" w:customStyle="1" w:styleId="WW8Num15z3">
    <w:name w:val="WW8Num15z3"/>
    <w:rsid w:val="0056504B"/>
  </w:style>
  <w:style w:type="character" w:customStyle="1" w:styleId="WW8Num15z4">
    <w:name w:val="WW8Num15z4"/>
    <w:rsid w:val="0056504B"/>
  </w:style>
  <w:style w:type="character" w:customStyle="1" w:styleId="WW8Num15z5">
    <w:name w:val="WW8Num15z5"/>
    <w:rsid w:val="0056504B"/>
  </w:style>
  <w:style w:type="character" w:customStyle="1" w:styleId="WW8Num15z6">
    <w:name w:val="WW8Num15z6"/>
    <w:rsid w:val="0056504B"/>
  </w:style>
  <w:style w:type="character" w:customStyle="1" w:styleId="WW8Num15z7">
    <w:name w:val="WW8Num15z7"/>
    <w:rsid w:val="0056504B"/>
  </w:style>
  <w:style w:type="character" w:customStyle="1" w:styleId="WW8Num15z8">
    <w:name w:val="WW8Num15z8"/>
    <w:rsid w:val="0056504B"/>
  </w:style>
  <w:style w:type="character" w:customStyle="1" w:styleId="WW8Num16z0">
    <w:name w:val="WW8Num16z0"/>
    <w:rsid w:val="0056504B"/>
  </w:style>
  <w:style w:type="character" w:customStyle="1" w:styleId="WW8Num16z1">
    <w:name w:val="WW8Num16z1"/>
    <w:rsid w:val="0056504B"/>
  </w:style>
  <w:style w:type="character" w:customStyle="1" w:styleId="WW8Num16z2">
    <w:name w:val="WW8Num16z2"/>
    <w:rsid w:val="0056504B"/>
  </w:style>
  <w:style w:type="character" w:customStyle="1" w:styleId="WW8Num16z3">
    <w:name w:val="WW8Num16z3"/>
    <w:rsid w:val="0056504B"/>
  </w:style>
  <w:style w:type="character" w:customStyle="1" w:styleId="WW8Num16z4">
    <w:name w:val="WW8Num16z4"/>
    <w:rsid w:val="0056504B"/>
  </w:style>
  <w:style w:type="character" w:customStyle="1" w:styleId="WW8Num16z5">
    <w:name w:val="WW8Num16z5"/>
    <w:rsid w:val="0056504B"/>
  </w:style>
  <w:style w:type="character" w:customStyle="1" w:styleId="WW8Num16z6">
    <w:name w:val="WW8Num16z6"/>
    <w:rsid w:val="0056504B"/>
  </w:style>
  <w:style w:type="character" w:customStyle="1" w:styleId="WW8Num16z7">
    <w:name w:val="WW8Num16z7"/>
    <w:rsid w:val="0056504B"/>
  </w:style>
  <w:style w:type="character" w:customStyle="1" w:styleId="WW8Num16z8">
    <w:name w:val="WW8Num16z8"/>
    <w:rsid w:val="0056504B"/>
  </w:style>
  <w:style w:type="character" w:customStyle="1" w:styleId="Domylnaczcionkaakapitu2">
    <w:name w:val="Domyślna czcionka akapitu2"/>
    <w:rsid w:val="0056504B"/>
  </w:style>
  <w:style w:type="character" w:customStyle="1" w:styleId="Domylnaczcionkaakapitu1">
    <w:name w:val="Domyślna czcionka akapitu1"/>
    <w:rsid w:val="0056504B"/>
  </w:style>
  <w:style w:type="character" w:customStyle="1" w:styleId="Domylnaczcionkaakapitu3">
    <w:name w:val="Domyślna czcionka akapitu3"/>
    <w:rsid w:val="0056504B"/>
  </w:style>
  <w:style w:type="character" w:customStyle="1" w:styleId="Odwoaniedokomentarza1">
    <w:name w:val="Odwołanie do komentarza1"/>
    <w:rsid w:val="0056504B"/>
    <w:rPr>
      <w:sz w:val="16"/>
      <w:szCs w:val="16"/>
    </w:rPr>
  </w:style>
  <w:style w:type="character" w:customStyle="1" w:styleId="ListLabel1">
    <w:name w:val="ListLabel 1"/>
    <w:rsid w:val="0056504B"/>
    <w:rPr>
      <w:rFonts w:ascii="Times New Roman" w:hAnsi="Times New Roman" w:cs="Times New Roman"/>
      <w:b w:val="0"/>
      <w:sz w:val="24"/>
    </w:rPr>
  </w:style>
  <w:style w:type="character" w:customStyle="1" w:styleId="ListLabel2">
    <w:name w:val="ListLabel 2"/>
    <w:rsid w:val="0056504B"/>
    <w:rPr>
      <w:rFonts w:ascii="Times New Roman" w:hAnsi="Times New Roman" w:cs="Times New Roman"/>
      <w:b/>
      <w:color w:val="auto"/>
      <w:sz w:val="24"/>
    </w:rPr>
  </w:style>
  <w:style w:type="character" w:customStyle="1" w:styleId="ListLabel3">
    <w:name w:val="ListLabel 3"/>
    <w:rsid w:val="0056504B"/>
    <w:rPr>
      <w:rFonts w:ascii="Times New Roman" w:eastAsia="SimSun" w:hAnsi="Times New Roman" w:cs="Tahoma"/>
      <w:b w:val="0"/>
      <w:i w:val="0"/>
      <w:sz w:val="24"/>
      <w:szCs w:val="20"/>
    </w:rPr>
  </w:style>
  <w:style w:type="character" w:customStyle="1" w:styleId="ListLabel4">
    <w:name w:val="ListLabel 4"/>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5">
    <w:name w:val="ListLabel 5"/>
    <w:rsid w:val="0056504B"/>
    <w:rPr>
      <w:rFonts w:eastAsia="Times New Roman" w:cs="Tahoma"/>
      <w:b w:val="0"/>
      <w:i w:val="0"/>
      <w:strike w:val="0"/>
      <w:dstrike w:val="0"/>
      <w:color w:val="000000"/>
      <w:position w:val="0"/>
      <w:sz w:val="19"/>
      <w:szCs w:val="19"/>
      <w:u w:val="none"/>
      <w:vertAlign w:val="baseline"/>
    </w:rPr>
  </w:style>
  <w:style w:type="character" w:customStyle="1" w:styleId="ListLabel6">
    <w:name w:val="ListLabel 6"/>
    <w:rsid w:val="0056504B"/>
    <w:rPr>
      <w:rFonts w:eastAsia="Times New Roman" w:cs="Tahoma"/>
      <w:b w:val="0"/>
      <w:i w:val="0"/>
      <w:strike w:val="0"/>
      <w:dstrike w:val="0"/>
      <w:color w:val="000000"/>
      <w:position w:val="0"/>
      <w:sz w:val="19"/>
      <w:szCs w:val="19"/>
      <w:u w:val="none"/>
      <w:vertAlign w:val="baseline"/>
    </w:rPr>
  </w:style>
  <w:style w:type="character" w:customStyle="1" w:styleId="ListLabel7">
    <w:name w:val="ListLabel 7"/>
    <w:rsid w:val="0056504B"/>
    <w:rPr>
      <w:rFonts w:eastAsia="Times New Roman" w:cs="Tahoma"/>
      <w:b w:val="0"/>
      <w:i w:val="0"/>
      <w:strike w:val="0"/>
      <w:dstrike w:val="0"/>
      <w:color w:val="000000"/>
      <w:position w:val="0"/>
      <w:sz w:val="19"/>
      <w:szCs w:val="19"/>
      <w:u w:val="none"/>
      <w:vertAlign w:val="baseline"/>
    </w:rPr>
  </w:style>
  <w:style w:type="character" w:customStyle="1" w:styleId="ListLabel8">
    <w:name w:val="ListLabel 8"/>
    <w:rsid w:val="0056504B"/>
    <w:rPr>
      <w:rFonts w:eastAsia="Times New Roman" w:cs="Tahoma"/>
      <w:b w:val="0"/>
      <w:i w:val="0"/>
      <w:strike w:val="0"/>
      <w:dstrike w:val="0"/>
      <w:color w:val="000000"/>
      <w:position w:val="0"/>
      <w:sz w:val="19"/>
      <w:szCs w:val="19"/>
      <w:u w:val="none"/>
      <w:vertAlign w:val="baseline"/>
    </w:rPr>
  </w:style>
  <w:style w:type="character" w:customStyle="1" w:styleId="ListLabel9">
    <w:name w:val="ListLabel 9"/>
    <w:rsid w:val="0056504B"/>
    <w:rPr>
      <w:rFonts w:eastAsia="Times New Roman" w:cs="Tahoma"/>
      <w:b w:val="0"/>
      <w:i w:val="0"/>
      <w:strike w:val="0"/>
      <w:dstrike w:val="0"/>
      <w:color w:val="000000"/>
      <w:position w:val="0"/>
      <w:sz w:val="19"/>
      <w:szCs w:val="19"/>
      <w:u w:val="none"/>
      <w:vertAlign w:val="baseline"/>
    </w:rPr>
  </w:style>
  <w:style w:type="character" w:customStyle="1" w:styleId="ListLabel10">
    <w:name w:val="ListLabel 10"/>
    <w:rsid w:val="0056504B"/>
    <w:rPr>
      <w:rFonts w:eastAsia="Times New Roman" w:cs="Tahoma"/>
      <w:b w:val="0"/>
      <w:i w:val="0"/>
      <w:strike w:val="0"/>
      <w:dstrike w:val="0"/>
      <w:color w:val="000000"/>
      <w:position w:val="0"/>
      <w:sz w:val="19"/>
      <w:szCs w:val="19"/>
      <w:u w:val="none"/>
      <w:vertAlign w:val="baseline"/>
    </w:rPr>
  </w:style>
  <w:style w:type="character" w:customStyle="1" w:styleId="ListLabel11">
    <w:name w:val="ListLabel 11"/>
    <w:rsid w:val="0056504B"/>
    <w:rPr>
      <w:rFonts w:eastAsia="Times New Roman" w:cs="Tahoma"/>
      <w:b w:val="0"/>
      <w:i w:val="0"/>
      <w:strike w:val="0"/>
      <w:dstrike w:val="0"/>
      <w:color w:val="000000"/>
      <w:position w:val="0"/>
      <w:sz w:val="19"/>
      <w:szCs w:val="19"/>
      <w:u w:val="none"/>
      <w:vertAlign w:val="baseline"/>
    </w:rPr>
  </w:style>
  <w:style w:type="character" w:customStyle="1" w:styleId="ListLabel12">
    <w:name w:val="ListLabel 12"/>
    <w:rsid w:val="0056504B"/>
    <w:rPr>
      <w:rFonts w:eastAsia="Times New Roman" w:cs="Tahoma"/>
      <w:b w:val="0"/>
      <w:i w:val="0"/>
      <w:strike w:val="0"/>
      <w:dstrike w:val="0"/>
      <w:color w:val="000000"/>
      <w:position w:val="0"/>
      <w:sz w:val="19"/>
      <w:szCs w:val="19"/>
      <w:u w:val="none"/>
      <w:vertAlign w:val="baseline"/>
    </w:rPr>
  </w:style>
  <w:style w:type="character" w:customStyle="1" w:styleId="ListLabel13">
    <w:name w:val="ListLabel 13"/>
    <w:rsid w:val="0056504B"/>
    <w:rPr>
      <w:rFonts w:ascii="Times New Roman" w:eastAsia="Times New Roman" w:hAnsi="Times New Roman" w:cs="Times New Roman"/>
      <w:sz w:val="24"/>
    </w:rPr>
  </w:style>
  <w:style w:type="character" w:customStyle="1" w:styleId="ListLabel14">
    <w:name w:val="ListLabel 14"/>
    <w:rsid w:val="0056504B"/>
    <w:rPr>
      <w:rFonts w:ascii="Times New Roman" w:hAnsi="Times New Roman" w:cs="Times New Roman"/>
      <w:sz w:val="24"/>
    </w:rPr>
  </w:style>
  <w:style w:type="character" w:customStyle="1" w:styleId="ListLabel15">
    <w:name w:val="ListLabel 15"/>
    <w:rsid w:val="0056504B"/>
    <w:rPr>
      <w:rFonts w:eastAsia="Times New Roman" w:cs="Times New Roman"/>
    </w:rPr>
  </w:style>
  <w:style w:type="character" w:customStyle="1" w:styleId="ListLabel16">
    <w:name w:val="ListLabel 16"/>
    <w:rsid w:val="0056504B"/>
    <w:rPr>
      <w:rFonts w:cs="Times New Roman"/>
    </w:rPr>
  </w:style>
  <w:style w:type="character" w:customStyle="1" w:styleId="ListLabel17">
    <w:name w:val="ListLabel 17"/>
    <w:rsid w:val="0056504B"/>
    <w:rPr>
      <w:rFonts w:cs="Times New Roman"/>
    </w:rPr>
  </w:style>
  <w:style w:type="character" w:customStyle="1" w:styleId="ListLabel18">
    <w:name w:val="ListLabel 18"/>
    <w:rsid w:val="0056504B"/>
    <w:rPr>
      <w:rFonts w:cs="Times New Roman"/>
    </w:rPr>
  </w:style>
  <w:style w:type="character" w:customStyle="1" w:styleId="ListLabel19">
    <w:name w:val="ListLabel 19"/>
    <w:rsid w:val="0056504B"/>
    <w:rPr>
      <w:rFonts w:cs="Times New Roman"/>
    </w:rPr>
  </w:style>
  <w:style w:type="character" w:customStyle="1" w:styleId="ListLabel20">
    <w:name w:val="ListLabel 20"/>
    <w:rsid w:val="0056504B"/>
    <w:rPr>
      <w:rFonts w:cs="Times New Roman"/>
    </w:rPr>
  </w:style>
  <w:style w:type="character" w:customStyle="1" w:styleId="ListLabel21">
    <w:name w:val="ListLabel 21"/>
    <w:rsid w:val="0056504B"/>
    <w:rPr>
      <w:rFonts w:cs="Times New Roman"/>
    </w:rPr>
  </w:style>
  <w:style w:type="character" w:customStyle="1" w:styleId="ListLabel22">
    <w:name w:val="ListLabel 22"/>
    <w:rsid w:val="0056504B"/>
    <w:rPr>
      <w:rFonts w:eastAsia="Times New Roman" w:cs="Tahoma"/>
      <w:b/>
      <w:bCs/>
      <w:i w:val="0"/>
      <w:strike w:val="0"/>
      <w:dstrike w:val="0"/>
      <w:color w:val="FFFFFF"/>
      <w:position w:val="0"/>
      <w:sz w:val="19"/>
      <w:szCs w:val="19"/>
      <w:u w:val="none"/>
      <w:vertAlign w:val="baseline"/>
    </w:rPr>
  </w:style>
  <w:style w:type="character" w:customStyle="1" w:styleId="ListLabel23">
    <w:name w:val="ListLabel 2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24">
    <w:name w:val="ListLabel 24"/>
    <w:rsid w:val="0056504B"/>
    <w:rPr>
      <w:rFonts w:eastAsia="Times New Roman"/>
      <w:b w:val="0"/>
      <w:i w:val="0"/>
      <w:strike w:val="0"/>
      <w:dstrike w:val="0"/>
      <w:color w:val="000000"/>
      <w:position w:val="0"/>
      <w:sz w:val="19"/>
      <w:u w:val="none"/>
      <w:vertAlign w:val="baseline"/>
    </w:rPr>
  </w:style>
  <w:style w:type="character" w:customStyle="1" w:styleId="ListLabel25">
    <w:name w:val="ListLabel 25"/>
    <w:rsid w:val="0056504B"/>
    <w:rPr>
      <w:rFonts w:eastAsia="Times New Roman"/>
      <w:b w:val="0"/>
      <w:i w:val="0"/>
      <w:strike w:val="0"/>
      <w:dstrike w:val="0"/>
      <w:color w:val="000000"/>
      <w:position w:val="0"/>
      <w:sz w:val="19"/>
      <w:u w:val="none"/>
      <w:vertAlign w:val="baseline"/>
    </w:rPr>
  </w:style>
  <w:style w:type="character" w:customStyle="1" w:styleId="ListLabel26">
    <w:name w:val="ListLabel 26"/>
    <w:rsid w:val="0056504B"/>
    <w:rPr>
      <w:rFonts w:eastAsia="Times New Roman"/>
      <w:b w:val="0"/>
      <w:i w:val="0"/>
      <w:strike w:val="0"/>
      <w:dstrike w:val="0"/>
      <w:color w:val="000000"/>
      <w:position w:val="0"/>
      <w:sz w:val="19"/>
      <w:u w:val="none"/>
      <w:vertAlign w:val="baseline"/>
    </w:rPr>
  </w:style>
  <w:style w:type="character" w:customStyle="1" w:styleId="ListLabel27">
    <w:name w:val="ListLabel 27"/>
    <w:rsid w:val="0056504B"/>
    <w:rPr>
      <w:rFonts w:eastAsia="Times New Roman"/>
      <w:b w:val="0"/>
      <w:i w:val="0"/>
      <w:strike w:val="0"/>
      <w:dstrike w:val="0"/>
      <w:color w:val="000000"/>
      <w:position w:val="0"/>
      <w:sz w:val="19"/>
      <w:u w:val="none"/>
      <w:vertAlign w:val="baseline"/>
    </w:rPr>
  </w:style>
  <w:style w:type="character" w:customStyle="1" w:styleId="ListLabel28">
    <w:name w:val="ListLabel 28"/>
    <w:rsid w:val="0056504B"/>
    <w:rPr>
      <w:rFonts w:eastAsia="Times New Roman"/>
      <w:b w:val="0"/>
      <w:i w:val="0"/>
      <w:strike w:val="0"/>
      <w:dstrike w:val="0"/>
      <w:color w:val="000000"/>
      <w:position w:val="0"/>
      <w:sz w:val="19"/>
      <w:u w:val="none"/>
      <w:vertAlign w:val="baseline"/>
    </w:rPr>
  </w:style>
  <w:style w:type="character" w:customStyle="1" w:styleId="ListLabel29">
    <w:name w:val="ListLabel 29"/>
    <w:rsid w:val="0056504B"/>
    <w:rPr>
      <w:rFonts w:eastAsia="Times New Roman"/>
      <w:b w:val="0"/>
      <w:i w:val="0"/>
      <w:strike w:val="0"/>
      <w:dstrike w:val="0"/>
      <w:color w:val="000000"/>
      <w:position w:val="0"/>
      <w:sz w:val="19"/>
      <w:u w:val="none"/>
      <w:vertAlign w:val="baseline"/>
    </w:rPr>
  </w:style>
  <w:style w:type="character" w:customStyle="1" w:styleId="ListLabel30">
    <w:name w:val="ListLabel 30"/>
    <w:rsid w:val="0056504B"/>
    <w:rPr>
      <w:rFonts w:eastAsia="Times New Roman"/>
      <w:b w:val="0"/>
      <w:i w:val="0"/>
      <w:strike w:val="0"/>
      <w:dstrike w:val="0"/>
      <w:color w:val="000000"/>
      <w:position w:val="0"/>
      <w:sz w:val="19"/>
      <w:u w:val="none"/>
      <w:vertAlign w:val="baseline"/>
    </w:rPr>
  </w:style>
  <w:style w:type="character" w:customStyle="1" w:styleId="ListLabel31">
    <w:name w:val="ListLabel 3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32">
    <w:name w:val="ListLabel 3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33">
    <w:name w:val="ListLabel 33"/>
    <w:rsid w:val="0056504B"/>
    <w:rPr>
      <w:rFonts w:eastAsia="Times New Roman" w:cs="Tahoma"/>
      <w:b w:val="0"/>
      <w:i w:val="0"/>
      <w:strike w:val="0"/>
      <w:dstrike w:val="0"/>
      <w:color w:val="000000"/>
      <w:position w:val="0"/>
      <w:sz w:val="19"/>
      <w:szCs w:val="19"/>
      <w:u w:val="none"/>
      <w:vertAlign w:val="baseline"/>
    </w:rPr>
  </w:style>
  <w:style w:type="character" w:customStyle="1" w:styleId="ListLabel34">
    <w:name w:val="ListLabel 34"/>
    <w:rsid w:val="0056504B"/>
    <w:rPr>
      <w:rFonts w:eastAsia="Times New Roman" w:cs="Tahoma"/>
      <w:b w:val="0"/>
      <w:i w:val="0"/>
      <w:strike w:val="0"/>
      <w:dstrike w:val="0"/>
      <w:color w:val="000000"/>
      <w:position w:val="0"/>
      <w:sz w:val="19"/>
      <w:szCs w:val="19"/>
      <w:u w:val="none"/>
      <w:vertAlign w:val="baseline"/>
    </w:rPr>
  </w:style>
  <w:style w:type="character" w:customStyle="1" w:styleId="ListLabel35">
    <w:name w:val="ListLabel 35"/>
    <w:rsid w:val="0056504B"/>
    <w:rPr>
      <w:rFonts w:eastAsia="Times New Roman" w:cs="Tahoma"/>
      <w:b w:val="0"/>
      <w:i w:val="0"/>
      <w:strike w:val="0"/>
      <w:dstrike w:val="0"/>
      <w:color w:val="000000"/>
      <w:position w:val="0"/>
      <w:sz w:val="19"/>
      <w:szCs w:val="19"/>
      <w:u w:val="none"/>
      <w:vertAlign w:val="baseline"/>
    </w:rPr>
  </w:style>
  <w:style w:type="character" w:customStyle="1" w:styleId="ListLabel36">
    <w:name w:val="ListLabel 36"/>
    <w:rsid w:val="0056504B"/>
    <w:rPr>
      <w:rFonts w:eastAsia="Times New Roman" w:cs="Tahoma"/>
      <w:b w:val="0"/>
      <w:i w:val="0"/>
      <w:strike w:val="0"/>
      <w:dstrike w:val="0"/>
      <w:color w:val="000000"/>
      <w:position w:val="0"/>
      <w:sz w:val="19"/>
      <w:szCs w:val="19"/>
      <w:u w:val="none"/>
      <w:vertAlign w:val="baseline"/>
    </w:rPr>
  </w:style>
  <w:style w:type="character" w:customStyle="1" w:styleId="ListLabel37">
    <w:name w:val="ListLabel 37"/>
    <w:rsid w:val="0056504B"/>
    <w:rPr>
      <w:rFonts w:eastAsia="Times New Roman" w:cs="Tahoma"/>
      <w:b w:val="0"/>
      <w:i w:val="0"/>
      <w:strike w:val="0"/>
      <w:dstrike w:val="0"/>
      <w:color w:val="000000"/>
      <w:position w:val="0"/>
      <w:sz w:val="19"/>
      <w:szCs w:val="19"/>
      <w:u w:val="none"/>
      <w:vertAlign w:val="baseline"/>
    </w:rPr>
  </w:style>
  <w:style w:type="character" w:customStyle="1" w:styleId="ListLabel38">
    <w:name w:val="ListLabel 38"/>
    <w:rsid w:val="0056504B"/>
    <w:rPr>
      <w:rFonts w:eastAsia="Times New Roman" w:cs="Tahoma"/>
      <w:b w:val="0"/>
      <w:i w:val="0"/>
      <w:strike w:val="0"/>
      <w:dstrike w:val="0"/>
      <w:color w:val="000000"/>
      <w:position w:val="0"/>
      <w:sz w:val="19"/>
      <w:szCs w:val="19"/>
      <w:u w:val="none"/>
      <w:vertAlign w:val="baseline"/>
    </w:rPr>
  </w:style>
  <w:style w:type="character" w:customStyle="1" w:styleId="ListLabel39">
    <w:name w:val="ListLabel 39"/>
    <w:rsid w:val="0056504B"/>
    <w:rPr>
      <w:rFonts w:eastAsia="Times New Roman" w:cs="Tahoma"/>
      <w:b w:val="0"/>
      <w:i w:val="0"/>
      <w:strike w:val="0"/>
      <w:dstrike w:val="0"/>
      <w:color w:val="000000"/>
      <w:position w:val="0"/>
      <w:sz w:val="19"/>
      <w:szCs w:val="19"/>
      <w:u w:val="none"/>
      <w:vertAlign w:val="baseline"/>
    </w:rPr>
  </w:style>
  <w:style w:type="character" w:customStyle="1" w:styleId="ListLabel40">
    <w:name w:val="ListLabel 40"/>
    <w:rsid w:val="0056504B"/>
    <w:rPr>
      <w:rFonts w:eastAsia="Times New Roman" w:cs="Tahoma"/>
      <w:b w:val="0"/>
      <w:i w:val="0"/>
      <w:strike w:val="0"/>
      <w:dstrike w:val="0"/>
      <w:color w:val="000000"/>
      <w:position w:val="0"/>
      <w:sz w:val="19"/>
      <w:szCs w:val="19"/>
      <w:u w:val="none"/>
      <w:vertAlign w:val="baseline"/>
    </w:rPr>
  </w:style>
  <w:style w:type="character" w:customStyle="1" w:styleId="ListLabel41">
    <w:name w:val="ListLabel 41"/>
    <w:rsid w:val="0056504B"/>
    <w:rPr>
      <w:rFonts w:ascii="Times New Roman" w:hAnsi="Times New Roman" w:cs="Times New Roman"/>
      <w:sz w:val="24"/>
      <w:szCs w:val="24"/>
    </w:rPr>
  </w:style>
  <w:style w:type="character" w:customStyle="1" w:styleId="ListLabel42">
    <w:name w:val="ListLabel 42"/>
    <w:rsid w:val="0056504B"/>
    <w:rPr>
      <w:rFonts w:ascii="Times New Roman" w:hAnsi="Times New Roman" w:cs="Times New Roman"/>
      <w:b w:val="0"/>
      <w:sz w:val="24"/>
    </w:rPr>
  </w:style>
  <w:style w:type="character" w:customStyle="1" w:styleId="ListLabel43">
    <w:name w:val="ListLabel 43"/>
    <w:rsid w:val="0056504B"/>
    <w:rPr>
      <w:rFonts w:ascii="Times New Roman" w:hAnsi="Times New Roman" w:cs="Times New Roman"/>
      <w:b/>
      <w:color w:val="auto"/>
      <w:sz w:val="24"/>
    </w:rPr>
  </w:style>
  <w:style w:type="character" w:customStyle="1" w:styleId="ListLabel44">
    <w:name w:val="ListLabel 44"/>
    <w:rsid w:val="0056504B"/>
    <w:rPr>
      <w:rFonts w:ascii="Times New Roman" w:eastAsia="SimSun" w:hAnsi="Times New Roman" w:cs="Tahoma"/>
      <w:b w:val="0"/>
      <w:i w:val="0"/>
      <w:sz w:val="24"/>
      <w:szCs w:val="20"/>
    </w:rPr>
  </w:style>
  <w:style w:type="character" w:customStyle="1" w:styleId="ListLabel45">
    <w:name w:val="ListLabel 45"/>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46">
    <w:name w:val="ListLabel 46"/>
    <w:rsid w:val="0056504B"/>
    <w:rPr>
      <w:rFonts w:eastAsia="Times New Roman" w:cs="Tahoma"/>
      <w:b w:val="0"/>
      <w:i w:val="0"/>
      <w:strike w:val="0"/>
      <w:dstrike w:val="0"/>
      <w:color w:val="000000"/>
      <w:position w:val="0"/>
      <w:sz w:val="19"/>
      <w:szCs w:val="19"/>
      <w:u w:val="none"/>
      <w:vertAlign w:val="baseline"/>
    </w:rPr>
  </w:style>
  <w:style w:type="character" w:customStyle="1" w:styleId="ListLabel47">
    <w:name w:val="ListLabel 47"/>
    <w:rsid w:val="0056504B"/>
    <w:rPr>
      <w:rFonts w:eastAsia="Times New Roman" w:cs="Tahoma"/>
      <w:b w:val="0"/>
      <w:i w:val="0"/>
      <w:strike w:val="0"/>
      <w:dstrike w:val="0"/>
      <w:color w:val="000000"/>
      <w:position w:val="0"/>
      <w:sz w:val="19"/>
      <w:szCs w:val="19"/>
      <w:u w:val="none"/>
      <w:vertAlign w:val="baseline"/>
    </w:rPr>
  </w:style>
  <w:style w:type="character" w:customStyle="1" w:styleId="ListLabel48">
    <w:name w:val="ListLabel 48"/>
    <w:rsid w:val="0056504B"/>
    <w:rPr>
      <w:rFonts w:eastAsia="Times New Roman" w:cs="Tahoma"/>
      <w:b w:val="0"/>
      <w:i w:val="0"/>
      <w:strike w:val="0"/>
      <w:dstrike w:val="0"/>
      <w:color w:val="000000"/>
      <w:position w:val="0"/>
      <w:sz w:val="19"/>
      <w:szCs w:val="19"/>
      <w:u w:val="none"/>
      <w:vertAlign w:val="baseline"/>
    </w:rPr>
  </w:style>
  <w:style w:type="character" w:customStyle="1" w:styleId="ListLabel49">
    <w:name w:val="ListLabel 49"/>
    <w:rsid w:val="0056504B"/>
    <w:rPr>
      <w:rFonts w:eastAsia="Times New Roman" w:cs="Tahoma"/>
      <w:b w:val="0"/>
      <w:i w:val="0"/>
      <w:strike w:val="0"/>
      <w:dstrike w:val="0"/>
      <w:color w:val="000000"/>
      <w:position w:val="0"/>
      <w:sz w:val="19"/>
      <w:szCs w:val="19"/>
      <w:u w:val="none"/>
      <w:vertAlign w:val="baseline"/>
    </w:rPr>
  </w:style>
  <w:style w:type="character" w:customStyle="1" w:styleId="ListLabel50">
    <w:name w:val="ListLabel 50"/>
    <w:rsid w:val="0056504B"/>
    <w:rPr>
      <w:rFonts w:eastAsia="Times New Roman" w:cs="Tahoma"/>
      <w:b w:val="0"/>
      <w:i w:val="0"/>
      <w:strike w:val="0"/>
      <w:dstrike w:val="0"/>
      <w:color w:val="000000"/>
      <w:position w:val="0"/>
      <w:sz w:val="19"/>
      <w:szCs w:val="19"/>
      <w:u w:val="none"/>
      <w:vertAlign w:val="baseline"/>
    </w:rPr>
  </w:style>
  <w:style w:type="character" w:customStyle="1" w:styleId="ListLabel51">
    <w:name w:val="ListLabel 51"/>
    <w:rsid w:val="0056504B"/>
    <w:rPr>
      <w:rFonts w:eastAsia="Times New Roman" w:cs="Tahoma"/>
      <w:b w:val="0"/>
      <w:i w:val="0"/>
      <w:strike w:val="0"/>
      <w:dstrike w:val="0"/>
      <w:color w:val="000000"/>
      <w:position w:val="0"/>
      <w:sz w:val="19"/>
      <w:szCs w:val="19"/>
      <w:u w:val="none"/>
      <w:vertAlign w:val="baseline"/>
    </w:rPr>
  </w:style>
  <w:style w:type="character" w:customStyle="1" w:styleId="ListLabel52">
    <w:name w:val="ListLabel 52"/>
    <w:rsid w:val="0056504B"/>
    <w:rPr>
      <w:rFonts w:eastAsia="Times New Roman" w:cs="Tahoma"/>
      <w:b w:val="0"/>
      <w:i w:val="0"/>
      <w:strike w:val="0"/>
      <w:dstrike w:val="0"/>
      <w:color w:val="000000"/>
      <w:position w:val="0"/>
      <w:sz w:val="19"/>
      <w:szCs w:val="19"/>
      <w:u w:val="none"/>
      <w:vertAlign w:val="baseline"/>
    </w:rPr>
  </w:style>
  <w:style w:type="character" w:customStyle="1" w:styleId="ListLabel53">
    <w:name w:val="ListLabel 53"/>
    <w:rsid w:val="0056504B"/>
    <w:rPr>
      <w:rFonts w:eastAsia="Times New Roman" w:cs="Tahoma"/>
      <w:b w:val="0"/>
      <w:i w:val="0"/>
      <w:strike w:val="0"/>
      <w:dstrike w:val="0"/>
      <w:color w:val="000000"/>
      <w:position w:val="0"/>
      <w:sz w:val="19"/>
      <w:szCs w:val="19"/>
      <w:u w:val="none"/>
      <w:vertAlign w:val="baseline"/>
    </w:rPr>
  </w:style>
  <w:style w:type="character" w:customStyle="1" w:styleId="ListLabel54">
    <w:name w:val="ListLabel 54"/>
    <w:rsid w:val="0056504B"/>
    <w:rPr>
      <w:rFonts w:ascii="Times New Roman" w:eastAsia="Times New Roman" w:hAnsi="Times New Roman" w:cs="Times New Roman"/>
      <w:sz w:val="24"/>
    </w:rPr>
  </w:style>
  <w:style w:type="character" w:customStyle="1" w:styleId="ListLabel55">
    <w:name w:val="ListLabel 55"/>
    <w:rsid w:val="0056504B"/>
    <w:rPr>
      <w:rFonts w:ascii="Times New Roman" w:hAnsi="Times New Roman" w:cs="Times New Roman"/>
      <w:sz w:val="24"/>
    </w:rPr>
  </w:style>
  <w:style w:type="character" w:customStyle="1" w:styleId="ListLabel56">
    <w:name w:val="ListLabel 56"/>
    <w:rsid w:val="0056504B"/>
    <w:rPr>
      <w:rFonts w:eastAsia="Times New Roman" w:cs="Times New Roman"/>
    </w:rPr>
  </w:style>
  <w:style w:type="character" w:customStyle="1" w:styleId="ListLabel57">
    <w:name w:val="ListLabel 57"/>
    <w:rsid w:val="0056504B"/>
    <w:rPr>
      <w:rFonts w:cs="Times New Roman"/>
    </w:rPr>
  </w:style>
  <w:style w:type="character" w:customStyle="1" w:styleId="ListLabel58">
    <w:name w:val="ListLabel 58"/>
    <w:rsid w:val="0056504B"/>
    <w:rPr>
      <w:rFonts w:cs="Times New Roman"/>
    </w:rPr>
  </w:style>
  <w:style w:type="character" w:customStyle="1" w:styleId="ListLabel59">
    <w:name w:val="ListLabel 59"/>
    <w:rsid w:val="0056504B"/>
    <w:rPr>
      <w:rFonts w:cs="Times New Roman"/>
    </w:rPr>
  </w:style>
  <w:style w:type="character" w:customStyle="1" w:styleId="ListLabel60">
    <w:name w:val="ListLabel 60"/>
    <w:rsid w:val="0056504B"/>
    <w:rPr>
      <w:rFonts w:cs="Times New Roman"/>
    </w:rPr>
  </w:style>
  <w:style w:type="character" w:customStyle="1" w:styleId="ListLabel61">
    <w:name w:val="ListLabel 61"/>
    <w:rsid w:val="0056504B"/>
    <w:rPr>
      <w:rFonts w:cs="Times New Roman"/>
    </w:rPr>
  </w:style>
  <w:style w:type="character" w:customStyle="1" w:styleId="ListLabel62">
    <w:name w:val="ListLabel 62"/>
    <w:rsid w:val="0056504B"/>
    <w:rPr>
      <w:rFonts w:cs="Times New Roman"/>
    </w:rPr>
  </w:style>
  <w:style w:type="character" w:customStyle="1" w:styleId="ListLabel63">
    <w:name w:val="ListLabel 63"/>
    <w:rsid w:val="0056504B"/>
    <w:rPr>
      <w:rFonts w:ascii="Times New Roman" w:hAnsi="Times New Roman" w:cs="Symbol"/>
      <w:sz w:val="24"/>
    </w:rPr>
  </w:style>
  <w:style w:type="character" w:customStyle="1" w:styleId="ListLabel64">
    <w:name w:val="ListLabel 64"/>
    <w:rsid w:val="0056504B"/>
    <w:rPr>
      <w:rFonts w:cs="Courier New"/>
    </w:rPr>
  </w:style>
  <w:style w:type="character" w:customStyle="1" w:styleId="ListLabel65">
    <w:name w:val="ListLabel 65"/>
    <w:rsid w:val="0056504B"/>
    <w:rPr>
      <w:rFonts w:cs="Wingdings"/>
    </w:rPr>
  </w:style>
  <w:style w:type="character" w:customStyle="1" w:styleId="ListLabel66">
    <w:name w:val="ListLabel 66"/>
    <w:rsid w:val="0056504B"/>
    <w:rPr>
      <w:rFonts w:cs="Symbol"/>
    </w:rPr>
  </w:style>
  <w:style w:type="character" w:customStyle="1" w:styleId="ListLabel67">
    <w:name w:val="ListLabel 67"/>
    <w:rsid w:val="0056504B"/>
    <w:rPr>
      <w:rFonts w:cs="Courier New"/>
    </w:rPr>
  </w:style>
  <w:style w:type="character" w:customStyle="1" w:styleId="ListLabel68">
    <w:name w:val="ListLabel 68"/>
    <w:rsid w:val="0056504B"/>
    <w:rPr>
      <w:rFonts w:cs="Wingdings"/>
    </w:rPr>
  </w:style>
  <w:style w:type="character" w:customStyle="1" w:styleId="ListLabel69">
    <w:name w:val="ListLabel 69"/>
    <w:rsid w:val="0056504B"/>
    <w:rPr>
      <w:rFonts w:cs="Symbol"/>
    </w:rPr>
  </w:style>
  <w:style w:type="character" w:customStyle="1" w:styleId="ListLabel70">
    <w:name w:val="ListLabel 70"/>
    <w:rsid w:val="0056504B"/>
    <w:rPr>
      <w:rFonts w:cs="Courier New"/>
    </w:rPr>
  </w:style>
  <w:style w:type="character" w:customStyle="1" w:styleId="ListLabel71">
    <w:name w:val="ListLabel 71"/>
    <w:rsid w:val="0056504B"/>
    <w:rPr>
      <w:rFonts w:cs="Wingdings"/>
    </w:rPr>
  </w:style>
  <w:style w:type="character" w:customStyle="1" w:styleId="ListLabel72">
    <w:name w:val="ListLabel 72"/>
    <w:rsid w:val="0056504B"/>
    <w:rPr>
      <w:rFonts w:eastAsia="Times New Roman" w:cs="Tahoma"/>
      <w:b/>
      <w:bCs/>
      <w:i w:val="0"/>
      <w:strike w:val="0"/>
      <w:dstrike w:val="0"/>
      <w:color w:val="FFFFFF"/>
      <w:position w:val="0"/>
      <w:sz w:val="19"/>
      <w:szCs w:val="19"/>
      <w:u w:val="none"/>
      <w:vertAlign w:val="baseline"/>
    </w:rPr>
  </w:style>
  <w:style w:type="character" w:customStyle="1" w:styleId="ListLabel73">
    <w:name w:val="ListLabel 7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74">
    <w:name w:val="ListLabel 74"/>
    <w:rsid w:val="0056504B"/>
    <w:rPr>
      <w:rFonts w:cs="Tahoma"/>
      <w:b w:val="0"/>
      <w:i w:val="0"/>
      <w:strike w:val="0"/>
      <w:dstrike w:val="0"/>
      <w:color w:val="000000"/>
      <w:position w:val="0"/>
      <w:sz w:val="19"/>
      <w:u w:val="none"/>
      <w:vertAlign w:val="baseline"/>
    </w:rPr>
  </w:style>
  <w:style w:type="character" w:customStyle="1" w:styleId="ListLabel75">
    <w:name w:val="ListLabel 75"/>
    <w:rsid w:val="0056504B"/>
    <w:rPr>
      <w:rFonts w:cs="Tahoma"/>
      <w:b w:val="0"/>
      <w:i w:val="0"/>
      <w:strike w:val="0"/>
      <w:dstrike w:val="0"/>
      <w:color w:val="000000"/>
      <w:position w:val="0"/>
      <w:sz w:val="19"/>
      <w:u w:val="none"/>
      <w:vertAlign w:val="baseline"/>
    </w:rPr>
  </w:style>
  <w:style w:type="character" w:customStyle="1" w:styleId="ListLabel76">
    <w:name w:val="ListLabel 76"/>
    <w:rsid w:val="0056504B"/>
    <w:rPr>
      <w:rFonts w:cs="Tahoma"/>
      <w:b w:val="0"/>
      <w:i w:val="0"/>
      <w:strike w:val="0"/>
      <w:dstrike w:val="0"/>
      <w:color w:val="000000"/>
      <w:position w:val="0"/>
      <w:sz w:val="19"/>
      <w:u w:val="none"/>
      <w:vertAlign w:val="baseline"/>
    </w:rPr>
  </w:style>
  <w:style w:type="character" w:customStyle="1" w:styleId="ListLabel77">
    <w:name w:val="ListLabel 77"/>
    <w:rsid w:val="0056504B"/>
    <w:rPr>
      <w:rFonts w:cs="Tahoma"/>
      <w:b w:val="0"/>
      <w:i w:val="0"/>
      <w:strike w:val="0"/>
      <w:dstrike w:val="0"/>
      <w:color w:val="000000"/>
      <w:position w:val="0"/>
      <w:sz w:val="19"/>
      <w:u w:val="none"/>
      <w:vertAlign w:val="baseline"/>
    </w:rPr>
  </w:style>
  <w:style w:type="character" w:customStyle="1" w:styleId="ListLabel78">
    <w:name w:val="ListLabel 78"/>
    <w:rsid w:val="0056504B"/>
    <w:rPr>
      <w:rFonts w:cs="Tahoma"/>
      <w:b w:val="0"/>
      <w:i w:val="0"/>
      <w:strike w:val="0"/>
      <w:dstrike w:val="0"/>
      <w:color w:val="000000"/>
      <w:position w:val="0"/>
      <w:sz w:val="19"/>
      <w:u w:val="none"/>
      <w:vertAlign w:val="baseline"/>
    </w:rPr>
  </w:style>
  <w:style w:type="character" w:customStyle="1" w:styleId="ListLabel79">
    <w:name w:val="ListLabel 79"/>
    <w:rsid w:val="0056504B"/>
    <w:rPr>
      <w:rFonts w:cs="Tahoma"/>
      <w:b w:val="0"/>
      <w:i w:val="0"/>
      <w:strike w:val="0"/>
      <w:dstrike w:val="0"/>
      <w:color w:val="000000"/>
      <w:position w:val="0"/>
      <w:sz w:val="19"/>
      <w:u w:val="none"/>
      <w:vertAlign w:val="baseline"/>
    </w:rPr>
  </w:style>
  <w:style w:type="character" w:customStyle="1" w:styleId="ListLabel80">
    <w:name w:val="ListLabel 80"/>
    <w:rsid w:val="0056504B"/>
    <w:rPr>
      <w:rFonts w:cs="Tahoma"/>
      <w:b w:val="0"/>
      <w:i w:val="0"/>
      <w:strike w:val="0"/>
      <w:dstrike w:val="0"/>
      <w:color w:val="000000"/>
      <w:position w:val="0"/>
      <w:sz w:val="19"/>
      <w:u w:val="none"/>
      <w:vertAlign w:val="baseline"/>
    </w:rPr>
  </w:style>
  <w:style w:type="character" w:customStyle="1" w:styleId="ListLabel81">
    <w:name w:val="ListLabel 8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82">
    <w:name w:val="ListLabel 8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83">
    <w:name w:val="ListLabel 83"/>
    <w:rsid w:val="0056504B"/>
    <w:rPr>
      <w:rFonts w:eastAsia="Times New Roman" w:cs="Tahoma"/>
      <w:b w:val="0"/>
      <w:i w:val="0"/>
      <w:strike w:val="0"/>
      <w:dstrike w:val="0"/>
      <w:color w:val="000000"/>
      <w:position w:val="0"/>
      <w:sz w:val="19"/>
      <w:szCs w:val="19"/>
      <w:u w:val="none"/>
      <w:vertAlign w:val="baseline"/>
    </w:rPr>
  </w:style>
  <w:style w:type="character" w:customStyle="1" w:styleId="ListLabel84">
    <w:name w:val="ListLabel 84"/>
    <w:rsid w:val="0056504B"/>
    <w:rPr>
      <w:rFonts w:eastAsia="Times New Roman" w:cs="Tahoma"/>
      <w:b w:val="0"/>
      <w:i w:val="0"/>
      <w:strike w:val="0"/>
      <w:dstrike w:val="0"/>
      <w:color w:val="000000"/>
      <w:position w:val="0"/>
      <w:sz w:val="19"/>
      <w:szCs w:val="19"/>
      <w:u w:val="none"/>
      <w:vertAlign w:val="baseline"/>
    </w:rPr>
  </w:style>
  <w:style w:type="character" w:customStyle="1" w:styleId="ListLabel85">
    <w:name w:val="ListLabel 85"/>
    <w:rsid w:val="0056504B"/>
    <w:rPr>
      <w:rFonts w:eastAsia="Times New Roman" w:cs="Tahoma"/>
      <w:b w:val="0"/>
      <w:i w:val="0"/>
      <w:strike w:val="0"/>
      <w:dstrike w:val="0"/>
      <w:color w:val="000000"/>
      <w:position w:val="0"/>
      <w:sz w:val="19"/>
      <w:szCs w:val="19"/>
      <w:u w:val="none"/>
      <w:vertAlign w:val="baseline"/>
    </w:rPr>
  </w:style>
  <w:style w:type="character" w:customStyle="1" w:styleId="ListLabel86">
    <w:name w:val="ListLabel 86"/>
    <w:rsid w:val="0056504B"/>
    <w:rPr>
      <w:rFonts w:eastAsia="Times New Roman" w:cs="Tahoma"/>
      <w:b w:val="0"/>
      <w:i w:val="0"/>
      <w:strike w:val="0"/>
      <w:dstrike w:val="0"/>
      <w:color w:val="000000"/>
      <w:position w:val="0"/>
      <w:sz w:val="19"/>
      <w:szCs w:val="19"/>
      <w:u w:val="none"/>
      <w:vertAlign w:val="baseline"/>
    </w:rPr>
  </w:style>
  <w:style w:type="character" w:customStyle="1" w:styleId="ListLabel87">
    <w:name w:val="ListLabel 87"/>
    <w:rsid w:val="0056504B"/>
    <w:rPr>
      <w:rFonts w:eastAsia="Times New Roman" w:cs="Tahoma"/>
      <w:b w:val="0"/>
      <w:i w:val="0"/>
      <w:strike w:val="0"/>
      <w:dstrike w:val="0"/>
      <w:color w:val="000000"/>
      <w:position w:val="0"/>
      <w:sz w:val="19"/>
      <w:szCs w:val="19"/>
      <w:u w:val="none"/>
      <w:vertAlign w:val="baseline"/>
    </w:rPr>
  </w:style>
  <w:style w:type="character" w:customStyle="1" w:styleId="ListLabel88">
    <w:name w:val="ListLabel 88"/>
    <w:rsid w:val="0056504B"/>
    <w:rPr>
      <w:rFonts w:eastAsia="Times New Roman" w:cs="Tahoma"/>
      <w:b w:val="0"/>
      <w:i w:val="0"/>
      <w:strike w:val="0"/>
      <w:dstrike w:val="0"/>
      <w:color w:val="000000"/>
      <w:position w:val="0"/>
      <w:sz w:val="19"/>
      <w:szCs w:val="19"/>
      <w:u w:val="none"/>
      <w:vertAlign w:val="baseline"/>
    </w:rPr>
  </w:style>
  <w:style w:type="character" w:customStyle="1" w:styleId="ListLabel89">
    <w:name w:val="ListLabel 89"/>
    <w:rsid w:val="0056504B"/>
    <w:rPr>
      <w:rFonts w:eastAsia="Times New Roman" w:cs="Tahoma"/>
      <w:b w:val="0"/>
      <w:i w:val="0"/>
      <w:strike w:val="0"/>
      <w:dstrike w:val="0"/>
      <w:color w:val="000000"/>
      <w:position w:val="0"/>
      <w:sz w:val="19"/>
      <w:szCs w:val="19"/>
      <w:u w:val="none"/>
      <w:vertAlign w:val="baseline"/>
    </w:rPr>
  </w:style>
  <w:style w:type="character" w:customStyle="1" w:styleId="ListLabel90">
    <w:name w:val="ListLabel 90"/>
    <w:rsid w:val="0056504B"/>
    <w:rPr>
      <w:rFonts w:eastAsia="Times New Roman" w:cs="Tahoma"/>
      <w:b w:val="0"/>
      <w:i w:val="0"/>
      <w:strike w:val="0"/>
      <w:dstrike w:val="0"/>
      <w:color w:val="000000"/>
      <w:position w:val="0"/>
      <w:sz w:val="19"/>
      <w:szCs w:val="19"/>
      <w:u w:val="none"/>
      <w:vertAlign w:val="baseline"/>
    </w:rPr>
  </w:style>
  <w:style w:type="character" w:customStyle="1" w:styleId="ListLabel91">
    <w:name w:val="ListLabel 91"/>
    <w:rsid w:val="0056504B"/>
    <w:rPr>
      <w:rFonts w:ascii="Times New Roman" w:hAnsi="Times New Roman" w:cs="Times New Roman"/>
      <w:sz w:val="24"/>
      <w:szCs w:val="24"/>
    </w:rPr>
  </w:style>
  <w:style w:type="character" w:customStyle="1" w:styleId="ListLabel92">
    <w:name w:val="ListLabel 92"/>
    <w:rsid w:val="0056504B"/>
    <w:rPr>
      <w:rFonts w:ascii="Arial" w:hAnsi="Arial" w:cs="Arial"/>
      <w:b w:val="0"/>
      <w:sz w:val="22"/>
      <w:szCs w:val="22"/>
    </w:rPr>
  </w:style>
  <w:style w:type="character" w:customStyle="1" w:styleId="ListLabel93">
    <w:name w:val="ListLabel 93"/>
    <w:rsid w:val="0056504B"/>
    <w:rPr>
      <w:rFonts w:ascii="Arial" w:hAnsi="Arial" w:cs="Arial"/>
      <w:b w:val="0"/>
      <w:color w:val="auto"/>
      <w:sz w:val="22"/>
      <w:szCs w:val="22"/>
    </w:rPr>
  </w:style>
  <w:style w:type="character" w:customStyle="1" w:styleId="ListLabel94">
    <w:name w:val="ListLabel 94"/>
    <w:rsid w:val="0056504B"/>
    <w:rPr>
      <w:rFonts w:ascii="Arial" w:eastAsia="SimSun" w:hAnsi="Arial" w:cs="Arial"/>
      <w:b w:val="0"/>
      <w:i w:val="0"/>
      <w:sz w:val="22"/>
      <w:szCs w:val="20"/>
    </w:rPr>
  </w:style>
  <w:style w:type="character" w:customStyle="1" w:styleId="ListLabel95">
    <w:name w:val="ListLabel 9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96">
    <w:name w:val="ListLabel 96"/>
    <w:rsid w:val="0056504B"/>
    <w:rPr>
      <w:rFonts w:eastAsia="Times New Roman" w:cs="Tahoma"/>
      <w:b w:val="0"/>
      <w:i w:val="0"/>
      <w:strike w:val="0"/>
      <w:dstrike w:val="0"/>
      <w:color w:val="000000"/>
      <w:position w:val="0"/>
      <w:sz w:val="19"/>
      <w:szCs w:val="19"/>
      <w:u w:val="none"/>
      <w:vertAlign w:val="baseline"/>
    </w:rPr>
  </w:style>
  <w:style w:type="character" w:customStyle="1" w:styleId="ListLabel97">
    <w:name w:val="ListLabel 97"/>
    <w:rsid w:val="0056504B"/>
    <w:rPr>
      <w:rFonts w:eastAsia="Times New Roman" w:cs="Tahoma"/>
      <w:b w:val="0"/>
      <w:i w:val="0"/>
      <w:strike w:val="0"/>
      <w:dstrike w:val="0"/>
      <w:color w:val="000000"/>
      <w:position w:val="0"/>
      <w:sz w:val="19"/>
      <w:szCs w:val="19"/>
      <w:u w:val="none"/>
      <w:vertAlign w:val="baseline"/>
    </w:rPr>
  </w:style>
  <w:style w:type="character" w:customStyle="1" w:styleId="ListLabel98">
    <w:name w:val="ListLabel 98"/>
    <w:rsid w:val="0056504B"/>
    <w:rPr>
      <w:rFonts w:eastAsia="Times New Roman" w:cs="Tahoma"/>
      <w:b w:val="0"/>
      <w:i w:val="0"/>
      <w:strike w:val="0"/>
      <w:dstrike w:val="0"/>
      <w:color w:val="000000"/>
      <w:position w:val="0"/>
      <w:sz w:val="19"/>
      <w:szCs w:val="19"/>
      <w:u w:val="none"/>
      <w:vertAlign w:val="baseline"/>
    </w:rPr>
  </w:style>
  <w:style w:type="character" w:customStyle="1" w:styleId="ListLabel99">
    <w:name w:val="ListLabel 99"/>
    <w:rsid w:val="0056504B"/>
    <w:rPr>
      <w:rFonts w:eastAsia="Times New Roman" w:cs="Tahoma"/>
      <w:b w:val="0"/>
      <w:i w:val="0"/>
      <w:strike w:val="0"/>
      <w:dstrike w:val="0"/>
      <w:color w:val="000000"/>
      <w:position w:val="0"/>
      <w:sz w:val="19"/>
      <w:szCs w:val="19"/>
      <w:u w:val="none"/>
      <w:vertAlign w:val="baseline"/>
    </w:rPr>
  </w:style>
  <w:style w:type="character" w:customStyle="1" w:styleId="ListLabel100">
    <w:name w:val="ListLabel 100"/>
    <w:rsid w:val="0056504B"/>
    <w:rPr>
      <w:rFonts w:eastAsia="Times New Roman" w:cs="Tahoma"/>
      <w:b w:val="0"/>
      <w:i w:val="0"/>
      <w:strike w:val="0"/>
      <w:dstrike w:val="0"/>
      <w:color w:val="000000"/>
      <w:position w:val="0"/>
      <w:sz w:val="19"/>
      <w:szCs w:val="19"/>
      <w:u w:val="none"/>
      <w:vertAlign w:val="baseline"/>
    </w:rPr>
  </w:style>
  <w:style w:type="character" w:customStyle="1" w:styleId="ListLabel101">
    <w:name w:val="ListLabel 101"/>
    <w:rsid w:val="0056504B"/>
    <w:rPr>
      <w:rFonts w:eastAsia="Times New Roman" w:cs="Tahoma"/>
      <w:b w:val="0"/>
      <w:i w:val="0"/>
      <w:strike w:val="0"/>
      <w:dstrike w:val="0"/>
      <w:color w:val="000000"/>
      <w:position w:val="0"/>
      <w:sz w:val="19"/>
      <w:szCs w:val="19"/>
      <w:u w:val="none"/>
      <w:vertAlign w:val="baseline"/>
    </w:rPr>
  </w:style>
  <w:style w:type="character" w:customStyle="1" w:styleId="ListLabel102">
    <w:name w:val="ListLabel 102"/>
    <w:rsid w:val="0056504B"/>
    <w:rPr>
      <w:rFonts w:eastAsia="Times New Roman" w:cs="Tahoma"/>
      <w:b w:val="0"/>
      <w:i w:val="0"/>
      <w:strike w:val="0"/>
      <w:dstrike w:val="0"/>
      <w:color w:val="000000"/>
      <w:position w:val="0"/>
      <w:sz w:val="19"/>
      <w:szCs w:val="19"/>
      <w:u w:val="none"/>
      <w:vertAlign w:val="baseline"/>
    </w:rPr>
  </w:style>
  <w:style w:type="character" w:customStyle="1" w:styleId="ListLabel103">
    <w:name w:val="ListLabel 103"/>
    <w:rsid w:val="0056504B"/>
    <w:rPr>
      <w:rFonts w:eastAsia="Times New Roman" w:cs="Tahoma"/>
      <w:b w:val="0"/>
      <w:i w:val="0"/>
      <w:strike w:val="0"/>
      <w:dstrike w:val="0"/>
      <w:color w:val="000000"/>
      <w:position w:val="0"/>
      <w:sz w:val="19"/>
      <w:szCs w:val="19"/>
      <w:u w:val="none"/>
      <w:vertAlign w:val="baseline"/>
    </w:rPr>
  </w:style>
  <w:style w:type="character" w:customStyle="1" w:styleId="ListLabel104">
    <w:name w:val="ListLabel 104"/>
    <w:rsid w:val="0056504B"/>
    <w:rPr>
      <w:rFonts w:eastAsia="Times New Roman" w:cs="Times New Roman"/>
      <w:sz w:val="24"/>
    </w:rPr>
  </w:style>
  <w:style w:type="character" w:customStyle="1" w:styleId="ListLabel105">
    <w:name w:val="ListLabel 105"/>
    <w:rsid w:val="0056504B"/>
    <w:rPr>
      <w:rFonts w:cs="Times New Roman"/>
      <w:sz w:val="24"/>
    </w:rPr>
  </w:style>
  <w:style w:type="character" w:customStyle="1" w:styleId="ListLabel106">
    <w:name w:val="ListLabel 106"/>
    <w:rsid w:val="0056504B"/>
    <w:rPr>
      <w:rFonts w:eastAsia="Times New Roman" w:cs="Times New Roman"/>
    </w:rPr>
  </w:style>
  <w:style w:type="character" w:customStyle="1" w:styleId="ListLabel107">
    <w:name w:val="ListLabel 107"/>
    <w:rsid w:val="0056504B"/>
    <w:rPr>
      <w:rFonts w:cs="Times New Roman"/>
    </w:rPr>
  </w:style>
  <w:style w:type="character" w:customStyle="1" w:styleId="ListLabel108">
    <w:name w:val="ListLabel 108"/>
    <w:rsid w:val="0056504B"/>
    <w:rPr>
      <w:rFonts w:cs="Times New Roman"/>
    </w:rPr>
  </w:style>
  <w:style w:type="character" w:customStyle="1" w:styleId="ListLabel109">
    <w:name w:val="ListLabel 109"/>
    <w:rsid w:val="0056504B"/>
    <w:rPr>
      <w:rFonts w:cs="Times New Roman"/>
    </w:rPr>
  </w:style>
  <w:style w:type="character" w:customStyle="1" w:styleId="ListLabel110">
    <w:name w:val="ListLabel 110"/>
    <w:rsid w:val="0056504B"/>
    <w:rPr>
      <w:rFonts w:cs="Times New Roman"/>
    </w:rPr>
  </w:style>
  <w:style w:type="character" w:customStyle="1" w:styleId="ListLabel111">
    <w:name w:val="ListLabel 111"/>
    <w:rsid w:val="0056504B"/>
    <w:rPr>
      <w:rFonts w:cs="Times New Roman"/>
    </w:rPr>
  </w:style>
  <w:style w:type="character" w:customStyle="1" w:styleId="ListLabel112">
    <w:name w:val="ListLabel 112"/>
    <w:rsid w:val="0056504B"/>
    <w:rPr>
      <w:rFonts w:cs="Times New Roman"/>
    </w:rPr>
  </w:style>
  <w:style w:type="character" w:customStyle="1" w:styleId="ListLabel113">
    <w:name w:val="ListLabel 113"/>
    <w:rsid w:val="0056504B"/>
    <w:rPr>
      <w:rFonts w:cs="Symbol"/>
      <w:sz w:val="24"/>
    </w:rPr>
  </w:style>
  <w:style w:type="character" w:customStyle="1" w:styleId="ListLabel114">
    <w:name w:val="ListLabel 114"/>
    <w:rsid w:val="0056504B"/>
    <w:rPr>
      <w:rFonts w:cs="Courier New"/>
    </w:rPr>
  </w:style>
  <w:style w:type="character" w:customStyle="1" w:styleId="ListLabel115">
    <w:name w:val="ListLabel 115"/>
    <w:rsid w:val="0056504B"/>
    <w:rPr>
      <w:rFonts w:cs="Wingdings"/>
    </w:rPr>
  </w:style>
  <w:style w:type="character" w:customStyle="1" w:styleId="ListLabel116">
    <w:name w:val="ListLabel 116"/>
    <w:rsid w:val="0056504B"/>
    <w:rPr>
      <w:rFonts w:cs="Symbol"/>
    </w:rPr>
  </w:style>
  <w:style w:type="character" w:customStyle="1" w:styleId="ListLabel117">
    <w:name w:val="ListLabel 117"/>
    <w:rsid w:val="0056504B"/>
    <w:rPr>
      <w:rFonts w:cs="Courier New"/>
    </w:rPr>
  </w:style>
  <w:style w:type="character" w:customStyle="1" w:styleId="ListLabel118">
    <w:name w:val="ListLabel 118"/>
    <w:rsid w:val="0056504B"/>
    <w:rPr>
      <w:rFonts w:cs="Wingdings"/>
    </w:rPr>
  </w:style>
  <w:style w:type="character" w:customStyle="1" w:styleId="ListLabel119">
    <w:name w:val="ListLabel 119"/>
    <w:rsid w:val="0056504B"/>
    <w:rPr>
      <w:rFonts w:cs="Symbol"/>
    </w:rPr>
  </w:style>
  <w:style w:type="character" w:customStyle="1" w:styleId="ListLabel120">
    <w:name w:val="ListLabel 120"/>
    <w:rsid w:val="0056504B"/>
    <w:rPr>
      <w:rFonts w:cs="Courier New"/>
    </w:rPr>
  </w:style>
  <w:style w:type="character" w:customStyle="1" w:styleId="ListLabel121">
    <w:name w:val="ListLabel 121"/>
    <w:rsid w:val="0056504B"/>
    <w:rPr>
      <w:rFonts w:cs="Wingdings"/>
    </w:rPr>
  </w:style>
  <w:style w:type="character" w:customStyle="1" w:styleId="ListLabel122">
    <w:name w:val="ListLabel 122"/>
    <w:rsid w:val="0056504B"/>
    <w:rPr>
      <w:rFonts w:eastAsia="Times New Roman" w:cs="Tahoma"/>
      <w:b/>
      <w:bCs/>
      <w:i w:val="0"/>
      <w:strike w:val="0"/>
      <w:dstrike w:val="0"/>
      <w:color w:val="FFFFFF"/>
      <w:position w:val="0"/>
      <w:sz w:val="19"/>
      <w:szCs w:val="19"/>
      <w:u w:val="none"/>
      <w:vertAlign w:val="baseline"/>
    </w:rPr>
  </w:style>
  <w:style w:type="character" w:customStyle="1" w:styleId="ListLabel123">
    <w:name w:val="ListLabel 123"/>
    <w:rsid w:val="0056504B"/>
    <w:rPr>
      <w:rFonts w:eastAsia="Times New Roman" w:cs="Times New Roman"/>
      <w:b w:val="0"/>
      <w:bCs/>
      <w:i w:val="0"/>
      <w:strike w:val="0"/>
      <w:dstrike w:val="0"/>
      <w:color w:val="000000"/>
      <w:position w:val="0"/>
      <w:sz w:val="24"/>
      <w:szCs w:val="24"/>
      <w:u w:val="none"/>
      <w:vertAlign w:val="baseline"/>
    </w:rPr>
  </w:style>
  <w:style w:type="character" w:customStyle="1" w:styleId="ListLabel124">
    <w:name w:val="ListLabel 124"/>
    <w:rsid w:val="0056504B"/>
    <w:rPr>
      <w:rFonts w:cs="Tahoma"/>
      <w:b w:val="0"/>
      <w:i w:val="0"/>
      <w:strike w:val="0"/>
      <w:dstrike w:val="0"/>
      <w:color w:val="000000"/>
      <w:position w:val="0"/>
      <w:sz w:val="19"/>
      <w:u w:val="none"/>
      <w:vertAlign w:val="baseline"/>
    </w:rPr>
  </w:style>
  <w:style w:type="character" w:customStyle="1" w:styleId="ListLabel125">
    <w:name w:val="ListLabel 125"/>
    <w:rsid w:val="0056504B"/>
    <w:rPr>
      <w:rFonts w:cs="Tahoma"/>
      <w:b w:val="0"/>
      <w:i w:val="0"/>
      <w:strike w:val="0"/>
      <w:dstrike w:val="0"/>
      <w:color w:val="000000"/>
      <w:position w:val="0"/>
      <w:sz w:val="19"/>
      <w:u w:val="none"/>
      <w:vertAlign w:val="baseline"/>
    </w:rPr>
  </w:style>
  <w:style w:type="character" w:customStyle="1" w:styleId="ListLabel126">
    <w:name w:val="ListLabel 126"/>
    <w:rsid w:val="0056504B"/>
    <w:rPr>
      <w:rFonts w:cs="Tahoma"/>
      <w:b w:val="0"/>
      <w:i w:val="0"/>
      <w:strike w:val="0"/>
      <w:dstrike w:val="0"/>
      <w:color w:val="000000"/>
      <w:position w:val="0"/>
      <w:sz w:val="19"/>
      <w:u w:val="none"/>
      <w:vertAlign w:val="baseline"/>
    </w:rPr>
  </w:style>
  <w:style w:type="character" w:customStyle="1" w:styleId="ListLabel127">
    <w:name w:val="ListLabel 127"/>
    <w:rsid w:val="0056504B"/>
    <w:rPr>
      <w:rFonts w:cs="Tahoma"/>
      <w:b w:val="0"/>
      <w:i w:val="0"/>
      <w:strike w:val="0"/>
      <w:dstrike w:val="0"/>
      <w:color w:val="000000"/>
      <w:position w:val="0"/>
      <w:sz w:val="19"/>
      <w:u w:val="none"/>
      <w:vertAlign w:val="baseline"/>
    </w:rPr>
  </w:style>
  <w:style w:type="character" w:customStyle="1" w:styleId="ListLabel128">
    <w:name w:val="ListLabel 128"/>
    <w:rsid w:val="0056504B"/>
    <w:rPr>
      <w:rFonts w:cs="Tahoma"/>
      <w:b w:val="0"/>
      <w:i w:val="0"/>
      <w:strike w:val="0"/>
      <w:dstrike w:val="0"/>
      <w:color w:val="000000"/>
      <w:position w:val="0"/>
      <w:sz w:val="19"/>
      <w:u w:val="none"/>
      <w:vertAlign w:val="baseline"/>
    </w:rPr>
  </w:style>
  <w:style w:type="character" w:customStyle="1" w:styleId="ListLabel129">
    <w:name w:val="ListLabel 129"/>
    <w:rsid w:val="0056504B"/>
    <w:rPr>
      <w:rFonts w:cs="Tahoma"/>
      <w:b w:val="0"/>
      <w:i w:val="0"/>
      <w:strike w:val="0"/>
      <w:dstrike w:val="0"/>
      <w:color w:val="000000"/>
      <w:position w:val="0"/>
      <w:sz w:val="19"/>
      <w:u w:val="none"/>
      <w:vertAlign w:val="baseline"/>
    </w:rPr>
  </w:style>
  <w:style w:type="character" w:customStyle="1" w:styleId="ListLabel130">
    <w:name w:val="ListLabel 130"/>
    <w:rsid w:val="0056504B"/>
    <w:rPr>
      <w:rFonts w:cs="Tahoma"/>
      <w:b w:val="0"/>
      <w:i w:val="0"/>
      <w:strike w:val="0"/>
      <w:dstrike w:val="0"/>
      <w:color w:val="000000"/>
      <w:position w:val="0"/>
      <w:sz w:val="19"/>
      <w:u w:val="none"/>
      <w:vertAlign w:val="baseline"/>
    </w:rPr>
  </w:style>
  <w:style w:type="character" w:customStyle="1" w:styleId="ListLabel131">
    <w:name w:val="ListLabel 131"/>
    <w:rsid w:val="0056504B"/>
    <w:rPr>
      <w:rFonts w:ascii="Arial" w:hAnsi="Arial" w:cs="Arial"/>
      <w:b/>
      <w:sz w:val="22"/>
    </w:rPr>
  </w:style>
  <w:style w:type="character" w:customStyle="1" w:styleId="ListLabel132">
    <w:name w:val="ListLabel 13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33">
    <w:name w:val="ListLabel 133"/>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34">
    <w:name w:val="ListLabel 134"/>
    <w:rsid w:val="0056504B"/>
    <w:rPr>
      <w:rFonts w:eastAsia="Times New Roman" w:cs="Tahoma"/>
      <w:b w:val="0"/>
      <w:i w:val="0"/>
      <w:strike w:val="0"/>
      <w:dstrike w:val="0"/>
      <w:color w:val="000000"/>
      <w:position w:val="0"/>
      <w:sz w:val="19"/>
      <w:szCs w:val="19"/>
      <w:u w:val="none"/>
      <w:vertAlign w:val="baseline"/>
    </w:rPr>
  </w:style>
  <w:style w:type="character" w:customStyle="1" w:styleId="ListLabel135">
    <w:name w:val="ListLabel 135"/>
    <w:rsid w:val="0056504B"/>
    <w:rPr>
      <w:rFonts w:eastAsia="Times New Roman" w:cs="Tahoma"/>
      <w:b w:val="0"/>
      <w:i w:val="0"/>
      <w:strike w:val="0"/>
      <w:dstrike w:val="0"/>
      <w:color w:val="000000"/>
      <w:position w:val="0"/>
      <w:sz w:val="19"/>
      <w:szCs w:val="19"/>
      <w:u w:val="none"/>
      <w:vertAlign w:val="baseline"/>
    </w:rPr>
  </w:style>
  <w:style w:type="character" w:customStyle="1" w:styleId="ListLabel136">
    <w:name w:val="ListLabel 136"/>
    <w:rsid w:val="0056504B"/>
    <w:rPr>
      <w:rFonts w:eastAsia="Times New Roman" w:cs="Tahoma"/>
      <w:b w:val="0"/>
      <w:i w:val="0"/>
      <w:strike w:val="0"/>
      <w:dstrike w:val="0"/>
      <w:color w:val="000000"/>
      <w:position w:val="0"/>
      <w:sz w:val="19"/>
      <w:szCs w:val="19"/>
      <w:u w:val="none"/>
      <w:vertAlign w:val="baseline"/>
    </w:rPr>
  </w:style>
  <w:style w:type="character" w:customStyle="1" w:styleId="ListLabel137">
    <w:name w:val="ListLabel 137"/>
    <w:rsid w:val="0056504B"/>
    <w:rPr>
      <w:rFonts w:eastAsia="Times New Roman" w:cs="Tahoma"/>
      <w:b w:val="0"/>
      <w:i w:val="0"/>
      <w:strike w:val="0"/>
      <w:dstrike w:val="0"/>
      <w:color w:val="000000"/>
      <w:position w:val="0"/>
      <w:sz w:val="19"/>
      <w:szCs w:val="19"/>
      <w:u w:val="none"/>
      <w:vertAlign w:val="baseline"/>
    </w:rPr>
  </w:style>
  <w:style w:type="character" w:customStyle="1" w:styleId="ListLabel138">
    <w:name w:val="ListLabel 138"/>
    <w:rsid w:val="0056504B"/>
    <w:rPr>
      <w:rFonts w:eastAsia="Times New Roman" w:cs="Tahoma"/>
      <w:b w:val="0"/>
      <w:i w:val="0"/>
      <w:strike w:val="0"/>
      <w:dstrike w:val="0"/>
      <w:color w:val="000000"/>
      <w:position w:val="0"/>
      <w:sz w:val="19"/>
      <w:szCs w:val="19"/>
      <w:u w:val="none"/>
      <w:vertAlign w:val="baseline"/>
    </w:rPr>
  </w:style>
  <w:style w:type="character" w:customStyle="1" w:styleId="ListLabel139">
    <w:name w:val="ListLabel 139"/>
    <w:rsid w:val="0056504B"/>
    <w:rPr>
      <w:rFonts w:eastAsia="Times New Roman" w:cs="Tahoma"/>
      <w:b w:val="0"/>
      <w:i w:val="0"/>
      <w:strike w:val="0"/>
      <w:dstrike w:val="0"/>
      <w:color w:val="000000"/>
      <w:position w:val="0"/>
      <w:sz w:val="19"/>
      <w:szCs w:val="19"/>
      <w:u w:val="none"/>
      <w:vertAlign w:val="baseline"/>
    </w:rPr>
  </w:style>
  <w:style w:type="character" w:customStyle="1" w:styleId="ListLabel140">
    <w:name w:val="ListLabel 140"/>
    <w:rsid w:val="0056504B"/>
    <w:rPr>
      <w:rFonts w:eastAsia="Times New Roman" w:cs="Tahoma"/>
      <w:b w:val="0"/>
      <w:i w:val="0"/>
      <w:strike w:val="0"/>
      <w:dstrike w:val="0"/>
      <w:color w:val="000000"/>
      <w:position w:val="0"/>
      <w:sz w:val="19"/>
      <w:szCs w:val="19"/>
      <w:u w:val="none"/>
      <w:vertAlign w:val="baseline"/>
    </w:rPr>
  </w:style>
  <w:style w:type="character" w:customStyle="1" w:styleId="ListLabel141">
    <w:name w:val="ListLabel 141"/>
    <w:rsid w:val="0056504B"/>
    <w:rPr>
      <w:rFonts w:eastAsia="Times New Roman" w:cs="Tahoma"/>
      <w:b w:val="0"/>
      <w:i w:val="0"/>
      <w:strike w:val="0"/>
      <w:dstrike w:val="0"/>
      <w:color w:val="000000"/>
      <w:position w:val="0"/>
      <w:sz w:val="19"/>
      <w:szCs w:val="19"/>
      <w:u w:val="none"/>
      <w:vertAlign w:val="baseline"/>
    </w:rPr>
  </w:style>
  <w:style w:type="character" w:customStyle="1" w:styleId="ListLabel142">
    <w:name w:val="ListLabel 142"/>
    <w:rsid w:val="0056504B"/>
    <w:rPr>
      <w:rFonts w:eastAsia="Times New Roman" w:cs="Tahoma"/>
      <w:b w:val="0"/>
      <w:i w:val="0"/>
      <w:strike w:val="0"/>
      <w:dstrike w:val="0"/>
      <w:color w:val="000000"/>
      <w:position w:val="0"/>
      <w:sz w:val="19"/>
      <w:szCs w:val="19"/>
      <w:u w:val="none"/>
      <w:vertAlign w:val="baseline"/>
    </w:rPr>
  </w:style>
  <w:style w:type="character" w:customStyle="1" w:styleId="ListLabel143">
    <w:name w:val="ListLabel 14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44">
    <w:name w:val="ListLabel 144"/>
    <w:rsid w:val="0056504B"/>
    <w:rPr>
      <w:rFonts w:eastAsia="Times New Roman"/>
      <w:b w:val="0"/>
      <w:i w:val="0"/>
      <w:strike w:val="0"/>
      <w:dstrike w:val="0"/>
      <w:color w:val="000000"/>
      <w:position w:val="0"/>
      <w:sz w:val="19"/>
      <w:u w:val="none"/>
      <w:vertAlign w:val="baseline"/>
    </w:rPr>
  </w:style>
  <w:style w:type="character" w:customStyle="1" w:styleId="ListLabel145">
    <w:name w:val="ListLabel 145"/>
    <w:rsid w:val="0056504B"/>
    <w:rPr>
      <w:rFonts w:eastAsia="Times New Roman"/>
      <w:b w:val="0"/>
      <w:i w:val="0"/>
      <w:strike w:val="0"/>
      <w:dstrike w:val="0"/>
      <w:color w:val="000000"/>
      <w:position w:val="0"/>
      <w:sz w:val="19"/>
      <w:u w:val="none"/>
      <w:vertAlign w:val="baseline"/>
    </w:rPr>
  </w:style>
  <w:style w:type="character" w:customStyle="1" w:styleId="ListLabel146">
    <w:name w:val="ListLabel 146"/>
    <w:rsid w:val="0056504B"/>
    <w:rPr>
      <w:rFonts w:eastAsia="Times New Roman"/>
      <w:b w:val="0"/>
      <w:i w:val="0"/>
      <w:strike w:val="0"/>
      <w:dstrike w:val="0"/>
      <w:color w:val="000000"/>
      <w:position w:val="0"/>
      <w:sz w:val="19"/>
      <w:u w:val="none"/>
      <w:vertAlign w:val="baseline"/>
    </w:rPr>
  </w:style>
  <w:style w:type="character" w:customStyle="1" w:styleId="ListLabel147">
    <w:name w:val="ListLabel 147"/>
    <w:rsid w:val="0056504B"/>
    <w:rPr>
      <w:rFonts w:eastAsia="Times New Roman"/>
      <w:b w:val="0"/>
      <w:i w:val="0"/>
      <w:strike w:val="0"/>
      <w:dstrike w:val="0"/>
      <w:color w:val="000000"/>
      <w:position w:val="0"/>
      <w:sz w:val="19"/>
      <w:u w:val="none"/>
      <w:vertAlign w:val="baseline"/>
    </w:rPr>
  </w:style>
  <w:style w:type="character" w:customStyle="1" w:styleId="ListLabel148">
    <w:name w:val="ListLabel 148"/>
    <w:rsid w:val="0056504B"/>
    <w:rPr>
      <w:rFonts w:eastAsia="Times New Roman"/>
      <w:b w:val="0"/>
      <w:i w:val="0"/>
      <w:strike w:val="0"/>
      <w:dstrike w:val="0"/>
      <w:color w:val="000000"/>
      <w:position w:val="0"/>
      <w:sz w:val="19"/>
      <w:u w:val="none"/>
      <w:vertAlign w:val="baseline"/>
    </w:rPr>
  </w:style>
  <w:style w:type="character" w:customStyle="1" w:styleId="ListLabel149">
    <w:name w:val="ListLabel 149"/>
    <w:rsid w:val="0056504B"/>
    <w:rPr>
      <w:rFonts w:eastAsia="Times New Roman"/>
      <w:b w:val="0"/>
      <w:i w:val="0"/>
      <w:strike w:val="0"/>
      <w:dstrike w:val="0"/>
      <w:color w:val="000000"/>
      <w:position w:val="0"/>
      <w:sz w:val="19"/>
      <w:u w:val="none"/>
      <w:vertAlign w:val="baseline"/>
    </w:rPr>
  </w:style>
  <w:style w:type="character" w:customStyle="1" w:styleId="ListLabel150">
    <w:name w:val="ListLabel 150"/>
    <w:rsid w:val="0056504B"/>
    <w:rPr>
      <w:rFonts w:eastAsia="Times New Roman"/>
      <w:b w:val="0"/>
      <w:i w:val="0"/>
      <w:strike w:val="0"/>
      <w:dstrike w:val="0"/>
      <w:color w:val="000000"/>
      <w:position w:val="0"/>
      <w:sz w:val="19"/>
      <w:u w:val="none"/>
      <w:vertAlign w:val="baseline"/>
    </w:rPr>
  </w:style>
  <w:style w:type="character" w:customStyle="1" w:styleId="ListLabel151">
    <w:name w:val="ListLabel 151"/>
    <w:rsid w:val="0056504B"/>
    <w:rPr>
      <w:rFonts w:ascii="Arial" w:eastAsia="Times New Roman" w:hAnsi="Arial" w:cs="Arial"/>
      <w:sz w:val="22"/>
    </w:rPr>
  </w:style>
  <w:style w:type="character" w:customStyle="1" w:styleId="ListLabel152">
    <w:name w:val="ListLabel 152"/>
    <w:rsid w:val="0056504B"/>
    <w:rPr>
      <w:rFonts w:cs="Times New Roman"/>
    </w:rPr>
  </w:style>
  <w:style w:type="character" w:customStyle="1" w:styleId="ListLabel153">
    <w:name w:val="ListLabel 153"/>
    <w:rsid w:val="0056504B"/>
    <w:rPr>
      <w:rFonts w:ascii="Arial" w:eastAsia="Times New Roman" w:hAnsi="Arial" w:cs="Arial"/>
      <w:sz w:val="22"/>
    </w:rPr>
  </w:style>
  <w:style w:type="character" w:customStyle="1" w:styleId="ListLabel154">
    <w:name w:val="ListLabel 154"/>
    <w:rsid w:val="0056504B"/>
    <w:rPr>
      <w:rFonts w:cs="Times New Roman"/>
    </w:rPr>
  </w:style>
  <w:style w:type="character" w:customStyle="1" w:styleId="ListLabel155">
    <w:name w:val="ListLabel 155"/>
    <w:rsid w:val="0056504B"/>
    <w:rPr>
      <w:rFonts w:cs="Times New Roman"/>
    </w:rPr>
  </w:style>
  <w:style w:type="character" w:customStyle="1" w:styleId="ListLabel156">
    <w:name w:val="ListLabel 156"/>
    <w:rsid w:val="0056504B"/>
    <w:rPr>
      <w:rFonts w:cs="Times New Roman"/>
    </w:rPr>
  </w:style>
  <w:style w:type="character" w:customStyle="1" w:styleId="ListLabel157">
    <w:name w:val="ListLabel 157"/>
    <w:rsid w:val="0056504B"/>
    <w:rPr>
      <w:rFonts w:cs="Times New Roman"/>
    </w:rPr>
  </w:style>
  <w:style w:type="character" w:customStyle="1" w:styleId="ListLabel158">
    <w:name w:val="ListLabel 158"/>
    <w:rsid w:val="0056504B"/>
    <w:rPr>
      <w:rFonts w:cs="Times New Roman"/>
    </w:rPr>
  </w:style>
  <w:style w:type="character" w:customStyle="1" w:styleId="ListLabel159">
    <w:name w:val="ListLabel 159"/>
    <w:rsid w:val="0056504B"/>
    <w:rPr>
      <w:rFonts w:cs="Times New Roman"/>
    </w:rPr>
  </w:style>
  <w:style w:type="character" w:customStyle="1" w:styleId="ListLabel160">
    <w:name w:val="ListLabel 160"/>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161">
    <w:name w:val="ListLabel 16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62">
    <w:name w:val="ListLabel 162"/>
    <w:rsid w:val="0056504B"/>
    <w:rPr>
      <w:rFonts w:eastAsia="Times New Roman"/>
      <w:b w:val="0"/>
      <w:i w:val="0"/>
      <w:strike w:val="0"/>
      <w:dstrike w:val="0"/>
      <w:color w:val="000000"/>
      <w:position w:val="0"/>
      <w:sz w:val="19"/>
      <w:u w:val="none"/>
      <w:vertAlign w:val="baseline"/>
    </w:rPr>
  </w:style>
  <w:style w:type="character" w:customStyle="1" w:styleId="ListLabel163">
    <w:name w:val="ListLabel 163"/>
    <w:rsid w:val="0056504B"/>
    <w:rPr>
      <w:rFonts w:eastAsia="Times New Roman"/>
      <w:b w:val="0"/>
      <w:i w:val="0"/>
      <w:strike w:val="0"/>
      <w:dstrike w:val="0"/>
      <w:color w:val="000000"/>
      <w:position w:val="0"/>
      <w:sz w:val="19"/>
      <w:u w:val="none"/>
      <w:vertAlign w:val="baseline"/>
    </w:rPr>
  </w:style>
  <w:style w:type="character" w:customStyle="1" w:styleId="ListLabel164">
    <w:name w:val="ListLabel 164"/>
    <w:rsid w:val="0056504B"/>
    <w:rPr>
      <w:rFonts w:eastAsia="Times New Roman"/>
      <w:b w:val="0"/>
      <w:i w:val="0"/>
      <w:strike w:val="0"/>
      <w:dstrike w:val="0"/>
      <w:color w:val="000000"/>
      <w:position w:val="0"/>
      <w:sz w:val="19"/>
      <w:u w:val="none"/>
      <w:vertAlign w:val="baseline"/>
    </w:rPr>
  </w:style>
  <w:style w:type="character" w:customStyle="1" w:styleId="ListLabel165">
    <w:name w:val="ListLabel 165"/>
    <w:rsid w:val="0056504B"/>
    <w:rPr>
      <w:rFonts w:eastAsia="Times New Roman"/>
      <w:b w:val="0"/>
      <w:i w:val="0"/>
      <w:strike w:val="0"/>
      <w:dstrike w:val="0"/>
      <w:color w:val="000000"/>
      <w:position w:val="0"/>
      <w:sz w:val="19"/>
      <w:u w:val="none"/>
      <w:vertAlign w:val="baseline"/>
    </w:rPr>
  </w:style>
  <w:style w:type="character" w:customStyle="1" w:styleId="ListLabel166">
    <w:name w:val="ListLabel 166"/>
    <w:rsid w:val="0056504B"/>
    <w:rPr>
      <w:rFonts w:eastAsia="Times New Roman"/>
      <w:b w:val="0"/>
      <w:i w:val="0"/>
      <w:strike w:val="0"/>
      <w:dstrike w:val="0"/>
      <w:color w:val="000000"/>
      <w:position w:val="0"/>
      <w:sz w:val="19"/>
      <w:u w:val="none"/>
      <w:vertAlign w:val="baseline"/>
    </w:rPr>
  </w:style>
  <w:style w:type="character" w:customStyle="1" w:styleId="ListLabel167">
    <w:name w:val="ListLabel 167"/>
    <w:rsid w:val="0056504B"/>
    <w:rPr>
      <w:rFonts w:eastAsia="Times New Roman"/>
      <w:b w:val="0"/>
      <w:i w:val="0"/>
      <w:strike w:val="0"/>
      <w:dstrike w:val="0"/>
      <w:color w:val="000000"/>
      <w:position w:val="0"/>
      <w:sz w:val="19"/>
      <w:u w:val="none"/>
      <w:vertAlign w:val="baseline"/>
    </w:rPr>
  </w:style>
  <w:style w:type="character" w:customStyle="1" w:styleId="ListLabel168">
    <w:name w:val="ListLabel 168"/>
    <w:rsid w:val="0056504B"/>
    <w:rPr>
      <w:rFonts w:eastAsia="Times New Roman"/>
      <w:b w:val="0"/>
      <w:i w:val="0"/>
      <w:strike w:val="0"/>
      <w:dstrike w:val="0"/>
      <w:color w:val="000000"/>
      <w:position w:val="0"/>
      <w:sz w:val="19"/>
      <w:u w:val="none"/>
      <w:vertAlign w:val="baseline"/>
    </w:rPr>
  </w:style>
  <w:style w:type="character" w:customStyle="1" w:styleId="ListLabel169">
    <w:name w:val="ListLabel 169"/>
    <w:rsid w:val="0056504B"/>
    <w:rPr>
      <w:rFonts w:ascii="Arial" w:hAnsi="Arial" w:cs="Arial"/>
      <w:sz w:val="22"/>
    </w:rPr>
  </w:style>
  <w:style w:type="character" w:customStyle="1" w:styleId="ListLabel170">
    <w:name w:val="ListLabel 170"/>
    <w:rsid w:val="0056504B"/>
    <w:rPr>
      <w:rFonts w:ascii="Arial" w:hAnsi="Arial" w:cs="Arial"/>
      <w:b w:val="0"/>
      <w:sz w:val="22"/>
      <w:szCs w:val="22"/>
    </w:rPr>
  </w:style>
  <w:style w:type="character" w:customStyle="1" w:styleId="ListLabel171">
    <w:name w:val="ListLabel 171"/>
    <w:rsid w:val="0056504B"/>
    <w:rPr>
      <w:rFonts w:ascii="Arial" w:hAnsi="Arial" w:cs="Arial"/>
      <w:b w:val="0"/>
      <w:color w:val="auto"/>
      <w:sz w:val="22"/>
      <w:szCs w:val="22"/>
    </w:rPr>
  </w:style>
  <w:style w:type="character" w:customStyle="1" w:styleId="ListLabel172">
    <w:name w:val="ListLabel 172"/>
    <w:rsid w:val="0056504B"/>
    <w:rPr>
      <w:rFonts w:ascii="Arial" w:eastAsia="SimSun" w:hAnsi="Arial" w:cs="Arial"/>
      <w:b w:val="0"/>
      <w:i w:val="0"/>
      <w:sz w:val="22"/>
      <w:szCs w:val="20"/>
    </w:rPr>
  </w:style>
  <w:style w:type="character" w:customStyle="1" w:styleId="ListLabel173">
    <w:name w:val="ListLabel 17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74">
    <w:name w:val="ListLabel 174"/>
    <w:rsid w:val="0056504B"/>
    <w:rPr>
      <w:rFonts w:eastAsia="Times New Roman" w:cs="Tahoma"/>
      <w:b w:val="0"/>
      <w:i w:val="0"/>
      <w:strike w:val="0"/>
      <w:dstrike w:val="0"/>
      <w:color w:val="000000"/>
      <w:position w:val="0"/>
      <w:sz w:val="19"/>
      <w:szCs w:val="19"/>
      <w:u w:val="none"/>
      <w:vertAlign w:val="baseline"/>
    </w:rPr>
  </w:style>
  <w:style w:type="character" w:customStyle="1" w:styleId="ListLabel175">
    <w:name w:val="ListLabel 175"/>
    <w:rsid w:val="0056504B"/>
    <w:rPr>
      <w:rFonts w:eastAsia="Times New Roman" w:cs="Tahoma"/>
      <w:b w:val="0"/>
      <w:i w:val="0"/>
      <w:strike w:val="0"/>
      <w:dstrike w:val="0"/>
      <w:color w:val="000000"/>
      <w:position w:val="0"/>
      <w:sz w:val="19"/>
      <w:szCs w:val="19"/>
      <w:u w:val="none"/>
      <w:vertAlign w:val="baseline"/>
    </w:rPr>
  </w:style>
  <w:style w:type="character" w:customStyle="1" w:styleId="ListLabel176">
    <w:name w:val="ListLabel 176"/>
    <w:rsid w:val="0056504B"/>
    <w:rPr>
      <w:rFonts w:eastAsia="Times New Roman" w:cs="Tahoma"/>
      <w:b w:val="0"/>
      <w:i w:val="0"/>
      <w:strike w:val="0"/>
      <w:dstrike w:val="0"/>
      <w:color w:val="000000"/>
      <w:position w:val="0"/>
      <w:sz w:val="19"/>
      <w:szCs w:val="19"/>
      <w:u w:val="none"/>
      <w:vertAlign w:val="baseline"/>
    </w:rPr>
  </w:style>
  <w:style w:type="character" w:customStyle="1" w:styleId="ListLabel177">
    <w:name w:val="ListLabel 177"/>
    <w:rsid w:val="0056504B"/>
    <w:rPr>
      <w:rFonts w:eastAsia="Times New Roman" w:cs="Tahoma"/>
      <w:b w:val="0"/>
      <w:i w:val="0"/>
      <w:strike w:val="0"/>
      <w:dstrike w:val="0"/>
      <w:color w:val="000000"/>
      <w:position w:val="0"/>
      <w:sz w:val="19"/>
      <w:szCs w:val="19"/>
      <w:u w:val="none"/>
      <w:vertAlign w:val="baseline"/>
    </w:rPr>
  </w:style>
  <w:style w:type="character" w:customStyle="1" w:styleId="ListLabel178">
    <w:name w:val="ListLabel 178"/>
    <w:rsid w:val="0056504B"/>
    <w:rPr>
      <w:rFonts w:eastAsia="Times New Roman" w:cs="Tahoma"/>
      <w:b w:val="0"/>
      <w:i w:val="0"/>
      <w:strike w:val="0"/>
      <w:dstrike w:val="0"/>
      <w:color w:val="000000"/>
      <w:position w:val="0"/>
      <w:sz w:val="19"/>
      <w:szCs w:val="19"/>
      <w:u w:val="none"/>
      <w:vertAlign w:val="baseline"/>
    </w:rPr>
  </w:style>
  <w:style w:type="character" w:customStyle="1" w:styleId="ListLabel179">
    <w:name w:val="ListLabel 179"/>
    <w:rsid w:val="0056504B"/>
    <w:rPr>
      <w:rFonts w:eastAsia="Times New Roman" w:cs="Tahoma"/>
      <w:b w:val="0"/>
      <w:i w:val="0"/>
      <w:strike w:val="0"/>
      <w:dstrike w:val="0"/>
      <w:color w:val="000000"/>
      <w:position w:val="0"/>
      <w:sz w:val="19"/>
      <w:szCs w:val="19"/>
      <w:u w:val="none"/>
      <w:vertAlign w:val="baseline"/>
    </w:rPr>
  </w:style>
  <w:style w:type="character" w:customStyle="1" w:styleId="ListLabel180">
    <w:name w:val="ListLabel 180"/>
    <w:rsid w:val="0056504B"/>
    <w:rPr>
      <w:rFonts w:eastAsia="Times New Roman" w:cs="Tahoma"/>
      <w:b w:val="0"/>
      <w:i w:val="0"/>
      <w:strike w:val="0"/>
      <w:dstrike w:val="0"/>
      <w:color w:val="000000"/>
      <w:position w:val="0"/>
      <w:sz w:val="19"/>
      <w:szCs w:val="19"/>
      <w:u w:val="none"/>
      <w:vertAlign w:val="baseline"/>
    </w:rPr>
  </w:style>
  <w:style w:type="character" w:customStyle="1" w:styleId="ListLabel181">
    <w:name w:val="ListLabel 181"/>
    <w:rsid w:val="0056504B"/>
    <w:rPr>
      <w:rFonts w:eastAsia="Times New Roman" w:cs="Tahoma"/>
      <w:b w:val="0"/>
      <w:i w:val="0"/>
      <w:strike w:val="0"/>
      <w:dstrike w:val="0"/>
      <w:color w:val="000000"/>
      <w:position w:val="0"/>
      <w:sz w:val="19"/>
      <w:szCs w:val="19"/>
      <w:u w:val="none"/>
      <w:vertAlign w:val="baseline"/>
    </w:rPr>
  </w:style>
  <w:style w:type="character" w:customStyle="1" w:styleId="ListLabel182">
    <w:name w:val="ListLabel 182"/>
    <w:rsid w:val="0056504B"/>
    <w:rPr>
      <w:rFonts w:ascii="Arial" w:hAnsi="Arial" w:cs="Arial"/>
      <w:b/>
      <w:sz w:val="22"/>
    </w:rPr>
  </w:style>
  <w:style w:type="character" w:customStyle="1" w:styleId="ListLabel183">
    <w:name w:val="ListLabel 18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84">
    <w:name w:val="ListLabel 184"/>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85">
    <w:name w:val="ListLabel 185"/>
    <w:rsid w:val="0056504B"/>
    <w:rPr>
      <w:rFonts w:eastAsia="Times New Roman" w:cs="Tahoma"/>
      <w:b w:val="0"/>
      <w:i w:val="0"/>
      <w:strike w:val="0"/>
      <w:dstrike w:val="0"/>
      <w:color w:val="000000"/>
      <w:position w:val="0"/>
      <w:sz w:val="19"/>
      <w:szCs w:val="19"/>
      <w:u w:val="none"/>
      <w:vertAlign w:val="baseline"/>
    </w:rPr>
  </w:style>
  <w:style w:type="character" w:customStyle="1" w:styleId="ListLabel186">
    <w:name w:val="ListLabel 186"/>
    <w:rsid w:val="0056504B"/>
    <w:rPr>
      <w:rFonts w:eastAsia="Times New Roman" w:cs="Tahoma"/>
      <w:b w:val="0"/>
      <w:i w:val="0"/>
      <w:strike w:val="0"/>
      <w:dstrike w:val="0"/>
      <w:color w:val="000000"/>
      <w:position w:val="0"/>
      <w:sz w:val="19"/>
      <w:szCs w:val="19"/>
      <w:u w:val="none"/>
      <w:vertAlign w:val="baseline"/>
    </w:rPr>
  </w:style>
  <w:style w:type="character" w:customStyle="1" w:styleId="ListLabel187">
    <w:name w:val="ListLabel 187"/>
    <w:rsid w:val="0056504B"/>
    <w:rPr>
      <w:rFonts w:eastAsia="Times New Roman" w:cs="Tahoma"/>
      <w:b w:val="0"/>
      <w:i w:val="0"/>
      <w:strike w:val="0"/>
      <w:dstrike w:val="0"/>
      <w:color w:val="000000"/>
      <w:position w:val="0"/>
      <w:sz w:val="19"/>
      <w:szCs w:val="19"/>
      <w:u w:val="none"/>
      <w:vertAlign w:val="baseline"/>
    </w:rPr>
  </w:style>
  <w:style w:type="character" w:customStyle="1" w:styleId="ListLabel188">
    <w:name w:val="ListLabel 188"/>
    <w:rsid w:val="0056504B"/>
    <w:rPr>
      <w:rFonts w:eastAsia="Times New Roman" w:cs="Tahoma"/>
      <w:b w:val="0"/>
      <w:i w:val="0"/>
      <w:strike w:val="0"/>
      <w:dstrike w:val="0"/>
      <w:color w:val="000000"/>
      <w:position w:val="0"/>
      <w:sz w:val="19"/>
      <w:szCs w:val="19"/>
      <w:u w:val="none"/>
      <w:vertAlign w:val="baseline"/>
    </w:rPr>
  </w:style>
  <w:style w:type="character" w:customStyle="1" w:styleId="ListLabel189">
    <w:name w:val="ListLabel 189"/>
    <w:rsid w:val="0056504B"/>
    <w:rPr>
      <w:rFonts w:eastAsia="Times New Roman" w:cs="Tahoma"/>
      <w:b w:val="0"/>
      <w:i w:val="0"/>
      <w:strike w:val="0"/>
      <w:dstrike w:val="0"/>
      <w:color w:val="000000"/>
      <w:position w:val="0"/>
      <w:sz w:val="19"/>
      <w:szCs w:val="19"/>
      <w:u w:val="none"/>
      <w:vertAlign w:val="baseline"/>
    </w:rPr>
  </w:style>
  <w:style w:type="character" w:customStyle="1" w:styleId="ListLabel190">
    <w:name w:val="ListLabel 190"/>
    <w:rsid w:val="0056504B"/>
    <w:rPr>
      <w:rFonts w:eastAsia="Times New Roman" w:cs="Tahoma"/>
      <w:b w:val="0"/>
      <w:i w:val="0"/>
      <w:strike w:val="0"/>
      <w:dstrike w:val="0"/>
      <w:color w:val="000000"/>
      <w:position w:val="0"/>
      <w:sz w:val="19"/>
      <w:szCs w:val="19"/>
      <w:u w:val="none"/>
      <w:vertAlign w:val="baseline"/>
    </w:rPr>
  </w:style>
  <w:style w:type="character" w:customStyle="1" w:styleId="ListLabel191">
    <w:name w:val="ListLabel 191"/>
    <w:rsid w:val="0056504B"/>
    <w:rPr>
      <w:rFonts w:eastAsia="Times New Roman" w:cs="Tahoma"/>
      <w:b w:val="0"/>
      <w:i w:val="0"/>
      <w:strike w:val="0"/>
      <w:dstrike w:val="0"/>
      <w:color w:val="000000"/>
      <w:position w:val="0"/>
      <w:sz w:val="19"/>
      <w:szCs w:val="19"/>
      <w:u w:val="none"/>
      <w:vertAlign w:val="baseline"/>
    </w:rPr>
  </w:style>
  <w:style w:type="character" w:customStyle="1" w:styleId="ListLabel192">
    <w:name w:val="ListLabel 192"/>
    <w:rsid w:val="0056504B"/>
    <w:rPr>
      <w:rFonts w:eastAsia="Times New Roman" w:cs="Tahoma"/>
      <w:b w:val="0"/>
      <w:i w:val="0"/>
      <w:strike w:val="0"/>
      <w:dstrike w:val="0"/>
      <w:color w:val="000000"/>
      <w:position w:val="0"/>
      <w:sz w:val="19"/>
      <w:szCs w:val="19"/>
      <w:u w:val="none"/>
      <w:vertAlign w:val="baseline"/>
    </w:rPr>
  </w:style>
  <w:style w:type="character" w:customStyle="1" w:styleId="ListLabel193">
    <w:name w:val="ListLabel 193"/>
    <w:rsid w:val="0056504B"/>
    <w:rPr>
      <w:rFonts w:eastAsia="Times New Roman" w:cs="Tahoma"/>
      <w:b w:val="0"/>
      <w:i w:val="0"/>
      <w:strike w:val="0"/>
      <w:dstrike w:val="0"/>
      <w:color w:val="000000"/>
      <w:position w:val="0"/>
      <w:sz w:val="19"/>
      <w:szCs w:val="19"/>
      <w:u w:val="none"/>
      <w:vertAlign w:val="baseline"/>
    </w:rPr>
  </w:style>
  <w:style w:type="character" w:customStyle="1" w:styleId="ListLabel194">
    <w:name w:val="ListLabel 19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95">
    <w:name w:val="ListLabel 195"/>
    <w:rsid w:val="0056504B"/>
    <w:rPr>
      <w:rFonts w:cs="Arial"/>
      <w:b w:val="0"/>
      <w:i w:val="0"/>
      <w:strike w:val="0"/>
      <w:dstrike w:val="0"/>
      <w:color w:val="000000"/>
      <w:position w:val="0"/>
      <w:sz w:val="19"/>
      <w:u w:val="none"/>
      <w:vertAlign w:val="baseline"/>
    </w:rPr>
  </w:style>
  <w:style w:type="character" w:customStyle="1" w:styleId="ListLabel196">
    <w:name w:val="ListLabel 196"/>
    <w:rsid w:val="0056504B"/>
    <w:rPr>
      <w:rFonts w:cs="Arial"/>
      <w:b w:val="0"/>
      <w:i w:val="0"/>
      <w:strike w:val="0"/>
      <w:dstrike w:val="0"/>
      <w:color w:val="000000"/>
      <w:position w:val="0"/>
      <w:sz w:val="19"/>
      <w:u w:val="none"/>
      <w:vertAlign w:val="baseline"/>
    </w:rPr>
  </w:style>
  <w:style w:type="character" w:customStyle="1" w:styleId="ListLabel197">
    <w:name w:val="ListLabel 197"/>
    <w:rsid w:val="0056504B"/>
    <w:rPr>
      <w:rFonts w:cs="Segoe UI Symbol"/>
      <w:b w:val="0"/>
      <w:i w:val="0"/>
      <w:strike w:val="0"/>
      <w:dstrike w:val="0"/>
      <w:color w:val="000000"/>
      <w:position w:val="0"/>
      <w:sz w:val="19"/>
      <w:u w:val="none"/>
      <w:vertAlign w:val="baseline"/>
    </w:rPr>
  </w:style>
  <w:style w:type="character" w:customStyle="1" w:styleId="ListLabel198">
    <w:name w:val="ListLabel 198"/>
    <w:rsid w:val="0056504B"/>
    <w:rPr>
      <w:rFonts w:cs="Segoe UI Symbol"/>
      <w:b w:val="0"/>
      <w:i w:val="0"/>
      <w:strike w:val="0"/>
      <w:dstrike w:val="0"/>
      <w:color w:val="000000"/>
      <w:position w:val="0"/>
      <w:sz w:val="19"/>
      <w:u w:val="none"/>
      <w:vertAlign w:val="baseline"/>
    </w:rPr>
  </w:style>
  <w:style w:type="character" w:customStyle="1" w:styleId="ListLabel199">
    <w:name w:val="ListLabel 199"/>
    <w:rsid w:val="0056504B"/>
    <w:rPr>
      <w:rFonts w:cs="Arial"/>
      <w:b w:val="0"/>
      <w:i w:val="0"/>
      <w:strike w:val="0"/>
      <w:dstrike w:val="0"/>
      <w:color w:val="000000"/>
      <w:position w:val="0"/>
      <w:sz w:val="19"/>
      <w:u w:val="none"/>
      <w:vertAlign w:val="baseline"/>
    </w:rPr>
  </w:style>
  <w:style w:type="character" w:customStyle="1" w:styleId="ListLabel200">
    <w:name w:val="ListLabel 200"/>
    <w:rsid w:val="0056504B"/>
    <w:rPr>
      <w:rFonts w:cs="Segoe UI Symbol"/>
      <w:b w:val="0"/>
      <w:i w:val="0"/>
      <w:strike w:val="0"/>
      <w:dstrike w:val="0"/>
      <w:color w:val="000000"/>
      <w:position w:val="0"/>
      <w:sz w:val="19"/>
      <w:u w:val="none"/>
      <w:vertAlign w:val="baseline"/>
    </w:rPr>
  </w:style>
  <w:style w:type="character" w:customStyle="1" w:styleId="ListLabel201">
    <w:name w:val="ListLabel 201"/>
    <w:rsid w:val="0056504B"/>
    <w:rPr>
      <w:rFonts w:cs="Segoe UI Symbol"/>
      <w:b w:val="0"/>
      <w:i w:val="0"/>
      <w:strike w:val="0"/>
      <w:dstrike w:val="0"/>
      <w:color w:val="000000"/>
      <w:position w:val="0"/>
      <w:sz w:val="19"/>
      <w:u w:val="none"/>
      <w:vertAlign w:val="baseline"/>
    </w:rPr>
  </w:style>
  <w:style w:type="character" w:customStyle="1" w:styleId="ListLabel202">
    <w:name w:val="ListLabel 202"/>
    <w:rsid w:val="0056504B"/>
    <w:rPr>
      <w:rFonts w:ascii="Arial" w:eastAsia="Times New Roman" w:hAnsi="Arial" w:cs="Arial"/>
      <w:sz w:val="22"/>
    </w:rPr>
  </w:style>
  <w:style w:type="character" w:customStyle="1" w:styleId="ListLabel203">
    <w:name w:val="ListLabel 203"/>
    <w:rsid w:val="0056504B"/>
    <w:rPr>
      <w:rFonts w:cs="Times New Roman"/>
    </w:rPr>
  </w:style>
  <w:style w:type="character" w:customStyle="1" w:styleId="ListLabel204">
    <w:name w:val="ListLabel 204"/>
    <w:rsid w:val="0056504B"/>
    <w:rPr>
      <w:rFonts w:ascii="Arial" w:eastAsia="Times New Roman" w:hAnsi="Arial" w:cs="Arial"/>
      <w:sz w:val="22"/>
    </w:rPr>
  </w:style>
  <w:style w:type="character" w:customStyle="1" w:styleId="ListLabel205">
    <w:name w:val="ListLabel 205"/>
    <w:rsid w:val="0056504B"/>
    <w:rPr>
      <w:rFonts w:cs="Times New Roman"/>
    </w:rPr>
  </w:style>
  <w:style w:type="character" w:customStyle="1" w:styleId="ListLabel206">
    <w:name w:val="ListLabel 206"/>
    <w:rsid w:val="0056504B"/>
    <w:rPr>
      <w:rFonts w:cs="Times New Roman"/>
    </w:rPr>
  </w:style>
  <w:style w:type="character" w:customStyle="1" w:styleId="ListLabel207">
    <w:name w:val="ListLabel 207"/>
    <w:rsid w:val="0056504B"/>
    <w:rPr>
      <w:rFonts w:cs="Times New Roman"/>
    </w:rPr>
  </w:style>
  <w:style w:type="character" w:customStyle="1" w:styleId="ListLabel208">
    <w:name w:val="ListLabel 208"/>
    <w:rsid w:val="0056504B"/>
    <w:rPr>
      <w:rFonts w:cs="Times New Roman"/>
    </w:rPr>
  </w:style>
  <w:style w:type="character" w:customStyle="1" w:styleId="ListLabel209">
    <w:name w:val="ListLabel 209"/>
    <w:rsid w:val="0056504B"/>
    <w:rPr>
      <w:rFonts w:cs="Times New Roman"/>
    </w:rPr>
  </w:style>
  <w:style w:type="character" w:customStyle="1" w:styleId="ListLabel210">
    <w:name w:val="ListLabel 210"/>
    <w:rsid w:val="0056504B"/>
    <w:rPr>
      <w:rFonts w:cs="Times New Roman"/>
    </w:rPr>
  </w:style>
  <w:style w:type="character" w:customStyle="1" w:styleId="ListLabel211">
    <w:name w:val="ListLabel 211"/>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12">
    <w:name w:val="ListLabel 21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13">
    <w:name w:val="ListLabel 213"/>
    <w:rsid w:val="0056504B"/>
    <w:rPr>
      <w:rFonts w:cs="Tahoma"/>
      <w:b w:val="0"/>
      <w:i w:val="0"/>
      <w:strike w:val="0"/>
      <w:dstrike w:val="0"/>
      <w:color w:val="000000"/>
      <w:position w:val="0"/>
      <w:sz w:val="19"/>
      <w:u w:val="none"/>
      <w:vertAlign w:val="baseline"/>
    </w:rPr>
  </w:style>
  <w:style w:type="character" w:customStyle="1" w:styleId="ListLabel214">
    <w:name w:val="ListLabel 214"/>
    <w:rsid w:val="0056504B"/>
    <w:rPr>
      <w:rFonts w:cs="Tahoma"/>
      <w:b w:val="0"/>
      <w:i w:val="0"/>
      <w:strike w:val="0"/>
      <w:dstrike w:val="0"/>
      <w:color w:val="000000"/>
      <w:position w:val="0"/>
      <w:sz w:val="19"/>
      <w:u w:val="none"/>
      <w:vertAlign w:val="baseline"/>
    </w:rPr>
  </w:style>
  <w:style w:type="character" w:customStyle="1" w:styleId="ListLabel215">
    <w:name w:val="ListLabel 215"/>
    <w:rsid w:val="0056504B"/>
    <w:rPr>
      <w:rFonts w:cs="Tahoma"/>
      <w:b w:val="0"/>
      <w:i w:val="0"/>
      <w:strike w:val="0"/>
      <w:dstrike w:val="0"/>
      <w:color w:val="000000"/>
      <w:position w:val="0"/>
      <w:sz w:val="19"/>
      <w:u w:val="none"/>
      <w:vertAlign w:val="baseline"/>
    </w:rPr>
  </w:style>
  <w:style w:type="character" w:customStyle="1" w:styleId="ListLabel216">
    <w:name w:val="ListLabel 216"/>
    <w:rsid w:val="0056504B"/>
    <w:rPr>
      <w:rFonts w:cs="Tahoma"/>
      <w:b w:val="0"/>
      <w:i w:val="0"/>
      <w:strike w:val="0"/>
      <w:dstrike w:val="0"/>
      <w:color w:val="000000"/>
      <w:position w:val="0"/>
      <w:sz w:val="19"/>
      <w:u w:val="none"/>
      <w:vertAlign w:val="baseline"/>
    </w:rPr>
  </w:style>
  <w:style w:type="character" w:customStyle="1" w:styleId="ListLabel217">
    <w:name w:val="ListLabel 217"/>
    <w:rsid w:val="0056504B"/>
    <w:rPr>
      <w:rFonts w:cs="Tahoma"/>
      <w:b w:val="0"/>
      <w:i w:val="0"/>
      <w:strike w:val="0"/>
      <w:dstrike w:val="0"/>
      <w:color w:val="000000"/>
      <w:position w:val="0"/>
      <w:sz w:val="19"/>
      <w:u w:val="none"/>
      <w:vertAlign w:val="baseline"/>
    </w:rPr>
  </w:style>
  <w:style w:type="character" w:customStyle="1" w:styleId="ListLabel218">
    <w:name w:val="ListLabel 218"/>
    <w:rsid w:val="0056504B"/>
    <w:rPr>
      <w:rFonts w:cs="Tahoma"/>
      <w:b w:val="0"/>
      <w:i w:val="0"/>
      <w:strike w:val="0"/>
      <w:dstrike w:val="0"/>
      <w:color w:val="000000"/>
      <w:position w:val="0"/>
      <w:sz w:val="19"/>
      <w:u w:val="none"/>
      <w:vertAlign w:val="baseline"/>
    </w:rPr>
  </w:style>
  <w:style w:type="character" w:customStyle="1" w:styleId="ListLabel219">
    <w:name w:val="ListLabel 219"/>
    <w:rsid w:val="0056504B"/>
    <w:rPr>
      <w:rFonts w:cs="Tahoma"/>
      <w:b w:val="0"/>
      <w:i w:val="0"/>
      <w:strike w:val="0"/>
      <w:dstrike w:val="0"/>
      <w:color w:val="000000"/>
      <w:position w:val="0"/>
      <w:sz w:val="19"/>
      <w:u w:val="none"/>
      <w:vertAlign w:val="baseline"/>
    </w:rPr>
  </w:style>
  <w:style w:type="character" w:customStyle="1" w:styleId="ListLabel220">
    <w:name w:val="ListLabel 220"/>
    <w:rsid w:val="0056504B"/>
    <w:rPr>
      <w:rFonts w:ascii="Arial" w:hAnsi="Arial" w:cs="Arial"/>
      <w:sz w:val="22"/>
    </w:rPr>
  </w:style>
  <w:style w:type="character" w:customStyle="1" w:styleId="ListLabel221">
    <w:name w:val="ListLabel 221"/>
    <w:rsid w:val="0056504B"/>
    <w:rPr>
      <w:rFonts w:ascii="Arial" w:hAnsi="Arial" w:cs="Arial"/>
      <w:b w:val="0"/>
      <w:sz w:val="22"/>
      <w:szCs w:val="22"/>
    </w:rPr>
  </w:style>
  <w:style w:type="character" w:customStyle="1" w:styleId="ListLabel222">
    <w:name w:val="ListLabel 222"/>
    <w:rsid w:val="0056504B"/>
    <w:rPr>
      <w:rFonts w:ascii="Arial" w:hAnsi="Arial" w:cs="Arial"/>
      <w:b w:val="0"/>
      <w:color w:val="auto"/>
      <w:sz w:val="22"/>
      <w:szCs w:val="22"/>
    </w:rPr>
  </w:style>
  <w:style w:type="character" w:customStyle="1" w:styleId="ListLabel223">
    <w:name w:val="ListLabel 223"/>
    <w:rsid w:val="0056504B"/>
    <w:rPr>
      <w:rFonts w:ascii="Arial" w:eastAsia="SimSun" w:hAnsi="Arial" w:cs="Arial"/>
      <w:b w:val="0"/>
      <w:i w:val="0"/>
      <w:sz w:val="22"/>
      <w:szCs w:val="20"/>
    </w:rPr>
  </w:style>
  <w:style w:type="character" w:customStyle="1" w:styleId="ListLabel224">
    <w:name w:val="ListLabel 22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25">
    <w:name w:val="ListLabel 225"/>
    <w:rsid w:val="0056504B"/>
    <w:rPr>
      <w:rFonts w:eastAsia="Times New Roman" w:cs="Tahoma"/>
      <w:b w:val="0"/>
      <w:i w:val="0"/>
      <w:strike w:val="0"/>
      <w:dstrike w:val="0"/>
      <w:color w:val="000000"/>
      <w:position w:val="0"/>
      <w:sz w:val="19"/>
      <w:szCs w:val="19"/>
      <w:u w:val="none"/>
      <w:vertAlign w:val="baseline"/>
    </w:rPr>
  </w:style>
  <w:style w:type="character" w:customStyle="1" w:styleId="ListLabel226">
    <w:name w:val="ListLabel 226"/>
    <w:rsid w:val="0056504B"/>
    <w:rPr>
      <w:rFonts w:eastAsia="Times New Roman" w:cs="Tahoma"/>
      <w:b w:val="0"/>
      <w:i w:val="0"/>
      <w:strike w:val="0"/>
      <w:dstrike w:val="0"/>
      <w:color w:val="000000"/>
      <w:position w:val="0"/>
      <w:sz w:val="19"/>
      <w:szCs w:val="19"/>
      <w:u w:val="none"/>
      <w:vertAlign w:val="baseline"/>
    </w:rPr>
  </w:style>
  <w:style w:type="character" w:customStyle="1" w:styleId="ListLabel227">
    <w:name w:val="ListLabel 227"/>
    <w:rsid w:val="0056504B"/>
    <w:rPr>
      <w:rFonts w:eastAsia="Times New Roman" w:cs="Tahoma"/>
      <w:b w:val="0"/>
      <w:i w:val="0"/>
      <w:strike w:val="0"/>
      <w:dstrike w:val="0"/>
      <w:color w:val="000000"/>
      <w:position w:val="0"/>
      <w:sz w:val="19"/>
      <w:szCs w:val="19"/>
      <w:u w:val="none"/>
      <w:vertAlign w:val="baseline"/>
    </w:rPr>
  </w:style>
  <w:style w:type="character" w:customStyle="1" w:styleId="ListLabel228">
    <w:name w:val="ListLabel 228"/>
    <w:rsid w:val="0056504B"/>
    <w:rPr>
      <w:rFonts w:eastAsia="Times New Roman" w:cs="Tahoma"/>
      <w:b w:val="0"/>
      <w:i w:val="0"/>
      <w:strike w:val="0"/>
      <w:dstrike w:val="0"/>
      <w:color w:val="000000"/>
      <w:position w:val="0"/>
      <w:sz w:val="19"/>
      <w:szCs w:val="19"/>
      <w:u w:val="none"/>
      <w:vertAlign w:val="baseline"/>
    </w:rPr>
  </w:style>
  <w:style w:type="character" w:customStyle="1" w:styleId="ListLabel229">
    <w:name w:val="ListLabel 229"/>
    <w:rsid w:val="0056504B"/>
    <w:rPr>
      <w:rFonts w:eastAsia="Times New Roman" w:cs="Tahoma"/>
      <w:b w:val="0"/>
      <w:i w:val="0"/>
      <w:strike w:val="0"/>
      <w:dstrike w:val="0"/>
      <w:color w:val="000000"/>
      <w:position w:val="0"/>
      <w:sz w:val="19"/>
      <w:szCs w:val="19"/>
      <w:u w:val="none"/>
      <w:vertAlign w:val="baseline"/>
    </w:rPr>
  </w:style>
  <w:style w:type="character" w:customStyle="1" w:styleId="ListLabel230">
    <w:name w:val="ListLabel 230"/>
    <w:rsid w:val="0056504B"/>
    <w:rPr>
      <w:rFonts w:eastAsia="Times New Roman" w:cs="Tahoma"/>
      <w:b w:val="0"/>
      <w:i w:val="0"/>
      <w:strike w:val="0"/>
      <w:dstrike w:val="0"/>
      <w:color w:val="000000"/>
      <w:position w:val="0"/>
      <w:sz w:val="19"/>
      <w:szCs w:val="19"/>
      <w:u w:val="none"/>
      <w:vertAlign w:val="baseline"/>
    </w:rPr>
  </w:style>
  <w:style w:type="character" w:customStyle="1" w:styleId="ListLabel231">
    <w:name w:val="ListLabel 231"/>
    <w:rsid w:val="0056504B"/>
    <w:rPr>
      <w:rFonts w:eastAsia="Times New Roman" w:cs="Tahoma"/>
      <w:b w:val="0"/>
      <w:i w:val="0"/>
      <w:strike w:val="0"/>
      <w:dstrike w:val="0"/>
      <w:color w:val="000000"/>
      <w:position w:val="0"/>
      <w:sz w:val="19"/>
      <w:szCs w:val="19"/>
      <w:u w:val="none"/>
      <w:vertAlign w:val="baseline"/>
    </w:rPr>
  </w:style>
  <w:style w:type="character" w:customStyle="1" w:styleId="ListLabel232">
    <w:name w:val="ListLabel 232"/>
    <w:rsid w:val="0056504B"/>
    <w:rPr>
      <w:rFonts w:eastAsia="Times New Roman" w:cs="Tahoma"/>
      <w:b w:val="0"/>
      <w:i w:val="0"/>
      <w:strike w:val="0"/>
      <w:dstrike w:val="0"/>
      <w:color w:val="000000"/>
      <w:position w:val="0"/>
      <w:sz w:val="19"/>
      <w:szCs w:val="19"/>
      <w:u w:val="none"/>
      <w:vertAlign w:val="baseline"/>
    </w:rPr>
  </w:style>
  <w:style w:type="character" w:customStyle="1" w:styleId="ListLabel233">
    <w:name w:val="ListLabel 233"/>
    <w:rsid w:val="0056504B"/>
    <w:rPr>
      <w:rFonts w:ascii="Arial" w:hAnsi="Arial" w:cs="Arial"/>
      <w:b/>
      <w:sz w:val="22"/>
    </w:rPr>
  </w:style>
  <w:style w:type="character" w:customStyle="1" w:styleId="ListLabel234">
    <w:name w:val="ListLabel 23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35">
    <w:name w:val="ListLabel 235"/>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36">
    <w:name w:val="ListLabel 236"/>
    <w:rsid w:val="0056504B"/>
    <w:rPr>
      <w:rFonts w:eastAsia="Times New Roman" w:cs="Tahoma"/>
      <w:b w:val="0"/>
      <w:i w:val="0"/>
      <w:strike w:val="0"/>
      <w:dstrike w:val="0"/>
      <w:color w:val="000000"/>
      <w:position w:val="0"/>
      <w:sz w:val="19"/>
      <w:szCs w:val="19"/>
      <w:u w:val="none"/>
      <w:vertAlign w:val="baseline"/>
    </w:rPr>
  </w:style>
  <w:style w:type="character" w:customStyle="1" w:styleId="ListLabel237">
    <w:name w:val="ListLabel 237"/>
    <w:rsid w:val="0056504B"/>
    <w:rPr>
      <w:rFonts w:eastAsia="Times New Roman" w:cs="Tahoma"/>
      <w:b w:val="0"/>
      <w:i w:val="0"/>
      <w:strike w:val="0"/>
      <w:dstrike w:val="0"/>
      <w:color w:val="000000"/>
      <w:position w:val="0"/>
      <w:sz w:val="19"/>
      <w:szCs w:val="19"/>
      <w:u w:val="none"/>
      <w:vertAlign w:val="baseline"/>
    </w:rPr>
  </w:style>
  <w:style w:type="character" w:customStyle="1" w:styleId="ListLabel238">
    <w:name w:val="ListLabel 238"/>
    <w:rsid w:val="0056504B"/>
    <w:rPr>
      <w:rFonts w:eastAsia="Times New Roman" w:cs="Tahoma"/>
      <w:b w:val="0"/>
      <w:i w:val="0"/>
      <w:strike w:val="0"/>
      <w:dstrike w:val="0"/>
      <w:color w:val="000000"/>
      <w:position w:val="0"/>
      <w:sz w:val="19"/>
      <w:szCs w:val="19"/>
      <w:u w:val="none"/>
      <w:vertAlign w:val="baseline"/>
    </w:rPr>
  </w:style>
  <w:style w:type="character" w:customStyle="1" w:styleId="ListLabel239">
    <w:name w:val="ListLabel 239"/>
    <w:rsid w:val="0056504B"/>
    <w:rPr>
      <w:rFonts w:eastAsia="Times New Roman" w:cs="Tahoma"/>
      <w:b w:val="0"/>
      <w:i w:val="0"/>
      <w:strike w:val="0"/>
      <w:dstrike w:val="0"/>
      <w:color w:val="000000"/>
      <w:position w:val="0"/>
      <w:sz w:val="19"/>
      <w:szCs w:val="19"/>
      <w:u w:val="none"/>
      <w:vertAlign w:val="baseline"/>
    </w:rPr>
  </w:style>
  <w:style w:type="character" w:customStyle="1" w:styleId="ListLabel240">
    <w:name w:val="ListLabel 240"/>
    <w:rsid w:val="0056504B"/>
    <w:rPr>
      <w:rFonts w:eastAsia="Times New Roman" w:cs="Tahoma"/>
      <w:b w:val="0"/>
      <w:i w:val="0"/>
      <w:strike w:val="0"/>
      <w:dstrike w:val="0"/>
      <w:color w:val="000000"/>
      <w:position w:val="0"/>
      <w:sz w:val="19"/>
      <w:szCs w:val="19"/>
      <w:u w:val="none"/>
      <w:vertAlign w:val="baseline"/>
    </w:rPr>
  </w:style>
  <w:style w:type="character" w:customStyle="1" w:styleId="ListLabel241">
    <w:name w:val="ListLabel 241"/>
    <w:rsid w:val="0056504B"/>
    <w:rPr>
      <w:rFonts w:eastAsia="Times New Roman" w:cs="Tahoma"/>
      <w:b w:val="0"/>
      <w:i w:val="0"/>
      <w:strike w:val="0"/>
      <w:dstrike w:val="0"/>
      <w:color w:val="000000"/>
      <w:position w:val="0"/>
      <w:sz w:val="19"/>
      <w:szCs w:val="19"/>
      <w:u w:val="none"/>
      <w:vertAlign w:val="baseline"/>
    </w:rPr>
  </w:style>
  <w:style w:type="character" w:customStyle="1" w:styleId="ListLabel242">
    <w:name w:val="ListLabel 242"/>
    <w:rsid w:val="0056504B"/>
    <w:rPr>
      <w:rFonts w:eastAsia="Times New Roman" w:cs="Tahoma"/>
      <w:b w:val="0"/>
      <w:i w:val="0"/>
      <w:strike w:val="0"/>
      <w:dstrike w:val="0"/>
      <w:color w:val="000000"/>
      <w:position w:val="0"/>
      <w:sz w:val="19"/>
      <w:szCs w:val="19"/>
      <w:u w:val="none"/>
      <w:vertAlign w:val="baseline"/>
    </w:rPr>
  </w:style>
  <w:style w:type="character" w:customStyle="1" w:styleId="ListLabel243">
    <w:name w:val="ListLabel 243"/>
    <w:rsid w:val="0056504B"/>
    <w:rPr>
      <w:rFonts w:eastAsia="Times New Roman" w:cs="Tahoma"/>
      <w:b w:val="0"/>
      <w:i w:val="0"/>
      <w:strike w:val="0"/>
      <w:dstrike w:val="0"/>
      <w:color w:val="000000"/>
      <w:position w:val="0"/>
      <w:sz w:val="19"/>
      <w:szCs w:val="19"/>
      <w:u w:val="none"/>
      <w:vertAlign w:val="baseline"/>
    </w:rPr>
  </w:style>
  <w:style w:type="character" w:customStyle="1" w:styleId="ListLabel244">
    <w:name w:val="ListLabel 244"/>
    <w:rsid w:val="0056504B"/>
    <w:rPr>
      <w:rFonts w:eastAsia="Times New Roman" w:cs="Tahoma"/>
      <w:b w:val="0"/>
      <w:i w:val="0"/>
      <w:strike w:val="0"/>
      <w:dstrike w:val="0"/>
      <w:color w:val="000000"/>
      <w:position w:val="0"/>
      <w:sz w:val="19"/>
      <w:szCs w:val="19"/>
      <w:u w:val="none"/>
      <w:vertAlign w:val="baseline"/>
    </w:rPr>
  </w:style>
  <w:style w:type="character" w:customStyle="1" w:styleId="ListLabel245">
    <w:name w:val="ListLabel 24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46">
    <w:name w:val="ListLabel 246"/>
    <w:rsid w:val="0056504B"/>
    <w:rPr>
      <w:rFonts w:cs="Arial"/>
      <w:b w:val="0"/>
      <w:i w:val="0"/>
      <w:strike w:val="0"/>
      <w:dstrike w:val="0"/>
      <w:color w:val="000000"/>
      <w:position w:val="0"/>
      <w:sz w:val="19"/>
      <w:u w:val="none"/>
      <w:vertAlign w:val="baseline"/>
    </w:rPr>
  </w:style>
  <w:style w:type="character" w:customStyle="1" w:styleId="ListLabel247">
    <w:name w:val="ListLabel 247"/>
    <w:rsid w:val="0056504B"/>
    <w:rPr>
      <w:rFonts w:cs="Arial"/>
      <w:b w:val="0"/>
      <w:i w:val="0"/>
      <w:strike w:val="0"/>
      <w:dstrike w:val="0"/>
      <w:color w:val="000000"/>
      <w:position w:val="0"/>
      <w:sz w:val="19"/>
      <w:u w:val="none"/>
      <w:vertAlign w:val="baseline"/>
    </w:rPr>
  </w:style>
  <w:style w:type="character" w:customStyle="1" w:styleId="ListLabel248">
    <w:name w:val="ListLabel 248"/>
    <w:rsid w:val="0056504B"/>
    <w:rPr>
      <w:rFonts w:cs="Segoe UI Symbol"/>
      <w:b w:val="0"/>
      <w:i w:val="0"/>
      <w:strike w:val="0"/>
      <w:dstrike w:val="0"/>
      <w:color w:val="000000"/>
      <w:position w:val="0"/>
      <w:sz w:val="19"/>
      <w:u w:val="none"/>
      <w:vertAlign w:val="baseline"/>
    </w:rPr>
  </w:style>
  <w:style w:type="character" w:customStyle="1" w:styleId="ListLabel249">
    <w:name w:val="ListLabel 249"/>
    <w:rsid w:val="0056504B"/>
    <w:rPr>
      <w:rFonts w:cs="Segoe UI Symbol"/>
      <w:b w:val="0"/>
      <w:i w:val="0"/>
      <w:strike w:val="0"/>
      <w:dstrike w:val="0"/>
      <w:color w:val="000000"/>
      <w:position w:val="0"/>
      <w:sz w:val="19"/>
      <w:u w:val="none"/>
      <w:vertAlign w:val="baseline"/>
    </w:rPr>
  </w:style>
  <w:style w:type="character" w:customStyle="1" w:styleId="ListLabel250">
    <w:name w:val="ListLabel 250"/>
    <w:rsid w:val="0056504B"/>
    <w:rPr>
      <w:rFonts w:cs="Arial"/>
      <w:b w:val="0"/>
      <w:i w:val="0"/>
      <w:strike w:val="0"/>
      <w:dstrike w:val="0"/>
      <w:color w:val="000000"/>
      <w:position w:val="0"/>
      <w:sz w:val="19"/>
      <w:u w:val="none"/>
      <w:vertAlign w:val="baseline"/>
    </w:rPr>
  </w:style>
  <w:style w:type="character" w:customStyle="1" w:styleId="ListLabel251">
    <w:name w:val="ListLabel 251"/>
    <w:rsid w:val="0056504B"/>
    <w:rPr>
      <w:rFonts w:cs="Segoe UI Symbol"/>
      <w:b w:val="0"/>
      <w:i w:val="0"/>
      <w:strike w:val="0"/>
      <w:dstrike w:val="0"/>
      <w:color w:val="000000"/>
      <w:position w:val="0"/>
      <w:sz w:val="19"/>
      <w:u w:val="none"/>
      <w:vertAlign w:val="baseline"/>
    </w:rPr>
  </w:style>
  <w:style w:type="character" w:customStyle="1" w:styleId="ListLabel252">
    <w:name w:val="ListLabel 252"/>
    <w:rsid w:val="0056504B"/>
    <w:rPr>
      <w:rFonts w:cs="Segoe UI Symbol"/>
      <w:b w:val="0"/>
      <w:i w:val="0"/>
      <w:strike w:val="0"/>
      <w:dstrike w:val="0"/>
      <w:color w:val="000000"/>
      <w:position w:val="0"/>
      <w:sz w:val="19"/>
      <w:u w:val="none"/>
      <w:vertAlign w:val="baseline"/>
    </w:rPr>
  </w:style>
  <w:style w:type="character" w:customStyle="1" w:styleId="ListLabel253">
    <w:name w:val="ListLabel 253"/>
    <w:rsid w:val="0056504B"/>
    <w:rPr>
      <w:rFonts w:ascii="Arial" w:eastAsia="Times New Roman" w:hAnsi="Arial" w:cs="Arial"/>
      <w:sz w:val="22"/>
    </w:rPr>
  </w:style>
  <w:style w:type="character" w:customStyle="1" w:styleId="ListLabel254">
    <w:name w:val="ListLabel 254"/>
    <w:rsid w:val="0056504B"/>
    <w:rPr>
      <w:rFonts w:cs="Times New Roman"/>
    </w:rPr>
  </w:style>
  <w:style w:type="character" w:customStyle="1" w:styleId="ListLabel255">
    <w:name w:val="ListLabel 255"/>
    <w:rsid w:val="0056504B"/>
    <w:rPr>
      <w:rFonts w:ascii="Arial" w:eastAsia="Times New Roman" w:hAnsi="Arial" w:cs="Arial"/>
      <w:sz w:val="22"/>
    </w:rPr>
  </w:style>
  <w:style w:type="character" w:customStyle="1" w:styleId="ListLabel256">
    <w:name w:val="ListLabel 256"/>
    <w:rsid w:val="0056504B"/>
    <w:rPr>
      <w:rFonts w:cs="Times New Roman"/>
    </w:rPr>
  </w:style>
  <w:style w:type="character" w:customStyle="1" w:styleId="ListLabel257">
    <w:name w:val="ListLabel 257"/>
    <w:rsid w:val="0056504B"/>
    <w:rPr>
      <w:rFonts w:cs="Times New Roman"/>
    </w:rPr>
  </w:style>
  <w:style w:type="character" w:customStyle="1" w:styleId="ListLabel258">
    <w:name w:val="ListLabel 258"/>
    <w:rsid w:val="0056504B"/>
    <w:rPr>
      <w:rFonts w:cs="Times New Roman"/>
    </w:rPr>
  </w:style>
  <w:style w:type="character" w:customStyle="1" w:styleId="ListLabel259">
    <w:name w:val="ListLabel 259"/>
    <w:rsid w:val="0056504B"/>
    <w:rPr>
      <w:rFonts w:cs="Times New Roman"/>
    </w:rPr>
  </w:style>
  <w:style w:type="character" w:customStyle="1" w:styleId="ListLabel260">
    <w:name w:val="ListLabel 260"/>
    <w:rsid w:val="0056504B"/>
    <w:rPr>
      <w:rFonts w:cs="Times New Roman"/>
    </w:rPr>
  </w:style>
  <w:style w:type="character" w:customStyle="1" w:styleId="ListLabel261">
    <w:name w:val="ListLabel 261"/>
    <w:rsid w:val="0056504B"/>
    <w:rPr>
      <w:rFonts w:cs="Times New Roman"/>
    </w:rPr>
  </w:style>
  <w:style w:type="character" w:customStyle="1" w:styleId="ListLabel262">
    <w:name w:val="ListLabel 262"/>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63">
    <w:name w:val="ListLabel 26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64">
    <w:name w:val="ListLabel 264"/>
    <w:rsid w:val="0056504B"/>
    <w:rPr>
      <w:rFonts w:cs="Tahoma"/>
      <w:b w:val="0"/>
      <w:i w:val="0"/>
      <w:strike w:val="0"/>
      <w:dstrike w:val="0"/>
      <w:color w:val="000000"/>
      <w:position w:val="0"/>
      <w:sz w:val="19"/>
      <w:u w:val="none"/>
      <w:vertAlign w:val="baseline"/>
    </w:rPr>
  </w:style>
  <w:style w:type="character" w:customStyle="1" w:styleId="ListLabel265">
    <w:name w:val="ListLabel 265"/>
    <w:rsid w:val="0056504B"/>
    <w:rPr>
      <w:rFonts w:cs="Tahoma"/>
      <w:b w:val="0"/>
      <w:i w:val="0"/>
      <w:strike w:val="0"/>
      <w:dstrike w:val="0"/>
      <w:color w:val="000000"/>
      <w:position w:val="0"/>
      <w:sz w:val="19"/>
      <w:u w:val="none"/>
      <w:vertAlign w:val="baseline"/>
    </w:rPr>
  </w:style>
  <w:style w:type="character" w:customStyle="1" w:styleId="ListLabel266">
    <w:name w:val="ListLabel 266"/>
    <w:rsid w:val="0056504B"/>
    <w:rPr>
      <w:rFonts w:cs="Tahoma"/>
      <w:b w:val="0"/>
      <w:i w:val="0"/>
      <w:strike w:val="0"/>
      <w:dstrike w:val="0"/>
      <w:color w:val="000000"/>
      <w:position w:val="0"/>
      <w:sz w:val="19"/>
      <w:u w:val="none"/>
      <w:vertAlign w:val="baseline"/>
    </w:rPr>
  </w:style>
  <w:style w:type="character" w:customStyle="1" w:styleId="ListLabel267">
    <w:name w:val="ListLabel 267"/>
    <w:rsid w:val="0056504B"/>
    <w:rPr>
      <w:rFonts w:cs="Tahoma"/>
      <w:b w:val="0"/>
      <w:i w:val="0"/>
      <w:strike w:val="0"/>
      <w:dstrike w:val="0"/>
      <w:color w:val="000000"/>
      <w:position w:val="0"/>
      <w:sz w:val="19"/>
      <w:u w:val="none"/>
      <w:vertAlign w:val="baseline"/>
    </w:rPr>
  </w:style>
  <w:style w:type="character" w:customStyle="1" w:styleId="ListLabel268">
    <w:name w:val="ListLabel 268"/>
    <w:rsid w:val="0056504B"/>
    <w:rPr>
      <w:rFonts w:cs="Tahoma"/>
      <w:b w:val="0"/>
      <w:i w:val="0"/>
      <w:strike w:val="0"/>
      <w:dstrike w:val="0"/>
      <w:color w:val="000000"/>
      <w:position w:val="0"/>
      <w:sz w:val="19"/>
      <w:u w:val="none"/>
      <w:vertAlign w:val="baseline"/>
    </w:rPr>
  </w:style>
  <w:style w:type="character" w:customStyle="1" w:styleId="ListLabel269">
    <w:name w:val="ListLabel 269"/>
    <w:rsid w:val="0056504B"/>
    <w:rPr>
      <w:rFonts w:cs="Tahoma"/>
      <w:b w:val="0"/>
      <w:i w:val="0"/>
      <w:strike w:val="0"/>
      <w:dstrike w:val="0"/>
      <w:color w:val="000000"/>
      <w:position w:val="0"/>
      <w:sz w:val="19"/>
      <w:u w:val="none"/>
      <w:vertAlign w:val="baseline"/>
    </w:rPr>
  </w:style>
  <w:style w:type="character" w:customStyle="1" w:styleId="ListLabel270">
    <w:name w:val="ListLabel 270"/>
    <w:rsid w:val="0056504B"/>
    <w:rPr>
      <w:rFonts w:cs="Tahoma"/>
      <w:b w:val="0"/>
      <w:i w:val="0"/>
      <w:strike w:val="0"/>
      <w:dstrike w:val="0"/>
      <w:color w:val="000000"/>
      <w:position w:val="0"/>
      <w:sz w:val="19"/>
      <w:u w:val="none"/>
      <w:vertAlign w:val="baseline"/>
    </w:rPr>
  </w:style>
  <w:style w:type="character" w:customStyle="1" w:styleId="ListLabel271">
    <w:name w:val="ListLabel 271"/>
    <w:rsid w:val="0056504B"/>
    <w:rPr>
      <w:rFonts w:ascii="Arial" w:hAnsi="Arial" w:cs="Arial"/>
      <w:sz w:val="22"/>
    </w:rPr>
  </w:style>
  <w:style w:type="character" w:customStyle="1" w:styleId="ListLabel272">
    <w:name w:val="ListLabel 272"/>
    <w:rsid w:val="0056504B"/>
    <w:rPr>
      <w:rFonts w:ascii="Arial" w:hAnsi="Arial" w:cs="Arial"/>
      <w:b w:val="0"/>
      <w:sz w:val="22"/>
      <w:szCs w:val="22"/>
    </w:rPr>
  </w:style>
  <w:style w:type="character" w:customStyle="1" w:styleId="ListLabel273">
    <w:name w:val="ListLabel 273"/>
    <w:rsid w:val="0056504B"/>
    <w:rPr>
      <w:rFonts w:ascii="Arial" w:hAnsi="Arial" w:cs="Arial"/>
      <w:b w:val="0"/>
      <w:color w:val="auto"/>
      <w:sz w:val="22"/>
      <w:szCs w:val="22"/>
    </w:rPr>
  </w:style>
  <w:style w:type="character" w:customStyle="1" w:styleId="ListLabel274">
    <w:name w:val="ListLabel 274"/>
    <w:rsid w:val="0056504B"/>
    <w:rPr>
      <w:rFonts w:ascii="Arial" w:eastAsia="SimSun" w:hAnsi="Arial" w:cs="Arial"/>
      <w:b w:val="0"/>
      <w:i w:val="0"/>
      <w:sz w:val="22"/>
      <w:szCs w:val="20"/>
    </w:rPr>
  </w:style>
  <w:style w:type="character" w:customStyle="1" w:styleId="ListLabel275">
    <w:name w:val="ListLabel 27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76">
    <w:name w:val="ListLabel 276"/>
    <w:rsid w:val="0056504B"/>
    <w:rPr>
      <w:rFonts w:eastAsia="Times New Roman" w:cs="Tahoma"/>
      <w:b w:val="0"/>
      <w:i w:val="0"/>
      <w:strike w:val="0"/>
      <w:dstrike w:val="0"/>
      <w:color w:val="000000"/>
      <w:position w:val="0"/>
      <w:sz w:val="19"/>
      <w:szCs w:val="19"/>
      <w:u w:val="none"/>
      <w:vertAlign w:val="baseline"/>
    </w:rPr>
  </w:style>
  <w:style w:type="character" w:customStyle="1" w:styleId="ListLabel277">
    <w:name w:val="ListLabel 277"/>
    <w:rsid w:val="0056504B"/>
    <w:rPr>
      <w:rFonts w:eastAsia="Times New Roman" w:cs="Tahoma"/>
      <w:b w:val="0"/>
      <w:i w:val="0"/>
      <w:strike w:val="0"/>
      <w:dstrike w:val="0"/>
      <w:color w:val="000000"/>
      <w:position w:val="0"/>
      <w:sz w:val="19"/>
      <w:szCs w:val="19"/>
      <w:u w:val="none"/>
      <w:vertAlign w:val="baseline"/>
    </w:rPr>
  </w:style>
  <w:style w:type="character" w:customStyle="1" w:styleId="ListLabel278">
    <w:name w:val="ListLabel 278"/>
    <w:rsid w:val="0056504B"/>
    <w:rPr>
      <w:rFonts w:eastAsia="Times New Roman" w:cs="Tahoma"/>
      <w:b w:val="0"/>
      <w:i w:val="0"/>
      <w:strike w:val="0"/>
      <w:dstrike w:val="0"/>
      <w:color w:val="000000"/>
      <w:position w:val="0"/>
      <w:sz w:val="19"/>
      <w:szCs w:val="19"/>
      <w:u w:val="none"/>
      <w:vertAlign w:val="baseline"/>
    </w:rPr>
  </w:style>
  <w:style w:type="character" w:customStyle="1" w:styleId="ListLabel279">
    <w:name w:val="ListLabel 279"/>
    <w:rsid w:val="0056504B"/>
    <w:rPr>
      <w:rFonts w:eastAsia="Times New Roman" w:cs="Tahoma"/>
      <w:b w:val="0"/>
      <w:i w:val="0"/>
      <w:strike w:val="0"/>
      <w:dstrike w:val="0"/>
      <w:color w:val="000000"/>
      <w:position w:val="0"/>
      <w:sz w:val="19"/>
      <w:szCs w:val="19"/>
      <w:u w:val="none"/>
      <w:vertAlign w:val="baseline"/>
    </w:rPr>
  </w:style>
  <w:style w:type="character" w:customStyle="1" w:styleId="ListLabel280">
    <w:name w:val="ListLabel 280"/>
    <w:rsid w:val="0056504B"/>
    <w:rPr>
      <w:rFonts w:eastAsia="Times New Roman" w:cs="Tahoma"/>
      <w:b w:val="0"/>
      <w:i w:val="0"/>
      <w:strike w:val="0"/>
      <w:dstrike w:val="0"/>
      <w:color w:val="000000"/>
      <w:position w:val="0"/>
      <w:sz w:val="19"/>
      <w:szCs w:val="19"/>
      <w:u w:val="none"/>
      <w:vertAlign w:val="baseline"/>
    </w:rPr>
  </w:style>
  <w:style w:type="character" w:customStyle="1" w:styleId="ListLabel281">
    <w:name w:val="ListLabel 281"/>
    <w:rsid w:val="0056504B"/>
    <w:rPr>
      <w:rFonts w:eastAsia="Times New Roman" w:cs="Tahoma"/>
      <w:b w:val="0"/>
      <w:i w:val="0"/>
      <w:strike w:val="0"/>
      <w:dstrike w:val="0"/>
      <w:color w:val="000000"/>
      <w:position w:val="0"/>
      <w:sz w:val="19"/>
      <w:szCs w:val="19"/>
      <w:u w:val="none"/>
      <w:vertAlign w:val="baseline"/>
    </w:rPr>
  </w:style>
  <w:style w:type="character" w:customStyle="1" w:styleId="ListLabel282">
    <w:name w:val="ListLabel 282"/>
    <w:rsid w:val="0056504B"/>
    <w:rPr>
      <w:rFonts w:eastAsia="Times New Roman" w:cs="Tahoma"/>
      <w:b w:val="0"/>
      <w:i w:val="0"/>
      <w:strike w:val="0"/>
      <w:dstrike w:val="0"/>
      <w:color w:val="000000"/>
      <w:position w:val="0"/>
      <w:sz w:val="19"/>
      <w:szCs w:val="19"/>
      <w:u w:val="none"/>
      <w:vertAlign w:val="baseline"/>
    </w:rPr>
  </w:style>
  <w:style w:type="character" w:customStyle="1" w:styleId="ListLabel283">
    <w:name w:val="ListLabel 283"/>
    <w:rsid w:val="0056504B"/>
    <w:rPr>
      <w:rFonts w:eastAsia="Times New Roman" w:cs="Tahoma"/>
      <w:b w:val="0"/>
      <w:i w:val="0"/>
      <w:strike w:val="0"/>
      <w:dstrike w:val="0"/>
      <w:color w:val="000000"/>
      <w:position w:val="0"/>
      <w:sz w:val="19"/>
      <w:szCs w:val="19"/>
      <w:u w:val="none"/>
      <w:vertAlign w:val="baseline"/>
    </w:rPr>
  </w:style>
  <w:style w:type="character" w:customStyle="1" w:styleId="ListLabel284">
    <w:name w:val="ListLabel 284"/>
    <w:rsid w:val="0056504B"/>
    <w:rPr>
      <w:rFonts w:ascii="Arial" w:hAnsi="Arial" w:cs="Arial"/>
      <w:b/>
      <w:sz w:val="22"/>
    </w:rPr>
  </w:style>
  <w:style w:type="character" w:customStyle="1" w:styleId="ListLabel285">
    <w:name w:val="ListLabel 28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86">
    <w:name w:val="ListLabel 286"/>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87">
    <w:name w:val="ListLabel 287"/>
    <w:rsid w:val="0056504B"/>
    <w:rPr>
      <w:rFonts w:eastAsia="Times New Roman" w:cs="Tahoma"/>
      <w:b w:val="0"/>
      <w:i w:val="0"/>
      <w:strike w:val="0"/>
      <w:dstrike w:val="0"/>
      <w:color w:val="000000"/>
      <w:position w:val="0"/>
      <w:sz w:val="19"/>
      <w:szCs w:val="19"/>
      <w:u w:val="none"/>
      <w:vertAlign w:val="baseline"/>
    </w:rPr>
  </w:style>
  <w:style w:type="character" w:customStyle="1" w:styleId="ListLabel288">
    <w:name w:val="ListLabel 288"/>
    <w:rsid w:val="0056504B"/>
    <w:rPr>
      <w:rFonts w:eastAsia="Times New Roman" w:cs="Tahoma"/>
      <w:b w:val="0"/>
      <w:i w:val="0"/>
      <w:strike w:val="0"/>
      <w:dstrike w:val="0"/>
      <w:color w:val="000000"/>
      <w:position w:val="0"/>
      <w:sz w:val="19"/>
      <w:szCs w:val="19"/>
      <w:u w:val="none"/>
      <w:vertAlign w:val="baseline"/>
    </w:rPr>
  </w:style>
  <w:style w:type="character" w:customStyle="1" w:styleId="ListLabel289">
    <w:name w:val="ListLabel 289"/>
    <w:rsid w:val="0056504B"/>
    <w:rPr>
      <w:rFonts w:eastAsia="Times New Roman" w:cs="Tahoma"/>
      <w:b w:val="0"/>
      <w:i w:val="0"/>
      <w:strike w:val="0"/>
      <w:dstrike w:val="0"/>
      <w:color w:val="000000"/>
      <w:position w:val="0"/>
      <w:sz w:val="19"/>
      <w:szCs w:val="19"/>
      <w:u w:val="none"/>
      <w:vertAlign w:val="baseline"/>
    </w:rPr>
  </w:style>
  <w:style w:type="character" w:customStyle="1" w:styleId="ListLabel290">
    <w:name w:val="ListLabel 290"/>
    <w:rsid w:val="0056504B"/>
    <w:rPr>
      <w:rFonts w:eastAsia="Times New Roman" w:cs="Tahoma"/>
      <w:b w:val="0"/>
      <w:i w:val="0"/>
      <w:strike w:val="0"/>
      <w:dstrike w:val="0"/>
      <w:color w:val="000000"/>
      <w:position w:val="0"/>
      <w:sz w:val="19"/>
      <w:szCs w:val="19"/>
      <w:u w:val="none"/>
      <w:vertAlign w:val="baseline"/>
    </w:rPr>
  </w:style>
  <w:style w:type="character" w:customStyle="1" w:styleId="ListLabel291">
    <w:name w:val="ListLabel 291"/>
    <w:rsid w:val="0056504B"/>
    <w:rPr>
      <w:rFonts w:eastAsia="Times New Roman" w:cs="Tahoma"/>
      <w:b w:val="0"/>
      <w:i w:val="0"/>
      <w:strike w:val="0"/>
      <w:dstrike w:val="0"/>
      <w:color w:val="000000"/>
      <w:position w:val="0"/>
      <w:sz w:val="19"/>
      <w:szCs w:val="19"/>
      <w:u w:val="none"/>
      <w:vertAlign w:val="baseline"/>
    </w:rPr>
  </w:style>
  <w:style w:type="character" w:customStyle="1" w:styleId="ListLabel292">
    <w:name w:val="ListLabel 292"/>
    <w:rsid w:val="0056504B"/>
    <w:rPr>
      <w:rFonts w:eastAsia="Times New Roman" w:cs="Tahoma"/>
      <w:b w:val="0"/>
      <w:i w:val="0"/>
      <w:strike w:val="0"/>
      <w:dstrike w:val="0"/>
      <w:color w:val="000000"/>
      <w:position w:val="0"/>
      <w:sz w:val="19"/>
      <w:szCs w:val="19"/>
      <w:u w:val="none"/>
      <w:vertAlign w:val="baseline"/>
    </w:rPr>
  </w:style>
  <w:style w:type="character" w:customStyle="1" w:styleId="ListLabel293">
    <w:name w:val="ListLabel 293"/>
    <w:rsid w:val="0056504B"/>
    <w:rPr>
      <w:rFonts w:eastAsia="Times New Roman" w:cs="Tahoma"/>
      <w:b w:val="0"/>
      <w:i w:val="0"/>
      <w:strike w:val="0"/>
      <w:dstrike w:val="0"/>
      <w:color w:val="000000"/>
      <w:position w:val="0"/>
      <w:sz w:val="19"/>
      <w:szCs w:val="19"/>
      <w:u w:val="none"/>
      <w:vertAlign w:val="baseline"/>
    </w:rPr>
  </w:style>
  <w:style w:type="character" w:customStyle="1" w:styleId="ListLabel294">
    <w:name w:val="ListLabel 294"/>
    <w:rsid w:val="0056504B"/>
    <w:rPr>
      <w:rFonts w:eastAsia="Times New Roman" w:cs="Tahoma"/>
      <w:b w:val="0"/>
      <w:i w:val="0"/>
      <w:strike w:val="0"/>
      <w:dstrike w:val="0"/>
      <w:color w:val="000000"/>
      <w:position w:val="0"/>
      <w:sz w:val="19"/>
      <w:szCs w:val="19"/>
      <w:u w:val="none"/>
      <w:vertAlign w:val="baseline"/>
    </w:rPr>
  </w:style>
  <w:style w:type="character" w:customStyle="1" w:styleId="ListLabel295">
    <w:name w:val="ListLabel 295"/>
    <w:rsid w:val="0056504B"/>
    <w:rPr>
      <w:rFonts w:eastAsia="Times New Roman" w:cs="Tahoma"/>
      <w:b w:val="0"/>
      <w:i w:val="0"/>
      <w:strike w:val="0"/>
      <w:dstrike w:val="0"/>
      <w:color w:val="000000"/>
      <w:position w:val="0"/>
      <w:sz w:val="19"/>
      <w:szCs w:val="19"/>
      <w:u w:val="none"/>
      <w:vertAlign w:val="baseline"/>
    </w:rPr>
  </w:style>
  <w:style w:type="character" w:customStyle="1" w:styleId="ListLabel296">
    <w:name w:val="ListLabel 296"/>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97">
    <w:name w:val="ListLabel 297"/>
    <w:rsid w:val="0056504B"/>
    <w:rPr>
      <w:rFonts w:cs="Arial"/>
      <w:b w:val="0"/>
      <w:i w:val="0"/>
      <w:strike w:val="0"/>
      <w:dstrike w:val="0"/>
      <w:color w:val="000000"/>
      <w:position w:val="0"/>
      <w:sz w:val="19"/>
      <w:u w:val="none"/>
      <w:vertAlign w:val="baseline"/>
    </w:rPr>
  </w:style>
  <w:style w:type="character" w:customStyle="1" w:styleId="ListLabel298">
    <w:name w:val="ListLabel 298"/>
    <w:rsid w:val="0056504B"/>
    <w:rPr>
      <w:rFonts w:cs="Arial"/>
      <w:b w:val="0"/>
      <w:i w:val="0"/>
      <w:strike w:val="0"/>
      <w:dstrike w:val="0"/>
      <w:color w:val="000000"/>
      <w:position w:val="0"/>
      <w:sz w:val="19"/>
      <w:u w:val="none"/>
      <w:vertAlign w:val="baseline"/>
    </w:rPr>
  </w:style>
  <w:style w:type="character" w:customStyle="1" w:styleId="ListLabel299">
    <w:name w:val="ListLabel 299"/>
    <w:rsid w:val="0056504B"/>
    <w:rPr>
      <w:rFonts w:cs="Segoe UI Symbol"/>
      <w:b w:val="0"/>
      <w:i w:val="0"/>
      <w:strike w:val="0"/>
      <w:dstrike w:val="0"/>
      <w:color w:val="000000"/>
      <w:position w:val="0"/>
      <w:sz w:val="19"/>
      <w:u w:val="none"/>
      <w:vertAlign w:val="baseline"/>
    </w:rPr>
  </w:style>
  <w:style w:type="character" w:customStyle="1" w:styleId="ListLabel300">
    <w:name w:val="ListLabel 300"/>
    <w:rsid w:val="0056504B"/>
    <w:rPr>
      <w:rFonts w:cs="Segoe UI Symbol"/>
      <w:b w:val="0"/>
      <w:i w:val="0"/>
      <w:strike w:val="0"/>
      <w:dstrike w:val="0"/>
      <w:color w:val="000000"/>
      <w:position w:val="0"/>
      <w:sz w:val="19"/>
      <w:u w:val="none"/>
      <w:vertAlign w:val="baseline"/>
    </w:rPr>
  </w:style>
  <w:style w:type="character" w:customStyle="1" w:styleId="ListLabel301">
    <w:name w:val="ListLabel 301"/>
    <w:rsid w:val="0056504B"/>
    <w:rPr>
      <w:rFonts w:cs="Arial"/>
      <w:b w:val="0"/>
      <w:i w:val="0"/>
      <w:strike w:val="0"/>
      <w:dstrike w:val="0"/>
      <w:color w:val="000000"/>
      <w:position w:val="0"/>
      <w:sz w:val="19"/>
      <w:u w:val="none"/>
      <w:vertAlign w:val="baseline"/>
    </w:rPr>
  </w:style>
  <w:style w:type="character" w:customStyle="1" w:styleId="ListLabel302">
    <w:name w:val="ListLabel 302"/>
    <w:rsid w:val="0056504B"/>
    <w:rPr>
      <w:rFonts w:cs="Segoe UI Symbol"/>
      <w:b w:val="0"/>
      <w:i w:val="0"/>
      <w:strike w:val="0"/>
      <w:dstrike w:val="0"/>
      <w:color w:val="000000"/>
      <w:position w:val="0"/>
      <w:sz w:val="19"/>
      <w:u w:val="none"/>
      <w:vertAlign w:val="baseline"/>
    </w:rPr>
  </w:style>
  <w:style w:type="character" w:customStyle="1" w:styleId="ListLabel303">
    <w:name w:val="ListLabel 303"/>
    <w:rsid w:val="0056504B"/>
    <w:rPr>
      <w:rFonts w:cs="Segoe UI Symbol"/>
      <w:b w:val="0"/>
      <w:i w:val="0"/>
      <w:strike w:val="0"/>
      <w:dstrike w:val="0"/>
      <w:color w:val="000000"/>
      <w:position w:val="0"/>
      <w:sz w:val="19"/>
      <w:u w:val="none"/>
      <w:vertAlign w:val="baseline"/>
    </w:rPr>
  </w:style>
  <w:style w:type="character" w:customStyle="1" w:styleId="ListLabel304">
    <w:name w:val="ListLabel 304"/>
    <w:rsid w:val="0056504B"/>
    <w:rPr>
      <w:rFonts w:ascii="Arial" w:eastAsia="Times New Roman" w:hAnsi="Arial" w:cs="Arial"/>
      <w:sz w:val="22"/>
    </w:rPr>
  </w:style>
  <w:style w:type="character" w:customStyle="1" w:styleId="ListLabel305">
    <w:name w:val="ListLabel 305"/>
    <w:rsid w:val="0056504B"/>
    <w:rPr>
      <w:rFonts w:cs="Times New Roman"/>
    </w:rPr>
  </w:style>
  <w:style w:type="character" w:customStyle="1" w:styleId="ListLabel306">
    <w:name w:val="ListLabel 306"/>
    <w:rsid w:val="0056504B"/>
    <w:rPr>
      <w:rFonts w:ascii="Arial" w:eastAsia="Times New Roman" w:hAnsi="Arial" w:cs="Arial"/>
      <w:sz w:val="22"/>
    </w:rPr>
  </w:style>
  <w:style w:type="character" w:customStyle="1" w:styleId="ListLabel307">
    <w:name w:val="ListLabel 307"/>
    <w:rsid w:val="0056504B"/>
    <w:rPr>
      <w:rFonts w:cs="Times New Roman"/>
    </w:rPr>
  </w:style>
  <w:style w:type="character" w:customStyle="1" w:styleId="ListLabel308">
    <w:name w:val="ListLabel 308"/>
    <w:rsid w:val="0056504B"/>
    <w:rPr>
      <w:rFonts w:cs="Times New Roman"/>
    </w:rPr>
  </w:style>
  <w:style w:type="character" w:customStyle="1" w:styleId="ListLabel309">
    <w:name w:val="ListLabel 309"/>
    <w:rsid w:val="0056504B"/>
    <w:rPr>
      <w:rFonts w:cs="Times New Roman"/>
    </w:rPr>
  </w:style>
  <w:style w:type="character" w:customStyle="1" w:styleId="ListLabel310">
    <w:name w:val="ListLabel 310"/>
    <w:rsid w:val="0056504B"/>
    <w:rPr>
      <w:rFonts w:cs="Times New Roman"/>
    </w:rPr>
  </w:style>
  <w:style w:type="character" w:customStyle="1" w:styleId="ListLabel311">
    <w:name w:val="ListLabel 311"/>
    <w:rsid w:val="0056504B"/>
    <w:rPr>
      <w:rFonts w:cs="Times New Roman"/>
    </w:rPr>
  </w:style>
  <w:style w:type="character" w:customStyle="1" w:styleId="ListLabel312">
    <w:name w:val="ListLabel 312"/>
    <w:rsid w:val="0056504B"/>
    <w:rPr>
      <w:rFonts w:cs="Times New Roman"/>
    </w:rPr>
  </w:style>
  <w:style w:type="character" w:customStyle="1" w:styleId="ListLabel313">
    <w:name w:val="ListLabel 313"/>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314">
    <w:name w:val="ListLabel 31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15">
    <w:name w:val="ListLabel 315"/>
    <w:rsid w:val="0056504B"/>
    <w:rPr>
      <w:rFonts w:cs="Tahoma"/>
      <w:b w:val="0"/>
      <w:i w:val="0"/>
      <w:strike w:val="0"/>
      <w:dstrike w:val="0"/>
      <w:color w:val="000000"/>
      <w:position w:val="0"/>
      <w:sz w:val="19"/>
      <w:u w:val="none"/>
      <w:vertAlign w:val="baseline"/>
    </w:rPr>
  </w:style>
  <w:style w:type="character" w:customStyle="1" w:styleId="ListLabel316">
    <w:name w:val="ListLabel 316"/>
    <w:rsid w:val="0056504B"/>
    <w:rPr>
      <w:rFonts w:cs="Tahoma"/>
      <w:b w:val="0"/>
      <w:i w:val="0"/>
      <w:strike w:val="0"/>
      <w:dstrike w:val="0"/>
      <w:color w:val="000000"/>
      <w:position w:val="0"/>
      <w:sz w:val="19"/>
      <w:u w:val="none"/>
      <w:vertAlign w:val="baseline"/>
    </w:rPr>
  </w:style>
  <w:style w:type="character" w:customStyle="1" w:styleId="ListLabel317">
    <w:name w:val="ListLabel 317"/>
    <w:rsid w:val="0056504B"/>
    <w:rPr>
      <w:rFonts w:cs="Tahoma"/>
      <w:b w:val="0"/>
      <w:i w:val="0"/>
      <w:strike w:val="0"/>
      <w:dstrike w:val="0"/>
      <w:color w:val="000000"/>
      <w:position w:val="0"/>
      <w:sz w:val="19"/>
      <w:u w:val="none"/>
      <w:vertAlign w:val="baseline"/>
    </w:rPr>
  </w:style>
  <w:style w:type="character" w:customStyle="1" w:styleId="ListLabel318">
    <w:name w:val="ListLabel 318"/>
    <w:rsid w:val="0056504B"/>
    <w:rPr>
      <w:rFonts w:cs="Tahoma"/>
      <w:b w:val="0"/>
      <w:i w:val="0"/>
      <w:strike w:val="0"/>
      <w:dstrike w:val="0"/>
      <w:color w:val="000000"/>
      <w:position w:val="0"/>
      <w:sz w:val="19"/>
      <w:u w:val="none"/>
      <w:vertAlign w:val="baseline"/>
    </w:rPr>
  </w:style>
  <w:style w:type="character" w:customStyle="1" w:styleId="ListLabel319">
    <w:name w:val="ListLabel 319"/>
    <w:rsid w:val="0056504B"/>
    <w:rPr>
      <w:rFonts w:cs="Tahoma"/>
      <w:b w:val="0"/>
      <w:i w:val="0"/>
      <w:strike w:val="0"/>
      <w:dstrike w:val="0"/>
      <w:color w:val="000000"/>
      <w:position w:val="0"/>
      <w:sz w:val="19"/>
      <w:u w:val="none"/>
      <w:vertAlign w:val="baseline"/>
    </w:rPr>
  </w:style>
  <w:style w:type="character" w:customStyle="1" w:styleId="ListLabel320">
    <w:name w:val="ListLabel 320"/>
    <w:rsid w:val="0056504B"/>
    <w:rPr>
      <w:rFonts w:cs="Tahoma"/>
      <w:b w:val="0"/>
      <w:i w:val="0"/>
      <w:strike w:val="0"/>
      <w:dstrike w:val="0"/>
      <w:color w:val="000000"/>
      <w:position w:val="0"/>
      <w:sz w:val="19"/>
      <w:u w:val="none"/>
      <w:vertAlign w:val="baseline"/>
    </w:rPr>
  </w:style>
  <w:style w:type="character" w:customStyle="1" w:styleId="ListLabel321">
    <w:name w:val="ListLabel 321"/>
    <w:rsid w:val="0056504B"/>
    <w:rPr>
      <w:rFonts w:cs="Tahoma"/>
      <w:b w:val="0"/>
      <w:i w:val="0"/>
      <w:strike w:val="0"/>
      <w:dstrike w:val="0"/>
      <w:color w:val="000000"/>
      <w:position w:val="0"/>
      <w:sz w:val="19"/>
      <w:u w:val="none"/>
      <w:vertAlign w:val="baseline"/>
    </w:rPr>
  </w:style>
  <w:style w:type="character" w:customStyle="1" w:styleId="ListLabel322">
    <w:name w:val="ListLabel 322"/>
    <w:rsid w:val="0056504B"/>
    <w:rPr>
      <w:rFonts w:ascii="Arial" w:hAnsi="Arial" w:cs="Arial"/>
      <w:sz w:val="22"/>
    </w:rPr>
  </w:style>
  <w:style w:type="character" w:customStyle="1" w:styleId="ListLabel323">
    <w:name w:val="ListLabel 323"/>
    <w:rsid w:val="0056504B"/>
    <w:rPr>
      <w:rFonts w:cs="Arial"/>
      <w:b w:val="0"/>
      <w:sz w:val="22"/>
      <w:szCs w:val="22"/>
    </w:rPr>
  </w:style>
  <w:style w:type="character" w:customStyle="1" w:styleId="ListLabel324">
    <w:name w:val="ListLabel 324"/>
    <w:rsid w:val="0056504B"/>
    <w:rPr>
      <w:rFonts w:cs="Arial"/>
      <w:b w:val="0"/>
      <w:color w:val="auto"/>
      <w:sz w:val="22"/>
      <w:szCs w:val="22"/>
    </w:rPr>
  </w:style>
  <w:style w:type="character" w:customStyle="1" w:styleId="ListLabel325">
    <w:name w:val="ListLabel 325"/>
    <w:rsid w:val="0056504B"/>
    <w:rPr>
      <w:rFonts w:ascii="Arial" w:eastAsia="SimSun" w:hAnsi="Arial" w:cs="Arial"/>
      <w:b w:val="0"/>
      <w:i w:val="0"/>
      <w:sz w:val="22"/>
      <w:szCs w:val="20"/>
    </w:rPr>
  </w:style>
  <w:style w:type="character" w:customStyle="1" w:styleId="ListLabel326">
    <w:name w:val="ListLabel 326"/>
    <w:rsid w:val="0056504B"/>
    <w:rPr>
      <w:rFonts w:eastAsia="Times New Roman" w:cs="Arial"/>
      <w:b w:val="0"/>
      <w:i w:val="0"/>
      <w:strike w:val="0"/>
      <w:dstrike w:val="0"/>
      <w:color w:val="000000"/>
      <w:position w:val="0"/>
      <w:sz w:val="22"/>
      <w:szCs w:val="22"/>
      <w:u w:val="none"/>
      <w:vertAlign w:val="baseline"/>
    </w:rPr>
  </w:style>
  <w:style w:type="character" w:customStyle="1" w:styleId="ListLabel327">
    <w:name w:val="ListLabel 327"/>
    <w:rsid w:val="0056504B"/>
    <w:rPr>
      <w:rFonts w:eastAsia="Times New Roman" w:cs="Tahoma"/>
      <w:b w:val="0"/>
      <w:i w:val="0"/>
      <w:strike w:val="0"/>
      <w:dstrike w:val="0"/>
      <w:color w:val="000000"/>
      <w:position w:val="0"/>
      <w:sz w:val="19"/>
      <w:szCs w:val="19"/>
      <w:u w:val="none"/>
      <w:vertAlign w:val="baseline"/>
    </w:rPr>
  </w:style>
  <w:style w:type="character" w:customStyle="1" w:styleId="ListLabel328">
    <w:name w:val="ListLabel 328"/>
    <w:rsid w:val="0056504B"/>
    <w:rPr>
      <w:rFonts w:eastAsia="Times New Roman" w:cs="Tahoma"/>
      <w:b w:val="0"/>
      <w:i w:val="0"/>
      <w:strike w:val="0"/>
      <w:dstrike w:val="0"/>
      <w:color w:val="000000"/>
      <w:position w:val="0"/>
      <w:sz w:val="19"/>
      <w:szCs w:val="19"/>
      <w:u w:val="none"/>
      <w:vertAlign w:val="baseline"/>
    </w:rPr>
  </w:style>
  <w:style w:type="character" w:customStyle="1" w:styleId="ListLabel329">
    <w:name w:val="ListLabel 329"/>
    <w:rsid w:val="0056504B"/>
    <w:rPr>
      <w:rFonts w:eastAsia="Times New Roman" w:cs="Tahoma"/>
      <w:b w:val="0"/>
      <w:i w:val="0"/>
      <w:strike w:val="0"/>
      <w:dstrike w:val="0"/>
      <w:color w:val="000000"/>
      <w:position w:val="0"/>
      <w:sz w:val="19"/>
      <w:szCs w:val="19"/>
      <w:u w:val="none"/>
      <w:vertAlign w:val="baseline"/>
    </w:rPr>
  </w:style>
  <w:style w:type="character" w:customStyle="1" w:styleId="ListLabel330">
    <w:name w:val="ListLabel 330"/>
    <w:rsid w:val="0056504B"/>
    <w:rPr>
      <w:rFonts w:eastAsia="Times New Roman" w:cs="Tahoma"/>
      <w:b w:val="0"/>
      <w:i w:val="0"/>
      <w:strike w:val="0"/>
      <w:dstrike w:val="0"/>
      <w:color w:val="000000"/>
      <w:position w:val="0"/>
      <w:sz w:val="19"/>
      <w:szCs w:val="19"/>
      <w:u w:val="none"/>
      <w:vertAlign w:val="baseline"/>
    </w:rPr>
  </w:style>
  <w:style w:type="character" w:customStyle="1" w:styleId="ListLabel331">
    <w:name w:val="ListLabel 331"/>
    <w:rsid w:val="0056504B"/>
    <w:rPr>
      <w:rFonts w:eastAsia="Times New Roman" w:cs="Tahoma"/>
      <w:b w:val="0"/>
      <w:i w:val="0"/>
      <w:strike w:val="0"/>
      <w:dstrike w:val="0"/>
      <w:color w:val="000000"/>
      <w:position w:val="0"/>
      <w:sz w:val="19"/>
      <w:szCs w:val="19"/>
      <w:u w:val="none"/>
      <w:vertAlign w:val="baseline"/>
    </w:rPr>
  </w:style>
  <w:style w:type="character" w:customStyle="1" w:styleId="ListLabel332">
    <w:name w:val="ListLabel 332"/>
    <w:rsid w:val="0056504B"/>
    <w:rPr>
      <w:rFonts w:eastAsia="Times New Roman" w:cs="Tahoma"/>
      <w:b w:val="0"/>
      <w:i w:val="0"/>
      <w:strike w:val="0"/>
      <w:dstrike w:val="0"/>
      <w:color w:val="000000"/>
      <w:position w:val="0"/>
      <w:sz w:val="19"/>
      <w:szCs w:val="19"/>
      <w:u w:val="none"/>
      <w:vertAlign w:val="baseline"/>
    </w:rPr>
  </w:style>
  <w:style w:type="character" w:customStyle="1" w:styleId="ListLabel333">
    <w:name w:val="ListLabel 333"/>
    <w:rsid w:val="0056504B"/>
    <w:rPr>
      <w:rFonts w:eastAsia="Times New Roman" w:cs="Tahoma"/>
      <w:b w:val="0"/>
      <w:i w:val="0"/>
      <w:strike w:val="0"/>
      <w:dstrike w:val="0"/>
      <w:color w:val="000000"/>
      <w:position w:val="0"/>
      <w:sz w:val="19"/>
      <w:szCs w:val="19"/>
      <w:u w:val="none"/>
      <w:vertAlign w:val="baseline"/>
    </w:rPr>
  </w:style>
  <w:style w:type="character" w:customStyle="1" w:styleId="ListLabel334">
    <w:name w:val="ListLabel 334"/>
    <w:rsid w:val="0056504B"/>
    <w:rPr>
      <w:rFonts w:eastAsia="Times New Roman" w:cs="Tahoma"/>
      <w:b w:val="0"/>
      <w:i w:val="0"/>
      <w:strike w:val="0"/>
      <w:dstrike w:val="0"/>
      <w:color w:val="000000"/>
      <w:position w:val="0"/>
      <w:sz w:val="19"/>
      <w:szCs w:val="19"/>
      <w:u w:val="none"/>
      <w:vertAlign w:val="baseline"/>
    </w:rPr>
  </w:style>
  <w:style w:type="character" w:customStyle="1" w:styleId="ListLabel335">
    <w:name w:val="ListLabel 335"/>
    <w:rsid w:val="0056504B"/>
    <w:rPr>
      <w:b/>
      <w:sz w:val="22"/>
    </w:rPr>
  </w:style>
  <w:style w:type="character" w:customStyle="1" w:styleId="ListLabel336">
    <w:name w:val="ListLabel 336"/>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37">
    <w:name w:val="ListLabel 337"/>
    <w:rsid w:val="0056504B"/>
    <w:rPr>
      <w:rFonts w:eastAsia="Times New Roman" w:cs="Arial"/>
      <w:b/>
      <w:i w:val="0"/>
      <w:strike w:val="0"/>
      <w:dstrike w:val="0"/>
      <w:color w:val="000000"/>
      <w:position w:val="0"/>
      <w:sz w:val="22"/>
      <w:szCs w:val="22"/>
      <w:u w:val="none"/>
      <w:vertAlign w:val="baseline"/>
    </w:rPr>
  </w:style>
  <w:style w:type="character" w:customStyle="1" w:styleId="ListLabel338">
    <w:name w:val="ListLabel 338"/>
    <w:rsid w:val="0056504B"/>
    <w:rPr>
      <w:rFonts w:eastAsia="Times New Roman" w:cs="Tahoma"/>
      <w:b w:val="0"/>
      <w:i w:val="0"/>
      <w:strike w:val="0"/>
      <w:dstrike w:val="0"/>
      <w:color w:val="000000"/>
      <w:position w:val="0"/>
      <w:sz w:val="19"/>
      <w:szCs w:val="19"/>
      <w:u w:val="none"/>
      <w:vertAlign w:val="baseline"/>
    </w:rPr>
  </w:style>
  <w:style w:type="character" w:customStyle="1" w:styleId="ListLabel339">
    <w:name w:val="ListLabel 339"/>
    <w:rsid w:val="0056504B"/>
    <w:rPr>
      <w:rFonts w:eastAsia="Times New Roman" w:cs="Tahoma"/>
      <w:b w:val="0"/>
      <w:i w:val="0"/>
      <w:strike w:val="0"/>
      <w:dstrike w:val="0"/>
      <w:color w:val="000000"/>
      <w:position w:val="0"/>
      <w:sz w:val="19"/>
      <w:szCs w:val="19"/>
      <w:u w:val="none"/>
      <w:vertAlign w:val="baseline"/>
    </w:rPr>
  </w:style>
  <w:style w:type="character" w:customStyle="1" w:styleId="ListLabel340">
    <w:name w:val="ListLabel 340"/>
    <w:rsid w:val="0056504B"/>
    <w:rPr>
      <w:rFonts w:eastAsia="Times New Roman" w:cs="Tahoma"/>
      <w:b w:val="0"/>
      <w:i w:val="0"/>
      <w:strike w:val="0"/>
      <w:dstrike w:val="0"/>
      <w:color w:val="000000"/>
      <w:position w:val="0"/>
      <w:sz w:val="19"/>
      <w:szCs w:val="19"/>
      <w:u w:val="none"/>
      <w:vertAlign w:val="baseline"/>
    </w:rPr>
  </w:style>
  <w:style w:type="character" w:customStyle="1" w:styleId="ListLabel341">
    <w:name w:val="ListLabel 341"/>
    <w:rsid w:val="0056504B"/>
    <w:rPr>
      <w:rFonts w:eastAsia="Times New Roman" w:cs="Tahoma"/>
      <w:b w:val="0"/>
      <w:i w:val="0"/>
      <w:strike w:val="0"/>
      <w:dstrike w:val="0"/>
      <w:color w:val="000000"/>
      <w:position w:val="0"/>
      <w:sz w:val="19"/>
      <w:szCs w:val="19"/>
      <w:u w:val="none"/>
      <w:vertAlign w:val="baseline"/>
    </w:rPr>
  </w:style>
  <w:style w:type="character" w:customStyle="1" w:styleId="ListLabel342">
    <w:name w:val="ListLabel 342"/>
    <w:rsid w:val="0056504B"/>
    <w:rPr>
      <w:rFonts w:eastAsia="Times New Roman" w:cs="Tahoma"/>
      <w:b w:val="0"/>
      <w:i w:val="0"/>
      <w:strike w:val="0"/>
      <w:dstrike w:val="0"/>
      <w:color w:val="000000"/>
      <w:position w:val="0"/>
      <w:sz w:val="19"/>
      <w:szCs w:val="19"/>
      <w:u w:val="none"/>
      <w:vertAlign w:val="baseline"/>
    </w:rPr>
  </w:style>
  <w:style w:type="character" w:customStyle="1" w:styleId="ListLabel343">
    <w:name w:val="ListLabel 343"/>
    <w:rsid w:val="0056504B"/>
    <w:rPr>
      <w:rFonts w:eastAsia="Times New Roman" w:cs="Tahoma"/>
      <w:b w:val="0"/>
      <w:i w:val="0"/>
      <w:strike w:val="0"/>
      <w:dstrike w:val="0"/>
      <w:color w:val="000000"/>
      <w:position w:val="0"/>
      <w:sz w:val="19"/>
      <w:szCs w:val="19"/>
      <w:u w:val="none"/>
      <w:vertAlign w:val="baseline"/>
    </w:rPr>
  </w:style>
  <w:style w:type="character" w:customStyle="1" w:styleId="ListLabel344">
    <w:name w:val="ListLabel 344"/>
    <w:rsid w:val="0056504B"/>
    <w:rPr>
      <w:rFonts w:eastAsia="Times New Roman" w:cs="Tahoma"/>
      <w:b w:val="0"/>
      <w:i w:val="0"/>
      <w:strike w:val="0"/>
      <w:dstrike w:val="0"/>
      <w:color w:val="000000"/>
      <w:position w:val="0"/>
      <w:sz w:val="19"/>
      <w:szCs w:val="19"/>
      <w:u w:val="none"/>
      <w:vertAlign w:val="baseline"/>
    </w:rPr>
  </w:style>
  <w:style w:type="character" w:customStyle="1" w:styleId="ListLabel345">
    <w:name w:val="ListLabel 345"/>
    <w:rsid w:val="0056504B"/>
    <w:rPr>
      <w:rFonts w:eastAsia="Times New Roman" w:cs="Tahoma"/>
      <w:b w:val="0"/>
      <w:i w:val="0"/>
      <w:strike w:val="0"/>
      <w:dstrike w:val="0"/>
      <w:color w:val="000000"/>
      <w:position w:val="0"/>
      <w:sz w:val="19"/>
      <w:szCs w:val="19"/>
      <w:u w:val="none"/>
      <w:vertAlign w:val="baseline"/>
    </w:rPr>
  </w:style>
  <w:style w:type="character" w:customStyle="1" w:styleId="ListLabel346">
    <w:name w:val="ListLabel 346"/>
    <w:rsid w:val="0056504B"/>
    <w:rPr>
      <w:rFonts w:eastAsia="Times New Roman" w:cs="Tahoma"/>
      <w:b w:val="0"/>
      <w:i w:val="0"/>
      <w:strike w:val="0"/>
      <w:dstrike w:val="0"/>
      <w:color w:val="000000"/>
      <w:position w:val="0"/>
      <w:sz w:val="19"/>
      <w:szCs w:val="19"/>
      <w:u w:val="none"/>
      <w:vertAlign w:val="baseline"/>
    </w:rPr>
  </w:style>
  <w:style w:type="character" w:customStyle="1" w:styleId="ListLabel347">
    <w:name w:val="ListLabel 347"/>
    <w:rsid w:val="0056504B"/>
    <w:rPr>
      <w:rFonts w:eastAsia="Times New Roman" w:cs="Arial"/>
      <w:b w:val="0"/>
      <w:i w:val="0"/>
      <w:strike w:val="0"/>
      <w:dstrike w:val="0"/>
      <w:color w:val="000000"/>
      <w:position w:val="0"/>
      <w:sz w:val="22"/>
      <w:szCs w:val="22"/>
      <w:u w:val="none"/>
      <w:vertAlign w:val="baseline"/>
    </w:rPr>
  </w:style>
  <w:style w:type="character" w:customStyle="1" w:styleId="ListLabel348">
    <w:name w:val="ListLabel 348"/>
    <w:rsid w:val="0056504B"/>
    <w:rPr>
      <w:rFonts w:cs="Arial"/>
      <w:b w:val="0"/>
      <w:i w:val="0"/>
      <w:strike w:val="0"/>
      <w:dstrike w:val="0"/>
      <w:color w:val="000000"/>
      <w:position w:val="0"/>
      <w:sz w:val="19"/>
      <w:u w:val="none"/>
      <w:vertAlign w:val="baseline"/>
    </w:rPr>
  </w:style>
  <w:style w:type="character" w:customStyle="1" w:styleId="ListLabel349">
    <w:name w:val="ListLabel 349"/>
    <w:rsid w:val="0056504B"/>
    <w:rPr>
      <w:rFonts w:cs="Arial"/>
      <w:b w:val="0"/>
      <w:i w:val="0"/>
      <w:strike w:val="0"/>
      <w:dstrike w:val="0"/>
      <w:color w:val="000000"/>
      <w:position w:val="0"/>
      <w:sz w:val="19"/>
      <w:u w:val="none"/>
      <w:vertAlign w:val="baseline"/>
    </w:rPr>
  </w:style>
  <w:style w:type="character" w:customStyle="1" w:styleId="ListLabel350">
    <w:name w:val="ListLabel 350"/>
    <w:rsid w:val="0056504B"/>
    <w:rPr>
      <w:rFonts w:cs="Segoe UI Symbol"/>
      <w:b w:val="0"/>
      <w:i w:val="0"/>
      <w:strike w:val="0"/>
      <w:dstrike w:val="0"/>
      <w:color w:val="000000"/>
      <w:position w:val="0"/>
      <w:sz w:val="19"/>
      <w:u w:val="none"/>
      <w:vertAlign w:val="baseline"/>
    </w:rPr>
  </w:style>
  <w:style w:type="character" w:customStyle="1" w:styleId="ListLabel351">
    <w:name w:val="ListLabel 351"/>
    <w:rsid w:val="0056504B"/>
    <w:rPr>
      <w:rFonts w:cs="Segoe UI Symbol"/>
      <w:b w:val="0"/>
      <w:i w:val="0"/>
      <w:strike w:val="0"/>
      <w:dstrike w:val="0"/>
      <w:color w:val="000000"/>
      <w:position w:val="0"/>
      <w:sz w:val="19"/>
      <w:u w:val="none"/>
      <w:vertAlign w:val="baseline"/>
    </w:rPr>
  </w:style>
  <w:style w:type="character" w:customStyle="1" w:styleId="ListLabel352">
    <w:name w:val="ListLabel 352"/>
    <w:rsid w:val="0056504B"/>
    <w:rPr>
      <w:rFonts w:cs="Arial"/>
      <w:b w:val="0"/>
      <w:i w:val="0"/>
      <w:strike w:val="0"/>
      <w:dstrike w:val="0"/>
      <w:color w:val="000000"/>
      <w:position w:val="0"/>
      <w:sz w:val="19"/>
      <w:u w:val="none"/>
      <w:vertAlign w:val="baseline"/>
    </w:rPr>
  </w:style>
  <w:style w:type="character" w:customStyle="1" w:styleId="ListLabel353">
    <w:name w:val="ListLabel 353"/>
    <w:rsid w:val="0056504B"/>
    <w:rPr>
      <w:rFonts w:cs="Segoe UI Symbol"/>
      <w:b w:val="0"/>
      <w:i w:val="0"/>
      <w:strike w:val="0"/>
      <w:dstrike w:val="0"/>
      <w:color w:val="000000"/>
      <w:position w:val="0"/>
      <w:sz w:val="19"/>
      <w:u w:val="none"/>
      <w:vertAlign w:val="baseline"/>
    </w:rPr>
  </w:style>
  <w:style w:type="character" w:customStyle="1" w:styleId="ListLabel354">
    <w:name w:val="ListLabel 354"/>
    <w:rsid w:val="0056504B"/>
    <w:rPr>
      <w:rFonts w:cs="Segoe UI Symbol"/>
      <w:b w:val="0"/>
      <w:i w:val="0"/>
      <w:strike w:val="0"/>
      <w:dstrike w:val="0"/>
      <w:color w:val="000000"/>
      <w:position w:val="0"/>
      <w:sz w:val="19"/>
      <w:u w:val="none"/>
      <w:vertAlign w:val="baseline"/>
    </w:rPr>
  </w:style>
  <w:style w:type="character" w:customStyle="1" w:styleId="ListLabel355">
    <w:name w:val="ListLabel 355"/>
    <w:rsid w:val="0056504B"/>
    <w:rPr>
      <w:rFonts w:eastAsia="Times New Roman" w:cs="Arial"/>
      <w:sz w:val="22"/>
    </w:rPr>
  </w:style>
  <w:style w:type="character" w:customStyle="1" w:styleId="ListLabel356">
    <w:name w:val="ListLabel 356"/>
    <w:rsid w:val="0056504B"/>
    <w:rPr>
      <w:rFonts w:cs="Times New Roman"/>
    </w:rPr>
  </w:style>
  <w:style w:type="character" w:customStyle="1" w:styleId="ListLabel357">
    <w:name w:val="ListLabel 357"/>
    <w:rsid w:val="0056504B"/>
    <w:rPr>
      <w:rFonts w:eastAsia="Times New Roman" w:cs="Arial"/>
      <w:sz w:val="22"/>
    </w:rPr>
  </w:style>
  <w:style w:type="character" w:customStyle="1" w:styleId="ListLabel358">
    <w:name w:val="ListLabel 358"/>
    <w:rsid w:val="0056504B"/>
    <w:rPr>
      <w:rFonts w:cs="Times New Roman"/>
    </w:rPr>
  </w:style>
  <w:style w:type="character" w:customStyle="1" w:styleId="ListLabel359">
    <w:name w:val="ListLabel 359"/>
    <w:rsid w:val="0056504B"/>
    <w:rPr>
      <w:rFonts w:cs="Times New Roman"/>
    </w:rPr>
  </w:style>
  <w:style w:type="character" w:customStyle="1" w:styleId="ListLabel360">
    <w:name w:val="ListLabel 360"/>
    <w:rsid w:val="0056504B"/>
    <w:rPr>
      <w:rFonts w:cs="Times New Roman"/>
    </w:rPr>
  </w:style>
  <w:style w:type="character" w:customStyle="1" w:styleId="ListLabel361">
    <w:name w:val="ListLabel 361"/>
    <w:rsid w:val="0056504B"/>
    <w:rPr>
      <w:rFonts w:cs="Times New Roman"/>
    </w:rPr>
  </w:style>
  <w:style w:type="character" w:customStyle="1" w:styleId="ListLabel362">
    <w:name w:val="ListLabel 362"/>
    <w:rsid w:val="0056504B"/>
    <w:rPr>
      <w:rFonts w:cs="Times New Roman"/>
    </w:rPr>
  </w:style>
  <w:style w:type="character" w:customStyle="1" w:styleId="ListLabel363">
    <w:name w:val="ListLabel 363"/>
    <w:rsid w:val="0056504B"/>
    <w:rPr>
      <w:rFonts w:cs="Times New Roman"/>
    </w:rPr>
  </w:style>
  <w:style w:type="character" w:customStyle="1" w:styleId="ListLabel364">
    <w:name w:val="ListLabel 364"/>
    <w:rsid w:val="0056504B"/>
    <w:rPr>
      <w:rFonts w:eastAsia="Times New Roman" w:cs="Tahoma"/>
      <w:b/>
      <w:bCs/>
      <w:i w:val="0"/>
      <w:strike w:val="0"/>
      <w:dstrike w:val="0"/>
      <w:color w:val="FFFFFF"/>
      <w:position w:val="0"/>
      <w:sz w:val="22"/>
      <w:szCs w:val="19"/>
      <w:u w:val="none"/>
      <w:vertAlign w:val="baseline"/>
    </w:rPr>
  </w:style>
  <w:style w:type="character" w:customStyle="1" w:styleId="ListLabel365">
    <w:name w:val="ListLabel 36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66">
    <w:name w:val="ListLabel 366"/>
    <w:rsid w:val="0056504B"/>
    <w:rPr>
      <w:rFonts w:cs="Tahoma"/>
      <w:b w:val="0"/>
      <w:i w:val="0"/>
      <w:strike w:val="0"/>
      <w:dstrike w:val="0"/>
      <w:color w:val="000000"/>
      <w:position w:val="0"/>
      <w:sz w:val="19"/>
      <w:u w:val="none"/>
      <w:vertAlign w:val="baseline"/>
    </w:rPr>
  </w:style>
  <w:style w:type="character" w:customStyle="1" w:styleId="ListLabel367">
    <w:name w:val="ListLabel 367"/>
    <w:rsid w:val="0056504B"/>
    <w:rPr>
      <w:rFonts w:cs="Tahoma"/>
      <w:b w:val="0"/>
      <w:i w:val="0"/>
      <w:strike w:val="0"/>
      <w:dstrike w:val="0"/>
      <w:color w:val="000000"/>
      <w:position w:val="0"/>
      <w:sz w:val="19"/>
      <w:u w:val="none"/>
      <w:vertAlign w:val="baseline"/>
    </w:rPr>
  </w:style>
  <w:style w:type="character" w:customStyle="1" w:styleId="ListLabel368">
    <w:name w:val="ListLabel 368"/>
    <w:rsid w:val="0056504B"/>
    <w:rPr>
      <w:rFonts w:cs="Tahoma"/>
      <w:b w:val="0"/>
      <w:i w:val="0"/>
      <w:strike w:val="0"/>
      <w:dstrike w:val="0"/>
      <w:color w:val="000000"/>
      <w:position w:val="0"/>
      <w:sz w:val="19"/>
      <w:u w:val="none"/>
      <w:vertAlign w:val="baseline"/>
    </w:rPr>
  </w:style>
  <w:style w:type="character" w:customStyle="1" w:styleId="ListLabel369">
    <w:name w:val="ListLabel 369"/>
    <w:rsid w:val="0056504B"/>
    <w:rPr>
      <w:rFonts w:cs="Tahoma"/>
      <w:b w:val="0"/>
      <w:i w:val="0"/>
      <w:strike w:val="0"/>
      <w:dstrike w:val="0"/>
      <w:color w:val="000000"/>
      <w:position w:val="0"/>
      <w:sz w:val="19"/>
      <w:u w:val="none"/>
      <w:vertAlign w:val="baseline"/>
    </w:rPr>
  </w:style>
  <w:style w:type="character" w:customStyle="1" w:styleId="ListLabel370">
    <w:name w:val="ListLabel 370"/>
    <w:rsid w:val="0056504B"/>
    <w:rPr>
      <w:rFonts w:cs="Tahoma"/>
      <w:b w:val="0"/>
      <w:i w:val="0"/>
      <w:strike w:val="0"/>
      <w:dstrike w:val="0"/>
      <w:color w:val="000000"/>
      <w:position w:val="0"/>
      <w:sz w:val="19"/>
      <w:u w:val="none"/>
      <w:vertAlign w:val="baseline"/>
    </w:rPr>
  </w:style>
  <w:style w:type="character" w:customStyle="1" w:styleId="ListLabel371">
    <w:name w:val="ListLabel 371"/>
    <w:rsid w:val="0056504B"/>
    <w:rPr>
      <w:rFonts w:cs="Tahoma"/>
      <w:b w:val="0"/>
      <w:i w:val="0"/>
      <w:strike w:val="0"/>
      <w:dstrike w:val="0"/>
      <w:color w:val="000000"/>
      <w:position w:val="0"/>
      <w:sz w:val="19"/>
      <w:u w:val="none"/>
      <w:vertAlign w:val="baseline"/>
    </w:rPr>
  </w:style>
  <w:style w:type="character" w:customStyle="1" w:styleId="ListLabel372">
    <w:name w:val="ListLabel 372"/>
    <w:rsid w:val="0056504B"/>
    <w:rPr>
      <w:rFonts w:cs="Tahoma"/>
      <w:b w:val="0"/>
      <w:i w:val="0"/>
      <w:strike w:val="0"/>
      <w:dstrike w:val="0"/>
      <w:color w:val="000000"/>
      <w:position w:val="0"/>
      <w:sz w:val="19"/>
      <w:u w:val="none"/>
      <w:vertAlign w:val="baseline"/>
    </w:rPr>
  </w:style>
  <w:style w:type="character" w:customStyle="1" w:styleId="ListLabel373">
    <w:name w:val="ListLabel 373"/>
    <w:rsid w:val="0056504B"/>
    <w:rPr>
      <w:rFonts w:ascii="Arial" w:hAnsi="Arial" w:cs="Symbol"/>
      <w:color w:val="auto"/>
      <w:sz w:val="22"/>
    </w:rPr>
  </w:style>
  <w:style w:type="character" w:customStyle="1" w:styleId="ListLabel374">
    <w:name w:val="ListLabel 374"/>
    <w:rsid w:val="0056504B"/>
    <w:rPr>
      <w:rFonts w:ascii="Arial" w:hAnsi="Arial" w:cs="Symbol"/>
      <w:sz w:val="22"/>
    </w:rPr>
  </w:style>
  <w:style w:type="character" w:customStyle="1" w:styleId="ListLabel375">
    <w:name w:val="ListLabel 375"/>
    <w:rsid w:val="0056504B"/>
    <w:rPr>
      <w:rFonts w:cs="Arial"/>
      <w:sz w:val="22"/>
      <w:szCs w:val="22"/>
    </w:rPr>
  </w:style>
  <w:style w:type="character" w:customStyle="1" w:styleId="ListLabel376">
    <w:name w:val="ListLabel 376"/>
    <w:rsid w:val="0056504B"/>
    <w:rPr>
      <w:rFonts w:ascii="Arial" w:eastAsia="Times New Roman" w:hAnsi="Arial" w:cs="Arial"/>
      <w:sz w:val="22"/>
      <w:szCs w:val="22"/>
    </w:rPr>
  </w:style>
  <w:style w:type="character" w:customStyle="1" w:styleId="ListLabel377">
    <w:name w:val="ListLabel 377"/>
    <w:rsid w:val="0056504B"/>
    <w:rPr>
      <w:rFonts w:ascii="Arial" w:hAnsi="Arial" w:cs="Arial"/>
      <w:sz w:val="22"/>
      <w:szCs w:val="22"/>
      <w:lang w:val="pl-PL"/>
    </w:rPr>
  </w:style>
  <w:style w:type="character" w:customStyle="1" w:styleId="ListLabel378">
    <w:name w:val="ListLabel 378"/>
    <w:rsid w:val="0056504B"/>
    <w:rPr>
      <w:rFonts w:ascii="Arial" w:eastAsia="TimesNewRomanPSMT" w:hAnsi="Arial" w:cs="Tahoma"/>
      <w:sz w:val="22"/>
      <w:szCs w:val="22"/>
      <w:lang w:val="pl-PL"/>
    </w:rPr>
  </w:style>
  <w:style w:type="character" w:customStyle="1" w:styleId="ListLabel379">
    <w:name w:val="ListLabel 379"/>
    <w:rsid w:val="0056504B"/>
    <w:rPr>
      <w:rFonts w:ascii="Arial" w:hAnsi="Arial" w:cs="Arial"/>
      <w:sz w:val="22"/>
      <w:szCs w:val="22"/>
      <w:lang w:val="pl-PL"/>
    </w:rPr>
  </w:style>
  <w:style w:type="character" w:customStyle="1" w:styleId="ListLabel380">
    <w:name w:val="ListLabel 380"/>
    <w:rsid w:val="0056504B"/>
    <w:rPr>
      <w:rFonts w:cs="Arial"/>
      <w:sz w:val="22"/>
      <w:szCs w:val="22"/>
    </w:rPr>
  </w:style>
  <w:style w:type="character" w:customStyle="1" w:styleId="ListLabel381">
    <w:name w:val="ListLabel 381"/>
    <w:rsid w:val="0056504B"/>
    <w:rPr>
      <w:rFonts w:ascii="Arial" w:eastAsia="SimSun" w:hAnsi="Arial" w:cs="Arial"/>
      <w:b w:val="0"/>
      <w:i w:val="0"/>
      <w:sz w:val="22"/>
      <w:szCs w:val="20"/>
    </w:rPr>
  </w:style>
  <w:style w:type="character" w:customStyle="1" w:styleId="ListLabel382">
    <w:name w:val="ListLabel 38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3">
    <w:name w:val="ListLabel 383"/>
    <w:rsid w:val="0056504B"/>
    <w:rPr>
      <w:rFonts w:eastAsia="Times New Roman" w:cs="Tahoma"/>
      <w:b/>
      <w:bCs/>
      <w:i w:val="0"/>
      <w:strike w:val="0"/>
      <w:dstrike w:val="0"/>
      <w:color w:val="FFFFFF"/>
      <w:position w:val="0"/>
      <w:sz w:val="22"/>
      <w:szCs w:val="19"/>
      <w:u w:val="none"/>
      <w:vertAlign w:val="baseline"/>
    </w:rPr>
  </w:style>
  <w:style w:type="character" w:customStyle="1" w:styleId="ListLabel384">
    <w:name w:val="ListLabel 38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5">
    <w:name w:val="ListLabel 385"/>
    <w:rsid w:val="0056504B"/>
    <w:rPr>
      <w:rFonts w:cs="Tahoma"/>
      <w:b w:val="0"/>
      <w:i w:val="0"/>
      <w:strike w:val="0"/>
      <w:dstrike w:val="0"/>
      <w:color w:val="000000"/>
      <w:position w:val="0"/>
      <w:sz w:val="19"/>
      <w:u w:val="none"/>
      <w:vertAlign w:val="baseline"/>
    </w:rPr>
  </w:style>
  <w:style w:type="character" w:customStyle="1" w:styleId="ListLabel386">
    <w:name w:val="ListLabel 386"/>
    <w:rsid w:val="0056504B"/>
    <w:rPr>
      <w:rFonts w:cs="Tahoma"/>
      <w:b w:val="0"/>
      <w:i w:val="0"/>
      <w:strike w:val="0"/>
      <w:dstrike w:val="0"/>
      <w:color w:val="000000"/>
      <w:position w:val="0"/>
      <w:sz w:val="19"/>
      <w:u w:val="none"/>
      <w:vertAlign w:val="baseline"/>
    </w:rPr>
  </w:style>
  <w:style w:type="character" w:customStyle="1" w:styleId="ListLabel387">
    <w:name w:val="ListLabel 387"/>
    <w:rsid w:val="0056504B"/>
    <w:rPr>
      <w:rFonts w:cs="Tahoma"/>
      <w:b w:val="0"/>
      <w:i w:val="0"/>
      <w:strike w:val="0"/>
      <w:dstrike w:val="0"/>
      <w:color w:val="000000"/>
      <w:position w:val="0"/>
      <w:sz w:val="19"/>
      <w:u w:val="none"/>
      <w:vertAlign w:val="baseline"/>
    </w:rPr>
  </w:style>
  <w:style w:type="character" w:customStyle="1" w:styleId="ListLabel388">
    <w:name w:val="ListLabel 388"/>
    <w:rsid w:val="0056504B"/>
    <w:rPr>
      <w:rFonts w:cs="Tahoma"/>
      <w:b w:val="0"/>
      <w:i w:val="0"/>
      <w:strike w:val="0"/>
      <w:dstrike w:val="0"/>
      <w:color w:val="000000"/>
      <w:position w:val="0"/>
      <w:sz w:val="19"/>
      <w:u w:val="none"/>
      <w:vertAlign w:val="baseline"/>
    </w:rPr>
  </w:style>
  <w:style w:type="character" w:customStyle="1" w:styleId="ListLabel389">
    <w:name w:val="ListLabel 389"/>
    <w:rsid w:val="0056504B"/>
    <w:rPr>
      <w:rFonts w:cs="Tahoma"/>
      <w:b w:val="0"/>
      <w:i w:val="0"/>
      <w:strike w:val="0"/>
      <w:dstrike w:val="0"/>
      <w:color w:val="000000"/>
      <w:position w:val="0"/>
      <w:sz w:val="19"/>
      <w:u w:val="none"/>
      <w:vertAlign w:val="baseline"/>
    </w:rPr>
  </w:style>
  <w:style w:type="character" w:customStyle="1" w:styleId="ListLabel390">
    <w:name w:val="ListLabel 390"/>
    <w:rsid w:val="0056504B"/>
    <w:rPr>
      <w:rFonts w:cs="Tahoma"/>
      <w:b w:val="0"/>
      <w:i w:val="0"/>
      <w:strike w:val="0"/>
      <w:dstrike w:val="0"/>
      <w:color w:val="000000"/>
      <w:position w:val="0"/>
      <w:sz w:val="19"/>
      <w:u w:val="none"/>
      <w:vertAlign w:val="baseline"/>
    </w:rPr>
  </w:style>
  <w:style w:type="character" w:customStyle="1" w:styleId="ListLabel391">
    <w:name w:val="ListLabel 391"/>
    <w:rsid w:val="0056504B"/>
    <w:rPr>
      <w:rFonts w:cs="Tahoma"/>
      <w:b w:val="0"/>
      <w:i w:val="0"/>
      <w:strike w:val="0"/>
      <w:dstrike w:val="0"/>
      <w:color w:val="000000"/>
      <w:position w:val="0"/>
      <w:sz w:val="19"/>
      <w:u w:val="none"/>
      <w:vertAlign w:val="baseline"/>
    </w:rPr>
  </w:style>
  <w:style w:type="character" w:customStyle="1" w:styleId="ListLabel392">
    <w:name w:val="ListLabel 392"/>
    <w:rsid w:val="0056504B"/>
    <w:rPr>
      <w:rFonts w:ascii="Arial" w:hAnsi="Arial" w:cs="Symbol"/>
      <w:color w:val="auto"/>
      <w:sz w:val="22"/>
    </w:rPr>
  </w:style>
  <w:style w:type="character" w:customStyle="1" w:styleId="ListLabel393">
    <w:name w:val="ListLabel 393"/>
    <w:rsid w:val="0056504B"/>
    <w:rPr>
      <w:rFonts w:ascii="Arial" w:hAnsi="Arial" w:cs="Symbol"/>
      <w:sz w:val="22"/>
    </w:rPr>
  </w:style>
  <w:style w:type="character" w:customStyle="1" w:styleId="ListLabel394">
    <w:name w:val="ListLabel 394"/>
    <w:rsid w:val="0056504B"/>
    <w:rPr>
      <w:rFonts w:cs="Arial"/>
      <w:sz w:val="22"/>
      <w:szCs w:val="22"/>
    </w:rPr>
  </w:style>
  <w:style w:type="character" w:customStyle="1" w:styleId="ListLabel395">
    <w:name w:val="ListLabel 395"/>
    <w:rsid w:val="0056504B"/>
    <w:rPr>
      <w:rFonts w:ascii="Arial" w:eastAsia="Times New Roman" w:hAnsi="Arial" w:cs="Arial"/>
      <w:sz w:val="22"/>
      <w:szCs w:val="22"/>
    </w:rPr>
  </w:style>
  <w:style w:type="character" w:customStyle="1" w:styleId="ListLabel396">
    <w:name w:val="ListLabel 396"/>
    <w:rsid w:val="0056504B"/>
    <w:rPr>
      <w:rFonts w:ascii="Arial" w:hAnsi="Arial" w:cs="Arial"/>
      <w:sz w:val="22"/>
      <w:szCs w:val="22"/>
      <w:lang w:val="pl-PL"/>
    </w:rPr>
  </w:style>
  <w:style w:type="character" w:customStyle="1" w:styleId="ListLabel397">
    <w:name w:val="ListLabel 397"/>
    <w:rsid w:val="0056504B"/>
    <w:rPr>
      <w:rFonts w:ascii="Arial" w:eastAsia="TimesNewRomanPSMT" w:hAnsi="Arial" w:cs="Tahoma"/>
      <w:sz w:val="22"/>
      <w:szCs w:val="22"/>
      <w:lang w:val="pl-PL"/>
    </w:rPr>
  </w:style>
  <w:style w:type="character" w:customStyle="1" w:styleId="ListLabel398">
    <w:name w:val="ListLabel 398"/>
    <w:rsid w:val="0056504B"/>
    <w:rPr>
      <w:rFonts w:ascii="Arial" w:hAnsi="Arial" w:cs="Arial"/>
      <w:sz w:val="22"/>
      <w:szCs w:val="22"/>
      <w:lang w:val="pl-PL"/>
    </w:rPr>
  </w:style>
  <w:style w:type="character" w:customStyle="1" w:styleId="TekstdymkaZnak1">
    <w:name w:val="Tekst dymka Znak1"/>
    <w:rsid w:val="0056504B"/>
    <w:rPr>
      <w:rFonts w:ascii="Tahoma" w:hAnsi="Tahoma" w:cs="Tahoma"/>
      <w:color w:val="000000"/>
      <w:sz w:val="16"/>
      <w:szCs w:val="16"/>
    </w:rPr>
  </w:style>
  <w:style w:type="paragraph" w:customStyle="1" w:styleId="Nagwek30">
    <w:name w:val="Nagłówek3"/>
    <w:basedOn w:val="Normalny"/>
    <w:next w:val="Tekstpodstawowy"/>
    <w:rsid w:val="0056504B"/>
    <w:pPr>
      <w:keepNext/>
      <w:spacing w:before="240" w:after="120"/>
      <w:ind w:left="427" w:right="1580" w:hanging="341"/>
      <w:jc w:val="both"/>
    </w:pPr>
    <w:rPr>
      <w:rFonts w:ascii="Liberation Sans" w:eastAsia="Microsoft YaHei" w:hAnsi="Liberation Sans" w:cs="Arial"/>
      <w:color w:val="000000"/>
      <w:sz w:val="28"/>
      <w:szCs w:val="28"/>
      <w:lang w:eastAsia="zh-CN"/>
    </w:rPr>
  </w:style>
  <w:style w:type="paragraph" w:styleId="Lista">
    <w:name w:val="List"/>
    <w:basedOn w:val="Tekstpodstawowy"/>
    <w:rsid w:val="0056504B"/>
    <w:pPr>
      <w:spacing w:after="140" w:line="276" w:lineRule="auto"/>
      <w:ind w:left="427" w:right="1580" w:hanging="341"/>
      <w:jc w:val="both"/>
    </w:pPr>
    <w:rPr>
      <w:rFonts w:ascii="Tahoma" w:hAnsi="Tahoma" w:cs="Arial"/>
      <w:color w:val="000000"/>
      <w:sz w:val="19"/>
      <w:lang w:eastAsia="zh-CN"/>
    </w:rPr>
  </w:style>
  <w:style w:type="paragraph" w:styleId="Legenda">
    <w:name w:val="caption"/>
    <w:basedOn w:val="Normalny"/>
    <w:qFormat/>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Indeks">
    <w:name w:val="Indeks"/>
    <w:basedOn w:val="Normalny"/>
    <w:rsid w:val="0056504B"/>
    <w:pPr>
      <w:suppressLineNumbers/>
      <w:spacing w:after="5"/>
      <w:ind w:left="427" w:right="1580" w:hanging="341"/>
      <w:jc w:val="both"/>
    </w:pPr>
    <w:rPr>
      <w:rFonts w:ascii="Tahoma" w:hAnsi="Tahoma" w:cs="Arial"/>
      <w:color w:val="000000"/>
      <w:sz w:val="19"/>
      <w:lang w:eastAsia="zh-CN"/>
    </w:rPr>
  </w:style>
  <w:style w:type="paragraph" w:customStyle="1" w:styleId="Nagwek20">
    <w:name w:val="Nagłówek2"/>
    <w:basedOn w:val="Normalny"/>
    <w:next w:val="Tekstpodstawowy"/>
    <w:rsid w:val="0056504B"/>
    <w:pPr>
      <w:keepNext/>
      <w:spacing w:before="240" w:after="120"/>
      <w:ind w:left="427" w:right="1580" w:hanging="341"/>
      <w:jc w:val="both"/>
    </w:pPr>
    <w:rPr>
      <w:rFonts w:ascii="Liberation Sans" w:eastAsia="Microsoft YaHei" w:hAnsi="Liberation Sans" w:cs="Arial"/>
      <w:color w:val="000000"/>
      <w:sz w:val="28"/>
      <w:szCs w:val="28"/>
      <w:lang w:eastAsia="zh-CN"/>
    </w:rPr>
  </w:style>
  <w:style w:type="paragraph" w:customStyle="1" w:styleId="Legenda1">
    <w:name w:val="Legenda1"/>
    <w:basedOn w:val="Normalny"/>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Podpis1">
    <w:name w:val="Podpis1"/>
    <w:basedOn w:val="Normalny"/>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Legenda2">
    <w:name w:val="Legenda2"/>
    <w:basedOn w:val="Normalny"/>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Akapitzlist2">
    <w:name w:val="Akapit z listą2"/>
    <w:basedOn w:val="Normalny"/>
    <w:rsid w:val="0056504B"/>
    <w:pPr>
      <w:spacing w:after="5"/>
      <w:ind w:left="708" w:right="1580" w:hanging="341"/>
      <w:jc w:val="both"/>
    </w:pPr>
    <w:rPr>
      <w:rFonts w:ascii="Tahoma" w:hAnsi="Tahoma" w:cs="Tahoma"/>
      <w:color w:val="000000"/>
      <w:sz w:val="19"/>
      <w:lang w:eastAsia="zh-CN"/>
    </w:rPr>
  </w:style>
  <w:style w:type="paragraph" w:customStyle="1" w:styleId="Tekstkomentarza1">
    <w:name w:val="Tekst komentarza1"/>
    <w:basedOn w:val="Normalny"/>
    <w:rsid w:val="0056504B"/>
    <w:pPr>
      <w:spacing w:after="5"/>
      <w:ind w:left="427" w:right="1580" w:hanging="341"/>
      <w:jc w:val="both"/>
    </w:pPr>
    <w:rPr>
      <w:rFonts w:ascii="Tahoma" w:hAnsi="Tahoma" w:cs="Tahoma"/>
      <w:color w:val="000000"/>
      <w:sz w:val="20"/>
      <w:szCs w:val="20"/>
      <w:lang w:eastAsia="zh-CN"/>
    </w:rPr>
  </w:style>
  <w:style w:type="paragraph" w:customStyle="1" w:styleId="NormalnyWeb1">
    <w:name w:val="Normalny (Web)1"/>
    <w:basedOn w:val="Normalny"/>
    <w:rsid w:val="0056504B"/>
    <w:pPr>
      <w:spacing w:before="280" w:after="119" w:line="100" w:lineRule="atLeast"/>
    </w:pPr>
    <w:rPr>
      <w:lang w:eastAsia="zh-CN"/>
    </w:rPr>
  </w:style>
  <w:style w:type="paragraph" w:customStyle="1" w:styleId="Tekstdymka1">
    <w:name w:val="Tekst dymka1"/>
    <w:basedOn w:val="Normalny"/>
    <w:rsid w:val="0056504B"/>
    <w:pPr>
      <w:spacing w:line="100" w:lineRule="atLeast"/>
      <w:ind w:left="427" w:right="1580" w:hanging="341"/>
      <w:jc w:val="both"/>
    </w:pPr>
    <w:rPr>
      <w:rFonts w:ascii="Tahoma" w:hAnsi="Tahoma" w:cs="Tahoma"/>
      <w:color w:val="000000"/>
      <w:sz w:val="16"/>
      <w:szCs w:val="16"/>
      <w:lang w:eastAsia="zh-CN"/>
    </w:rPr>
  </w:style>
  <w:style w:type="paragraph" w:customStyle="1" w:styleId="Tematkomentarza1">
    <w:name w:val="Temat komentarza1"/>
    <w:basedOn w:val="Tekstkomentarza1"/>
    <w:next w:val="Tekstkomentarza1"/>
    <w:rsid w:val="0056504B"/>
    <w:pPr>
      <w:spacing w:line="100" w:lineRule="atLeast"/>
    </w:pPr>
    <w:rPr>
      <w:b/>
      <w:bCs/>
    </w:rPr>
  </w:style>
  <w:style w:type="paragraph" w:customStyle="1" w:styleId="Tekstpodstawowy21">
    <w:name w:val="Tekst podstawowy 21"/>
    <w:basedOn w:val="Normalny"/>
    <w:rsid w:val="0056504B"/>
    <w:pPr>
      <w:spacing w:line="100" w:lineRule="atLeast"/>
      <w:jc w:val="both"/>
    </w:pPr>
    <w:rPr>
      <w:szCs w:val="20"/>
      <w:lang w:eastAsia="zh-CN"/>
    </w:rPr>
  </w:style>
  <w:style w:type="paragraph" w:customStyle="1" w:styleId="WW-Zwykytekst">
    <w:name w:val="WW-Zwykły tekst"/>
    <w:basedOn w:val="Normalny"/>
    <w:rsid w:val="0056504B"/>
    <w:pPr>
      <w:spacing w:line="100" w:lineRule="atLeast"/>
    </w:pPr>
    <w:rPr>
      <w:rFonts w:ascii="Courier New" w:hAnsi="Courier New" w:cs="Courier New"/>
      <w:lang w:val="en-US" w:eastAsia="zh-CN"/>
    </w:rPr>
  </w:style>
  <w:style w:type="character" w:customStyle="1" w:styleId="TekstkomentarzaZnak1">
    <w:name w:val="Tekst komentarza Znak1"/>
    <w:basedOn w:val="Domylnaczcionkaakapitu"/>
    <w:uiPriority w:val="99"/>
    <w:semiHidden/>
    <w:rsid w:val="0056504B"/>
    <w:rPr>
      <w:rFonts w:ascii="Tahoma" w:hAnsi="Tahoma" w:cs="Tahoma"/>
      <w:color w:val="000000"/>
      <w:lang w:eastAsia="zh-CN"/>
    </w:rPr>
  </w:style>
  <w:style w:type="character" w:customStyle="1" w:styleId="TematkomentarzaZnak1">
    <w:name w:val="Temat komentarza Znak1"/>
    <w:basedOn w:val="TekstkomentarzaZnak1"/>
    <w:uiPriority w:val="99"/>
    <w:semiHidden/>
    <w:rsid w:val="0056504B"/>
    <w:rPr>
      <w:rFonts w:ascii="Tahoma" w:hAnsi="Tahoma" w:cs="Tahoma"/>
      <w:b/>
      <w:bCs/>
      <w:color w:val="000000"/>
      <w:lang w:eastAsia="zh-CN"/>
    </w:rPr>
  </w:style>
  <w:style w:type="paragraph" w:styleId="Tekstpodstawowy3">
    <w:name w:val="Body Text 3"/>
    <w:basedOn w:val="Normalny"/>
    <w:link w:val="Tekstpodstawowy3Znak"/>
    <w:uiPriority w:val="99"/>
    <w:unhideWhenUsed/>
    <w:rsid w:val="0086508D"/>
    <w:pPr>
      <w:spacing w:after="120"/>
    </w:pPr>
    <w:rPr>
      <w:sz w:val="16"/>
      <w:szCs w:val="16"/>
    </w:rPr>
  </w:style>
  <w:style w:type="character" w:customStyle="1" w:styleId="Tekstpodstawowy3Znak">
    <w:name w:val="Tekst podstawowy 3 Znak"/>
    <w:basedOn w:val="Domylnaczcionkaakapitu"/>
    <w:link w:val="Tekstpodstawowy3"/>
    <w:uiPriority w:val="99"/>
    <w:rsid w:val="0086508D"/>
    <w:rPr>
      <w:sz w:val="16"/>
      <w:szCs w:val="16"/>
    </w:rPr>
  </w:style>
  <w:style w:type="paragraph" w:styleId="NormalnyWeb">
    <w:name w:val="Normal (Web)"/>
    <w:basedOn w:val="Normalny"/>
    <w:uiPriority w:val="99"/>
    <w:semiHidden/>
    <w:unhideWhenUsed/>
    <w:rsid w:val="00BA04FF"/>
    <w:pPr>
      <w:spacing w:before="100" w:beforeAutospacing="1" w:after="100" w:afterAutospacing="1"/>
    </w:pPr>
    <w:rPr>
      <w:rFonts w:ascii="Calibri" w:hAnsi="Calibri" w:cs="Calibri"/>
      <w:lang w:eastAsia="pl-PL"/>
    </w:rPr>
  </w:style>
  <w:style w:type="character" w:styleId="Uwydatnienie">
    <w:name w:val="Emphasis"/>
    <w:basedOn w:val="Domylnaczcionkaakapitu"/>
    <w:uiPriority w:val="20"/>
    <w:qFormat/>
    <w:rsid w:val="0014593D"/>
    <w:rPr>
      <w:i/>
      <w:iCs/>
    </w:rPr>
  </w:style>
  <w:style w:type="character" w:customStyle="1" w:styleId="alb">
    <w:name w:val="a_lb"/>
    <w:basedOn w:val="Domylnaczcionkaakapitu"/>
    <w:rsid w:val="0014593D"/>
  </w:style>
  <w:style w:type="character" w:styleId="UyteHipercze">
    <w:name w:val="FollowedHyperlink"/>
    <w:basedOn w:val="Domylnaczcionkaakapitu"/>
    <w:uiPriority w:val="99"/>
    <w:semiHidden/>
    <w:unhideWhenUsed/>
    <w:rsid w:val="008871A8"/>
    <w:rPr>
      <w:color w:val="954F72" w:themeColor="followedHyperlink"/>
      <w:u w:val="single"/>
    </w:rPr>
  </w:style>
  <w:style w:type="paragraph" w:customStyle="1" w:styleId="text-left">
    <w:name w:val="text-left"/>
    <w:basedOn w:val="Normalny"/>
    <w:rsid w:val="003B71AE"/>
    <w:pPr>
      <w:spacing w:before="100" w:beforeAutospacing="1" w:after="100" w:afterAutospacing="1"/>
    </w:pPr>
    <w:rPr>
      <w:lang w:eastAsia="pl-PL"/>
    </w:rPr>
  </w:style>
  <w:style w:type="character" w:customStyle="1" w:styleId="Nagwek5Znak">
    <w:name w:val="Nagłówek 5 Znak"/>
    <w:basedOn w:val="Domylnaczcionkaakapitu"/>
    <w:link w:val="Nagwek5"/>
    <w:uiPriority w:val="9"/>
    <w:semiHidden/>
    <w:rsid w:val="000F76F4"/>
    <w:rPr>
      <w:rFonts w:asciiTheme="majorHAnsi" w:eastAsiaTheme="majorEastAsia" w:hAnsiTheme="majorHAnsi" w:cstheme="majorBidi"/>
      <w:color w:val="2F5496" w:themeColor="accent1" w:themeShade="BF"/>
    </w:rPr>
  </w:style>
  <w:style w:type="numbering" w:styleId="111111">
    <w:name w:val="Outline List 2"/>
    <w:basedOn w:val="Bezlisty"/>
    <w:uiPriority w:val="99"/>
    <w:semiHidden/>
    <w:unhideWhenUsed/>
    <w:rsid w:val="00BD6972"/>
    <w:pPr>
      <w:numPr>
        <w:numId w:val="25"/>
      </w:numPr>
    </w:pPr>
  </w:style>
  <w:style w:type="paragraph" w:customStyle="1" w:styleId="tekst">
    <w:name w:val="tekst"/>
    <w:basedOn w:val="Normalny"/>
    <w:rsid w:val="00C818C0"/>
    <w:pPr>
      <w:widowControl/>
      <w:suppressAutoHyphens w:val="0"/>
      <w:spacing w:before="100" w:beforeAutospacing="1" w:after="100" w:afterAutospacing="1"/>
      <w:jc w:val="left"/>
    </w:pPr>
    <w:rPr>
      <w:lang w:eastAsia="pl-PL"/>
    </w:rPr>
  </w:style>
  <w:style w:type="character" w:customStyle="1" w:styleId="Teksttreci2">
    <w:name w:val="Tekst treści (2)_"/>
    <w:link w:val="Teksttreci20"/>
    <w:qFormat/>
    <w:locked/>
    <w:rsid w:val="009311BD"/>
    <w:rPr>
      <w:rFonts w:ascii="Times New Roman" w:eastAsia="Times New Roman" w:hAnsi="Times New Roman" w:cs="Times New Roman"/>
      <w:sz w:val="19"/>
      <w:szCs w:val="19"/>
      <w:shd w:val="clear" w:color="auto" w:fill="FFFFFF"/>
    </w:rPr>
  </w:style>
  <w:style w:type="paragraph" w:customStyle="1" w:styleId="Teksttreci20">
    <w:name w:val="Tekst treści (2)"/>
    <w:basedOn w:val="Normalny"/>
    <w:link w:val="Teksttreci2"/>
    <w:qFormat/>
    <w:rsid w:val="009311BD"/>
    <w:pPr>
      <w:widowControl/>
      <w:shd w:val="clear" w:color="auto" w:fill="FFFFFF"/>
      <w:suppressAutoHyphens w:val="0"/>
      <w:spacing w:line="211" w:lineRule="exact"/>
      <w:ind w:hanging="700"/>
      <w:jc w:val="both"/>
    </w:pPr>
    <w:rPr>
      <w:sz w:val="19"/>
      <w:szCs w:val="19"/>
      <w:lang w:eastAsia="en-US"/>
    </w:rPr>
  </w:style>
  <w:style w:type="paragraph" w:styleId="Bezodstpw">
    <w:name w:val="No Spacing"/>
    <w:qFormat/>
    <w:rsid w:val="00E66063"/>
    <w:pPr>
      <w:suppressAutoHyphens/>
      <w:spacing w:after="0" w:line="240" w:lineRule="auto"/>
    </w:pPr>
    <w:rPr>
      <w:rFonts w:ascii="Calibri" w:eastAsia="Times New Roman" w:hAnsi="Calibri" w:cs="Calibri"/>
      <w:lang w:eastAsia="ar-SA"/>
    </w:rPr>
  </w:style>
  <w:style w:type="paragraph" w:styleId="Spistreci3">
    <w:name w:val="toc 3"/>
    <w:basedOn w:val="Normalny"/>
    <w:next w:val="Normalny"/>
    <w:autoRedefine/>
    <w:uiPriority w:val="39"/>
    <w:unhideWhenUsed/>
    <w:rsid w:val="008864F1"/>
    <w:pPr>
      <w:spacing w:after="100"/>
      <w:ind w:left="480"/>
    </w:pPr>
  </w:style>
  <w:style w:type="table" w:styleId="Tabela-Siatka">
    <w:name w:val="Table Grid"/>
    <w:basedOn w:val="Standardowy"/>
    <w:uiPriority w:val="39"/>
    <w:rsid w:val="008D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232F4B"/>
    <w:pPr>
      <w:suppressAutoHyphens/>
      <w:spacing w:before="60" w:after="60" w:line="240" w:lineRule="auto"/>
      <w:ind w:left="426" w:hanging="284"/>
      <w:jc w:val="both"/>
    </w:pPr>
    <w:rPr>
      <w:rFonts w:ascii="Times New Roman" w:eastAsia="Calibri" w:hAnsi="Times New Roman" w:cs="Times New Roman"/>
      <w:kern w:val="1"/>
      <w:sz w:val="24"/>
      <w:szCs w:val="24"/>
      <w:lang w:eastAsia="ar-SA"/>
    </w:rPr>
  </w:style>
  <w:style w:type="numbering" w:customStyle="1" w:styleId="Numbering123">
    <w:name w:val="Numbering 123"/>
    <w:basedOn w:val="Bezlisty"/>
    <w:rsid w:val="00C76FB3"/>
    <w:pPr>
      <w:numPr>
        <w:numId w:val="34"/>
      </w:numPr>
    </w:pPr>
  </w:style>
  <w:style w:type="character" w:customStyle="1" w:styleId="fontstyle01">
    <w:name w:val="fontstyle01"/>
    <w:basedOn w:val="Domylnaczcionkaakapitu"/>
    <w:rsid w:val="002577A6"/>
    <w:rPr>
      <w:rFonts w:ascii="CIDFont+F1" w:hAnsi="CIDFont+F1" w:hint="default"/>
      <w:b/>
      <w:bCs/>
      <w:i w:val="0"/>
      <w:iCs w:val="0"/>
      <w:color w:val="000000"/>
      <w:sz w:val="28"/>
      <w:szCs w:val="28"/>
    </w:rPr>
  </w:style>
  <w:style w:type="character" w:customStyle="1" w:styleId="fontstyle21">
    <w:name w:val="fontstyle21"/>
    <w:basedOn w:val="Domylnaczcionkaakapitu"/>
    <w:rsid w:val="002577A6"/>
    <w:rPr>
      <w:rFonts w:ascii="CIDFont+F2" w:hAnsi="CIDFont+F2"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733">
      <w:bodyDiv w:val="1"/>
      <w:marLeft w:val="0"/>
      <w:marRight w:val="0"/>
      <w:marTop w:val="0"/>
      <w:marBottom w:val="0"/>
      <w:divBdr>
        <w:top w:val="none" w:sz="0" w:space="0" w:color="auto"/>
        <w:left w:val="none" w:sz="0" w:space="0" w:color="auto"/>
        <w:bottom w:val="none" w:sz="0" w:space="0" w:color="auto"/>
        <w:right w:val="none" w:sz="0" w:space="0" w:color="auto"/>
      </w:divBdr>
    </w:div>
    <w:div w:id="32734576">
      <w:bodyDiv w:val="1"/>
      <w:marLeft w:val="0"/>
      <w:marRight w:val="0"/>
      <w:marTop w:val="0"/>
      <w:marBottom w:val="0"/>
      <w:divBdr>
        <w:top w:val="none" w:sz="0" w:space="0" w:color="auto"/>
        <w:left w:val="none" w:sz="0" w:space="0" w:color="auto"/>
        <w:bottom w:val="none" w:sz="0" w:space="0" w:color="auto"/>
        <w:right w:val="none" w:sz="0" w:space="0" w:color="auto"/>
      </w:divBdr>
    </w:div>
    <w:div w:id="39088753">
      <w:bodyDiv w:val="1"/>
      <w:marLeft w:val="0"/>
      <w:marRight w:val="0"/>
      <w:marTop w:val="0"/>
      <w:marBottom w:val="0"/>
      <w:divBdr>
        <w:top w:val="none" w:sz="0" w:space="0" w:color="auto"/>
        <w:left w:val="none" w:sz="0" w:space="0" w:color="auto"/>
        <w:bottom w:val="none" w:sz="0" w:space="0" w:color="auto"/>
        <w:right w:val="none" w:sz="0" w:space="0" w:color="auto"/>
      </w:divBdr>
    </w:div>
    <w:div w:id="75396338">
      <w:bodyDiv w:val="1"/>
      <w:marLeft w:val="0"/>
      <w:marRight w:val="0"/>
      <w:marTop w:val="0"/>
      <w:marBottom w:val="0"/>
      <w:divBdr>
        <w:top w:val="none" w:sz="0" w:space="0" w:color="auto"/>
        <w:left w:val="none" w:sz="0" w:space="0" w:color="auto"/>
        <w:bottom w:val="none" w:sz="0" w:space="0" w:color="auto"/>
        <w:right w:val="none" w:sz="0" w:space="0" w:color="auto"/>
      </w:divBdr>
    </w:div>
    <w:div w:id="155583312">
      <w:bodyDiv w:val="1"/>
      <w:marLeft w:val="0"/>
      <w:marRight w:val="0"/>
      <w:marTop w:val="0"/>
      <w:marBottom w:val="0"/>
      <w:divBdr>
        <w:top w:val="none" w:sz="0" w:space="0" w:color="auto"/>
        <w:left w:val="none" w:sz="0" w:space="0" w:color="auto"/>
        <w:bottom w:val="none" w:sz="0" w:space="0" w:color="auto"/>
        <w:right w:val="none" w:sz="0" w:space="0" w:color="auto"/>
      </w:divBdr>
    </w:div>
    <w:div w:id="214893832">
      <w:bodyDiv w:val="1"/>
      <w:marLeft w:val="0"/>
      <w:marRight w:val="0"/>
      <w:marTop w:val="0"/>
      <w:marBottom w:val="0"/>
      <w:divBdr>
        <w:top w:val="none" w:sz="0" w:space="0" w:color="auto"/>
        <w:left w:val="none" w:sz="0" w:space="0" w:color="auto"/>
        <w:bottom w:val="none" w:sz="0" w:space="0" w:color="auto"/>
        <w:right w:val="none" w:sz="0" w:space="0" w:color="auto"/>
      </w:divBdr>
      <w:divsChild>
        <w:div w:id="2079093389">
          <w:marLeft w:val="0"/>
          <w:marRight w:val="0"/>
          <w:marTop w:val="72"/>
          <w:marBottom w:val="0"/>
          <w:divBdr>
            <w:top w:val="none" w:sz="0" w:space="0" w:color="auto"/>
            <w:left w:val="none" w:sz="0" w:space="0" w:color="auto"/>
            <w:bottom w:val="none" w:sz="0" w:space="0" w:color="auto"/>
            <w:right w:val="none" w:sz="0" w:space="0" w:color="auto"/>
          </w:divBdr>
        </w:div>
        <w:div w:id="627396464">
          <w:marLeft w:val="0"/>
          <w:marRight w:val="0"/>
          <w:marTop w:val="72"/>
          <w:marBottom w:val="0"/>
          <w:divBdr>
            <w:top w:val="none" w:sz="0" w:space="0" w:color="auto"/>
            <w:left w:val="none" w:sz="0" w:space="0" w:color="auto"/>
            <w:bottom w:val="none" w:sz="0" w:space="0" w:color="auto"/>
            <w:right w:val="none" w:sz="0" w:space="0" w:color="auto"/>
          </w:divBdr>
        </w:div>
      </w:divsChild>
    </w:div>
    <w:div w:id="229005948">
      <w:bodyDiv w:val="1"/>
      <w:marLeft w:val="0"/>
      <w:marRight w:val="0"/>
      <w:marTop w:val="0"/>
      <w:marBottom w:val="0"/>
      <w:divBdr>
        <w:top w:val="none" w:sz="0" w:space="0" w:color="auto"/>
        <w:left w:val="none" w:sz="0" w:space="0" w:color="auto"/>
        <w:bottom w:val="none" w:sz="0" w:space="0" w:color="auto"/>
        <w:right w:val="none" w:sz="0" w:space="0" w:color="auto"/>
      </w:divBdr>
    </w:div>
    <w:div w:id="265113780">
      <w:bodyDiv w:val="1"/>
      <w:marLeft w:val="0"/>
      <w:marRight w:val="0"/>
      <w:marTop w:val="0"/>
      <w:marBottom w:val="0"/>
      <w:divBdr>
        <w:top w:val="none" w:sz="0" w:space="0" w:color="auto"/>
        <w:left w:val="none" w:sz="0" w:space="0" w:color="auto"/>
        <w:bottom w:val="none" w:sz="0" w:space="0" w:color="auto"/>
        <w:right w:val="none" w:sz="0" w:space="0" w:color="auto"/>
      </w:divBdr>
    </w:div>
    <w:div w:id="265230504">
      <w:bodyDiv w:val="1"/>
      <w:marLeft w:val="0"/>
      <w:marRight w:val="0"/>
      <w:marTop w:val="0"/>
      <w:marBottom w:val="0"/>
      <w:divBdr>
        <w:top w:val="none" w:sz="0" w:space="0" w:color="auto"/>
        <w:left w:val="none" w:sz="0" w:space="0" w:color="auto"/>
        <w:bottom w:val="none" w:sz="0" w:space="0" w:color="auto"/>
        <w:right w:val="none" w:sz="0" w:space="0" w:color="auto"/>
      </w:divBdr>
    </w:div>
    <w:div w:id="278416878">
      <w:bodyDiv w:val="1"/>
      <w:marLeft w:val="0"/>
      <w:marRight w:val="0"/>
      <w:marTop w:val="0"/>
      <w:marBottom w:val="0"/>
      <w:divBdr>
        <w:top w:val="none" w:sz="0" w:space="0" w:color="auto"/>
        <w:left w:val="none" w:sz="0" w:space="0" w:color="auto"/>
        <w:bottom w:val="none" w:sz="0" w:space="0" w:color="auto"/>
        <w:right w:val="none" w:sz="0" w:space="0" w:color="auto"/>
      </w:divBdr>
    </w:div>
    <w:div w:id="293296801">
      <w:bodyDiv w:val="1"/>
      <w:marLeft w:val="0"/>
      <w:marRight w:val="0"/>
      <w:marTop w:val="0"/>
      <w:marBottom w:val="0"/>
      <w:divBdr>
        <w:top w:val="none" w:sz="0" w:space="0" w:color="auto"/>
        <w:left w:val="none" w:sz="0" w:space="0" w:color="auto"/>
        <w:bottom w:val="none" w:sz="0" w:space="0" w:color="auto"/>
        <w:right w:val="none" w:sz="0" w:space="0" w:color="auto"/>
      </w:divBdr>
      <w:divsChild>
        <w:div w:id="1366708414">
          <w:marLeft w:val="0"/>
          <w:marRight w:val="0"/>
          <w:marTop w:val="0"/>
          <w:marBottom w:val="225"/>
          <w:divBdr>
            <w:top w:val="none" w:sz="0" w:space="0" w:color="auto"/>
            <w:left w:val="none" w:sz="0" w:space="0" w:color="auto"/>
            <w:bottom w:val="single" w:sz="6" w:space="8" w:color="F1ECDD"/>
            <w:right w:val="none" w:sz="0" w:space="0" w:color="auto"/>
          </w:divBdr>
        </w:div>
        <w:div w:id="860363802">
          <w:marLeft w:val="0"/>
          <w:marRight w:val="0"/>
          <w:marTop w:val="0"/>
          <w:marBottom w:val="300"/>
          <w:divBdr>
            <w:top w:val="none" w:sz="0" w:space="0" w:color="auto"/>
            <w:left w:val="none" w:sz="0" w:space="0" w:color="auto"/>
            <w:bottom w:val="none" w:sz="0" w:space="0" w:color="auto"/>
            <w:right w:val="none" w:sz="0" w:space="0" w:color="auto"/>
          </w:divBdr>
        </w:div>
        <w:div w:id="1945503828">
          <w:marLeft w:val="0"/>
          <w:marRight w:val="0"/>
          <w:marTop w:val="225"/>
          <w:marBottom w:val="225"/>
          <w:divBdr>
            <w:top w:val="none" w:sz="0" w:space="0" w:color="auto"/>
            <w:left w:val="none" w:sz="0" w:space="0" w:color="auto"/>
            <w:bottom w:val="none" w:sz="0" w:space="0" w:color="auto"/>
            <w:right w:val="none" w:sz="0" w:space="0" w:color="auto"/>
          </w:divBdr>
          <w:divsChild>
            <w:div w:id="629676994">
              <w:marLeft w:val="0"/>
              <w:marRight w:val="0"/>
              <w:marTop w:val="0"/>
              <w:marBottom w:val="0"/>
              <w:divBdr>
                <w:top w:val="none" w:sz="0" w:space="0" w:color="auto"/>
                <w:left w:val="none" w:sz="0" w:space="0" w:color="auto"/>
                <w:bottom w:val="none" w:sz="0" w:space="0" w:color="auto"/>
                <w:right w:val="none" w:sz="0" w:space="0" w:color="auto"/>
              </w:divBdr>
              <w:divsChild>
                <w:div w:id="8483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4593">
          <w:marLeft w:val="0"/>
          <w:marRight w:val="0"/>
          <w:marTop w:val="0"/>
          <w:marBottom w:val="300"/>
          <w:divBdr>
            <w:top w:val="none" w:sz="0" w:space="0" w:color="auto"/>
            <w:left w:val="none" w:sz="0" w:space="0" w:color="auto"/>
            <w:bottom w:val="none" w:sz="0" w:space="0" w:color="auto"/>
            <w:right w:val="none" w:sz="0" w:space="0" w:color="auto"/>
          </w:divBdr>
        </w:div>
      </w:divsChild>
    </w:div>
    <w:div w:id="337538352">
      <w:bodyDiv w:val="1"/>
      <w:marLeft w:val="0"/>
      <w:marRight w:val="0"/>
      <w:marTop w:val="0"/>
      <w:marBottom w:val="0"/>
      <w:divBdr>
        <w:top w:val="none" w:sz="0" w:space="0" w:color="auto"/>
        <w:left w:val="none" w:sz="0" w:space="0" w:color="auto"/>
        <w:bottom w:val="none" w:sz="0" w:space="0" w:color="auto"/>
        <w:right w:val="none" w:sz="0" w:space="0" w:color="auto"/>
      </w:divBdr>
    </w:div>
    <w:div w:id="337929994">
      <w:bodyDiv w:val="1"/>
      <w:marLeft w:val="0"/>
      <w:marRight w:val="0"/>
      <w:marTop w:val="0"/>
      <w:marBottom w:val="0"/>
      <w:divBdr>
        <w:top w:val="none" w:sz="0" w:space="0" w:color="auto"/>
        <w:left w:val="none" w:sz="0" w:space="0" w:color="auto"/>
        <w:bottom w:val="none" w:sz="0" w:space="0" w:color="auto"/>
        <w:right w:val="none" w:sz="0" w:space="0" w:color="auto"/>
      </w:divBdr>
    </w:div>
    <w:div w:id="391315860">
      <w:bodyDiv w:val="1"/>
      <w:marLeft w:val="0"/>
      <w:marRight w:val="0"/>
      <w:marTop w:val="0"/>
      <w:marBottom w:val="0"/>
      <w:divBdr>
        <w:top w:val="none" w:sz="0" w:space="0" w:color="auto"/>
        <w:left w:val="none" w:sz="0" w:space="0" w:color="auto"/>
        <w:bottom w:val="none" w:sz="0" w:space="0" w:color="auto"/>
        <w:right w:val="none" w:sz="0" w:space="0" w:color="auto"/>
      </w:divBdr>
    </w:div>
    <w:div w:id="407306973">
      <w:bodyDiv w:val="1"/>
      <w:marLeft w:val="0"/>
      <w:marRight w:val="0"/>
      <w:marTop w:val="0"/>
      <w:marBottom w:val="0"/>
      <w:divBdr>
        <w:top w:val="none" w:sz="0" w:space="0" w:color="auto"/>
        <w:left w:val="none" w:sz="0" w:space="0" w:color="auto"/>
        <w:bottom w:val="none" w:sz="0" w:space="0" w:color="auto"/>
        <w:right w:val="none" w:sz="0" w:space="0" w:color="auto"/>
      </w:divBdr>
    </w:div>
    <w:div w:id="487211579">
      <w:bodyDiv w:val="1"/>
      <w:marLeft w:val="0"/>
      <w:marRight w:val="0"/>
      <w:marTop w:val="0"/>
      <w:marBottom w:val="0"/>
      <w:divBdr>
        <w:top w:val="none" w:sz="0" w:space="0" w:color="auto"/>
        <w:left w:val="none" w:sz="0" w:space="0" w:color="auto"/>
        <w:bottom w:val="none" w:sz="0" w:space="0" w:color="auto"/>
        <w:right w:val="none" w:sz="0" w:space="0" w:color="auto"/>
      </w:divBdr>
    </w:div>
    <w:div w:id="495456599">
      <w:bodyDiv w:val="1"/>
      <w:marLeft w:val="0"/>
      <w:marRight w:val="0"/>
      <w:marTop w:val="0"/>
      <w:marBottom w:val="0"/>
      <w:divBdr>
        <w:top w:val="none" w:sz="0" w:space="0" w:color="auto"/>
        <w:left w:val="none" w:sz="0" w:space="0" w:color="auto"/>
        <w:bottom w:val="none" w:sz="0" w:space="0" w:color="auto"/>
        <w:right w:val="none" w:sz="0" w:space="0" w:color="auto"/>
      </w:divBdr>
    </w:div>
    <w:div w:id="499195917">
      <w:bodyDiv w:val="1"/>
      <w:marLeft w:val="0"/>
      <w:marRight w:val="0"/>
      <w:marTop w:val="0"/>
      <w:marBottom w:val="0"/>
      <w:divBdr>
        <w:top w:val="none" w:sz="0" w:space="0" w:color="auto"/>
        <w:left w:val="none" w:sz="0" w:space="0" w:color="auto"/>
        <w:bottom w:val="none" w:sz="0" w:space="0" w:color="auto"/>
        <w:right w:val="none" w:sz="0" w:space="0" w:color="auto"/>
      </w:divBdr>
    </w:div>
    <w:div w:id="524757061">
      <w:bodyDiv w:val="1"/>
      <w:marLeft w:val="0"/>
      <w:marRight w:val="0"/>
      <w:marTop w:val="0"/>
      <w:marBottom w:val="0"/>
      <w:divBdr>
        <w:top w:val="none" w:sz="0" w:space="0" w:color="auto"/>
        <w:left w:val="none" w:sz="0" w:space="0" w:color="auto"/>
        <w:bottom w:val="none" w:sz="0" w:space="0" w:color="auto"/>
        <w:right w:val="none" w:sz="0" w:space="0" w:color="auto"/>
      </w:divBdr>
      <w:divsChild>
        <w:div w:id="1229809207">
          <w:marLeft w:val="0"/>
          <w:marRight w:val="0"/>
          <w:marTop w:val="72"/>
          <w:marBottom w:val="0"/>
          <w:divBdr>
            <w:top w:val="none" w:sz="0" w:space="0" w:color="auto"/>
            <w:left w:val="none" w:sz="0" w:space="0" w:color="auto"/>
            <w:bottom w:val="none" w:sz="0" w:space="0" w:color="auto"/>
            <w:right w:val="none" w:sz="0" w:space="0" w:color="auto"/>
          </w:divBdr>
        </w:div>
        <w:div w:id="2018386103">
          <w:marLeft w:val="0"/>
          <w:marRight w:val="0"/>
          <w:marTop w:val="72"/>
          <w:marBottom w:val="0"/>
          <w:divBdr>
            <w:top w:val="none" w:sz="0" w:space="0" w:color="auto"/>
            <w:left w:val="none" w:sz="0" w:space="0" w:color="auto"/>
            <w:bottom w:val="none" w:sz="0" w:space="0" w:color="auto"/>
            <w:right w:val="none" w:sz="0" w:space="0" w:color="auto"/>
          </w:divBdr>
        </w:div>
        <w:div w:id="825626626">
          <w:marLeft w:val="0"/>
          <w:marRight w:val="0"/>
          <w:marTop w:val="72"/>
          <w:marBottom w:val="0"/>
          <w:divBdr>
            <w:top w:val="none" w:sz="0" w:space="0" w:color="auto"/>
            <w:left w:val="none" w:sz="0" w:space="0" w:color="auto"/>
            <w:bottom w:val="none" w:sz="0" w:space="0" w:color="auto"/>
            <w:right w:val="none" w:sz="0" w:space="0" w:color="auto"/>
          </w:divBdr>
        </w:div>
      </w:divsChild>
    </w:div>
    <w:div w:id="624238297">
      <w:bodyDiv w:val="1"/>
      <w:marLeft w:val="0"/>
      <w:marRight w:val="0"/>
      <w:marTop w:val="0"/>
      <w:marBottom w:val="0"/>
      <w:divBdr>
        <w:top w:val="none" w:sz="0" w:space="0" w:color="auto"/>
        <w:left w:val="none" w:sz="0" w:space="0" w:color="auto"/>
        <w:bottom w:val="none" w:sz="0" w:space="0" w:color="auto"/>
        <w:right w:val="none" w:sz="0" w:space="0" w:color="auto"/>
      </w:divBdr>
    </w:div>
    <w:div w:id="642851655">
      <w:bodyDiv w:val="1"/>
      <w:marLeft w:val="0"/>
      <w:marRight w:val="0"/>
      <w:marTop w:val="0"/>
      <w:marBottom w:val="0"/>
      <w:divBdr>
        <w:top w:val="none" w:sz="0" w:space="0" w:color="auto"/>
        <w:left w:val="none" w:sz="0" w:space="0" w:color="auto"/>
        <w:bottom w:val="none" w:sz="0" w:space="0" w:color="auto"/>
        <w:right w:val="none" w:sz="0" w:space="0" w:color="auto"/>
      </w:divBdr>
    </w:div>
    <w:div w:id="643585504">
      <w:bodyDiv w:val="1"/>
      <w:marLeft w:val="0"/>
      <w:marRight w:val="0"/>
      <w:marTop w:val="0"/>
      <w:marBottom w:val="0"/>
      <w:divBdr>
        <w:top w:val="none" w:sz="0" w:space="0" w:color="auto"/>
        <w:left w:val="none" w:sz="0" w:space="0" w:color="auto"/>
        <w:bottom w:val="none" w:sz="0" w:space="0" w:color="auto"/>
        <w:right w:val="none" w:sz="0" w:space="0" w:color="auto"/>
      </w:divBdr>
    </w:div>
    <w:div w:id="656033334">
      <w:bodyDiv w:val="1"/>
      <w:marLeft w:val="0"/>
      <w:marRight w:val="0"/>
      <w:marTop w:val="0"/>
      <w:marBottom w:val="0"/>
      <w:divBdr>
        <w:top w:val="none" w:sz="0" w:space="0" w:color="auto"/>
        <w:left w:val="none" w:sz="0" w:space="0" w:color="auto"/>
        <w:bottom w:val="none" w:sz="0" w:space="0" w:color="auto"/>
        <w:right w:val="none" w:sz="0" w:space="0" w:color="auto"/>
      </w:divBdr>
      <w:divsChild>
        <w:div w:id="1179469887">
          <w:marLeft w:val="0"/>
          <w:marRight w:val="0"/>
          <w:marTop w:val="0"/>
          <w:marBottom w:val="0"/>
          <w:divBdr>
            <w:top w:val="none" w:sz="0" w:space="0" w:color="auto"/>
            <w:left w:val="none" w:sz="0" w:space="0" w:color="auto"/>
            <w:bottom w:val="none" w:sz="0" w:space="0" w:color="auto"/>
            <w:right w:val="none" w:sz="0" w:space="0" w:color="auto"/>
          </w:divBdr>
          <w:divsChild>
            <w:div w:id="1970740222">
              <w:marLeft w:val="0"/>
              <w:marRight w:val="0"/>
              <w:marTop w:val="0"/>
              <w:marBottom w:val="0"/>
              <w:divBdr>
                <w:top w:val="none" w:sz="0" w:space="0" w:color="auto"/>
                <w:left w:val="none" w:sz="0" w:space="0" w:color="auto"/>
                <w:bottom w:val="none" w:sz="0" w:space="0" w:color="auto"/>
                <w:right w:val="none" w:sz="0" w:space="0" w:color="auto"/>
              </w:divBdr>
            </w:div>
            <w:div w:id="1649163166">
              <w:marLeft w:val="0"/>
              <w:marRight w:val="0"/>
              <w:marTop w:val="0"/>
              <w:marBottom w:val="0"/>
              <w:divBdr>
                <w:top w:val="none" w:sz="0" w:space="0" w:color="auto"/>
                <w:left w:val="none" w:sz="0" w:space="0" w:color="auto"/>
                <w:bottom w:val="none" w:sz="0" w:space="0" w:color="auto"/>
                <w:right w:val="none" w:sz="0" w:space="0" w:color="auto"/>
              </w:divBdr>
            </w:div>
          </w:divsChild>
        </w:div>
        <w:div w:id="577785172">
          <w:marLeft w:val="0"/>
          <w:marRight w:val="0"/>
          <w:marTop w:val="0"/>
          <w:marBottom w:val="0"/>
          <w:divBdr>
            <w:top w:val="none" w:sz="0" w:space="0" w:color="auto"/>
            <w:left w:val="none" w:sz="0" w:space="0" w:color="auto"/>
            <w:bottom w:val="none" w:sz="0" w:space="0" w:color="auto"/>
            <w:right w:val="none" w:sz="0" w:space="0" w:color="auto"/>
          </w:divBdr>
          <w:divsChild>
            <w:div w:id="1668435729">
              <w:marLeft w:val="0"/>
              <w:marRight w:val="0"/>
              <w:marTop w:val="0"/>
              <w:marBottom w:val="0"/>
              <w:divBdr>
                <w:top w:val="none" w:sz="0" w:space="0" w:color="auto"/>
                <w:left w:val="none" w:sz="0" w:space="0" w:color="auto"/>
                <w:bottom w:val="none" w:sz="0" w:space="0" w:color="auto"/>
                <w:right w:val="none" w:sz="0" w:space="0" w:color="auto"/>
              </w:divBdr>
              <w:divsChild>
                <w:div w:id="1987777453">
                  <w:marLeft w:val="0"/>
                  <w:marRight w:val="0"/>
                  <w:marTop w:val="0"/>
                  <w:marBottom w:val="0"/>
                  <w:divBdr>
                    <w:top w:val="none" w:sz="0" w:space="0" w:color="auto"/>
                    <w:left w:val="none" w:sz="0" w:space="0" w:color="auto"/>
                    <w:bottom w:val="none" w:sz="0" w:space="0" w:color="auto"/>
                    <w:right w:val="none" w:sz="0" w:space="0" w:color="auto"/>
                  </w:divBdr>
                  <w:divsChild>
                    <w:div w:id="1182862483">
                      <w:marLeft w:val="0"/>
                      <w:marRight w:val="0"/>
                      <w:marTop w:val="0"/>
                      <w:marBottom w:val="0"/>
                      <w:divBdr>
                        <w:top w:val="none" w:sz="0" w:space="0" w:color="auto"/>
                        <w:left w:val="none" w:sz="0" w:space="0" w:color="auto"/>
                        <w:bottom w:val="none" w:sz="0" w:space="0" w:color="auto"/>
                        <w:right w:val="none" w:sz="0" w:space="0" w:color="auto"/>
                      </w:divBdr>
                    </w:div>
                    <w:div w:id="1547371869">
                      <w:marLeft w:val="0"/>
                      <w:marRight w:val="0"/>
                      <w:marTop w:val="0"/>
                      <w:marBottom w:val="0"/>
                      <w:divBdr>
                        <w:top w:val="none" w:sz="0" w:space="0" w:color="auto"/>
                        <w:left w:val="none" w:sz="0" w:space="0" w:color="auto"/>
                        <w:bottom w:val="none" w:sz="0" w:space="0" w:color="auto"/>
                        <w:right w:val="none" w:sz="0" w:space="0" w:color="auto"/>
                      </w:divBdr>
                    </w:div>
                    <w:div w:id="1095856762">
                      <w:marLeft w:val="0"/>
                      <w:marRight w:val="0"/>
                      <w:marTop w:val="0"/>
                      <w:marBottom w:val="0"/>
                      <w:divBdr>
                        <w:top w:val="none" w:sz="0" w:space="0" w:color="auto"/>
                        <w:left w:val="none" w:sz="0" w:space="0" w:color="auto"/>
                        <w:bottom w:val="none" w:sz="0" w:space="0" w:color="auto"/>
                        <w:right w:val="none" w:sz="0" w:space="0" w:color="auto"/>
                      </w:divBdr>
                    </w:div>
                    <w:div w:id="1368990018">
                      <w:marLeft w:val="0"/>
                      <w:marRight w:val="0"/>
                      <w:marTop w:val="0"/>
                      <w:marBottom w:val="0"/>
                      <w:divBdr>
                        <w:top w:val="none" w:sz="0" w:space="0" w:color="auto"/>
                        <w:left w:val="none" w:sz="0" w:space="0" w:color="auto"/>
                        <w:bottom w:val="none" w:sz="0" w:space="0" w:color="auto"/>
                        <w:right w:val="none" w:sz="0" w:space="0" w:color="auto"/>
                      </w:divBdr>
                    </w:div>
                    <w:div w:id="1838496730">
                      <w:marLeft w:val="0"/>
                      <w:marRight w:val="0"/>
                      <w:marTop w:val="0"/>
                      <w:marBottom w:val="0"/>
                      <w:divBdr>
                        <w:top w:val="none" w:sz="0" w:space="0" w:color="auto"/>
                        <w:left w:val="none" w:sz="0" w:space="0" w:color="auto"/>
                        <w:bottom w:val="none" w:sz="0" w:space="0" w:color="auto"/>
                        <w:right w:val="none" w:sz="0" w:space="0" w:color="auto"/>
                      </w:divBdr>
                    </w:div>
                    <w:div w:id="664088017">
                      <w:marLeft w:val="0"/>
                      <w:marRight w:val="0"/>
                      <w:marTop w:val="0"/>
                      <w:marBottom w:val="0"/>
                      <w:divBdr>
                        <w:top w:val="none" w:sz="0" w:space="0" w:color="auto"/>
                        <w:left w:val="none" w:sz="0" w:space="0" w:color="auto"/>
                        <w:bottom w:val="none" w:sz="0" w:space="0" w:color="auto"/>
                        <w:right w:val="none" w:sz="0" w:space="0" w:color="auto"/>
                      </w:divBdr>
                    </w:div>
                    <w:div w:id="859317067">
                      <w:marLeft w:val="0"/>
                      <w:marRight w:val="0"/>
                      <w:marTop w:val="0"/>
                      <w:marBottom w:val="0"/>
                      <w:divBdr>
                        <w:top w:val="none" w:sz="0" w:space="0" w:color="auto"/>
                        <w:left w:val="none" w:sz="0" w:space="0" w:color="auto"/>
                        <w:bottom w:val="none" w:sz="0" w:space="0" w:color="auto"/>
                        <w:right w:val="none" w:sz="0" w:space="0" w:color="auto"/>
                      </w:divBdr>
                    </w:div>
                    <w:div w:id="2109496090">
                      <w:marLeft w:val="0"/>
                      <w:marRight w:val="0"/>
                      <w:marTop w:val="0"/>
                      <w:marBottom w:val="0"/>
                      <w:divBdr>
                        <w:top w:val="none" w:sz="0" w:space="0" w:color="auto"/>
                        <w:left w:val="none" w:sz="0" w:space="0" w:color="auto"/>
                        <w:bottom w:val="none" w:sz="0" w:space="0" w:color="auto"/>
                        <w:right w:val="none" w:sz="0" w:space="0" w:color="auto"/>
                      </w:divBdr>
                    </w:div>
                    <w:div w:id="590897123">
                      <w:marLeft w:val="0"/>
                      <w:marRight w:val="0"/>
                      <w:marTop w:val="0"/>
                      <w:marBottom w:val="0"/>
                      <w:divBdr>
                        <w:top w:val="none" w:sz="0" w:space="0" w:color="auto"/>
                        <w:left w:val="none" w:sz="0" w:space="0" w:color="auto"/>
                        <w:bottom w:val="none" w:sz="0" w:space="0" w:color="auto"/>
                        <w:right w:val="none" w:sz="0" w:space="0" w:color="auto"/>
                      </w:divBdr>
                    </w:div>
                    <w:div w:id="1026756484">
                      <w:marLeft w:val="0"/>
                      <w:marRight w:val="0"/>
                      <w:marTop w:val="0"/>
                      <w:marBottom w:val="0"/>
                      <w:divBdr>
                        <w:top w:val="none" w:sz="0" w:space="0" w:color="auto"/>
                        <w:left w:val="none" w:sz="0" w:space="0" w:color="auto"/>
                        <w:bottom w:val="none" w:sz="0" w:space="0" w:color="auto"/>
                        <w:right w:val="none" w:sz="0" w:space="0" w:color="auto"/>
                      </w:divBdr>
                    </w:div>
                    <w:div w:id="1337998335">
                      <w:marLeft w:val="0"/>
                      <w:marRight w:val="0"/>
                      <w:marTop w:val="0"/>
                      <w:marBottom w:val="0"/>
                      <w:divBdr>
                        <w:top w:val="none" w:sz="0" w:space="0" w:color="auto"/>
                        <w:left w:val="none" w:sz="0" w:space="0" w:color="auto"/>
                        <w:bottom w:val="none" w:sz="0" w:space="0" w:color="auto"/>
                        <w:right w:val="none" w:sz="0" w:space="0" w:color="auto"/>
                      </w:divBdr>
                    </w:div>
                    <w:div w:id="1164324851">
                      <w:marLeft w:val="0"/>
                      <w:marRight w:val="0"/>
                      <w:marTop w:val="0"/>
                      <w:marBottom w:val="0"/>
                      <w:divBdr>
                        <w:top w:val="none" w:sz="0" w:space="0" w:color="auto"/>
                        <w:left w:val="none" w:sz="0" w:space="0" w:color="auto"/>
                        <w:bottom w:val="none" w:sz="0" w:space="0" w:color="auto"/>
                        <w:right w:val="none" w:sz="0" w:space="0" w:color="auto"/>
                      </w:divBdr>
                    </w:div>
                    <w:div w:id="514416721">
                      <w:marLeft w:val="0"/>
                      <w:marRight w:val="0"/>
                      <w:marTop w:val="0"/>
                      <w:marBottom w:val="0"/>
                      <w:divBdr>
                        <w:top w:val="none" w:sz="0" w:space="0" w:color="auto"/>
                        <w:left w:val="none" w:sz="0" w:space="0" w:color="auto"/>
                        <w:bottom w:val="none" w:sz="0" w:space="0" w:color="auto"/>
                        <w:right w:val="none" w:sz="0" w:space="0" w:color="auto"/>
                      </w:divBdr>
                    </w:div>
                    <w:div w:id="987710613">
                      <w:marLeft w:val="0"/>
                      <w:marRight w:val="0"/>
                      <w:marTop w:val="0"/>
                      <w:marBottom w:val="0"/>
                      <w:divBdr>
                        <w:top w:val="none" w:sz="0" w:space="0" w:color="auto"/>
                        <w:left w:val="none" w:sz="0" w:space="0" w:color="auto"/>
                        <w:bottom w:val="none" w:sz="0" w:space="0" w:color="auto"/>
                        <w:right w:val="none" w:sz="0" w:space="0" w:color="auto"/>
                      </w:divBdr>
                    </w:div>
                    <w:div w:id="332731434">
                      <w:marLeft w:val="0"/>
                      <w:marRight w:val="0"/>
                      <w:marTop w:val="0"/>
                      <w:marBottom w:val="0"/>
                      <w:divBdr>
                        <w:top w:val="none" w:sz="0" w:space="0" w:color="auto"/>
                        <w:left w:val="none" w:sz="0" w:space="0" w:color="auto"/>
                        <w:bottom w:val="none" w:sz="0" w:space="0" w:color="auto"/>
                        <w:right w:val="none" w:sz="0" w:space="0" w:color="auto"/>
                      </w:divBdr>
                    </w:div>
                    <w:div w:id="263074599">
                      <w:marLeft w:val="0"/>
                      <w:marRight w:val="0"/>
                      <w:marTop w:val="0"/>
                      <w:marBottom w:val="0"/>
                      <w:divBdr>
                        <w:top w:val="none" w:sz="0" w:space="0" w:color="auto"/>
                        <w:left w:val="none" w:sz="0" w:space="0" w:color="auto"/>
                        <w:bottom w:val="none" w:sz="0" w:space="0" w:color="auto"/>
                        <w:right w:val="none" w:sz="0" w:space="0" w:color="auto"/>
                      </w:divBdr>
                    </w:div>
                    <w:div w:id="18368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49965">
      <w:bodyDiv w:val="1"/>
      <w:marLeft w:val="0"/>
      <w:marRight w:val="0"/>
      <w:marTop w:val="0"/>
      <w:marBottom w:val="0"/>
      <w:divBdr>
        <w:top w:val="none" w:sz="0" w:space="0" w:color="auto"/>
        <w:left w:val="none" w:sz="0" w:space="0" w:color="auto"/>
        <w:bottom w:val="none" w:sz="0" w:space="0" w:color="auto"/>
        <w:right w:val="none" w:sz="0" w:space="0" w:color="auto"/>
      </w:divBdr>
    </w:div>
    <w:div w:id="681517384">
      <w:bodyDiv w:val="1"/>
      <w:marLeft w:val="0"/>
      <w:marRight w:val="0"/>
      <w:marTop w:val="0"/>
      <w:marBottom w:val="0"/>
      <w:divBdr>
        <w:top w:val="none" w:sz="0" w:space="0" w:color="auto"/>
        <w:left w:val="none" w:sz="0" w:space="0" w:color="auto"/>
        <w:bottom w:val="none" w:sz="0" w:space="0" w:color="auto"/>
        <w:right w:val="none" w:sz="0" w:space="0" w:color="auto"/>
      </w:divBdr>
    </w:div>
    <w:div w:id="693963344">
      <w:bodyDiv w:val="1"/>
      <w:marLeft w:val="0"/>
      <w:marRight w:val="0"/>
      <w:marTop w:val="0"/>
      <w:marBottom w:val="0"/>
      <w:divBdr>
        <w:top w:val="none" w:sz="0" w:space="0" w:color="auto"/>
        <w:left w:val="none" w:sz="0" w:space="0" w:color="auto"/>
        <w:bottom w:val="none" w:sz="0" w:space="0" w:color="auto"/>
        <w:right w:val="none" w:sz="0" w:space="0" w:color="auto"/>
      </w:divBdr>
    </w:div>
    <w:div w:id="709961529">
      <w:bodyDiv w:val="1"/>
      <w:marLeft w:val="0"/>
      <w:marRight w:val="0"/>
      <w:marTop w:val="0"/>
      <w:marBottom w:val="0"/>
      <w:divBdr>
        <w:top w:val="none" w:sz="0" w:space="0" w:color="auto"/>
        <w:left w:val="none" w:sz="0" w:space="0" w:color="auto"/>
        <w:bottom w:val="none" w:sz="0" w:space="0" w:color="auto"/>
        <w:right w:val="none" w:sz="0" w:space="0" w:color="auto"/>
      </w:divBdr>
    </w:div>
    <w:div w:id="729495752">
      <w:bodyDiv w:val="1"/>
      <w:marLeft w:val="0"/>
      <w:marRight w:val="0"/>
      <w:marTop w:val="0"/>
      <w:marBottom w:val="0"/>
      <w:divBdr>
        <w:top w:val="none" w:sz="0" w:space="0" w:color="auto"/>
        <w:left w:val="none" w:sz="0" w:space="0" w:color="auto"/>
        <w:bottom w:val="none" w:sz="0" w:space="0" w:color="auto"/>
        <w:right w:val="none" w:sz="0" w:space="0" w:color="auto"/>
      </w:divBdr>
    </w:div>
    <w:div w:id="749816315">
      <w:bodyDiv w:val="1"/>
      <w:marLeft w:val="0"/>
      <w:marRight w:val="0"/>
      <w:marTop w:val="0"/>
      <w:marBottom w:val="0"/>
      <w:divBdr>
        <w:top w:val="none" w:sz="0" w:space="0" w:color="auto"/>
        <w:left w:val="none" w:sz="0" w:space="0" w:color="auto"/>
        <w:bottom w:val="none" w:sz="0" w:space="0" w:color="auto"/>
        <w:right w:val="none" w:sz="0" w:space="0" w:color="auto"/>
      </w:divBdr>
    </w:div>
    <w:div w:id="762721149">
      <w:bodyDiv w:val="1"/>
      <w:marLeft w:val="0"/>
      <w:marRight w:val="0"/>
      <w:marTop w:val="0"/>
      <w:marBottom w:val="0"/>
      <w:divBdr>
        <w:top w:val="none" w:sz="0" w:space="0" w:color="auto"/>
        <w:left w:val="none" w:sz="0" w:space="0" w:color="auto"/>
        <w:bottom w:val="none" w:sz="0" w:space="0" w:color="auto"/>
        <w:right w:val="none" w:sz="0" w:space="0" w:color="auto"/>
      </w:divBdr>
    </w:div>
    <w:div w:id="807934620">
      <w:bodyDiv w:val="1"/>
      <w:marLeft w:val="0"/>
      <w:marRight w:val="0"/>
      <w:marTop w:val="0"/>
      <w:marBottom w:val="0"/>
      <w:divBdr>
        <w:top w:val="none" w:sz="0" w:space="0" w:color="auto"/>
        <w:left w:val="none" w:sz="0" w:space="0" w:color="auto"/>
        <w:bottom w:val="none" w:sz="0" w:space="0" w:color="auto"/>
        <w:right w:val="none" w:sz="0" w:space="0" w:color="auto"/>
      </w:divBdr>
    </w:div>
    <w:div w:id="844058116">
      <w:bodyDiv w:val="1"/>
      <w:marLeft w:val="0"/>
      <w:marRight w:val="0"/>
      <w:marTop w:val="0"/>
      <w:marBottom w:val="0"/>
      <w:divBdr>
        <w:top w:val="none" w:sz="0" w:space="0" w:color="auto"/>
        <w:left w:val="none" w:sz="0" w:space="0" w:color="auto"/>
        <w:bottom w:val="none" w:sz="0" w:space="0" w:color="auto"/>
        <w:right w:val="none" w:sz="0" w:space="0" w:color="auto"/>
      </w:divBdr>
    </w:div>
    <w:div w:id="869145400">
      <w:bodyDiv w:val="1"/>
      <w:marLeft w:val="0"/>
      <w:marRight w:val="0"/>
      <w:marTop w:val="0"/>
      <w:marBottom w:val="0"/>
      <w:divBdr>
        <w:top w:val="none" w:sz="0" w:space="0" w:color="auto"/>
        <w:left w:val="none" w:sz="0" w:space="0" w:color="auto"/>
        <w:bottom w:val="none" w:sz="0" w:space="0" w:color="auto"/>
        <w:right w:val="none" w:sz="0" w:space="0" w:color="auto"/>
      </w:divBdr>
    </w:div>
    <w:div w:id="869882602">
      <w:bodyDiv w:val="1"/>
      <w:marLeft w:val="0"/>
      <w:marRight w:val="0"/>
      <w:marTop w:val="0"/>
      <w:marBottom w:val="0"/>
      <w:divBdr>
        <w:top w:val="none" w:sz="0" w:space="0" w:color="auto"/>
        <w:left w:val="none" w:sz="0" w:space="0" w:color="auto"/>
        <w:bottom w:val="none" w:sz="0" w:space="0" w:color="auto"/>
        <w:right w:val="none" w:sz="0" w:space="0" w:color="auto"/>
      </w:divBdr>
    </w:div>
    <w:div w:id="904072995">
      <w:bodyDiv w:val="1"/>
      <w:marLeft w:val="0"/>
      <w:marRight w:val="0"/>
      <w:marTop w:val="0"/>
      <w:marBottom w:val="0"/>
      <w:divBdr>
        <w:top w:val="none" w:sz="0" w:space="0" w:color="auto"/>
        <w:left w:val="none" w:sz="0" w:space="0" w:color="auto"/>
        <w:bottom w:val="none" w:sz="0" w:space="0" w:color="auto"/>
        <w:right w:val="none" w:sz="0" w:space="0" w:color="auto"/>
      </w:divBdr>
    </w:div>
    <w:div w:id="917710866">
      <w:bodyDiv w:val="1"/>
      <w:marLeft w:val="0"/>
      <w:marRight w:val="0"/>
      <w:marTop w:val="0"/>
      <w:marBottom w:val="0"/>
      <w:divBdr>
        <w:top w:val="none" w:sz="0" w:space="0" w:color="auto"/>
        <w:left w:val="none" w:sz="0" w:space="0" w:color="auto"/>
        <w:bottom w:val="none" w:sz="0" w:space="0" w:color="auto"/>
        <w:right w:val="none" w:sz="0" w:space="0" w:color="auto"/>
      </w:divBdr>
    </w:div>
    <w:div w:id="959723642">
      <w:bodyDiv w:val="1"/>
      <w:marLeft w:val="0"/>
      <w:marRight w:val="0"/>
      <w:marTop w:val="0"/>
      <w:marBottom w:val="0"/>
      <w:divBdr>
        <w:top w:val="none" w:sz="0" w:space="0" w:color="auto"/>
        <w:left w:val="none" w:sz="0" w:space="0" w:color="auto"/>
        <w:bottom w:val="none" w:sz="0" w:space="0" w:color="auto"/>
        <w:right w:val="none" w:sz="0" w:space="0" w:color="auto"/>
      </w:divBdr>
    </w:div>
    <w:div w:id="984940777">
      <w:bodyDiv w:val="1"/>
      <w:marLeft w:val="0"/>
      <w:marRight w:val="0"/>
      <w:marTop w:val="0"/>
      <w:marBottom w:val="0"/>
      <w:divBdr>
        <w:top w:val="none" w:sz="0" w:space="0" w:color="auto"/>
        <w:left w:val="none" w:sz="0" w:space="0" w:color="auto"/>
        <w:bottom w:val="none" w:sz="0" w:space="0" w:color="auto"/>
        <w:right w:val="none" w:sz="0" w:space="0" w:color="auto"/>
      </w:divBdr>
    </w:div>
    <w:div w:id="990400606">
      <w:bodyDiv w:val="1"/>
      <w:marLeft w:val="0"/>
      <w:marRight w:val="0"/>
      <w:marTop w:val="0"/>
      <w:marBottom w:val="0"/>
      <w:divBdr>
        <w:top w:val="none" w:sz="0" w:space="0" w:color="auto"/>
        <w:left w:val="none" w:sz="0" w:space="0" w:color="auto"/>
        <w:bottom w:val="none" w:sz="0" w:space="0" w:color="auto"/>
        <w:right w:val="none" w:sz="0" w:space="0" w:color="auto"/>
      </w:divBdr>
    </w:div>
    <w:div w:id="1046224377">
      <w:bodyDiv w:val="1"/>
      <w:marLeft w:val="0"/>
      <w:marRight w:val="0"/>
      <w:marTop w:val="0"/>
      <w:marBottom w:val="0"/>
      <w:divBdr>
        <w:top w:val="none" w:sz="0" w:space="0" w:color="auto"/>
        <w:left w:val="none" w:sz="0" w:space="0" w:color="auto"/>
        <w:bottom w:val="none" w:sz="0" w:space="0" w:color="auto"/>
        <w:right w:val="none" w:sz="0" w:space="0" w:color="auto"/>
      </w:divBdr>
    </w:div>
    <w:div w:id="1060904150">
      <w:bodyDiv w:val="1"/>
      <w:marLeft w:val="0"/>
      <w:marRight w:val="0"/>
      <w:marTop w:val="0"/>
      <w:marBottom w:val="0"/>
      <w:divBdr>
        <w:top w:val="none" w:sz="0" w:space="0" w:color="auto"/>
        <w:left w:val="none" w:sz="0" w:space="0" w:color="auto"/>
        <w:bottom w:val="none" w:sz="0" w:space="0" w:color="auto"/>
        <w:right w:val="none" w:sz="0" w:space="0" w:color="auto"/>
      </w:divBdr>
    </w:div>
    <w:div w:id="1074619407">
      <w:bodyDiv w:val="1"/>
      <w:marLeft w:val="0"/>
      <w:marRight w:val="0"/>
      <w:marTop w:val="0"/>
      <w:marBottom w:val="0"/>
      <w:divBdr>
        <w:top w:val="none" w:sz="0" w:space="0" w:color="auto"/>
        <w:left w:val="none" w:sz="0" w:space="0" w:color="auto"/>
        <w:bottom w:val="none" w:sz="0" w:space="0" w:color="auto"/>
        <w:right w:val="none" w:sz="0" w:space="0" w:color="auto"/>
      </w:divBdr>
    </w:div>
    <w:div w:id="1123964823">
      <w:bodyDiv w:val="1"/>
      <w:marLeft w:val="0"/>
      <w:marRight w:val="0"/>
      <w:marTop w:val="0"/>
      <w:marBottom w:val="0"/>
      <w:divBdr>
        <w:top w:val="none" w:sz="0" w:space="0" w:color="auto"/>
        <w:left w:val="none" w:sz="0" w:space="0" w:color="auto"/>
        <w:bottom w:val="none" w:sz="0" w:space="0" w:color="auto"/>
        <w:right w:val="none" w:sz="0" w:space="0" w:color="auto"/>
      </w:divBdr>
    </w:div>
    <w:div w:id="1164859407">
      <w:bodyDiv w:val="1"/>
      <w:marLeft w:val="0"/>
      <w:marRight w:val="0"/>
      <w:marTop w:val="0"/>
      <w:marBottom w:val="0"/>
      <w:divBdr>
        <w:top w:val="none" w:sz="0" w:space="0" w:color="auto"/>
        <w:left w:val="none" w:sz="0" w:space="0" w:color="auto"/>
        <w:bottom w:val="none" w:sz="0" w:space="0" w:color="auto"/>
        <w:right w:val="none" w:sz="0" w:space="0" w:color="auto"/>
      </w:divBdr>
    </w:div>
    <w:div w:id="1170557920">
      <w:bodyDiv w:val="1"/>
      <w:marLeft w:val="0"/>
      <w:marRight w:val="0"/>
      <w:marTop w:val="0"/>
      <w:marBottom w:val="0"/>
      <w:divBdr>
        <w:top w:val="none" w:sz="0" w:space="0" w:color="auto"/>
        <w:left w:val="none" w:sz="0" w:space="0" w:color="auto"/>
        <w:bottom w:val="none" w:sz="0" w:space="0" w:color="auto"/>
        <w:right w:val="none" w:sz="0" w:space="0" w:color="auto"/>
      </w:divBdr>
    </w:div>
    <w:div w:id="1194616977">
      <w:bodyDiv w:val="1"/>
      <w:marLeft w:val="0"/>
      <w:marRight w:val="0"/>
      <w:marTop w:val="0"/>
      <w:marBottom w:val="0"/>
      <w:divBdr>
        <w:top w:val="none" w:sz="0" w:space="0" w:color="auto"/>
        <w:left w:val="none" w:sz="0" w:space="0" w:color="auto"/>
        <w:bottom w:val="none" w:sz="0" w:space="0" w:color="auto"/>
        <w:right w:val="none" w:sz="0" w:space="0" w:color="auto"/>
      </w:divBdr>
    </w:div>
    <w:div w:id="1201750360">
      <w:bodyDiv w:val="1"/>
      <w:marLeft w:val="0"/>
      <w:marRight w:val="0"/>
      <w:marTop w:val="0"/>
      <w:marBottom w:val="0"/>
      <w:divBdr>
        <w:top w:val="none" w:sz="0" w:space="0" w:color="auto"/>
        <w:left w:val="none" w:sz="0" w:space="0" w:color="auto"/>
        <w:bottom w:val="none" w:sz="0" w:space="0" w:color="auto"/>
        <w:right w:val="none" w:sz="0" w:space="0" w:color="auto"/>
      </w:divBdr>
    </w:div>
    <w:div w:id="1239292021">
      <w:bodyDiv w:val="1"/>
      <w:marLeft w:val="0"/>
      <w:marRight w:val="0"/>
      <w:marTop w:val="0"/>
      <w:marBottom w:val="0"/>
      <w:divBdr>
        <w:top w:val="none" w:sz="0" w:space="0" w:color="auto"/>
        <w:left w:val="none" w:sz="0" w:space="0" w:color="auto"/>
        <w:bottom w:val="none" w:sz="0" w:space="0" w:color="auto"/>
        <w:right w:val="none" w:sz="0" w:space="0" w:color="auto"/>
      </w:divBdr>
    </w:div>
    <w:div w:id="1270159556">
      <w:bodyDiv w:val="1"/>
      <w:marLeft w:val="0"/>
      <w:marRight w:val="0"/>
      <w:marTop w:val="0"/>
      <w:marBottom w:val="0"/>
      <w:divBdr>
        <w:top w:val="none" w:sz="0" w:space="0" w:color="auto"/>
        <w:left w:val="none" w:sz="0" w:space="0" w:color="auto"/>
        <w:bottom w:val="none" w:sz="0" w:space="0" w:color="auto"/>
        <w:right w:val="none" w:sz="0" w:space="0" w:color="auto"/>
      </w:divBdr>
    </w:div>
    <w:div w:id="1276523115">
      <w:bodyDiv w:val="1"/>
      <w:marLeft w:val="0"/>
      <w:marRight w:val="0"/>
      <w:marTop w:val="0"/>
      <w:marBottom w:val="0"/>
      <w:divBdr>
        <w:top w:val="none" w:sz="0" w:space="0" w:color="auto"/>
        <w:left w:val="none" w:sz="0" w:space="0" w:color="auto"/>
        <w:bottom w:val="none" w:sz="0" w:space="0" w:color="auto"/>
        <w:right w:val="none" w:sz="0" w:space="0" w:color="auto"/>
      </w:divBdr>
    </w:div>
    <w:div w:id="1304970356">
      <w:bodyDiv w:val="1"/>
      <w:marLeft w:val="0"/>
      <w:marRight w:val="0"/>
      <w:marTop w:val="0"/>
      <w:marBottom w:val="0"/>
      <w:divBdr>
        <w:top w:val="none" w:sz="0" w:space="0" w:color="auto"/>
        <w:left w:val="none" w:sz="0" w:space="0" w:color="auto"/>
        <w:bottom w:val="none" w:sz="0" w:space="0" w:color="auto"/>
        <w:right w:val="none" w:sz="0" w:space="0" w:color="auto"/>
      </w:divBdr>
    </w:div>
    <w:div w:id="1334648874">
      <w:bodyDiv w:val="1"/>
      <w:marLeft w:val="0"/>
      <w:marRight w:val="0"/>
      <w:marTop w:val="0"/>
      <w:marBottom w:val="0"/>
      <w:divBdr>
        <w:top w:val="none" w:sz="0" w:space="0" w:color="auto"/>
        <w:left w:val="none" w:sz="0" w:space="0" w:color="auto"/>
        <w:bottom w:val="none" w:sz="0" w:space="0" w:color="auto"/>
        <w:right w:val="none" w:sz="0" w:space="0" w:color="auto"/>
      </w:divBdr>
    </w:div>
    <w:div w:id="1360887239">
      <w:bodyDiv w:val="1"/>
      <w:marLeft w:val="0"/>
      <w:marRight w:val="0"/>
      <w:marTop w:val="0"/>
      <w:marBottom w:val="0"/>
      <w:divBdr>
        <w:top w:val="none" w:sz="0" w:space="0" w:color="auto"/>
        <w:left w:val="none" w:sz="0" w:space="0" w:color="auto"/>
        <w:bottom w:val="none" w:sz="0" w:space="0" w:color="auto"/>
        <w:right w:val="none" w:sz="0" w:space="0" w:color="auto"/>
      </w:divBdr>
    </w:div>
    <w:div w:id="1361511355">
      <w:bodyDiv w:val="1"/>
      <w:marLeft w:val="0"/>
      <w:marRight w:val="0"/>
      <w:marTop w:val="0"/>
      <w:marBottom w:val="0"/>
      <w:divBdr>
        <w:top w:val="none" w:sz="0" w:space="0" w:color="auto"/>
        <w:left w:val="none" w:sz="0" w:space="0" w:color="auto"/>
        <w:bottom w:val="none" w:sz="0" w:space="0" w:color="auto"/>
        <w:right w:val="none" w:sz="0" w:space="0" w:color="auto"/>
      </w:divBdr>
    </w:div>
    <w:div w:id="1368674031">
      <w:bodyDiv w:val="1"/>
      <w:marLeft w:val="0"/>
      <w:marRight w:val="0"/>
      <w:marTop w:val="0"/>
      <w:marBottom w:val="0"/>
      <w:divBdr>
        <w:top w:val="none" w:sz="0" w:space="0" w:color="auto"/>
        <w:left w:val="none" w:sz="0" w:space="0" w:color="auto"/>
        <w:bottom w:val="none" w:sz="0" w:space="0" w:color="auto"/>
        <w:right w:val="none" w:sz="0" w:space="0" w:color="auto"/>
      </w:divBdr>
    </w:div>
    <w:div w:id="1420832814">
      <w:bodyDiv w:val="1"/>
      <w:marLeft w:val="0"/>
      <w:marRight w:val="0"/>
      <w:marTop w:val="0"/>
      <w:marBottom w:val="0"/>
      <w:divBdr>
        <w:top w:val="none" w:sz="0" w:space="0" w:color="auto"/>
        <w:left w:val="none" w:sz="0" w:space="0" w:color="auto"/>
        <w:bottom w:val="none" w:sz="0" w:space="0" w:color="auto"/>
        <w:right w:val="none" w:sz="0" w:space="0" w:color="auto"/>
      </w:divBdr>
      <w:divsChild>
        <w:div w:id="2065516990">
          <w:marLeft w:val="0"/>
          <w:marRight w:val="0"/>
          <w:marTop w:val="0"/>
          <w:marBottom w:val="0"/>
          <w:divBdr>
            <w:top w:val="none" w:sz="0" w:space="0" w:color="auto"/>
            <w:left w:val="none" w:sz="0" w:space="0" w:color="auto"/>
            <w:bottom w:val="none" w:sz="0" w:space="0" w:color="auto"/>
            <w:right w:val="none" w:sz="0" w:space="0" w:color="auto"/>
          </w:divBdr>
          <w:divsChild>
            <w:div w:id="1647198483">
              <w:marLeft w:val="0"/>
              <w:marRight w:val="0"/>
              <w:marTop w:val="0"/>
              <w:marBottom w:val="0"/>
              <w:divBdr>
                <w:top w:val="none" w:sz="0" w:space="0" w:color="auto"/>
                <w:left w:val="none" w:sz="0" w:space="0" w:color="auto"/>
                <w:bottom w:val="none" w:sz="0" w:space="0" w:color="auto"/>
                <w:right w:val="none" w:sz="0" w:space="0" w:color="auto"/>
              </w:divBdr>
            </w:div>
            <w:div w:id="2121141782">
              <w:marLeft w:val="0"/>
              <w:marRight w:val="0"/>
              <w:marTop w:val="0"/>
              <w:marBottom w:val="0"/>
              <w:divBdr>
                <w:top w:val="none" w:sz="0" w:space="0" w:color="auto"/>
                <w:left w:val="none" w:sz="0" w:space="0" w:color="auto"/>
                <w:bottom w:val="none" w:sz="0" w:space="0" w:color="auto"/>
                <w:right w:val="none" w:sz="0" w:space="0" w:color="auto"/>
              </w:divBdr>
            </w:div>
          </w:divsChild>
        </w:div>
        <w:div w:id="1966813289">
          <w:marLeft w:val="0"/>
          <w:marRight w:val="0"/>
          <w:marTop w:val="0"/>
          <w:marBottom w:val="0"/>
          <w:divBdr>
            <w:top w:val="none" w:sz="0" w:space="0" w:color="auto"/>
            <w:left w:val="none" w:sz="0" w:space="0" w:color="auto"/>
            <w:bottom w:val="none" w:sz="0" w:space="0" w:color="auto"/>
            <w:right w:val="none" w:sz="0" w:space="0" w:color="auto"/>
          </w:divBdr>
          <w:divsChild>
            <w:div w:id="1684818289">
              <w:marLeft w:val="0"/>
              <w:marRight w:val="0"/>
              <w:marTop w:val="0"/>
              <w:marBottom w:val="0"/>
              <w:divBdr>
                <w:top w:val="none" w:sz="0" w:space="0" w:color="auto"/>
                <w:left w:val="none" w:sz="0" w:space="0" w:color="auto"/>
                <w:bottom w:val="none" w:sz="0" w:space="0" w:color="auto"/>
                <w:right w:val="none" w:sz="0" w:space="0" w:color="auto"/>
              </w:divBdr>
              <w:divsChild>
                <w:div w:id="1838812717">
                  <w:marLeft w:val="0"/>
                  <w:marRight w:val="0"/>
                  <w:marTop w:val="0"/>
                  <w:marBottom w:val="0"/>
                  <w:divBdr>
                    <w:top w:val="none" w:sz="0" w:space="0" w:color="auto"/>
                    <w:left w:val="none" w:sz="0" w:space="0" w:color="auto"/>
                    <w:bottom w:val="none" w:sz="0" w:space="0" w:color="auto"/>
                    <w:right w:val="none" w:sz="0" w:space="0" w:color="auto"/>
                  </w:divBdr>
                  <w:divsChild>
                    <w:div w:id="416094684">
                      <w:marLeft w:val="0"/>
                      <w:marRight w:val="0"/>
                      <w:marTop w:val="0"/>
                      <w:marBottom w:val="0"/>
                      <w:divBdr>
                        <w:top w:val="none" w:sz="0" w:space="0" w:color="auto"/>
                        <w:left w:val="none" w:sz="0" w:space="0" w:color="auto"/>
                        <w:bottom w:val="none" w:sz="0" w:space="0" w:color="auto"/>
                        <w:right w:val="none" w:sz="0" w:space="0" w:color="auto"/>
                      </w:divBdr>
                    </w:div>
                    <w:div w:id="533857393">
                      <w:marLeft w:val="0"/>
                      <w:marRight w:val="0"/>
                      <w:marTop w:val="0"/>
                      <w:marBottom w:val="0"/>
                      <w:divBdr>
                        <w:top w:val="none" w:sz="0" w:space="0" w:color="auto"/>
                        <w:left w:val="none" w:sz="0" w:space="0" w:color="auto"/>
                        <w:bottom w:val="none" w:sz="0" w:space="0" w:color="auto"/>
                        <w:right w:val="none" w:sz="0" w:space="0" w:color="auto"/>
                      </w:divBdr>
                    </w:div>
                    <w:div w:id="1755786517">
                      <w:marLeft w:val="0"/>
                      <w:marRight w:val="0"/>
                      <w:marTop w:val="0"/>
                      <w:marBottom w:val="0"/>
                      <w:divBdr>
                        <w:top w:val="none" w:sz="0" w:space="0" w:color="auto"/>
                        <w:left w:val="none" w:sz="0" w:space="0" w:color="auto"/>
                        <w:bottom w:val="none" w:sz="0" w:space="0" w:color="auto"/>
                        <w:right w:val="none" w:sz="0" w:space="0" w:color="auto"/>
                      </w:divBdr>
                    </w:div>
                    <w:div w:id="123473183">
                      <w:marLeft w:val="0"/>
                      <w:marRight w:val="0"/>
                      <w:marTop w:val="0"/>
                      <w:marBottom w:val="0"/>
                      <w:divBdr>
                        <w:top w:val="none" w:sz="0" w:space="0" w:color="auto"/>
                        <w:left w:val="none" w:sz="0" w:space="0" w:color="auto"/>
                        <w:bottom w:val="none" w:sz="0" w:space="0" w:color="auto"/>
                        <w:right w:val="none" w:sz="0" w:space="0" w:color="auto"/>
                      </w:divBdr>
                    </w:div>
                    <w:div w:id="1679382983">
                      <w:marLeft w:val="0"/>
                      <w:marRight w:val="0"/>
                      <w:marTop w:val="0"/>
                      <w:marBottom w:val="0"/>
                      <w:divBdr>
                        <w:top w:val="none" w:sz="0" w:space="0" w:color="auto"/>
                        <w:left w:val="none" w:sz="0" w:space="0" w:color="auto"/>
                        <w:bottom w:val="none" w:sz="0" w:space="0" w:color="auto"/>
                        <w:right w:val="none" w:sz="0" w:space="0" w:color="auto"/>
                      </w:divBdr>
                    </w:div>
                    <w:div w:id="1454010534">
                      <w:marLeft w:val="0"/>
                      <w:marRight w:val="0"/>
                      <w:marTop w:val="0"/>
                      <w:marBottom w:val="0"/>
                      <w:divBdr>
                        <w:top w:val="none" w:sz="0" w:space="0" w:color="auto"/>
                        <w:left w:val="none" w:sz="0" w:space="0" w:color="auto"/>
                        <w:bottom w:val="none" w:sz="0" w:space="0" w:color="auto"/>
                        <w:right w:val="none" w:sz="0" w:space="0" w:color="auto"/>
                      </w:divBdr>
                    </w:div>
                    <w:div w:id="980043390">
                      <w:marLeft w:val="0"/>
                      <w:marRight w:val="0"/>
                      <w:marTop w:val="0"/>
                      <w:marBottom w:val="0"/>
                      <w:divBdr>
                        <w:top w:val="none" w:sz="0" w:space="0" w:color="auto"/>
                        <w:left w:val="none" w:sz="0" w:space="0" w:color="auto"/>
                        <w:bottom w:val="none" w:sz="0" w:space="0" w:color="auto"/>
                        <w:right w:val="none" w:sz="0" w:space="0" w:color="auto"/>
                      </w:divBdr>
                    </w:div>
                    <w:div w:id="1746949995">
                      <w:marLeft w:val="0"/>
                      <w:marRight w:val="0"/>
                      <w:marTop w:val="0"/>
                      <w:marBottom w:val="0"/>
                      <w:divBdr>
                        <w:top w:val="none" w:sz="0" w:space="0" w:color="auto"/>
                        <w:left w:val="none" w:sz="0" w:space="0" w:color="auto"/>
                        <w:bottom w:val="none" w:sz="0" w:space="0" w:color="auto"/>
                        <w:right w:val="none" w:sz="0" w:space="0" w:color="auto"/>
                      </w:divBdr>
                    </w:div>
                    <w:div w:id="1099105387">
                      <w:marLeft w:val="0"/>
                      <w:marRight w:val="0"/>
                      <w:marTop w:val="0"/>
                      <w:marBottom w:val="0"/>
                      <w:divBdr>
                        <w:top w:val="none" w:sz="0" w:space="0" w:color="auto"/>
                        <w:left w:val="none" w:sz="0" w:space="0" w:color="auto"/>
                        <w:bottom w:val="none" w:sz="0" w:space="0" w:color="auto"/>
                        <w:right w:val="none" w:sz="0" w:space="0" w:color="auto"/>
                      </w:divBdr>
                    </w:div>
                    <w:div w:id="226570458">
                      <w:marLeft w:val="0"/>
                      <w:marRight w:val="0"/>
                      <w:marTop w:val="0"/>
                      <w:marBottom w:val="0"/>
                      <w:divBdr>
                        <w:top w:val="none" w:sz="0" w:space="0" w:color="auto"/>
                        <w:left w:val="none" w:sz="0" w:space="0" w:color="auto"/>
                        <w:bottom w:val="none" w:sz="0" w:space="0" w:color="auto"/>
                        <w:right w:val="none" w:sz="0" w:space="0" w:color="auto"/>
                      </w:divBdr>
                    </w:div>
                    <w:div w:id="659305898">
                      <w:marLeft w:val="0"/>
                      <w:marRight w:val="0"/>
                      <w:marTop w:val="0"/>
                      <w:marBottom w:val="0"/>
                      <w:divBdr>
                        <w:top w:val="none" w:sz="0" w:space="0" w:color="auto"/>
                        <w:left w:val="none" w:sz="0" w:space="0" w:color="auto"/>
                        <w:bottom w:val="none" w:sz="0" w:space="0" w:color="auto"/>
                        <w:right w:val="none" w:sz="0" w:space="0" w:color="auto"/>
                      </w:divBdr>
                    </w:div>
                    <w:div w:id="1653171546">
                      <w:marLeft w:val="0"/>
                      <w:marRight w:val="0"/>
                      <w:marTop w:val="0"/>
                      <w:marBottom w:val="0"/>
                      <w:divBdr>
                        <w:top w:val="none" w:sz="0" w:space="0" w:color="auto"/>
                        <w:left w:val="none" w:sz="0" w:space="0" w:color="auto"/>
                        <w:bottom w:val="none" w:sz="0" w:space="0" w:color="auto"/>
                        <w:right w:val="none" w:sz="0" w:space="0" w:color="auto"/>
                      </w:divBdr>
                    </w:div>
                    <w:div w:id="1298684122">
                      <w:marLeft w:val="0"/>
                      <w:marRight w:val="0"/>
                      <w:marTop w:val="0"/>
                      <w:marBottom w:val="0"/>
                      <w:divBdr>
                        <w:top w:val="none" w:sz="0" w:space="0" w:color="auto"/>
                        <w:left w:val="none" w:sz="0" w:space="0" w:color="auto"/>
                        <w:bottom w:val="none" w:sz="0" w:space="0" w:color="auto"/>
                        <w:right w:val="none" w:sz="0" w:space="0" w:color="auto"/>
                      </w:divBdr>
                    </w:div>
                    <w:div w:id="889878363">
                      <w:marLeft w:val="0"/>
                      <w:marRight w:val="0"/>
                      <w:marTop w:val="0"/>
                      <w:marBottom w:val="0"/>
                      <w:divBdr>
                        <w:top w:val="none" w:sz="0" w:space="0" w:color="auto"/>
                        <w:left w:val="none" w:sz="0" w:space="0" w:color="auto"/>
                        <w:bottom w:val="none" w:sz="0" w:space="0" w:color="auto"/>
                        <w:right w:val="none" w:sz="0" w:space="0" w:color="auto"/>
                      </w:divBdr>
                    </w:div>
                    <w:div w:id="311567230">
                      <w:marLeft w:val="0"/>
                      <w:marRight w:val="0"/>
                      <w:marTop w:val="0"/>
                      <w:marBottom w:val="0"/>
                      <w:divBdr>
                        <w:top w:val="none" w:sz="0" w:space="0" w:color="auto"/>
                        <w:left w:val="none" w:sz="0" w:space="0" w:color="auto"/>
                        <w:bottom w:val="none" w:sz="0" w:space="0" w:color="auto"/>
                        <w:right w:val="none" w:sz="0" w:space="0" w:color="auto"/>
                      </w:divBdr>
                    </w:div>
                    <w:div w:id="951549751">
                      <w:marLeft w:val="0"/>
                      <w:marRight w:val="0"/>
                      <w:marTop w:val="0"/>
                      <w:marBottom w:val="0"/>
                      <w:divBdr>
                        <w:top w:val="none" w:sz="0" w:space="0" w:color="auto"/>
                        <w:left w:val="none" w:sz="0" w:space="0" w:color="auto"/>
                        <w:bottom w:val="none" w:sz="0" w:space="0" w:color="auto"/>
                        <w:right w:val="none" w:sz="0" w:space="0" w:color="auto"/>
                      </w:divBdr>
                    </w:div>
                    <w:div w:id="4908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31773">
      <w:bodyDiv w:val="1"/>
      <w:marLeft w:val="0"/>
      <w:marRight w:val="0"/>
      <w:marTop w:val="0"/>
      <w:marBottom w:val="0"/>
      <w:divBdr>
        <w:top w:val="none" w:sz="0" w:space="0" w:color="auto"/>
        <w:left w:val="none" w:sz="0" w:space="0" w:color="auto"/>
        <w:bottom w:val="none" w:sz="0" w:space="0" w:color="auto"/>
        <w:right w:val="none" w:sz="0" w:space="0" w:color="auto"/>
      </w:divBdr>
    </w:div>
    <w:div w:id="1453474624">
      <w:bodyDiv w:val="1"/>
      <w:marLeft w:val="0"/>
      <w:marRight w:val="0"/>
      <w:marTop w:val="0"/>
      <w:marBottom w:val="0"/>
      <w:divBdr>
        <w:top w:val="none" w:sz="0" w:space="0" w:color="auto"/>
        <w:left w:val="none" w:sz="0" w:space="0" w:color="auto"/>
        <w:bottom w:val="none" w:sz="0" w:space="0" w:color="auto"/>
        <w:right w:val="none" w:sz="0" w:space="0" w:color="auto"/>
      </w:divBdr>
    </w:div>
    <w:div w:id="1470781677">
      <w:bodyDiv w:val="1"/>
      <w:marLeft w:val="0"/>
      <w:marRight w:val="0"/>
      <w:marTop w:val="0"/>
      <w:marBottom w:val="0"/>
      <w:divBdr>
        <w:top w:val="none" w:sz="0" w:space="0" w:color="auto"/>
        <w:left w:val="none" w:sz="0" w:space="0" w:color="auto"/>
        <w:bottom w:val="none" w:sz="0" w:space="0" w:color="auto"/>
        <w:right w:val="none" w:sz="0" w:space="0" w:color="auto"/>
      </w:divBdr>
    </w:div>
    <w:div w:id="1484195380">
      <w:bodyDiv w:val="1"/>
      <w:marLeft w:val="0"/>
      <w:marRight w:val="0"/>
      <w:marTop w:val="0"/>
      <w:marBottom w:val="0"/>
      <w:divBdr>
        <w:top w:val="none" w:sz="0" w:space="0" w:color="auto"/>
        <w:left w:val="none" w:sz="0" w:space="0" w:color="auto"/>
        <w:bottom w:val="none" w:sz="0" w:space="0" w:color="auto"/>
        <w:right w:val="none" w:sz="0" w:space="0" w:color="auto"/>
      </w:divBdr>
    </w:div>
    <w:div w:id="1531215251">
      <w:bodyDiv w:val="1"/>
      <w:marLeft w:val="0"/>
      <w:marRight w:val="0"/>
      <w:marTop w:val="0"/>
      <w:marBottom w:val="0"/>
      <w:divBdr>
        <w:top w:val="none" w:sz="0" w:space="0" w:color="auto"/>
        <w:left w:val="none" w:sz="0" w:space="0" w:color="auto"/>
        <w:bottom w:val="none" w:sz="0" w:space="0" w:color="auto"/>
        <w:right w:val="none" w:sz="0" w:space="0" w:color="auto"/>
      </w:divBdr>
    </w:div>
    <w:div w:id="1560440146">
      <w:bodyDiv w:val="1"/>
      <w:marLeft w:val="0"/>
      <w:marRight w:val="0"/>
      <w:marTop w:val="0"/>
      <w:marBottom w:val="0"/>
      <w:divBdr>
        <w:top w:val="none" w:sz="0" w:space="0" w:color="auto"/>
        <w:left w:val="none" w:sz="0" w:space="0" w:color="auto"/>
        <w:bottom w:val="none" w:sz="0" w:space="0" w:color="auto"/>
        <w:right w:val="none" w:sz="0" w:space="0" w:color="auto"/>
      </w:divBdr>
    </w:div>
    <w:div w:id="1586765391">
      <w:bodyDiv w:val="1"/>
      <w:marLeft w:val="0"/>
      <w:marRight w:val="0"/>
      <w:marTop w:val="0"/>
      <w:marBottom w:val="0"/>
      <w:divBdr>
        <w:top w:val="none" w:sz="0" w:space="0" w:color="auto"/>
        <w:left w:val="none" w:sz="0" w:space="0" w:color="auto"/>
        <w:bottom w:val="none" w:sz="0" w:space="0" w:color="auto"/>
        <w:right w:val="none" w:sz="0" w:space="0" w:color="auto"/>
      </w:divBdr>
    </w:div>
    <w:div w:id="1594821225">
      <w:bodyDiv w:val="1"/>
      <w:marLeft w:val="0"/>
      <w:marRight w:val="0"/>
      <w:marTop w:val="0"/>
      <w:marBottom w:val="0"/>
      <w:divBdr>
        <w:top w:val="none" w:sz="0" w:space="0" w:color="auto"/>
        <w:left w:val="none" w:sz="0" w:space="0" w:color="auto"/>
        <w:bottom w:val="none" w:sz="0" w:space="0" w:color="auto"/>
        <w:right w:val="none" w:sz="0" w:space="0" w:color="auto"/>
      </w:divBdr>
    </w:div>
    <w:div w:id="1602494824">
      <w:bodyDiv w:val="1"/>
      <w:marLeft w:val="0"/>
      <w:marRight w:val="0"/>
      <w:marTop w:val="0"/>
      <w:marBottom w:val="0"/>
      <w:divBdr>
        <w:top w:val="none" w:sz="0" w:space="0" w:color="auto"/>
        <w:left w:val="none" w:sz="0" w:space="0" w:color="auto"/>
        <w:bottom w:val="none" w:sz="0" w:space="0" w:color="auto"/>
        <w:right w:val="none" w:sz="0" w:space="0" w:color="auto"/>
      </w:divBdr>
    </w:div>
    <w:div w:id="1685086858">
      <w:bodyDiv w:val="1"/>
      <w:marLeft w:val="0"/>
      <w:marRight w:val="0"/>
      <w:marTop w:val="0"/>
      <w:marBottom w:val="0"/>
      <w:divBdr>
        <w:top w:val="none" w:sz="0" w:space="0" w:color="auto"/>
        <w:left w:val="none" w:sz="0" w:space="0" w:color="auto"/>
        <w:bottom w:val="none" w:sz="0" w:space="0" w:color="auto"/>
        <w:right w:val="none" w:sz="0" w:space="0" w:color="auto"/>
      </w:divBdr>
    </w:div>
    <w:div w:id="1736125631">
      <w:bodyDiv w:val="1"/>
      <w:marLeft w:val="0"/>
      <w:marRight w:val="0"/>
      <w:marTop w:val="0"/>
      <w:marBottom w:val="0"/>
      <w:divBdr>
        <w:top w:val="none" w:sz="0" w:space="0" w:color="auto"/>
        <w:left w:val="none" w:sz="0" w:space="0" w:color="auto"/>
        <w:bottom w:val="none" w:sz="0" w:space="0" w:color="auto"/>
        <w:right w:val="none" w:sz="0" w:space="0" w:color="auto"/>
      </w:divBdr>
    </w:div>
    <w:div w:id="1811552696">
      <w:bodyDiv w:val="1"/>
      <w:marLeft w:val="0"/>
      <w:marRight w:val="0"/>
      <w:marTop w:val="0"/>
      <w:marBottom w:val="0"/>
      <w:divBdr>
        <w:top w:val="none" w:sz="0" w:space="0" w:color="auto"/>
        <w:left w:val="none" w:sz="0" w:space="0" w:color="auto"/>
        <w:bottom w:val="none" w:sz="0" w:space="0" w:color="auto"/>
        <w:right w:val="none" w:sz="0" w:space="0" w:color="auto"/>
      </w:divBdr>
    </w:div>
    <w:div w:id="1815681152">
      <w:bodyDiv w:val="1"/>
      <w:marLeft w:val="0"/>
      <w:marRight w:val="0"/>
      <w:marTop w:val="0"/>
      <w:marBottom w:val="0"/>
      <w:divBdr>
        <w:top w:val="none" w:sz="0" w:space="0" w:color="auto"/>
        <w:left w:val="none" w:sz="0" w:space="0" w:color="auto"/>
        <w:bottom w:val="none" w:sz="0" w:space="0" w:color="auto"/>
        <w:right w:val="none" w:sz="0" w:space="0" w:color="auto"/>
      </w:divBdr>
    </w:div>
    <w:div w:id="1816020709">
      <w:bodyDiv w:val="1"/>
      <w:marLeft w:val="0"/>
      <w:marRight w:val="0"/>
      <w:marTop w:val="0"/>
      <w:marBottom w:val="0"/>
      <w:divBdr>
        <w:top w:val="none" w:sz="0" w:space="0" w:color="auto"/>
        <w:left w:val="none" w:sz="0" w:space="0" w:color="auto"/>
        <w:bottom w:val="none" w:sz="0" w:space="0" w:color="auto"/>
        <w:right w:val="none" w:sz="0" w:space="0" w:color="auto"/>
      </w:divBdr>
    </w:div>
    <w:div w:id="1844658890">
      <w:bodyDiv w:val="1"/>
      <w:marLeft w:val="0"/>
      <w:marRight w:val="0"/>
      <w:marTop w:val="0"/>
      <w:marBottom w:val="0"/>
      <w:divBdr>
        <w:top w:val="none" w:sz="0" w:space="0" w:color="auto"/>
        <w:left w:val="none" w:sz="0" w:space="0" w:color="auto"/>
        <w:bottom w:val="none" w:sz="0" w:space="0" w:color="auto"/>
        <w:right w:val="none" w:sz="0" w:space="0" w:color="auto"/>
      </w:divBdr>
    </w:div>
    <w:div w:id="1859156923">
      <w:bodyDiv w:val="1"/>
      <w:marLeft w:val="0"/>
      <w:marRight w:val="0"/>
      <w:marTop w:val="0"/>
      <w:marBottom w:val="0"/>
      <w:divBdr>
        <w:top w:val="none" w:sz="0" w:space="0" w:color="auto"/>
        <w:left w:val="none" w:sz="0" w:space="0" w:color="auto"/>
        <w:bottom w:val="none" w:sz="0" w:space="0" w:color="auto"/>
        <w:right w:val="none" w:sz="0" w:space="0" w:color="auto"/>
      </w:divBdr>
    </w:div>
    <w:div w:id="1894465770">
      <w:bodyDiv w:val="1"/>
      <w:marLeft w:val="0"/>
      <w:marRight w:val="0"/>
      <w:marTop w:val="0"/>
      <w:marBottom w:val="0"/>
      <w:divBdr>
        <w:top w:val="none" w:sz="0" w:space="0" w:color="auto"/>
        <w:left w:val="none" w:sz="0" w:space="0" w:color="auto"/>
        <w:bottom w:val="none" w:sz="0" w:space="0" w:color="auto"/>
        <w:right w:val="none" w:sz="0" w:space="0" w:color="auto"/>
      </w:divBdr>
    </w:div>
    <w:div w:id="1901938025">
      <w:bodyDiv w:val="1"/>
      <w:marLeft w:val="0"/>
      <w:marRight w:val="0"/>
      <w:marTop w:val="0"/>
      <w:marBottom w:val="0"/>
      <w:divBdr>
        <w:top w:val="none" w:sz="0" w:space="0" w:color="auto"/>
        <w:left w:val="none" w:sz="0" w:space="0" w:color="auto"/>
        <w:bottom w:val="none" w:sz="0" w:space="0" w:color="auto"/>
        <w:right w:val="none" w:sz="0" w:space="0" w:color="auto"/>
      </w:divBdr>
      <w:divsChild>
        <w:div w:id="830487713">
          <w:marLeft w:val="300"/>
          <w:marRight w:val="300"/>
          <w:marTop w:val="0"/>
          <w:marBottom w:val="0"/>
          <w:divBdr>
            <w:top w:val="none" w:sz="0" w:space="0" w:color="auto"/>
            <w:left w:val="none" w:sz="0" w:space="0" w:color="auto"/>
            <w:bottom w:val="none" w:sz="0" w:space="0" w:color="auto"/>
            <w:right w:val="none" w:sz="0" w:space="0" w:color="auto"/>
          </w:divBdr>
        </w:div>
        <w:div w:id="297034429">
          <w:marLeft w:val="0"/>
          <w:marRight w:val="0"/>
          <w:marTop w:val="0"/>
          <w:marBottom w:val="0"/>
          <w:divBdr>
            <w:top w:val="none" w:sz="0" w:space="0" w:color="auto"/>
            <w:left w:val="none" w:sz="0" w:space="0" w:color="auto"/>
            <w:bottom w:val="none" w:sz="0" w:space="0" w:color="auto"/>
            <w:right w:val="none" w:sz="0" w:space="0" w:color="auto"/>
          </w:divBdr>
        </w:div>
        <w:div w:id="418914733">
          <w:marLeft w:val="450"/>
          <w:marRight w:val="0"/>
          <w:marTop w:val="0"/>
          <w:marBottom w:val="0"/>
          <w:divBdr>
            <w:top w:val="none" w:sz="0" w:space="0" w:color="auto"/>
            <w:left w:val="none" w:sz="0" w:space="0" w:color="auto"/>
            <w:bottom w:val="none" w:sz="0" w:space="0" w:color="auto"/>
            <w:right w:val="none" w:sz="0" w:space="0" w:color="auto"/>
          </w:divBdr>
        </w:div>
        <w:div w:id="2002460182">
          <w:marLeft w:val="0"/>
          <w:marRight w:val="0"/>
          <w:marTop w:val="0"/>
          <w:marBottom w:val="0"/>
          <w:divBdr>
            <w:top w:val="none" w:sz="0" w:space="0" w:color="auto"/>
            <w:left w:val="none" w:sz="0" w:space="0" w:color="auto"/>
            <w:bottom w:val="none" w:sz="0" w:space="0" w:color="auto"/>
            <w:right w:val="none" w:sz="0" w:space="0" w:color="auto"/>
          </w:divBdr>
        </w:div>
        <w:div w:id="1196037111">
          <w:marLeft w:val="450"/>
          <w:marRight w:val="0"/>
          <w:marTop w:val="0"/>
          <w:marBottom w:val="0"/>
          <w:divBdr>
            <w:top w:val="none" w:sz="0" w:space="0" w:color="auto"/>
            <w:left w:val="none" w:sz="0" w:space="0" w:color="auto"/>
            <w:bottom w:val="none" w:sz="0" w:space="0" w:color="auto"/>
            <w:right w:val="none" w:sz="0" w:space="0" w:color="auto"/>
          </w:divBdr>
        </w:div>
      </w:divsChild>
    </w:div>
    <w:div w:id="1947736824">
      <w:bodyDiv w:val="1"/>
      <w:marLeft w:val="0"/>
      <w:marRight w:val="0"/>
      <w:marTop w:val="0"/>
      <w:marBottom w:val="0"/>
      <w:divBdr>
        <w:top w:val="none" w:sz="0" w:space="0" w:color="auto"/>
        <w:left w:val="none" w:sz="0" w:space="0" w:color="auto"/>
        <w:bottom w:val="none" w:sz="0" w:space="0" w:color="auto"/>
        <w:right w:val="none" w:sz="0" w:space="0" w:color="auto"/>
      </w:divBdr>
      <w:divsChild>
        <w:div w:id="1850562348">
          <w:marLeft w:val="0"/>
          <w:marRight w:val="0"/>
          <w:marTop w:val="72"/>
          <w:marBottom w:val="0"/>
          <w:divBdr>
            <w:top w:val="none" w:sz="0" w:space="0" w:color="auto"/>
            <w:left w:val="none" w:sz="0" w:space="0" w:color="auto"/>
            <w:bottom w:val="none" w:sz="0" w:space="0" w:color="auto"/>
            <w:right w:val="none" w:sz="0" w:space="0" w:color="auto"/>
          </w:divBdr>
        </w:div>
        <w:div w:id="1447122101">
          <w:marLeft w:val="0"/>
          <w:marRight w:val="0"/>
          <w:marTop w:val="72"/>
          <w:marBottom w:val="0"/>
          <w:divBdr>
            <w:top w:val="none" w:sz="0" w:space="0" w:color="auto"/>
            <w:left w:val="none" w:sz="0" w:space="0" w:color="auto"/>
            <w:bottom w:val="none" w:sz="0" w:space="0" w:color="auto"/>
            <w:right w:val="none" w:sz="0" w:space="0" w:color="auto"/>
          </w:divBdr>
        </w:div>
        <w:div w:id="1103453957">
          <w:marLeft w:val="0"/>
          <w:marRight w:val="0"/>
          <w:marTop w:val="72"/>
          <w:marBottom w:val="0"/>
          <w:divBdr>
            <w:top w:val="none" w:sz="0" w:space="0" w:color="auto"/>
            <w:left w:val="none" w:sz="0" w:space="0" w:color="auto"/>
            <w:bottom w:val="none" w:sz="0" w:space="0" w:color="auto"/>
            <w:right w:val="none" w:sz="0" w:space="0" w:color="auto"/>
          </w:divBdr>
        </w:div>
      </w:divsChild>
    </w:div>
    <w:div w:id="1961916882">
      <w:bodyDiv w:val="1"/>
      <w:marLeft w:val="0"/>
      <w:marRight w:val="0"/>
      <w:marTop w:val="0"/>
      <w:marBottom w:val="0"/>
      <w:divBdr>
        <w:top w:val="none" w:sz="0" w:space="0" w:color="auto"/>
        <w:left w:val="none" w:sz="0" w:space="0" w:color="auto"/>
        <w:bottom w:val="none" w:sz="0" w:space="0" w:color="auto"/>
        <w:right w:val="none" w:sz="0" w:space="0" w:color="auto"/>
      </w:divBdr>
    </w:div>
    <w:div w:id="1970893775">
      <w:bodyDiv w:val="1"/>
      <w:marLeft w:val="0"/>
      <w:marRight w:val="0"/>
      <w:marTop w:val="0"/>
      <w:marBottom w:val="0"/>
      <w:divBdr>
        <w:top w:val="none" w:sz="0" w:space="0" w:color="auto"/>
        <w:left w:val="none" w:sz="0" w:space="0" w:color="auto"/>
        <w:bottom w:val="none" w:sz="0" w:space="0" w:color="auto"/>
        <w:right w:val="none" w:sz="0" w:space="0" w:color="auto"/>
      </w:divBdr>
    </w:div>
    <w:div w:id="1976598503">
      <w:bodyDiv w:val="1"/>
      <w:marLeft w:val="0"/>
      <w:marRight w:val="0"/>
      <w:marTop w:val="0"/>
      <w:marBottom w:val="0"/>
      <w:divBdr>
        <w:top w:val="none" w:sz="0" w:space="0" w:color="auto"/>
        <w:left w:val="none" w:sz="0" w:space="0" w:color="auto"/>
        <w:bottom w:val="none" w:sz="0" w:space="0" w:color="auto"/>
        <w:right w:val="none" w:sz="0" w:space="0" w:color="auto"/>
      </w:divBdr>
    </w:div>
    <w:div w:id="1992827641">
      <w:bodyDiv w:val="1"/>
      <w:marLeft w:val="0"/>
      <w:marRight w:val="0"/>
      <w:marTop w:val="0"/>
      <w:marBottom w:val="0"/>
      <w:divBdr>
        <w:top w:val="none" w:sz="0" w:space="0" w:color="auto"/>
        <w:left w:val="none" w:sz="0" w:space="0" w:color="auto"/>
        <w:bottom w:val="none" w:sz="0" w:space="0" w:color="auto"/>
        <w:right w:val="none" w:sz="0" w:space="0" w:color="auto"/>
      </w:divBdr>
    </w:div>
    <w:div w:id="2011789593">
      <w:bodyDiv w:val="1"/>
      <w:marLeft w:val="0"/>
      <w:marRight w:val="0"/>
      <w:marTop w:val="0"/>
      <w:marBottom w:val="0"/>
      <w:divBdr>
        <w:top w:val="none" w:sz="0" w:space="0" w:color="auto"/>
        <w:left w:val="none" w:sz="0" w:space="0" w:color="auto"/>
        <w:bottom w:val="none" w:sz="0" w:space="0" w:color="auto"/>
        <w:right w:val="none" w:sz="0" w:space="0" w:color="auto"/>
      </w:divBdr>
    </w:div>
    <w:div w:id="2028632594">
      <w:bodyDiv w:val="1"/>
      <w:marLeft w:val="0"/>
      <w:marRight w:val="0"/>
      <w:marTop w:val="0"/>
      <w:marBottom w:val="0"/>
      <w:divBdr>
        <w:top w:val="none" w:sz="0" w:space="0" w:color="auto"/>
        <w:left w:val="none" w:sz="0" w:space="0" w:color="auto"/>
        <w:bottom w:val="none" w:sz="0" w:space="0" w:color="auto"/>
        <w:right w:val="none" w:sz="0" w:space="0" w:color="auto"/>
      </w:divBdr>
    </w:div>
    <w:div w:id="2029259586">
      <w:bodyDiv w:val="1"/>
      <w:marLeft w:val="0"/>
      <w:marRight w:val="0"/>
      <w:marTop w:val="0"/>
      <w:marBottom w:val="0"/>
      <w:divBdr>
        <w:top w:val="none" w:sz="0" w:space="0" w:color="auto"/>
        <w:left w:val="none" w:sz="0" w:space="0" w:color="auto"/>
        <w:bottom w:val="none" w:sz="0" w:space="0" w:color="auto"/>
        <w:right w:val="none" w:sz="0" w:space="0" w:color="auto"/>
      </w:divBdr>
    </w:div>
    <w:div w:id="2113354248">
      <w:bodyDiv w:val="1"/>
      <w:marLeft w:val="0"/>
      <w:marRight w:val="0"/>
      <w:marTop w:val="0"/>
      <w:marBottom w:val="0"/>
      <w:divBdr>
        <w:top w:val="none" w:sz="0" w:space="0" w:color="auto"/>
        <w:left w:val="none" w:sz="0" w:space="0" w:color="auto"/>
        <w:bottom w:val="none" w:sz="0" w:space="0" w:color="auto"/>
        <w:right w:val="none" w:sz="0" w:space="0" w:color="auto"/>
      </w:divBdr>
    </w:div>
    <w:div w:id="21339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golcza.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gol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lcza.pl" TargetMode="External"/><Relationship Id="rId14"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lc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A9D5-E232-4620-8867-9C8DB664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13</Pages>
  <Words>5363</Words>
  <Characters>32184</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Błaut Tomasz</dc:creator>
  <cp:keywords/>
  <dc:description/>
  <cp:lastModifiedBy>Śladowska Dagmara</cp:lastModifiedBy>
  <cp:revision>24</cp:revision>
  <cp:lastPrinted>2021-03-19T10:40:00Z</cp:lastPrinted>
  <dcterms:created xsi:type="dcterms:W3CDTF">2021-06-23T08:07:00Z</dcterms:created>
  <dcterms:modified xsi:type="dcterms:W3CDTF">2021-07-12T10:18:00Z</dcterms:modified>
</cp:coreProperties>
</file>