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F8B530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8F576D">
        <w:rPr>
          <w:rFonts w:ascii="Tahoma" w:hAnsi="Tahoma" w:cs="Tahoma"/>
        </w:rPr>
        <w:t>5</w:t>
      </w:r>
      <w:r w:rsidRPr="001113D8">
        <w:rPr>
          <w:rFonts w:ascii="Tahoma" w:hAnsi="Tahoma" w:cs="Tahoma"/>
        </w:rPr>
        <w:t xml:space="preserve"> </w:t>
      </w:r>
      <w:r w:rsidR="00EA27D4">
        <w:rPr>
          <w:rFonts w:ascii="Tahoma" w:hAnsi="Tahoma" w:cs="Tahoma"/>
        </w:rPr>
        <w:t>SWZ</w:t>
      </w:r>
    </w:p>
    <w:p w14:paraId="444BC469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29BABF0C" w14:textId="77777777" w:rsidR="005012E2" w:rsidRP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30246B">
        <w:rPr>
          <w:rFonts w:ascii="Tahoma" w:hAnsi="Tahoma" w:cs="Tahoma"/>
          <w:b/>
          <w:bCs/>
          <w:sz w:val="20"/>
          <w:u w:val="single"/>
        </w:rPr>
        <w:t>Dokument należy wypełnić poprzez uzupełnienie poszczególnych tabel oraz zakreślenie właściwej odpowiedzi.</w:t>
      </w:r>
    </w:p>
    <w:p w14:paraId="7C3FED19" w14:textId="77777777" w:rsidR="003B427F" w:rsidRPr="003B427F" w:rsidRDefault="003B427F" w:rsidP="003B427F">
      <w:pPr>
        <w:pStyle w:val="Tekstpodstawowy"/>
      </w:pPr>
    </w:p>
    <w:p w14:paraId="3B77CBB2" w14:textId="77777777" w:rsidR="005012E2" w:rsidRPr="005012E2" w:rsidRDefault="005012E2" w:rsidP="005012E2">
      <w:pPr>
        <w:pStyle w:val="Tekstpodstawowy"/>
      </w:pPr>
    </w:p>
    <w:p w14:paraId="7DCE4FFD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5BD6AAA0" w14:textId="77777777" w:rsidTr="0030246B">
        <w:trPr>
          <w:trHeight w:val="567"/>
        </w:trPr>
        <w:tc>
          <w:tcPr>
            <w:tcW w:w="10290" w:type="dxa"/>
          </w:tcPr>
          <w:p w14:paraId="6EDFA56D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14DA4501" w14:textId="77777777" w:rsidR="00560D9A" w:rsidRPr="00560D9A" w:rsidRDefault="00560D9A" w:rsidP="00560D9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560D9A">
              <w:rPr>
                <w:rFonts w:ascii="Tahoma" w:hAnsi="Tahoma" w:cs="Tahoma"/>
                <w:szCs w:val="24"/>
                <w:u w:val="none"/>
              </w:rPr>
              <w:t>Oświadczenie</w:t>
            </w:r>
          </w:p>
          <w:p w14:paraId="1495FB54" w14:textId="77777777" w:rsidR="001F71D1" w:rsidRDefault="00560D9A" w:rsidP="00560D9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560D9A">
              <w:rPr>
                <w:rFonts w:ascii="Tahoma" w:hAnsi="Tahoma" w:cs="Tahoma"/>
                <w:szCs w:val="24"/>
                <w:u w:val="none"/>
              </w:rPr>
              <w:t>Wykonawców wspólnie ubiegających się o udzielenie zamówienia z art. 117 ust. 4 ustawy z dnia 11 września 2019r.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21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112</w:t>
            </w:r>
            <w:r w:rsidR="005F5143">
              <w:rPr>
                <w:rFonts w:ascii="Tahoma" w:hAnsi="Tahoma" w:cs="Tahoma"/>
                <w:szCs w:val="24"/>
                <w:u w:val="none"/>
              </w:rPr>
              <w:t>9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proofErr w:type="spellStart"/>
            <w:r w:rsidR="001F71D1">
              <w:rPr>
                <w:rFonts w:ascii="Tahoma" w:hAnsi="Tahoma" w:cs="Tahoma"/>
                <w:szCs w:val="24"/>
                <w:u w:val="none"/>
              </w:rPr>
              <w:t>późn</w:t>
            </w:r>
            <w:proofErr w:type="spellEnd"/>
            <w:r w:rsidR="001F71D1">
              <w:rPr>
                <w:rFonts w:ascii="Tahoma" w:hAnsi="Tahoma" w:cs="Tahoma"/>
                <w:szCs w:val="24"/>
                <w:u w:val="none"/>
              </w:rPr>
              <w:t>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="00E966CE"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58D76F53" w14:textId="77777777" w:rsidR="005012E2" w:rsidRPr="005012E2" w:rsidRDefault="005012E2" w:rsidP="005012E2"/>
        </w:tc>
      </w:tr>
    </w:tbl>
    <w:p w14:paraId="555CB668" w14:textId="77777777" w:rsidR="00867C4D" w:rsidRPr="001113D8" w:rsidRDefault="00867C4D">
      <w:pPr>
        <w:rPr>
          <w:rFonts w:ascii="Tahoma" w:hAnsi="Tahoma" w:cs="Tahoma"/>
        </w:rPr>
      </w:pPr>
    </w:p>
    <w:p w14:paraId="60CE9E67" w14:textId="2AD53B4B" w:rsidR="00560D9A" w:rsidRDefault="005012E2" w:rsidP="00015CBB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015CBB" w:rsidRPr="00015CBB">
        <w:rPr>
          <w:rFonts w:ascii="Tahoma" w:hAnsi="Tahoma" w:cs="Tahoma"/>
          <w:b/>
          <w:bCs/>
          <w:sz w:val="22"/>
          <w:szCs w:val="22"/>
          <w:u w:val="single"/>
        </w:rPr>
        <w:t>dowozy i odwozy szkolne wraz z zapewnieniem opieki w dni nauki szkolnej na terenie Miasta i Gminy Wronki od 03 stycznia 2022r. do 22 grudnia 2022r.</w:t>
      </w:r>
      <w:bookmarkEnd w:id="0"/>
      <w:r w:rsidR="00E966CE" w:rsidRPr="001113D8">
        <w:rPr>
          <w:rFonts w:ascii="Tahoma" w:hAnsi="Tahoma" w:cs="Tahoma"/>
          <w:sz w:val="22"/>
          <w:szCs w:val="22"/>
        </w:rPr>
        <w:t xml:space="preserve"> </w:t>
      </w:r>
    </w:p>
    <w:p w14:paraId="719FC176" w14:textId="77777777" w:rsidR="00560D9A" w:rsidRDefault="00560D9A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842"/>
        <w:gridCol w:w="1842"/>
      </w:tblGrid>
      <w:tr w:rsidR="00560D9A" w:rsidRPr="00F33297" w14:paraId="1CACBD15" w14:textId="77777777" w:rsidTr="0030246B">
        <w:tc>
          <w:tcPr>
            <w:tcW w:w="1951" w:type="dxa"/>
          </w:tcPr>
          <w:p w14:paraId="18CDC93A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Pełna nazwa</w:t>
            </w:r>
          </w:p>
          <w:p w14:paraId="29AD6534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2552" w:type="dxa"/>
          </w:tcPr>
          <w:p w14:paraId="7C103907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Siedziba</w:t>
            </w:r>
          </w:p>
          <w:p w14:paraId="1568CA24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1842" w:type="dxa"/>
          </w:tcPr>
          <w:p w14:paraId="701F7FA5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1842" w:type="dxa"/>
          </w:tcPr>
          <w:p w14:paraId="0370E278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Osoby uprawnione do reprezentacji</w:t>
            </w:r>
          </w:p>
        </w:tc>
      </w:tr>
      <w:tr w:rsidR="00560D9A" w:rsidRPr="00F33297" w14:paraId="3D73324A" w14:textId="77777777" w:rsidTr="0030246B">
        <w:tc>
          <w:tcPr>
            <w:tcW w:w="1951" w:type="dxa"/>
          </w:tcPr>
          <w:p w14:paraId="29DE9DE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C5C8780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4C71882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504195B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94D81A3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76098AF5" w14:textId="77777777" w:rsidTr="0030246B">
        <w:tc>
          <w:tcPr>
            <w:tcW w:w="1951" w:type="dxa"/>
          </w:tcPr>
          <w:p w14:paraId="075D263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1B8EC91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FC56666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2F6383C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AD8463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7F8F635E" w14:textId="77777777" w:rsidTr="0030246B">
        <w:tc>
          <w:tcPr>
            <w:tcW w:w="1951" w:type="dxa"/>
          </w:tcPr>
          <w:p w14:paraId="6724CBF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09B0CEF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F00C194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B0F418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351AE0F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AE3F8E5" w14:textId="77777777" w:rsidR="00B97659" w:rsidRDefault="00B97659" w:rsidP="00886BC2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56D04AD2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0FD34E22" w14:textId="77777777" w:rsidR="003B427F" w:rsidRDefault="00560D9A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Niniejszym oświadczamy, że:</w:t>
      </w:r>
    </w:p>
    <w:p w14:paraId="38691AC9" w14:textId="77777777" w:rsidR="008F576D" w:rsidRDefault="008F576D" w:rsidP="008F576D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IX ust. 2 Specyfikacji Warunków Zamówienia</w:t>
      </w:r>
    </w:p>
    <w:p w14:paraId="33355FD8" w14:textId="77777777" w:rsidR="00CF00AC" w:rsidRDefault="00CF00AC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21AABE9B" w14:textId="77777777" w:rsidR="00560D9A" w:rsidRDefault="00560D9A" w:rsidP="00560D9A">
      <w:pPr>
        <w:pStyle w:val="Tekstpodstawowy"/>
        <w:numPr>
          <w:ilvl w:val="0"/>
          <w:numId w:val="9"/>
        </w:numPr>
        <w:jc w:val="left"/>
        <w:rPr>
          <w:rFonts w:ascii="Tahoma" w:hAnsi="Tahoma" w:cs="Tahoma"/>
          <w:sz w:val="22"/>
          <w:szCs w:val="22"/>
        </w:rPr>
      </w:pPr>
      <w:bookmarkStart w:id="1" w:name="_Hlk86070050"/>
      <w:r>
        <w:rPr>
          <w:rFonts w:ascii="Tahoma" w:hAnsi="Tahoma" w:cs="Tahoma"/>
          <w:sz w:val="22"/>
          <w:szCs w:val="22"/>
        </w:rPr>
        <w:t>Spe</w:t>
      </w:r>
      <w:r w:rsidR="00CF00AC">
        <w:rPr>
          <w:rFonts w:ascii="Tahoma" w:hAnsi="Tahoma" w:cs="Tahoma"/>
          <w:sz w:val="22"/>
          <w:szCs w:val="22"/>
        </w:rPr>
        <w:t>ł</w:t>
      </w:r>
      <w:r>
        <w:rPr>
          <w:rFonts w:ascii="Tahoma" w:hAnsi="Tahoma" w:cs="Tahoma"/>
          <w:sz w:val="22"/>
          <w:szCs w:val="22"/>
        </w:rPr>
        <w:t>nia/ją w naszym imieniu Wykonawca/y:</w:t>
      </w:r>
    </w:p>
    <w:p w14:paraId="2E5F11AF" w14:textId="77777777" w:rsidR="00CF00AC" w:rsidRDefault="00CF00AC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2"/>
        <w:gridCol w:w="3631"/>
        <w:gridCol w:w="3281"/>
      </w:tblGrid>
      <w:tr w:rsidR="00560D9A" w:rsidRPr="00F33297" w14:paraId="01F66440" w14:textId="77777777" w:rsidTr="0030246B">
        <w:tc>
          <w:tcPr>
            <w:tcW w:w="2932" w:type="dxa"/>
          </w:tcPr>
          <w:p w14:paraId="10362418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Pełna nazwa</w:t>
            </w:r>
          </w:p>
          <w:p w14:paraId="08136512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3631" w:type="dxa"/>
          </w:tcPr>
          <w:p w14:paraId="6B19076D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Siedziba</w:t>
            </w:r>
          </w:p>
          <w:p w14:paraId="3A3EE107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281" w:type="dxa"/>
          </w:tcPr>
          <w:p w14:paraId="194B89E9" w14:textId="04ED2E6D" w:rsidR="00560D9A" w:rsidRPr="00F33297" w:rsidRDefault="005352A3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Usługi</w:t>
            </w:r>
            <w:r w:rsidR="00560D9A"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, które będą wykonywane przez Wykonawcę</w:t>
            </w:r>
          </w:p>
        </w:tc>
      </w:tr>
      <w:tr w:rsidR="00560D9A" w:rsidRPr="00F33297" w14:paraId="59C164BC" w14:textId="77777777" w:rsidTr="0030246B">
        <w:tc>
          <w:tcPr>
            <w:tcW w:w="2932" w:type="dxa"/>
          </w:tcPr>
          <w:p w14:paraId="64708BFE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4CB77793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35732D40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1E9BCAD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3A8EA9B0" w14:textId="77777777" w:rsidTr="0030246B">
        <w:tc>
          <w:tcPr>
            <w:tcW w:w="2932" w:type="dxa"/>
          </w:tcPr>
          <w:p w14:paraId="6B4256D6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6B0A4813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047BF652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22A54D2E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1F371500" w14:textId="77777777" w:rsidTr="0030246B">
        <w:tc>
          <w:tcPr>
            <w:tcW w:w="2932" w:type="dxa"/>
          </w:tcPr>
          <w:p w14:paraId="0E10A5D3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2FB63DCF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7D6E03D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0096408D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1"/>
    </w:tbl>
    <w:p w14:paraId="1F2D682F" w14:textId="77777777" w:rsidR="00560D9A" w:rsidRDefault="00560D9A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2C02A77C" w14:textId="77777777" w:rsidR="00CF00AC" w:rsidRDefault="00CF00AC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p w14:paraId="7CDFF80D" w14:textId="77777777" w:rsidR="008F576D" w:rsidRDefault="008F576D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p w14:paraId="373C1587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1712B596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43CCF14A" w14:textId="77777777" w:rsidR="00E813B5" w:rsidRPr="001113D8" w:rsidRDefault="00E813B5" w:rsidP="00E813B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28518DC2" w14:textId="77777777" w:rsidR="00E813B5" w:rsidRDefault="00E813B5" w:rsidP="00E813B5">
      <w:pPr>
        <w:rPr>
          <w:rFonts w:ascii="Tahoma" w:hAnsi="Tahoma" w:cs="Tahoma"/>
          <w:sz w:val="16"/>
          <w:szCs w:val="16"/>
        </w:rPr>
      </w:pPr>
    </w:p>
    <w:p w14:paraId="5BB81834" w14:textId="77777777" w:rsidR="00877034" w:rsidRPr="00877034" w:rsidRDefault="00877034" w:rsidP="00877034">
      <w:pPr>
        <w:pStyle w:val="Tekstpodstawowy"/>
      </w:pPr>
    </w:p>
    <w:p w14:paraId="40855CBB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5743439B" w14:textId="77777777" w:rsidR="00867C4D" w:rsidRPr="005F77A6" w:rsidRDefault="00867C4D" w:rsidP="00E813B5">
      <w:pPr>
        <w:rPr>
          <w:rFonts w:ascii="Tahoma" w:hAnsi="Tahoma" w:cs="Tahoma"/>
          <w:color w:val="FF0000"/>
          <w:sz w:val="22"/>
          <w:szCs w:val="22"/>
        </w:rPr>
      </w:pPr>
      <w:r w:rsidRPr="005F77A6">
        <w:rPr>
          <w:rFonts w:ascii="Tahoma" w:hAnsi="Tahoma" w:cs="Tahoma"/>
          <w:color w:val="FF0000"/>
          <w:sz w:val="16"/>
          <w:szCs w:val="16"/>
        </w:rPr>
        <w:lastRenderedPageBreak/>
        <w:t xml:space="preserve"> </w:t>
      </w:r>
      <w:r w:rsidRPr="0030246B">
        <w:rPr>
          <w:rFonts w:ascii="Tahoma" w:hAnsi="Tahoma" w:cs="Tahoma"/>
          <w:b/>
          <w:bCs/>
          <w:sz w:val="22"/>
          <w:szCs w:val="22"/>
        </w:rPr>
        <w:t>Uwaga !</w:t>
      </w:r>
    </w:p>
    <w:p w14:paraId="4A856AB3" w14:textId="77777777" w:rsidR="00867C4D" w:rsidRPr="005F77A6" w:rsidRDefault="00867C4D">
      <w:pPr>
        <w:pStyle w:val="Tekstpodstawowy"/>
        <w:jc w:val="left"/>
        <w:rPr>
          <w:rFonts w:ascii="Tahoma" w:hAnsi="Tahoma" w:cs="Tahoma"/>
          <w:color w:val="FF0000"/>
          <w:sz w:val="22"/>
          <w:szCs w:val="22"/>
        </w:rPr>
      </w:pPr>
      <w:r w:rsidRPr="0030246B">
        <w:rPr>
          <w:rFonts w:ascii="Tahoma" w:hAnsi="Tahoma" w:cs="Tahoma"/>
          <w:sz w:val="22"/>
          <w:szCs w:val="22"/>
        </w:rPr>
        <w:t>W przypadku składania oferty przez wykonawców występujących wspólnie, powyższe oświadczenie składa każdy wykonawca</w:t>
      </w:r>
      <w:r w:rsidR="00E813B5" w:rsidRPr="0030246B">
        <w:rPr>
          <w:rFonts w:ascii="Tahoma" w:hAnsi="Tahoma" w:cs="Tahoma"/>
          <w:sz w:val="22"/>
          <w:szCs w:val="22"/>
        </w:rPr>
        <w:t xml:space="preserve"> (np. członek konsorcjum, wspólnik w spółce cywilnej)</w:t>
      </w:r>
      <w:r w:rsidR="00F42688" w:rsidRPr="0030246B">
        <w:rPr>
          <w:rFonts w:ascii="Tahoma" w:hAnsi="Tahoma" w:cs="Tahoma"/>
          <w:sz w:val="22"/>
          <w:szCs w:val="22"/>
        </w:rPr>
        <w:t>.</w:t>
      </w:r>
    </w:p>
    <w:p w14:paraId="7B5B2340" w14:textId="77777777" w:rsidR="005F5143" w:rsidRPr="005F77A6" w:rsidRDefault="005F5143" w:rsidP="005F5143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30246B">
        <w:rPr>
          <w:rFonts w:ascii="Tahoma" w:hAnsi="Tahoma" w:cs="Tahoma"/>
          <w:sz w:val="22"/>
          <w:szCs w:val="22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7264405D" w14:textId="77777777" w:rsidR="005F5143" w:rsidRDefault="005F5143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0B062234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EECF" w14:textId="77777777" w:rsidR="00E2471D" w:rsidRDefault="00E2471D">
      <w:r>
        <w:separator/>
      </w:r>
    </w:p>
  </w:endnote>
  <w:endnote w:type="continuationSeparator" w:id="0">
    <w:p w14:paraId="3591A69D" w14:textId="77777777" w:rsidR="00E2471D" w:rsidRDefault="00E2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384133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1E777C3D" w14:textId="5A6E26F1" w:rsidR="005352A3" w:rsidRPr="005352A3" w:rsidRDefault="005352A3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5352A3">
          <w:rPr>
            <w:rFonts w:ascii="Tahoma" w:hAnsi="Tahoma" w:cs="Tahoma"/>
            <w:sz w:val="16"/>
            <w:szCs w:val="16"/>
          </w:rPr>
          <w:fldChar w:fldCharType="begin"/>
        </w:r>
        <w:r w:rsidRPr="005352A3">
          <w:rPr>
            <w:rFonts w:ascii="Tahoma" w:hAnsi="Tahoma" w:cs="Tahoma"/>
            <w:sz w:val="16"/>
            <w:szCs w:val="16"/>
          </w:rPr>
          <w:instrText>PAGE   \* MERGEFORMAT</w:instrText>
        </w:r>
        <w:r w:rsidRPr="005352A3">
          <w:rPr>
            <w:rFonts w:ascii="Tahoma" w:hAnsi="Tahoma" w:cs="Tahoma"/>
            <w:sz w:val="16"/>
            <w:szCs w:val="16"/>
          </w:rPr>
          <w:fldChar w:fldCharType="separate"/>
        </w:r>
        <w:r w:rsidRPr="005352A3">
          <w:rPr>
            <w:rFonts w:ascii="Tahoma" w:hAnsi="Tahoma" w:cs="Tahoma"/>
            <w:sz w:val="16"/>
            <w:szCs w:val="16"/>
          </w:rPr>
          <w:t>2</w:t>
        </w:r>
        <w:r w:rsidRPr="005352A3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E2FBD50" w14:textId="2257D447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E675" w14:textId="77777777" w:rsidR="00E2471D" w:rsidRDefault="00E2471D">
      <w:r>
        <w:separator/>
      </w:r>
    </w:p>
  </w:footnote>
  <w:footnote w:type="continuationSeparator" w:id="0">
    <w:p w14:paraId="5BBD981F" w14:textId="77777777" w:rsidR="00E2471D" w:rsidRDefault="00E2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483541E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6E0203D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9449C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15CBB"/>
    <w:rsid w:val="00043B8B"/>
    <w:rsid w:val="00056A82"/>
    <w:rsid w:val="000A2ED2"/>
    <w:rsid w:val="000D323D"/>
    <w:rsid w:val="001113D8"/>
    <w:rsid w:val="0013249B"/>
    <w:rsid w:val="001F1345"/>
    <w:rsid w:val="001F71D1"/>
    <w:rsid w:val="002031E6"/>
    <w:rsid w:val="00212317"/>
    <w:rsid w:val="00282447"/>
    <w:rsid w:val="002B0480"/>
    <w:rsid w:val="002D4040"/>
    <w:rsid w:val="002F3219"/>
    <w:rsid w:val="0030246B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E5FD6"/>
    <w:rsid w:val="005012E2"/>
    <w:rsid w:val="005352A3"/>
    <w:rsid w:val="0054164B"/>
    <w:rsid w:val="00560D9A"/>
    <w:rsid w:val="00561B3C"/>
    <w:rsid w:val="005A3326"/>
    <w:rsid w:val="005F5143"/>
    <w:rsid w:val="005F6D46"/>
    <w:rsid w:val="005F77A6"/>
    <w:rsid w:val="0062464B"/>
    <w:rsid w:val="00674CE7"/>
    <w:rsid w:val="006A0085"/>
    <w:rsid w:val="007B17FA"/>
    <w:rsid w:val="007C3152"/>
    <w:rsid w:val="00822940"/>
    <w:rsid w:val="008565D3"/>
    <w:rsid w:val="00867C4D"/>
    <w:rsid w:val="00877034"/>
    <w:rsid w:val="00886BC2"/>
    <w:rsid w:val="008A4292"/>
    <w:rsid w:val="008F372A"/>
    <w:rsid w:val="008F576D"/>
    <w:rsid w:val="00911798"/>
    <w:rsid w:val="00920C20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97659"/>
    <w:rsid w:val="00BC6736"/>
    <w:rsid w:val="00BD271F"/>
    <w:rsid w:val="00C10203"/>
    <w:rsid w:val="00C35A92"/>
    <w:rsid w:val="00CB27A0"/>
    <w:rsid w:val="00CC7376"/>
    <w:rsid w:val="00CF00AC"/>
    <w:rsid w:val="00D31A5E"/>
    <w:rsid w:val="00D60AA2"/>
    <w:rsid w:val="00D76879"/>
    <w:rsid w:val="00DA6AF6"/>
    <w:rsid w:val="00E10D9B"/>
    <w:rsid w:val="00E2471D"/>
    <w:rsid w:val="00E34228"/>
    <w:rsid w:val="00E42F67"/>
    <w:rsid w:val="00E813B5"/>
    <w:rsid w:val="00E966CE"/>
    <w:rsid w:val="00EA27D4"/>
    <w:rsid w:val="00EA42BD"/>
    <w:rsid w:val="00EB28CA"/>
    <w:rsid w:val="00EB5086"/>
    <w:rsid w:val="00ED2BF4"/>
    <w:rsid w:val="00ED45AF"/>
    <w:rsid w:val="00F018C2"/>
    <w:rsid w:val="00F20995"/>
    <w:rsid w:val="00F222A5"/>
    <w:rsid w:val="00F30934"/>
    <w:rsid w:val="00F3136E"/>
    <w:rsid w:val="00F33297"/>
    <w:rsid w:val="00F42688"/>
    <w:rsid w:val="00F527FA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4CAC90"/>
  <w15:chartTrackingRefBased/>
  <w15:docId w15:val="{0115ABF7-41F1-408B-8A1D-C57242D5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rsid w:val="00CF00AC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uiPriority w:val="99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352A3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4</cp:revision>
  <cp:lastPrinted>2021-11-16T13:12:00Z</cp:lastPrinted>
  <dcterms:created xsi:type="dcterms:W3CDTF">2021-11-03T12:03:00Z</dcterms:created>
  <dcterms:modified xsi:type="dcterms:W3CDTF">2021-11-16T13:12:00Z</dcterms:modified>
</cp:coreProperties>
</file>