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E361" w14:textId="77777777" w:rsidR="00E07801" w:rsidRDefault="00E07801" w:rsidP="008E33B8">
      <w:pPr>
        <w:pStyle w:val="TYTUSIWZ"/>
        <w:numPr>
          <w:ilvl w:val="0"/>
          <w:numId w:val="0"/>
        </w:numPr>
        <w:rPr>
          <w:b w:val="0"/>
        </w:rPr>
      </w:pPr>
      <w:bookmarkStart w:id="0" w:name="_Hlk524696135"/>
      <w:bookmarkStart w:id="1" w:name="_Hlk533072300"/>
      <w:bookmarkStart w:id="2" w:name="_Hlk21946475"/>
    </w:p>
    <w:bookmarkStart w:id="3" w:name="_Toc99453573"/>
    <w:p w14:paraId="0B7DA4C2" w14:textId="2A2E6060" w:rsidR="004B0037" w:rsidRPr="0088328D" w:rsidRDefault="00BD256F" w:rsidP="00D94BCE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r w:rsidRPr="0088328D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BB1E3B" wp14:editId="3BBDF143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D321588">
              <v:roundrect id="AutoShape 14" style="position:absolute;margin-left:0;margin-top:-.55pt;width:169.5pt;height:99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arcsize="10923f" w14:anchorId="4D688A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">
                <w10:wrap anchorx="margin"/>
              </v:roundrect>
            </w:pict>
          </mc:Fallback>
        </mc:AlternateContent>
      </w:r>
      <w:r w:rsidR="008360FB" w:rsidRPr="0088328D">
        <w:t>ZAŁĄCZNIK Nr</w:t>
      </w:r>
      <w:r w:rsidR="00DA0DF9" w:rsidRPr="0088328D">
        <w:t xml:space="preserve"> </w:t>
      </w:r>
      <w:r w:rsidR="000F4530">
        <w:t>2</w:t>
      </w:r>
      <w:bookmarkEnd w:id="3"/>
    </w:p>
    <w:p w14:paraId="6E2652E8" w14:textId="7447DF24" w:rsidR="00EF1A16" w:rsidRPr="0088328D" w:rsidRDefault="00EF1A16" w:rsidP="00DA78FF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4F478378" w14:textId="77777777" w:rsidR="00EF1A16" w:rsidRPr="0088328D" w:rsidRDefault="00EF1A16" w:rsidP="00DA78FF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058B6FBC" w14:textId="77777777" w:rsidR="00EF1A16" w:rsidRPr="0088328D" w:rsidRDefault="00EF1A16" w:rsidP="00DA78FF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514A2A4E" w14:textId="77777777" w:rsidR="00EF1A16" w:rsidRPr="0088328D" w:rsidRDefault="00EF1A16" w:rsidP="00DA78FF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10CD828F" w14:textId="77777777" w:rsidR="00EF1A16" w:rsidRPr="0088328D" w:rsidRDefault="00EF1A16" w:rsidP="00DA78FF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7CE761E9" w14:textId="77777777" w:rsidR="004B0037" w:rsidRPr="0088328D" w:rsidRDefault="00A818CE" w:rsidP="00DA78FF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</w:t>
      </w:r>
      <w:r w:rsidR="00150909" w:rsidRPr="0088328D">
        <w:rPr>
          <w:rFonts w:cs="Arial"/>
          <w:b/>
          <w:bCs/>
          <w:sz w:val="22"/>
        </w:rPr>
        <w:t>Ś</w:t>
      </w:r>
      <w:r w:rsidRPr="0088328D">
        <w:rPr>
          <w:rFonts w:cs="Arial"/>
          <w:b/>
          <w:bCs/>
          <w:sz w:val="22"/>
        </w:rPr>
        <w:t>WIADCZENI</w:t>
      </w:r>
      <w:r w:rsidR="004B0037" w:rsidRPr="0088328D">
        <w:rPr>
          <w:rFonts w:cs="Arial"/>
          <w:b/>
          <w:bCs/>
          <w:sz w:val="22"/>
        </w:rPr>
        <w:t>E</w:t>
      </w:r>
    </w:p>
    <w:p w14:paraId="53A41DCE" w14:textId="77777777" w:rsidR="004B0037" w:rsidRPr="0088328D" w:rsidRDefault="004B0037" w:rsidP="00DA78FF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5A1852E8" w14:textId="3397A424" w:rsidR="004B0037" w:rsidRPr="0088328D" w:rsidRDefault="00595669" w:rsidP="00DA78FF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</w:t>
      </w:r>
      <w:r w:rsidR="0099687D" w:rsidRPr="0088328D">
        <w:rPr>
          <w:rFonts w:ascii="Arial" w:hAnsi="Arial" w:cs="Arial"/>
          <w:b/>
          <w:sz w:val="22"/>
          <w:szCs w:val="22"/>
        </w:rPr>
        <w:t>przetargu nieograniczonego</w:t>
      </w:r>
      <w:r w:rsidR="007D7D35" w:rsidRPr="0088328D">
        <w:rPr>
          <w:rFonts w:ascii="Arial" w:hAnsi="Arial" w:cs="Arial"/>
          <w:b/>
          <w:sz w:val="22"/>
          <w:szCs w:val="22"/>
        </w:rPr>
        <w:t xml:space="preserve"> </w:t>
      </w:r>
      <w:r w:rsidR="00B61174" w:rsidRPr="0088328D">
        <w:rPr>
          <w:rFonts w:ascii="Arial" w:hAnsi="Arial" w:cs="Arial"/>
          <w:b/>
          <w:sz w:val="22"/>
          <w:szCs w:val="22"/>
        </w:rPr>
        <w:t>sektorowego</w:t>
      </w:r>
    </w:p>
    <w:p w14:paraId="72317DC6" w14:textId="77777777" w:rsidR="000C53DA" w:rsidRPr="0088328D" w:rsidRDefault="000C53DA" w:rsidP="00DA78FF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08"/>
      </w:tblGrid>
      <w:tr w:rsidR="000C53DA" w:rsidRPr="0088328D" w14:paraId="20CB3469" w14:textId="77777777" w:rsidTr="005E7172">
        <w:tc>
          <w:tcPr>
            <w:tcW w:w="10343" w:type="dxa"/>
            <w:shd w:val="clear" w:color="auto" w:fill="F2F2F2"/>
          </w:tcPr>
          <w:p w14:paraId="6E984274" w14:textId="77777777" w:rsidR="00CC4D5A" w:rsidRPr="0088328D" w:rsidRDefault="00CC4D5A" w:rsidP="00CC4D5A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358F91" w14:textId="77777777" w:rsidR="00001497" w:rsidRDefault="00001497" w:rsidP="00001497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001497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Remont autobusu historycznego Jelcz 706 RTO</w:t>
            </w:r>
          </w:p>
          <w:p w14:paraId="69D18F3B" w14:textId="77777777" w:rsidR="00001497" w:rsidRPr="00832EDF" w:rsidRDefault="00001497" w:rsidP="00001497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EDF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>
              <w:rPr>
                <w:rFonts w:ascii="Arial" w:hAnsi="Arial" w:cs="Arial"/>
                <w:b/>
                <w:sz w:val="22"/>
                <w:szCs w:val="22"/>
              </w:rPr>
              <w:t>36.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KK</w:t>
            </w:r>
          </w:p>
          <w:p w14:paraId="2932E6C1" w14:textId="036D6B09" w:rsidR="00BD256F" w:rsidRPr="0088328D" w:rsidRDefault="00BD256F" w:rsidP="00DA78F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A65FC3" w14:textId="77777777" w:rsidR="0004222F" w:rsidRPr="0088328D" w:rsidRDefault="0004222F" w:rsidP="00DA78FF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FB4777C" w14:textId="4AB879B3" w:rsidR="004B0037" w:rsidRPr="0088328D" w:rsidRDefault="00FD075F" w:rsidP="00547179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oświadczamy</w:t>
      </w:r>
      <w:r w:rsidR="004B0037" w:rsidRPr="0088328D">
        <w:rPr>
          <w:rFonts w:ascii="Arial" w:hAnsi="Arial" w:cs="Arial"/>
          <w:sz w:val="22"/>
          <w:szCs w:val="22"/>
        </w:rPr>
        <w:t xml:space="preserve">, że Firma nasza spełnia określone </w:t>
      </w:r>
      <w:r w:rsidR="00AE4DF7" w:rsidRPr="0088328D">
        <w:rPr>
          <w:rFonts w:ascii="Arial" w:hAnsi="Arial" w:cs="Arial"/>
          <w:sz w:val="22"/>
          <w:szCs w:val="22"/>
        </w:rPr>
        <w:t>Regulaminem</w:t>
      </w:r>
      <w:r w:rsidR="00B4091D" w:rsidRPr="0088328D">
        <w:rPr>
          <w:rFonts w:ascii="Arial" w:hAnsi="Arial" w:cs="Arial"/>
          <w:sz w:val="22"/>
          <w:szCs w:val="22"/>
        </w:rPr>
        <w:t xml:space="preserve"> ZP GAiT Sp. z o.o.</w:t>
      </w:r>
      <w:r w:rsidR="004B0037" w:rsidRPr="0088328D">
        <w:rPr>
          <w:rFonts w:ascii="Arial" w:hAnsi="Arial" w:cs="Arial"/>
          <w:sz w:val="22"/>
          <w:szCs w:val="22"/>
        </w:rPr>
        <w:t xml:space="preserve"> warunki tzn.:</w:t>
      </w:r>
    </w:p>
    <w:p w14:paraId="09589A01" w14:textId="77777777" w:rsidR="004B0037" w:rsidRPr="0088328D" w:rsidRDefault="004B0037" w:rsidP="00DA78FF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718D68E" w14:textId="77777777" w:rsidR="00743502" w:rsidRPr="0088328D" w:rsidRDefault="000449D2" w:rsidP="00284097">
      <w:pPr>
        <w:numPr>
          <w:ilvl w:val="0"/>
          <w:numId w:val="36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posiadamy</w:t>
      </w:r>
      <w:r w:rsidR="00743502" w:rsidRPr="0088328D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14:paraId="7EEBD648" w14:textId="77777777" w:rsidR="00743502" w:rsidRPr="0088328D" w:rsidRDefault="000449D2" w:rsidP="00284097">
      <w:pPr>
        <w:numPr>
          <w:ilvl w:val="0"/>
          <w:numId w:val="36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posiadamy</w:t>
      </w:r>
      <w:r w:rsidR="00743502" w:rsidRPr="0088328D">
        <w:rPr>
          <w:rFonts w:ascii="Arial" w:hAnsi="Arial" w:cs="Arial"/>
          <w:sz w:val="22"/>
          <w:szCs w:val="22"/>
        </w:rPr>
        <w:t xml:space="preserve">  wiedzę i doświadczenie;</w:t>
      </w:r>
    </w:p>
    <w:p w14:paraId="38887A0C" w14:textId="77777777" w:rsidR="00743502" w:rsidRPr="0088328D" w:rsidRDefault="000449D2" w:rsidP="00284097">
      <w:pPr>
        <w:numPr>
          <w:ilvl w:val="0"/>
          <w:numId w:val="36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dysponujemy</w:t>
      </w:r>
      <w:r w:rsidR="00743502" w:rsidRPr="0088328D">
        <w:rPr>
          <w:rFonts w:ascii="Arial" w:hAnsi="Arial" w:cs="Arial"/>
          <w:sz w:val="22"/>
          <w:szCs w:val="22"/>
        </w:rPr>
        <w:t xml:space="preserve"> odpowiednim  potencjałem technicznym, a  także dysponują osobami zdolnymi do wykonania zamówienia; </w:t>
      </w:r>
    </w:p>
    <w:p w14:paraId="66BEFBCB" w14:textId="77777777" w:rsidR="001661ED" w:rsidRPr="0088328D" w:rsidRDefault="000449D2" w:rsidP="00284097">
      <w:pPr>
        <w:numPr>
          <w:ilvl w:val="0"/>
          <w:numId w:val="36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znajdujemy</w:t>
      </w:r>
      <w:r w:rsidR="00743502" w:rsidRPr="0088328D">
        <w:rPr>
          <w:rFonts w:ascii="Arial" w:hAnsi="Arial" w:cs="Arial"/>
          <w:sz w:val="22"/>
          <w:szCs w:val="22"/>
        </w:rPr>
        <w:t xml:space="preserve"> się w sytuacji ekonomicznej i finansowej zapewniającej wykonanie zamówienia.</w:t>
      </w:r>
    </w:p>
    <w:p w14:paraId="47CE87FE" w14:textId="1897FDBA" w:rsidR="00CE15AB" w:rsidRPr="0088328D" w:rsidRDefault="00CE15AB" w:rsidP="00284097">
      <w:pPr>
        <w:numPr>
          <w:ilvl w:val="0"/>
          <w:numId w:val="36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  <w:lang w:eastAsia="en-US"/>
        </w:rPr>
        <w:t>nie podleg</w:t>
      </w:r>
      <w:r w:rsidR="009C3C4B" w:rsidRPr="0088328D">
        <w:rPr>
          <w:rFonts w:ascii="Arial" w:hAnsi="Arial" w:cs="Arial"/>
          <w:sz w:val="22"/>
          <w:szCs w:val="22"/>
          <w:lang w:eastAsia="en-US"/>
        </w:rPr>
        <w:t xml:space="preserve">amy wykluczeniu na podstawie </w:t>
      </w:r>
      <w:r w:rsidR="008B42D3" w:rsidRPr="0088328D">
        <w:rPr>
          <w:rFonts w:ascii="Arial" w:hAnsi="Arial" w:cs="Arial"/>
          <w:sz w:val="22"/>
          <w:szCs w:val="22"/>
          <w:lang w:eastAsia="en-US"/>
        </w:rPr>
        <w:t>R</w:t>
      </w:r>
      <w:r w:rsidR="009C3C4B" w:rsidRPr="0088328D">
        <w:rPr>
          <w:rFonts w:ascii="Arial" w:hAnsi="Arial" w:cs="Arial"/>
          <w:sz w:val="22"/>
          <w:szCs w:val="22"/>
          <w:lang w:eastAsia="en-US"/>
        </w:rPr>
        <w:t>ozdz. V</w:t>
      </w:r>
      <w:r w:rsidR="00E360F6" w:rsidRPr="0088328D">
        <w:rPr>
          <w:rFonts w:ascii="Arial" w:hAnsi="Arial" w:cs="Arial"/>
          <w:sz w:val="22"/>
          <w:szCs w:val="22"/>
          <w:lang w:eastAsia="en-US"/>
        </w:rPr>
        <w:t>I</w:t>
      </w:r>
      <w:r w:rsidR="009C3C4B" w:rsidRPr="0088328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0503E" w:rsidRPr="0088328D">
        <w:rPr>
          <w:rFonts w:ascii="Arial" w:hAnsi="Arial" w:cs="Arial"/>
          <w:sz w:val="22"/>
          <w:szCs w:val="22"/>
          <w:lang w:eastAsia="en-US"/>
        </w:rPr>
        <w:t>ust.</w:t>
      </w:r>
      <w:r w:rsidRPr="0088328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3498B" w:rsidRPr="0088328D">
        <w:rPr>
          <w:rFonts w:ascii="Arial" w:hAnsi="Arial" w:cs="Arial"/>
          <w:sz w:val="22"/>
          <w:szCs w:val="22"/>
          <w:lang w:eastAsia="en-US"/>
        </w:rPr>
        <w:t>4</w:t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132892" w:rsidRPr="0088328D">
        <w:rPr>
          <w:rFonts w:ascii="Arial" w:hAnsi="Arial" w:cs="Arial"/>
          <w:sz w:val="22"/>
          <w:szCs w:val="22"/>
          <w:lang w:eastAsia="en-US"/>
        </w:rPr>
        <w:t xml:space="preserve"> i 5</w:t>
      </w:r>
      <w:r w:rsidRPr="0088328D">
        <w:rPr>
          <w:rFonts w:ascii="Arial" w:hAnsi="Arial" w:cs="Arial"/>
          <w:sz w:val="22"/>
          <w:szCs w:val="22"/>
          <w:lang w:eastAsia="en-US"/>
        </w:rPr>
        <w:t xml:space="preserve"> SIWZ.</w:t>
      </w:r>
    </w:p>
    <w:p w14:paraId="1E27F655" w14:textId="77777777" w:rsidR="004B0037" w:rsidRPr="0088328D" w:rsidRDefault="004B0037" w:rsidP="00DA78FF">
      <w:pPr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</w:p>
    <w:p w14:paraId="7E21D70B" w14:textId="2A3B17C8" w:rsidR="004B0037" w:rsidRPr="0088328D" w:rsidRDefault="004B0037" w:rsidP="00DA78FF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sz w:val="22"/>
          <w:szCs w:val="22"/>
        </w:rPr>
        <w:t>Oświadczam</w:t>
      </w:r>
      <w:r w:rsidR="002D6A4C" w:rsidRPr="0088328D">
        <w:rPr>
          <w:rFonts w:ascii="Arial" w:hAnsi="Arial" w:cs="Arial"/>
          <w:b/>
          <w:i/>
          <w:sz w:val="22"/>
          <w:szCs w:val="22"/>
        </w:rPr>
        <w:t xml:space="preserve"> </w:t>
      </w:r>
      <w:r w:rsidRPr="0088328D">
        <w:rPr>
          <w:rFonts w:ascii="Arial" w:hAnsi="Arial" w:cs="Arial"/>
          <w:b/>
          <w:i/>
          <w:sz w:val="22"/>
          <w:szCs w:val="22"/>
        </w:rPr>
        <w:t>(my), że zapoznałem</w:t>
      </w:r>
      <w:r w:rsidR="000615B9" w:rsidRPr="0088328D">
        <w:rPr>
          <w:rFonts w:ascii="Arial" w:hAnsi="Arial" w:cs="Arial"/>
          <w:b/>
          <w:i/>
          <w:sz w:val="22"/>
          <w:szCs w:val="22"/>
        </w:rPr>
        <w:t xml:space="preserve"> </w:t>
      </w:r>
      <w:r w:rsidRPr="0088328D">
        <w:rPr>
          <w:rFonts w:ascii="Arial" w:hAnsi="Arial" w:cs="Arial"/>
          <w:b/>
          <w:i/>
          <w:sz w:val="22"/>
          <w:szCs w:val="22"/>
        </w:rPr>
        <w:t xml:space="preserve">(liśmy) się ze wszystkimi </w:t>
      </w:r>
      <w:r w:rsidR="00376B1C" w:rsidRPr="0088328D">
        <w:rPr>
          <w:rFonts w:ascii="Arial" w:hAnsi="Arial" w:cs="Arial"/>
          <w:b/>
          <w:i/>
          <w:sz w:val="22"/>
          <w:szCs w:val="22"/>
        </w:rPr>
        <w:t xml:space="preserve">warunkami </w:t>
      </w:r>
      <w:r w:rsidR="00A36268" w:rsidRPr="0088328D">
        <w:rPr>
          <w:rFonts w:ascii="Arial" w:hAnsi="Arial" w:cs="Arial"/>
          <w:b/>
          <w:i/>
          <w:sz w:val="22"/>
          <w:szCs w:val="22"/>
        </w:rPr>
        <w:t>oraz</w:t>
      </w:r>
      <w:r w:rsidRPr="0088328D">
        <w:rPr>
          <w:rFonts w:ascii="Arial" w:hAnsi="Arial" w:cs="Arial"/>
          <w:b/>
          <w:i/>
          <w:sz w:val="22"/>
          <w:szCs w:val="22"/>
        </w:rPr>
        <w:t xml:space="preserve"> dokumentami przetargowymi do</w:t>
      </w:r>
      <w:r w:rsidR="00376B1C" w:rsidRPr="0088328D">
        <w:rPr>
          <w:rFonts w:ascii="Arial" w:hAnsi="Arial" w:cs="Arial"/>
          <w:b/>
          <w:i/>
          <w:sz w:val="22"/>
          <w:szCs w:val="22"/>
        </w:rPr>
        <w:t>tyczącymi przedmiotu zamówienia i </w:t>
      </w:r>
      <w:r w:rsidRPr="0088328D">
        <w:rPr>
          <w:rFonts w:ascii="Arial" w:hAnsi="Arial" w:cs="Arial"/>
          <w:b/>
          <w:i/>
          <w:sz w:val="22"/>
          <w:szCs w:val="22"/>
        </w:rPr>
        <w:t>przyjmuję(my) te warunki bez zastrzeżeń oraz, że zdobyłem</w:t>
      </w:r>
      <w:r w:rsidR="000615B9" w:rsidRPr="0088328D">
        <w:rPr>
          <w:rFonts w:ascii="Arial" w:hAnsi="Arial" w:cs="Arial"/>
          <w:b/>
          <w:i/>
          <w:sz w:val="22"/>
          <w:szCs w:val="22"/>
        </w:rPr>
        <w:t xml:space="preserve"> </w:t>
      </w:r>
      <w:r w:rsidRPr="0088328D">
        <w:rPr>
          <w:rFonts w:ascii="Arial" w:hAnsi="Arial" w:cs="Arial"/>
          <w:b/>
          <w:i/>
          <w:sz w:val="22"/>
          <w:szCs w:val="22"/>
        </w:rPr>
        <w:t>(liśmy) konieczne in</w:t>
      </w:r>
      <w:r w:rsidR="00CE15AB" w:rsidRPr="0088328D">
        <w:rPr>
          <w:rFonts w:ascii="Arial" w:hAnsi="Arial" w:cs="Arial"/>
          <w:b/>
          <w:i/>
          <w:sz w:val="22"/>
          <w:szCs w:val="22"/>
        </w:rPr>
        <w:t>formacje do sporządzenia oferty</w:t>
      </w:r>
    </w:p>
    <w:p w14:paraId="380C0E7A" w14:textId="4194285A" w:rsidR="002F1BDE" w:rsidRPr="0088328D" w:rsidRDefault="002F1BDE" w:rsidP="00DA78FF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1038A323" w14:textId="77777777" w:rsidR="002F1BDE" w:rsidRPr="0088328D" w:rsidRDefault="002F1BDE" w:rsidP="002F1BDE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67D741C4" w14:textId="77777777" w:rsidR="002F1BDE" w:rsidRPr="0088328D" w:rsidRDefault="002F1BDE" w:rsidP="002F1BDE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6BDCC9DA" w14:textId="4DA0CA51" w:rsidR="002F1BDE" w:rsidRPr="0088328D" w:rsidRDefault="006D7516" w:rsidP="00DA78FF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9601F6" wp14:editId="04C95FA0">
                <wp:simplePos x="0" y="0"/>
                <wp:positionH relativeFrom="column">
                  <wp:posOffset>4138295</wp:posOffset>
                </wp:positionH>
                <wp:positionV relativeFrom="paragraph">
                  <wp:posOffset>183515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0D4A1CA">
              <v:roundrect id="AutoShape 16" style="position:absolute;margin-left:325.85pt;margin-top:14.45pt;width:169.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5ED2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D2eYew3QAAAAoBAAAPAAAAAAAAAAAAAAAAAHcEAABkcnMvZG93bnJldi54bWxQ&#10;SwUGAAAAAAQABADzAAAAgQUAAAAA&#10;"/>
            </w:pict>
          </mc:Fallback>
        </mc:AlternateContent>
      </w:r>
    </w:p>
    <w:p w14:paraId="7343BBBA" w14:textId="67F13A77" w:rsidR="004B0037" w:rsidRPr="0088328D" w:rsidRDefault="004B0037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245AE73" w14:textId="62861A03" w:rsidR="0034127C" w:rsidRPr="0088328D" w:rsidRDefault="0034127C" w:rsidP="00DA78FF">
      <w:pPr>
        <w:pStyle w:val="Tekstpodstawowy"/>
        <w:spacing w:after="0"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6422EB2" w14:textId="77777777" w:rsidR="0034127C" w:rsidRPr="0088328D" w:rsidRDefault="0034127C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4062FFE" w14:textId="77777777" w:rsidR="0034127C" w:rsidRPr="0088328D" w:rsidRDefault="0034127C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C6BE821" w14:textId="77777777" w:rsidR="0034127C" w:rsidRPr="0088328D" w:rsidRDefault="0034127C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17CDC23" w14:textId="77777777" w:rsidR="001D2260" w:rsidRPr="0088328D" w:rsidRDefault="004B0037" w:rsidP="00DA78FF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podpis  i  stanowisko</w:t>
      </w:r>
    </w:p>
    <w:p w14:paraId="2E15E2D6" w14:textId="77777777" w:rsidR="004B0037" w:rsidRPr="0088328D" w:rsidRDefault="004B0037" w:rsidP="00DA78FF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uprawnionego przedstawiciela  firmy</w:t>
      </w:r>
    </w:p>
    <w:p w14:paraId="18AC0775" w14:textId="77777777" w:rsidR="001D2260" w:rsidRPr="0088328D" w:rsidRDefault="001D2260" w:rsidP="00DA78FF">
      <w:pPr>
        <w:pStyle w:val="Tekstpodstawowy"/>
        <w:spacing w:after="0" w:line="276" w:lineRule="auto"/>
        <w:ind w:right="6940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</w:t>
      </w:r>
    </w:p>
    <w:p w14:paraId="1AA6DF12" w14:textId="77777777" w:rsidR="001D2260" w:rsidRPr="0088328D" w:rsidRDefault="001D2260" w:rsidP="00DA78FF">
      <w:pPr>
        <w:pStyle w:val="Tekstpodstawowy"/>
        <w:tabs>
          <w:tab w:val="left" w:pos="2640"/>
        </w:tabs>
        <w:spacing w:after="0" w:line="276" w:lineRule="auto"/>
        <w:ind w:right="6940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  -   data</w:t>
      </w:r>
    </w:p>
    <w:bookmarkEnd w:id="0"/>
    <w:bookmarkEnd w:id="1"/>
    <w:bookmarkEnd w:id="2"/>
    <w:p w14:paraId="53D01A62" w14:textId="16E30586" w:rsidR="00993A0C" w:rsidRPr="0088328D" w:rsidRDefault="00993A0C" w:rsidP="0093411C">
      <w:pPr>
        <w:pStyle w:val="TYTUSIWZ"/>
        <w:numPr>
          <w:ilvl w:val="0"/>
          <w:numId w:val="0"/>
        </w:numPr>
        <w:suppressAutoHyphens/>
        <w:spacing w:line="276" w:lineRule="auto"/>
        <w:rPr>
          <w:sz w:val="20"/>
          <w:szCs w:val="20"/>
        </w:rPr>
      </w:pPr>
    </w:p>
    <w:sectPr w:rsidR="00993A0C" w:rsidRPr="0088328D" w:rsidSect="0093411C">
      <w:footerReference w:type="even" r:id="rId11"/>
      <w:footerReference w:type="default" r:id="rId12"/>
      <w:footnotePr>
        <w:pos w:val="beneathText"/>
      </w:footnotePr>
      <w:pgSz w:w="11905" w:h="16837" w:code="9"/>
      <w:pgMar w:top="624" w:right="706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45F6" w14:textId="77777777" w:rsidR="00BC3B53" w:rsidRDefault="00BC3B53">
      <w:r>
        <w:separator/>
      </w:r>
    </w:p>
  </w:endnote>
  <w:endnote w:type="continuationSeparator" w:id="0">
    <w:p w14:paraId="51A38F23" w14:textId="77777777" w:rsidR="00BC3B53" w:rsidRDefault="00BC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32ED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36924" w14:textId="77777777" w:rsidR="00674752" w:rsidRDefault="00674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7740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294D9FF4" w14:textId="77777777" w:rsidR="00674752" w:rsidRDefault="0067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6DBCC" w14:textId="77777777" w:rsidR="00BC3B53" w:rsidRDefault="00BC3B53">
      <w:r>
        <w:separator/>
      </w:r>
    </w:p>
  </w:footnote>
  <w:footnote w:type="continuationSeparator" w:id="0">
    <w:p w14:paraId="06CDB0AB" w14:textId="77777777" w:rsidR="00BC3B53" w:rsidRDefault="00BC3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088882E2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C52AAF"/>
    <w:multiLevelType w:val="hybridMultilevel"/>
    <w:tmpl w:val="CE646CE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3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8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64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204C86"/>
    <w:multiLevelType w:val="multilevel"/>
    <w:tmpl w:val="5DBECAB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0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5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23794E"/>
    <w:multiLevelType w:val="hybridMultilevel"/>
    <w:tmpl w:val="F1FAB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C0A2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6E7FC2"/>
    <w:multiLevelType w:val="hybridMultilevel"/>
    <w:tmpl w:val="0F8CB68C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4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706B0288"/>
    <w:multiLevelType w:val="hybridMultilevel"/>
    <w:tmpl w:val="72F4890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6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8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0" w15:restartNumberingAfterBreak="0">
    <w:nsid w:val="76543BF1"/>
    <w:multiLevelType w:val="hybridMultilevel"/>
    <w:tmpl w:val="78B2D24A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5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523E61"/>
    <w:multiLevelType w:val="hybridMultilevel"/>
    <w:tmpl w:val="A4664A76"/>
    <w:name w:val="WW8Num21432"/>
    <w:lvl w:ilvl="0" w:tplc="3BE082E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2558F6D2" w:tentative="1">
      <w:start w:val="1"/>
      <w:numFmt w:val="lowerLetter"/>
      <w:lvlText w:val="%2."/>
      <w:lvlJc w:val="left"/>
      <w:pPr>
        <w:ind w:left="1440" w:hanging="360"/>
      </w:pPr>
    </w:lvl>
    <w:lvl w:ilvl="2" w:tplc="7AD264C8" w:tentative="1">
      <w:start w:val="1"/>
      <w:numFmt w:val="lowerRoman"/>
      <w:lvlText w:val="%3."/>
      <w:lvlJc w:val="right"/>
      <w:pPr>
        <w:ind w:left="2160" w:hanging="180"/>
      </w:pPr>
    </w:lvl>
    <w:lvl w:ilvl="3" w:tplc="DBD07C42" w:tentative="1">
      <w:start w:val="1"/>
      <w:numFmt w:val="decimal"/>
      <w:lvlText w:val="%4."/>
      <w:lvlJc w:val="left"/>
      <w:pPr>
        <w:ind w:left="2880" w:hanging="360"/>
      </w:pPr>
    </w:lvl>
    <w:lvl w:ilvl="4" w:tplc="5DD8BF54" w:tentative="1">
      <w:start w:val="1"/>
      <w:numFmt w:val="lowerLetter"/>
      <w:lvlText w:val="%5."/>
      <w:lvlJc w:val="left"/>
      <w:pPr>
        <w:ind w:left="3600" w:hanging="360"/>
      </w:pPr>
    </w:lvl>
    <w:lvl w:ilvl="5" w:tplc="69DA56BA" w:tentative="1">
      <w:start w:val="1"/>
      <w:numFmt w:val="lowerRoman"/>
      <w:lvlText w:val="%6."/>
      <w:lvlJc w:val="right"/>
      <w:pPr>
        <w:ind w:left="4320" w:hanging="180"/>
      </w:pPr>
    </w:lvl>
    <w:lvl w:ilvl="6" w:tplc="78D60882" w:tentative="1">
      <w:start w:val="1"/>
      <w:numFmt w:val="decimal"/>
      <w:lvlText w:val="%7."/>
      <w:lvlJc w:val="left"/>
      <w:pPr>
        <w:ind w:left="5040" w:hanging="360"/>
      </w:pPr>
    </w:lvl>
    <w:lvl w:ilvl="7" w:tplc="A3F0BFD8" w:tentative="1">
      <w:start w:val="1"/>
      <w:numFmt w:val="lowerLetter"/>
      <w:lvlText w:val="%8."/>
      <w:lvlJc w:val="left"/>
      <w:pPr>
        <w:ind w:left="5760" w:hanging="360"/>
      </w:pPr>
    </w:lvl>
    <w:lvl w:ilvl="8" w:tplc="6318F62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801811">
    <w:abstractNumId w:val="20"/>
  </w:num>
  <w:num w:numId="2" w16cid:durableId="2080519924">
    <w:abstractNumId w:val="104"/>
  </w:num>
  <w:num w:numId="3" w16cid:durableId="731852240">
    <w:abstractNumId w:val="43"/>
  </w:num>
  <w:num w:numId="4" w16cid:durableId="1770202566">
    <w:abstractNumId w:val="103"/>
  </w:num>
  <w:num w:numId="5" w16cid:durableId="378018927">
    <w:abstractNumId w:val="81"/>
  </w:num>
  <w:num w:numId="6" w16cid:durableId="1539008920">
    <w:abstractNumId w:val="82"/>
  </w:num>
  <w:num w:numId="7" w16cid:durableId="1821581971">
    <w:abstractNumId w:val="91"/>
  </w:num>
  <w:num w:numId="8" w16cid:durableId="237249673">
    <w:abstractNumId w:val="94"/>
  </w:num>
  <w:num w:numId="9" w16cid:durableId="1556358954">
    <w:abstractNumId w:val="26"/>
  </w:num>
  <w:num w:numId="10" w16cid:durableId="883756212">
    <w:abstractNumId w:val="27"/>
  </w:num>
  <w:num w:numId="11" w16cid:durableId="801920136">
    <w:abstractNumId w:val="90"/>
  </w:num>
  <w:num w:numId="12" w16cid:durableId="203324603">
    <w:abstractNumId w:val="25"/>
  </w:num>
  <w:num w:numId="13" w16cid:durableId="799759544">
    <w:abstractNumId w:val="31"/>
  </w:num>
  <w:num w:numId="14" w16cid:durableId="930506568">
    <w:abstractNumId w:val="45"/>
  </w:num>
  <w:num w:numId="15" w16cid:durableId="143663928">
    <w:abstractNumId w:val="18"/>
  </w:num>
  <w:num w:numId="16" w16cid:durableId="1252003594">
    <w:abstractNumId w:val="79"/>
  </w:num>
  <w:num w:numId="17" w16cid:durableId="894436979">
    <w:abstractNumId w:val="67"/>
  </w:num>
  <w:num w:numId="18" w16cid:durableId="1500777215">
    <w:abstractNumId w:val="98"/>
  </w:num>
  <w:num w:numId="19" w16cid:durableId="662777414">
    <w:abstractNumId w:val="83"/>
  </w:num>
  <w:num w:numId="20" w16cid:durableId="2078935732">
    <w:abstractNumId w:val="80"/>
  </w:num>
  <w:num w:numId="21" w16cid:durableId="430704158">
    <w:abstractNumId w:val="32"/>
  </w:num>
  <w:num w:numId="22" w16cid:durableId="1996494057">
    <w:abstractNumId w:val="50"/>
  </w:num>
  <w:num w:numId="23" w16cid:durableId="146061198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5393306">
    <w:abstractNumId w:val="13"/>
  </w:num>
  <w:num w:numId="25" w16cid:durableId="222640637">
    <w:abstractNumId w:val="44"/>
  </w:num>
  <w:num w:numId="26" w16cid:durableId="1797526781">
    <w:abstractNumId w:val="100"/>
  </w:num>
  <w:num w:numId="27" w16cid:durableId="2104837319">
    <w:abstractNumId w:val="76"/>
  </w:num>
  <w:num w:numId="28" w16cid:durableId="282272963">
    <w:abstractNumId w:val="28"/>
  </w:num>
  <w:num w:numId="29" w16cid:durableId="867718443">
    <w:abstractNumId w:val="29"/>
  </w:num>
  <w:num w:numId="30" w16cid:durableId="899051093">
    <w:abstractNumId w:val="101"/>
  </w:num>
  <w:num w:numId="31" w16cid:durableId="646858290">
    <w:abstractNumId w:val="65"/>
  </w:num>
  <w:num w:numId="32" w16cid:durableId="855968713">
    <w:abstractNumId w:val="56"/>
  </w:num>
  <w:num w:numId="33" w16cid:durableId="2052072825">
    <w:abstractNumId w:val="100"/>
    <w:lvlOverride w:ilvl="0">
      <w:startOverride w:val="1"/>
    </w:lvlOverride>
  </w:num>
  <w:num w:numId="34" w16cid:durableId="1757821067">
    <w:abstractNumId w:val="100"/>
    <w:lvlOverride w:ilvl="0">
      <w:startOverride w:val="1"/>
    </w:lvlOverride>
  </w:num>
  <w:num w:numId="35" w16cid:durableId="667753615">
    <w:abstractNumId w:val="57"/>
  </w:num>
  <w:num w:numId="36" w16cid:durableId="57897002">
    <w:abstractNumId w:val="68"/>
  </w:num>
  <w:num w:numId="37" w16cid:durableId="769930652">
    <w:abstractNumId w:val="70"/>
  </w:num>
  <w:num w:numId="38" w16cid:durableId="1239175835">
    <w:abstractNumId w:val="54"/>
  </w:num>
  <w:num w:numId="39" w16cid:durableId="108667704">
    <w:abstractNumId w:val="49"/>
  </w:num>
  <w:num w:numId="40" w16cid:durableId="664475856">
    <w:abstractNumId w:val="61"/>
  </w:num>
  <w:num w:numId="41" w16cid:durableId="1991206522">
    <w:abstractNumId w:val="63"/>
  </w:num>
  <w:num w:numId="42" w16cid:durableId="1280718449">
    <w:abstractNumId w:val="33"/>
  </w:num>
  <w:num w:numId="43" w16cid:durableId="1337224358">
    <w:abstractNumId w:val="92"/>
  </w:num>
  <w:num w:numId="44" w16cid:durableId="835877489">
    <w:abstractNumId w:val="41"/>
  </w:num>
  <w:num w:numId="45" w16cid:durableId="396244188">
    <w:abstractNumId w:val="52"/>
  </w:num>
  <w:num w:numId="46" w16cid:durableId="508182656">
    <w:abstractNumId w:val="93"/>
  </w:num>
  <w:num w:numId="47" w16cid:durableId="310260357">
    <w:abstractNumId w:val="51"/>
  </w:num>
  <w:num w:numId="48" w16cid:durableId="17435807">
    <w:abstractNumId w:val="35"/>
  </w:num>
  <w:num w:numId="49" w16cid:durableId="1761676798">
    <w:abstractNumId w:val="42"/>
  </w:num>
  <w:num w:numId="50" w16cid:durableId="65882605">
    <w:abstractNumId w:val="73"/>
  </w:num>
  <w:num w:numId="51" w16cid:durableId="1982923474">
    <w:abstractNumId w:val="71"/>
  </w:num>
  <w:num w:numId="52" w16cid:durableId="1505631923">
    <w:abstractNumId w:val="87"/>
  </w:num>
  <w:num w:numId="53" w16cid:durableId="1335959368">
    <w:abstractNumId w:val="89"/>
  </w:num>
  <w:num w:numId="54" w16cid:durableId="1310524700">
    <w:abstractNumId w:val="69"/>
  </w:num>
  <w:num w:numId="55" w16cid:durableId="1049838810">
    <w:abstractNumId w:val="105"/>
  </w:num>
  <w:num w:numId="56" w16cid:durableId="19936379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40219913">
    <w:abstractNumId w:val="48"/>
  </w:num>
  <w:num w:numId="58" w16cid:durableId="843662930">
    <w:abstractNumId w:val="95"/>
  </w:num>
  <w:num w:numId="59" w16cid:durableId="434786472">
    <w:abstractNumId w:val="78"/>
  </w:num>
  <w:num w:numId="60" w16cid:durableId="1575437235">
    <w:abstractNumId w:val="4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497"/>
    <w:rsid w:val="000016B5"/>
    <w:rsid w:val="00001867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653"/>
    <w:rsid w:val="00007B88"/>
    <w:rsid w:val="00007DAD"/>
    <w:rsid w:val="00007ED3"/>
    <w:rsid w:val="00010230"/>
    <w:rsid w:val="00010426"/>
    <w:rsid w:val="000106C0"/>
    <w:rsid w:val="0001117C"/>
    <w:rsid w:val="0001169E"/>
    <w:rsid w:val="0001183D"/>
    <w:rsid w:val="00011908"/>
    <w:rsid w:val="00011B10"/>
    <w:rsid w:val="000122A7"/>
    <w:rsid w:val="000129AD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3CE"/>
    <w:rsid w:val="0002654A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334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37C23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6153"/>
    <w:rsid w:val="00046E5E"/>
    <w:rsid w:val="00047024"/>
    <w:rsid w:val="0004727D"/>
    <w:rsid w:val="000478CB"/>
    <w:rsid w:val="0005082F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36B"/>
    <w:rsid w:val="0006067B"/>
    <w:rsid w:val="00060753"/>
    <w:rsid w:val="000615B9"/>
    <w:rsid w:val="00061825"/>
    <w:rsid w:val="00061E1A"/>
    <w:rsid w:val="00061F30"/>
    <w:rsid w:val="00062708"/>
    <w:rsid w:val="00062DD2"/>
    <w:rsid w:val="000641D4"/>
    <w:rsid w:val="000642EE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3A1"/>
    <w:rsid w:val="000736C4"/>
    <w:rsid w:val="0007396D"/>
    <w:rsid w:val="00073F11"/>
    <w:rsid w:val="000740FE"/>
    <w:rsid w:val="00074109"/>
    <w:rsid w:val="000741DF"/>
    <w:rsid w:val="000745F8"/>
    <w:rsid w:val="00074630"/>
    <w:rsid w:val="00074ACF"/>
    <w:rsid w:val="00075774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A19"/>
    <w:rsid w:val="0008065F"/>
    <w:rsid w:val="00080F07"/>
    <w:rsid w:val="000819B6"/>
    <w:rsid w:val="00082436"/>
    <w:rsid w:val="00082446"/>
    <w:rsid w:val="00082595"/>
    <w:rsid w:val="00082D2A"/>
    <w:rsid w:val="00082D56"/>
    <w:rsid w:val="00082D9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3C6"/>
    <w:rsid w:val="00087766"/>
    <w:rsid w:val="000878A1"/>
    <w:rsid w:val="00087ADC"/>
    <w:rsid w:val="00087C0C"/>
    <w:rsid w:val="00087D77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66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2CA2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238"/>
    <w:rsid w:val="000B0853"/>
    <w:rsid w:val="000B0ABF"/>
    <w:rsid w:val="000B126B"/>
    <w:rsid w:val="000B193E"/>
    <w:rsid w:val="000B1E82"/>
    <w:rsid w:val="000B2249"/>
    <w:rsid w:val="000B250E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2D14"/>
    <w:rsid w:val="000D3021"/>
    <w:rsid w:val="000D3548"/>
    <w:rsid w:val="000D41C9"/>
    <w:rsid w:val="000D4D05"/>
    <w:rsid w:val="000D4EA6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CDB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853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01"/>
    <w:rsid w:val="000F187F"/>
    <w:rsid w:val="000F1914"/>
    <w:rsid w:val="000F1CFA"/>
    <w:rsid w:val="000F20B0"/>
    <w:rsid w:val="000F2169"/>
    <w:rsid w:val="000F2D99"/>
    <w:rsid w:val="000F408E"/>
    <w:rsid w:val="000F4530"/>
    <w:rsid w:val="000F54C3"/>
    <w:rsid w:val="000F56E5"/>
    <w:rsid w:val="000F5FCC"/>
    <w:rsid w:val="000F604E"/>
    <w:rsid w:val="000F6E70"/>
    <w:rsid w:val="000F6E7E"/>
    <w:rsid w:val="000F76B4"/>
    <w:rsid w:val="000F7991"/>
    <w:rsid w:val="000F7AFA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43E3"/>
    <w:rsid w:val="0010624E"/>
    <w:rsid w:val="0010672D"/>
    <w:rsid w:val="001068A1"/>
    <w:rsid w:val="0010694A"/>
    <w:rsid w:val="001069BA"/>
    <w:rsid w:val="00106C9B"/>
    <w:rsid w:val="0010715C"/>
    <w:rsid w:val="00107431"/>
    <w:rsid w:val="001076A7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26CA"/>
    <w:rsid w:val="001229C3"/>
    <w:rsid w:val="00123938"/>
    <w:rsid w:val="00123D94"/>
    <w:rsid w:val="00124967"/>
    <w:rsid w:val="00124DEC"/>
    <w:rsid w:val="00125197"/>
    <w:rsid w:val="001251F4"/>
    <w:rsid w:val="001258D3"/>
    <w:rsid w:val="00125E49"/>
    <w:rsid w:val="00126ACE"/>
    <w:rsid w:val="00126C98"/>
    <w:rsid w:val="00126CCD"/>
    <w:rsid w:val="001271A2"/>
    <w:rsid w:val="00127282"/>
    <w:rsid w:val="00127302"/>
    <w:rsid w:val="0012735F"/>
    <w:rsid w:val="00127556"/>
    <w:rsid w:val="00127BBF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401ED"/>
    <w:rsid w:val="00140342"/>
    <w:rsid w:val="00140774"/>
    <w:rsid w:val="001407D5"/>
    <w:rsid w:val="001408AB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6F7E"/>
    <w:rsid w:val="001577C1"/>
    <w:rsid w:val="00157865"/>
    <w:rsid w:val="00157A4A"/>
    <w:rsid w:val="00157D8E"/>
    <w:rsid w:val="001600C3"/>
    <w:rsid w:val="0016038E"/>
    <w:rsid w:val="001608A1"/>
    <w:rsid w:val="00160E13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56D"/>
    <w:rsid w:val="00164A23"/>
    <w:rsid w:val="00164F19"/>
    <w:rsid w:val="001652DA"/>
    <w:rsid w:val="00165500"/>
    <w:rsid w:val="00165956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70635"/>
    <w:rsid w:val="001706E1"/>
    <w:rsid w:val="00170972"/>
    <w:rsid w:val="00171181"/>
    <w:rsid w:val="001714F4"/>
    <w:rsid w:val="001720AE"/>
    <w:rsid w:val="001728AD"/>
    <w:rsid w:val="00172923"/>
    <w:rsid w:val="00172DA5"/>
    <w:rsid w:val="00172F17"/>
    <w:rsid w:val="001736EF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8B0"/>
    <w:rsid w:val="00181006"/>
    <w:rsid w:val="001814CC"/>
    <w:rsid w:val="001815ED"/>
    <w:rsid w:val="00181673"/>
    <w:rsid w:val="00181695"/>
    <w:rsid w:val="00181971"/>
    <w:rsid w:val="00181C74"/>
    <w:rsid w:val="00181D79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844"/>
    <w:rsid w:val="00187C09"/>
    <w:rsid w:val="00187CDD"/>
    <w:rsid w:val="00187D6D"/>
    <w:rsid w:val="00187FFE"/>
    <w:rsid w:val="0019028B"/>
    <w:rsid w:val="00190B2C"/>
    <w:rsid w:val="00191722"/>
    <w:rsid w:val="00191FAC"/>
    <w:rsid w:val="00192033"/>
    <w:rsid w:val="001927E2"/>
    <w:rsid w:val="001929FC"/>
    <w:rsid w:val="00192D9F"/>
    <w:rsid w:val="00192FC8"/>
    <w:rsid w:val="0019364C"/>
    <w:rsid w:val="00194154"/>
    <w:rsid w:val="001950C5"/>
    <w:rsid w:val="001951B7"/>
    <w:rsid w:val="001957F4"/>
    <w:rsid w:val="00195878"/>
    <w:rsid w:val="00195BB8"/>
    <w:rsid w:val="00195D22"/>
    <w:rsid w:val="00195E43"/>
    <w:rsid w:val="00195F26"/>
    <w:rsid w:val="00196395"/>
    <w:rsid w:val="001966DC"/>
    <w:rsid w:val="0019712A"/>
    <w:rsid w:val="00197595"/>
    <w:rsid w:val="001975B6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940"/>
    <w:rsid w:val="001A6AE4"/>
    <w:rsid w:val="001A6F49"/>
    <w:rsid w:val="001A6F7A"/>
    <w:rsid w:val="001A6FBA"/>
    <w:rsid w:val="001A701C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47D9"/>
    <w:rsid w:val="001B53E0"/>
    <w:rsid w:val="001B6D9B"/>
    <w:rsid w:val="001B70C4"/>
    <w:rsid w:val="001B712C"/>
    <w:rsid w:val="001B7140"/>
    <w:rsid w:val="001B746E"/>
    <w:rsid w:val="001B7C00"/>
    <w:rsid w:val="001B7C86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428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312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B9C"/>
    <w:rsid w:val="001D6D8D"/>
    <w:rsid w:val="001D732F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0F58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6087"/>
    <w:rsid w:val="00206EA3"/>
    <w:rsid w:val="00207390"/>
    <w:rsid w:val="00207EF8"/>
    <w:rsid w:val="00207FDD"/>
    <w:rsid w:val="002104BA"/>
    <w:rsid w:val="00210FAC"/>
    <w:rsid w:val="0021121A"/>
    <w:rsid w:val="00211B8A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4D09"/>
    <w:rsid w:val="00215151"/>
    <w:rsid w:val="002152FC"/>
    <w:rsid w:val="00215465"/>
    <w:rsid w:val="00215573"/>
    <w:rsid w:val="00215B98"/>
    <w:rsid w:val="0021618C"/>
    <w:rsid w:val="00216767"/>
    <w:rsid w:val="002168E3"/>
    <w:rsid w:val="002173E6"/>
    <w:rsid w:val="00217E19"/>
    <w:rsid w:val="00220068"/>
    <w:rsid w:val="002203FB"/>
    <w:rsid w:val="002212A6"/>
    <w:rsid w:val="00221895"/>
    <w:rsid w:val="00221AE3"/>
    <w:rsid w:val="00221B36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867"/>
    <w:rsid w:val="00227BAB"/>
    <w:rsid w:val="00230120"/>
    <w:rsid w:val="002305C6"/>
    <w:rsid w:val="00230826"/>
    <w:rsid w:val="00231450"/>
    <w:rsid w:val="002314A0"/>
    <w:rsid w:val="00231594"/>
    <w:rsid w:val="002317B8"/>
    <w:rsid w:val="00231B98"/>
    <w:rsid w:val="00231BDE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2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EBB"/>
    <w:rsid w:val="0026106B"/>
    <w:rsid w:val="002611BD"/>
    <w:rsid w:val="0026137D"/>
    <w:rsid w:val="002617E9"/>
    <w:rsid w:val="00261DA7"/>
    <w:rsid w:val="00262308"/>
    <w:rsid w:val="0026235F"/>
    <w:rsid w:val="0026269A"/>
    <w:rsid w:val="002628DA"/>
    <w:rsid w:val="00262A65"/>
    <w:rsid w:val="00262CC4"/>
    <w:rsid w:val="00263504"/>
    <w:rsid w:val="002635EE"/>
    <w:rsid w:val="002639B2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270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7D3"/>
    <w:rsid w:val="00282A0F"/>
    <w:rsid w:val="00282AE0"/>
    <w:rsid w:val="00282B70"/>
    <w:rsid w:val="00282C7D"/>
    <w:rsid w:val="00282F8B"/>
    <w:rsid w:val="00283208"/>
    <w:rsid w:val="00283398"/>
    <w:rsid w:val="00283852"/>
    <w:rsid w:val="00283BCC"/>
    <w:rsid w:val="00284097"/>
    <w:rsid w:val="0028491A"/>
    <w:rsid w:val="002857C8"/>
    <w:rsid w:val="002858A2"/>
    <w:rsid w:val="002861F4"/>
    <w:rsid w:val="00286995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1D94"/>
    <w:rsid w:val="002A2837"/>
    <w:rsid w:val="002A2930"/>
    <w:rsid w:val="002A2C0B"/>
    <w:rsid w:val="002A316C"/>
    <w:rsid w:val="002A3AFD"/>
    <w:rsid w:val="002A3C94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B93"/>
    <w:rsid w:val="002B3E37"/>
    <w:rsid w:val="002B420A"/>
    <w:rsid w:val="002B49C1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7EB"/>
    <w:rsid w:val="002C197C"/>
    <w:rsid w:val="002C1C76"/>
    <w:rsid w:val="002C270A"/>
    <w:rsid w:val="002C2798"/>
    <w:rsid w:val="002C2A9B"/>
    <w:rsid w:val="002C331C"/>
    <w:rsid w:val="002C3784"/>
    <w:rsid w:val="002C3FBF"/>
    <w:rsid w:val="002C4070"/>
    <w:rsid w:val="002C4099"/>
    <w:rsid w:val="002C4D70"/>
    <w:rsid w:val="002C591C"/>
    <w:rsid w:val="002C5C8B"/>
    <w:rsid w:val="002C60B0"/>
    <w:rsid w:val="002C6300"/>
    <w:rsid w:val="002C632D"/>
    <w:rsid w:val="002C6A89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40F4"/>
    <w:rsid w:val="002D42F7"/>
    <w:rsid w:val="002D4B1D"/>
    <w:rsid w:val="002D51EE"/>
    <w:rsid w:val="002D539B"/>
    <w:rsid w:val="002D56C4"/>
    <w:rsid w:val="002D6407"/>
    <w:rsid w:val="002D6432"/>
    <w:rsid w:val="002D6774"/>
    <w:rsid w:val="002D6A4C"/>
    <w:rsid w:val="002D6DC5"/>
    <w:rsid w:val="002D7129"/>
    <w:rsid w:val="002D72A1"/>
    <w:rsid w:val="002D72BB"/>
    <w:rsid w:val="002D72F3"/>
    <w:rsid w:val="002E03CD"/>
    <w:rsid w:val="002E04C7"/>
    <w:rsid w:val="002E08B9"/>
    <w:rsid w:val="002E0903"/>
    <w:rsid w:val="002E0C6D"/>
    <w:rsid w:val="002E245C"/>
    <w:rsid w:val="002E27DE"/>
    <w:rsid w:val="002E28DC"/>
    <w:rsid w:val="002E2D9A"/>
    <w:rsid w:val="002E3645"/>
    <w:rsid w:val="002E37AD"/>
    <w:rsid w:val="002E39C2"/>
    <w:rsid w:val="002E3EA0"/>
    <w:rsid w:val="002E42BB"/>
    <w:rsid w:val="002E4953"/>
    <w:rsid w:val="002E4F06"/>
    <w:rsid w:val="002E57FB"/>
    <w:rsid w:val="002E65BF"/>
    <w:rsid w:val="002E6DE3"/>
    <w:rsid w:val="002E7136"/>
    <w:rsid w:val="002E77CF"/>
    <w:rsid w:val="002E7D89"/>
    <w:rsid w:val="002E7F26"/>
    <w:rsid w:val="002F03FC"/>
    <w:rsid w:val="002F04C4"/>
    <w:rsid w:val="002F0B33"/>
    <w:rsid w:val="002F0B53"/>
    <w:rsid w:val="002F1795"/>
    <w:rsid w:val="002F1BDE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5F3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B7F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6F32"/>
    <w:rsid w:val="00307340"/>
    <w:rsid w:val="003101B2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02B7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55AB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EED"/>
    <w:rsid w:val="0033275C"/>
    <w:rsid w:val="00332FB1"/>
    <w:rsid w:val="00333116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2E6"/>
    <w:rsid w:val="00336842"/>
    <w:rsid w:val="0033689C"/>
    <w:rsid w:val="003369C2"/>
    <w:rsid w:val="00336E4C"/>
    <w:rsid w:val="00337074"/>
    <w:rsid w:val="00337242"/>
    <w:rsid w:val="00340226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45DC"/>
    <w:rsid w:val="003455EE"/>
    <w:rsid w:val="00345A40"/>
    <w:rsid w:val="00345E94"/>
    <w:rsid w:val="00346009"/>
    <w:rsid w:val="0034633A"/>
    <w:rsid w:val="00346940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6E5"/>
    <w:rsid w:val="0035288B"/>
    <w:rsid w:val="00352C2A"/>
    <w:rsid w:val="00352D77"/>
    <w:rsid w:val="003530C0"/>
    <w:rsid w:val="003531BB"/>
    <w:rsid w:val="003533A2"/>
    <w:rsid w:val="0035347A"/>
    <w:rsid w:val="003535F0"/>
    <w:rsid w:val="00353621"/>
    <w:rsid w:val="003538D3"/>
    <w:rsid w:val="00353C90"/>
    <w:rsid w:val="00353F4E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A7B"/>
    <w:rsid w:val="00356CE3"/>
    <w:rsid w:val="003575C9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26DC"/>
    <w:rsid w:val="003639A6"/>
    <w:rsid w:val="00364550"/>
    <w:rsid w:val="00364582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BC5"/>
    <w:rsid w:val="00367C8E"/>
    <w:rsid w:val="00367E5F"/>
    <w:rsid w:val="00370488"/>
    <w:rsid w:val="003705DF"/>
    <w:rsid w:val="00370C20"/>
    <w:rsid w:val="00370C4F"/>
    <w:rsid w:val="003710D5"/>
    <w:rsid w:val="003711F7"/>
    <w:rsid w:val="003712E0"/>
    <w:rsid w:val="003714D1"/>
    <w:rsid w:val="00371B15"/>
    <w:rsid w:val="00371B1C"/>
    <w:rsid w:val="003721C1"/>
    <w:rsid w:val="00372586"/>
    <w:rsid w:val="00372B6F"/>
    <w:rsid w:val="00372B95"/>
    <w:rsid w:val="00372BAF"/>
    <w:rsid w:val="00373AB6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D5"/>
    <w:rsid w:val="00380229"/>
    <w:rsid w:val="00380C36"/>
    <w:rsid w:val="00381A1A"/>
    <w:rsid w:val="00381CD7"/>
    <w:rsid w:val="00381EA4"/>
    <w:rsid w:val="00381F69"/>
    <w:rsid w:val="00382228"/>
    <w:rsid w:val="003822E8"/>
    <w:rsid w:val="003827AF"/>
    <w:rsid w:val="003830EC"/>
    <w:rsid w:val="0038421E"/>
    <w:rsid w:val="003845CC"/>
    <w:rsid w:val="0038461F"/>
    <w:rsid w:val="003847DD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843"/>
    <w:rsid w:val="003879B9"/>
    <w:rsid w:val="003900A3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8AD"/>
    <w:rsid w:val="00393A17"/>
    <w:rsid w:val="00393A63"/>
    <w:rsid w:val="00393E41"/>
    <w:rsid w:val="003940DA"/>
    <w:rsid w:val="00394580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13B8"/>
    <w:rsid w:val="003A193C"/>
    <w:rsid w:val="003A2548"/>
    <w:rsid w:val="003A285C"/>
    <w:rsid w:val="003A2A61"/>
    <w:rsid w:val="003A2DE1"/>
    <w:rsid w:val="003A2F46"/>
    <w:rsid w:val="003A3059"/>
    <w:rsid w:val="003A36C5"/>
    <w:rsid w:val="003A4173"/>
    <w:rsid w:val="003A4A1D"/>
    <w:rsid w:val="003A5146"/>
    <w:rsid w:val="003A51C9"/>
    <w:rsid w:val="003A5349"/>
    <w:rsid w:val="003A58D4"/>
    <w:rsid w:val="003A5C07"/>
    <w:rsid w:val="003A5FF4"/>
    <w:rsid w:val="003A60E2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5E1F"/>
    <w:rsid w:val="003B6509"/>
    <w:rsid w:val="003B674F"/>
    <w:rsid w:val="003B6B19"/>
    <w:rsid w:val="003B6DD7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0BA"/>
    <w:rsid w:val="003D42E4"/>
    <w:rsid w:val="003D4A27"/>
    <w:rsid w:val="003D4A4E"/>
    <w:rsid w:val="003D4B04"/>
    <w:rsid w:val="003D4DD2"/>
    <w:rsid w:val="003D5965"/>
    <w:rsid w:val="003D5A3F"/>
    <w:rsid w:val="003D6362"/>
    <w:rsid w:val="003D6DF9"/>
    <w:rsid w:val="003D6F60"/>
    <w:rsid w:val="003D79F9"/>
    <w:rsid w:val="003D7F24"/>
    <w:rsid w:val="003E00C9"/>
    <w:rsid w:val="003E05CD"/>
    <w:rsid w:val="003E0A67"/>
    <w:rsid w:val="003E0ABF"/>
    <w:rsid w:val="003E167B"/>
    <w:rsid w:val="003E2524"/>
    <w:rsid w:val="003E259C"/>
    <w:rsid w:val="003E436F"/>
    <w:rsid w:val="003E4EF1"/>
    <w:rsid w:val="003E51BB"/>
    <w:rsid w:val="003E559E"/>
    <w:rsid w:val="003E5657"/>
    <w:rsid w:val="003E56F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352"/>
    <w:rsid w:val="003F2A9E"/>
    <w:rsid w:val="003F2B94"/>
    <w:rsid w:val="003F2D96"/>
    <w:rsid w:val="003F2E47"/>
    <w:rsid w:val="003F3298"/>
    <w:rsid w:val="003F33B2"/>
    <w:rsid w:val="003F35B4"/>
    <w:rsid w:val="003F3BBB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B7F"/>
    <w:rsid w:val="00405D7E"/>
    <w:rsid w:val="0040655B"/>
    <w:rsid w:val="0040693D"/>
    <w:rsid w:val="004069AD"/>
    <w:rsid w:val="00407BBF"/>
    <w:rsid w:val="00407E9C"/>
    <w:rsid w:val="0041017E"/>
    <w:rsid w:val="00410588"/>
    <w:rsid w:val="004107BF"/>
    <w:rsid w:val="004107F7"/>
    <w:rsid w:val="004113D3"/>
    <w:rsid w:val="00411649"/>
    <w:rsid w:val="00411FE5"/>
    <w:rsid w:val="0041269E"/>
    <w:rsid w:val="00412D51"/>
    <w:rsid w:val="00413292"/>
    <w:rsid w:val="0041432A"/>
    <w:rsid w:val="004143FE"/>
    <w:rsid w:val="00414BD0"/>
    <w:rsid w:val="004159AD"/>
    <w:rsid w:val="00415B14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FD"/>
    <w:rsid w:val="00420B0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4C3"/>
    <w:rsid w:val="0043154C"/>
    <w:rsid w:val="004315F4"/>
    <w:rsid w:val="00432C67"/>
    <w:rsid w:val="00432D38"/>
    <w:rsid w:val="00432FCA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B4A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2B5"/>
    <w:rsid w:val="00443316"/>
    <w:rsid w:val="00443517"/>
    <w:rsid w:val="00443A85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C23"/>
    <w:rsid w:val="00446D4F"/>
    <w:rsid w:val="00446F4A"/>
    <w:rsid w:val="004476DD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AC"/>
    <w:rsid w:val="00454ABB"/>
    <w:rsid w:val="00454FD1"/>
    <w:rsid w:val="00455BF7"/>
    <w:rsid w:val="00455DA0"/>
    <w:rsid w:val="00456242"/>
    <w:rsid w:val="0045634A"/>
    <w:rsid w:val="004568B6"/>
    <w:rsid w:val="004569BA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FA6"/>
    <w:rsid w:val="004642EF"/>
    <w:rsid w:val="00464573"/>
    <w:rsid w:val="0046480C"/>
    <w:rsid w:val="00465289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37B"/>
    <w:rsid w:val="004877FE"/>
    <w:rsid w:val="00487DDE"/>
    <w:rsid w:val="0049105B"/>
    <w:rsid w:val="004912B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6C46"/>
    <w:rsid w:val="00497570"/>
    <w:rsid w:val="00497BF5"/>
    <w:rsid w:val="004A0097"/>
    <w:rsid w:val="004A027F"/>
    <w:rsid w:val="004A04EB"/>
    <w:rsid w:val="004A0F90"/>
    <w:rsid w:val="004A12E0"/>
    <w:rsid w:val="004A14DE"/>
    <w:rsid w:val="004A18C0"/>
    <w:rsid w:val="004A1B80"/>
    <w:rsid w:val="004A1C74"/>
    <w:rsid w:val="004A1D68"/>
    <w:rsid w:val="004A2058"/>
    <w:rsid w:val="004A39D9"/>
    <w:rsid w:val="004A402D"/>
    <w:rsid w:val="004A4E60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2995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008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3989"/>
    <w:rsid w:val="004F40ED"/>
    <w:rsid w:val="004F4AAE"/>
    <w:rsid w:val="004F4BE8"/>
    <w:rsid w:val="004F4CAA"/>
    <w:rsid w:val="004F5346"/>
    <w:rsid w:val="004F55BD"/>
    <w:rsid w:val="004F55C4"/>
    <w:rsid w:val="004F610F"/>
    <w:rsid w:val="004F6521"/>
    <w:rsid w:val="004F6D6B"/>
    <w:rsid w:val="004F6E6F"/>
    <w:rsid w:val="004F74B3"/>
    <w:rsid w:val="004F7E83"/>
    <w:rsid w:val="00500268"/>
    <w:rsid w:val="00500E9C"/>
    <w:rsid w:val="005013CD"/>
    <w:rsid w:val="005014F6"/>
    <w:rsid w:val="00501911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6C4"/>
    <w:rsid w:val="00505931"/>
    <w:rsid w:val="00505EC2"/>
    <w:rsid w:val="00506254"/>
    <w:rsid w:val="005067A4"/>
    <w:rsid w:val="00506AEF"/>
    <w:rsid w:val="00506EF5"/>
    <w:rsid w:val="00507201"/>
    <w:rsid w:val="005075AE"/>
    <w:rsid w:val="00507862"/>
    <w:rsid w:val="00507A54"/>
    <w:rsid w:val="00507FD4"/>
    <w:rsid w:val="005107E6"/>
    <w:rsid w:val="005108C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4D28"/>
    <w:rsid w:val="005159E4"/>
    <w:rsid w:val="00515DCA"/>
    <w:rsid w:val="00515F91"/>
    <w:rsid w:val="00515FB4"/>
    <w:rsid w:val="005161FA"/>
    <w:rsid w:val="005164AD"/>
    <w:rsid w:val="005178BB"/>
    <w:rsid w:val="00517C92"/>
    <w:rsid w:val="00517DD6"/>
    <w:rsid w:val="00517F0A"/>
    <w:rsid w:val="00520138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870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CD5"/>
    <w:rsid w:val="00541F52"/>
    <w:rsid w:val="0054235B"/>
    <w:rsid w:val="005426AA"/>
    <w:rsid w:val="00542BA2"/>
    <w:rsid w:val="00542BCA"/>
    <w:rsid w:val="00542C8F"/>
    <w:rsid w:val="00542F50"/>
    <w:rsid w:val="00542FCA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6BA"/>
    <w:rsid w:val="00547798"/>
    <w:rsid w:val="00547C79"/>
    <w:rsid w:val="00550939"/>
    <w:rsid w:val="005511C3"/>
    <w:rsid w:val="005517E0"/>
    <w:rsid w:val="00552046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3D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EB"/>
    <w:rsid w:val="005652FA"/>
    <w:rsid w:val="00565326"/>
    <w:rsid w:val="00565404"/>
    <w:rsid w:val="00565776"/>
    <w:rsid w:val="00565BFC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4AE"/>
    <w:rsid w:val="00573507"/>
    <w:rsid w:val="00573C8E"/>
    <w:rsid w:val="00574397"/>
    <w:rsid w:val="005744AD"/>
    <w:rsid w:val="0057457B"/>
    <w:rsid w:val="00575019"/>
    <w:rsid w:val="00575054"/>
    <w:rsid w:val="00575075"/>
    <w:rsid w:val="00575475"/>
    <w:rsid w:val="00575BDE"/>
    <w:rsid w:val="005765D0"/>
    <w:rsid w:val="0057723F"/>
    <w:rsid w:val="0057795C"/>
    <w:rsid w:val="00577AC4"/>
    <w:rsid w:val="00577EBB"/>
    <w:rsid w:val="00577ED3"/>
    <w:rsid w:val="00577F0E"/>
    <w:rsid w:val="00580788"/>
    <w:rsid w:val="005812B6"/>
    <w:rsid w:val="00581895"/>
    <w:rsid w:val="00582439"/>
    <w:rsid w:val="00583308"/>
    <w:rsid w:val="005833A0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604"/>
    <w:rsid w:val="0059378F"/>
    <w:rsid w:val="005938E4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BE0"/>
    <w:rsid w:val="00597F21"/>
    <w:rsid w:val="005A0219"/>
    <w:rsid w:val="005A0AA0"/>
    <w:rsid w:val="005A174E"/>
    <w:rsid w:val="005A17A4"/>
    <w:rsid w:val="005A1BAF"/>
    <w:rsid w:val="005A277E"/>
    <w:rsid w:val="005A293E"/>
    <w:rsid w:val="005A2D46"/>
    <w:rsid w:val="005A2E58"/>
    <w:rsid w:val="005A2EC1"/>
    <w:rsid w:val="005A32F2"/>
    <w:rsid w:val="005A3B08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769"/>
    <w:rsid w:val="005B1C61"/>
    <w:rsid w:val="005B1E42"/>
    <w:rsid w:val="005B2378"/>
    <w:rsid w:val="005B2568"/>
    <w:rsid w:val="005B269D"/>
    <w:rsid w:val="005B26C0"/>
    <w:rsid w:val="005B333A"/>
    <w:rsid w:val="005B3602"/>
    <w:rsid w:val="005B3A23"/>
    <w:rsid w:val="005B3B62"/>
    <w:rsid w:val="005B3BA5"/>
    <w:rsid w:val="005B3C9E"/>
    <w:rsid w:val="005B4722"/>
    <w:rsid w:val="005B4C2A"/>
    <w:rsid w:val="005B5492"/>
    <w:rsid w:val="005B59A0"/>
    <w:rsid w:val="005B6AE8"/>
    <w:rsid w:val="005B6E1B"/>
    <w:rsid w:val="005C01DB"/>
    <w:rsid w:val="005C0708"/>
    <w:rsid w:val="005C0A17"/>
    <w:rsid w:val="005C1355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471"/>
    <w:rsid w:val="005C4976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96A"/>
    <w:rsid w:val="005D2E3A"/>
    <w:rsid w:val="005D352E"/>
    <w:rsid w:val="005D3838"/>
    <w:rsid w:val="005D4213"/>
    <w:rsid w:val="005D50F6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3E2C"/>
    <w:rsid w:val="005E4294"/>
    <w:rsid w:val="005E478E"/>
    <w:rsid w:val="005E4FBB"/>
    <w:rsid w:val="005E5878"/>
    <w:rsid w:val="005E5CF2"/>
    <w:rsid w:val="005E60BF"/>
    <w:rsid w:val="005E62E2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A9C"/>
    <w:rsid w:val="005F5DC6"/>
    <w:rsid w:val="005F5E87"/>
    <w:rsid w:val="005F6690"/>
    <w:rsid w:val="005F66BD"/>
    <w:rsid w:val="005F6A64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1EC"/>
    <w:rsid w:val="0061538D"/>
    <w:rsid w:val="006155AA"/>
    <w:rsid w:val="006155D3"/>
    <w:rsid w:val="006164B5"/>
    <w:rsid w:val="0061688C"/>
    <w:rsid w:val="00616EA6"/>
    <w:rsid w:val="006174AD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3E4"/>
    <w:rsid w:val="006225AF"/>
    <w:rsid w:val="00622822"/>
    <w:rsid w:val="00622B0B"/>
    <w:rsid w:val="00622D4E"/>
    <w:rsid w:val="00623693"/>
    <w:rsid w:val="00623B7F"/>
    <w:rsid w:val="00624C84"/>
    <w:rsid w:val="00624EE9"/>
    <w:rsid w:val="00624FC9"/>
    <w:rsid w:val="00625B53"/>
    <w:rsid w:val="00626748"/>
    <w:rsid w:val="00626C5E"/>
    <w:rsid w:val="00626E16"/>
    <w:rsid w:val="006277C7"/>
    <w:rsid w:val="00627E26"/>
    <w:rsid w:val="006307BC"/>
    <w:rsid w:val="00631398"/>
    <w:rsid w:val="00631546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70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24E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151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1375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F2A"/>
    <w:rsid w:val="00665165"/>
    <w:rsid w:val="00665993"/>
    <w:rsid w:val="00665CC5"/>
    <w:rsid w:val="006663D1"/>
    <w:rsid w:val="0066705C"/>
    <w:rsid w:val="00667320"/>
    <w:rsid w:val="0066745F"/>
    <w:rsid w:val="006675EC"/>
    <w:rsid w:val="00667983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2895"/>
    <w:rsid w:val="006736B2"/>
    <w:rsid w:val="00674539"/>
    <w:rsid w:val="00674752"/>
    <w:rsid w:val="0067483D"/>
    <w:rsid w:val="00674CE0"/>
    <w:rsid w:val="00674E2F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610"/>
    <w:rsid w:val="00682769"/>
    <w:rsid w:val="00682775"/>
    <w:rsid w:val="00682D4E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9C"/>
    <w:rsid w:val="006856D4"/>
    <w:rsid w:val="006861DD"/>
    <w:rsid w:val="006861FD"/>
    <w:rsid w:val="00686A0E"/>
    <w:rsid w:val="00686D53"/>
    <w:rsid w:val="00687338"/>
    <w:rsid w:val="0068752A"/>
    <w:rsid w:val="00687655"/>
    <w:rsid w:val="00687941"/>
    <w:rsid w:val="0069015C"/>
    <w:rsid w:val="0069026D"/>
    <w:rsid w:val="006908EE"/>
    <w:rsid w:val="00690C80"/>
    <w:rsid w:val="00690D36"/>
    <w:rsid w:val="00691077"/>
    <w:rsid w:val="006915B4"/>
    <w:rsid w:val="0069170D"/>
    <w:rsid w:val="00691937"/>
    <w:rsid w:val="006926DB"/>
    <w:rsid w:val="00692C69"/>
    <w:rsid w:val="00692DAA"/>
    <w:rsid w:val="00693854"/>
    <w:rsid w:val="006944BC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967"/>
    <w:rsid w:val="006A1E8B"/>
    <w:rsid w:val="006A1ED2"/>
    <w:rsid w:val="006A20C5"/>
    <w:rsid w:val="006A21EB"/>
    <w:rsid w:val="006A27E2"/>
    <w:rsid w:val="006A2801"/>
    <w:rsid w:val="006A2F32"/>
    <w:rsid w:val="006A3464"/>
    <w:rsid w:val="006A35E0"/>
    <w:rsid w:val="006A35F9"/>
    <w:rsid w:val="006A36DF"/>
    <w:rsid w:val="006A3C4E"/>
    <w:rsid w:val="006A4290"/>
    <w:rsid w:val="006A4498"/>
    <w:rsid w:val="006A488F"/>
    <w:rsid w:val="006A4A78"/>
    <w:rsid w:val="006A4CC3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B8"/>
    <w:rsid w:val="006B1F80"/>
    <w:rsid w:val="006B268B"/>
    <w:rsid w:val="006B2A69"/>
    <w:rsid w:val="006B30D8"/>
    <w:rsid w:val="006B358A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DCE"/>
    <w:rsid w:val="006B6E38"/>
    <w:rsid w:val="006B7136"/>
    <w:rsid w:val="006C063D"/>
    <w:rsid w:val="006C0AAF"/>
    <w:rsid w:val="006C0F9E"/>
    <w:rsid w:val="006C126C"/>
    <w:rsid w:val="006C14FC"/>
    <w:rsid w:val="006C16BE"/>
    <w:rsid w:val="006C1C31"/>
    <w:rsid w:val="006C299D"/>
    <w:rsid w:val="006C29A0"/>
    <w:rsid w:val="006C2A0F"/>
    <w:rsid w:val="006C2E05"/>
    <w:rsid w:val="006C2ED7"/>
    <w:rsid w:val="006C2F60"/>
    <w:rsid w:val="006C3378"/>
    <w:rsid w:val="006C381C"/>
    <w:rsid w:val="006C3875"/>
    <w:rsid w:val="006C39F6"/>
    <w:rsid w:val="006C3AE0"/>
    <w:rsid w:val="006C3B8F"/>
    <w:rsid w:val="006C3D1A"/>
    <w:rsid w:val="006C3EEF"/>
    <w:rsid w:val="006C4159"/>
    <w:rsid w:val="006C49E8"/>
    <w:rsid w:val="006C4AAC"/>
    <w:rsid w:val="006C4C7D"/>
    <w:rsid w:val="006C4CA9"/>
    <w:rsid w:val="006C5327"/>
    <w:rsid w:val="006C59E3"/>
    <w:rsid w:val="006C63C9"/>
    <w:rsid w:val="006C6500"/>
    <w:rsid w:val="006C6981"/>
    <w:rsid w:val="006C6C68"/>
    <w:rsid w:val="006C6EC5"/>
    <w:rsid w:val="006C748F"/>
    <w:rsid w:val="006C765C"/>
    <w:rsid w:val="006C7D48"/>
    <w:rsid w:val="006C7DBC"/>
    <w:rsid w:val="006D016D"/>
    <w:rsid w:val="006D094D"/>
    <w:rsid w:val="006D0EC5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516"/>
    <w:rsid w:val="006D76B9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0F8B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09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D5A"/>
    <w:rsid w:val="006F6E53"/>
    <w:rsid w:val="006F7230"/>
    <w:rsid w:val="006F7297"/>
    <w:rsid w:val="006F7BA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29E"/>
    <w:rsid w:val="00702565"/>
    <w:rsid w:val="00702BEA"/>
    <w:rsid w:val="00702EA7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BAF"/>
    <w:rsid w:val="00715D0B"/>
    <w:rsid w:val="00715FC6"/>
    <w:rsid w:val="0071612C"/>
    <w:rsid w:val="0071641C"/>
    <w:rsid w:val="00717094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1DEF"/>
    <w:rsid w:val="0073207D"/>
    <w:rsid w:val="007321A6"/>
    <w:rsid w:val="0073241B"/>
    <w:rsid w:val="00732B0A"/>
    <w:rsid w:val="007330CE"/>
    <w:rsid w:val="0073397B"/>
    <w:rsid w:val="00733DE9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1677"/>
    <w:rsid w:val="007417CB"/>
    <w:rsid w:val="00741A32"/>
    <w:rsid w:val="0074227C"/>
    <w:rsid w:val="00742FD1"/>
    <w:rsid w:val="00743083"/>
    <w:rsid w:val="00743502"/>
    <w:rsid w:val="007438EA"/>
    <w:rsid w:val="00743AA5"/>
    <w:rsid w:val="00743B1E"/>
    <w:rsid w:val="00744079"/>
    <w:rsid w:val="00744925"/>
    <w:rsid w:val="00744CAB"/>
    <w:rsid w:val="0074525F"/>
    <w:rsid w:val="00745931"/>
    <w:rsid w:val="00745955"/>
    <w:rsid w:val="00745DFD"/>
    <w:rsid w:val="00745EB5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3E8"/>
    <w:rsid w:val="00750A7F"/>
    <w:rsid w:val="007519BC"/>
    <w:rsid w:val="00753555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540"/>
    <w:rsid w:val="0075764C"/>
    <w:rsid w:val="0075791A"/>
    <w:rsid w:val="00757B16"/>
    <w:rsid w:val="0076017A"/>
    <w:rsid w:val="0076096A"/>
    <w:rsid w:val="00760ABC"/>
    <w:rsid w:val="00761604"/>
    <w:rsid w:val="00762283"/>
    <w:rsid w:val="007629C5"/>
    <w:rsid w:val="00762B78"/>
    <w:rsid w:val="0076340D"/>
    <w:rsid w:val="0076342E"/>
    <w:rsid w:val="00763617"/>
    <w:rsid w:val="00763B10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13C"/>
    <w:rsid w:val="00767628"/>
    <w:rsid w:val="00767B33"/>
    <w:rsid w:val="00767D0F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31A"/>
    <w:rsid w:val="007777DD"/>
    <w:rsid w:val="00777941"/>
    <w:rsid w:val="00777DAA"/>
    <w:rsid w:val="007808EB"/>
    <w:rsid w:val="00780999"/>
    <w:rsid w:val="00780A07"/>
    <w:rsid w:val="00781318"/>
    <w:rsid w:val="0078157A"/>
    <w:rsid w:val="007815ED"/>
    <w:rsid w:val="00782391"/>
    <w:rsid w:val="00782CD8"/>
    <w:rsid w:val="00783082"/>
    <w:rsid w:val="007830AF"/>
    <w:rsid w:val="007834B1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D20"/>
    <w:rsid w:val="00795F36"/>
    <w:rsid w:val="0079654D"/>
    <w:rsid w:val="00796B85"/>
    <w:rsid w:val="00796FF4"/>
    <w:rsid w:val="00797121"/>
    <w:rsid w:val="00797365"/>
    <w:rsid w:val="007A0129"/>
    <w:rsid w:val="007A0156"/>
    <w:rsid w:val="007A12C0"/>
    <w:rsid w:val="007A1729"/>
    <w:rsid w:val="007A1AB8"/>
    <w:rsid w:val="007A1AE4"/>
    <w:rsid w:val="007A1B99"/>
    <w:rsid w:val="007A1E39"/>
    <w:rsid w:val="007A3192"/>
    <w:rsid w:val="007A3612"/>
    <w:rsid w:val="007A424D"/>
    <w:rsid w:val="007A46EE"/>
    <w:rsid w:val="007A4885"/>
    <w:rsid w:val="007A546A"/>
    <w:rsid w:val="007A5843"/>
    <w:rsid w:val="007A5BAB"/>
    <w:rsid w:val="007A65D8"/>
    <w:rsid w:val="007A6BF2"/>
    <w:rsid w:val="007A6F11"/>
    <w:rsid w:val="007A7368"/>
    <w:rsid w:val="007A73B5"/>
    <w:rsid w:val="007A7483"/>
    <w:rsid w:val="007A761F"/>
    <w:rsid w:val="007A7C0D"/>
    <w:rsid w:val="007B016C"/>
    <w:rsid w:val="007B0767"/>
    <w:rsid w:val="007B0779"/>
    <w:rsid w:val="007B0C8D"/>
    <w:rsid w:val="007B1346"/>
    <w:rsid w:val="007B1364"/>
    <w:rsid w:val="007B1B1E"/>
    <w:rsid w:val="007B1B63"/>
    <w:rsid w:val="007B1F76"/>
    <w:rsid w:val="007B1FC0"/>
    <w:rsid w:val="007B318D"/>
    <w:rsid w:val="007B4118"/>
    <w:rsid w:val="007B464B"/>
    <w:rsid w:val="007B4690"/>
    <w:rsid w:val="007B4C15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B7819"/>
    <w:rsid w:val="007C026B"/>
    <w:rsid w:val="007C05D3"/>
    <w:rsid w:val="007C0A7F"/>
    <w:rsid w:val="007C0B06"/>
    <w:rsid w:val="007C0DE6"/>
    <w:rsid w:val="007C1066"/>
    <w:rsid w:val="007C1071"/>
    <w:rsid w:val="007C1491"/>
    <w:rsid w:val="007C1621"/>
    <w:rsid w:val="007C2144"/>
    <w:rsid w:val="007C34E2"/>
    <w:rsid w:val="007C37EF"/>
    <w:rsid w:val="007C428E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2FC"/>
    <w:rsid w:val="007C6380"/>
    <w:rsid w:val="007C6602"/>
    <w:rsid w:val="007C679D"/>
    <w:rsid w:val="007C6C1B"/>
    <w:rsid w:val="007C6E71"/>
    <w:rsid w:val="007C7D1F"/>
    <w:rsid w:val="007D0377"/>
    <w:rsid w:val="007D0640"/>
    <w:rsid w:val="007D0688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1B64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C9C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64"/>
    <w:rsid w:val="007E71D7"/>
    <w:rsid w:val="007E7BC6"/>
    <w:rsid w:val="007F05F8"/>
    <w:rsid w:val="007F067A"/>
    <w:rsid w:val="007F08C1"/>
    <w:rsid w:val="007F1E02"/>
    <w:rsid w:val="007F2208"/>
    <w:rsid w:val="007F222C"/>
    <w:rsid w:val="007F2730"/>
    <w:rsid w:val="007F30D8"/>
    <w:rsid w:val="007F38E4"/>
    <w:rsid w:val="007F3C78"/>
    <w:rsid w:val="007F3D6C"/>
    <w:rsid w:val="007F3DAC"/>
    <w:rsid w:val="007F3EA4"/>
    <w:rsid w:val="007F3F71"/>
    <w:rsid w:val="007F4154"/>
    <w:rsid w:val="007F4AED"/>
    <w:rsid w:val="007F4FE7"/>
    <w:rsid w:val="007F564D"/>
    <w:rsid w:val="007F56CD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544"/>
    <w:rsid w:val="00800816"/>
    <w:rsid w:val="00800ECD"/>
    <w:rsid w:val="00801B26"/>
    <w:rsid w:val="00801D93"/>
    <w:rsid w:val="00802826"/>
    <w:rsid w:val="00803021"/>
    <w:rsid w:val="0080343C"/>
    <w:rsid w:val="00803756"/>
    <w:rsid w:val="00803C93"/>
    <w:rsid w:val="00803CE5"/>
    <w:rsid w:val="00804581"/>
    <w:rsid w:val="00804832"/>
    <w:rsid w:val="00805300"/>
    <w:rsid w:val="0080538E"/>
    <w:rsid w:val="00805390"/>
    <w:rsid w:val="00805432"/>
    <w:rsid w:val="00805867"/>
    <w:rsid w:val="0080588A"/>
    <w:rsid w:val="00805BCF"/>
    <w:rsid w:val="00807133"/>
    <w:rsid w:val="00807430"/>
    <w:rsid w:val="00807F46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2B82"/>
    <w:rsid w:val="00822F23"/>
    <w:rsid w:val="0082483B"/>
    <w:rsid w:val="00824A7E"/>
    <w:rsid w:val="008265DC"/>
    <w:rsid w:val="008268AC"/>
    <w:rsid w:val="00826CD2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0C8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2EDF"/>
    <w:rsid w:val="008331EE"/>
    <w:rsid w:val="008332A0"/>
    <w:rsid w:val="00833ACC"/>
    <w:rsid w:val="00833C37"/>
    <w:rsid w:val="00833D06"/>
    <w:rsid w:val="00833F5C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A98"/>
    <w:rsid w:val="00845B8C"/>
    <w:rsid w:val="0084625B"/>
    <w:rsid w:val="00846383"/>
    <w:rsid w:val="008464FD"/>
    <w:rsid w:val="00846523"/>
    <w:rsid w:val="008468FB"/>
    <w:rsid w:val="00846A36"/>
    <w:rsid w:val="00846C49"/>
    <w:rsid w:val="0084704D"/>
    <w:rsid w:val="00847246"/>
    <w:rsid w:val="00847D74"/>
    <w:rsid w:val="00847F3D"/>
    <w:rsid w:val="008500DB"/>
    <w:rsid w:val="008503B7"/>
    <w:rsid w:val="008504C8"/>
    <w:rsid w:val="00850A1C"/>
    <w:rsid w:val="00850B6A"/>
    <w:rsid w:val="008513E3"/>
    <w:rsid w:val="008514B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6DC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5E22"/>
    <w:rsid w:val="0086698B"/>
    <w:rsid w:val="008674FB"/>
    <w:rsid w:val="00870844"/>
    <w:rsid w:val="0087099B"/>
    <w:rsid w:val="00870B43"/>
    <w:rsid w:val="00870DB0"/>
    <w:rsid w:val="00871013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31F"/>
    <w:rsid w:val="0088278F"/>
    <w:rsid w:val="00882A47"/>
    <w:rsid w:val="00882FBB"/>
    <w:rsid w:val="0088328D"/>
    <w:rsid w:val="00884282"/>
    <w:rsid w:val="00884550"/>
    <w:rsid w:val="0088464D"/>
    <w:rsid w:val="00884A21"/>
    <w:rsid w:val="008853C3"/>
    <w:rsid w:val="0088556D"/>
    <w:rsid w:val="00885800"/>
    <w:rsid w:val="00886A3F"/>
    <w:rsid w:val="00886B94"/>
    <w:rsid w:val="00886DC9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1B56"/>
    <w:rsid w:val="00892020"/>
    <w:rsid w:val="0089289A"/>
    <w:rsid w:val="00892973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97E8F"/>
    <w:rsid w:val="008A011C"/>
    <w:rsid w:val="008A16CE"/>
    <w:rsid w:val="008A17DF"/>
    <w:rsid w:val="008A1BC4"/>
    <w:rsid w:val="008A1F6C"/>
    <w:rsid w:val="008A1FA6"/>
    <w:rsid w:val="008A2013"/>
    <w:rsid w:val="008A214D"/>
    <w:rsid w:val="008A21D1"/>
    <w:rsid w:val="008A2667"/>
    <w:rsid w:val="008A31A6"/>
    <w:rsid w:val="008A4215"/>
    <w:rsid w:val="008A430F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12F4"/>
    <w:rsid w:val="008B1AA0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DD5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E3B"/>
    <w:rsid w:val="008C1180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9BE"/>
    <w:rsid w:val="008C7A59"/>
    <w:rsid w:val="008C7C04"/>
    <w:rsid w:val="008D053E"/>
    <w:rsid w:val="008D05A5"/>
    <w:rsid w:val="008D0CD0"/>
    <w:rsid w:val="008D112C"/>
    <w:rsid w:val="008D148D"/>
    <w:rsid w:val="008D2D3A"/>
    <w:rsid w:val="008D2E82"/>
    <w:rsid w:val="008D2F36"/>
    <w:rsid w:val="008D3226"/>
    <w:rsid w:val="008D34BB"/>
    <w:rsid w:val="008D3786"/>
    <w:rsid w:val="008D37DE"/>
    <w:rsid w:val="008D37F6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3B8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4C7"/>
    <w:rsid w:val="008E55F3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E7FB4"/>
    <w:rsid w:val="008F02C1"/>
    <w:rsid w:val="008F04D5"/>
    <w:rsid w:val="008F04F9"/>
    <w:rsid w:val="008F0616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4B8B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9012F1"/>
    <w:rsid w:val="009015A0"/>
    <w:rsid w:val="00901C66"/>
    <w:rsid w:val="009020D6"/>
    <w:rsid w:val="00902633"/>
    <w:rsid w:val="0090290C"/>
    <w:rsid w:val="009029AB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207"/>
    <w:rsid w:val="0091067D"/>
    <w:rsid w:val="00910D59"/>
    <w:rsid w:val="00911606"/>
    <w:rsid w:val="009116DA"/>
    <w:rsid w:val="009122D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62D5"/>
    <w:rsid w:val="0091700A"/>
    <w:rsid w:val="00917229"/>
    <w:rsid w:val="009202F2"/>
    <w:rsid w:val="00920981"/>
    <w:rsid w:val="00920A14"/>
    <w:rsid w:val="00920F2E"/>
    <w:rsid w:val="009213F1"/>
    <w:rsid w:val="00921E3A"/>
    <w:rsid w:val="0092225A"/>
    <w:rsid w:val="009224D4"/>
    <w:rsid w:val="00922C99"/>
    <w:rsid w:val="00923843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70AE"/>
    <w:rsid w:val="009271C3"/>
    <w:rsid w:val="009272EB"/>
    <w:rsid w:val="00927A41"/>
    <w:rsid w:val="0093035B"/>
    <w:rsid w:val="00930539"/>
    <w:rsid w:val="00930806"/>
    <w:rsid w:val="00930EAE"/>
    <w:rsid w:val="0093135B"/>
    <w:rsid w:val="009315B7"/>
    <w:rsid w:val="00931896"/>
    <w:rsid w:val="00931A37"/>
    <w:rsid w:val="00931B8B"/>
    <w:rsid w:val="00931CAE"/>
    <w:rsid w:val="00931D1B"/>
    <w:rsid w:val="00931E54"/>
    <w:rsid w:val="009321EE"/>
    <w:rsid w:val="00932A20"/>
    <w:rsid w:val="00933036"/>
    <w:rsid w:val="00933236"/>
    <w:rsid w:val="00933610"/>
    <w:rsid w:val="00933B66"/>
    <w:rsid w:val="00933DB0"/>
    <w:rsid w:val="0093411C"/>
    <w:rsid w:val="00934382"/>
    <w:rsid w:val="0093498B"/>
    <w:rsid w:val="009351AB"/>
    <w:rsid w:val="00935275"/>
    <w:rsid w:val="009354F5"/>
    <w:rsid w:val="0093560A"/>
    <w:rsid w:val="009357F3"/>
    <w:rsid w:val="00935F6A"/>
    <w:rsid w:val="00936305"/>
    <w:rsid w:val="00937C05"/>
    <w:rsid w:val="009405DE"/>
    <w:rsid w:val="0094092C"/>
    <w:rsid w:val="00940AD1"/>
    <w:rsid w:val="00940B25"/>
    <w:rsid w:val="00940F47"/>
    <w:rsid w:val="0094112D"/>
    <w:rsid w:val="0094179C"/>
    <w:rsid w:val="00941E66"/>
    <w:rsid w:val="00941F46"/>
    <w:rsid w:val="00942037"/>
    <w:rsid w:val="00942287"/>
    <w:rsid w:val="0094266E"/>
    <w:rsid w:val="009427CA"/>
    <w:rsid w:val="00943427"/>
    <w:rsid w:val="0094349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21"/>
    <w:rsid w:val="00953555"/>
    <w:rsid w:val="009537EF"/>
    <w:rsid w:val="00953995"/>
    <w:rsid w:val="00953D31"/>
    <w:rsid w:val="00953F11"/>
    <w:rsid w:val="00954404"/>
    <w:rsid w:val="00954C31"/>
    <w:rsid w:val="009554E4"/>
    <w:rsid w:val="00955746"/>
    <w:rsid w:val="00955F2A"/>
    <w:rsid w:val="00956576"/>
    <w:rsid w:val="0095687B"/>
    <w:rsid w:val="0095687F"/>
    <w:rsid w:val="00956E78"/>
    <w:rsid w:val="00957243"/>
    <w:rsid w:val="00957926"/>
    <w:rsid w:val="00960CC1"/>
    <w:rsid w:val="00961710"/>
    <w:rsid w:val="009621BD"/>
    <w:rsid w:val="009622AC"/>
    <w:rsid w:val="0096239A"/>
    <w:rsid w:val="009623EF"/>
    <w:rsid w:val="00962526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A72"/>
    <w:rsid w:val="009674CF"/>
    <w:rsid w:val="0096795D"/>
    <w:rsid w:val="00967AB0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992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9034C"/>
    <w:rsid w:val="00990ABF"/>
    <w:rsid w:val="00990BE1"/>
    <w:rsid w:val="0099151D"/>
    <w:rsid w:val="00991989"/>
    <w:rsid w:val="00991DB5"/>
    <w:rsid w:val="009924F5"/>
    <w:rsid w:val="00992576"/>
    <w:rsid w:val="00992F5D"/>
    <w:rsid w:val="00993237"/>
    <w:rsid w:val="009938A9"/>
    <w:rsid w:val="00993A0C"/>
    <w:rsid w:val="00993C7A"/>
    <w:rsid w:val="00993E68"/>
    <w:rsid w:val="00994053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7007"/>
    <w:rsid w:val="0099712B"/>
    <w:rsid w:val="009972AE"/>
    <w:rsid w:val="00997430"/>
    <w:rsid w:val="009975E0"/>
    <w:rsid w:val="00997A42"/>
    <w:rsid w:val="009A0698"/>
    <w:rsid w:val="009A087C"/>
    <w:rsid w:val="009A0CCB"/>
    <w:rsid w:val="009A0CDE"/>
    <w:rsid w:val="009A11AB"/>
    <w:rsid w:val="009A2105"/>
    <w:rsid w:val="009A2289"/>
    <w:rsid w:val="009A252B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575"/>
    <w:rsid w:val="009B39FD"/>
    <w:rsid w:val="009B3CEF"/>
    <w:rsid w:val="009B3E09"/>
    <w:rsid w:val="009B4254"/>
    <w:rsid w:val="009B487E"/>
    <w:rsid w:val="009B49F9"/>
    <w:rsid w:val="009B52E0"/>
    <w:rsid w:val="009B55AD"/>
    <w:rsid w:val="009B64C5"/>
    <w:rsid w:val="009B6ECD"/>
    <w:rsid w:val="009B719F"/>
    <w:rsid w:val="009B75EB"/>
    <w:rsid w:val="009C03C7"/>
    <w:rsid w:val="009C0528"/>
    <w:rsid w:val="009C07D5"/>
    <w:rsid w:val="009C0959"/>
    <w:rsid w:val="009C1538"/>
    <w:rsid w:val="009C1637"/>
    <w:rsid w:val="009C19E8"/>
    <w:rsid w:val="009C22D0"/>
    <w:rsid w:val="009C2334"/>
    <w:rsid w:val="009C288F"/>
    <w:rsid w:val="009C2B1B"/>
    <w:rsid w:val="009C2CAF"/>
    <w:rsid w:val="009C395A"/>
    <w:rsid w:val="009C3973"/>
    <w:rsid w:val="009C3C48"/>
    <w:rsid w:val="009C3C4B"/>
    <w:rsid w:val="009C3DE9"/>
    <w:rsid w:val="009C4789"/>
    <w:rsid w:val="009C4C55"/>
    <w:rsid w:val="009C4C8D"/>
    <w:rsid w:val="009C4F08"/>
    <w:rsid w:val="009C4FBB"/>
    <w:rsid w:val="009C54BB"/>
    <w:rsid w:val="009C59EB"/>
    <w:rsid w:val="009C618D"/>
    <w:rsid w:val="009C6BA3"/>
    <w:rsid w:val="009C6BCE"/>
    <w:rsid w:val="009C6F74"/>
    <w:rsid w:val="009C7325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9BD"/>
    <w:rsid w:val="009D3CD4"/>
    <w:rsid w:val="009D511E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E061C"/>
    <w:rsid w:val="009E127D"/>
    <w:rsid w:val="009E12C4"/>
    <w:rsid w:val="009E1693"/>
    <w:rsid w:val="009E17A9"/>
    <w:rsid w:val="009E193A"/>
    <w:rsid w:val="009E19B6"/>
    <w:rsid w:val="009E2370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5F58"/>
    <w:rsid w:val="009E6038"/>
    <w:rsid w:val="009E63E6"/>
    <w:rsid w:val="009E65C5"/>
    <w:rsid w:val="009E6760"/>
    <w:rsid w:val="009E71ED"/>
    <w:rsid w:val="009E79D3"/>
    <w:rsid w:val="009F025C"/>
    <w:rsid w:val="009F0267"/>
    <w:rsid w:val="009F05D4"/>
    <w:rsid w:val="009F09E4"/>
    <w:rsid w:val="009F1209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276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2B7"/>
    <w:rsid w:val="00A03535"/>
    <w:rsid w:val="00A042A2"/>
    <w:rsid w:val="00A0430E"/>
    <w:rsid w:val="00A04463"/>
    <w:rsid w:val="00A04E25"/>
    <w:rsid w:val="00A0502A"/>
    <w:rsid w:val="00A05419"/>
    <w:rsid w:val="00A05703"/>
    <w:rsid w:val="00A0584D"/>
    <w:rsid w:val="00A05B56"/>
    <w:rsid w:val="00A07182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24A"/>
    <w:rsid w:val="00A21510"/>
    <w:rsid w:val="00A217BD"/>
    <w:rsid w:val="00A219EE"/>
    <w:rsid w:val="00A22398"/>
    <w:rsid w:val="00A22608"/>
    <w:rsid w:val="00A22C3F"/>
    <w:rsid w:val="00A22CEC"/>
    <w:rsid w:val="00A2305D"/>
    <w:rsid w:val="00A23449"/>
    <w:rsid w:val="00A2397F"/>
    <w:rsid w:val="00A23A0D"/>
    <w:rsid w:val="00A23B27"/>
    <w:rsid w:val="00A23BE2"/>
    <w:rsid w:val="00A23D92"/>
    <w:rsid w:val="00A23D95"/>
    <w:rsid w:val="00A2472C"/>
    <w:rsid w:val="00A24B32"/>
    <w:rsid w:val="00A24BDE"/>
    <w:rsid w:val="00A24FF6"/>
    <w:rsid w:val="00A251C6"/>
    <w:rsid w:val="00A26033"/>
    <w:rsid w:val="00A26A05"/>
    <w:rsid w:val="00A26CF6"/>
    <w:rsid w:val="00A27279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808"/>
    <w:rsid w:val="00A34B71"/>
    <w:rsid w:val="00A35677"/>
    <w:rsid w:val="00A3575E"/>
    <w:rsid w:val="00A35897"/>
    <w:rsid w:val="00A35A6F"/>
    <w:rsid w:val="00A36268"/>
    <w:rsid w:val="00A362F4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773"/>
    <w:rsid w:val="00A43449"/>
    <w:rsid w:val="00A4346C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0906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5110"/>
    <w:rsid w:val="00A5668E"/>
    <w:rsid w:val="00A570F6"/>
    <w:rsid w:val="00A575D6"/>
    <w:rsid w:val="00A57AEF"/>
    <w:rsid w:val="00A57F7D"/>
    <w:rsid w:val="00A600BF"/>
    <w:rsid w:val="00A604DB"/>
    <w:rsid w:val="00A60A60"/>
    <w:rsid w:val="00A60C1D"/>
    <w:rsid w:val="00A60C94"/>
    <w:rsid w:val="00A60FBC"/>
    <w:rsid w:val="00A61A09"/>
    <w:rsid w:val="00A61AFD"/>
    <w:rsid w:val="00A61BF3"/>
    <w:rsid w:val="00A61F31"/>
    <w:rsid w:val="00A62BAE"/>
    <w:rsid w:val="00A638FB"/>
    <w:rsid w:val="00A6493C"/>
    <w:rsid w:val="00A649CE"/>
    <w:rsid w:val="00A64B5A"/>
    <w:rsid w:val="00A64CD2"/>
    <w:rsid w:val="00A64CF3"/>
    <w:rsid w:val="00A651C9"/>
    <w:rsid w:val="00A6635F"/>
    <w:rsid w:val="00A6690C"/>
    <w:rsid w:val="00A66A0F"/>
    <w:rsid w:val="00A670A4"/>
    <w:rsid w:val="00A67149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3E9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0A92"/>
    <w:rsid w:val="00A80B01"/>
    <w:rsid w:val="00A81110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5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A75"/>
    <w:rsid w:val="00A963F1"/>
    <w:rsid w:val="00A966BE"/>
    <w:rsid w:val="00A96853"/>
    <w:rsid w:val="00A969AB"/>
    <w:rsid w:val="00A96BC4"/>
    <w:rsid w:val="00A96C98"/>
    <w:rsid w:val="00A96DF6"/>
    <w:rsid w:val="00A977E1"/>
    <w:rsid w:val="00A97DAC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422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2CE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FD"/>
    <w:rsid w:val="00AB340B"/>
    <w:rsid w:val="00AB42CE"/>
    <w:rsid w:val="00AB48CB"/>
    <w:rsid w:val="00AB50E3"/>
    <w:rsid w:val="00AB5DE1"/>
    <w:rsid w:val="00AB642E"/>
    <w:rsid w:val="00AB67F8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91"/>
    <w:rsid w:val="00AC365C"/>
    <w:rsid w:val="00AC4582"/>
    <w:rsid w:val="00AC4F88"/>
    <w:rsid w:val="00AC5145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C7A45"/>
    <w:rsid w:val="00AD0093"/>
    <w:rsid w:val="00AD00E6"/>
    <w:rsid w:val="00AD063B"/>
    <w:rsid w:val="00AD0C41"/>
    <w:rsid w:val="00AD1454"/>
    <w:rsid w:val="00AD16E4"/>
    <w:rsid w:val="00AD1A12"/>
    <w:rsid w:val="00AD1A17"/>
    <w:rsid w:val="00AD223F"/>
    <w:rsid w:val="00AD261B"/>
    <w:rsid w:val="00AD2CE3"/>
    <w:rsid w:val="00AD2D23"/>
    <w:rsid w:val="00AD3157"/>
    <w:rsid w:val="00AD31CD"/>
    <w:rsid w:val="00AD3B2C"/>
    <w:rsid w:val="00AD3DAD"/>
    <w:rsid w:val="00AD426F"/>
    <w:rsid w:val="00AD4545"/>
    <w:rsid w:val="00AD4800"/>
    <w:rsid w:val="00AD4E3E"/>
    <w:rsid w:val="00AD4EEF"/>
    <w:rsid w:val="00AD59EF"/>
    <w:rsid w:val="00AD5A11"/>
    <w:rsid w:val="00AD6367"/>
    <w:rsid w:val="00AD683D"/>
    <w:rsid w:val="00AD69C5"/>
    <w:rsid w:val="00AD6A51"/>
    <w:rsid w:val="00AD6ED1"/>
    <w:rsid w:val="00AD7924"/>
    <w:rsid w:val="00AD7CF3"/>
    <w:rsid w:val="00AE025F"/>
    <w:rsid w:val="00AE03A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6DD0"/>
    <w:rsid w:val="00AE7684"/>
    <w:rsid w:val="00AE7711"/>
    <w:rsid w:val="00AE7A92"/>
    <w:rsid w:val="00AE7CE6"/>
    <w:rsid w:val="00AF0429"/>
    <w:rsid w:val="00AF08DC"/>
    <w:rsid w:val="00AF0BB5"/>
    <w:rsid w:val="00AF0DB0"/>
    <w:rsid w:val="00AF118C"/>
    <w:rsid w:val="00AF2131"/>
    <w:rsid w:val="00AF21FB"/>
    <w:rsid w:val="00AF2364"/>
    <w:rsid w:val="00AF24A7"/>
    <w:rsid w:val="00AF24EB"/>
    <w:rsid w:val="00AF2B02"/>
    <w:rsid w:val="00AF2B05"/>
    <w:rsid w:val="00AF34CF"/>
    <w:rsid w:val="00AF3958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0A9C"/>
    <w:rsid w:val="00B0158A"/>
    <w:rsid w:val="00B0193E"/>
    <w:rsid w:val="00B019EC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A49"/>
    <w:rsid w:val="00B1281C"/>
    <w:rsid w:val="00B12B89"/>
    <w:rsid w:val="00B12C6F"/>
    <w:rsid w:val="00B130F1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21A"/>
    <w:rsid w:val="00B206F4"/>
    <w:rsid w:val="00B20836"/>
    <w:rsid w:val="00B2083E"/>
    <w:rsid w:val="00B215AA"/>
    <w:rsid w:val="00B218D5"/>
    <w:rsid w:val="00B21F03"/>
    <w:rsid w:val="00B2215A"/>
    <w:rsid w:val="00B221C3"/>
    <w:rsid w:val="00B22789"/>
    <w:rsid w:val="00B2285D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BB6"/>
    <w:rsid w:val="00B27448"/>
    <w:rsid w:val="00B27F09"/>
    <w:rsid w:val="00B3038A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4C6E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7C1"/>
    <w:rsid w:val="00B437D8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026"/>
    <w:rsid w:val="00B473ED"/>
    <w:rsid w:val="00B475FE"/>
    <w:rsid w:val="00B47DEC"/>
    <w:rsid w:val="00B503C7"/>
    <w:rsid w:val="00B50F2B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3A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A70"/>
    <w:rsid w:val="00B6394A"/>
    <w:rsid w:val="00B6495D"/>
    <w:rsid w:val="00B65868"/>
    <w:rsid w:val="00B65BB7"/>
    <w:rsid w:val="00B6606D"/>
    <w:rsid w:val="00B66349"/>
    <w:rsid w:val="00B666AC"/>
    <w:rsid w:val="00B66F2A"/>
    <w:rsid w:val="00B67093"/>
    <w:rsid w:val="00B67449"/>
    <w:rsid w:val="00B67D5F"/>
    <w:rsid w:val="00B7010E"/>
    <w:rsid w:val="00B7055B"/>
    <w:rsid w:val="00B707ED"/>
    <w:rsid w:val="00B70E90"/>
    <w:rsid w:val="00B71074"/>
    <w:rsid w:val="00B71840"/>
    <w:rsid w:val="00B72167"/>
    <w:rsid w:val="00B72334"/>
    <w:rsid w:val="00B72491"/>
    <w:rsid w:val="00B7287B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77C2A"/>
    <w:rsid w:val="00B8000F"/>
    <w:rsid w:val="00B80802"/>
    <w:rsid w:val="00B80C6D"/>
    <w:rsid w:val="00B80D31"/>
    <w:rsid w:val="00B81A62"/>
    <w:rsid w:val="00B81CB8"/>
    <w:rsid w:val="00B822D6"/>
    <w:rsid w:val="00B823F3"/>
    <w:rsid w:val="00B82B24"/>
    <w:rsid w:val="00B838B9"/>
    <w:rsid w:val="00B83BD2"/>
    <w:rsid w:val="00B83FA8"/>
    <w:rsid w:val="00B8487C"/>
    <w:rsid w:val="00B84960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6FD"/>
    <w:rsid w:val="00B92743"/>
    <w:rsid w:val="00B92946"/>
    <w:rsid w:val="00B93193"/>
    <w:rsid w:val="00B9326A"/>
    <w:rsid w:val="00B93777"/>
    <w:rsid w:val="00B937B5"/>
    <w:rsid w:val="00B942CD"/>
    <w:rsid w:val="00B94588"/>
    <w:rsid w:val="00B945A1"/>
    <w:rsid w:val="00B94951"/>
    <w:rsid w:val="00B9514D"/>
    <w:rsid w:val="00B9533A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5D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BB1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2C1"/>
    <w:rsid w:val="00BB2472"/>
    <w:rsid w:val="00BB26C4"/>
    <w:rsid w:val="00BB2784"/>
    <w:rsid w:val="00BB2E85"/>
    <w:rsid w:val="00BB36FF"/>
    <w:rsid w:val="00BB3996"/>
    <w:rsid w:val="00BB4479"/>
    <w:rsid w:val="00BB47B7"/>
    <w:rsid w:val="00BB52D2"/>
    <w:rsid w:val="00BB69F7"/>
    <w:rsid w:val="00BB720B"/>
    <w:rsid w:val="00BB7369"/>
    <w:rsid w:val="00BC028D"/>
    <w:rsid w:val="00BC0BE8"/>
    <w:rsid w:val="00BC0C5E"/>
    <w:rsid w:val="00BC1895"/>
    <w:rsid w:val="00BC213F"/>
    <w:rsid w:val="00BC232A"/>
    <w:rsid w:val="00BC366B"/>
    <w:rsid w:val="00BC3B53"/>
    <w:rsid w:val="00BC3E7D"/>
    <w:rsid w:val="00BC3FA5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65F2"/>
    <w:rsid w:val="00BC7196"/>
    <w:rsid w:val="00BD0134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303"/>
    <w:rsid w:val="00BE241C"/>
    <w:rsid w:val="00BE2D30"/>
    <w:rsid w:val="00BE2F35"/>
    <w:rsid w:val="00BE355E"/>
    <w:rsid w:val="00BE3E2C"/>
    <w:rsid w:val="00BE446F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78"/>
    <w:rsid w:val="00BF25DD"/>
    <w:rsid w:val="00BF28A4"/>
    <w:rsid w:val="00BF2941"/>
    <w:rsid w:val="00BF2BE0"/>
    <w:rsid w:val="00BF3CC2"/>
    <w:rsid w:val="00BF3D66"/>
    <w:rsid w:val="00BF3DF3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2D"/>
    <w:rsid w:val="00C04DEB"/>
    <w:rsid w:val="00C05693"/>
    <w:rsid w:val="00C06433"/>
    <w:rsid w:val="00C0665A"/>
    <w:rsid w:val="00C06721"/>
    <w:rsid w:val="00C07001"/>
    <w:rsid w:val="00C07476"/>
    <w:rsid w:val="00C07558"/>
    <w:rsid w:val="00C075DE"/>
    <w:rsid w:val="00C07F26"/>
    <w:rsid w:val="00C101EC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030"/>
    <w:rsid w:val="00C2050D"/>
    <w:rsid w:val="00C207F8"/>
    <w:rsid w:val="00C20AC5"/>
    <w:rsid w:val="00C20C38"/>
    <w:rsid w:val="00C20C69"/>
    <w:rsid w:val="00C20D25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0B6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AFA"/>
    <w:rsid w:val="00C4115B"/>
    <w:rsid w:val="00C41334"/>
    <w:rsid w:val="00C41624"/>
    <w:rsid w:val="00C41920"/>
    <w:rsid w:val="00C41A61"/>
    <w:rsid w:val="00C41C31"/>
    <w:rsid w:val="00C424A6"/>
    <w:rsid w:val="00C42776"/>
    <w:rsid w:val="00C42B07"/>
    <w:rsid w:val="00C42ED7"/>
    <w:rsid w:val="00C42F53"/>
    <w:rsid w:val="00C441FE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557"/>
    <w:rsid w:val="00C46777"/>
    <w:rsid w:val="00C46C3A"/>
    <w:rsid w:val="00C470D1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38B"/>
    <w:rsid w:val="00C524CB"/>
    <w:rsid w:val="00C52E74"/>
    <w:rsid w:val="00C53D1E"/>
    <w:rsid w:val="00C53EC8"/>
    <w:rsid w:val="00C53FC5"/>
    <w:rsid w:val="00C54553"/>
    <w:rsid w:val="00C54700"/>
    <w:rsid w:val="00C5494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A1B"/>
    <w:rsid w:val="00C60A63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A86"/>
    <w:rsid w:val="00C65C8C"/>
    <w:rsid w:val="00C65FCB"/>
    <w:rsid w:val="00C66017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4893"/>
    <w:rsid w:val="00C75065"/>
    <w:rsid w:val="00C750A7"/>
    <w:rsid w:val="00C752DD"/>
    <w:rsid w:val="00C757AB"/>
    <w:rsid w:val="00C75C22"/>
    <w:rsid w:val="00C75C54"/>
    <w:rsid w:val="00C7643B"/>
    <w:rsid w:val="00C7644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87F30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B0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1D5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70AF"/>
    <w:rsid w:val="00CB72A3"/>
    <w:rsid w:val="00CB73C9"/>
    <w:rsid w:val="00CC0116"/>
    <w:rsid w:val="00CC0330"/>
    <w:rsid w:val="00CC0601"/>
    <w:rsid w:val="00CC0ACF"/>
    <w:rsid w:val="00CC0EC7"/>
    <w:rsid w:val="00CC125D"/>
    <w:rsid w:val="00CC1314"/>
    <w:rsid w:val="00CC140E"/>
    <w:rsid w:val="00CC2538"/>
    <w:rsid w:val="00CC2840"/>
    <w:rsid w:val="00CC2E2E"/>
    <w:rsid w:val="00CC2EB8"/>
    <w:rsid w:val="00CC3105"/>
    <w:rsid w:val="00CC386C"/>
    <w:rsid w:val="00CC4D5A"/>
    <w:rsid w:val="00CC57BD"/>
    <w:rsid w:val="00CC5FAF"/>
    <w:rsid w:val="00CC61E3"/>
    <w:rsid w:val="00CC67CE"/>
    <w:rsid w:val="00CC6B99"/>
    <w:rsid w:val="00CC701E"/>
    <w:rsid w:val="00CC7153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B0B"/>
    <w:rsid w:val="00CD6EB6"/>
    <w:rsid w:val="00CD704C"/>
    <w:rsid w:val="00CD7338"/>
    <w:rsid w:val="00CD772C"/>
    <w:rsid w:val="00CD7A6F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BEC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FA2"/>
    <w:rsid w:val="00CE6971"/>
    <w:rsid w:val="00CE70EE"/>
    <w:rsid w:val="00CE79C5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3EA"/>
    <w:rsid w:val="00CF24A5"/>
    <w:rsid w:val="00CF269C"/>
    <w:rsid w:val="00CF2BCF"/>
    <w:rsid w:val="00CF3059"/>
    <w:rsid w:val="00CF344B"/>
    <w:rsid w:val="00CF46CA"/>
    <w:rsid w:val="00CF54A9"/>
    <w:rsid w:val="00CF590B"/>
    <w:rsid w:val="00CF5FE6"/>
    <w:rsid w:val="00CF64A2"/>
    <w:rsid w:val="00CF6674"/>
    <w:rsid w:val="00CF698E"/>
    <w:rsid w:val="00CF6AD7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A83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310"/>
    <w:rsid w:val="00D20478"/>
    <w:rsid w:val="00D205E5"/>
    <w:rsid w:val="00D20A2A"/>
    <w:rsid w:val="00D20AF8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0B8"/>
    <w:rsid w:val="00D333AA"/>
    <w:rsid w:val="00D33CA2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305"/>
    <w:rsid w:val="00D404E5"/>
    <w:rsid w:val="00D40B16"/>
    <w:rsid w:val="00D40EC9"/>
    <w:rsid w:val="00D41594"/>
    <w:rsid w:val="00D41620"/>
    <w:rsid w:val="00D41CA5"/>
    <w:rsid w:val="00D429AC"/>
    <w:rsid w:val="00D429C6"/>
    <w:rsid w:val="00D4308D"/>
    <w:rsid w:val="00D4356B"/>
    <w:rsid w:val="00D44748"/>
    <w:rsid w:val="00D4482A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814"/>
    <w:rsid w:val="00D54D79"/>
    <w:rsid w:val="00D55CD8"/>
    <w:rsid w:val="00D55EBF"/>
    <w:rsid w:val="00D56975"/>
    <w:rsid w:val="00D56E92"/>
    <w:rsid w:val="00D56E9F"/>
    <w:rsid w:val="00D56F1B"/>
    <w:rsid w:val="00D571BB"/>
    <w:rsid w:val="00D6015D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A97"/>
    <w:rsid w:val="00D73C34"/>
    <w:rsid w:val="00D73D12"/>
    <w:rsid w:val="00D7407A"/>
    <w:rsid w:val="00D7414F"/>
    <w:rsid w:val="00D74193"/>
    <w:rsid w:val="00D743D0"/>
    <w:rsid w:val="00D75217"/>
    <w:rsid w:val="00D75528"/>
    <w:rsid w:val="00D756BB"/>
    <w:rsid w:val="00D75A6C"/>
    <w:rsid w:val="00D75E96"/>
    <w:rsid w:val="00D75EF6"/>
    <w:rsid w:val="00D75FFB"/>
    <w:rsid w:val="00D760C1"/>
    <w:rsid w:val="00D761E3"/>
    <w:rsid w:val="00D7655A"/>
    <w:rsid w:val="00D770E9"/>
    <w:rsid w:val="00D771EB"/>
    <w:rsid w:val="00D77488"/>
    <w:rsid w:val="00D7754B"/>
    <w:rsid w:val="00D77604"/>
    <w:rsid w:val="00D77768"/>
    <w:rsid w:val="00D77E11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0D1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2CCC"/>
    <w:rsid w:val="00D93606"/>
    <w:rsid w:val="00D93A6B"/>
    <w:rsid w:val="00D93AE3"/>
    <w:rsid w:val="00D93B57"/>
    <w:rsid w:val="00D94768"/>
    <w:rsid w:val="00D94BCE"/>
    <w:rsid w:val="00D94E46"/>
    <w:rsid w:val="00D9511A"/>
    <w:rsid w:val="00D951D4"/>
    <w:rsid w:val="00D9535D"/>
    <w:rsid w:val="00D959A6"/>
    <w:rsid w:val="00D95D98"/>
    <w:rsid w:val="00D96089"/>
    <w:rsid w:val="00D96333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261"/>
    <w:rsid w:val="00DA2728"/>
    <w:rsid w:val="00DA2ADA"/>
    <w:rsid w:val="00DA2D66"/>
    <w:rsid w:val="00DA2D8C"/>
    <w:rsid w:val="00DA346F"/>
    <w:rsid w:val="00DA3784"/>
    <w:rsid w:val="00DA4619"/>
    <w:rsid w:val="00DA4ABC"/>
    <w:rsid w:val="00DA4AC1"/>
    <w:rsid w:val="00DA4B1B"/>
    <w:rsid w:val="00DA4ECE"/>
    <w:rsid w:val="00DA60A4"/>
    <w:rsid w:val="00DA62B2"/>
    <w:rsid w:val="00DA63D7"/>
    <w:rsid w:val="00DA6477"/>
    <w:rsid w:val="00DA64D4"/>
    <w:rsid w:val="00DA674B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E1E"/>
    <w:rsid w:val="00DB112A"/>
    <w:rsid w:val="00DB1581"/>
    <w:rsid w:val="00DB16F6"/>
    <w:rsid w:val="00DB1820"/>
    <w:rsid w:val="00DB1C53"/>
    <w:rsid w:val="00DB1D2D"/>
    <w:rsid w:val="00DB1FBD"/>
    <w:rsid w:val="00DB20E8"/>
    <w:rsid w:val="00DB3127"/>
    <w:rsid w:val="00DB4A13"/>
    <w:rsid w:val="00DB53DD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C7EF6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3BFC"/>
    <w:rsid w:val="00DD3C4B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3E4"/>
    <w:rsid w:val="00DD66E7"/>
    <w:rsid w:val="00DD6927"/>
    <w:rsid w:val="00DD6AEE"/>
    <w:rsid w:val="00DD7A50"/>
    <w:rsid w:val="00DD7C6E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C68"/>
    <w:rsid w:val="00DE2C90"/>
    <w:rsid w:val="00DE2CF1"/>
    <w:rsid w:val="00DE33B6"/>
    <w:rsid w:val="00DE36A6"/>
    <w:rsid w:val="00DE3EA7"/>
    <w:rsid w:val="00DE4376"/>
    <w:rsid w:val="00DE44A9"/>
    <w:rsid w:val="00DE4E52"/>
    <w:rsid w:val="00DE5E76"/>
    <w:rsid w:val="00DE5F42"/>
    <w:rsid w:val="00DE5FA1"/>
    <w:rsid w:val="00DE65C2"/>
    <w:rsid w:val="00DE684F"/>
    <w:rsid w:val="00DE6897"/>
    <w:rsid w:val="00DE6D07"/>
    <w:rsid w:val="00DE762C"/>
    <w:rsid w:val="00DE7BEF"/>
    <w:rsid w:val="00DE7F82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6B6A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2EF"/>
    <w:rsid w:val="00E0243D"/>
    <w:rsid w:val="00E02766"/>
    <w:rsid w:val="00E02DE7"/>
    <w:rsid w:val="00E02E3D"/>
    <w:rsid w:val="00E038C0"/>
    <w:rsid w:val="00E03917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7044"/>
    <w:rsid w:val="00E07323"/>
    <w:rsid w:val="00E07726"/>
    <w:rsid w:val="00E07801"/>
    <w:rsid w:val="00E07880"/>
    <w:rsid w:val="00E07D11"/>
    <w:rsid w:val="00E10002"/>
    <w:rsid w:val="00E10B4A"/>
    <w:rsid w:val="00E10F38"/>
    <w:rsid w:val="00E11A87"/>
    <w:rsid w:val="00E11F3D"/>
    <w:rsid w:val="00E1204B"/>
    <w:rsid w:val="00E12130"/>
    <w:rsid w:val="00E129CA"/>
    <w:rsid w:val="00E12DFB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01E"/>
    <w:rsid w:val="00E32197"/>
    <w:rsid w:val="00E32386"/>
    <w:rsid w:val="00E3253F"/>
    <w:rsid w:val="00E32962"/>
    <w:rsid w:val="00E34226"/>
    <w:rsid w:val="00E344D8"/>
    <w:rsid w:val="00E34699"/>
    <w:rsid w:val="00E34DFF"/>
    <w:rsid w:val="00E34E28"/>
    <w:rsid w:val="00E34E76"/>
    <w:rsid w:val="00E34FB5"/>
    <w:rsid w:val="00E352E6"/>
    <w:rsid w:val="00E35358"/>
    <w:rsid w:val="00E3554F"/>
    <w:rsid w:val="00E35927"/>
    <w:rsid w:val="00E360F6"/>
    <w:rsid w:val="00E361EE"/>
    <w:rsid w:val="00E36448"/>
    <w:rsid w:val="00E36871"/>
    <w:rsid w:val="00E36ACE"/>
    <w:rsid w:val="00E36EC0"/>
    <w:rsid w:val="00E3703D"/>
    <w:rsid w:val="00E37A9B"/>
    <w:rsid w:val="00E37C5A"/>
    <w:rsid w:val="00E37ED9"/>
    <w:rsid w:val="00E409AF"/>
    <w:rsid w:val="00E40EBC"/>
    <w:rsid w:val="00E41006"/>
    <w:rsid w:val="00E415E6"/>
    <w:rsid w:val="00E41F3B"/>
    <w:rsid w:val="00E420F7"/>
    <w:rsid w:val="00E428DB"/>
    <w:rsid w:val="00E428EC"/>
    <w:rsid w:val="00E42961"/>
    <w:rsid w:val="00E42B85"/>
    <w:rsid w:val="00E42ED2"/>
    <w:rsid w:val="00E43087"/>
    <w:rsid w:val="00E43143"/>
    <w:rsid w:val="00E43299"/>
    <w:rsid w:val="00E43514"/>
    <w:rsid w:val="00E43557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89A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3FC"/>
    <w:rsid w:val="00E51528"/>
    <w:rsid w:val="00E517B3"/>
    <w:rsid w:val="00E526EB"/>
    <w:rsid w:val="00E52FFB"/>
    <w:rsid w:val="00E53915"/>
    <w:rsid w:val="00E53EE3"/>
    <w:rsid w:val="00E543BF"/>
    <w:rsid w:val="00E5441A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2D13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281"/>
    <w:rsid w:val="00E652BD"/>
    <w:rsid w:val="00E65695"/>
    <w:rsid w:val="00E65747"/>
    <w:rsid w:val="00E65E97"/>
    <w:rsid w:val="00E6654A"/>
    <w:rsid w:val="00E66788"/>
    <w:rsid w:val="00E66AD1"/>
    <w:rsid w:val="00E66B2A"/>
    <w:rsid w:val="00E66DCD"/>
    <w:rsid w:val="00E6781D"/>
    <w:rsid w:val="00E67B76"/>
    <w:rsid w:val="00E703A8"/>
    <w:rsid w:val="00E70404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9B9"/>
    <w:rsid w:val="00E85E74"/>
    <w:rsid w:val="00E85F74"/>
    <w:rsid w:val="00E86239"/>
    <w:rsid w:val="00E8658F"/>
    <w:rsid w:val="00E86B6C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09B0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11"/>
    <w:rsid w:val="00EA304A"/>
    <w:rsid w:val="00EA3151"/>
    <w:rsid w:val="00EA3277"/>
    <w:rsid w:val="00EA385C"/>
    <w:rsid w:val="00EA39FA"/>
    <w:rsid w:val="00EA4029"/>
    <w:rsid w:val="00EA4318"/>
    <w:rsid w:val="00EA4512"/>
    <w:rsid w:val="00EA47BC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8D5"/>
    <w:rsid w:val="00EB6D4F"/>
    <w:rsid w:val="00EB6E18"/>
    <w:rsid w:val="00EB7380"/>
    <w:rsid w:val="00EB7847"/>
    <w:rsid w:val="00EB7896"/>
    <w:rsid w:val="00EB78CC"/>
    <w:rsid w:val="00EC09CB"/>
    <w:rsid w:val="00EC0ADE"/>
    <w:rsid w:val="00EC0CC8"/>
    <w:rsid w:val="00EC11E7"/>
    <w:rsid w:val="00EC1389"/>
    <w:rsid w:val="00EC154A"/>
    <w:rsid w:val="00EC174F"/>
    <w:rsid w:val="00EC1BC5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D57"/>
    <w:rsid w:val="00EC5D68"/>
    <w:rsid w:val="00EC622C"/>
    <w:rsid w:val="00EC6EF2"/>
    <w:rsid w:val="00EC7319"/>
    <w:rsid w:val="00EC78D9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3E9"/>
    <w:rsid w:val="00ED3EE4"/>
    <w:rsid w:val="00ED4192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BD8"/>
    <w:rsid w:val="00EE3F27"/>
    <w:rsid w:val="00EE408C"/>
    <w:rsid w:val="00EE43DD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3B"/>
    <w:rsid w:val="00EF5744"/>
    <w:rsid w:val="00EF57A5"/>
    <w:rsid w:val="00EF5CFD"/>
    <w:rsid w:val="00EF5D53"/>
    <w:rsid w:val="00EF61AC"/>
    <w:rsid w:val="00EF62EE"/>
    <w:rsid w:val="00EF6A12"/>
    <w:rsid w:val="00EF6A55"/>
    <w:rsid w:val="00EF6DA4"/>
    <w:rsid w:val="00EF7114"/>
    <w:rsid w:val="00EF72AF"/>
    <w:rsid w:val="00EF7920"/>
    <w:rsid w:val="00EF7A04"/>
    <w:rsid w:val="00EF7D75"/>
    <w:rsid w:val="00F000C3"/>
    <w:rsid w:val="00F00414"/>
    <w:rsid w:val="00F00A6E"/>
    <w:rsid w:val="00F00AD2"/>
    <w:rsid w:val="00F01F46"/>
    <w:rsid w:val="00F02D3D"/>
    <w:rsid w:val="00F03948"/>
    <w:rsid w:val="00F039C9"/>
    <w:rsid w:val="00F03E52"/>
    <w:rsid w:val="00F041A1"/>
    <w:rsid w:val="00F0434A"/>
    <w:rsid w:val="00F0446D"/>
    <w:rsid w:val="00F04514"/>
    <w:rsid w:val="00F05275"/>
    <w:rsid w:val="00F05338"/>
    <w:rsid w:val="00F0536B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DD7"/>
    <w:rsid w:val="00F21EC7"/>
    <w:rsid w:val="00F22070"/>
    <w:rsid w:val="00F2229C"/>
    <w:rsid w:val="00F22C54"/>
    <w:rsid w:val="00F235F0"/>
    <w:rsid w:val="00F23635"/>
    <w:rsid w:val="00F2382D"/>
    <w:rsid w:val="00F23B80"/>
    <w:rsid w:val="00F244D6"/>
    <w:rsid w:val="00F24696"/>
    <w:rsid w:val="00F2476D"/>
    <w:rsid w:val="00F24820"/>
    <w:rsid w:val="00F24AB0"/>
    <w:rsid w:val="00F24CA6"/>
    <w:rsid w:val="00F24E82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A38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3A7A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AED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134F"/>
    <w:rsid w:val="00F71465"/>
    <w:rsid w:val="00F71853"/>
    <w:rsid w:val="00F718E9"/>
    <w:rsid w:val="00F7208E"/>
    <w:rsid w:val="00F72330"/>
    <w:rsid w:val="00F7294D"/>
    <w:rsid w:val="00F72CE7"/>
    <w:rsid w:val="00F73528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725F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D4F"/>
    <w:rsid w:val="00F83E30"/>
    <w:rsid w:val="00F84AFB"/>
    <w:rsid w:val="00F84BDC"/>
    <w:rsid w:val="00F84D8E"/>
    <w:rsid w:val="00F84E8E"/>
    <w:rsid w:val="00F8517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55C"/>
    <w:rsid w:val="00F909A0"/>
    <w:rsid w:val="00F90ED1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AF5"/>
    <w:rsid w:val="00FA7AD0"/>
    <w:rsid w:val="00FB037B"/>
    <w:rsid w:val="00FB0418"/>
    <w:rsid w:val="00FB04AE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F21"/>
    <w:rsid w:val="00FD3B47"/>
    <w:rsid w:val="00FD4094"/>
    <w:rsid w:val="00FD4496"/>
    <w:rsid w:val="00FD48F3"/>
    <w:rsid w:val="00FD4C5E"/>
    <w:rsid w:val="00FD4C86"/>
    <w:rsid w:val="00FD5972"/>
    <w:rsid w:val="00FD5A4C"/>
    <w:rsid w:val="00FD5A55"/>
    <w:rsid w:val="00FD5E75"/>
    <w:rsid w:val="00FD645C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15A"/>
    <w:rsid w:val="00FE35B8"/>
    <w:rsid w:val="00FE3897"/>
    <w:rsid w:val="00FE3B74"/>
    <w:rsid w:val="00FE3CF1"/>
    <w:rsid w:val="00FE4100"/>
    <w:rsid w:val="00FE410E"/>
    <w:rsid w:val="00FE47C3"/>
    <w:rsid w:val="00FE4B2F"/>
    <w:rsid w:val="00FE4D79"/>
    <w:rsid w:val="00FE553A"/>
    <w:rsid w:val="00FE5723"/>
    <w:rsid w:val="00FE5B6A"/>
    <w:rsid w:val="00FE5DA6"/>
    <w:rsid w:val="00FE62E4"/>
    <w:rsid w:val="00FE6648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70D"/>
    <w:rsid w:val="00FF18D8"/>
    <w:rsid w:val="00FF1CF8"/>
    <w:rsid w:val="00FF2620"/>
    <w:rsid w:val="00FF2A6F"/>
    <w:rsid w:val="00FF2ADF"/>
    <w:rsid w:val="00FF3352"/>
    <w:rsid w:val="00FF3573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  <w:rsid w:val="4A02FA5A"/>
    <w:rsid w:val="4F866671"/>
    <w:rsid w:val="56E2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5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6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2A2837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30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C94"/>
  </w:style>
  <w:style w:type="character" w:styleId="Odwoanieprzypisudolnego">
    <w:name w:val="footnote reference"/>
    <w:basedOn w:val="Domylnaczcionkaakapitu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8" ma:contentTypeDescription="Utwórz nowy dokument." ma:contentTypeScope="" ma:versionID="459e6ebc3de3856272f25791f503aea1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87a91540359222d2142bc49eab610235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8F8D32-42A6-4F34-A7AF-7282579CF8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C9A9E6-4E42-43D1-940B-BD8A58680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24BB87-6B4D-4868-AA2C-82FF20BB9F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161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Klaudia Kostuch</cp:lastModifiedBy>
  <cp:revision>50</cp:revision>
  <cp:lastPrinted>2022-05-05T12:08:00Z</cp:lastPrinted>
  <dcterms:created xsi:type="dcterms:W3CDTF">2022-03-29T07:47:00Z</dcterms:created>
  <dcterms:modified xsi:type="dcterms:W3CDTF">2022-05-05T12:17:00Z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