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8F" w:rsidRPr="00DA05CC" w:rsidRDefault="00C26A76" w:rsidP="00667A8F">
      <w:pPr>
        <w:tabs>
          <w:tab w:val="left" w:pos="6435"/>
        </w:tabs>
        <w:suppressAutoHyphens/>
        <w:spacing w:after="0" w:line="240" w:lineRule="auto"/>
        <w:textAlignment w:val="baseline"/>
        <w:rPr>
          <w:rFonts w:eastAsia="Arial" w:cs="Times New Roman"/>
          <w:b/>
          <w:kern w:val="1"/>
          <w:szCs w:val="20"/>
          <w:lang w:eastAsia="zh-CN" w:bidi="hi-IN"/>
        </w:rPr>
      </w:pPr>
      <w:r>
        <w:rPr>
          <w:rFonts w:eastAsia="Arial" w:cs="Times New Roman"/>
          <w:b/>
          <w:kern w:val="1"/>
          <w:szCs w:val="20"/>
          <w:lang w:eastAsia="zh-CN" w:bidi="hi-IN"/>
        </w:rPr>
        <w:t>Nr ref. SR.272.d.16</w:t>
      </w:r>
      <w:r w:rsidR="007D720F">
        <w:rPr>
          <w:rFonts w:eastAsia="Arial" w:cs="Times New Roman"/>
          <w:b/>
          <w:kern w:val="1"/>
          <w:szCs w:val="20"/>
          <w:lang w:eastAsia="zh-CN" w:bidi="hi-IN"/>
        </w:rPr>
        <w:t>.2024</w:t>
      </w:r>
      <w:r w:rsidR="00667A8F" w:rsidRPr="00DA05CC">
        <w:rPr>
          <w:rFonts w:eastAsia="Arial" w:cs="Times New Roman"/>
          <w:b/>
          <w:kern w:val="1"/>
          <w:szCs w:val="20"/>
          <w:lang w:eastAsia="zh-CN" w:bidi="hi-IN"/>
        </w:rPr>
        <w:t>.RG</w:t>
      </w:r>
      <w:r w:rsidR="00B009A9">
        <w:rPr>
          <w:rFonts w:eastAsia="Arial" w:cs="Times New Roman"/>
          <w:b/>
          <w:kern w:val="1"/>
          <w:szCs w:val="20"/>
          <w:lang w:eastAsia="zh-CN" w:bidi="hi-IN"/>
        </w:rPr>
        <w:tab/>
        <w:t>Załącznik nr 1</w:t>
      </w:r>
      <w:r w:rsidR="00667A8F">
        <w:rPr>
          <w:rFonts w:eastAsia="Arial" w:cs="Times New Roman"/>
          <w:b/>
          <w:kern w:val="1"/>
          <w:szCs w:val="20"/>
          <w:lang w:eastAsia="zh-CN" w:bidi="hi-IN"/>
        </w:rPr>
        <w:t xml:space="preserve"> </w:t>
      </w:r>
      <w:r w:rsidR="00667A8F" w:rsidRPr="00DA05CC">
        <w:rPr>
          <w:rFonts w:eastAsia="Arial" w:cs="Times New Roman"/>
          <w:b/>
          <w:kern w:val="1"/>
          <w:szCs w:val="20"/>
          <w:lang w:eastAsia="zh-CN" w:bidi="hi-IN"/>
        </w:rPr>
        <w:t>do SWZ</w:t>
      </w:r>
    </w:p>
    <w:p w:rsidR="00667A8F" w:rsidRDefault="00667A8F" w:rsidP="00667A8F">
      <w:pPr>
        <w:jc w:val="center"/>
        <w:rPr>
          <w:rFonts w:cs="Times New Roman"/>
          <w:szCs w:val="20"/>
        </w:rPr>
      </w:pPr>
    </w:p>
    <w:p w:rsidR="00D11C3F" w:rsidRPr="00AA79E5" w:rsidRDefault="006C4248" w:rsidP="00667A8F">
      <w:pPr>
        <w:jc w:val="center"/>
        <w:rPr>
          <w:rFonts w:cs="Times New Roman"/>
          <w:szCs w:val="20"/>
        </w:rPr>
      </w:pPr>
      <w:r>
        <w:rPr>
          <w:rFonts w:cs="Times New Roman"/>
          <w:szCs w:val="20"/>
        </w:rPr>
        <w:tab/>
        <w:t>SPECYFIKACJA TECHNICZNA I ILOŚCIOWA</w:t>
      </w:r>
    </w:p>
    <w:tbl>
      <w:tblPr>
        <w:tblW w:w="9493" w:type="dxa"/>
        <w:tblCellMar>
          <w:left w:w="70" w:type="dxa"/>
          <w:right w:w="70" w:type="dxa"/>
        </w:tblCellMar>
        <w:tblLook w:val="04A0"/>
      </w:tblPr>
      <w:tblGrid>
        <w:gridCol w:w="419"/>
        <w:gridCol w:w="7798"/>
        <w:gridCol w:w="709"/>
        <w:gridCol w:w="567"/>
      </w:tblGrid>
      <w:tr w:rsidR="00006024" w:rsidRPr="00AA79E5" w:rsidTr="00674E90">
        <w:trPr>
          <w:trHeight w:val="600"/>
        </w:trPr>
        <w:tc>
          <w:tcPr>
            <w:tcW w:w="41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Lp.</w:t>
            </w:r>
          </w:p>
        </w:tc>
        <w:tc>
          <w:tcPr>
            <w:tcW w:w="7798" w:type="dxa"/>
            <w:tcBorders>
              <w:top w:val="single" w:sz="4" w:space="0" w:color="auto"/>
              <w:left w:val="nil"/>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RODZAJ SPRZĘTU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j. m.</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 xml:space="preserve">Ilość </w:t>
            </w:r>
          </w:p>
        </w:tc>
      </w:tr>
      <w:tr w:rsidR="0070160B"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70160B" w:rsidRPr="00AA79E5" w:rsidRDefault="0070160B" w:rsidP="00674E90">
            <w:pPr>
              <w:spacing w:after="0" w:line="240" w:lineRule="auto"/>
              <w:jc w:val="center"/>
              <w:rPr>
                <w:rFonts w:eastAsia="Times New Roman" w:cs="Times New Roman"/>
                <w:szCs w:val="20"/>
                <w:lang w:eastAsia="pl-PL"/>
              </w:rPr>
            </w:pPr>
            <w:r w:rsidRPr="00D62029">
              <w:rPr>
                <w:rFonts w:eastAsia="Times New Roman" w:cs="Times New Roman"/>
                <w:b/>
                <w:szCs w:val="20"/>
                <w:lang w:eastAsia="pl-PL"/>
              </w:rPr>
              <w:t>KATALOG PODSTAWOWY</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w:t>
            </w:r>
          </w:p>
        </w:tc>
        <w:tc>
          <w:tcPr>
            <w:tcW w:w="7798" w:type="dxa"/>
            <w:tcBorders>
              <w:top w:val="nil"/>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Oprogramowanie wspierające komunikację alternatywną</w:t>
            </w:r>
            <w:r w:rsidR="00616EB3">
              <w:rPr>
                <w:rFonts w:eastAsia="Times New Roman" w:cs="Times New Roman"/>
                <w:szCs w:val="20"/>
                <w:lang w:eastAsia="pl-PL"/>
              </w:rPr>
              <w:t xml:space="preserve"> osób z zaburzeniami mowy.</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 xml:space="preserve">Oprogramowanie wspierające </w:t>
            </w:r>
            <w:r w:rsidR="00616EB3">
              <w:rPr>
                <w:rFonts w:eastAsia="Times New Roman" w:cs="Times New Roman"/>
                <w:szCs w:val="20"/>
                <w:lang w:eastAsia="pl-PL"/>
              </w:rPr>
              <w:t xml:space="preserve">ogólną </w:t>
            </w:r>
            <w:r>
              <w:rPr>
                <w:rFonts w:eastAsia="Times New Roman" w:cs="Times New Roman"/>
                <w:szCs w:val="20"/>
                <w:lang w:eastAsia="pl-PL"/>
              </w:rPr>
              <w:t>komunikację alternatywną.</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szt</w:t>
            </w:r>
            <w:r w:rsidRPr="00AA79E5">
              <w:rPr>
                <w:rFonts w:eastAsia="Times New Roman" w:cs="Times New Roman"/>
                <w:szCs w:val="20"/>
                <w:lang w:eastAsia="pl-PL"/>
              </w:rPr>
              <w: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3.</w:t>
            </w:r>
          </w:p>
        </w:tc>
        <w:tc>
          <w:tcPr>
            <w:tcW w:w="7798" w:type="dxa"/>
            <w:tcBorders>
              <w:top w:val="single" w:sz="4" w:space="0" w:color="auto"/>
              <w:left w:val="nil"/>
              <w:bottom w:val="single" w:sz="4" w:space="0" w:color="auto"/>
              <w:right w:val="single" w:sz="4" w:space="0" w:color="auto"/>
            </w:tcBorders>
            <w:shd w:val="clear" w:color="auto" w:fill="auto"/>
            <w:vAlign w:val="center"/>
          </w:tcPr>
          <w:p w:rsidR="00D05F86" w:rsidRPr="00AA79E5" w:rsidRDefault="00D05F86" w:rsidP="00D05F86">
            <w:pPr>
              <w:spacing w:after="0" w:line="240" w:lineRule="auto"/>
              <w:jc w:val="both"/>
              <w:rPr>
                <w:rFonts w:eastAsia="Times New Roman" w:cs="Times New Roman"/>
                <w:szCs w:val="20"/>
                <w:lang w:eastAsia="pl-PL"/>
              </w:rPr>
            </w:pPr>
            <w:r>
              <w:rPr>
                <w:rFonts w:eastAsia="Times New Roman" w:cs="Times New Roman"/>
                <w:szCs w:val="20"/>
                <w:lang w:eastAsia="pl-PL"/>
              </w:rPr>
              <w:t>Oprogramowanie wspomagające</w:t>
            </w:r>
            <w:r w:rsidR="00D62029">
              <w:rPr>
                <w:rFonts w:eastAsia="Times New Roman" w:cs="Times New Roman"/>
                <w:szCs w:val="20"/>
                <w:lang w:eastAsia="pl-PL"/>
              </w:rPr>
              <w:t xml:space="preserve"> komunikację alternatywną</w:t>
            </w:r>
            <w:r>
              <w:rPr>
                <w:rFonts w:eastAsia="Times New Roman" w:cs="Times New Roman"/>
                <w:szCs w:val="20"/>
                <w:lang w:eastAsia="pl-PL"/>
              </w:rPr>
              <w:t xml:space="preserve"> osób z różnymi niepełnosprawnościami.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4.</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282D7E" w:rsidP="00667A8F">
            <w:pPr>
              <w:spacing w:after="0" w:line="240" w:lineRule="auto"/>
              <w:rPr>
                <w:rFonts w:eastAsia="Times New Roman" w:cs="Times New Roman"/>
                <w:szCs w:val="20"/>
                <w:lang w:eastAsia="pl-PL"/>
              </w:rPr>
            </w:pPr>
            <w:r>
              <w:rPr>
                <w:rFonts w:eastAsia="Times New Roman" w:cs="Times New Roman"/>
                <w:szCs w:val="20"/>
                <w:lang w:eastAsia="pl-PL"/>
              </w:rPr>
              <w:t>Oprogramowanie do komunikacji</w:t>
            </w:r>
            <w:r w:rsidR="00D62029">
              <w:rPr>
                <w:rFonts w:eastAsia="Times New Roman" w:cs="Times New Roman"/>
                <w:szCs w:val="20"/>
                <w:lang w:eastAsia="pl-PL"/>
              </w:rPr>
              <w:t xml:space="preserve"> alternatywn</w:t>
            </w:r>
            <w:r>
              <w:rPr>
                <w:rFonts w:eastAsia="Times New Roman" w:cs="Times New Roman"/>
                <w:szCs w:val="20"/>
                <w:lang w:eastAsia="pl-PL"/>
              </w:rPr>
              <w:t>ej osób niemówiących.</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5.</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 xml:space="preserve">Drukarka brajlowska. </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0012B4"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6.</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Terminal brajlowski.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7.</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Lupa elektroniczna</w:t>
            </w:r>
            <w:r w:rsidR="00282D7E">
              <w:rPr>
                <w:rFonts w:eastAsia="Times New Roman" w:cs="Times New Roman"/>
                <w:szCs w:val="20"/>
                <w:lang w:eastAsia="pl-PL"/>
              </w:rPr>
              <w:t xml:space="preserve"> 4,3 cala.</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8.</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Lupa elektroniczna</w:t>
            </w:r>
            <w:r w:rsidR="00282D7E">
              <w:rPr>
                <w:rFonts w:eastAsia="Times New Roman" w:cs="Times New Roman"/>
                <w:szCs w:val="20"/>
                <w:lang w:eastAsia="pl-PL"/>
              </w:rPr>
              <w:t xml:space="preserve"> 5 cali.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9.</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Lupa elektroniczna</w:t>
            </w:r>
            <w:r w:rsidR="00282D7E">
              <w:rPr>
                <w:rFonts w:eastAsia="Times New Roman" w:cs="Times New Roman"/>
                <w:szCs w:val="20"/>
                <w:lang w:eastAsia="pl-PL"/>
              </w:rPr>
              <w:t xml:space="preserve"> 7 cali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10.</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Powiększalnik wideo.</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11.</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System translacji brajla</w:t>
            </w:r>
            <w:r w:rsidR="00667A8F">
              <w:rPr>
                <w:rFonts w:eastAsia="Times New Roman" w:cs="Times New Roman"/>
                <w:szCs w:val="20"/>
                <w:lang w:eastAsia="pl-PL"/>
              </w:rPr>
              <w:t xml:space="preserve"> (oprogramowanie dla PC).</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194"/>
        </w:trPr>
        <w:tc>
          <w:tcPr>
            <w:tcW w:w="419" w:type="dxa"/>
            <w:tcBorders>
              <w:top w:val="nil"/>
              <w:left w:val="single" w:sz="4" w:space="0" w:color="auto"/>
              <w:bottom w:val="single" w:sz="4" w:space="0" w:color="000000"/>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12.</w:t>
            </w:r>
          </w:p>
        </w:tc>
        <w:tc>
          <w:tcPr>
            <w:tcW w:w="7798" w:type="dxa"/>
            <w:tcBorders>
              <w:top w:val="nil"/>
              <w:left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Urządzenie do sterowania komputerem przy pomocy oczu.</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67A8F">
        <w:trPr>
          <w:trHeight w:val="431"/>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Bezprzewodowy mikrofon do aparatów słuchowych.</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62029"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14.</w:t>
            </w:r>
          </w:p>
        </w:tc>
        <w:tc>
          <w:tcPr>
            <w:tcW w:w="7798" w:type="dxa"/>
            <w:tcBorders>
              <w:top w:val="single" w:sz="4" w:space="0" w:color="auto"/>
              <w:left w:val="nil"/>
              <w:bottom w:val="single" w:sz="4" w:space="0" w:color="auto"/>
              <w:right w:val="single" w:sz="4" w:space="0" w:color="000000"/>
            </w:tcBorders>
            <w:shd w:val="clear" w:color="auto" w:fill="auto"/>
          </w:tcPr>
          <w:p w:rsidR="00D62029" w:rsidRPr="00F803C4" w:rsidRDefault="00D62029" w:rsidP="00667A8F">
            <w:pPr>
              <w:shd w:val="clear" w:color="auto" w:fill="FFFFFF"/>
              <w:rPr>
                <w:szCs w:val="20"/>
              </w:rPr>
            </w:pPr>
            <w:r>
              <w:rPr>
                <w:szCs w:val="20"/>
              </w:rPr>
              <w:t>Oprogramowanie do komunikacji alternatywnej dla osób nie mogących się komunikować za pomocą mowy – wraz z tabletem.</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Urządzenie wzmacniające jakość dźwięku (odbiornik).</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541EA7"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28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Koncentrator tlenu.</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B641C4"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B641C4" w:rsidRPr="00AA79E5" w:rsidRDefault="00B641C4" w:rsidP="00674E90">
            <w:pPr>
              <w:spacing w:after="0" w:line="240" w:lineRule="auto"/>
              <w:jc w:val="center"/>
              <w:rPr>
                <w:rFonts w:eastAsia="Times New Roman" w:cs="Times New Roman"/>
                <w:szCs w:val="20"/>
                <w:lang w:eastAsia="pl-PL"/>
              </w:rPr>
            </w:pPr>
            <w:r w:rsidRPr="00D62029">
              <w:rPr>
                <w:rFonts w:eastAsia="Times New Roman" w:cs="Times New Roman"/>
                <w:b/>
                <w:szCs w:val="20"/>
                <w:lang w:eastAsia="pl-PL"/>
              </w:rPr>
              <w:t>SŁUCH</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Słuchawki dla niedosłyszących.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18.</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Osobisty wzmacniacz dźwięku dla osób niedosłyszących.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19.</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 xml:space="preserve">Słuchawki </w:t>
            </w:r>
            <w:r w:rsidR="004C28BD">
              <w:rPr>
                <w:rFonts w:eastAsia="Times New Roman" w:cs="Times New Roman"/>
                <w:szCs w:val="20"/>
                <w:lang w:eastAsia="pl-PL"/>
              </w:rPr>
              <w:t>B</w:t>
            </w:r>
            <w:r>
              <w:rPr>
                <w:rFonts w:eastAsia="Times New Roman" w:cs="Times New Roman"/>
                <w:szCs w:val="20"/>
                <w:lang w:eastAsia="pl-PL"/>
              </w:rPr>
              <w:t>luetooth z pętlą indukcyjną.</w:t>
            </w:r>
          </w:p>
        </w:tc>
        <w:tc>
          <w:tcPr>
            <w:tcW w:w="709"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20.</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Mikrofon do aparatów słuchowych.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21.</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Smartwatch wibrujący.</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22.</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Multimedialny  program terapeutyczny do nauki mowy wraz z suplementem drukowanym.</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28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Osobisty system wspomagania słyszenia.</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24.</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Stacja/pętla indukcyjna przenośna dla niedosłyszących.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B641C4"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B641C4" w:rsidRPr="00AA79E5" w:rsidRDefault="00B641C4" w:rsidP="00667A8F">
            <w:pPr>
              <w:spacing w:after="0" w:line="240" w:lineRule="auto"/>
              <w:jc w:val="center"/>
              <w:rPr>
                <w:rFonts w:eastAsia="Times New Roman" w:cs="Times New Roman"/>
                <w:szCs w:val="20"/>
                <w:lang w:eastAsia="pl-PL"/>
              </w:rPr>
            </w:pPr>
            <w:r w:rsidRPr="00300322">
              <w:rPr>
                <w:rFonts w:eastAsia="Times New Roman" w:cs="Times New Roman"/>
                <w:b/>
                <w:szCs w:val="20"/>
                <w:lang w:eastAsia="pl-PL"/>
              </w:rPr>
              <w:t>WZROK</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Telefon dla osób niepełnosprawnych.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 xml:space="preserve">Zegarek specjalistyczny wspomagający mobilność i orientację. </w:t>
            </w:r>
          </w:p>
        </w:tc>
        <w:tc>
          <w:tcPr>
            <w:tcW w:w="709"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Klips wspomagający mobilność i orientację.</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28.</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Urządzenie mobilne do rozpoznawania tekstu i obiektów.</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541EA7"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29.</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Odtwarzacz książek mówionych.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541EA7"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28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30.</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Smartwatch z wyświetlaczem brajlowskim.</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31.</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Klawiatura bezprzewodowa z</w:t>
            </w:r>
            <w:r w:rsidR="00B37B9D">
              <w:rPr>
                <w:rFonts w:eastAsia="Times New Roman" w:cs="Times New Roman"/>
                <w:szCs w:val="20"/>
                <w:lang w:eastAsia="pl-PL"/>
              </w:rPr>
              <w:t>e</w:t>
            </w:r>
            <w:r>
              <w:rPr>
                <w:rFonts w:eastAsia="Times New Roman" w:cs="Times New Roman"/>
                <w:szCs w:val="20"/>
                <w:lang w:eastAsia="pl-PL"/>
              </w:rPr>
              <w:t xml:space="preserve"> specjalistyczną myszą.</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32</w:t>
            </w:r>
            <w:r w:rsidR="00282D7E">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282D7E" w:rsidP="00667A8F">
            <w:pPr>
              <w:spacing w:after="0" w:line="240" w:lineRule="auto"/>
              <w:rPr>
                <w:rFonts w:eastAsia="Times New Roman" w:cs="Times New Roman"/>
                <w:szCs w:val="20"/>
                <w:lang w:eastAsia="pl-PL"/>
              </w:rPr>
            </w:pPr>
            <w:r>
              <w:rPr>
                <w:rFonts w:eastAsia="Times New Roman" w:cs="Times New Roman"/>
                <w:szCs w:val="20"/>
                <w:lang w:eastAsia="pl-PL"/>
              </w:rPr>
              <w:t>Program udźwiękawiający</w:t>
            </w:r>
            <w:r w:rsidR="0017513C">
              <w:rPr>
                <w:rFonts w:eastAsia="Times New Roman" w:cs="Times New Roman"/>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Monitor brajlowski.</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34.</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Czytnik kolorów.</w:t>
            </w:r>
          </w:p>
        </w:tc>
        <w:tc>
          <w:tcPr>
            <w:tcW w:w="709"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541EA7"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300322">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lastRenderedPageBreak/>
              <w:t>35.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Przenośna lupa elektroniczna.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Urządzenie do śledzenia wzroku (eye-tracker).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Tablet współdziałający z oprogramowaniem wspomagającym komunikację alternatywną</w:t>
            </w:r>
          </w:p>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(patrz pozycja nr 1 zestawienia).</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B641C4"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B641C4" w:rsidRPr="00AA79E5" w:rsidRDefault="00B641C4" w:rsidP="00667A8F">
            <w:pPr>
              <w:spacing w:after="0" w:line="240" w:lineRule="auto"/>
              <w:jc w:val="center"/>
              <w:rPr>
                <w:rFonts w:eastAsia="Times New Roman" w:cs="Times New Roman"/>
                <w:szCs w:val="20"/>
                <w:lang w:eastAsia="pl-PL"/>
              </w:rPr>
            </w:pPr>
            <w:r>
              <w:rPr>
                <w:rFonts w:eastAsia="Times New Roman" w:cs="Times New Roman"/>
                <w:szCs w:val="20"/>
                <w:lang w:eastAsia="pl-PL"/>
              </w:rPr>
              <w:t>KOŃCZYNY GÓRNE</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38.</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Interfejs (odbiornik) do przycisków sterujących komputera osobistego.</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39.</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Przyciski sterujące do komputera osobistego.</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40.</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Joystick bezprzewodowy.</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41.</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Head Pointer – wskaźnik do operowania urządzeniami.</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42.</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Klawiatura specjalistyczna.</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Przyciski sterujące do komputera osobistego o zwiększonej wytrzymałości.</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44.</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Mysz adaptowana.</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Przewodowy przycisk do urządzeń elektrycznych i elektronicznych.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Urządzenie do sterowania myszą za pomocą ruchów głowy.</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Zestaw z technologią śledzenia ruchu gałek ocznych do terapii, edukacji i komunikacji alternatywnej (AAC) dla dzieci ze specjalnymi potrzebami edukacyjnymi (SPE).</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0B3DC3"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17513C">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E36C7F" w:rsidP="00667A8F">
            <w:pPr>
              <w:spacing w:after="0" w:line="240" w:lineRule="auto"/>
              <w:jc w:val="center"/>
              <w:rPr>
                <w:rFonts w:eastAsia="Times New Roman" w:cs="Times New Roman"/>
                <w:szCs w:val="20"/>
                <w:lang w:eastAsia="pl-PL"/>
              </w:rPr>
            </w:pPr>
            <w:r>
              <w:rPr>
                <w:rFonts w:eastAsia="Times New Roman" w:cs="Times New Roman"/>
                <w:szCs w:val="20"/>
                <w:lang w:eastAsia="pl-PL"/>
              </w:rPr>
              <w:t>48</w:t>
            </w:r>
            <w:r w:rsidR="0017513C">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Specjalistyczna mysz komputerowa obsługiwana za pomocą ust.</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17513C">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E36C7F" w:rsidP="00667A8F">
            <w:pPr>
              <w:spacing w:after="0" w:line="240" w:lineRule="auto"/>
              <w:jc w:val="center"/>
              <w:rPr>
                <w:rFonts w:eastAsia="Times New Roman" w:cs="Times New Roman"/>
                <w:szCs w:val="20"/>
                <w:lang w:eastAsia="pl-PL"/>
              </w:rPr>
            </w:pPr>
            <w:r>
              <w:rPr>
                <w:rFonts w:eastAsia="Times New Roman" w:cs="Times New Roman"/>
                <w:szCs w:val="20"/>
                <w:lang w:eastAsia="pl-PL"/>
              </w:rPr>
              <w:t>49</w:t>
            </w:r>
            <w:r w:rsidR="0017513C">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8C1D7A" w:rsidRPr="00AA79E5" w:rsidRDefault="008C1D7A" w:rsidP="00667A8F">
            <w:pPr>
              <w:spacing w:after="0" w:line="240" w:lineRule="auto"/>
              <w:rPr>
                <w:rFonts w:eastAsia="Times New Roman" w:cs="Times New Roman"/>
                <w:szCs w:val="20"/>
                <w:lang w:eastAsia="pl-PL"/>
              </w:rPr>
            </w:pPr>
            <w:r>
              <w:rPr>
                <w:rFonts w:eastAsia="Times New Roman" w:cs="Times New Roman"/>
                <w:szCs w:val="20"/>
                <w:lang w:eastAsia="pl-PL"/>
              </w:rPr>
              <w:t>Klawiatura specjalistyczna do obsługi jedną ręką – lewą.</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8C1D7A"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17513C">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E36C7F" w:rsidP="00667A8F">
            <w:pPr>
              <w:spacing w:after="0" w:line="240" w:lineRule="auto"/>
              <w:jc w:val="center"/>
              <w:rPr>
                <w:rFonts w:eastAsia="Times New Roman" w:cs="Times New Roman"/>
                <w:szCs w:val="20"/>
                <w:lang w:eastAsia="pl-PL"/>
              </w:rPr>
            </w:pPr>
            <w:r>
              <w:rPr>
                <w:rFonts w:eastAsia="Times New Roman" w:cs="Times New Roman"/>
                <w:szCs w:val="20"/>
                <w:lang w:eastAsia="pl-PL"/>
              </w:rPr>
              <w:t>50</w:t>
            </w:r>
            <w:r w:rsidR="0017513C">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8C1D7A" w:rsidP="00667A8F">
            <w:pPr>
              <w:spacing w:after="0" w:line="240" w:lineRule="auto"/>
              <w:rPr>
                <w:rFonts w:eastAsia="Times New Roman" w:cs="Times New Roman"/>
                <w:szCs w:val="20"/>
                <w:lang w:eastAsia="pl-PL"/>
              </w:rPr>
            </w:pPr>
            <w:r>
              <w:rPr>
                <w:rFonts w:eastAsia="Times New Roman" w:cs="Times New Roman"/>
                <w:szCs w:val="20"/>
                <w:lang w:eastAsia="pl-PL"/>
              </w:rPr>
              <w:t>Klawiatura specjalistyczna do obsługi jedną ręką – prawą.</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8C1D7A"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bl>
    <w:p w:rsidR="006C4248" w:rsidRPr="005A2B2E" w:rsidRDefault="006C4248" w:rsidP="005A2B2E">
      <w:pPr>
        <w:spacing w:after="0" w:line="240" w:lineRule="auto"/>
        <w:jc w:val="center"/>
        <w:rPr>
          <w:rFonts w:cs="Times New Roman"/>
          <w:szCs w:val="20"/>
        </w:rPr>
      </w:pPr>
    </w:p>
    <w:tbl>
      <w:tblPr>
        <w:tblStyle w:val="Tabela-Siatka"/>
        <w:tblW w:w="9464" w:type="dxa"/>
        <w:tblLook w:val="04A0"/>
      </w:tblPr>
      <w:tblGrid>
        <w:gridCol w:w="441"/>
        <w:gridCol w:w="8456"/>
        <w:gridCol w:w="567"/>
      </w:tblGrid>
      <w:tr w:rsidR="005A2B2E" w:rsidRPr="00752BFF" w:rsidTr="00E36C7F">
        <w:tc>
          <w:tcPr>
            <w:tcW w:w="441" w:type="dxa"/>
            <w:shd w:val="clear" w:color="auto" w:fill="FFC000"/>
          </w:tcPr>
          <w:p w:rsidR="005A2B2E" w:rsidRPr="00020F60" w:rsidRDefault="005A2B2E" w:rsidP="005A2B2E">
            <w:pPr>
              <w:rPr>
                <w:rFonts w:cs="Times New Roman"/>
                <w:sz w:val="18"/>
                <w:szCs w:val="18"/>
              </w:rPr>
            </w:pPr>
          </w:p>
        </w:tc>
        <w:tc>
          <w:tcPr>
            <w:tcW w:w="8456"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Katalog podstawowy</w:t>
            </w:r>
          </w:p>
        </w:tc>
        <w:tc>
          <w:tcPr>
            <w:tcW w:w="567" w:type="dxa"/>
            <w:shd w:val="clear" w:color="auto" w:fill="FFC000"/>
          </w:tcPr>
          <w:p w:rsidR="005A2B2E" w:rsidRPr="00752BFF" w:rsidRDefault="005A2B2E" w:rsidP="005A2B2E">
            <w:pPr>
              <w:rPr>
                <w:sz w:val="18"/>
                <w:szCs w:val="18"/>
              </w:rPr>
            </w:pPr>
            <w:r w:rsidRPr="00752BFF">
              <w:rPr>
                <w:sz w:val="18"/>
                <w:szCs w:val="18"/>
              </w:rPr>
              <w:t>Ilość</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1.</w:t>
            </w:r>
          </w:p>
        </w:tc>
        <w:tc>
          <w:tcPr>
            <w:tcW w:w="8456" w:type="dxa"/>
          </w:tcPr>
          <w:p w:rsidR="005A2B2E" w:rsidRDefault="005A2B2E" w:rsidP="008C1D7A">
            <w:pPr>
              <w:rPr>
                <w:rFonts w:cs="Times New Roman"/>
                <w:b/>
                <w:sz w:val="18"/>
                <w:szCs w:val="18"/>
              </w:rPr>
            </w:pPr>
            <w:r w:rsidRPr="00020F60">
              <w:rPr>
                <w:rFonts w:cs="Times New Roman"/>
                <w:b/>
                <w:sz w:val="18"/>
                <w:szCs w:val="18"/>
              </w:rPr>
              <w:t>Oprogramowanie wspierające komunikację alternatywną</w:t>
            </w:r>
            <w:r w:rsidR="00616EB3">
              <w:rPr>
                <w:rFonts w:cs="Times New Roman"/>
                <w:b/>
                <w:sz w:val="18"/>
                <w:szCs w:val="18"/>
              </w:rPr>
              <w:t xml:space="preserve"> osób z zaburzeniami mowy.</w:t>
            </w:r>
          </w:p>
          <w:p w:rsidR="00541273" w:rsidRPr="00541273" w:rsidRDefault="00541273" w:rsidP="008C1D7A">
            <w:pPr>
              <w:rPr>
                <w:rFonts w:cs="Times New Roman"/>
                <w:sz w:val="18"/>
                <w:szCs w:val="18"/>
              </w:rPr>
            </w:pPr>
            <w:r w:rsidRPr="00020F60">
              <w:rPr>
                <w:rFonts w:cs="Times New Roman"/>
                <w:sz w:val="18"/>
                <w:szCs w:val="18"/>
              </w:rPr>
              <w:t>Cechy funkcjonalne i techniczne:</w:t>
            </w:r>
          </w:p>
          <w:p w:rsidR="005A2B2E" w:rsidRPr="00020F60" w:rsidRDefault="005A2B2E" w:rsidP="008C1D7A">
            <w:pPr>
              <w:rPr>
                <w:rFonts w:cs="Times New Roman"/>
                <w:sz w:val="18"/>
                <w:szCs w:val="18"/>
                <w:shd w:val="clear" w:color="auto" w:fill="FFFFFF"/>
              </w:rPr>
            </w:pPr>
            <w:r w:rsidRPr="00020F60">
              <w:rPr>
                <w:rFonts w:cs="Times New Roman"/>
                <w:sz w:val="18"/>
                <w:szCs w:val="18"/>
                <w:shd w:val="clear" w:color="auto" w:fill="FFFFFF"/>
              </w:rPr>
              <w:t>Aplikacja przeznaczona na urządzenia mobilne wspomagająca komunikację alternatywną dla osób mających trudności z poro</w:t>
            </w:r>
            <w:r w:rsidR="00B641C4" w:rsidRPr="00020F60">
              <w:rPr>
                <w:rFonts w:cs="Times New Roman"/>
                <w:sz w:val="18"/>
                <w:szCs w:val="18"/>
                <w:shd w:val="clear" w:color="auto" w:fill="FFFFFF"/>
              </w:rPr>
              <w:t xml:space="preserve">zumiewaniem się za pomocą mowy. </w:t>
            </w:r>
            <w:r w:rsidRPr="00020F60">
              <w:rPr>
                <w:rFonts w:cs="Times New Roman"/>
                <w:sz w:val="18"/>
                <w:szCs w:val="18"/>
                <w:shd w:val="clear" w:color="auto" w:fill="FFFFFF"/>
              </w:rPr>
              <w:t>Cechy funkcjonalne i techniczne oprogramowania:</w:t>
            </w:r>
          </w:p>
          <w:p w:rsidR="005A2B2E" w:rsidRPr="00020F60" w:rsidRDefault="005A2B2E" w:rsidP="00042587">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zawiera bibliotekę obrazowych symboli komunikacyjnych PCS,</w:t>
            </w:r>
          </w:p>
          <w:p w:rsidR="005A2B2E" w:rsidRPr="00020F60" w:rsidRDefault="005A2B2E" w:rsidP="00042587">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zainstalowane zasoby AAC przygotowane w oparciu o najnowsze badania naukowe,</w:t>
            </w:r>
          </w:p>
          <w:p w:rsidR="005A2B2E" w:rsidRPr="00020F60" w:rsidRDefault="005A2B2E" w:rsidP="00042587">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zawiera gotowe pakiety plansz – Komunikacja symbolami A/B – proste plansze wspomagające komunikację za pomocą symboli, Komunikacja tekstowa – plansze dla użytkowników potrafiących czytać i pisać, Interaktywna nauka – pakiety wspomagające edukację oraz Aplikacje łatwego dostępu takie jak Zegar, Aparat, Notatki,</w:t>
            </w:r>
          </w:p>
          <w:p w:rsidR="005A2B2E" w:rsidRPr="00020F60" w:rsidRDefault="005A2B2E" w:rsidP="00042587">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dostęp do serwisu online z bazą pakietów plansz do pobrania,</w:t>
            </w:r>
          </w:p>
          <w:p w:rsidR="005A2B2E" w:rsidRPr="00020F60" w:rsidRDefault="005A2B2E" w:rsidP="00042587">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prosta i intuicyjna edycja plansz,</w:t>
            </w:r>
          </w:p>
          <w:p w:rsidR="005A2B2E" w:rsidRPr="00020F60" w:rsidRDefault="005A2B2E" w:rsidP="00042587">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możliwość tworzenia plansz uwzględniających polską odmianę wyrazów,</w:t>
            </w:r>
          </w:p>
          <w:p w:rsidR="005A2B2E" w:rsidRPr="00020F60" w:rsidRDefault="005A2B2E" w:rsidP="00042587">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bank komunikatów – możliwość tworzenia plansze z nagranymi wiadomościami głosowymi,</w:t>
            </w:r>
          </w:p>
          <w:p w:rsidR="005A2B2E" w:rsidRPr="00020F60" w:rsidRDefault="005A2B2E" w:rsidP="00042587">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funkcja predykcji – przyspiesza wpisywanie wyrazów z klawiatury poprzez podpowiadanie sugestii wyrazów,</w:t>
            </w:r>
          </w:p>
          <w:p w:rsidR="005A2B2E" w:rsidRPr="00616EB3" w:rsidRDefault="005A2B2E" w:rsidP="00042587">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zdalna edycja – możliwość edycji plansz za pomocą komputera PC,</w:t>
            </w:r>
          </w:p>
          <w:p w:rsidR="005A2B2E" w:rsidRPr="00020F60" w:rsidRDefault="005A2B2E" w:rsidP="00042587">
            <w:pPr>
              <w:numPr>
                <w:ilvl w:val="0"/>
                <w:numId w:val="61"/>
              </w:numPr>
              <w:shd w:val="clear" w:color="auto" w:fill="FFFFFF"/>
              <w:jc w:val="both"/>
              <w:rPr>
                <w:rFonts w:eastAsia="Times New Roman" w:cs="Times New Roman"/>
                <w:sz w:val="18"/>
                <w:szCs w:val="18"/>
                <w:u w:val="single"/>
                <w:lang w:eastAsia="pl-PL"/>
              </w:rPr>
            </w:pPr>
            <w:r w:rsidRPr="00020F60">
              <w:rPr>
                <w:rFonts w:eastAsia="Times New Roman" w:cs="Times New Roman"/>
                <w:sz w:val="18"/>
                <w:szCs w:val="18"/>
                <w:u w:val="single"/>
                <w:lang w:eastAsia="pl-PL"/>
              </w:rPr>
              <w:t>kompatybilny z urzą</w:t>
            </w:r>
            <w:r w:rsidR="006C4248" w:rsidRPr="00020F60">
              <w:rPr>
                <w:rFonts w:eastAsia="Times New Roman" w:cs="Times New Roman"/>
                <w:sz w:val="18"/>
                <w:szCs w:val="18"/>
                <w:u w:val="single"/>
                <w:lang w:eastAsia="pl-PL"/>
              </w:rPr>
              <w:t>dzeniem z katalogu WZROK poz. 37</w:t>
            </w:r>
            <w:r w:rsidRPr="00020F60">
              <w:rPr>
                <w:rFonts w:eastAsia="Times New Roman" w:cs="Times New Roman"/>
                <w:sz w:val="18"/>
                <w:szCs w:val="18"/>
                <w:u w:val="single"/>
                <w:lang w:eastAsia="pl-PL"/>
              </w:rPr>
              <w:t>.</w:t>
            </w:r>
          </w:p>
        </w:tc>
        <w:tc>
          <w:tcPr>
            <w:tcW w:w="567" w:type="dxa"/>
            <w:shd w:val="clear" w:color="auto" w:fill="FFC00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2</w:t>
            </w:r>
            <w:r w:rsidR="00020F60">
              <w:rPr>
                <w:rFonts w:cs="Times New Roman"/>
                <w:sz w:val="18"/>
                <w:szCs w:val="18"/>
              </w:rPr>
              <w:t>.</w:t>
            </w:r>
          </w:p>
        </w:tc>
        <w:tc>
          <w:tcPr>
            <w:tcW w:w="8456" w:type="dxa"/>
          </w:tcPr>
          <w:p w:rsidR="005A2B2E" w:rsidRDefault="008C1D7A" w:rsidP="008C1D7A">
            <w:pPr>
              <w:rPr>
                <w:rFonts w:cs="Times New Roman"/>
                <w:b/>
                <w:sz w:val="18"/>
                <w:szCs w:val="18"/>
                <w:shd w:val="clear" w:color="auto" w:fill="FFFFFF"/>
              </w:rPr>
            </w:pPr>
            <w:r w:rsidRPr="00020F60">
              <w:rPr>
                <w:rFonts w:cs="Times New Roman"/>
                <w:b/>
                <w:sz w:val="18"/>
                <w:szCs w:val="18"/>
                <w:shd w:val="clear" w:color="auto" w:fill="FFFFFF"/>
              </w:rPr>
              <w:t>Oprogramowanie wspierające</w:t>
            </w:r>
            <w:r w:rsidR="005A2B2E" w:rsidRPr="00020F60">
              <w:rPr>
                <w:rFonts w:cs="Times New Roman"/>
                <w:b/>
                <w:sz w:val="18"/>
                <w:szCs w:val="18"/>
                <w:shd w:val="clear" w:color="auto" w:fill="FFFFFF"/>
              </w:rPr>
              <w:t xml:space="preserve"> </w:t>
            </w:r>
            <w:r w:rsidR="00616EB3">
              <w:rPr>
                <w:rFonts w:cs="Times New Roman"/>
                <w:b/>
                <w:sz w:val="18"/>
                <w:szCs w:val="18"/>
                <w:shd w:val="clear" w:color="auto" w:fill="FFFFFF"/>
              </w:rPr>
              <w:t xml:space="preserve">ogólną </w:t>
            </w:r>
            <w:r w:rsidR="005A2B2E" w:rsidRPr="00020F60">
              <w:rPr>
                <w:rFonts w:cs="Times New Roman"/>
                <w:b/>
                <w:sz w:val="18"/>
                <w:szCs w:val="18"/>
                <w:shd w:val="clear" w:color="auto" w:fill="FFFFFF"/>
              </w:rPr>
              <w:t>komunikację alternatywną</w:t>
            </w:r>
            <w:r w:rsidRPr="00020F60">
              <w:rPr>
                <w:rFonts w:cs="Times New Roman"/>
                <w:b/>
                <w:sz w:val="18"/>
                <w:szCs w:val="18"/>
                <w:shd w:val="clear" w:color="auto" w:fill="FFFFFF"/>
              </w:rPr>
              <w:t>.</w:t>
            </w:r>
          </w:p>
          <w:p w:rsidR="00541273" w:rsidRPr="00541273" w:rsidRDefault="00541273" w:rsidP="008C1D7A">
            <w:pPr>
              <w:rPr>
                <w:rFonts w:cs="Times New Roman"/>
                <w:sz w:val="18"/>
                <w:szCs w:val="18"/>
              </w:rPr>
            </w:pPr>
            <w:r w:rsidRPr="00020F60">
              <w:rPr>
                <w:rFonts w:cs="Times New Roman"/>
                <w:sz w:val="18"/>
                <w:szCs w:val="18"/>
              </w:rPr>
              <w:t>Cechy funkcjonalne i techniczne:</w:t>
            </w:r>
          </w:p>
          <w:p w:rsidR="005A2B2E" w:rsidRPr="00020F60" w:rsidRDefault="005A2B2E" w:rsidP="00B641C4">
            <w:pPr>
              <w:rPr>
                <w:rFonts w:cs="Times New Roman"/>
                <w:sz w:val="18"/>
                <w:szCs w:val="18"/>
                <w:shd w:val="clear" w:color="auto" w:fill="FFFFFF"/>
              </w:rPr>
            </w:pPr>
            <w:r w:rsidRPr="00020F60">
              <w:rPr>
                <w:rFonts w:cs="Times New Roman"/>
                <w:sz w:val="18"/>
                <w:szCs w:val="18"/>
                <w:shd w:val="clear" w:color="auto" w:fill="FFFFFF"/>
              </w:rPr>
              <w:t xml:space="preserve">Program przeznaczony na komputery PC wspierający komunikację alternatywną, służący do tworzenia interaktywnych plansz komunikacyjnych, materiałów edukacyjnych: nakładek, kart pracy, planów dnia, plansz zadaniowych z możliwością ich wydruku i wykorzystania bezpośrednio przy użyciu komputera. </w:t>
            </w:r>
          </w:p>
          <w:p w:rsidR="005A2B2E" w:rsidRPr="00020F60" w:rsidRDefault="005A2B2E" w:rsidP="008C1D7A">
            <w:pPr>
              <w:rPr>
                <w:rFonts w:cs="Times New Roman"/>
                <w:sz w:val="18"/>
                <w:szCs w:val="18"/>
              </w:rPr>
            </w:pPr>
            <w:r w:rsidRPr="00020F60">
              <w:rPr>
                <w:rFonts w:cs="Times New Roman"/>
                <w:sz w:val="18"/>
                <w:szCs w:val="18"/>
                <w:shd w:val="clear" w:color="auto" w:fill="FFFFFF"/>
              </w:rPr>
              <w:t>Cechy funkcjonalne i techniczne oprogramowania:</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 xml:space="preserve">biblioteka ponad 4500 symboli PCS (Picture </w:t>
            </w:r>
            <w:r w:rsidR="00C82B75" w:rsidRPr="00020F60">
              <w:rPr>
                <w:rFonts w:eastAsia="Times New Roman" w:cs="Times New Roman"/>
                <w:sz w:val="18"/>
                <w:szCs w:val="18"/>
                <w:lang w:eastAsia="pl-PL"/>
              </w:rPr>
              <w:t>Communications</w:t>
            </w:r>
            <w:r w:rsidRPr="00020F60">
              <w:rPr>
                <w:rFonts w:eastAsia="Times New Roman" w:cs="Times New Roman"/>
                <w:sz w:val="18"/>
                <w:szCs w:val="18"/>
                <w:lang w:eastAsia="pl-PL"/>
              </w:rPr>
              <w:t xml:space="preserve"> Symbols) czarno- białych oraz kolorowych, którą można wzbogacać o inne symbole, grafikę własne zdjęcia,</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biblioteki symboli specyficznych dla danego kraju,</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bogate funkcje edycji plansz, komórek, symboli (zmiany kolorów, tła, przezroczystości),</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możliwość rysowania komórek o dowolnym kształcie,</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 xml:space="preserve">możliwość dostosowania wielkości, wyglądu symboli oraz tablicy do ograniczeń </w:t>
            </w:r>
            <w:r w:rsidR="006C4248" w:rsidRPr="00020F60">
              <w:rPr>
                <w:rFonts w:eastAsia="Times New Roman" w:cs="Times New Roman"/>
                <w:sz w:val="18"/>
                <w:szCs w:val="18"/>
                <w:lang w:eastAsia="pl-PL"/>
              </w:rPr>
              <w:t>ruchowych i </w:t>
            </w:r>
            <w:r w:rsidRPr="00020F60">
              <w:rPr>
                <w:rFonts w:eastAsia="Times New Roman" w:cs="Times New Roman"/>
                <w:sz w:val="18"/>
                <w:szCs w:val="18"/>
                <w:lang w:eastAsia="pl-PL"/>
              </w:rPr>
              <w:t>percepcyjnych użytkownika,</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funkcja symbolizowania – wyświetlania symbolu bezpośrednio nad wpisywanym tekstem,</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możliwość udźwiękowienia tablic: współpraca z syntezatorem mowy, możliwość dodawania własnych komunikatów głosowych oraz dźwięków,</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odtwarzanie filmów i animacji,</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lastRenderedPageBreak/>
              <w:t>opcje ułatwień dostępu dla osób z niepełnosprawnością: skanowanie,</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opcje ułatwień dla osób z zaburzeniami widzenia,</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przyciski ruchome, które można przenosić na planszach przydatne do tworzenia plansz zadaniowych,</w:t>
            </w:r>
          </w:p>
          <w:p w:rsidR="005A2B2E" w:rsidRPr="00020F60" w:rsidRDefault="005A2B2E" w:rsidP="00042587">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funkcja predykcji – podpowiadanie wpisywanych wyrazów</w:t>
            </w:r>
            <w:r w:rsidR="004C28BD">
              <w:rPr>
                <w:rFonts w:eastAsia="Times New Roman" w:cs="Times New Roman"/>
                <w:sz w:val="18"/>
                <w:szCs w:val="18"/>
                <w:lang w:eastAsia="pl-PL"/>
              </w:rPr>
              <w:t>.</w:t>
            </w:r>
          </w:p>
        </w:tc>
        <w:tc>
          <w:tcPr>
            <w:tcW w:w="567" w:type="dxa"/>
            <w:shd w:val="clear" w:color="auto" w:fill="FFC000"/>
          </w:tcPr>
          <w:p w:rsidR="005A2B2E" w:rsidRPr="00752BFF" w:rsidRDefault="005A2B2E" w:rsidP="005A2B2E">
            <w:pPr>
              <w:rPr>
                <w:sz w:val="18"/>
                <w:szCs w:val="18"/>
              </w:rPr>
            </w:pPr>
            <w:r w:rsidRPr="00752BFF">
              <w:rPr>
                <w:sz w:val="18"/>
                <w:szCs w:val="18"/>
              </w:rPr>
              <w:lastRenderedPageBreak/>
              <w:t>1</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lastRenderedPageBreak/>
              <w:t>3</w:t>
            </w:r>
            <w:r w:rsidR="00020F60">
              <w:rPr>
                <w:rFonts w:cs="Times New Roman"/>
                <w:sz w:val="18"/>
                <w:szCs w:val="18"/>
              </w:rPr>
              <w:t>.</w:t>
            </w:r>
          </w:p>
        </w:tc>
        <w:tc>
          <w:tcPr>
            <w:tcW w:w="8456" w:type="dxa"/>
          </w:tcPr>
          <w:p w:rsidR="00D05F86" w:rsidRPr="00D05F86" w:rsidRDefault="005A2B2E" w:rsidP="008C1D7A">
            <w:pPr>
              <w:rPr>
                <w:rFonts w:eastAsia="Times New Roman" w:cs="Times New Roman"/>
                <w:b/>
                <w:sz w:val="18"/>
                <w:szCs w:val="18"/>
                <w:lang w:eastAsia="pl-PL"/>
              </w:rPr>
            </w:pPr>
            <w:r w:rsidRPr="00020F60">
              <w:rPr>
                <w:rFonts w:eastAsia="Times New Roman" w:cs="Times New Roman"/>
                <w:b/>
                <w:sz w:val="18"/>
                <w:szCs w:val="18"/>
                <w:lang w:eastAsia="pl-PL"/>
              </w:rPr>
              <w:t>Oprogramowanie wspomagające komunikację alternatywną</w:t>
            </w:r>
            <w:r w:rsidR="00D05F86">
              <w:rPr>
                <w:rFonts w:eastAsia="Times New Roman" w:cs="Times New Roman"/>
                <w:b/>
                <w:sz w:val="18"/>
                <w:szCs w:val="18"/>
                <w:lang w:eastAsia="pl-PL"/>
              </w:rPr>
              <w:t xml:space="preserve"> </w:t>
            </w:r>
            <w:r w:rsidR="00D05F86" w:rsidRPr="00D05F86">
              <w:rPr>
                <w:rFonts w:eastAsia="Times New Roman" w:cs="Times New Roman"/>
                <w:b/>
                <w:sz w:val="18"/>
                <w:szCs w:val="18"/>
                <w:lang w:eastAsia="pl-PL"/>
              </w:rPr>
              <w:t>osób z różnymi niepełnosprawnościami</w:t>
            </w:r>
            <w:r w:rsidR="00D05F86">
              <w:rPr>
                <w:rFonts w:eastAsia="Times New Roman" w:cs="Times New Roman"/>
                <w:b/>
                <w:sz w:val="18"/>
                <w:szCs w:val="18"/>
                <w:lang w:eastAsia="pl-PL"/>
              </w:rPr>
              <w:t>.</w:t>
            </w:r>
          </w:p>
          <w:p w:rsidR="00541273" w:rsidRPr="00020F60" w:rsidRDefault="00541273" w:rsidP="00541273">
            <w:pPr>
              <w:rPr>
                <w:rFonts w:cs="Times New Roman"/>
                <w:sz w:val="18"/>
                <w:szCs w:val="18"/>
              </w:rPr>
            </w:pPr>
            <w:r w:rsidRPr="00020F60">
              <w:rPr>
                <w:rFonts w:cs="Times New Roman"/>
                <w:sz w:val="18"/>
                <w:szCs w:val="18"/>
              </w:rPr>
              <w:t>Cechy funkcjonalne i techniczne:</w:t>
            </w:r>
          </w:p>
          <w:p w:rsidR="005A2B2E" w:rsidRPr="00020F60" w:rsidRDefault="005A2B2E" w:rsidP="00B641C4">
            <w:p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 xml:space="preserve">Oprogramowanie </w:t>
            </w:r>
            <w:r w:rsidRPr="00020F60">
              <w:rPr>
                <w:rFonts w:cs="Times New Roman"/>
                <w:sz w:val="18"/>
                <w:szCs w:val="18"/>
                <w:shd w:val="clear" w:color="auto" w:fill="FFFFFF"/>
              </w:rPr>
              <w:t>przeznaczone na komputery PC</w:t>
            </w:r>
            <w:r w:rsidRPr="00020F60">
              <w:rPr>
                <w:rFonts w:eastAsia="Times New Roman" w:cs="Times New Roman"/>
                <w:sz w:val="18"/>
                <w:szCs w:val="18"/>
                <w:lang w:eastAsia="pl-PL"/>
              </w:rPr>
              <w:t xml:space="preserve"> wspomagające komunikację alternatywną, pozwalające na komunikację za pomocą symboli, tekstu lub symboli i tekstu, a także syntezatora, posiadające funkcje ułatwiające obsługę komputera oraz umożliwiające sterowanie urządzeniami otoczenia takimi jak np. telewizor, telefon.</w:t>
            </w:r>
            <w:r w:rsidR="00B641C4" w:rsidRPr="00020F60">
              <w:rPr>
                <w:rFonts w:eastAsia="Times New Roman" w:cs="Times New Roman"/>
                <w:sz w:val="18"/>
                <w:szCs w:val="18"/>
                <w:lang w:eastAsia="pl-PL"/>
              </w:rPr>
              <w:t xml:space="preserve"> </w:t>
            </w:r>
            <w:r w:rsidRPr="00020F60">
              <w:rPr>
                <w:rFonts w:eastAsia="Times New Roman" w:cs="Times New Roman"/>
                <w:sz w:val="18"/>
                <w:szCs w:val="18"/>
                <w:lang w:eastAsia="pl-PL"/>
              </w:rPr>
              <w:t>Zawiera plansze przeznaczone do obsługi popularnych aplikacji komunikacyjny</w:t>
            </w:r>
            <w:r w:rsidR="00B641C4" w:rsidRPr="00020F60">
              <w:rPr>
                <w:rFonts w:eastAsia="Times New Roman" w:cs="Times New Roman"/>
                <w:sz w:val="18"/>
                <w:szCs w:val="18"/>
                <w:lang w:eastAsia="pl-PL"/>
              </w:rPr>
              <w:t xml:space="preserve">ch i mediów </w:t>
            </w:r>
            <w:proofErr w:type="spellStart"/>
            <w:r w:rsidR="00B641C4" w:rsidRPr="00020F60">
              <w:rPr>
                <w:rFonts w:eastAsia="Times New Roman" w:cs="Times New Roman"/>
                <w:sz w:val="18"/>
                <w:szCs w:val="18"/>
                <w:lang w:eastAsia="pl-PL"/>
              </w:rPr>
              <w:t>społecznościowych</w:t>
            </w:r>
            <w:proofErr w:type="spellEnd"/>
            <w:r w:rsidR="00B641C4" w:rsidRPr="00020F60">
              <w:rPr>
                <w:rFonts w:eastAsia="Times New Roman" w:cs="Times New Roman"/>
                <w:sz w:val="18"/>
                <w:szCs w:val="18"/>
                <w:lang w:eastAsia="pl-PL"/>
              </w:rPr>
              <w:t>. </w:t>
            </w:r>
            <w:r w:rsidRPr="00020F60">
              <w:rPr>
                <w:rFonts w:eastAsia="Times New Roman" w:cs="Times New Roman"/>
                <w:sz w:val="18"/>
                <w:szCs w:val="18"/>
                <w:lang w:eastAsia="pl-PL"/>
              </w:rPr>
              <w:t xml:space="preserve">Aplikacja  przeznaczona do użytku przez osoby dorosłe oraz dzieci z różną niepełnosprawnością.  </w:t>
            </w:r>
            <w:r w:rsidRPr="00020F60">
              <w:rPr>
                <w:rFonts w:cs="Times New Roman"/>
                <w:sz w:val="18"/>
                <w:szCs w:val="18"/>
                <w:shd w:val="clear" w:color="auto" w:fill="FFFFFF"/>
              </w:rPr>
              <w:t>Cechy funkcjonalne i techniczne oprogramowania:</w:t>
            </w:r>
          </w:p>
          <w:p w:rsidR="005A2B2E" w:rsidRPr="00020F60" w:rsidRDefault="005A2B2E" w:rsidP="00042587">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intuicyjny interfejs – łatwe tworzenie oraz dostosowywanie zasobów,</w:t>
            </w:r>
          </w:p>
          <w:p w:rsidR="005A2B2E" w:rsidRPr="00020F60" w:rsidRDefault="005A2B2E" w:rsidP="00042587">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zawiera bibliotekę obrazowych symboli komunikacyjnych z możliwością edycji oraz dodawania własnych zdjęć i symboli,</w:t>
            </w:r>
          </w:p>
          <w:p w:rsidR="005A2B2E" w:rsidRPr="00020F60" w:rsidRDefault="005A2B2E" w:rsidP="00042587">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dostępne dwa głosy syntezatora do wyboru:  głos żeński Zosia oraz męski – Krzysztof pozwalają na indywidualne dostosowanie programu do potrzeb użytkownika,</w:t>
            </w:r>
          </w:p>
          <w:p w:rsidR="005A2B2E" w:rsidRPr="00020F60" w:rsidRDefault="005A2B2E" w:rsidP="00042587">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gotowe pakiety plansz z możliwością dostosowania w sześciu kategoriach:</w:t>
            </w:r>
          </w:p>
          <w:p w:rsidR="005A2B2E" w:rsidRPr="00020F60" w:rsidRDefault="00541273" w:rsidP="00042587">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k</w:t>
            </w:r>
            <w:r w:rsidR="005A2B2E" w:rsidRPr="00020F60">
              <w:rPr>
                <w:rFonts w:eastAsia="Times New Roman" w:cs="Times New Roman"/>
                <w:sz w:val="18"/>
                <w:szCs w:val="18"/>
                <w:lang w:eastAsia="pl-PL"/>
              </w:rPr>
              <w:t>omunikacja symbolami – dla osób korzystających z symboli,</w:t>
            </w:r>
          </w:p>
          <w:p w:rsidR="005A2B2E" w:rsidRPr="00020F60" w:rsidRDefault="00541273" w:rsidP="00042587">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k</w:t>
            </w:r>
            <w:r w:rsidR="005A2B2E" w:rsidRPr="00020F60">
              <w:rPr>
                <w:rFonts w:eastAsia="Times New Roman" w:cs="Times New Roman"/>
                <w:sz w:val="18"/>
                <w:szCs w:val="18"/>
                <w:lang w:eastAsia="pl-PL"/>
              </w:rPr>
              <w:t xml:space="preserve">omunikacja tekstowa – pakiet plansz przeznaczony dla użytkowników potrafiących czytać oraz pisać, </w:t>
            </w:r>
          </w:p>
          <w:p w:rsidR="005A2B2E" w:rsidRPr="00020F60" w:rsidRDefault="00541273" w:rsidP="00042587">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i</w:t>
            </w:r>
            <w:r w:rsidR="005A2B2E" w:rsidRPr="00020F60">
              <w:rPr>
                <w:rFonts w:eastAsia="Times New Roman" w:cs="Times New Roman"/>
                <w:sz w:val="18"/>
                <w:szCs w:val="18"/>
                <w:lang w:eastAsia="pl-PL"/>
              </w:rPr>
              <w:t xml:space="preserve">nteraktywna nauka – plansze wspomagające naukę poprzez zabawę, </w:t>
            </w:r>
          </w:p>
          <w:p w:rsidR="005A2B2E" w:rsidRPr="00020F60" w:rsidRDefault="00541273" w:rsidP="00042587">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a</w:t>
            </w:r>
            <w:r w:rsidR="005A2B2E" w:rsidRPr="00020F60">
              <w:rPr>
                <w:rFonts w:eastAsia="Times New Roman" w:cs="Times New Roman"/>
                <w:sz w:val="18"/>
                <w:szCs w:val="18"/>
                <w:lang w:eastAsia="pl-PL"/>
              </w:rPr>
              <w:t xml:space="preserve">plikacje łatwego dostępu – gotowe plansze pozwalające słuchać muzyki, przeglądać zdjęcia, korzystać z SMS przeglądarki internetowej, mediów </w:t>
            </w:r>
            <w:proofErr w:type="spellStart"/>
            <w:r w:rsidR="005A2B2E" w:rsidRPr="00020F60">
              <w:rPr>
                <w:rFonts w:eastAsia="Times New Roman" w:cs="Times New Roman"/>
                <w:sz w:val="18"/>
                <w:szCs w:val="18"/>
                <w:lang w:eastAsia="pl-PL"/>
              </w:rPr>
              <w:t>społecznościowych</w:t>
            </w:r>
            <w:proofErr w:type="spellEnd"/>
            <w:r w:rsidR="005A2B2E" w:rsidRPr="00020F60">
              <w:rPr>
                <w:rFonts w:eastAsia="Times New Roman" w:cs="Times New Roman"/>
                <w:sz w:val="18"/>
                <w:szCs w:val="18"/>
                <w:lang w:eastAsia="pl-PL"/>
              </w:rPr>
              <w:t>, emaila, telefonu , edytora tekstu i znacznie więcej.,</w:t>
            </w:r>
          </w:p>
          <w:p w:rsidR="005A2B2E" w:rsidRPr="00020F60" w:rsidRDefault="00541273" w:rsidP="00042587">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s</w:t>
            </w:r>
            <w:r w:rsidR="005A2B2E" w:rsidRPr="00020F60">
              <w:rPr>
                <w:rFonts w:eastAsia="Times New Roman" w:cs="Times New Roman"/>
                <w:sz w:val="18"/>
                <w:szCs w:val="18"/>
                <w:lang w:eastAsia="pl-PL"/>
              </w:rPr>
              <w:t>terowanie otoczeniem – plansze umożliwiające obsługę z poziomu komputera  urządzeń takich jak np. lampa, drzwi. Dotyczy to wszystkich urządzeń działających na podczerwień np. telewizor, odtwarzacz muzyki.,</w:t>
            </w:r>
          </w:p>
          <w:p w:rsidR="005A2B2E" w:rsidRPr="00020F60" w:rsidRDefault="00541273" w:rsidP="00042587">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s</w:t>
            </w:r>
            <w:r w:rsidR="005A2B2E" w:rsidRPr="00020F60">
              <w:rPr>
                <w:rFonts w:eastAsia="Times New Roman" w:cs="Times New Roman"/>
                <w:sz w:val="18"/>
                <w:szCs w:val="18"/>
                <w:lang w:eastAsia="pl-PL"/>
              </w:rPr>
              <w:t>terowanie komputerem – plansze wyposażone  we wszystkie narzędzia pozwalające na obsługę aplikacji  poprzez sterowanie wzrokiem, wskaźnikami lub przyciskiem.</w:t>
            </w:r>
          </w:p>
          <w:p w:rsidR="005A2B2E" w:rsidRPr="00020F60" w:rsidRDefault="005A2B2E" w:rsidP="00042587">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możliwość tworzenia plansz uwzględniających polską odmianę wyrazów,</w:t>
            </w:r>
          </w:p>
          <w:p w:rsidR="005A2B2E" w:rsidRPr="00020F60" w:rsidRDefault="005A2B2E" w:rsidP="00042587">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obsługa za pomocą różnych metod dostępu – przyciski, urządzenia wskazujące, ekran dotykowy, joystick, sterowanie wzrokiem. Konfigurowalne parametry dla każdej metody dostępu np. prędkość, czas reakcji,</w:t>
            </w:r>
          </w:p>
          <w:p w:rsidR="005A2B2E" w:rsidRPr="00020F60" w:rsidRDefault="005A2B2E" w:rsidP="00042587">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dźwiękowa informacja zwrotna – możliwość odtworzenia opisu komórki lub dźwięku przed wyborem komórki. Informacja ta może być odtwarzana przez słuchawki, dzięki czemu jest ona słyszalna tylko dla użytkownika,</w:t>
            </w:r>
          </w:p>
          <w:p w:rsidR="005A2B2E" w:rsidRPr="00020F60" w:rsidRDefault="005A2B2E" w:rsidP="00042587">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sterowania otoczeniem – programowalne plansze umożliwiające sterowanie telewizorem, telefonem, otwieranie drzwi,</w:t>
            </w:r>
          </w:p>
          <w:p w:rsidR="005A2B2E" w:rsidRPr="00020F60" w:rsidRDefault="005A2B2E" w:rsidP="00042587">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zdalna edycja plansz z dowolnego miejsca, </w:t>
            </w:r>
          </w:p>
          <w:p w:rsidR="005A2B2E" w:rsidRPr="00020F60" w:rsidRDefault="005A2B2E" w:rsidP="00042587">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dostęp do zasobów online (w tym w modelu społecznościowym) - udostępnianie oraz pobieranie dowolnych pakietów plansz przygotowanych przez innych użytkowników aplikacji</w:t>
            </w:r>
            <w:r w:rsidR="00AF68CA" w:rsidRPr="00020F60">
              <w:rPr>
                <w:rFonts w:eastAsia="Times New Roman" w:cs="Times New Roman"/>
                <w:sz w:val="18"/>
                <w:szCs w:val="18"/>
                <w:lang w:eastAsia="pl-PL"/>
              </w:rPr>
              <w:t>.</w:t>
            </w:r>
          </w:p>
        </w:tc>
        <w:tc>
          <w:tcPr>
            <w:tcW w:w="567" w:type="dxa"/>
            <w:shd w:val="clear" w:color="auto" w:fill="FFC00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4</w:t>
            </w:r>
            <w:r w:rsidR="00020F60">
              <w:rPr>
                <w:rFonts w:cs="Times New Roman"/>
                <w:sz w:val="18"/>
                <w:szCs w:val="18"/>
              </w:rPr>
              <w:t>.</w:t>
            </w:r>
          </w:p>
        </w:tc>
        <w:tc>
          <w:tcPr>
            <w:tcW w:w="8456" w:type="dxa"/>
          </w:tcPr>
          <w:p w:rsidR="005A2B2E" w:rsidRDefault="004C28BD" w:rsidP="008C1D7A">
            <w:pPr>
              <w:rPr>
                <w:rFonts w:cs="Times New Roman"/>
                <w:b/>
                <w:sz w:val="18"/>
                <w:szCs w:val="18"/>
                <w:shd w:val="clear" w:color="auto" w:fill="FFFFFF"/>
              </w:rPr>
            </w:pPr>
            <w:r>
              <w:rPr>
                <w:rFonts w:cs="Times New Roman"/>
                <w:b/>
                <w:sz w:val="18"/>
                <w:szCs w:val="18"/>
                <w:shd w:val="clear" w:color="auto" w:fill="FFFFFF"/>
              </w:rPr>
              <w:t>P</w:t>
            </w:r>
            <w:r w:rsidR="005A2B2E" w:rsidRPr="00020F60">
              <w:rPr>
                <w:rFonts w:cs="Times New Roman"/>
                <w:b/>
                <w:sz w:val="18"/>
                <w:szCs w:val="18"/>
                <w:shd w:val="clear" w:color="auto" w:fill="FFFFFF"/>
              </w:rPr>
              <w:t>rogram</w:t>
            </w:r>
            <w:r>
              <w:rPr>
                <w:rFonts w:cs="Times New Roman"/>
                <w:b/>
                <w:sz w:val="18"/>
                <w:szCs w:val="18"/>
                <w:shd w:val="clear" w:color="auto" w:fill="FFFFFF"/>
              </w:rPr>
              <w:t>owanie</w:t>
            </w:r>
            <w:r w:rsidR="005A2B2E" w:rsidRPr="00020F60">
              <w:rPr>
                <w:rFonts w:cs="Times New Roman"/>
                <w:b/>
                <w:sz w:val="18"/>
                <w:szCs w:val="18"/>
                <w:shd w:val="clear" w:color="auto" w:fill="FFFFFF"/>
              </w:rPr>
              <w:t xml:space="preserve"> do komunikacji alternatywnej</w:t>
            </w:r>
            <w:r w:rsidR="00D05F86">
              <w:rPr>
                <w:rFonts w:cs="Times New Roman"/>
                <w:b/>
                <w:sz w:val="18"/>
                <w:szCs w:val="18"/>
                <w:shd w:val="clear" w:color="auto" w:fill="FFFFFF"/>
              </w:rPr>
              <w:t xml:space="preserve"> osób niemówiących</w:t>
            </w:r>
            <w:r w:rsidR="00282D7E">
              <w:rPr>
                <w:rFonts w:cs="Times New Roman"/>
                <w:b/>
                <w:sz w:val="18"/>
                <w:szCs w:val="18"/>
                <w:shd w:val="clear" w:color="auto" w:fill="FFFFFF"/>
              </w:rPr>
              <w:t>.</w:t>
            </w:r>
          </w:p>
          <w:p w:rsidR="00541273" w:rsidRPr="00020F60" w:rsidRDefault="00541273" w:rsidP="00541273">
            <w:pPr>
              <w:rPr>
                <w:rFonts w:cs="Times New Roman"/>
                <w:sz w:val="18"/>
                <w:szCs w:val="18"/>
              </w:rPr>
            </w:pPr>
            <w:r w:rsidRPr="00020F60">
              <w:rPr>
                <w:rFonts w:cs="Times New Roman"/>
                <w:sz w:val="18"/>
                <w:szCs w:val="18"/>
              </w:rPr>
              <w:t>Cechy funkcjonalne i techniczne:</w:t>
            </w:r>
          </w:p>
          <w:p w:rsidR="005A2B2E" w:rsidRPr="00020F60" w:rsidRDefault="005A2B2E" w:rsidP="00B641C4">
            <w:pPr>
              <w:jc w:val="both"/>
              <w:rPr>
                <w:rFonts w:cs="Times New Roman"/>
                <w:sz w:val="18"/>
                <w:szCs w:val="18"/>
                <w:shd w:val="clear" w:color="auto" w:fill="FFFFFF"/>
              </w:rPr>
            </w:pPr>
            <w:r w:rsidRPr="00020F60">
              <w:rPr>
                <w:rFonts w:cs="Times New Roman"/>
                <w:sz w:val="18"/>
                <w:szCs w:val="18"/>
                <w:shd w:val="clear" w:color="auto" w:fill="FFFFFF"/>
              </w:rPr>
              <w:t>Program służący do tworzenia książek komunikacyjnych,  planów dnia, tablic, kart pracy i innych mechanizmów wspierania komunikacji alternatywnej. Program przeznaczony do wsparcia pracy z dziećmi ze specjalnymi potrzebami edukacyjnymi (umożliwia naw</w:t>
            </w:r>
            <w:r w:rsidR="00B641C4" w:rsidRPr="00020F60">
              <w:rPr>
                <w:rFonts w:cs="Times New Roman"/>
                <w:sz w:val="18"/>
                <w:szCs w:val="18"/>
                <w:shd w:val="clear" w:color="auto" w:fill="FFFFFF"/>
              </w:rPr>
              <w:t xml:space="preserve">iązywanie komunikacji z osobami </w:t>
            </w:r>
            <w:r w:rsidRPr="00020F60">
              <w:rPr>
                <w:rFonts w:cs="Times New Roman"/>
                <w:sz w:val="18"/>
                <w:szCs w:val="18"/>
                <w:shd w:val="clear" w:color="auto" w:fill="FFFFFF"/>
              </w:rPr>
              <w:t>niemówiącymi oraz rozwijanie u nich umiejętności czytania i pisania, a także posługiwania się symbolami). Cechy funkcjonalne i techniczne oprogramowania:</w:t>
            </w:r>
          </w:p>
          <w:p w:rsidR="005A2B2E" w:rsidRPr="00020F60" w:rsidRDefault="005A2B2E" w:rsidP="00042587">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biblioteka z ponad 45000 symboli PCS,</w:t>
            </w:r>
          </w:p>
          <w:p w:rsidR="005A2B2E" w:rsidRPr="00020F60" w:rsidRDefault="005A2B2E" w:rsidP="00042587">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biblioteka funkcjonalnych i łatwych w użyciu szablonów dla początkowych,</w:t>
            </w:r>
          </w:p>
          <w:p w:rsidR="005A2B2E" w:rsidRPr="00020F60" w:rsidRDefault="005A2B2E" w:rsidP="00042587">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wsparcie dla syntezatora mowy,</w:t>
            </w:r>
          </w:p>
          <w:p w:rsidR="005A2B2E" w:rsidRPr="00020F60" w:rsidRDefault="005A2B2E" w:rsidP="00042587">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 xml:space="preserve">wsparcie dla urządzeń typu </w:t>
            </w:r>
            <w:proofErr w:type="spellStart"/>
            <w:r w:rsidRPr="00020F60">
              <w:rPr>
                <w:rFonts w:cs="Times New Roman"/>
                <w:sz w:val="18"/>
                <w:szCs w:val="18"/>
                <w:shd w:val="clear" w:color="auto" w:fill="FFFFFF"/>
              </w:rPr>
              <w:t>EyeTracker</w:t>
            </w:r>
            <w:proofErr w:type="spellEnd"/>
            <w:r w:rsidRPr="00020F60">
              <w:rPr>
                <w:rFonts w:cs="Times New Roman"/>
                <w:sz w:val="18"/>
                <w:szCs w:val="18"/>
                <w:shd w:val="clear" w:color="auto" w:fill="FFFFFF"/>
              </w:rPr>
              <w:t>,</w:t>
            </w:r>
          </w:p>
          <w:p w:rsidR="005A2B2E" w:rsidRPr="00020F60" w:rsidRDefault="005A2B2E" w:rsidP="00042587">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funkcje sieciowe: społeczność, udostępnianie w chmurze, internetowa wyszukiwarka symboli,</w:t>
            </w:r>
          </w:p>
          <w:p w:rsidR="005A2B2E" w:rsidRPr="00020F60" w:rsidRDefault="005A2B2E" w:rsidP="00042587">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intuicyjny interfejs oraz prosty system zarządzania stronami,</w:t>
            </w:r>
          </w:p>
          <w:p w:rsidR="005A2B2E" w:rsidRPr="00020F60" w:rsidRDefault="005A2B2E" w:rsidP="00042587">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kompatybilny z urządzeniami Windows, Mac oraz Chromebook,</w:t>
            </w:r>
          </w:p>
          <w:p w:rsidR="005A2B2E" w:rsidRPr="00020F60" w:rsidRDefault="005A2B2E" w:rsidP="00042587">
            <w:pPr>
              <w:pStyle w:val="Akapitzlist"/>
              <w:numPr>
                <w:ilvl w:val="0"/>
                <w:numId w:val="96"/>
              </w:numPr>
              <w:rPr>
                <w:rFonts w:cs="Times New Roman"/>
                <w:sz w:val="18"/>
                <w:szCs w:val="18"/>
              </w:rPr>
            </w:pPr>
            <w:r w:rsidRPr="00020F60">
              <w:rPr>
                <w:rFonts w:cs="Times New Roman"/>
                <w:sz w:val="18"/>
                <w:szCs w:val="18"/>
                <w:shd w:val="clear" w:color="auto" w:fill="FFFFFF"/>
              </w:rPr>
              <w:t xml:space="preserve">symbole znajdujące się w bazie programu sklasyfikowane w bibliotekach pod względem danego kraju i kręgu kulturowego, </w:t>
            </w:r>
          </w:p>
          <w:p w:rsidR="005A2B2E" w:rsidRPr="00020F60" w:rsidRDefault="005A2B2E" w:rsidP="00042587">
            <w:pPr>
              <w:pStyle w:val="Akapitzlist"/>
              <w:numPr>
                <w:ilvl w:val="0"/>
                <w:numId w:val="96"/>
              </w:numPr>
              <w:rPr>
                <w:rFonts w:cs="Times New Roman"/>
                <w:sz w:val="18"/>
                <w:szCs w:val="18"/>
              </w:rPr>
            </w:pPr>
            <w:r w:rsidRPr="00020F60">
              <w:rPr>
                <w:rFonts w:cs="Times New Roman"/>
                <w:sz w:val="18"/>
                <w:szCs w:val="18"/>
                <w:shd w:val="clear" w:color="auto" w:fill="FFFFFF"/>
              </w:rPr>
              <w:t>możliwość modyfikacji wyglądu i wielkość symboli w zależności od możliwości percepcyjnych i manualnych użytkowników,</w:t>
            </w:r>
          </w:p>
          <w:p w:rsidR="005A2B2E" w:rsidRPr="00020F60" w:rsidRDefault="005A2B2E" w:rsidP="00042587">
            <w:pPr>
              <w:pStyle w:val="Akapitzlist"/>
              <w:numPr>
                <w:ilvl w:val="0"/>
                <w:numId w:val="96"/>
              </w:numPr>
              <w:rPr>
                <w:rFonts w:cs="Times New Roman"/>
                <w:sz w:val="18"/>
                <w:szCs w:val="18"/>
              </w:rPr>
            </w:pPr>
            <w:r w:rsidRPr="00020F60">
              <w:rPr>
                <w:rFonts w:cs="Times New Roman"/>
                <w:sz w:val="18"/>
                <w:szCs w:val="18"/>
                <w:shd w:val="clear" w:color="auto" w:fill="FFFFFF"/>
              </w:rPr>
              <w:t>możliwość eksportu i druku przygotowanych plansz,</w:t>
            </w:r>
          </w:p>
          <w:p w:rsidR="00430845" w:rsidRPr="003D0CA5" w:rsidRDefault="005A2B2E" w:rsidP="00042587">
            <w:pPr>
              <w:pStyle w:val="Akapitzlist"/>
              <w:numPr>
                <w:ilvl w:val="0"/>
                <w:numId w:val="96"/>
              </w:numPr>
              <w:rPr>
                <w:rFonts w:cs="Times New Roman"/>
                <w:sz w:val="18"/>
                <w:szCs w:val="18"/>
              </w:rPr>
            </w:pPr>
            <w:r w:rsidRPr="00020F60">
              <w:rPr>
                <w:rFonts w:cs="Times New Roman"/>
                <w:sz w:val="18"/>
                <w:szCs w:val="18"/>
                <w:shd w:val="clear" w:color="auto" w:fill="FFFFFF"/>
              </w:rPr>
              <w:t>kompatybilność z urządzeniami Windows, Mac oraz Chromebook,</w:t>
            </w:r>
          </w:p>
          <w:p w:rsidR="003D0CA5" w:rsidRPr="00020F60" w:rsidRDefault="003D0CA5" w:rsidP="003D0CA5">
            <w:pPr>
              <w:pStyle w:val="Akapitzlist"/>
              <w:rPr>
                <w:rFonts w:cs="Times New Roman"/>
                <w:sz w:val="18"/>
                <w:szCs w:val="18"/>
              </w:rPr>
            </w:pPr>
          </w:p>
        </w:tc>
        <w:tc>
          <w:tcPr>
            <w:tcW w:w="567" w:type="dxa"/>
            <w:shd w:val="clear" w:color="auto" w:fill="FFC00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lastRenderedPageBreak/>
              <w:t>5</w:t>
            </w:r>
            <w:r w:rsidR="00020F60">
              <w:rPr>
                <w:rFonts w:cs="Times New Roman"/>
                <w:sz w:val="18"/>
                <w:szCs w:val="18"/>
              </w:rPr>
              <w:t>.</w:t>
            </w:r>
          </w:p>
        </w:tc>
        <w:tc>
          <w:tcPr>
            <w:tcW w:w="8456" w:type="dxa"/>
          </w:tcPr>
          <w:p w:rsidR="00B641C4" w:rsidRPr="00020F60" w:rsidRDefault="005A2B2E" w:rsidP="00282D7E">
            <w:pPr>
              <w:rPr>
                <w:rFonts w:cs="Times New Roman"/>
                <w:b/>
                <w:sz w:val="18"/>
                <w:szCs w:val="18"/>
              </w:rPr>
            </w:pPr>
            <w:r w:rsidRPr="00020F60">
              <w:rPr>
                <w:rFonts w:cs="Times New Roman"/>
                <w:b/>
                <w:sz w:val="18"/>
                <w:szCs w:val="18"/>
              </w:rPr>
              <w:t>Drukarka brajlowska</w:t>
            </w:r>
          </w:p>
          <w:p w:rsidR="005A2B2E" w:rsidRPr="00541273" w:rsidRDefault="00541273" w:rsidP="00282D7E">
            <w:pPr>
              <w:rPr>
                <w:rFonts w:cs="Times New Roman"/>
                <w:sz w:val="18"/>
                <w:szCs w:val="18"/>
              </w:rPr>
            </w:pPr>
            <w:r w:rsidRPr="00020F60">
              <w:rPr>
                <w:rFonts w:cs="Times New Roman"/>
                <w:sz w:val="18"/>
                <w:szCs w:val="18"/>
              </w:rPr>
              <w:t>Cechy funkcjonalne i techniczne:</w:t>
            </w:r>
          </w:p>
          <w:p w:rsidR="00056E5F" w:rsidRPr="00056E5F" w:rsidRDefault="005A68DD" w:rsidP="00042587">
            <w:pPr>
              <w:pStyle w:val="Akapitzlist"/>
              <w:numPr>
                <w:ilvl w:val="1"/>
                <w:numId w:val="98"/>
              </w:numPr>
              <w:rPr>
                <w:rFonts w:cs="Times New Roman"/>
                <w:sz w:val="18"/>
                <w:szCs w:val="18"/>
              </w:rPr>
            </w:pPr>
            <w:r>
              <w:rPr>
                <w:rFonts w:cs="Times New Roman"/>
                <w:sz w:val="18"/>
                <w:szCs w:val="18"/>
              </w:rPr>
              <w:t xml:space="preserve">możliwość </w:t>
            </w:r>
            <w:r w:rsidR="005A2B2E" w:rsidRPr="00020F60">
              <w:rPr>
                <w:rFonts w:cs="Times New Roman"/>
                <w:sz w:val="18"/>
                <w:szCs w:val="18"/>
              </w:rPr>
              <w:t>druk</w:t>
            </w:r>
            <w:r>
              <w:rPr>
                <w:rFonts w:cs="Times New Roman"/>
                <w:sz w:val="18"/>
                <w:szCs w:val="18"/>
              </w:rPr>
              <w:t>u</w:t>
            </w:r>
            <w:r w:rsidR="005A2B2E" w:rsidRPr="00020F60">
              <w:rPr>
                <w:rFonts w:cs="Times New Roman"/>
                <w:sz w:val="18"/>
                <w:szCs w:val="18"/>
              </w:rPr>
              <w:t xml:space="preserve"> na składanym papierze perforowany</w:t>
            </w:r>
            <w:r w:rsidR="00056E5F">
              <w:rPr>
                <w:rFonts w:cs="Times New Roman"/>
                <w:sz w:val="18"/>
                <w:szCs w:val="18"/>
              </w:rPr>
              <w:t xml:space="preserve">m oraz na </w:t>
            </w:r>
            <w:r w:rsidR="00056E5F">
              <w:rPr>
                <w:sz w:val="18"/>
                <w:szCs w:val="18"/>
              </w:rPr>
              <w:t>pojedynczych kartkach.</w:t>
            </w:r>
          </w:p>
          <w:p w:rsidR="0066249F" w:rsidRPr="00056E5F" w:rsidRDefault="00056E5F" w:rsidP="00042587">
            <w:pPr>
              <w:pStyle w:val="Akapitzlist"/>
              <w:numPr>
                <w:ilvl w:val="1"/>
                <w:numId w:val="98"/>
              </w:numPr>
              <w:rPr>
                <w:rFonts w:cs="Times New Roman"/>
                <w:sz w:val="18"/>
                <w:szCs w:val="18"/>
              </w:rPr>
            </w:pPr>
            <w:r>
              <w:rPr>
                <w:sz w:val="18"/>
                <w:szCs w:val="18"/>
              </w:rPr>
              <w:t xml:space="preserve">druk na formatach </w:t>
            </w:r>
            <w:r w:rsidR="000C6FC7">
              <w:rPr>
                <w:sz w:val="18"/>
                <w:szCs w:val="18"/>
              </w:rPr>
              <w:t xml:space="preserve">minimum </w:t>
            </w:r>
            <w:r>
              <w:rPr>
                <w:sz w:val="18"/>
                <w:szCs w:val="18"/>
              </w:rPr>
              <w:t>od A5 do A3,</w:t>
            </w:r>
          </w:p>
          <w:p w:rsidR="00B37B9D" w:rsidRPr="00056E5F" w:rsidRDefault="00056E5F" w:rsidP="00042587">
            <w:pPr>
              <w:pStyle w:val="Akapitzlist"/>
              <w:numPr>
                <w:ilvl w:val="1"/>
                <w:numId w:val="98"/>
              </w:numPr>
              <w:rPr>
                <w:rFonts w:cs="Times New Roman"/>
                <w:sz w:val="18"/>
                <w:szCs w:val="18"/>
              </w:rPr>
            </w:pPr>
            <w:r>
              <w:rPr>
                <w:sz w:val="18"/>
                <w:szCs w:val="18"/>
              </w:rPr>
              <w:t xml:space="preserve">druk na papierze brajlowskim o gramaturze </w:t>
            </w:r>
            <w:r w:rsidR="000C6FC7">
              <w:rPr>
                <w:sz w:val="18"/>
                <w:szCs w:val="18"/>
              </w:rPr>
              <w:t xml:space="preserve">minimum </w:t>
            </w:r>
            <w:r w:rsidR="00B90A51">
              <w:rPr>
                <w:sz w:val="18"/>
                <w:szCs w:val="18"/>
              </w:rPr>
              <w:t>od 120 g/m2 do 180</w:t>
            </w:r>
            <w:r>
              <w:rPr>
                <w:sz w:val="18"/>
                <w:szCs w:val="18"/>
              </w:rPr>
              <w:t xml:space="preserve"> g/m2.</w:t>
            </w:r>
          </w:p>
          <w:p w:rsidR="005A2B2E" w:rsidRPr="00020F60" w:rsidRDefault="005A2B2E" w:rsidP="00282D7E">
            <w:pPr>
              <w:rPr>
                <w:rFonts w:cs="Times New Roman"/>
                <w:sz w:val="18"/>
                <w:szCs w:val="18"/>
              </w:rPr>
            </w:pPr>
            <w:r w:rsidRPr="00020F60">
              <w:rPr>
                <w:rFonts w:cs="Times New Roman"/>
                <w:sz w:val="18"/>
                <w:szCs w:val="18"/>
              </w:rPr>
              <w:t>Drukowanie</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druk jednostronny,</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druk dwustronny,</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drukowanie w orientacji poziomej,</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drukowanie w orientacji pionowej,</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regulowany odstęp między wierszami,</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szybkość drukowania co najmniej 100 znaków na sekundę,</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technologia tłoczenia - jedna głowica z 13 młotkami / kowadełkami,</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rozdzielczość grafiki wypukłej co najmniej 50 punktów na cal.</w:t>
            </w:r>
          </w:p>
          <w:p w:rsidR="005A2B2E" w:rsidRPr="00020F60" w:rsidRDefault="005A2B2E" w:rsidP="00282D7E">
            <w:pPr>
              <w:rPr>
                <w:rFonts w:cs="Times New Roman"/>
                <w:sz w:val="18"/>
                <w:szCs w:val="18"/>
              </w:rPr>
            </w:pPr>
            <w:r w:rsidRPr="00020F60">
              <w:rPr>
                <w:rFonts w:cs="Times New Roman"/>
                <w:sz w:val="18"/>
                <w:szCs w:val="18"/>
              </w:rPr>
              <w:t>Komunikacja</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komunikacja przez USB,</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komunikacja przez sieć przewodową LAN,</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komunikacja przez sieć bezprzewodową Wi-Fi,</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komunikacja przez bluetooth,</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sterownik dla Windows, MAC, Linux.</w:t>
            </w:r>
          </w:p>
          <w:p w:rsidR="005A2B2E" w:rsidRPr="00020F60" w:rsidRDefault="005A2B2E" w:rsidP="00282D7E">
            <w:pPr>
              <w:rPr>
                <w:rFonts w:cs="Times New Roman"/>
                <w:sz w:val="18"/>
                <w:szCs w:val="18"/>
              </w:rPr>
            </w:pPr>
            <w:r w:rsidRPr="00020F60">
              <w:rPr>
                <w:rFonts w:cs="Times New Roman"/>
                <w:sz w:val="18"/>
                <w:szCs w:val="18"/>
              </w:rPr>
              <w:t>Technologie</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 xml:space="preserve">drukowanie za pośrednictwem aplikacji </w:t>
            </w:r>
            <w:proofErr w:type="spellStart"/>
            <w:r w:rsidRPr="00020F60">
              <w:rPr>
                <w:rFonts w:cs="Times New Roman"/>
                <w:sz w:val="18"/>
                <w:szCs w:val="18"/>
              </w:rPr>
              <w:t>Index</w:t>
            </w:r>
            <w:proofErr w:type="spellEnd"/>
            <w:r w:rsidRPr="00020F60">
              <w:rPr>
                <w:rFonts w:cs="Times New Roman"/>
                <w:sz w:val="18"/>
                <w:szCs w:val="18"/>
              </w:rPr>
              <w:t xml:space="preserve"> </w:t>
            </w:r>
            <w:proofErr w:type="spellStart"/>
            <w:r w:rsidRPr="00020F60">
              <w:rPr>
                <w:rFonts w:cs="Times New Roman"/>
                <w:sz w:val="18"/>
                <w:szCs w:val="18"/>
              </w:rPr>
              <w:t>Direct</w:t>
            </w:r>
            <w:proofErr w:type="spellEnd"/>
            <w:r w:rsidRPr="00020F60">
              <w:rPr>
                <w:rFonts w:cs="Times New Roman"/>
                <w:sz w:val="18"/>
                <w:szCs w:val="18"/>
              </w:rPr>
              <w:t xml:space="preserve"> Braille lub równoważnej,</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 xml:space="preserve">drukowanie z urządzeń mobilnych - </w:t>
            </w:r>
            <w:proofErr w:type="spellStart"/>
            <w:r w:rsidRPr="00020F60">
              <w:rPr>
                <w:rFonts w:cs="Times New Roman"/>
                <w:sz w:val="18"/>
                <w:szCs w:val="18"/>
              </w:rPr>
              <w:t>smartfonów</w:t>
            </w:r>
            <w:proofErr w:type="spellEnd"/>
            <w:r w:rsidRPr="00020F60">
              <w:rPr>
                <w:rFonts w:cs="Times New Roman"/>
                <w:sz w:val="18"/>
                <w:szCs w:val="18"/>
              </w:rPr>
              <w:t xml:space="preserve"> i tabletów z systemami operacyjnymi </w:t>
            </w:r>
            <w:proofErr w:type="spellStart"/>
            <w:r w:rsidRPr="00020F60">
              <w:rPr>
                <w:rFonts w:cs="Times New Roman"/>
                <w:sz w:val="18"/>
                <w:szCs w:val="18"/>
              </w:rPr>
              <w:t>iOS</w:t>
            </w:r>
            <w:proofErr w:type="spellEnd"/>
            <w:r w:rsidRPr="00020F60">
              <w:rPr>
                <w:rFonts w:cs="Times New Roman"/>
                <w:sz w:val="18"/>
                <w:szCs w:val="18"/>
              </w:rPr>
              <w:t xml:space="preserve">, Android, Windows </w:t>
            </w:r>
            <w:proofErr w:type="spellStart"/>
            <w:r w:rsidRPr="00020F60">
              <w:rPr>
                <w:rFonts w:cs="Times New Roman"/>
                <w:sz w:val="18"/>
                <w:szCs w:val="18"/>
              </w:rPr>
              <w:t>Phone</w:t>
            </w:r>
            <w:proofErr w:type="spellEnd"/>
            <w:r w:rsidRPr="00020F60">
              <w:rPr>
                <w:rFonts w:cs="Times New Roman"/>
                <w:sz w:val="18"/>
                <w:szCs w:val="18"/>
              </w:rPr>
              <w:t>,</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 xml:space="preserve">wbudowany interfejs </w:t>
            </w:r>
            <w:proofErr w:type="spellStart"/>
            <w:r w:rsidRPr="00020F60">
              <w:rPr>
                <w:rFonts w:cs="Times New Roman"/>
                <w:sz w:val="18"/>
                <w:szCs w:val="18"/>
              </w:rPr>
              <w:t>web</w:t>
            </w:r>
            <w:proofErr w:type="spellEnd"/>
            <w:r w:rsidRPr="00020F60">
              <w:rPr>
                <w:rFonts w:cs="Times New Roman"/>
                <w:sz w:val="18"/>
                <w:szCs w:val="18"/>
              </w:rPr>
              <w:t xml:space="preserve"> umożliwiający sterowanie drukarką z poziomu przeglądarki internetowej.</w:t>
            </w:r>
          </w:p>
          <w:p w:rsidR="005A2B2E" w:rsidRPr="00020F60" w:rsidRDefault="005A2B2E" w:rsidP="00282D7E">
            <w:pPr>
              <w:rPr>
                <w:rFonts w:cs="Times New Roman"/>
                <w:sz w:val="18"/>
                <w:szCs w:val="18"/>
              </w:rPr>
            </w:pPr>
            <w:r w:rsidRPr="00020F60">
              <w:rPr>
                <w:rFonts w:cs="Times New Roman"/>
                <w:sz w:val="18"/>
                <w:szCs w:val="18"/>
              </w:rPr>
              <w:t>Wejścia i wyjścia</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port USB 2.0,</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port USB dla nośników pamięci,</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port sieciowy TCP/IP 100MB/s,</w:t>
            </w:r>
          </w:p>
          <w:p w:rsidR="005A2B2E" w:rsidRDefault="005A2B2E" w:rsidP="00042587">
            <w:pPr>
              <w:pStyle w:val="Akapitzlist"/>
              <w:numPr>
                <w:ilvl w:val="1"/>
                <w:numId w:val="97"/>
              </w:numPr>
              <w:rPr>
                <w:rFonts w:cs="Times New Roman"/>
                <w:sz w:val="18"/>
                <w:szCs w:val="18"/>
              </w:rPr>
            </w:pPr>
            <w:r w:rsidRPr="00020F60">
              <w:rPr>
                <w:rFonts w:cs="Times New Roman"/>
                <w:sz w:val="18"/>
                <w:szCs w:val="18"/>
              </w:rPr>
              <w:t>gniazdo na słuchawki - standardowe 3,5 mm.</w:t>
            </w:r>
          </w:p>
          <w:p w:rsidR="004579E5" w:rsidRPr="00056E5F" w:rsidRDefault="004579E5" w:rsidP="00042587">
            <w:pPr>
              <w:pStyle w:val="Akapitzlist"/>
              <w:numPr>
                <w:ilvl w:val="1"/>
                <w:numId w:val="97"/>
              </w:numPr>
              <w:rPr>
                <w:rFonts w:cs="Times New Roman"/>
                <w:sz w:val="18"/>
                <w:szCs w:val="18"/>
              </w:rPr>
            </w:pPr>
            <w:r>
              <w:rPr>
                <w:rFonts w:cs="Times New Roman"/>
                <w:sz w:val="18"/>
                <w:szCs w:val="18"/>
              </w:rPr>
              <w:t xml:space="preserve">zasilanie </w:t>
            </w:r>
            <w:r w:rsidR="00056E5F">
              <w:rPr>
                <w:rFonts w:cs="Times New Roman"/>
                <w:sz w:val="18"/>
                <w:szCs w:val="18"/>
              </w:rPr>
              <w:t xml:space="preserve">urządzenia – </w:t>
            </w:r>
            <w:r w:rsidRPr="00056E5F">
              <w:rPr>
                <w:rFonts w:cs="Times New Roman"/>
                <w:sz w:val="18"/>
                <w:szCs w:val="18"/>
              </w:rPr>
              <w:t>sieciowe.</w:t>
            </w:r>
          </w:p>
          <w:p w:rsidR="005A2B2E" w:rsidRPr="00020F60" w:rsidRDefault="005A2B2E" w:rsidP="00282D7E">
            <w:pPr>
              <w:rPr>
                <w:rFonts w:cs="Times New Roman"/>
                <w:sz w:val="18"/>
                <w:szCs w:val="18"/>
              </w:rPr>
            </w:pPr>
            <w:r w:rsidRPr="00020F60">
              <w:rPr>
                <w:rFonts w:cs="Times New Roman"/>
                <w:sz w:val="18"/>
                <w:szCs w:val="18"/>
              </w:rPr>
              <w:t>Parametry fizyczne</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waga maksymalnie 8 kg,</w:t>
            </w:r>
          </w:p>
          <w:p w:rsidR="005A2B2E" w:rsidRPr="00020F60" w:rsidRDefault="005A2B2E" w:rsidP="00042587">
            <w:pPr>
              <w:pStyle w:val="Akapitzlist"/>
              <w:numPr>
                <w:ilvl w:val="1"/>
                <w:numId w:val="97"/>
              </w:numPr>
              <w:rPr>
                <w:rFonts w:cs="Times New Roman"/>
                <w:sz w:val="18"/>
                <w:szCs w:val="18"/>
              </w:rPr>
            </w:pPr>
            <w:r w:rsidRPr="00020F60">
              <w:rPr>
                <w:rFonts w:cs="Times New Roman"/>
                <w:sz w:val="18"/>
                <w:szCs w:val="18"/>
              </w:rPr>
              <w:t xml:space="preserve">poziom hałasu do 80 </w:t>
            </w:r>
            <w:proofErr w:type="spellStart"/>
            <w:r w:rsidRPr="00020F60">
              <w:rPr>
                <w:rFonts w:cs="Times New Roman"/>
                <w:sz w:val="18"/>
                <w:szCs w:val="18"/>
              </w:rPr>
              <w:t>dB</w:t>
            </w:r>
            <w:proofErr w:type="spellEnd"/>
            <w:r w:rsidRPr="00020F60">
              <w:rPr>
                <w:rFonts w:cs="Times New Roman"/>
                <w:sz w:val="18"/>
                <w:szCs w:val="18"/>
              </w:rPr>
              <w:t>,</w:t>
            </w:r>
          </w:p>
          <w:p w:rsidR="00B641C4" w:rsidRDefault="005A2B2E" w:rsidP="00042587">
            <w:pPr>
              <w:pStyle w:val="Akapitzlist"/>
              <w:numPr>
                <w:ilvl w:val="1"/>
                <w:numId w:val="97"/>
              </w:numPr>
              <w:rPr>
                <w:rFonts w:cs="Times New Roman"/>
                <w:sz w:val="18"/>
                <w:szCs w:val="18"/>
              </w:rPr>
            </w:pPr>
            <w:r w:rsidRPr="00020F60">
              <w:rPr>
                <w:rFonts w:cs="Times New Roman"/>
                <w:sz w:val="18"/>
                <w:szCs w:val="18"/>
              </w:rPr>
              <w:t xml:space="preserve">poziom hałasu przy zastosowaniu ochrony akustycznej  do 60 </w:t>
            </w:r>
            <w:proofErr w:type="spellStart"/>
            <w:r w:rsidRPr="00020F60">
              <w:rPr>
                <w:rFonts w:cs="Times New Roman"/>
                <w:sz w:val="18"/>
                <w:szCs w:val="18"/>
              </w:rPr>
              <w:t>dB</w:t>
            </w:r>
            <w:proofErr w:type="spellEnd"/>
            <w:r w:rsidRPr="00020F60">
              <w:rPr>
                <w:rFonts w:cs="Times New Roman"/>
                <w:sz w:val="18"/>
                <w:szCs w:val="18"/>
              </w:rPr>
              <w:t>.</w:t>
            </w:r>
          </w:p>
          <w:p w:rsidR="00D262BD" w:rsidRPr="00D262BD" w:rsidRDefault="0066249F" w:rsidP="00D262BD">
            <w:pPr>
              <w:rPr>
                <w:rFonts w:cs="Times New Roman"/>
                <w:sz w:val="18"/>
                <w:szCs w:val="18"/>
              </w:rPr>
            </w:pPr>
            <w:r>
              <w:rPr>
                <w:rFonts w:cs="Times New Roman"/>
                <w:sz w:val="18"/>
                <w:szCs w:val="18"/>
              </w:rPr>
              <w:t>Materiały eksploatacyjne</w:t>
            </w:r>
            <w:r w:rsidR="00D262BD">
              <w:rPr>
                <w:rFonts w:cs="Times New Roman"/>
                <w:sz w:val="18"/>
                <w:szCs w:val="18"/>
              </w:rPr>
              <w:t xml:space="preserve"> – </w:t>
            </w:r>
            <w:r w:rsidR="00D262BD" w:rsidRPr="00D262BD">
              <w:rPr>
                <w:rFonts w:cs="Times New Roman"/>
                <w:sz w:val="18"/>
                <w:szCs w:val="18"/>
              </w:rPr>
              <w:t>składany papier perforowany</w:t>
            </w:r>
            <w:r w:rsidR="00D262BD">
              <w:rPr>
                <w:rFonts w:cs="Times New Roman"/>
                <w:sz w:val="18"/>
                <w:szCs w:val="18"/>
              </w:rPr>
              <w:t>:</w:t>
            </w:r>
            <w:r w:rsidR="00FB5018">
              <w:rPr>
                <w:rFonts w:cs="Times New Roman"/>
                <w:sz w:val="18"/>
                <w:szCs w:val="18"/>
              </w:rPr>
              <w:t xml:space="preserve"> 5 opakowań:</w:t>
            </w:r>
          </w:p>
          <w:p w:rsidR="0066249F" w:rsidRDefault="0066249F" w:rsidP="00042587">
            <w:pPr>
              <w:pStyle w:val="Akapitzlist"/>
              <w:numPr>
                <w:ilvl w:val="1"/>
                <w:numId w:val="98"/>
              </w:numPr>
              <w:rPr>
                <w:rFonts w:cs="Times New Roman"/>
                <w:sz w:val="18"/>
                <w:szCs w:val="18"/>
              </w:rPr>
            </w:pPr>
            <w:r>
              <w:rPr>
                <w:rFonts w:cs="Times New Roman"/>
                <w:sz w:val="18"/>
                <w:szCs w:val="18"/>
              </w:rPr>
              <w:t xml:space="preserve">gramatura papieru: </w:t>
            </w:r>
            <w:r w:rsidR="00FB5018" w:rsidRPr="00FB5018">
              <w:rPr>
                <w:rFonts w:cs="Times New Roman"/>
                <w:sz w:val="18"/>
                <w:szCs w:val="18"/>
              </w:rPr>
              <w:t>od 120 do 180</w:t>
            </w:r>
            <w:r w:rsidRPr="00FB5018">
              <w:rPr>
                <w:rFonts w:cs="Times New Roman"/>
                <w:sz w:val="18"/>
                <w:szCs w:val="18"/>
              </w:rPr>
              <w:t xml:space="preserve"> g/m2,</w:t>
            </w:r>
          </w:p>
          <w:p w:rsidR="00FB5018" w:rsidRDefault="004579E5" w:rsidP="00042587">
            <w:pPr>
              <w:pStyle w:val="Akapitzlist"/>
              <w:numPr>
                <w:ilvl w:val="1"/>
                <w:numId w:val="98"/>
              </w:numPr>
              <w:rPr>
                <w:rFonts w:cs="Times New Roman"/>
                <w:sz w:val="18"/>
                <w:szCs w:val="18"/>
              </w:rPr>
            </w:pPr>
            <w:r>
              <w:rPr>
                <w:rFonts w:cs="Times New Roman"/>
                <w:sz w:val="18"/>
                <w:szCs w:val="18"/>
              </w:rPr>
              <w:t>pakowany po 1.0</w:t>
            </w:r>
            <w:r w:rsidR="00FB5018">
              <w:rPr>
                <w:rFonts w:cs="Times New Roman"/>
                <w:sz w:val="18"/>
                <w:szCs w:val="18"/>
              </w:rPr>
              <w:t>00 szt. w opakowaniu.</w:t>
            </w:r>
          </w:p>
          <w:p w:rsidR="00FB5018" w:rsidRPr="00FB5018" w:rsidRDefault="00FB5018" w:rsidP="00042587">
            <w:pPr>
              <w:pStyle w:val="Akapitzlist"/>
              <w:numPr>
                <w:ilvl w:val="1"/>
                <w:numId w:val="98"/>
              </w:numPr>
              <w:rPr>
                <w:rFonts w:cs="Times New Roman"/>
                <w:sz w:val="18"/>
                <w:szCs w:val="18"/>
              </w:rPr>
            </w:pPr>
            <w:r>
              <w:rPr>
                <w:rFonts w:cs="Times New Roman"/>
                <w:sz w:val="18"/>
                <w:szCs w:val="18"/>
              </w:rPr>
              <w:t>wymiary</w:t>
            </w:r>
            <w:r w:rsidR="004579E5">
              <w:rPr>
                <w:rFonts w:cs="Times New Roman"/>
                <w:sz w:val="18"/>
                <w:szCs w:val="18"/>
              </w:rPr>
              <w:t>:</w:t>
            </w:r>
            <w:r>
              <w:rPr>
                <w:rFonts w:cs="Times New Roman"/>
                <w:sz w:val="18"/>
                <w:szCs w:val="18"/>
              </w:rPr>
              <w:t xml:space="preserve"> </w:t>
            </w:r>
            <w:r w:rsidR="004579E5">
              <w:rPr>
                <w:rFonts w:cs="Times New Roman"/>
                <w:sz w:val="18"/>
                <w:szCs w:val="18"/>
              </w:rPr>
              <w:t>21</w:t>
            </w:r>
            <w:r>
              <w:rPr>
                <w:rFonts w:cs="Times New Roman"/>
                <w:sz w:val="18"/>
                <w:szCs w:val="18"/>
              </w:rPr>
              <w:t>0 mm x 305 mm.</w:t>
            </w:r>
            <w:r w:rsidR="004579E5">
              <w:rPr>
                <w:rFonts w:cs="Times New Roman"/>
                <w:sz w:val="18"/>
                <w:szCs w:val="18"/>
              </w:rPr>
              <w:t xml:space="preserve"> (wymiary bez perforacji)</w:t>
            </w:r>
            <w:r w:rsidR="004C28BD">
              <w:rPr>
                <w:rFonts w:cs="Times New Roman"/>
                <w:sz w:val="18"/>
                <w:szCs w:val="18"/>
              </w:rPr>
              <w:t>.</w:t>
            </w:r>
          </w:p>
        </w:tc>
        <w:tc>
          <w:tcPr>
            <w:tcW w:w="567" w:type="dxa"/>
            <w:shd w:val="clear" w:color="auto" w:fill="FFC00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6</w:t>
            </w:r>
            <w:r w:rsidR="00020F60">
              <w:rPr>
                <w:rFonts w:cs="Times New Roman"/>
                <w:sz w:val="18"/>
                <w:szCs w:val="18"/>
              </w:rPr>
              <w:t>.</w:t>
            </w:r>
          </w:p>
        </w:tc>
        <w:tc>
          <w:tcPr>
            <w:tcW w:w="8456" w:type="dxa"/>
          </w:tcPr>
          <w:p w:rsidR="008D3351" w:rsidRDefault="005A2B2E" w:rsidP="008D3351">
            <w:pPr>
              <w:rPr>
                <w:rFonts w:cs="Times New Roman"/>
                <w:b/>
                <w:sz w:val="18"/>
                <w:szCs w:val="18"/>
              </w:rPr>
            </w:pPr>
            <w:r w:rsidRPr="00020F60">
              <w:rPr>
                <w:rFonts w:cs="Times New Roman"/>
                <w:b/>
                <w:sz w:val="18"/>
                <w:szCs w:val="18"/>
              </w:rPr>
              <w:t>Terminal brajlowski</w:t>
            </w:r>
          </w:p>
          <w:p w:rsidR="005A2B2E" w:rsidRPr="008D3351" w:rsidRDefault="008D3351" w:rsidP="008D3351">
            <w:pPr>
              <w:rPr>
                <w:rFonts w:cs="Times New Roman"/>
                <w:b/>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99"/>
              </w:numPr>
              <w:rPr>
                <w:rFonts w:cs="Times New Roman"/>
                <w:sz w:val="18"/>
                <w:szCs w:val="18"/>
              </w:rPr>
            </w:pPr>
            <w:r w:rsidRPr="00020F60">
              <w:rPr>
                <w:rFonts w:cs="Times New Roman"/>
                <w:sz w:val="18"/>
                <w:szCs w:val="18"/>
              </w:rPr>
              <w:t>funkcje nawigacji i kontroli urządzenia, co najmniej:</w:t>
            </w:r>
          </w:p>
          <w:p w:rsidR="005A2B2E" w:rsidRPr="00020F60" w:rsidRDefault="005A2B2E" w:rsidP="00042587">
            <w:pPr>
              <w:pStyle w:val="Akapitzlist"/>
              <w:numPr>
                <w:ilvl w:val="1"/>
                <w:numId w:val="100"/>
              </w:numPr>
              <w:rPr>
                <w:rFonts w:cs="Times New Roman"/>
                <w:sz w:val="18"/>
                <w:szCs w:val="18"/>
              </w:rPr>
            </w:pPr>
            <w:r w:rsidRPr="00020F60">
              <w:rPr>
                <w:rFonts w:cs="Times New Roman"/>
                <w:sz w:val="18"/>
                <w:szCs w:val="18"/>
              </w:rPr>
              <w:t>40 komórek brajlowskich,</w:t>
            </w:r>
          </w:p>
          <w:p w:rsidR="005A2B2E" w:rsidRPr="00020F60" w:rsidRDefault="005A2B2E" w:rsidP="00042587">
            <w:pPr>
              <w:pStyle w:val="Akapitzlist"/>
              <w:numPr>
                <w:ilvl w:val="1"/>
                <w:numId w:val="100"/>
              </w:numPr>
              <w:rPr>
                <w:rFonts w:cs="Times New Roman"/>
                <w:sz w:val="18"/>
                <w:szCs w:val="18"/>
              </w:rPr>
            </w:pPr>
            <w:r w:rsidRPr="00020F60">
              <w:rPr>
                <w:rFonts w:cs="Times New Roman"/>
                <w:sz w:val="18"/>
                <w:szCs w:val="18"/>
              </w:rPr>
              <w:t>40 przycisków przywoływania kursora,</w:t>
            </w:r>
          </w:p>
          <w:p w:rsidR="005A2B2E" w:rsidRPr="00020F60" w:rsidRDefault="005A2B2E" w:rsidP="00042587">
            <w:pPr>
              <w:pStyle w:val="Akapitzlist"/>
              <w:numPr>
                <w:ilvl w:val="1"/>
                <w:numId w:val="100"/>
              </w:numPr>
              <w:rPr>
                <w:rFonts w:cs="Times New Roman"/>
                <w:sz w:val="18"/>
                <w:szCs w:val="18"/>
              </w:rPr>
            </w:pPr>
            <w:r w:rsidRPr="00020F60">
              <w:rPr>
                <w:rFonts w:cs="Times New Roman"/>
                <w:sz w:val="18"/>
                <w:szCs w:val="18"/>
              </w:rPr>
              <w:t>8-klawiszowa klawiatura brajlowska typu Perkins,</w:t>
            </w:r>
          </w:p>
          <w:p w:rsidR="005A2B2E" w:rsidRPr="00020F60" w:rsidRDefault="005A2B2E" w:rsidP="00042587">
            <w:pPr>
              <w:pStyle w:val="Akapitzlist"/>
              <w:numPr>
                <w:ilvl w:val="1"/>
                <w:numId w:val="100"/>
              </w:numPr>
              <w:rPr>
                <w:rFonts w:cs="Times New Roman"/>
                <w:sz w:val="18"/>
                <w:szCs w:val="18"/>
              </w:rPr>
            </w:pPr>
            <w:r w:rsidRPr="00020F60">
              <w:rPr>
                <w:rFonts w:cs="Times New Roman"/>
                <w:sz w:val="18"/>
                <w:szCs w:val="18"/>
              </w:rPr>
              <w:t>2 klawisze spacji,</w:t>
            </w:r>
          </w:p>
          <w:p w:rsidR="005A2B2E" w:rsidRPr="00020F60" w:rsidRDefault="005A2B2E" w:rsidP="00042587">
            <w:pPr>
              <w:pStyle w:val="Akapitzlist"/>
              <w:numPr>
                <w:ilvl w:val="1"/>
                <w:numId w:val="100"/>
              </w:numPr>
              <w:rPr>
                <w:rFonts w:cs="Times New Roman"/>
                <w:sz w:val="18"/>
                <w:szCs w:val="18"/>
              </w:rPr>
            </w:pPr>
            <w:r w:rsidRPr="00020F60">
              <w:rPr>
                <w:rFonts w:cs="Times New Roman"/>
                <w:sz w:val="18"/>
                <w:szCs w:val="18"/>
              </w:rPr>
              <w:t>6 przycisków poleceń,</w:t>
            </w:r>
          </w:p>
          <w:p w:rsidR="005A2B2E" w:rsidRPr="00020F60" w:rsidRDefault="005A2B2E" w:rsidP="00042587">
            <w:pPr>
              <w:pStyle w:val="Akapitzlist"/>
              <w:numPr>
                <w:ilvl w:val="1"/>
                <w:numId w:val="100"/>
              </w:numPr>
              <w:rPr>
                <w:rFonts w:cs="Times New Roman"/>
                <w:sz w:val="18"/>
                <w:szCs w:val="18"/>
              </w:rPr>
            </w:pPr>
            <w:r w:rsidRPr="00020F60">
              <w:rPr>
                <w:rFonts w:cs="Times New Roman"/>
                <w:sz w:val="18"/>
                <w:szCs w:val="18"/>
              </w:rPr>
              <w:t>4 kciukowe przyciski nawigacyjne,</w:t>
            </w:r>
          </w:p>
          <w:p w:rsidR="005A2B2E" w:rsidRPr="00020F60" w:rsidRDefault="005A2B2E" w:rsidP="00042587">
            <w:pPr>
              <w:pStyle w:val="Akapitzlist"/>
              <w:numPr>
                <w:ilvl w:val="1"/>
                <w:numId w:val="100"/>
              </w:numPr>
              <w:rPr>
                <w:rFonts w:cs="Times New Roman"/>
                <w:sz w:val="18"/>
                <w:szCs w:val="18"/>
              </w:rPr>
            </w:pPr>
            <w:r w:rsidRPr="00020F60">
              <w:rPr>
                <w:rFonts w:cs="Times New Roman"/>
                <w:sz w:val="18"/>
                <w:szCs w:val="18"/>
              </w:rPr>
              <w:t>przycisk Home,</w:t>
            </w:r>
          </w:p>
          <w:p w:rsidR="005A2B2E" w:rsidRPr="00020F60" w:rsidRDefault="005A2B2E" w:rsidP="00042587">
            <w:pPr>
              <w:pStyle w:val="Akapitzlist"/>
              <w:numPr>
                <w:ilvl w:val="1"/>
                <w:numId w:val="100"/>
              </w:numPr>
              <w:rPr>
                <w:rFonts w:cs="Times New Roman"/>
                <w:sz w:val="18"/>
                <w:szCs w:val="18"/>
              </w:rPr>
            </w:pPr>
            <w:r w:rsidRPr="00020F60">
              <w:rPr>
                <w:rFonts w:cs="Times New Roman"/>
                <w:sz w:val="18"/>
                <w:szCs w:val="18"/>
              </w:rPr>
              <w:t>przycisk zasilania,</w:t>
            </w:r>
          </w:p>
          <w:p w:rsidR="005A2B2E" w:rsidRPr="00020F60" w:rsidRDefault="005A2B2E" w:rsidP="00042587">
            <w:pPr>
              <w:pStyle w:val="Akapitzlist"/>
              <w:numPr>
                <w:ilvl w:val="1"/>
                <w:numId w:val="100"/>
              </w:numPr>
              <w:rPr>
                <w:rFonts w:cs="Times New Roman"/>
                <w:sz w:val="18"/>
                <w:szCs w:val="18"/>
              </w:rPr>
            </w:pPr>
            <w:r w:rsidRPr="00020F60">
              <w:rPr>
                <w:rFonts w:cs="Times New Roman"/>
                <w:sz w:val="18"/>
                <w:szCs w:val="18"/>
              </w:rPr>
              <w:t>2 przyciski regulacji głośności,</w:t>
            </w:r>
          </w:p>
          <w:p w:rsidR="005A2B2E" w:rsidRPr="00020F60" w:rsidRDefault="00541273" w:rsidP="00042587">
            <w:pPr>
              <w:pStyle w:val="Akapitzlist"/>
              <w:numPr>
                <w:ilvl w:val="0"/>
                <w:numId w:val="63"/>
              </w:numPr>
              <w:shd w:val="clear" w:color="auto" w:fill="FFFFFF"/>
              <w:rPr>
                <w:rFonts w:eastAsia="Times New Roman" w:cs="Times New Roman"/>
                <w:sz w:val="18"/>
                <w:szCs w:val="18"/>
                <w:lang w:eastAsia="pl-PL"/>
              </w:rPr>
            </w:pPr>
            <w:r>
              <w:rPr>
                <w:rFonts w:eastAsia="Times New Roman" w:cs="Times New Roman"/>
                <w:sz w:val="18"/>
                <w:szCs w:val="18"/>
                <w:lang w:eastAsia="pl-PL"/>
              </w:rPr>
              <w:t>n</w:t>
            </w:r>
            <w:r w:rsidR="005A2B2E" w:rsidRPr="00020F60">
              <w:rPr>
                <w:rFonts w:eastAsia="Times New Roman" w:cs="Times New Roman"/>
                <w:sz w:val="18"/>
                <w:szCs w:val="18"/>
                <w:lang w:eastAsia="pl-PL"/>
              </w:rPr>
              <w:t>ie mniej niż 2 wbudowane głośniki,</w:t>
            </w:r>
          </w:p>
          <w:p w:rsidR="005A2B2E" w:rsidRPr="00020F60" w:rsidRDefault="005A2B2E" w:rsidP="00042587">
            <w:pPr>
              <w:pStyle w:val="Akapitzlist"/>
              <w:numPr>
                <w:ilvl w:val="0"/>
                <w:numId w:val="6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mikrofon,</w:t>
            </w:r>
          </w:p>
          <w:p w:rsidR="005A2B2E" w:rsidRPr="00020F60" w:rsidRDefault="00541273" w:rsidP="00042587">
            <w:pPr>
              <w:numPr>
                <w:ilvl w:val="0"/>
                <w:numId w:val="63"/>
              </w:numPr>
              <w:shd w:val="clear" w:color="auto" w:fill="FFFFFF"/>
              <w:rPr>
                <w:rFonts w:eastAsia="Times New Roman" w:cs="Times New Roman"/>
                <w:sz w:val="18"/>
                <w:szCs w:val="18"/>
                <w:lang w:eastAsia="pl-PL"/>
              </w:rPr>
            </w:pPr>
            <w:r>
              <w:rPr>
                <w:rFonts w:eastAsia="Times New Roman" w:cs="Times New Roman"/>
                <w:sz w:val="18"/>
                <w:szCs w:val="18"/>
                <w:lang w:eastAsia="pl-PL"/>
              </w:rPr>
              <w:t>p</w:t>
            </w:r>
            <w:r w:rsidR="005A2B2E" w:rsidRPr="00020F60">
              <w:rPr>
                <w:rFonts w:eastAsia="Times New Roman" w:cs="Times New Roman"/>
                <w:sz w:val="18"/>
                <w:szCs w:val="18"/>
                <w:lang w:eastAsia="pl-PL"/>
              </w:rPr>
              <w:t>amięć: minimum 32GB</w:t>
            </w:r>
          </w:p>
          <w:p w:rsidR="005A2B2E" w:rsidRPr="00020F60" w:rsidRDefault="00541273" w:rsidP="00042587">
            <w:pPr>
              <w:numPr>
                <w:ilvl w:val="0"/>
                <w:numId w:val="63"/>
              </w:numPr>
              <w:shd w:val="clear" w:color="auto" w:fill="FFFFFF"/>
              <w:rPr>
                <w:rFonts w:eastAsia="Times New Roman" w:cs="Times New Roman"/>
                <w:sz w:val="18"/>
                <w:szCs w:val="18"/>
                <w:lang w:eastAsia="pl-PL"/>
              </w:rPr>
            </w:pPr>
            <w:r>
              <w:rPr>
                <w:rFonts w:eastAsia="Times New Roman" w:cs="Times New Roman"/>
                <w:sz w:val="18"/>
                <w:szCs w:val="18"/>
                <w:lang w:eastAsia="pl-PL"/>
              </w:rPr>
              <w:t>o</w:t>
            </w:r>
            <w:r w:rsidR="005A2B2E" w:rsidRPr="00020F60">
              <w:rPr>
                <w:rFonts w:eastAsia="Times New Roman" w:cs="Times New Roman"/>
                <w:sz w:val="18"/>
                <w:szCs w:val="18"/>
                <w:lang w:eastAsia="pl-PL"/>
              </w:rPr>
              <w:t>bsługiwane pliki: DOCX, DOC, TXT, PDF, BRF, BRL</w:t>
            </w:r>
          </w:p>
          <w:p w:rsidR="005A2B2E" w:rsidRPr="00020F60" w:rsidRDefault="00541273" w:rsidP="00042587">
            <w:pPr>
              <w:pStyle w:val="Akapitzlist"/>
              <w:numPr>
                <w:ilvl w:val="0"/>
                <w:numId w:val="63"/>
              </w:numPr>
              <w:rPr>
                <w:rFonts w:cs="Times New Roman"/>
                <w:sz w:val="18"/>
                <w:szCs w:val="18"/>
              </w:rPr>
            </w:pPr>
            <w:r>
              <w:rPr>
                <w:rFonts w:cs="Times New Roman"/>
                <w:sz w:val="18"/>
                <w:szCs w:val="18"/>
              </w:rPr>
              <w:t>b</w:t>
            </w:r>
            <w:r w:rsidR="005A2B2E" w:rsidRPr="00020F60">
              <w:rPr>
                <w:rFonts w:cs="Times New Roman"/>
                <w:sz w:val="18"/>
                <w:szCs w:val="18"/>
              </w:rPr>
              <w:t>ateria:</w:t>
            </w:r>
          </w:p>
          <w:p w:rsidR="005A2B2E" w:rsidRPr="00020F60" w:rsidRDefault="005A2B2E" w:rsidP="00042587">
            <w:pPr>
              <w:pStyle w:val="Akapitzlist"/>
              <w:numPr>
                <w:ilvl w:val="1"/>
                <w:numId w:val="101"/>
              </w:numPr>
              <w:rPr>
                <w:rFonts w:cs="Times New Roman"/>
                <w:sz w:val="18"/>
                <w:szCs w:val="18"/>
              </w:rPr>
            </w:pPr>
            <w:r w:rsidRPr="00020F60">
              <w:rPr>
                <w:rFonts w:cs="Times New Roman"/>
                <w:sz w:val="18"/>
                <w:szCs w:val="18"/>
              </w:rPr>
              <w:t>bateria polimerowo</w:t>
            </w:r>
            <w:r w:rsidR="003D0CA5">
              <w:rPr>
                <w:rFonts w:cs="Times New Roman"/>
                <w:sz w:val="18"/>
                <w:szCs w:val="18"/>
              </w:rPr>
              <w:t xml:space="preserve"> – </w:t>
            </w:r>
            <w:r w:rsidRPr="00020F60">
              <w:rPr>
                <w:rFonts w:cs="Times New Roman"/>
                <w:sz w:val="18"/>
                <w:szCs w:val="18"/>
              </w:rPr>
              <w:t>litowo</w:t>
            </w:r>
            <w:r w:rsidR="003D0CA5">
              <w:rPr>
                <w:rFonts w:cs="Times New Roman"/>
                <w:sz w:val="18"/>
                <w:szCs w:val="18"/>
              </w:rPr>
              <w:t xml:space="preserve"> </w:t>
            </w:r>
            <w:r w:rsidRPr="00020F60">
              <w:rPr>
                <w:rFonts w:cs="Times New Roman"/>
                <w:sz w:val="18"/>
                <w:szCs w:val="18"/>
              </w:rPr>
              <w:t>-</w:t>
            </w:r>
            <w:r w:rsidR="003D0CA5">
              <w:rPr>
                <w:rFonts w:cs="Times New Roman"/>
                <w:sz w:val="18"/>
                <w:szCs w:val="18"/>
              </w:rPr>
              <w:t xml:space="preserve"> </w:t>
            </w:r>
            <w:r w:rsidRPr="00020F60">
              <w:rPr>
                <w:rFonts w:cs="Times New Roman"/>
                <w:sz w:val="18"/>
                <w:szCs w:val="18"/>
              </w:rPr>
              <w:t>jonowa,</w:t>
            </w:r>
          </w:p>
          <w:p w:rsidR="00056E5F" w:rsidRDefault="005A2B2E" w:rsidP="00042587">
            <w:pPr>
              <w:pStyle w:val="Akapitzlist"/>
              <w:numPr>
                <w:ilvl w:val="0"/>
                <w:numId w:val="63"/>
              </w:numPr>
              <w:rPr>
                <w:rFonts w:cs="Times New Roman"/>
                <w:sz w:val="18"/>
                <w:szCs w:val="18"/>
              </w:rPr>
            </w:pPr>
            <w:r w:rsidRPr="00020F60">
              <w:rPr>
                <w:rFonts w:cs="Times New Roman"/>
                <w:sz w:val="18"/>
                <w:szCs w:val="18"/>
              </w:rPr>
              <w:t>czas pracy na w pełni naładow</w:t>
            </w:r>
            <w:r w:rsidR="00056E5F">
              <w:rPr>
                <w:rFonts w:cs="Times New Roman"/>
                <w:sz w:val="18"/>
                <w:szCs w:val="18"/>
              </w:rPr>
              <w:t>anej baterii minimum 19 godzin,</w:t>
            </w:r>
          </w:p>
          <w:p w:rsidR="003D0CA5" w:rsidRPr="00056E5F" w:rsidRDefault="003D0CA5" w:rsidP="003D0CA5">
            <w:pPr>
              <w:pStyle w:val="Akapitzlist"/>
              <w:rPr>
                <w:rFonts w:cs="Times New Roman"/>
                <w:sz w:val="18"/>
                <w:szCs w:val="18"/>
              </w:rPr>
            </w:pPr>
          </w:p>
          <w:p w:rsidR="005A2B2E" w:rsidRPr="00020F60" w:rsidRDefault="005A2B2E" w:rsidP="00042587">
            <w:pPr>
              <w:pStyle w:val="Akapitzlist"/>
              <w:numPr>
                <w:ilvl w:val="0"/>
                <w:numId w:val="63"/>
              </w:numPr>
              <w:rPr>
                <w:rFonts w:cs="Times New Roman"/>
                <w:sz w:val="18"/>
                <w:szCs w:val="18"/>
              </w:rPr>
            </w:pPr>
            <w:r w:rsidRPr="00020F60">
              <w:rPr>
                <w:rFonts w:cs="Times New Roman"/>
                <w:sz w:val="18"/>
                <w:szCs w:val="18"/>
              </w:rPr>
              <w:lastRenderedPageBreak/>
              <w:t>kompatybilność:</w:t>
            </w:r>
          </w:p>
          <w:p w:rsidR="005A2B2E" w:rsidRPr="00020F60" w:rsidRDefault="005A2B2E" w:rsidP="00042587">
            <w:pPr>
              <w:pStyle w:val="Akapitzlist"/>
              <w:numPr>
                <w:ilvl w:val="1"/>
                <w:numId w:val="102"/>
              </w:numPr>
              <w:rPr>
                <w:rFonts w:cs="Times New Roman"/>
                <w:sz w:val="18"/>
                <w:szCs w:val="18"/>
              </w:rPr>
            </w:pPr>
            <w:r w:rsidRPr="00020F60">
              <w:rPr>
                <w:rFonts w:cs="Times New Roman"/>
                <w:sz w:val="18"/>
                <w:szCs w:val="18"/>
              </w:rPr>
              <w:t>MS Windows</w:t>
            </w:r>
          </w:p>
          <w:p w:rsidR="005A2B2E" w:rsidRPr="00020F60" w:rsidRDefault="005A2B2E" w:rsidP="00042587">
            <w:pPr>
              <w:pStyle w:val="Akapitzlist"/>
              <w:numPr>
                <w:ilvl w:val="1"/>
                <w:numId w:val="102"/>
              </w:numPr>
              <w:rPr>
                <w:rFonts w:cs="Times New Roman"/>
                <w:sz w:val="18"/>
                <w:szCs w:val="18"/>
              </w:rPr>
            </w:pPr>
            <w:r w:rsidRPr="00020F60">
              <w:rPr>
                <w:rFonts w:cs="Times New Roman"/>
                <w:sz w:val="18"/>
                <w:szCs w:val="18"/>
              </w:rPr>
              <w:t>z popularnymi programami odczytu ekranu,</w:t>
            </w:r>
          </w:p>
          <w:p w:rsidR="005A2B2E" w:rsidRPr="00020F60" w:rsidRDefault="005A2B2E" w:rsidP="00042587">
            <w:pPr>
              <w:pStyle w:val="Akapitzlist"/>
              <w:numPr>
                <w:ilvl w:val="1"/>
                <w:numId w:val="102"/>
              </w:numPr>
              <w:rPr>
                <w:rFonts w:cs="Times New Roman"/>
                <w:sz w:val="18"/>
                <w:szCs w:val="18"/>
              </w:rPr>
            </w:pPr>
            <w:r w:rsidRPr="00020F60">
              <w:rPr>
                <w:rFonts w:cs="Times New Roman"/>
                <w:sz w:val="18"/>
                <w:szCs w:val="18"/>
              </w:rPr>
              <w:t>produktami firmy Apple (MAC, iPhone, iPad, iPod, iPod touch)</w:t>
            </w:r>
          </w:p>
          <w:p w:rsidR="005A2B2E" w:rsidRPr="00020F60" w:rsidRDefault="00541273" w:rsidP="00042587">
            <w:pPr>
              <w:pStyle w:val="Akapitzlist"/>
              <w:numPr>
                <w:ilvl w:val="0"/>
                <w:numId w:val="63"/>
              </w:numPr>
              <w:rPr>
                <w:rFonts w:cs="Times New Roman"/>
                <w:sz w:val="18"/>
                <w:szCs w:val="18"/>
              </w:rPr>
            </w:pPr>
            <w:r>
              <w:rPr>
                <w:rFonts w:cs="Times New Roman"/>
                <w:sz w:val="18"/>
                <w:szCs w:val="18"/>
              </w:rPr>
              <w:t>z</w:t>
            </w:r>
            <w:r w:rsidR="005A2B2E" w:rsidRPr="00020F60">
              <w:rPr>
                <w:rFonts w:cs="Times New Roman"/>
                <w:sz w:val="18"/>
                <w:szCs w:val="18"/>
              </w:rPr>
              <w:t>łącza:</w:t>
            </w:r>
          </w:p>
          <w:p w:rsidR="005A2B2E" w:rsidRPr="00020F60" w:rsidRDefault="005A2B2E" w:rsidP="00042587">
            <w:pPr>
              <w:pStyle w:val="Akapitzlist"/>
              <w:numPr>
                <w:ilvl w:val="1"/>
                <w:numId w:val="103"/>
              </w:numPr>
              <w:rPr>
                <w:rFonts w:cs="Times New Roman"/>
                <w:sz w:val="18"/>
                <w:szCs w:val="18"/>
              </w:rPr>
            </w:pPr>
            <w:r w:rsidRPr="00020F60">
              <w:rPr>
                <w:rFonts w:cs="Times New Roman"/>
                <w:sz w:val="18"/>
                <w:szCs w:val="18"/>
              </w:rPr>
              <w:t>gniazdo USB-C,</w:t>
            </w:r>
          </w:p>
          <w:p w:rsidR="005A2B2E" w:rsidRPr="00020F60" w:rsidRDefault="005A2B2E" w:rsidP="00042587">
            <w:pPr>
              <w:pStyle w:val="Akapitzlist"/>
              <w:numPr>
                <w:ilvl w:val="1"/>
                <w:numId w:val="103"/>
              </w:numPr>
              <w:rPr>
                <w:rFonts w:cs="Times New Roman"/>
                <w:sz w:val="18"/>
                <w:szCs w:val="18"/>
              </w:rPr>
            </w:pPr>
            <w:r w:rsidRPr="00020F60">
              <w:rPr>
                <w:rFonts w:cs="Times New Roman"/>
                <w:sz w:val="18"/>
                <w:szCs w:val="18"/>
              </w:rPr>
              <w:t>USB</w:t>
            </w:r>
            <w:r w:rsidR="00C82B75">
              <w:rPr>
                <w:rFonts w:cs="Times New Roman"/>
                <w:sz w:val="18"/>
                <w:szCs w:val="18"/>
              </w:rPr>
              <w:t xml:space="preserve"> </w:t>
            </w:r>
            <w:r w:rsidRPr="00020F60">
              <w:rPr>
                <w:rFonts w:cs="Times New Roman"/>
                <w:sz w:val="18"/>
                <w:szCs w:val="18"/>
              </w:rPr>
              <w:t>-</w:t>
            </w:r>
            <w:r w:rsidR="00C82B75">
              <w:rPr>
                <w:rFonts w:cs="Times New Roman"/>
                <w:sz w:val="18"/>
                <w:szCs w:val="18"/>
              </w:rPr>
              <w:t xml:space="preserve"> </w:t>
            </w:r>
            <w:r w:rsidRPr="00020F60">
              <w:rPr>
                <w:rFonts w:cs="Times New Roman"/>
                <w:sz w:val="18"/>
                <w:szCs w:val="18"/>
              </w:rPr>
              <w:t>A,</w:t>
            </w:r>
          </w:p>
          <w:p w:rsidR="005A2B2E" w:rsidRPr="00020F60" w:rsidRDefault="00C26A76" w:rsidP="00042587">
            <w:pPr>
              <w:pStyle w:val="Akapitzlist"/>
              <w:numPr>
                <w:ilvl w:val="1"/>
                <w:numId w:val="103"/>
              </w:numPr>
              <w:rPr>
                <w:rFonts w:cs="Times New Roman"/>
                <w:sz w:val="18"/>
                <w:szCs w:val="18"/>
              </w:rPr>
            </w:pPr>
            <w:r>
              <w:rPr>
                <w:rFonts w:cs="Times New Roman"/>
                <w:sz w:val="18"/>
                <w:szCs w:val="18"/>
              </w:rPr>
              <w:t>gniazdo słuchawkowe 3</w:t>
            </w:r>
            <w:r w:rsidR="005A2B2E" w:rsidRPr="00020F60">
              <w:rPr>
                <w:rFonts w:cs="Times New Roman"/>
                <w:sz w:val="18"/>
                <w:szCs w:val="18"/>
              </w:rPr>
              <w:t xml:space="preserve"> mm.</w:t>
            </w:r>
          </w:p>
          <w:p w:rsidR="005A2B2E" w:rsidRPr="00020F60" w:rsidRDefault="00541273" w:rsidP="00042587">
            <w:pPr>
              <w:pStyle w:val="Akapitzlist"/>
              <w:numPr>
                <w:ilvl w:val="0"/>
                <w:numId w:val="63"/>
              </w:numPr>
              <w:rPr>
                <w:rFonts w:cs="Times New Roman"/>
                <w:sz w:val="18"/>
                <w:szCs w:val="18"/>
              </w:rPr>
            </w:pPr>
            <w:r>
              <w:rPr>
                <w:rFonts w:cs="Times New Roman"/>
                <w:sz w:val="18"/>
                <w:szCs w:val="18"/>
              </w:rPr>
              <w:t>k</w:t>
            </w:r>
            <w:r w:rsidR="005A2B2E" w:rsidRPr="00020F60">
              <w:rPr>
                <w:rFonts w:cs="Times New Roman"/>
                <w:sz w:val="18"/>
                <w:szCs w:val="18"/>
              </w:rPr>
              <w:t>omunikacja bezprzewodowa: Bluetooth, Wi-Fi,</w:t>
            </w:r>
          </w:p>
          <w:p w:rsidR="005A2B2E" w:rsidRPr="00020F60" w:rsidRDefault="005A2B2E" w:rsidP="00042587">
            <w:pPr>
              <w:pStyle w:val="Akapitzlist"/>
              <w:numPr>
                <w:ilvl w:val="0"/>
                <w:numId w:val="63"/>
              </w:numPr>
              <w:rPr>
                <w:rFonts w:cs="Times New Roman"/>
                <w:sz w:val="18"/>
                <w:szCs w:val="18"/>
              </w:rPr>
            </w:pPr>
            <w:r w:rsidRPr="00020F60">
              <w:rPr>
                <w:rFonts w:cs="Times New Roman"/>
                <w:sz w:val="18"/>
                <w:szCs w:val="18"/>
              </w:rPr>
              <w:t>waga do nie więcej niż 700 g,</w:t>
            </w:r>
          </w:p>
          <w:p w:rsidR="005A2B2E" w:rsidRPr="00020F60" w:rsidRDefault="00541273" w:rsidP="00042587">
            <w:pPr>
              <w:pStyle w:val="Akapitzlist"/>
              <w:numPr>
                <w:ilvl w:val="0"/>
                <w:numId w:val="63"/>
              </w:numPr>
              <w:rPr>
                <w:rFonts w:cs="Times New Roman"/>
                <w:sz w:val="18"/>
                <w:szCs w:val="18"/>
              </w:rPr>
            </w:pPr>
            <w:r>
              <w:rPr>
                <w:rFonts w:cs="Times New Roman"/>
                <w:sz w:val="18"/>
                <w:szCs w:val="18"/>
              </w:rPr>
              <w:t>i</w:t>
            </w:r>
            <w:r w:rsidR="005A2B2E" w:rsidRPr="00020F60">
              <w:rPr>
                <w:rFonts w:cs="Times New Roman"/>
                <w:sz w:val="18"/>
                <w:szCs w:val="18"/>
              </w:rPr>
              <w:t>nne funkcje użytkowe:</w:t>
            </w:r>
          </w:p>
          <w:p w:rsidR="005A2B2E" w:rsidRPr="00020F60" w:rsidRDefault="005A2B2E" w:rsidP="00042587">
            <w:pPr>
              <w:pStyle w:val="Akapitzlist"/>
              <w:numPr>
                <w:ilvl w:val="1"/>
                <w:numId w:val="104"/>
              </w:numPr>
              <w:rPr>
                <w:rFonts w:cs="Times New Roman"/>
                <w:sz w:val="18"/>
                <w:szCs w:val="18"/>
              </w:rPr>
            </w:pPr>
            <w:r w:rsidRPr="00020F60">
              <w:rPr>
                <w:rFonts w:cs="Times New Roman"/>
                <w:sz w:val="18"/>
                <w:szCs w:val="18"/>
              </w:rPr>
              <w:t>terminal brajlowski dla innych urządzeń: komputer, smartphone,</w:t>
            </w:r>
          </w:p>
          <w:p w:rsidR="005A2B2E" w:rsidRPr="00020F60" w:rsidRDefault="005A2B2E" w:rsidP="00042587">
            <w:pPr>
              <w:pStyle w:val="Akapitzlist"/>
              <w:numPr>
                <w:ilvl w:val="1"/>
                <w:numId w:val="104"/>
              </w:numPr>
              <w:rPr>
                <w:rFonts w:cs="Times New Roman"/>
                <w:sz w:val="18"/>
                <w:szCs w:val="18"/>
              </w:rPr>
            </w:pPr>
            <w:r w:rsidRPr="00020F60">
              <w:rPr>
                <w:rFonts w:cs="Times New Roman"/>
                <w:sz w:val="18"/>
                <w:szCs w:val="18"/>
              </w:rPr>
              <w:t>notatnik,</w:t>
            </w:r>
          </w:p>
          <w:p w:rsidR="005A2B2E" w:rsidRPr="00020F60" w:rsidRDefault="005A2B2E" w:rsidP="00042587">
            <w:pPr>
              <w:pStyle w:val="Akapitzlist"/>
              <w:numPr>
                <w:ilvl w:val="1"/>
                <w:numId w:val="104"/>
              </w:numPr>
              <w:rPr>
                <w:rFonts w:cs="Times New Roman"/>
                <w:sz w:val="18"/>
                <w:szCs w:val="18"/>
              </w:rPr>
            </w:pPr>
            <w:r w:rsidRPr="00020F60">
              <w:rPr>
                <w:rFonts w:cs="Times New Roman"/>
                <w:sz w:val="18"/>
                <w:szCs w:val="18"/>
              </w:rPr>
              <w:t>edytor tekstu,</w:t>
            </w:r>
          </w:p>
          <w:p w:rsidR="005A2B2E" w:rsidRPr="00020F60" w:rsidRDefault="005A2B2E" w:rsidP="00042587">
            <w:pPr>
              <w:pStyle w:val="Akapitzlist"/>
              <w:numPr>
                <w:ilvl w:val="1"/>
                <w:numId w:val="104"/>
              </w:numPr>
              <w:rPr>
                <w:rFonts w:cs="Times New Roman"/>
                <w:sz w:val="18"/>
                <w:szCs w:val="18"/>
              </w:rPr>
            </w:pPr>
            <w:r w:rsidRPr="00020F60">
              <w:rPr>
                <w:rFonts w:cs="Times New Roman"/>
                <w:sz w:val="18"/>
                <w:szCs w:val="18"/>
              </w:rPr>
              <w:t>kalkulator,</w:t>
            </w:r>
          </w:p>
          <w:p w:rsidR="005A2B2E" w:rsidRPr="00020F60" w:rsidRDefault="005A2B2E" w:rsidP="00042587">
            <w:pPr>
              <w:pStyle w:val="Akapitzlist"/>
              <w:numPr>
                <w:ilvl w:val="1"/>
                <w:numId w:val="104"/>
              </w:numPr>
              <w:rPr>
                <w:rFonts w:cs="Times New Roman"/>
                <w:sz w:val="18"/>
                <w:szCs w:val="18"/>
              </w:rPr>
            </w:pPr>
            <w:r w:rsidRPr="00020F60">
              <w:rPr>
                <w:rFonts w:cs="Times New Roman"/>
                <w:sz w:val="18"/>
                <w:szCs w:val="18"/>
              </w:rPr>
              <w:t>czytnik książek,</w:t>
            </w:r>
          </w:p>
          <w:p w:rsidR="005A2B2E" w:rsidRPr="00020F60" w:rsidRDefault="005A2B2E" w:rsidP="00042587">
            <w:pPr>
              <w:pStyle w:val="Akapitzlist"/>
              <w:numPr>
                <w:ilvl w:val="1"/>
                <w:numId w:val="104"/>
              </w:numPr>
              <w:rPr>
                <w:rFonts w:cs="Times New Roman"/>
                <w:sz w:val="18"/>
                <w:szCs w:val="18"/>
              </w:rPr>
            </w:pPr>
            <w:r w:rsidRPr="00020F60">
              <w:rPr>
                <w:rFonts w:cs="Times New Roman"/>
                <w:sz w:val="18"/>
                <w:szCs w:val="18"/>
              </w:rPr>
              <w:t>wyświetlanie daty i czasu,</w:t>
            </w:r>
          </w:p>
          <w:p w:rsidR="005A2B2E" w:rsidRPr="00020F60" w:rsidRDefault="005A2B2E" w:rsidP="00042587">
            <w:pPr>
              <w:pStyle w:val="Akapitzlist"/>
              <w:numPr>
                <w:ilvl w:val="1"/>
                <w:numId w:val="104"/>
              </w:numPr>
              <w:rPr>
                <w:rFonts w:cs="Times New Roman"/>
                <w:sz w:val="18"/>
                <w:szCs w:val="18"/>
              </w:rPr>
            </w:pPr>
            <w:r w:rsidRPr="00020F60">
              <w:rPr>
                <w:rFonts w:cs="Times New Roman"/>
                <w:sz w:val="18"/>
                <w:szCs w:val="18"/>
              </w:rPr>
              <w:t>możliwość tworzenia profili brajlowskich,</w:t>
            </w:r>
          </w:p>
          <w:p w:rsidR="005A2B2E" w:rsidRPr="00020F60" w:rsidRDefault="005A2B2E" w:rsidP="00042587">
            <w:pPr>
              <w:pStyle w:val="Akapitzlist"/>
              <w:numPr>
                <w:ilvl w:val="1"/>
                <w:numId w:val="104"/>
              </w:numPr>
              <w:rPr>
                <w:rFonts w:cs="Times New Roman"/>
                <w:sz w:val="18"/>
                <w:szCs w:val="18"/>
              </w:rPr>
            </w:pPr>
            <w:r w:rsidRPr="00020F60">
              <w:rPr>
                <w:rFonts w:cs="Times New Roman"/>
                <w:sz w:val="18"/>
                <w:szCs w:val="18"/>
              </w:rPr>
              <w:t>tryb uśpienia,</w:t>
            </w:r>
          </w:p>
          <w:p w:rsidR="005A2B2E" w:rsidRPr="00020F60" w:rsidRDefault="005A2B2E" w:rsidP="00042587">
            <w:pPr>
              <w:pStyle w:val="Akapitzlist"/>
              <w:numPr>
                <w:ilvl w:val="1"/>
                <w:numId w:val="104"/>
              </w:numPr>
              <w:rPr>
                <w:rFonts w:cs="Times New Roman"/>
                <w:sz w:val="18"/>
                <w:szCs w:val="18"/>
              </w:rPr>
            </w:pPr>
            <w:r w:rsidRPr="00020F60">
              <w:rPr>
                <w:rFonts w:cs="Times New Roman"/>
                <w:sz w:val="18"/>
                <w:szCs w:val="18"/>
              </w:rPr>
              <w:t>możliwość ładowania z komputera przez złącze USB,</w:t>
            </w:r>
          </w:p>
          <w:p w:rsidR="005A2B2E" w:rsidRPr="00020F60" w:rsidRDefault="005A2B2E" w:rsidP="00042587">
            <w:pPr>
              <w:pStyle w:val="Akapitzlist"/>
              <w:numPr>
                <w:ilvl w:val="1"/>
                <w:numId w:val="104"/>
              </w:numPr>
              <w:rPr>
                <w:rFonts w:cs="Times New Roman"/>
                <w:sz w:val="18"/>
                <w:szCs w:val="18"/>
                <w:lang w:eastAsia="pl-PL"/>
              </w:rPr>
            </w:pPr>
            <w:r w:rsidRPr="00020F60">
              <w:rPr>
                <w:rFonts w:cs="Times New Roman"/>
                <w:sz w:val="18"/>
                <w:szCs w:val="18"/>
              </w:rPr>
              <w:t>automatyczne aktualizacje.</w:t>
            </w:r>
          </w:p>
        </w:tc>
        <w:tc>
          <w:tcPr>
            <w:tcW w:w="567" w:type="dxa"/>
            <w:shd w:val="clear" w:color="auto" w:fill="FFC000"/>
          </w:tcPr>
          <w:p w:rsidR="005A2B2E" w:rsidRPr="00752BFF" w:rsidRDefault="005A2B2E" w:rsidP="005A2B2E">
            <w:pPr>
              <w:rPr>
                <w:sz w:val="18"/>
                <w:szCs w:val="18"/>
              </w:rPr>
            </w:pPr>
            <w:r w:rsidRPr="00752BFF">
              <w:rPr>
                <w:sz w:val="18"/>
                <w:szCs w:val="18"/>
              </w:rPr>
              <w:lastRenderedPageBreak/>
              <w:t>1</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lastRenderedPageBreak/>
              <w:t>7</w:t>
            </w:r>
            <w:r w:rsidR="00020F60">
              <w:rPr>
                <w:rFonts w:cs="Times New Roman"/>
                <w:sz w:val="18"/>
                <w:szCs w:val="18"/>
              </w:rPr>
              <w:t>.</w:t>
            </w:r>
          </w:p>
        </w:tc>
        <w:tc>
          <w:tcPr>
            <w:tcW w:w="8456" w:type="dxa"/>
          </w:tcPr>
          <w:p w:rsidR="005A2B2E" w:rsidRPr="00020F60" w:rsidRDefault="00430845" w:rsidP="008C1D7A">
            <w:pPr>
              <w:rPr>
                <w:rFonts w:cs="Times New Roman"/>
                <w:b/>
                <w:sz w:val="18"/>
                <w:szCs w:val="18"/>
              </w:rPr>
            </w:pPr>
            <w:r w:rsidRPr="00020F60">
              <w:rPr>
                <w:rFonts w:cs="Times New Roman"/>
                <w:b/>
                <w:sz w:val="18"/>
                <w:szCs w:val="18"/>
              </w:rPr>
              <w:t>Lupa elektroniczna</w:t>
            </w:r>
            <w:r w:rsidR="00282D7E">
              <w:rPr>
                <w:rFonts w:cs="Times New Roman"/>
                <w:b/>
                <w:sz w:val="18"/>
                <w:szCs w:val="18"/>
              </w:rPr>
              <w:t xml:space="preserve"> 4,3 cala.</w:t>
            </w:r>
          </w:p>
          <w:p w:rsidR="005A2B2E" w:rsidRPr="008D3351"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41273" w:rsidP="00042587">
            <w:pPr>
              <w:pStyle w:val="Akapitzlist"/>
              <w:numPr>
                <w:ilvl w:val="0"/>
                <w:numId w:val="64"/>
              </w:numPr>
              <w:rPr>
                <w:rFonts w:cs="Times New Roman"/>
                <w:sz w:val="18"/>
                <w:szCs w:val="18"/>
              </w:rPr>
            </w:pPr>
            <w:r>
              <w:rPr>
                <w:rFonts w:cs="Times New Roman"/>
                <w:sz w:val="18"/>
                <w:szCs w:val="18"/>
              </w:rPr>
              <w:t>r</w:t>
            </w:r>
            <w:r w:rsidR="005A2B2E" w:rsidRPr="00020F60">
              <w:rPr>
                <w:rFonts w:cs="Times New Roman"/>
                <w:sz w:val="18"/>
                <w:szCs w:val="18"/>
              </w:rPr>
              <w:t>egulowane powiększenie od 2x do 13 x,</w:t>
            </w:r>
          </w:p>
          <w:p w:rsidR="005A2B2E" w:rsidRPr="00020F60" w:rsidRDefault="005A2B2E" w:rsidP="00042587">
            <w:pPr>
              <w:pStyle w:val="Akapitzlist"/>
              <w:numPr>
                <w:ilvl w:val="0"/>
                <w:numId w:val="64"/>
              </w:numPr>
              <w:rPr>
                <w:rFonts w:cs="Times New Roman"/>
                <w:sz w:val="18"/>
                <w:szCs w:val="18"/>
              </w:rPr>
            </w:pPr>
            <w:r w:rsidRPr="00020F60">
              <w:rPr>
                <w:rFonts w:cs="Times New Roman"/>
                <w:sz w:val="18"/>
                <w:szCs w:val="18"/>
              </w:rPr>
              <w:t>rozdzielczość kamery: nie mniej niż 5 Mpix,</w:t>
            </w:r>
          </w:p>
          <w:p w:rsidR="005A2B2E" w:rsidRPr="00020F60" w:rsidRDefault="005A2B2E" w:rsidP="00042587">
            <w:pPr>
              <w:pStyle w:val="Akapitzlist"/>
              <w:numPr>
                <w:ilvl w:val="0"/>
                <w:numId w:val="64"/>
              </w:numPr>
              <w:rPr>
                <w:rFonts w:cs="Times New Roman"/>
                <w:sz w:val="18"/>
                <w:szCs w:val="18"/>
              </w:rPr>
            </w:pPr>
            <w:r w:rsidRPr="00020F60">
              <w:rPr>
                <w:rFonts w:cs="Times New Roman"/>
                <w:sz w:val="18"/>
                <w:szCs w:val="18"/>
              </w:rPr>
              <w:t>ekran LCD: panoramiczny, 4,3-calowy, 16:9,</w:t>
            </w:r>
          </w:p>
          <w:p w:rsidR="005A2B2E" w:rsidRPr="00020F60" w:rsidRDefault="005A2B2E" w:rsidP="00042587">
            <w:pPr>
              <w:pStyle w:val="Akapitzlist"/>
              <w:numPr>
                <w:ilvl w:val="0"/>
                <w:numId w:val="64"/>
              </w:numPr>
              <w:rPr>
                <w:rFonts w:cs="Times New Roman"/>
                <w:sz w:val="18"/>
                <w:szCs w:val="18"/>
              </w:rPr>
            </w:pPr>
            <w:r w:rsidRPr="00020F60">
              <w:rPr>
                <w:rFonts w:cs="Times New Roman"/>
                <w:sz w:val="18"/>
                <w:szCs w:val="18"/>
              </w:rPr>
              <w:t>20 trybów kolorów o wysokim kontraście, w tym 15 konfigurowalnych,</w:t>
            </w:r>
          </w:p>
          <w:p w:rsidR="005A2B2E" w:rsidRPr="00020F60" w:rsidRDefault="005A2B2E" w:rsidP="00042587">
            <w:pPr>
              <w:pStyle w:val="Akapitzlist"/>
              <w:numPr>
                <w:ilvl w:val="0"/>
                <w:numId w:val="64"/>
              </w:numPr>
              <w:rPr>
                <w:rFonts w:cs="Times New Roman"/>
                <w:sz w:val="18"/>
                <w:szCs w:val="18"/>
              </w:rPr>
            </w:pPr>
            <w:r w:rsidRPr="00020F60">
              <w:rPr>
                <w:rFonts w:cs="Times New Roman"/>
                <w:sz w:val="18"/>
                <w:szCs w:val="18"/>
              </w:rPr>
              <w:t>zasilanie: baterie wielokrotnego ładowania Ni</w:t>
            </w:r>
            <w:r w:rsidR="00C82B75">
              <w:rPr>
                <w:rFonts w:cs="Times New Roman"/>
                <w:sz w:val="18"/>
                <w:szCs w:val="18"/>
              </w:rPr>
              <w:t xml:space="preserve"> </w:t>
            </w:r>
            <w:r w:rsidRPr="00020F60">
              <w:rPr>
                <w:rFonts w:cs="Times New Roman"/>
                <w:sz w:val="18"/>
                <w:szCs w:val="18"/>
              </w:rPr>
              <w:t>-</w:t>
            </w:r>
            <w:r w:rsidR="00C82B75">
              <w:rPr>
                <w:rFonts w:cs="Times New Roman"/>
                <w:sz w:val="18"/>
                <w:szCs w:val="18"/>
              </w:rPr>
              <w:t xml:space="preserve"> </w:t>
            </w:r>
            <w:proofErr w:type="spellStart"/>
            <w:r w:rsidRPr="00020F60">
              <w:rPr>
                <w:rFonts w:cs="Times New Roman"/>
                <w:sz w:val="18"/>
                <w:szCs w:val="18"/>
              </w:rPr>
              <w:t>Mh</w:t>
            </w:r>
            <w:proofErr w:type="spellEnd"/>
            <w:r w:rsidRPr="00020F60">
              <w:rPr>
                <w:rFonts w:cs="Times New Roman"/>
                <w:sz w:val="18"/>
                <w:szCs w:val="18"/>
              </w:rPr>
              <w:t xml:space="preserve"> lub baterie jednorazowe,</w:t>
            </w:r>
          </w:p>
          <w:p w:rsidR="005A2B2E" w:rsidRPr="00020F60" w:rsidRDefault="005A2B2E" w:rsidP="00042587">
            <w:pPr>
              <w:pStyle w:val="Akapitzlist"/>
              <w:numPr>
                <w:ilvl w:val="0"/>
                <w:numId w:val="64"/>
              </w:numPr>
              <w:rPr>
                <w:rFonts w:cs="Times New Roman"/>
                <w:sz w:val="18"/>
                <w:szCs w:val="18"/>
              </w:rPr>
            </w:pPr>
            <w:r w:rsidRPr="00020F60">
              <w:rPr>
                <w:rFonts w:cs="Times New Roman"/>
                <w:sz w:val="18"/>
                <w:szCs w:val="18"/>
              </w:rPr>
              <w:t>port USB,</w:t>
            </w:r>
          </w:p>
          <w:p w:rsidR="005A2B2E" w:rsidRPr="00020F60" w:rsidRDefault="005A2B2E" w:rsidP="00042587">
            <w:pPr>
              <w:pStyle w:val="Akapitzlist"/>
              <w:numPr>
                <w:ilvl w:val="0"/>
                <w:numId w:val="64"/>
              </w:numPr>
              <w:rPr>
                <w:rFonts w:cs="Times New Roman"/>
                <w:sz w:val="18"/>
                <w:szCs w:val="18"/>
              </w:rPr>
            </w:pPr>
            <w:r w:rsidRPr="00020F60">
              <w:rPr>
                <w:rFonts w:cs="Times New Roman"/>
                <w:sz w:val="18"/>
                <w:szCs w:val="18"/>
              </w:rPr>
              <w:t>waga: do 300 g.,</w:t>
            </w:r>
          </w:p>
          <w:p w:rsidR="005A2B2E" w:rsidRPr="00020F60" w:rsidRDefault="005A2B2E" w:rsidP="00042587">
            <w:pPr>
              <w:pStyle w:val="Akapitzlist"/>
              <w:numPr>
                <w:ilvl w:val="0"/>
                <w:numId w:val="64"/>
              </w:numPr>
              <w:rPr>
                <w:rFonts w:cs="Times New Roman"/>
                <w:sz w:val="18"/>
                <w:szCs w:val="18"/>
              </w:rPr>
            </w:pPr>
            <w:r w:rsidRPr="00020F60">
              <w:rPr>
                <w:rFonts w:cs="Times New Roman"/>
                <w:sz w:val="18"/>
                <w:szCs w:val="18"/>
              </w:rPr>
              <w:t>załączone akcesoria: baterie wielokrotnego ładowania, ładowarka, kabel USB, etui, pasek na nadgarstek</w:t>
            </w:r>
            <w:r w:rsidR="00AF68CA" w:rsidRPr="00020F60">
              <w:rPr>
                <w:rFonts w:cs="Times New Roman"/>
                <w:sz w:val="18"/>
                <w:szCs w:val="18"/>
              </w:rPr>
              <w:t>.</w:t>
            </w:r>
          </w:p>
        </w:tc>
        <w:tc>
          <w:tcPr>
            <w:tcW w:w="567" w:type="dxa"/>
            <w:shd w:val="clear" w:color="auto" w:fill="FFC00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8</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 xml:space="preserve">Lupa elektroniczna </w:t>
            </w:r>
            <w:r w:rsidR="00282D7E">
              <w:rPr>
                <w:rFonts w:cs="Times New Roman"/>
                <w:b/>
                <w:sz w:val="18"/>
                <w:szCs w:val="18"/>
              </w:rPr>
              <w:t>5 cali.</w:t>
            </w:r>
          </w:p>
          <w:p w:rsidR="005A2B2E" w:rsidRPr="008D3351"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41273" w:rsidP="00042587">
            <w:pPr>
              <w:numPr>
                <w:ilvl w:val="0"/>
                <w:numId w:val="65"/>
              </w:numPr>
              <w:shd w:val="clear" w:color="auto" w:fill="FFFFFF"/>
              <w:rPr>
                <w:rFonts w:eastAsia="Times New Roman" w:cs="Times New Roman"/>
                <w:sz w:val="18"/>
                <w:szCs w:val="18"/>
                <w:lang w:eastAsia="pl-PL"/>
              </w:rPr>
            </w:pPr>
            <w:r>
              <w:rPr>
                <w:rFonts w:eastAsia="Times New Roman" w:cs="Times New Roman"/>
                <w:sz w:val="18"/>
                <w:szCs w:val="18"/>
                <w:lang w:eastAsia="pl-PL"/>
              </w:rPr>
              <w:t>r</w:t>
            </w:r>
            <w:r w:rsidR="005A2B2E" w:rsidRPr="00020F60">
              <w:rPr>
                <w:rFonts w:eastAsia="Times New Roman" w:cs="Times New Roman"/>
                <w:sz w:val="18"/>
                <w:szCs w:val="18"/>
                <w:lang w:eastAsia="pl-PL"/>
              </w:rPr>
              <w:t>egulowane powiększenie min. od 2 x do min. 14 x,</w:t>
            </w:r>
          </w:p>
          <w:p w:rsidR="005A2B2E" w:rsidRPr="00020F60" w:rsidRDefault="005A2B2E" w:rsidP="00042587">
            <w:pPr>
              <w:pStyle w:val="Akapitzlist"/>
              <w:numPr>
                <w:ilvl w:val="0"/>
                <w:numId w:val="65"/>
              </w:numPr>
              <w:rPr>
                <w:rFonts w:cs="Times New Roman"/>
                <w:sz w:val="18"/>
                <w:szCs w:val="18"/>
              </w:rPr>
            </w:pPr>
            <w:r w:rsidRPr="00020F60">
              <w:rPr>
                <w:rFonts w:cs="Times New Roman"/>
                <w:sz w:val="18"/>
                <w:szCs w:val="18"/>
              </w:rPr>
              <w:t>rozdzielczość kamery: nie mniej niż 5 Mpix,</w:t>
            </w:r>
          </w:p>
          <w:p w:rsidR="005A2B2E" w:rsidRPr="00020F60" w:rsidRDefault="005A2B2E" w:rsidP="00042587">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ekran LCD: panoramiczny, 5-calowy, 16:9,</w:t>
            </w:r>
          </w:p>
          <w:p w:rsidR="005A2B2E" w:rsidRPr="00020F60" w:rsidRDefault="005A2B2E" w:rsidP="00042587">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20 trybów kolorów o wysokim kontraście, w tym 15 konfigurowalnych,</w:t>
            </w:r>
          </w:p>
          <w:p w:rsidR="005A2B2E" w:rsidRPr="00020F60" w:rsidRDefault="005A2B2E" w:rsidP="00042587">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zasilanie: bateria gwarantująca 3 godziny nieprzerwanej pracy,</w:t>
            </w:r>
          </w:p>
          <w:p w:rsidR="005A2B2E" w:rsidRPr="00020F60" w:rsidRDefault="005A2B2E" w:rsidP="00042587">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komunikacja: port USB,</w:t>
            </w:r>
          </w:p>
          <w:p w:rsidR="005A2B2E" w:rsidRPr="00020F60" w:rsidRDefault="005A2B2E" w:rsidP="00042587">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350 gram,</w:t>
            </w:r>
          </w:p>
          <w:p w:rsidR="005A2B2E" w:rsidRPr="00020F60" w:rsidRDefault="00541273" w:rsidP="00042587">
            <w:pPr>
              <w:numPr>
                <w:ilvl w:val="0"/>
                <w:numId w:val="65"/>
              </w:numPr>
              <w:shd w:val="clear" w:color="auto" w:fill="FFFFFF"/>
              <w:rPr>
                <w:rFonts w:eastAsia="Times New Roman" w:cs="Times New Roman"/>
                <w:sz w:val="18"/>
                <w:szCs w:val="18"/>
                <w:lang w:eastAsia="pl-PL"/>
              </w:rPr>
            </w:pPr>
            <w:r>
              <w:rPr>
                <w:rFonts w:eastAsia="Times New Roman" w:cs="Times New Roman"/>
                <w:sz w:val="18"/>
                <w:szCs w:val="18"/>
                <w:lang w:eastAsia="pl-PL"/>
              </w:rPr>
              <w:t>załączone akcesoria: ł</w:t>
            </w:r>
            <w:r w:rsidR="005A2B2E" w:rsidRPr="00020F60">
              <w:rPr>
                <w:rFonts w:eastAsia="Times New Roman" w:cs="Times New Roman"/>
                <w:sz w:val="18"/>
                <w:szCs w:val="18"/>
                <w:lang w:eastAsia="pl-PL"/>
              </w:rPr>
              <w:t>adowarka, kabel USB, etui, pasek na nadgarstek</w:t>
            </w:r>
            <w:r w:rsidR="00AF68CA" w:rsidRPr="00020F60">
              <w:rPr>
                <w:rFonts w:eastAsia="Times New Roman" w:cs="Times New Roman"/>
                <w:sz w:val="18"/>
                <w:szCs w:val="18"/>
                <w:lang w:eastAsia="pl-PL"/>
              </w:rPr>
              <w:t>.</w:t>
            </w:r>
          </w:p>
        </w:tc>
        <w:tc>
          <w:tcPr>
            <w:tcW w:w="567" w:type="dxa"/>
            <w:shd w:val="clear" w:color="auto" w:fill="FFC00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9</w:t>
            </w:r>
            <w:r w:rsidR="00020F60">
              <w:rPr>
                <w:rFonts w:cs="Times New Roman"/>
                <w:sz w:val="18"/>
                <w:szCs w:val="18"/>
              </w:rPr>
              <w:t>.</w:t>
            </w:r>
          </w:p>
        </w:tc>
        <w:tc>
          <w:tcPr>
            <w:tcW w:w="8456" w:type="dxa"/>
          </w:tcPr>
          <w:p w:rsidR="005A2B2E" w:rsidRPr="00020F60" w:rsidRDefault="005A2B2E" w:rsidP="00B641C4">
            <w:pPr>
              <w:rPr>
                <w:rFonts w:cs="Times New Roman"/>
                <w:b/>
                <w:sz w:val="18"/>
                <w:szCs w:val="18"/>
              </w:rPr>
            </w:pPr>
            <w:r w:rsidRPr="00020F60">
              <w:rPr>
                <w:rFonts w:cs="Times New Roman"/>
                <w:b/>
                <w:sz w:val="18"/>
                <w:szCs w:val="18"/>
              </w:rPr>
              <w:t xml:space="preserve">Lupa elektroniczna </w:t>
            </w:r>
            <w:r w:rsidR="00282D7E">
              <w:rPr>
                <w:rFonts w:cs="Times New Roman"/>
                <w:b/>
                <w:sz w:val="18"/>
                <w:szCs w:val="18"/>
              </w:rPr>
              <w:t>7 cali.</w:t>
            </w:r>
          </w:p>
          <w:p w:rsidR="005A2B2E" w:rsidRPr="008D3351"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41273" w:rsidP="00042587">
            <w:pPr>
              <w:numPr>
                <w:ilvl w:val="0"/>
                <w:numId w:val="66"/>
              </w:numPr>
              <w:shd w:val="clear" w:color="auto" w:fill="FFFFFF"/>
              <w:rPr>
                <w:rFonts w:eastAsia="Times New Roman" w:cs="Times New Roman"/>
                <w:sz w:val="18"/>
                <w:szCs w:val="18"/>
                <w:lang w:eastAsia="pl-PL"/>
              </w:rPr>
            </w:pPr>
            <w:r>
              <w:rPr>
                <w:rFonts w:eastAsia="Times New Roman" w:cs="Times New Roman"/>
                <w:sz w:val="18"/>
                <w:szCs w:val="18"/>
                <w:lang w:eastAsia="pl-PL"/>
              </w:rPr>
              <w:t>p</w:t>
            </w:r>
            <w:r w:rsidR="005A2B2E" w:rsidRPr="00020F60">
              <w:rPr>
                <w:rFonts w:eastAsia="Times New Roman" w:cs="Times New Roman"/>
                <w:sz w:val="18"/>
                <w:szCs w:val="18"/>
                <w:lang w:eastAsia="pl-PL"/>
              </w:rPr>
              <w:t>owiększanie od 2 x do 24 x,</w:t>
            </w:r>
          </w:p>
          <w:p w:rsidR="005A2B2E" w:rsidRPr="00020F60" w:rsidRDefault="005A2B2E" w:rsidP="00042587">
            <w:pPr>
              <w:pStyle w:val="Akapitzlist"/>
              <w:numPr>
                <w:ilvl w:val="0"/>
                <w:numId w:val="66"/>
              </w:numPr>
              <w:rPr>
                <w:rFonts w:cs="Times New Roman"/>
                <w:sz w:val="18"/>
                <w:szCs w:val="18"/>
              </w:rPr>
            </w:pPr>
            <w:r w:rsidRPr="00020F60">
              <w:rPr>
                <w:rFonts w:cs="Times New Roman"/>
                <w:sz w:val="18"/>
                <w:szCs w:val="18"/>
              </w:rPr>
              <w:t>rozdzielczość kamery: minimum 5 Mpix,</w:t>
            </w:r>
          </w:p>
          <w:p w:rsidR="005A2B2E" w:rsidRPr="00020F60" w:rsidRDefault="005A2B2E" w:rsidP="00042587">
            <w:pPr>
              <w:pStyle w:val="Akapitzlist"/>
              <w:numPr>
                <w:ilvl w:val="0"/>
                <w:numId w:val="66"/>
              </w:numPr>
              <w:rPr>
                <w:rFonts w:cs="Times New Roman"/>
                <w:sz w:val="18"/>
                <w:szCs w:val="18"/>
              </w:rPr>
            </w:pPr>
            <w:r w:rsidRPr="00020F60">
              <w:rPr>
                <w:rFonts w:cs="Times New Roman"/>
                <w:sz w:val="18"/>
                <w:szCs w:val="18"/>
              </w:rPr>
              <w:t>właściwości kamery: odchylana, funkcja lustrzanego odbicia,</w:t>
            </w:r>
          </w:p>
          <w:p w:rsidR="005A2B2E" w:rsidRPr="00020F60" w:rsidRDefault="00430845" w:rsidP="00042587">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ekran LCD: panoramiczny, </w:t>
            </w:r>
            <w:r w:rsidR="005A2B2E" w:rsidRPr="00020F60">
              <w:rPr>
                <w:rFonts w:eastAsia="Times New Roman" w:cs="Times New Roman"/>
                <w:sz w:val="18"/>
                <w:szCs w:val="18"/>
                <w:lang w:eastAsia="pl-PL"/>
              </w:rPr>
              <w:t>7-cal</w:t>
            </w:r>
            <w:r w:rsidRPr="00020F60">
              <w:rPr>
                <w:rFonts w:eastAsia="Times New Roman" w:cs="Times New Roman"/>
                <w:sz w:val="18"/>
                <w:szCs w:val="18"/>
                <w:lang w:eastAsia="pl-PL"/>
              </w:rPr>
              <w:t>owy, 16:9,</w:t>
            </w:r>
          </w:p>
          <w:p w:rsidR="005A2B2E" w:rsidRPr="00020F60" w:rsidRDefault="005A2B2E" w:rsidP="00042587">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20 trybów kolorów o wysokim kontraście, w tym 15 konfigurowalnych,</w:t>
            </w:r>
          </w:p>
          <w:p w:rsidR="005A2B2E" w:rsidRPr="00020F60" w:rsidRDefault="005A2B2E" w:rsidP="00042587">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wbudowana podstawka,</w:t>
            </w:r>
          </w:p>
          <w:p w:rsidR="005A2B2E" w:rsidRPr="00020F60" w:rsidRDefault="005A2B2E" w:rsidP="00042587">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podświetlenie LED,</w:t>
            </w:r>
          </w:p>
          <w:p w:rsidR="005A2B2E" w:rsidRPr="00020F60" w:rsidRDefault="005A2B2E" w:rsidP="00042587">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komunikacja: port USB, port HDMI,</w:t>
            </w:r>
          </w:p>
          <w:p w:rsidR="005A2B2E" w:rsidRPr="00020F60" w:rsidRDefault="00541273" w:rsidP="00042587">
            <w:pPr>
              <w:numPr>
                <w:ilvl w:val="0"/>
                <w:numId w:val="66"/>
              </w:numPr>
              <w:shd w:val="clear" w:color="auto" w:fill="FFFFFF"/>
              <w:rPr>
                <w:rFonts w:eastAsia="Times New Roman" w:cs="Times New Roman"/>
                <w:sz w:val="18"/>
                <w:szCs w:val="18"/>
                <w:lang w:eastAsia="pl-PL"/>
              </w:rPr>
            </w:pPr>
            <w:r>
              <w:rPr>
                <w:rFonts w:eastAsia="Times New Roman" w:cs="Times New Roman"/>
                <w:sz w:val="18"/>
                <w:szCs w:val="18"/>
                <w:lang w:eastAsia="pl-PL"/>
              </w:rPr>
              <w:t>z</w:t>
            </w:r>
            <w:r w:rsidR="005A2B2E" w:rsidRPr="00020F60">
              <w:rPr>
                <w:rFonts w:eastAsia="Times New Roman" w:cs="Times New Roman"/>
                <w:sz w:val="18"/>
                <w:szCs w:val="18"/>
                <w:lang w:eastAsia="pl-PL"/>
              </w:rPr>
              <w:t>asilanie: bateria Li-Ion gwarantująca 3 godziny nieprzerwanej pracy,</w:t>
            </w:r>
          </w:p>
          <w:p w:rsidR="005A2B2E" w:rsidRPr="00020F60" w:rsidRDefault="005A2B2E" w:rsidP="00042587">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550 gram.</w:t>
            </w:r>
          </w:p>
          <w:p w:rsidR="005A2B2E" w:rsidRPr="00020F60" w:rsidRDefault="005A2B2E" w:rsidP="00042587">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zachowywania w wewnętrznej pamięci co najmniej 100 obrazów,</w:t>
            </w:r>
          </w:p>
          <w:p w:rsidR="005A2B2E" w:rsidRPr="00020F60" w:rsidRDefault="005A2B2E" w:rsidP="00042587">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pokazu slajdów,</w:t>
            </w:r>
          </w:p>
          <w:p w:rsidR="005A2B2E" w:rsidRPr="00020F60" w:rsidRDefault="005A2B2E" w:rsidP="00042587">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przesyłania obrazów na komputer poprzez port USB,</w:t>
            </w:r>
          </w:p>
          <w:p w:rsidR="00430845" w:rsidRPr="00020F60" w:rsidRDefault="005A2B2E" w:rsidP="00042587">
            <w:pPr>
              <w:numPr>
                <w:ilvl w:val="0"/>
                <w:numId w:val="66"/>
              </w:numPr>
              <w:shd w:val="clear" w:color="auto" w:fill="FFFFFF"/>
              <w:rPr>
                <w:rFonts w:cs="Times New Roman"/>
                <w:sz w:val="18"/>
                <w:szCs w:val="18"/>
              </w:rPr>
            </w:pPr>
            <w:r w:rsidRPr="00020F60">
              <w:rPr>
                <w:rFonts w:eastAsia="Times New Roman" w:cs="Times New Roman"/>
                <w:sz w:val="18"/>
                <w:szCs w:val="18"/>
                <w:lang w:eastAsia="pl-PL"/>
              </w:rPr>
              <w:t>możliwość podłączenia lupy do dużego monitora lu</w:t>
            </w:r>
            <w:r w:rsidR="00430845" w:rsidRPr="00020F60">
              <w:rPr>
                <w:rFonts w:eastAsia="Times New Roman" w:cs="Times New Roman"/>
                <w:sz w:val="18"/>
                <w:szCs w:val="18"/>
                <w:lang w:eastAsia="pl-PL"/>
              </w:rPr>
              <w:t>b telewizora poprzez port HDMI,</w:t>
            </w:r>
          </w:p>
          <w:p w:rsidR="00056E5F" w:rsidRPr="003D0CA5" w:rsidRDefault="005A2B2E" w:rsidP="00042587">
            <w:pPr>
              <w:numPr>
                <w:ilvl w:val="0"/>
                <w:numId w:val="66"/>
              </w:numPr>
              <w:shd w:val="clear" w:color="auto" w:fill="FFFFFF"/>
              <w:rPr>
                <w:rFonts w:cs="Times New Roman"/>
                <w:sz w:val="18"/>
                <w:szCs w:val="18"/>
              </w:rPr>
            </w:pPr>
            <w:r w:rsidRPr="00020F60">
              <w:rPr>
                <w:rFonts w:eastAsia="Times New Roman" w:cs="Times New Roman"/>
                <w:sz w:val="18"/>
                <w:szCs w:val="18"/>
                <w:lang w:eastAsia="pl-PL"/>
              </w:rPr>
              <w:t>załączone akcesoria: etui, zasilacz, pasek na nadgarstek, 4 wtyczki w różnych standardach (EU, US, UK i AU), ściereczka do czyszczenia ekranu, instrukcja obsługi</w:t>
            </w:r>
            <w:r w:rsidR="00AF68CA" w:rsidRPr="00020F60">
              <w:rPr>
                <w:rFonts w:eastAsia="Times New Roman" w:cs="Times New Roman"/>
                <w:sz w:val="18"/>
                <w:szCs w:val="18"/>
                <w:lang w:eastAsia="pl-PL"/>
              </w:rPr>
              <w:t>.</w:t>
            </w:r>
          </w:p>
          <w:p w:rsidR="003D0CA5" w:rsidRPr="00056E5F" w:rsidRDefault="003D0CA5" w:rsidP="003D0CA5">
            <w:pPr>
              <w:shd w:val="clear" w:color="auto" w:fill="FFFFFF"/>
              <w:ind w:left="720"/>
              <w:rPr>
                <w:rFonts w:cs="Times New Roman"/>
                <w:sz w:val="18"/>
                <w:szCs w:val="18"/>
              </w:rPr>
            </w:pPr>
          </w:p>
        </w:tc>
        <w:tc>
          <w:tcPr>
            <w:tcW w:w="567" w:type="dxa"/>
            <w:shd w:val="clear" w:color="auto" w:fill="FFC00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lastRenderedPageBreak/>
              <w:t>10</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Powiększalnik wideo</w:t>
            </w:r>
          </w:p>
          <w:p w:rsidR="005A2B2E" w:rsidRPr="008D3351"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Monitor LCD:</w:t>
            </w:r>
          </w:p>
          <w:p w:rsidR="005A2B2E" w:rsidRPr="00020F60" w:rsidRDefault="005A2B2E" w:rsidP="00042587">
            <w:pPr>
              <w:numPr>
                <w:ilvl w:val="1"/>
                <w:numId w:val="10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przekątna ekranu: minimum 24 cale,</w:t>
            </w:r>
          </w:p>
          <w:p w:rsidR="005A2B2E" w:rsidRPr="00020F60" w:rsidRDefault="005A2B2E" w:rsidP="00042587">
            <w:pPr>
              <w:numPr>
                <w:ilvl w:val="1"/>
                <w:numId w:val="10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rozdzielczość: minimum 1920 x 1080,</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kamera:</w:t>
            </w:r>
          </w:p>
          <w:p w:rsidR="005A2B2E" w:rsidRPr="00020F60" w:rsidRDefault="005A2B2E" w:rsidP="00042587">
            <w:pPr>
              <w:numPr>
                <w:ilvl w:val="1"/>
                <w:numId w:val="10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rozdzielczość: FullHD 1080p,</w:t>
            </w:r>
          </w:p>
          <w:p w:rsidR="005A2B2E" w:rsidRPr="00020F60" w:rsidRDefault="005A2B2E" w:rsidP="00042587">
            <w:pPr>
              <w:numPr>
                <w:ilvl w:val="1"/>
                <w:numId w:val="10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automatyczne nastawianie ostrości (autfocus)</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powiększania: co najmniej 1,5 x do 75 x,</w:t>
            </w:r>
          </w:p>
          <w:p w:rsidR="005A2B2E" w:rsidRPr="00020F60" w:rsidRDefault="00C26A76" w:rsidP="00042587">
            <w:pPr>
              <w:numPr>
                <w:ilvl w:val="0"/>
                <w:numId w:val="67"/>
              </w:numPr>
              <w:shd w:val="clear" w:color="auto" w:fill="FFFFFF"/>
              <w:rPr>
                <w:rFonts w:eastAsia="Times New Roman" w:cs="Times New Roman"/>
                <w:sz w:val="18"/>
                <w:szCs w:val="18"/>
                <w:lang w:eastAsia="pl-PL"/>
              </w:rPr>
            </w:pPr>
            <w:r>
              <w:rPr>
                <w:rFonts w:eastAsia="Times New Roman" w:cs="Times New Roman"/>
                <w:sz w:val="18"/>
                <w:szCs w:val="18"/>
                <w:lang w:eastAsia="pl-PL"/>
              </w:rPr>
              <w:t>złącza i porty: HDMI</w:t>
            </w:r>
            <w:r w:rsidR="005A2B2E" w:rsidRPr="00020F60">
              <w:rPr>
                <w:rFonts w:eastAsia="Times New Roman" w:cs="Times New Roman"/>
                <w:sz w:val="18"/>
                <w:szCs w:val="18"/>
                <w:lang w:eastAsia="pl-PL"/>
              </w:rPr>
              <w:t xml:space="preserve"> (out), USB, gniazdo słuchawkowe 3,5 mm typu mini jack, slot kart SD,</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urządzenia: maks.  19 kg,</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TTS (</w:t>
            </w:r>
            <w:proofErr w:type="spellStart"/>
            <w:r w:rsidRPr="00020F60">
              <w:rPr>
                <w:rFonts w:eastAsia="Times New Roman" w:cs="Times New Roman"/>
                <w:sz w:val="18"/>
                <w:szCs w:val="18"/>
                <w:lang w:eastAsia="pl-PL"/>
              </w:rPr>
              <w:t>text-to-speech</w:t>
            </w:r>
            <w:proofErr w:type="spellEnd"/>
            <w:r w:rsidRPr="00020F60">
              <w:rPr>
                <w:rFonts w:eastAsia="Times New Roman" w:cs="Times New Roman"/>
                <w:sz w:val="18"/>
                <w:szCs w:val="18"/>
                <w:lang w:eastAsia="pl-PL"/>
              </w:rPr>
              <w:t>) zamiana tekstu mowę w języku polskim i w innych językach,</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całostronicowy podgląd dokumentów,</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szybkie rozpoznawanie tekstu (OCR),</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zapisywanie rozpoznanych dokumentów na karcie SD lub w pamięci USB w postaci plików audio mp3, docx lub </w:t>
            </w:r>
            <w:proofErr w:type="spellStart"/>
            <w:r w:rsidRPr="00020F60">
              <w:rPr>
                <w:rFonts w:eastAsia="Times New Roman" w:cs="Times New Roman"/>
                <w:sz w:val="18"/>
                <w:szCs w:val="18"/>
                <w:lang w:eastAsia="pl-PL"/>
              </w:rPr>
              <w:t>epub</w:t>
            </w:r>
            <w:proofErr w:type="spellEnd"/>
            <w:r w:rsidRPr="00020F60">
              <w:rPr>
                <w:rFonts w:eastAsia="Times New Roman" w:cs="Times New Roman"/>
                <w:sz w:val="18"/>
                <w:szCs w:val="18"/>
                <w:lang w:eastAsia="pl-PL"/>
              </w:rPr>
              <w:t>,</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regulacja głośności,</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regulacja prędkości głosu,</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cyfrowa przeglądarka zdjęć,</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głośniki stereo,</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tryby przeglądania dokumentów - tryb zdjęć w pełnym kolorze, 16 kombinacji kolorów o wysokim kontraście, do wyboru od 1 do 4 wstępnie ustawionych kombinacji kolorów,</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regulowana jasność,</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regulowany kontrast,</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blokada ostrości,</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lampy LED zapewniające równomierne oświetlenie i eliminację odblasków,</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bezprzewodowy panel/pilot sterujący,</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połączenia z komputerem PC,</w:t>
            </w:r>
          </w:p>
          <w:p w:rsidR="005A2B2E" w:rsidRPr="00020F60" w:rsidRDefault="005A2B2E" w:rsidP="00042587">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ruchomy stolik XY kompatybilny z urządzeniem</w:t>
            </w:r>
            <w:r w:rsidR="00AF68CA" w:rsidRPr="00020F60">
              <w:rPr>
                <w:rFonts w:eastAsia="Times New Roman" w:cs="Times New Roman"/>
                <w:sz w:val="18"/>
                <w:szCs w:val="18"/>
                <w:lang w:eastAsia="pl-PL"/>
              </w:rPr>
              <w:t>.</w:t>
            </w:r>
          </w:p>
        </w:tc>
        <w:tc>
          <w:tcPr>
            <w:tcW w:w="567" w:type="dxa"/>
            <w:shd w:val="clear" w:color="auto" w:fill="FFC00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11</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System translacji brajla (oprogramowanie dla PC)</w:t>
            </w:r>
          </w:p>
          <w:p w:rsidR="005A2B2E" w:rsidRPr="008D3351"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41273" w:rsidP="00042587">
            <w:pPr>
              <w:numPr>
                <w:ilvl w:val="0"/>
                <w:numId w:val="68"/>
              </w:numPr>
              <w:shd w:val="clear" w:color="auto" w:fill="FFFFFF"/>
              <w:rPr>
                <w:rFonts w:eastAsia="Times New Roman" w:cs="Times New Roman"/>
                <w:sz w:val="18"/>
                <w:szCs w:val="18"/>
                <w:lang w:eastAsia="pl-PL"/>
              </w:rPr>
            </w:pPr>
            <w:r>
              <w:rPr>
                <w:rFonts w:eastAsia="Times New Roman" w:cs="Times New Roman"/>
                <w:sz w:val="18"/>
                <w:szCs w:val="18"/>
                <w:lang w:eastAsia="pl-PL"/>
              </w:rPr>
              <w:t>j</w:t>
            </w:r>
            <w:r w:rsidR="005A2B2E" w:rsidRPr="00020F60">
              <w:rPr>
                <w:rFonts w:eastAsia="Times New Roman" w:cs="Times New Roman"/>
                <w:sz w:val="18"/>
                <w:szCs w:val="18"/>
                <w:lang w:eastAsia="pl-PL"/>
              </w:rPr>
              <w:t>ęzyki interfejsu - polski i angielski,</w:t>
            </w:r>
          </w:p>
          <w:p w:rsidR="005A2B2E" w:rsidRPr="00020F60" w:rsidRDefault="005A2B2E" w:rsidP="00042587">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języki dokumentów - angielski (Stany Zjednoczone), angielski (Wielka Brytania), arabski, bułgarski, chiński (Hongkong), chiński (Tajwan), chorwacki, czeski, duński, esperanto, estoński, etiopski, </w:t>
            </w:r>
            <w:proofErr w:type="spellStart"/>
            <w:r w:rsidRPr="00020F60">
              <w:rPr>
                <w:rFonts w:eastAsia="Times New Roman" w:cs="Times New Roman"/>
                <w:sz w:val="18"/>
                <w:szCs w:val="18"/>
                <w:lang w:eastAsia="pl-PL"/>
              </w:rPr>
              <w:t>farsi</w:t>
            </w:r>
            <w:proofErr w:type="spellEnd"/>
            <w:r w:rsidRPr="00020F60">
              <w:rPr>
                <w:rFonts w:eastAsia="Times New Roman" w:cs="Times New Roman"/>
                <w:sz w:val="18"/>
                <w:szCs w:val="18"/>
                <w:lang w:eastAsia="pl-PL"/>
              </w:rPr>
              <w:t>, fiński, francuski, francuski (Kanada), grecki, hebrajski, hindi, hiszpański, islandzki, kataloński, koreański, łotewski, niderlandzki (Belgia), niderlandzki (Holandia), niemiecki, niemiecki (Szwajcaria), norweski Bokmal, norweski Nynorsk, polski, portugalski, rosyjski, serbski, słowacki, słoweński, szwedzki, tamilski, turecki, walijski, węgierski, włoski,</w:t>
            </w:r>
          </w:p>
          <w:p w:rsidR="005A2B2E" w:rsidRPr="00020F60" w:rsidRDefault="005A2B2E" w:rsidP="00042587">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obsługiwane formaty dokumentów - DOC i DOCX, XCL i XCLX, RTF, HTML, PDF, TXT,</w:t>
            </w:r>
          </w:p>
          <w:p w:rsidR="005A2B2E" w:rsidRPr="00020F60" w:rsidRDefault="005A2B2E" w:rsidP="00042587">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obsługiwane notacje matematyczne - notacja Epheser'a i notacja Nemeth.</w:t>
            </w:r>
          </w:p>
          <w:p w:rsidR="005A2B2E" w:rsidRPr="00020F60" w:rsidRDefault="005A2B2E" w:rsidP="00042587">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translatora tłumaczącego zapisy z postaci wizualnej na brajlowską i odwrotnie,</w:t>
            </w:r>
          </w:p>
          <w:p w:rsidR="005A2B2E" w:rsidRPr="00020F60" w:rsidRDefault="005A2B2E" w:rsidP="00042587">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wbudowana funkcja, symulująca klawiaturę brajlowską typu Perkins,</w:t>
            </w:r>
          </w:p>
          <w:p w:rsidR="005A2B2E" w:rsidRPr="00020F60" w:rsidRDefault="005A2B2E" w:rsidP="00042587">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ustawienia umożliwiające zindywidualizowanie translacji poszczególnych sekcji, akapitów, tabel, spisów treści, przypisów, numeracji stron itp.,</w:t>
            </w:r>
          </w:p>
          <w:p w:rsidR="005A2B2E" w:rsidRPr="00020F60" w:rsidRDefault="005A2B2E" w:rsidP="00042587">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współpraca z popularnymi czytnikami ekranów,</w:t>
            </w:r>
          </w:p>
          <w:p w:rsidR="005A2B2E" w:rsidRPr="00020F60" w:rsidRDefault="005A2B2E" w:rsidP="00042587">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kontrolowania treści brajlowskich przy pomocy monitorów brajlowskich lub wzrokowo,</w:t>
            </w:r>
          </w:p>
          <w:p w:rsidR="005A2B2E" w:rsidRPr="00020F60" w:rsidRDefault="005A2B2E" w:rsidP="00042587">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współpraca z drukarkami brajlowskimi</w:t>
            </w:r>
            <w:r w:rsidR="00AF68CA" w:rsidRPr="00020F60">
              <w:rPr>
                <w:rFonts w:eastAsia="Times New Roman" w:cs="Times New Roman"/>
                <w:sz w:val="18"/>
                <w:szCs w:val="18"/>
                <w:lang w:eastAsia="pl-PL"/>
              </w:rPr>
              <w:t>.</w:t>
            </w:r>
          </w:p>
        </w:tc>
        <w:tc>
          <w:tcPr>
            <w:tcW w:w="567" w:type="dxa"/>
            <w:shd w:val="clear" w:color="auto" w:fill="FFC00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12</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Urządzenie do sterowania komputerem przy użyciu oczu</w:t>
            </w:r>
          </w:p>
          <w:p w:rsidR="005A2B2E" w:rsidRPr="008D3351"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A2B2E" w:rsidP="00042587">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zalecany rozmiar ekranu do 27 cali,</w:t>
            </w:r>
          </w:p>
          <w:p w:rsidR="005A2B2E" w:rsidRPr="00020F60" w:rsidRDefault="005A2B2E" w:rsidP="00042587">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kalibracja użytkowników powyżej 99%,</w:t>
            </w:r>
          </w:p>
          <w:p w:rsidR="005A2B2E" w:rsidRPr="00020F60" w:rsidRDefault="005A2B2E" w:rsidP="00042587">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odległość pomiędzy użytkownikiem a urządzeniem: od 50 cm – do  95 cm,</w:t>
            </w:r>
          </w:p>
          <w:p w:rsidR="00430845" w:rsidRPr="00020F60" w:rsidRDefault="005A2B2E" w:rsidP="00042587">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urządzenia: do 100 g.</w:t>
            </w:r>
          </w:p>
        </w:tc>
        <w:tc>
          <w:tcPr>
            <w:tcW w:w="567" w:type="dxa"/>
            <w:shd w:val="clear" w:color="auto" w:fill="FFC00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13</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Bezprzewodowy mikrofon do aparatów słuchowych</w:t>
            </w:r>
          </w:p>
          <w:p w:rsidR="005A2B2E" w:rsidRPr="00020F60" w:rsidRDefault="008D3351" w:rsidP="008C1D7A">
            <w:pPr>
              <w:rPr>
                <w:rFonts w:cs="Times New Roman"/>
                <w:sz w:val="18"/>
                <w:szCs w:val="18"/>
                <w:shd w:val="clear" w:color="auto" w:fill="FFFFFF"/>
              </w:rPr>
            </w:pPr>
            <w:r>
              <w:rPr>
                <w:rFonts w:cs="Times New Roman"/>
                <w:sz w:val="18"/>
                <w:szCs w:val="18"/>
                <w:shd w:val="clear" w:color="auto" w:fill="FFFFFF"/>
              </w:rPr>
              <w:t>Cechy funkcjonalne i techniczne:</w:t>
            </w:r>
          </w:p>
          <w:p w:rsidR="005A2B2E" w:rsidRPr="00020F60" w:rsidRDefault="005A2B2E" w:rsidP="00042587">
            <w:pPr>
              <w:pStyle w:val="Nagwek2"/>
              <w:numPr>
                <w:ilvl w:val="0"/>
                <w:numId w:val="107"/>
              </w:numPr>
              <w:shd w:val="clear" w:color="auto" w:fill="FFFFFF"/>
              <w:spacing w:before="0" w:beforeAutospacing="0" w:after="0" w:afterAutospacing="0"/>
              <w:textAlignment w:val="baseline"/>
              <w:outlineLvl w:val="1"/>
              <w:rPr>
                <w:sz w:val="18"/>
                <w:szCs w:val="18"/>
              </w:rPr>
            </w:pPr>
            <w:r w:rsidRPr="00020F60">
              <w:rPr>
                <w:b w:val="0"/>
                <w:bCs w:val="0"/>
                <w:sz w:val="18"/>
                <w:szCs w:val="18"/>
                <w:shd w:val="clear" w:color="auto" w:fill="FFFFFF"/>
              </w:rPr>
              <w:t xml:space="preserve">komunikacja Bluetooth, </w:t>
            </w:r>
          </w:p>
          <w:p w:rsidR="005A2B2E" w:rsidRPr="00020F60" w:rsidRDefault="005A2B2E" w:rsidP="00042587">
            <w:pPr>
              <w:pStyle w:val="Nagwek2"/>
              <w:numPr>
                <w:ilvl w:val="0"/>
                <w:numId w:val="107"/>
              </w:numPr>
              <w:shd w:val="clear" w:color="auto" w:fill="FFFFFF"/>
              <w:spacing w:before="0" w:beforeAutospacing="0" w:after="0" w:afterAutospacing="0"/>
              <w:textAlignment w:val="baseline"/>
              <w:outlineLvl w:val="1"/>
              <w:rPr>
                <w:b w:val="0"/>
                <w:sz w:val="18"/>
                <w:szCs w:val="18"/>
              </w:rPr>
            </w:pPr>
            <w:r w:rsidRPr="00020F60">
              <w:rPr>
                <w:b w:val="0"/>
                <w:sz w:val="18"/>
                <w:szCs w:val="18"/>
                <w:shd w:val="clear" w:color="auto" w:fill="FFFFFF"/>
              </w:rPr>
              <w:t>gniazdo słuchawkowe 3,5 mm (wejście),</w:t>
            </w:r>
          </w:p>
          <w:p w:rsidR="005A2B2E" w:rsidRPr="00020F60" w:rsidRDefault="005A2B2E" w:rsidP="00042587">
            <w:pPr>
              <w:pStyle w:val="Nagwek2"/>
              <w:numPr>
                <w:ilvl w:val="0"/>
                <w:numId w:val="107"/>
              </w:numPr>
              <w:shd w:val="clear" w:color="auto" w:fill="FFFFFF"/>
              <w:spacing w:before="0" w:beforeAutospacing="0" w:after="0" w:afterAutospacing="0"/>
              <w:textAlignment w:val="baseline"/>
              <w:outlineLvl w:val="1"/>
              <w:rPr>
                <w:b w:val="0"/>
                <w:sz w:val="18"/>
                <w:szCs w:val="18"/>
              </w:rPr>
            </w:pPr>
            <w:r w:rsidRPr="00020F60">
              <w:rPr>
                <w:b w:val="0"/>
                <w:sz w:val="18"/>
                <w:szCs w:val="18"/>
                <w:shd w:val="clear" w:color="auto" w:fill="FFFFFF"/>
              </w:rPr>
              <w:t>odbiór sygnału audio z systemów pętli indukcyjnych w miejscach użyteczności publicznej,</w:t>
            </w:r>
          </w:p>
          <w:p w:rsidR="005A2B2E" w:rsidRPr="00020F60" w:rsidRDefault="005A2B2E" w:rsidP="00042587">
            <w:pPr>
              <w:pStyle w:val="Nagwek2"/>
              <w:numPr>
                <w:ilvl w:val="0"/>
                <w:numId w:val="107"/>
              </w:numPr>
              <w:shd w:val="clear" w:color="auto" w:fill="FFFFFF"/>
              <w:spacing w:before="0" w:beforeAutospacing="0" w:after="0" w:afterAutospacing="0"/>
              <w:textAlignment w:val="baseline"/>
              <w:outlineLvl w:val="1"/>
              <w:rPr>
                <w:sz w:val="18"/>
                <w:szCs w:val="18"/>
              </w:rPr>
            </w:pPr>
            <w:r w:rsidRPr="00020F60">
              <w:rPr>
                <w:rStyle w:val="Pogrubienie"/>
                <w:sz w:val="18"/>
                <w:szCs w:val="18"/>
                <w:bdr w:val="none" w:sz="0" w:space="0" w:color="auto" w:frame="1"/>
                <w:shd w:val="clear" w:color="auto" w:fill="FFFFFF"/>
              </w:rPr>
              <w:t>c</w:t>
            </w:r>
            <w:r w:rsidRPr="00020F60">
              <w:rPr>
                <w:b w:val="0"/>
                <w:sz w:val="18"/>
                <w:szCs w:val="18"/>
                <w:shd w:val="clear" w:color="auto" w:fill="FFFFFF"/>
              </w:rPr>
              <w:t>zas pracy: minimum 10 godzin,</w:t>
            </w:r>
          </w:p>
          <w:p w:rsidR="005A2B2E" w:rsidRPr="00020F60" w:rsidRDefault="008D3351" w:rsidP="00042587">
            <w:pPr>
              <w:pStyle w:val="Nagwek2"/>
              <w:numPr>
                <w:ilvl w:val="0"/>
                <w:numId w:val="107"/>
              </w:numPr>
              <w:shd w:val="clear" w:color="auto" w:fill="FFFFFF"/>
              <w:spacing w:before="0" w:beforeAutospacing="0" w:after="0" w:afterAutospacing="0"/>
              <w:textAlignment w:val="baseline"/>
              <w:outlineLvl w:val="1"/>
              <w:rPr>
                <w:sz w:val="18"/>
                <w:szCs w:val="18"/>
              </w:rPr>
            </w:pPr>
            <w:r>
              <w:rPr>
                <w:b w:val="0"/>
                <w:sz w:val="18"/>
                <w:szCs w:val="18"/>
                <w:shd w:val="clear" w:color="auto" w:fill="FFFFFF"/>
              </w:rPr>
              <w:t>z</w:t>
            </w:r>
            <w:r w:rsidR="005A2B2E" w:rsidRPr="00020F60">
              <w:rPr>
                <w:b w:val="0"/>
                <w:sz w:val="18"/>
                <w:szCs w:val="18"/>
                <w:shd w:val="clear" w:color="auto" w:fill="FFFFFF"/>
              </w:rPr>
              <w:t>asięg w trybie mikrofonu lub transmisji z gniazda 3,5mm: minimum 19 m,</w:t>
            </w:r>
          </w:p>
          <w:p w:rsidR="005A2B2E" w:rsidRPr="00020F60" w:rsidRDefault="008D3351" w:rsidP="00042587">
            <w:pPr>
              <w:pStyle w:val="Nagwek2"/>
              <w:numPr>
                <w:ilvl w:val="0"/>
                <w:numId w:val="107"/>
              </w:numPr>
              <w:shd w:val="clear" w:color="auto" w:fill="FFFFFF"/>
              <w:spacing w:before="0" w:beforeAutospacing="0" w:after="0" w:afterAutospacing="0"/>
              <w:textAlignment w:val="baseline"/>
              <w:outlineLvl w:val="1"/>
              <w:rPr>
                <w:sz w:val="18"/>
                <w:szCs w:val="18"/>
              </w:rPr>
            </w:pPr>
            <w:r>
              <w:rPr>
                <w:b w:val="0"/>
                <w:sz w:val="18"/>
                <w:szCs w:val="18"/>
                <w:shd w:val="clear" w:color="auto" w:fill="FFFFFF"/>
              </w:rPr>
              <w:t>z</w:t>
            </w:r>
            <w:r w:rsidR="005A2B2E" w:rsidRPr="00020F60">
              <w:rPr>
                <w:b w:val="0"/>
                <w:sz w:val="18"/>
                <w:szCs w:val="18"/>
                <w:shd w:val="clear" w:color="auto" w:fill="FFFFFF"/>
              </w:rPr>
              <w:t>asięg w trybie pętli indukcyjnej: minimum 3m,</w:t>
            </w:r>
          </w:p>
          <w:p w:rsidR="00056E5F" w:rsidRPr="003D0CA5" w:rsidRDefault="005A2B2E" w:rsidP="00042587">
            <w:pPr>
              <w:pStyle w:val="Nagwek2"/>
              <w:numPr>
                <w:ilvl w:val="0"/>
                <w:numId w:val="107"/>
              </w:numPr>
              <w:shd w:val="clear" w:color="auto" w:fill="FFFFFF"/>
              <w:spacing w:before="0" w:beforeAutospacing="0" w:after="0" w:afterAutospacing="0"/>
              <w:textAlignment w:val="baseline"/>
              <w:outlineLvl w:val="1"/>
              <w:rPr>
                <w:sz w:val="18"/>
                <w:szCs w:val="18"/>
              </w:rPr>
            </w:pPr>
            <w:r w:rsidRPr="00020F60">
              <w:rPr>
                <w:b w:val="0"/>
                <w:sz w:val="18"/>
                <w:szCs w:val="18"/>
                <w:shd w:val="clear" w:color="auto" w:fill="FFFFFF"/>
              </w:rPr>
              <w:t>pamięć sparowanych urządzeń:  co najmniej 10</w:t>
            </w:r>
            <w:r w:rsidR="00AF68CA" w:rsidRPr="00020F60">
              <w:rPr>
                <w:b w:val="0"/>
                <w:sz w:val="18"/>
                <w:szCs w:val="18"/>
                <w:shd w:val="clear" w:color="auto" w:fill="FFFFFF"/>
              </w:rPr>
              <w:t>.</w:t>
            </w:r>
          </w:p>
          <w:p w:rsidR="003D0CA5" w:rsidRDefault="003D0CA5" w:rsidP="003D0CA5">
            <w:pPr>
              <w:pStyle w:val="Nagwek2"/>
              <w:shd w:val="clear" w:color="auto" w:fill="FFFFFF"/>
              <w:spacing w:before="0" w:beforeAutospacing="0" w:after="0" w:afterAutospacing="0"/>
              <w:ind w:left="720"/>
              <w:textAlignment w:val="baseline"/>
              <w:outlineLvl w:val="1"/>
              <w:rPr>
                <w:b w:val="0"/>
                <w:sz w:val="18"/>
                <w:szCs w:val="18"/>
                <w:shd w:val="clear" w:color="auto" w:fill="FFFFFF"/>
              </w:rPr>
            </w:pPr>
          </w:p>
          <w:p w:rsidR="003D0CA5" w:rsidRPr="00056E5F" w:rsidRDefault="003D0CA5" w:rsidP="003D0CA5">
            <w:pPr>
              <w:pStyle w:val="Nagwek2"/>
              <w:shd w:val="clear" w:color="auto" w:fill="FFFFFF"/>
              <w:spacing w:before="0" w:beforeAutospacing="0" w:after="0" w:afterAutospacing="0"/>
              <w:ind w:left="720"/>
              <w:textAlignment w:val="baseline"/>
              <w:outlineLvl w:val="1"/>
              <w:rPr>
                <w:sz w:val="18"/>
                <w:szCs w:val="18"/>
              </w:rPr>
            </w:pPr>
          </w:p>
        </w:tc>
        <w:tc>
          <w:tcPr>
            <w:tcW w:w="567" w:type="dxa"/>
            <w:shd w:val="clear" w:color="auto" w:fill="FFC00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lastRenderedPageBreak/>
              <w:t>14</w:t>
            </w:r>
            <w:r w:rsidR="00020F60">
              <w:rPr>
                <w:rFonts w:cs="Times New Roman"/>
                <w:sz w:val="18"/>
                <w:szCs w:val="18"/>
              </w:rPr>
              <w:t>.</w:t>
            </w:r>
          </w:p>
        </w:tc>
        <w:tc>
          <w:tcPr>
            <w:tcW w:w="8456" w:type="dxa"/>
          </w:tcPr>
          <w:p w:rsidR="005A2B2E" w:rsidRPr="00020F60" w:rsidRDefault="005A2B2E" w:rsidP="008C1D7A">
            <w:pPr>
              <w:shd w:val="clear" w:color="auto" w:fill="FFFFFF"/>
              <w:rPr>
                <w:rFonts w:cs="Times New Roman"/>
                <w:b/>
                <w:sz w:val="18"/>
                <w:szCs w:val="18"/>
              </w:rPr>
            </w:pPr>
            <w:r w:rsidRPr="00020F60">
              <w:rPr>
                <w:rFonts w:cs="Times New Roman"/>
                <w:b/>
                <w:sz w:val="18"/>
                <w:szCs w:val="18"/>
              </w:rPr>
              <w:t>Oprogramowanie do komunikacji alternatywnej dla osób nie mogących się komunikować za pomocą mowy wraz z tabletem</w:t>
            </w:r>
          </w:p>
          <w:p w:rsidR="005A2B2E" w:rsidRPr="00020F60" w:rsidRDefault="005A2B2E" w:rsidP="00B641C4">
            <w:pPr>
              <w:rPr>
                <w:rFonts w:cs="Times New Roman"/>
                <w:sz w:val="18"/>
                <w:szCs w:val="18"/>
                <w:shd w:val="clear" w:color="auto" w:fill="FFFFFF"/>
              </w:rPr>
            </w:pPr>
            <w:r w:rsidRPr="00020F60">
              <w:rPr>
                <w:rFonts w:cs="Times New Roman"/>
                <w:sz w:val="18"/>
                <w:szCs w:val="18"/>
                <w:shd w:val="clear" w:color="auto" w:fill="FFFFFF"/>
              </w:rPr>
              <w:t>Cechy funkcjonalne i</w:t>
            </w:r>
            <w:r w:rsidR="008D3351">
              <w:rPr>
                <w:rFonts w:cs="Times New Roman"/>
                <w:sz w:val="18"/>
                <w:szCs w:val="18"/>
                <w:shd w:val="clear" w:color="auto" w:fill="FFFFFF"/>
              </w:rPr>
              <w:t xml:space="preserve"> techniczne</w:t>
            </w:r>
            <w:r w:rsidRPr="00020F60">
              <w:rPr>
                <w:rFonts w:cs="Times New Roman"/>
                <w:sz w:val="18"/>
                <w:szCs w:val="18"/>
                <w:shd w:val="clear" w:color="auto" w:fill="FFFFFF"/>
              </w:rPr>
              <w:t>:</w:t>
            </w:r>
          </w:p>
          <w:p w:rsidR="005A2B2E" w:rsidRPr="00020F60" w:rsidRDefault="005A2B2E" w:rsidP="00042587">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aplikacja na urządzenia mobilne,</w:t>
            </w:r>
          </w:p>
          <w:p w:rsidR="005A2B2E" w:rsidRPr="00020F60" w:rsidRDefault="005A2B2E" w:rsidP="00042587">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komunikacja alternatywna i wspomagająca, dla osób mających poważne problemy z porozumiewaniem się za pomocą mowy,</w:t>
            </w:r>
          </w:p>
          <w:p w:rsidR="005A2B2E" w:rsidRPr="00020F60" w:rsidRDefault="005A2B2E" w:rsidP="00042587">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interfejs użytkownika w języku polskim,</w:t>
            </w:r>
          </w:p>
          <w:p w:rsidR="005A2B2E" w:rsidRPr="00020F60" w:rsidRDefault="005A2B2E" w:rsidP="00042587">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tworzenia z symboli gramatycznie poprawnych całych zdań i wypowiedzi, które są odczytywane przez syntezę mowy w języku polskim,</w:t>
            </w:r>
          </w:p>
          <w:p w:rsidR="005A2B2E" w:rsidRPr="00020F60" w:rsidRDefault="005A2B2E" w:rsidP="00042587">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zestaw symboli graficznych i tablic,</w:t>
            </w:r>
          </w:p>
          <w:p w:rsidR="005A2B2E" w:rsidRPr="00020F60" w:rsidRDefault="005A2B2E" w:rsidP="00042587">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dodawania własnych grafik, zdjęć i symboli,</w:t>
            </w:r>
          </w:p>
          <w:p w:rsidR="005A2B2E" w:rsidRPr="00020F60" w:rsidRDefault="005A2B2E" w:rsidP="00042587">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syntezator mowy z co najmniej 2 głosami (męski i żeński),</w:t>
            </w:r>
          </w:p>
          <w:p w:rsidR="005A2B2E" w:rsidRPr="00020F60" w:rsidRDefault="005A2B2E" w:rsidP="00042587">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dostosowania interfejsu do różnych upośledzeń, niepełnosprawności ruchowej, wieku i płci (zmiana liczby i wielkości symboli na tablicy, odstępów pomiędzy symbolami, kolorów tła, tempa wymowy i wiele innych,</w:t>
            </w:r>
          </w:p>
          <w:p w:rsidR="005A2B2E" w:rsidRPr="00020F60" w:rsidRDefault="005A2B2E" w:rsidP="00042587">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dostęp do zasobów online.</w:t>
            </w:r>
          </w:p>
          <w:p w:rsidR="005A2B2E" w:rsidRPr="00020F60" w:rsidRDefault="005A2B2E" w:rsidP="008C1D7A">
            <w:p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Specyfikacja techniczna tabletu:</w:t>
            </w:r>
          </w:p>
          <w:p w:rsidR="005A2B2E" w:rsidRPr="00020F60" w:rsidRDefault="005A2B2E" w:rsidP="00042587">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wyświetlacz LCD o przekątnej min. 10 cali,</w:t>
            </w:r>
          </w:p>
          <w:p w:rsidR="005A2B2E" w:rsidRPr="00020F60" w:rsidRDefault="005A2B2E" w:rsidP="00042587">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operacyjna: min. 4GB,</w:t>
            </w:r>
          </w:p>
          <w:p w:rsidR="005A2B2E" w:rsidRPr="00020F60" w:rsidRDefault="005A2B2E" w:rsidP="00042587">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masowa wbudowana: min. 64GB,</w:t>
            </w:r>
          </w:p>
          <w:p w:rsidR="005A2B2E" w:rsidRPr="00020F60" w:rsidRDefault="005A2B2E" w:rsidP="00042587">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procesor: nie mniej niż 8 rdzeni,</w:t>
            </w:r>
          </w:p>
          <w:p w:rsidR="005A2B2E" w:rsidRPr="00020F60" w:rsidRDefault="005A2B2E" w:rsidP="00042587">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komunikacja: Wi-Fi, Bluetooth,</w:t>
            </w:r>
          </w:p>
          <w:p w:rsidR="005A2B2E" w:rsidRPr="00020F60" w:rsidRDefault="005A2B2E" w:rsidP="00042587">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złącza: USB, słuchawkowe </w:t>
            </w:r>
            <w:r w:rsidR="00B641C4" w:rsidRPr="00020F60">
              <w:rPr>
                <w:rFonts w:eastAsia="Times New Roman" w:cs="Times New Roman"/>
                <w:sz w:val="18"/>
                <w:szCs w:val="18"/>
                <w:lang w:eastAsia="pl-PL"/>
              </w:rPr>
              <w:t>Jack</w:t>
            </w:r>
            <w:r w:rsidRPr="00020F60">
              <w:rPr>
                <w:rFonts w:eastAsia="Times New Roman" w:cs="Times New Roman"/>
                <w:sz w:val="18"/>
                <w:szCs w:val="18"/>
                <w:lang w:eastAsia="pl-PL"/>
              </w:rPr>
              <w:t xml:space="preserve"> 3,5mm.</w:t>
            </w:r>
          </w:p>
        </w:tc>
        <w:tc>
          <w:tcPr>
            <w:tcW w:w="567" w:type="dxa"/>
            <w:shd w:val="clear" w:color="auto" w:fill="FFC00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15</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Urządzenie wzmacniające jakość dźwięku (odbiornik)</w:t>
            </w:r>
          </w:p>
          <w:p w:rsidR="005A2B2E" w:rsidRPr="00020F60" w:rsidRDefault="005A2B2E" w:rsidP="008C1D7A">
            <w:pPr>
              <w:rPr>
                <w:rFonts w:cs="Times New Roman"/>
                <w:sz w:val="18"/>
                <w:szCs w:val="18"/>
                <w:shd w:val="clear" w:color="auto" w:fill="FFFFFF"/>
              </w:rPr>
            </w:pPr>
            <w:r w:rsidRPr="00020F60">
              <w:rPr>
                <w:rFonts w:cs="Times New Roman"/>
                <w:sz w:val="18"/>
                <w:szCs w:val="18"/>
                <w:shd w:val="clear" w:color="auto" w:fill="FFFFFF"/>
              </w:rPr>
              <w:t>Cechy funkcjonalne i techniczne:</w:t>
            </w:r>
          </w:p>
          <w:p w:rsidR="005A2B2E" w:rsidRPr="00020F60" w:rsidRDefault="005A2B2E" w:rsidP="00042587">
            <w:pPr>
              <w:pStyle w:val="Akapitzlist"/>
              <w:numPr>
                <w:ilvl w:val="0"/>
                <w:numId w:val="110"/>
              </w:numPr>
              <w:shd w:val="clear" w:color="auto" w:fill="FFFFFF"/>
              <w:ind w:right="375"/>
              <w:textAlignment w:val="baseline"/>
              <w:rPr>
                <w:rFonts w:cs="Times New Roman"/>
                <w:sz w:val="18"/>
                <w:szCs w:val="18"/>
              </w:rPr>
            </w:pPr>
            <w:r w:rsidRPr="00020F60">
              <w:rPr>
                <w:rFonts w:cs="Times New Roman"/>
                <w:sz w:val="18"/>
                <w:szCs w:val="18"/>
              </w:rPr>
              <w:t>kompatybilne z aparatami słuchowymi i implantami ślimakowymi wyposażonymi w cewkę indukcyjną,</w:t>
            </w:r>
          </w:p>
          <w:p w:rsidR="005A2B2E" w:rsidRPr="00020F60" w:rsidRDefault="005A2B2E" w:rsidP="00042587">
            <w:pPr>
              <w:pStyle w:val="Akapitzlist"/>
              <w:numPr>
                <w:ilvl w:val="0"/>
                <w:numId w:val="110"/>
              </w:numPr>
              <w:shd w:val="clear" w:color="auto" w:fill="FFFFFF"/>
              <w:ind w:right="375"/>
              <w:textAlignment w:val="baseline"/>
              <w:rPr>
                <w:rFonts w:cs="Times New Roman"/>
                <w:sz w:val="18"/>
                <w:szCs w:val="18"/>
              </w:rPr>
            </w:pPr>
            <w:r w:rsidRPr="00020F60">
              <w:rPr>
                <w:rFonts w:cs="Times New Roman"/>
                <w:sz w:val="18"/>
                <w:szCs w:val="18"/>
              </w:rPr>
              <w:t>czas pracy: nie mniej niż 10 godzin,</w:t>
            </w:r>
          </w:p>
          <w:p w:rsidR="005A2B2E" w:rsidRPr="00020F60" w:rsidRDefault="005A2B2E" w:rsidP="00042587">
            <w:pPr>
              <w:pStyle w:val="Akapitzlist"/>
              <w:numPr>
                <w:ilvl w:val="0"/>
                <w:numId w:val="110"/>
              </w:numPr>
              <w:shd w:val="clear" w:color="auto" w:fill="FFFFFF"/>
              <w:ind w:right="375"/>
              <w:textAlignment w:val="baseline"/>
              <w:rPr>
                <w:rFonts w:cs="Times New Roman"/>
                <w:sz w:val="18"/>
                <w:szCs w:val="18"/>
              </w:rPr>
            </w:pPr>
            <w:r w:rsidRPr="00020F60">
              <w:rPr>
                <w:rFonts w:cs="Times New Roman"/>
                <w:sz w:val="18"/>
                <w:szCs w:val="18"/>
              </w:rPr>
              <w:t>kompatybilny z mik</w:t>
            </w:r>
            <w:r w:rsidR="00AF68CA" w:rsidRPr="00020F60">
              <w:rPr>
                <w:rFonts w:cs="Times New Roman"/>
                <w:sz w:val="18"/>
                <w:szCs w:val="18"/>
              </w:rPr>
              <w:t>rofonem z katalogu SŁUCH, poz. 20</w:t>
            </w:r>
            <w:r w:rsidRPr="00020F60">
              <w:rPr>
                <w:rFonts w:cs="Times New Roman"/>
                <w:sz w:val="18"/>
                <w:szCs w:val="18"/>
              </w:rPr>
              <w:t>.</w:t>
            </w:r>
          </w:p>
        </w:tc>
        <w:tc>
          <w:tcPr>
            <w:tcW w:w="567" w:type="dxa"/>
            <w:shd w:val="clear" w:color="auto" w:fill="FFC000"/>
          </w:tcPr>
          <w:p w:rsidR="005A2B2E" w:rsidRPr="00752BFF" w:rsidRDefault="00624B45" w:rsidP="005A2B2E">
            <w:pPr>
              <w:rPr>
                <w:sz w:val="18"/>
                <w:szCs w:val="18"/>
              </w:rPr>
            </w:pPr>
            <w:r>
              <w:rPr>
                <w:sz w:val="18"/>
                <w:szCs w:val="18"/>
              </w:rPr>
              <w:t>1</w:t>
            </w:r>
          </w:p>
        </w:tc>
      </w:tr>
      <w:tr w:rsidR="005A2B2E" w:rsidRPr="00752BFF" w:rsidTr="00E36C7F">
        <w:tc>
          <w:tcPr>
            <w:tcW w:w="441" w:type="dxa"/>
            <w:shd w:val="clear" w:color="auto" w:fill="FFC000"/>
          </w:tcPr>
          <w:p w:rsidR="005A2B2E" w:rsidRPr="00020F60" w:rsidRDefault="005A2B2E" w:rsidP="005A2B2E">
            <w:pPr>
              <w:rPr>
                <w:rFonts w:cs="Times New Roman"/>
                <w:sz w:val="18"/>
                <w:szCs w:val="18"/>
              </w:rPr>
            </w:pPr>
            <w:r w:rsidRPr="00020F60">
              <w:rPr>
                <w:rFonts w:cs="Times New Roman"/>
                <w:sz w:val="18"/>
                <w:szCs w:val="18"/>
              </w:rPr>
              <w:t>16</w:t>
            </w:r>
            <w:r w:rsidR="00020F60">
              <w:rPr>
                <w:rFonts w:cs="Times New Roman"/>
                <w:sz w:val="18"/>
                <w:szCs w:val="18"/>
              </w:rPr>
              <w:t>.</w:t>
            </w:r>
          </w:p>
        </w:tc>
        <w:tc>
          <w:tcPr>
            <w:tcW w:w="8456" w:type="dxa"/>
          </w:tcPr>
          <w:p w:rsidR="005A2B2E" w:rsidRPr="00020F60" w:rsidRDefault="00B641C4" w:rsidP="008C1D7A">
            <w:pPr>
              <w:rPr>
                <w:rFonts w:cs="Times New Roman"/>
                <w:b/>
                <w:sz w:val="18"/>
                <w:szCs w:val="18"/>
              </w:rPr>
            </w:pPr>
            <w:r w:rsidRPr="00020F60">
              <w:rPr>
                <w:rFonts w:cs="Times New Roman"/>
                <w:b/>
                <w:sz w:val="18"/>
                <w:szCs w:val="18"/>
              </w:rPr>
              <w:t>Koncentrator tlenu</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waga urządzenia nie więcej niż </w:t>
            </w:r>
            <w:r w:rsidRPr="00020F60">
              <w:rPr>
                <w:rFonts w:cs="Times New Roman"/>
                <w:sz w:val="18"/>
                <w:szCs w:val="18"/>
                <w:shd w:val="clear" w:color="auto" w:fill="FFFFFF"/>
              </w:rPr>
              <w:t>14,5 kg,</w:t>
            </w:r>
          </w:p>
          <w:p w:rsidR="005A2B2E" w:rsidRPr="00020F60" w:rsidRDefault="005A2B2E" w:rsidP="00042587">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napięcie zasilania </w:t>
            </w:r>
            <w:r w:rsidRPr="00020F60">
              <w:rPr>
                <w:rFonts w:cs="Times New Roman"/>
                <w:sz w:val="18"/>
                <w:szCs w:val="18"/>
                <w:shd w:val="clear" w:color="auto" w:fill="FFFFFF"/>
              </w:rPr>
              <w:t>230 VAC +/- 10%,</w:t>
            </w:r>
          </w:p>
          <w:p w:rsidR="005A2B2E" w:rsidRPr="00020F60" w:rsidRDefault="005A2B2E" w:rsidP="00042587">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pobór mocy </w:t>
            </w:r>
            <w:r w:rsidRPr="00020F60">
              <w:rPr>
                <w:rFonts w:cs="Times New Roman"/>
                <w:sz w:val="18"/>
                <w:szCs w:val="18"/>
                <w:shd w:val="clear" w:color="auto" w:fill="FFFFFF"/>
              </w:rPr>
              <w:t>&lt; 360 W,</w:t>
            </w:r>
          </w:p>
          <w:p w:rsidR="005A2B2E" w:rsidRPr="00020F60" w:rsidRDefault="005A2B2E" w:rsidP="00042587">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koncentracja tlenu </w:t>
            </w:r>
            <w:r w:rsidRPr="00020F60">
              <w:rPr>
                <w:rFonts w:cs="Times New Roman"/>
                <w:sz w:val="18"/>
                <w:szCs w:val="18"/>
                <w:shd w:val="clear" w:color="auto" w:fill="FFFFFF"/>
              </w:rPr>
              <w:t>90 - 96% ,</w:t>
            </w:r>
          </w:p>
          <w:p w:rsidR="005A2B2E" w:rsidRPr="00020F60" w:rsidRDefault="005A2B2E" w:rsidP="00042587">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głośność  nie więcej niż </w:t>
            </w:r>
            <w:r w:rsidRPr="00020F60">
              <w:rPr>
                <w:rFonts w:cs="Times New Roman"/>
                <w:sz w:val="18"/>
                <w:szCs w:val="18"/>
                <w:shd w:val="clear" w:color="auto" w:fill="FFFFFF"/>
              </w:rPr>
              <w:t xml:space="preserve">45 </w:t>
            </w:r>
            <w:proofErr w:type="spellStart"/>
            <w:r w:rsidRPr="00020F60">
              <w:rPr>
                <w:rFonts w:cs="Times New Roman"/>
                <w:sz w:val="18"/>
                <w:szCs w:val="18"/>
                <w:shd w:val="clear" w:color="auto" w:fill="FFFFFF"/>
              </w:rPr>
              <w:t>dBA</w:t>
            </w:r>
            <w:proofErr w:type="spellEnd"/>
            <w:r w:rsidRPr="00020F60">
              <w:rPr>
                <w:rFonts w:cs="Times New Roman"/>
                <w:sz w:val="18"/>
                <w:szCs w:val="18"/>
                <w:shd w:val="clear" w:color="auto" w:fill="FFFFFF"/>
              </w:rPr>
              <w:t>,</w:t>
            </w:r>
          </w:p>
          <w:p w:rsidR="005A2B2E" w:rsidRPr="00020F60" w:rsidRDefault="005A2B2E" w:rsidP="00042587">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OPI (Wskaźnik procent tlenu) </w:t>
            </w:r>
            <w:r w:rsidRPr="00020F60">
              <w:rPr>
                <w:rFonts w:cs="Times New Roman"/>
                <w:sz w:val="18"/>
                <w:szCs w:val="18"/>
                <w:shd w:val="clear" w:color="auto" w:fill="FFFFFF"/>
              </w:rPr>
              <w:t>Niski tlen: 82%, Bardzo niski tlen: &lt; 70%,</w:t>
            </w:r>
          </w:p>
          <w:p w:rsidR="005A2B2E" w:rsidRPr="00020F60" w:rsidRDefault="005A2B2E" w:rsidP="00042587">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ciśnienie wyjściowe </w:t>
            </w:r>
            <w:r w:rsidRPr="00020F60">
              <w:rPr>
                <w:rFonts w:cs="Times New Roman"/>
                <w:sz w:val="18"/>
                <w:szCs w:val="18"/>
                <w:shd w:val="clear" w:color="auto" w:fill="FFFFFF"/>
              </w:rPr>
              <w:t>5 - 7 psi (0,34 - 0,48 Bar),</w:t>
            </w:r>
          </w:p>
          <w:p w:rsidR="005A2B2E" w:rsidRPr="00020F60" w:rsidRDefault="005A2B2E" w:rsidP="00042587">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trwałość użycia  nie mniej niż </w:t>
            </w:r>
            <w:r w:rsidRPr="00020F60">
              <w:rPr>
                <w:rFonts w:cs="Times New Roman"/>
                <w:sz w:val="18"/>
                <w:szCs w:val="18"/>
                <w:shd w:val="clear" w:color="auto" w:fill="FFFFFF"/>
              </w:rPr>
              <w:t>25 tys. Godzin,</w:t>
            </w:r>
          </w:p>
          <w:p w:rsidR="00B641C4" w:rsidRPr="00020F60" w:rsidRDefault="005A2B2E" w:rsidP="00042587">
            <w:pPr>
              <w:pStyle w:val="Akapitzlist"/>
              <w:numPr>
                <w:ilvl w:val="0"/>
                <w:numId w:val="70"/>
              </w:numPr>
              <w:rPr>
                <w:rFonts w:cs="Times New Roman"/>
                <w:sz w:val="18"/>
                <w:szCs w:val="18"/>
              </w:rPr>
            </w:pPr>
            <w:r w:rsidRPr="00020F60">
              <w:rPr>
                <w:rFonts w:cs="Times New Roman"/>
                <w:bCs/>
                <w:sz w:val="18"/>
                <w:szCs w:val="18"/>
                <w:shd w:val="clear" w:color="auto" w:fill="FFFFFF"/>
              </w:rPr>
              <w:t xml:space="preserve">przepływ </w:t>
            </w:r>
            <w:r w:rsidRPr="00020F60">
              <w:rPr>
                <w:rFonts w:cs="Times New Roman"/>
                <w:sz w:val="18"/>
                <w:szCs w:val="18"/>
                <w:shd w:val="clear" w:color="auto" w:fill="FFFFFF"/>
              </w:rPr>
              <w:t>0.5-5 litra na minutę.</w:t>
            </w:r>
          </w:p>
        </w:tc>
        <w:tc>
          <w:tcPr>
            <w:tcW w:w="567" w:type="dxa"/>
            <w:shd w:val="clear" w:color="auto" w:fill="FFC00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00B0F0"/>
          </w:tcPr>
          <w:p w:rsidR="005A2B2E" w:rsidRPr="00020F60" w:rsidRDefault="005A2B2E" w:rsidP="005A2B2E">
            <w:pPr>
              <w:rPr>
                <w:rFonts w:cs="Times New Roman"/>
                <w:sz w:val="18"/>
                <w:szCs w:val="18"/>
              </w:rPr>
            </w:pPr>
          </w:p>
        </w:tc>
        <w:tc>
          <w:tcPr>
            <w:tcW w:w="8456" w:type="dxa"/>
            <w:shd w:val="clear" w:color="auto" w:fill="00B0F0"/>
          </w:tcPr>
          <w:p w:rsidR="005A2B2E" w:rsidRPr="00020F60" w:rsidRDefault="005A2B2E" w:rsidP="00B641C4">
            <w:pPr>
              <w:jc w:val="center"/>
              <w:rPr>
                <w:rFonts w:cs="Times New Roman"/>
                <w:sz w:val="18"/>
                <w:szCs w:val="18"/>
              </w:rPr>
            </w:pPr>
            <w:r w:rsidRPr="00020F60">
              <w:rPr>
                <w:rFonts w:cs="Times New Roman"/>
                <w:sz w:val="18"/>
                <w:szCs w:val="18"/>
              </w:rPr>
              <w:t>SŁUCH</w:t>
            </w:r>
          </w:p>
        </w:tc>
        <w:tc>
          <w:tcPr>
            <w:tcW w:w="567" w:type="dxa"/>
            <w:shd w:val="clear" w:color="auto" w:fill="00B0F0"/>
          </w:tcPr>
          <w:p w:rsidR="005A2B2E" w:rsidRPr="00752BFF" w:rsidRDefault="005A2B2E" w:rsidP="005A2B2E">
            <w:pPr>
              <w:rPr>
                <w:sz w:val="18"/>
                <w:szCs w:val="18"/>
              </w:rPr>
            </w:pPr>
          </w:p>
        </w:tc>
      </w:tr>
      <w:tr w:rsidR="005A2B2E" w:rsidRPr="00752BFF" w:rsidTr="00E36C7F">
        <w:tc>
          <w:tcPr>
            <w:tcW w:w="441" w:type="dxa"/>
            <w:shd w:val="clear" w:color="auto" w:fill="00B0F0"/>
          </w:tcPr>
          <w:p w:rsidR="005A2B2E" w:rsidRPr="00020F60" w:rsidRDefault="005A2B2E" w:rsidP="005A2B2E">
            <w:pPr>
              <w:rPr>
                <w:rFonts w:cs="Times New Roman"/>
                <w:sz w:val="18"/>
                <w:szCs w:val="18"/>
              </w:rPr>
            </w:pPr>
            <w:r w:rsidRPr="00020F60">
              <w:rPr>
                <w:rFonts w:cs="Times New Roman"/>
                <w:sz w:val="18"/>
                <w:szCs w:val="18"/>
              </w:rPr>
              <w:t>1</w:t>
            </w:r>
            <w:r w:rsidR="008F1518" w:rsidRPr="00020F60">
              <w:rPr>
                <w:rFonts w:cs="Times New Roman"/>
                <w:sz w:val="18"/>
                <w:szCs w:val="18"/>
              </w:rPr>
              <w:t>7</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 xml:space="preserve">Słuchawki dla niedosłyszących </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regulacja głośności oddzielnie dla każdego ucha do 113 </w:t>
            </w:r>
            <w:proofErr w:type="spellStart"/>
            <w:r w:rsidRPr="00020F60">
              <w:rPr>
                <w:rFonts w:eastAsia="Times New Roman" w:cs="Times New Roman"/>
                <w:sz w:val="18"/>
                <w:szCs w:val="18"/>
                <w:lang w:eastAsia="pl-PL"/>
              </w:rPr>
              <w:t>dB</w:t>
            </w:r>
            <w:proofErr w:type="spellEnd"/>
            <w:r w:rsidRPr="00020F60">
              <w:rPr>
                <w:rFonts w:eastAsia="Times New Roman" w:cs="Times New Roman"/>
                <w:sz w:val="18"/>
                <w:szCs w:val="18"/>
                <w:lang w:eastAsia="pl-PL"/>
              </w:rPr>
              <w:t>,</w:t>
            </w:r>
          </w:p>
          <w:p w:rsidR="005A2B2E" w:rsidRPr="00020F60" w:rsidRDefault="005A2B2E" w:rsidP="00042587">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dźwięk stereo,</w:t>
            </w:r>
          </w:p>
          <w:p w:rsidR="005A2B2E" w:rsidRPr="00020F60" w:rsidRDefault="008D3351" w:rsidP="00042587">
            <w:pPr>
              <w:numPr>
                <w:ilvl w:val="0"/>
                <w:numId w:val="71"/>
              </w:numPr>
              <w:shd w:val="clear" w:color="auto" w:fill="FFFFFF"/>
              <w:rPr>
                <w:rFonts w:eastAsia="Times New Roman" w:cs="Times New Roman"/>
                <w:sz w:val="18"/>
                <w:szCs w:val="18"/>
                <w:lang w:eastAsia="pl-PL"/>
              </w:rPr>
            </w:pPr>
            <w:r>
              <w:rPr>
                <w:rFonts w:eastAsia="Times New Roman" w:cs="Times New Roman"/>
                <w:sz w:val="18"/>
                <w:szCs w:val="18"/>
                <w:lang w:eastAsia="pl-PL"/>
              </w:rPr>
              <w:t>k</w:t>
            </w:r>
            <w:r w:rsidR="005A2B2E" w:rsidRPr="00020F60">
              <w:rPr>
                <w:rFonts w:eastAsia="Times New Roman" w:cs="Times New Roman"/>
                <w:sz w:val="18"/>
                <w:szCs w:val="18"/>
                <w:lang w:eastAsia="pl-PL"/>
              </w:rPr>
              <w:t>abel minimum 5,5 m,</w:t>
            </w:r>
          </w:p>
          <w:p w:rsidR="005A2B2E" w:rsidRPr="00020F60" w:rsidRDefault="005A2B2E" w:rsidP="00042587">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złącze audio 3,5 mm,</w:t>
            </w:r>
          </w:p>
          <w:p w:rsidR="005A2B2E" w:rsidRPr="00020F60" w:rsidRDefault="005A2B2E" w:rsidP="00042587">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adapter złącza audio 6,3 mm,</w:t>
            </w:r>
          </w:p>
          <w:p w:rsidR="005A2B2E" w:rsidRPr="00020F60" w:rsidRDefault="008D3351" w:rsidP="00042587">
            <w:pPr>
              <w:numPr>
                <w:ilvl w:val="0"/>
                <w:numId w:val="71"/>
              </w:numPr>
              <w:shd w:val="clear" w:color="auto" w:fill="FFFFFF"/>
              <w:rPr>
                <w:rFonts w:eastAsia="Times New Roman" w:cs="Times New Roman"/>
                <w:sz w:val="18"/>
                <w:szCs w:val="18"/>
                <w:lang w:eastAsia="pl-PL"/>
              </w:rPr>
            </w:pPr>
            <w:r>
              <w:rPr>
                <w:rFonts w:eastAsia="Times New Roman" w:cs="Times New Roman"/>
                <w:sz w:val="18"/>
                <w:szCs w:val="18"/>
                <w:lang w:eastAsia="pl-PL"/>
              </w:rPr>
              <w:t>i</w:t>
            </w:r>
            <w:r w:rsidR="005A2B2E" w:rsidRPr="00020F60">
              <w:rPr>
                <w:rFonts w:eastAsia="Times New Roman" w:cs="Times New Roman"/>
                <w:sz w:val="18"/>
                <w:szCs w:val="18"/>
                <w:lang w:eastAsia="pl-PL"/>
              </w:rPr>
              <w:t>mpedancja 24 omy,</w:t>
            </w:r>
          </w:p>
          <w:p w:rsidR="005A2B2E" w:rsidRPr="00020F60" w:rsidRDefault="005A2B2E" w:rsidP="00042587">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moc wyjściowa 20 </w:t>
            </w:r>
            <w:proofErr w:type="spellStart"/>
            <w:r w:rsidRPr="00020F60">
              <w:rPr>
                <w:rFonts w:eastAsia="Times New Roman" w:cs="Times New Roman"/>
                <w:sz w:val="18"/>
                <w:szCs w:val="18"/>
                <w:lang w:eastAsia="pl-PL"/>
              </w:rPr>
              <w:t>mW</w:t>
            </w:r>
            <w:proofErr w:type="spellEnd"/>
            <w:r w:rsidRPr="00020F60">
              <w:rPr>
                <w:rFonts w:eastAsia="Times New Roman" w:cs="Times New Roman"/>
                <w:sz w:val="18"/>
                <w:szCs w:val="18"/>
                <w:lang w:eastAsia="pl-PL"/>
              </w:rPr>
              <w:t>,</w:t>
            </w:r>
          </w:p>
          <w:p w:rsidR="005A2B2E" w:rsidRPr="00020F60" w:rsidRDefault="005A2B2E" w:rsidP="00042587">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masa całkowita: do 260 (bez kabla) g,</w:t>
            </w:r>
          </w:p>
          <w:p w:rsidR="005A2B2E" w:rsidRPr="00020F60" w:rsidRDefault="005A2B2E" w:rsidP="00042587">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częstotliwości: 20 Hz - 20 kHz.</w:t>
            </w:r>
          </w:p>
        </w:tc>
        <w:tc>
          <w:tcPr>
            <w:tcW w:w="567" w:type="dxa"/>
            <w:shd w:val="clear" w:color="auto" w:fill="00B0F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00B0F0"/>
          </w:tcPr>
          <w:p w:rsidR="005A2B2E" w:rsidRPr="00020F60" w:rsidRDefault="008F1518" w:rsidP="005A2B2E">
            <w:pPr>
              <w:rPr>
                <w:rFonts w:cs="Times New Roman"/>
                <w:sz w:val="18"/>
                <w:szCs w:val="18"/>
              </w:rPr>
            </w:pPr>
            <w:r w:rsidRPr="00020F60">
              <w:rPr>
                <w:rFonts w:cs="Times New Roman"/>
                <w:sz w:val="18"/>
                <w:szCs w:val="18"/>
              </w:rPr>
              <w:t>18</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Osobisty wzmacniacz dźwięku dla osób niedosłyszących</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rejestracja i wzmacnianie dźwięku z otoczenia oraz z urządzeń wyposażonych w standardowe wejście audio,</w:t>
            </w:r>
          </w:p>
          <w:p w:rsidR="005A2B2E" w:rsidRPr="00020F60"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wyboru między wbudowanym mikrofonem kierunkowym a wbudowanym mikrofonem standardowym,</w:t>
            </w:r>
          </w:p>
          <w:p w:rsidR="005A2B2E" w:rsidRPr="00541273"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złącze audio (wejście): jack 2,5 mm,</w:t>
            </w:r>
            <w:r w:rsidR="00541273">
              <w:rPr>
                <w:rFonts w:eastAsia="Times New Roman" w:cs="Times New Roman"/>
                <w:sz w:val="18"/>
                <w:szCs w:val="18"/>
                <w:lang w:eastAsia="pl-PL"/>
              </w:rPr>
              <w:t xml:space="preserve"> oraz  </w:t>
            </w:r>
            <w:r w:rsidRPr="00541273">
              <w:rPr>
                <w:rFonts w:eastAsia="Times New Roman" w:cs="Times New Roman"/>
                <w:sz w:val="18"/>
                <w:szCs w:val="18"/>
                <w:lang w:eastAsia="pl-PL"/>
              </w:rPr>
              <w:t>złącze audio (wyjście): jack 3,5 mm,</w:t>
            </w:r>
          </w:p>
          <w:p w:rsidR="005A2B2E" w:rsidRPr="00020F60"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używania  zarówno ze zwykłymi słuchawkami, jak i z aparatami słuchowymi,</w:t>
            </w:r>
          </w:p>
          <w:p w:rsidR="005A2B2E" w:rsidRPr="00020F60"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możliwość regulacji głośności do 132 </w:t>
            </w:r>
            <w:proofErr w:type="spellStart"/>
            <w:r w:rsidRPr="00020F60">
              <w:rPr>
                <w:rFonts w:eastAsia="Times New Roman" w:cs="Times New Roman"/>
                <w:sz w:val="18"/>
                <w:szCs w:val="18"/>
                <w:lang w:eastAsia="pl-PL"/>
              </w:rPr>
              <w:t>dB</w:t>
            </w:r>
            <w:proofErr w:type="spellEnd"/>
            <w:r w:rsidRPr="00020F60">
              <w:rPr>
                <w:rFonts w:eastAsia="Times New Roman" w:cs="Times New Roman"/>
                <w:sz w:val="18"/>
                <w:szCs w:val="18"/>
                <w:lang w:eastAsia="pl-PL"/>
              </w:rPr>
              <w:t>,</w:t>
            </w:r>
          </w:p>
          <w:p w:rsidR="005A2B2E" w:rsidRPr="00020F60"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regulacji wysokości i głębokości,</w:t>
            </w:r>
          </w:p>
          <w:p w:rsidR="005A2B2E" w:rsidRPr="00020F60"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lastRenderedPageBreak/>
              <w:t>bardzo łatwa obsługa - duże przyciski na urządzeniu,</w:t>
            </w:r>
          </w:p>
          <w:p w:rsidR="005A2B2E" w:rsidRPr="00020F60"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powierzchnia przedniej części pokryta gumą zabezpiecza urządzenie przed wyślizgnięciem się z dłoni, urządzenie jest bardzo łatwe do utrzymania,</w:t>
            </w:r>
          </w:p>
          <w:p w:rsidR="005A2B2E" w:rsidRPr="00020F60"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zasilanie: wbudowana bateria litowo-jonowa,</w:t>
            </w:r>
          </w:p>
          <w:p w:rsidR="005A2B2E" w:rsidRPr="00020F60"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baterii minimum 25 godzin korzystania standardowego,</w:t>
            </w:r>
          </w:p>
          <w:p w:rsidR="005A2B2E" w:rsidRPr="00020F60"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masa całkowita: do 80 g,</w:t>
            </w:r>
          </w:p>
          <w:p w:rsidR="0040604F" w:rsidRPr="00056E5F" w:rsidRDefault="005A2B2E" w:rsidP="00042587">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załączone akcesoria: zasilacz, smycz, klips do paska, instrukcja.</w:t>
            </w:r>
          </w:p>
        </w:tc>
        <w:tc>
          <w:tcPr>
            <w:tcW w:w="567" w:type="dxa"/>
            <w:shd w:val="clear" w:color="auto" w:fill="00B0F0"/>
          </w:tcPr>
          <w:p w:rsidR="005A2B2E" w:rsidRPr="00752BFF" w:rsidRDefault="005A2B2E" w:rsidP="005A2B2E">
            <w:pPr>
              <w:rPr>
                <w:sz w:val="18"/>
                <w:szCs w:val="18"/>
              </w:rPr>
            </w:pPr>
            <w:r w:rsidRPr="00752BFF">
              <w:rPr>
                <w:sz w:val="18"/>
                <w:szCs w:val="18"/>
              </w:rPr>
              <w:lastRenderedPageBreak/>
              <w:t>1</w:t>
            </w:r>
          </w:p>
        </w:tc>
      </w:tr>
      <w:tr w:rsidR="005A2B2E" w:rsidRPr="00752BFF" w:rsidTr="00E36C7F">
        <w:tc>
          <w:tcPr>
            <w:tcW w:w="441" w:type="dxa"/>
            <w:shd w:val="clear" w:color="auto" w:fill="00B0F0"/>
          </w:tcPr>
          <w:p w:rsidR="005A2B2E" w:rsidRPr="00020F60" w:rsidRDefault="008F1518" w:rsidP="005A2B2E">
            <w:pPr>
              <w:rPr>
                <w:rFonts w:cs="Times New Roman"/>
                <w:sz w:val="18"/>
                <w:szCs w:val="18"/>
              </w:rPr>
            </w:pPr>
            <w:r w:rsidRPr="00020F60">
              <w:rPr>
                <w:rFonts w:cs="Times New Roman"/>
                <w:sz w:val="18"/>
                <w:szCs w:val="18"/>
              </w:rPr>
              <w:lastRenderedPageBreak/>
              <w:t>19</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Słuchawki Bluetooth z pętlą indukcyjną</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przeznaczenie: współpraca z urządzeniami wyposażonymi w technologię Bluetooth (w szczególności mobilnymi: tablety, </w:t>
            </w:r>
            <w:proofErr w:type="spellStart"/>
            <w:r w:rsidRPr="00020F60">
              <w:rPr>
                <w:rFonts w:eastAsia="Times New Roman" w:cs="Times New Roman"/>
                <w:sz w:val="18"/>
                <w:szCs w:val="18"/>
                <w:lang w:eastAsia="pl-PL"/>
              </w:rPr>
              <w:t>smartfony</w:t>
            </w:r>
            <w:proofErr w:type="spellEnd"/>
            <w:r w:rsidRPr="00020F60">
              <w:rPr>
                <w:rFonts w:eastAsia="Times New Roman" w:cs="Times New Roman"/>
                <w:sz w:val="18"/>
                <w:szCs w:val="18"/>
                <w:lang w:eastAsia="pl-PL"/>
              </w:rPr>
              <w:t>),</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dwustronne przekazywanie głosu techniką Bluetooth,</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mikrofon,</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płynna regulacja głośności,</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działania w trybie czuwania: minimum 120 h,</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działania z pętlą indukcyjną: minimum 3 h,</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działania ze słuchawkami: minimum 13 h,</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złącze audio: jack 3,5 mm,</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pracy: minimum 10 m,</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nie więcej niż 50 g,</w:t>
            </w:r>
          </w:p>
          <w:p w:rsidR="005A2B2E" w:rsidRPr="00020F60" w:rsidRDefault="005A2B2E" w:rsidP="00042587">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załączone akcesoria: bateria wielokrotnego użytku, ładowarka sieciowa, ładowarka samochodowa, instrukcja obsługi</w:t>
            </w:r>
            <w:r w:rsidR="00AF68CA" w:rsidRPr="00020F60">
              <w:rPr>
                <w:rFonts w:eastAsia="Times New Roman" w:cs="Times New Roman"/>
                <w:sz w:val="18"/>
                <w:szCs w:val="18"/>
                <w:lang w:eastAsia="pl-PL"/>
              </w:rPr>
              <w:t>.</w:t>
            </w:r>
          </w:p>
        </w:tc>
        <w:tc>
          <w:tcPr>
            <w:tcW w:w="567" w:type="dxa"/>
            <w:shd w:val="clear" w:color="auto" w:fill="00B0F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00B0F0"/>
          </w:tcPr>
          <w:p w:rsidR="005A2B2E" w:rsidRPr="00020F60" w:rsidRDefault="008F1518" w:rsidP="005A2B2E">
            <w:pPr>
              <w:rPr>
                <w:rFonts w:cs="Times New Roman"/>
                <w:sz w:val="18"/>
                <w:szCs w:val="18"/>
              </w:rPr>
            </w:pPr>
            <w:r w:rsidRPr="00020F60">
              <w:rPr>
                <w:rFonts w:cs="Times New Roman"/>
                <w:sz w:val="18"/>
                <w:szCs w:val="18"/>
              </w:rPr>
              <w:t>20</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Mikrofon do aparatów słuchowych</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8D3351" w:rsidP="00042587">
            <w:pPr>
              <w:pStyle w:val="Akapitzlist"/>
              <w:numPr>
                <w:ilvl w:val="0"/>
                <w:numId w:val="111"/>
              </w:numPr>
              <w:rPr>
                <w:rFonts w:cs="Times New Roman"/>
                <w:sz w:val="18"/>
                <w:szCs w:val="18"/>
              </w:rPr>
            </w:pPr>
            <w:r>
              <w:rPr>
                <w:rFonts w:cs="Times New Roman"/>
                <w:sz w:val="18"/>
                <w:szCs w:val="18"/>
              </w:rPr>
              <w:t>p</w:t>
            </w:r>
            <w:r w:rsidR="005A2B2E" w:rsidRPr="00020F60">
              <w:rPr>
                <w:rFonts w:cs="Times New Roman"/>
                <w:sz w:val="18"/>
                <w:szCs w:val="18"/>
              </w:rPr>
              <w:t>rzeznaczenie: urządzenie do wszelkiego rodzaju rozmów, którym towarzyszy hałas w tle i które są prowadzone z odległości. Oczyszcza, wzmacnia i retransmituje głos do kompatybilnych aparatów słuchowych,</w:t>
            </w:r>
          </w:p>
          <w:p w:rsidR="005A2B2E" w:rsidRPr="00020F60" w:rsidRDefault="005A2B2E" w:rsidP="00042587">
            <w:pPr>
              <w:pStyle w:val="Akapitzlist"/>
              <w:numPr>
                <w:ilvl w:val="0"/>
                <w:numId w:val="111"/>
              </w:numPr>
              <w:rPr>
                <w:rFonts w:cs="Times New Roman"/>
                <w:sz w:val="18"/>
                <w:szCs w:val="18"/>
              </w:rPr>
            </w:pPr>
            <w:r w:rsidRPr="00020F60">
              <w:rPr>
                <w:rFonts w:cs="Times New Roman"/>
                <w:sz w:val="18"/>
                <w:szCs w:val="18"/>
              </w:rPr>
              <w:t>możliwość automatycznego wyboru kierunku, z którego dobiega mowa,</w:t>
            </w:r>
          </w:p>
          <w:p w:rsidR="005A2B2E" w:rsidRPr="00020F60" w:rsidRDefault="005A2B2E" w:rsidP="00042587">
            <w:pPr>
              <w:pStyle w:val="Akapitzlist"/>
              <w:numPr>
                <w:ilvl w:val="0"/>
                <w:numId w:val="111"/>
              </w:numPr>
              <w:rPr>
                <w:rFonts w:cs="Times New Roman"/>
                <w:sz w:val="18"/>
                <w:szCs w:val="18"/>
              </w:rPr>
            </w:pPr>
            <w:r w:rsidRPr="00020F60">
              <w:rPr>
                <w:rFonts w:cs="Times New Roman"/>
                <w:sz w:val="18"/>
                <w:szCs w:val="18"/>
              </w:rPr>
              <w:t>możliwość automatycznego wyboru osoby mówiącej,</w:t>
            </w:r>
          </w:p>
          <w:p w:rsidR="005A2B2E" w:rsidRPr="00020F60" w:rsidRDefault="008D3351" w:rsidP="00042587">
            <w:pPr>
              <w:pStyle w:val="Akapitzlist"/>
              <w:numPr>
                <w:ilvl w:val="0"/>
                <w:numId w:val="111"/>
              </w:numPr>
              <w:rPr>
                <w:rFonts w:cs="Times New Roman"/>
                <w:sz w:val="18"/>
                <w:szCs w:val="18"/>
              </w:rPr>
            </w:pPr>
            <w:r>
              <w:rPr>
                <w:rFonts w:cs="Times New Roman"/>
                <w:sz w:val="18"/>
                <w:szCs w:val="18"/>
              </w:rPr>
              <w:t>l</w:t>
            </w:r>
            <w:r w:rsidR="005A2B2E" w:rsidRPr="00020F60">
              <w:rPr>
                <w:rFonts w:cs="Times New Roman"/>
                <w:sz w:val="18"/>
                <w:szCs w:val="18"/>
              </w:rPr>
              <w:t>iczba wbudowanych mikrofonów: nie mniej niż 4,</w:t>
            </w:r>
          </w:p>
          <w:p w:rsidR="005A2B2E" w:rsidRPr="00020F60" w:rsidRDefault="008D3351" w:rsidP="00042587">
            <w:pPr>
              <w:pStyle w:val="Akapitzlist"/>
              <w:numPr>
                <w:ilvl w:val="0"/>
                <w:numId w:val="111"/>
              </w:numPr>
              <w:rPr>
                <w:rFonts w:cs="Times New Roman"/>
                <w:sz w:val="18"/>
                <w:szCs w:val="18"/>
              </w:rPr>
            </w:pPr>
            <w:r>
              <w:rPr>
                <w:rFonts w:cs="Times New Roman"/>
                <w:sz w:val="18"/>
                <w:szCs w:val="18"/>
              </w:rPr>
              <w:t>t</w:t>
            </w:r>
            <w:r w:rsidR="005A2B2E" w:rsidRPr="00020F60">
              <w:rPr>
                <w:rFonts w:cs="Times New Roman"/>
                <w:sz w:val="18"/>
                <w:szCs w:val="18"/>
              </w:rPr>
              <w:t xml:space="preserve">echnologia transmisji: bezprzewodowa, 2.4 </w:t>
            </w:r>
            <w:proofErr w:type="spellStart"/>
            <w:r w:rsidR="005A2B2E" w:rsidRPr="00020F60">
              <w:rPr>
                <w:rFonts w:cs="Times New Roman"/>
                <w:sz w:val="18"/>
                <w:szCs w:val="18"/>
              </w:rPr>
              <w:t>GHz</w:t>
            </w:r>
            <w:proofErr w:type="spellEnd"/>
            <w:r w:rsidR="005A2B2E" w:rsidRPr="00020F60">
              <w:rPr>
                <w:rFonts w:cs="Times New Roman"/>
                <w:sz w:val="18"/>
                <w:szCs w:val="18"/>
              </w:rPr>
              <w:t>,</w:t>
            </w:r>
          </w:p>
          <w:p w:rsidR="005A2B2E" w:rsidRPr="00020F60" w:rsidRDefault="008D3351" w:rsidP="00042587">
            <w:pPr>
              <w:pStyle w:val="Akapitzlist"/>
              <w:numPr>
                <w:ilvl w:val="0"/>
                <w:numId w:val="111"/>
              </w:numPr>
              <w:rPr>
                <w:rFonts w:cs="Times New Roman"/>
                <w:sz w:val="18"/>
                <w:szCs w:val="18"/>
              </w:rPr>
            </w:pPr>
            <w:r>
              <w:rPr>
                <w:rFonts w:cs="Times New Roman"/>
                <w:sz w:val="18"/>
                <w:szCs w:val="18"/>
              </w:rPr>
              <w:t>z</w:t>
            </w:r>
            <w:r w:rsidR="005A2B2E" w:rsidRPr="00020F60">
              <w:rPr>
                <w:rFonts w:cs="Times New Roman"/>
                <w:sz w:val="18"/>
                <w:szCs w:val="18"/>
              </w:rPr>
              <w:t>akres częstotliwości dźwięków: 100 Hz do 7,3 kHz,</w:t>
            </w:r>
          </w:p>
          <w:p w:rsidR="005A2B2E" w:rsidRPr="00020F60" w:rsidRDefault="005A2B2E" w:rsidP="00042587">
            <w:pPr>
              <w:pStyle w:val="Akapitzlist"/>
              <w:numPr>
                <w:ilvl w:val="0"/>
                <w:numId w:val="111"/>
              </w:numPr>
              <w:rPr>
                <w:rFonts w:cs="Times New Roman"/>
                <w:sz w:val="18"/>
                <w:szCs w:val="18"/>
              </w:rPr>
            </w:pPr>
            <w:r w:rsidRPr="00020F60">
              <w:rPr>
                <w:rFonts w:cs="Times New Roman"/>
                <w:sz w:val="18"/>
                <w:szCs w:val="18"/>
              </w:rPr>
              <w:t>wejście audio: USB-C,</w:t>
            </w:r>
          </w:p>
          <w:p w:rsidR="005A2B2E" w:rsidRPr="00020F60" w:rsidRDefault="008D3351" w:rsidP="00042587">
            <w:pPr>
              <w:pStyle w:val="Akapitzlist"/>
              <w:numPr>
                <w:ilvl w:val="0"/>
                <w:numId w:val="111"/>
              </w:numPr>
              <w:rPr>
                <w:rFonts w:cs="Times New Roman"/>
                <w:sz w:val="18"/>
                <w:szCs w:val="18"/>
              </w:rPr>
            </w:pPr>
            <w:r>
              <w:rPr>
                <w:rFonts w:cs="Times New Roman"/>
                <w:sz w:val="18"/>
                <w:szCs w:val="18"/>
              </w:rPr>
              <w:t>m</w:t>
            </w:r>
            <w:r w:rsidR="005A2B2E" w:rsidRPr="00020F60">
              <w:rPr>
                <w:rFonts w:cs="Times New Roman"/>
                <w:sz w:val="18"/>
                <w:szCs w:val="18"/>
              </w:rPr>
              <w:t>aks. zasięg transmisji: 25m,</w:t>
            </w:r>
          </w:p>
          <w:p w:rsidR="005A2B2E" w:rsidRPr="00020F60" w:rsidRDefault="005A2B2E" w:rsidP="00042587">
            <w:pPr>
              <w:pStyle w:val="Akapitzlist"/>
              <w:numPr>
                <w:ilvl w:val="0"/>
                <w:numId w:val="111"/>
              </w:numPr>
              <w:rPr>
                <w:rFonts w:cs="Times New Roman"/>
                <w:sz w:val="18"/>
                <w:szCs w:val="18"/>
              </w:rPr>
            </w:pPr>
            <w:r w:rsidRPr="00020F60">
              <w:rPr>
                <w:rFonts w:cs="Times New Roman"/>
                <w:sz w:val="18"/>
                <w:szCs w:val="18"/>
              </w:rPr>
              <w:t>klasa wodoodporności: IP54,</w:t>
            </w:r>
          </w:p>
          <w:p w:rsidR="005A2B2E" w:rsidRPr="00020F60" w:rsidRDefault="008D3351" w:rsidP="00042587">
            <w:pPr>
              <w:pStyle w:val="Akapitzlist"/>
              <w:numPr>
                <w:ilvl w:val="0"/>
                <w:numId w:val="111"/>
              </w:numPr>
              <w:rPr>
                <w:rFonts w:cs="Times New Roman"/>
                <w:sz w:val="18"/>
                <w:szCs w:val="18"/>
              </w:rPr>
            </w:pPr>
            <w:r>
              <w:rPr>
                <w:rFonts w:cs="Times New Roman"/>
                <w:sz w:val="18"/>
                <w:szCs w:val="18"/>
              </w:rPr>
              <w:t>w</w:t>
            </w:r>
            <w:r w:rsidR="005A2B2E" w:rsidRPr="00020F60">
              <w:rPr>
                <w:rFonts w:cs="Times New Roman"/>
                <w:sz w:val="18"/>
                <w:szCs w:val="18"/>
              </w:rPr>
              <w:t>aga: do 30 g.</w:t>
            </w:r>
          </w:p>
        </w:tc>
        <w:tc>
          <w:tcPr>
            <w:tcW w:w="567" w:type="dxa"/>
            <w:shd w:val="clear" w:color="auto" w:fill="00B0F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00B0F0"/>
          </w:tcPr>
          <w:p w:rsidR="005A2B2E" w:rsidRPr="00020F60" w:rsidRDefault="008F1518" w:rsidP="005A2B2E">
            <w:pPr>
              <w:rPr>
                <w:rFonts w:cs="Times New Roman"/>
                <w:sz w:val="18"/>
                <w:szCs w:val="18"/>
              </w:rPr>
            </w:pPr>
            <w:r w:rsidRPr="00020F60">
              <w:rPr>
                <w:rFonts w:cs="Times New Roman"/>
                <w:sz w:val="18"/>
                <w:szCs w:val="18"/>
              </w:rPr>
              <w:t>21</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Smartwatch wibrujący</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numPr>
                <w:ilvl w:val="0"/>
                <w:numId w:val="74"/>
              </w:numPr>
              <w:shd w:val="clear" w:color="auto" w:fill="FFFFFF"/>
              <w:rPr>
                <w:rFonts w:cs="Times New Roman"/>
                <w:sz w:val="18"/>
                <w:szCs w:val="18"/>
              </w:rPr>
            </w:pPr>
            <w:r w:rsidRPr="00020F60">
              <w:rPr>
                <w:rFonts w:cs="Times New Roman"/>
                <w:sz w:val="18"/>
                <w:szCs w:val="18"/>
              </w:rPr>
              <w:t>wyświetlacz: minimum  1,28” TFT, 240 x 240 pikseli,</w:t>
            </w:r>
          </w:p>
          <w:p w:rsidR="005A2B2E" w:rsidRPr="00020F60" w:rsidRDefault="005A2B2E" w:rsidP="00042587">
            <w:pPr>
              <w:numPr>
                <w:ilvl w:val="0"/>
                <w:numId w:val="74"/>
              </w:numPr>
              <w:shd w:val="clear" w:color="auto" w:fill="FFFFFF"/>
              <w:rPr>
                <w:rFonts w:cs="Times New Roman"/>
                <w:sz w:val="18"/>
                <w:szCs w:val="18"/>
              </w:rPr>
            </w:pPr>
            <w:r w:rsidRPr="00020F60">
              <w:rPr>
                <w:rFonts w:cs="Times New Roman"/>
                <w:sz w:val="18"/>
                <w:szCs w:val="18"/>
              </w:rPr>
              <w:t>bateria: minimum  9 dni pracy,</w:t>
            </w:r>
          </w:p>
          <w:p w:rsidR="005A2B2E" w:rsidRPr="00020F60" w:rsidRDefault="005A2B2E" w:rsidP="00042587">
            <w:pPr>
              <w:numPr>
                <w:ilvl w:val="0"/>
                <w:numId w:val="74"/>
              </w:numPr>
              <w:shd w:val="clear" w:color="auto" w:fill="FFFFFF"/>
              <w:rPr>
                <w:rFonts w:cs="Times New Roman"/>
                <w:sz w:val="18"/>
                <w:szCs w:val="18"/>
              </w:rPr>
            </w:pPr>
            <w:r w:rsidRPr="00020F60">
              <w:rPr>
                <w:rFonts w:cs="Times New Roman"/>
                <w:sz w:val="18"/>
                <w:szCs w:val="18"/>
              </w:rPr>
              <w:t>łączność: Bluetooth,</w:t>
            </w:r>
          </w:p>
          <w:p w:rsidR="005A2B2E" w:rsidRPr="00020F60" w:rsidRDefault="005A2B2E" w:rsidP="00042587">
            <w:pPr>
              <w:numPr>
                <w:ilvl w:val="0"/>
                <w:numId w:val="74"/>
              </w:numPr>
              <w:shd w:val="clear" w:color="auto" w:fill="FFFFFF"/>
              <w:rPr>
                <w:rFonts w:cs="Times New Roman"/>
                <w:sz w:val="18"/>
                <w:szCs w:val="18"/>
              </w:rPr>
            </w:pPr>
            <w:r w:rsidRPr="00020F60">
              <w:rPr>
                <w:rFonts w:cs="Times New Roman"/>
                <w:sz w:val="18"/>
                <w:szCs w:val="18"/>
              </w:rPr>
              <w:t>klasa wodoodporności: IP67,</w:t>
            </w:r>
          </w:p>
          <w:p w:rsidR="005A2B2E" w:rsidRPr="00020F60" w:rsidRDefault="005A2B2E" w:rsidP="00042587">
            <w:pPr>
              <w:numPr>
                <w:ilvl w:val="0"/>
                <w:numId w:val="74"/>
              </w:numPr>
              <w:shd w:val="clear" w:color="auto" w:fill="FFFFFF"/>
              <w:rPr>
                <w:rFonts w:cs="Times New Roman"/>
                <w:sz w:val="18"/>
                <w:szCs w:val="18"/>
              </w:rPr>
            </w:pPr>
            <w:r w:rsidRPr="00020F60">
              <w:rPr>
                <w:rFonts w:cs="Times New Roman"/>
                <w:sz w:val="18"/>
                <w:szCs w:val="18"/>
              </w:rPr>
              <w:t>funkcje monitorowania zdrowia: monitor pracy serca, ciśnienia krwi, saturacji, snu, krokomierz, tryby sportowe,</w:t>
            </w:r>
          </w:p>
          <w:p w:rsidR="005A2B2E" w:rsidRPr="00020F60" w:rsidRDefault="005A2B2E" w:rsidP="00042587">
            <w:pPr>
              <w:numPr>
                <w:ilvl w:val="0"/>
                <w:numId w:val="74"/>
              </w:numPr>
              <w:shd w:val="clear" w:color="auto" w:fill="FFFFFF"/>
              <w:rPr>
                <w:rFonts w:cs="Times New Roman"/>
                <w:sz w:val="18"/>
                <w:szCs w:val="18"/>
              </w:rPr>
            </w:pPr>
            <w:r w:rsidRPr="00020F60">
              <w:rPr>
                <w:rFonts w:cs="Times New Roman"/>
                <w:sz w:val="18"/>
                <w:szCs w:val="18"/>
              </w:rPr>
              <w:t>masa: od 50 g do 60 g,</w:t>
            </w:r>
          </w:p>
          <w:p w:rsidR="005A2B2E" w:rsidRPr="00020F60" w:rsidRDefault="0040604F" w:rsidP="00042587">
            <w:pPr>
              <w:numPr>
                <w:ilvl w:val="0"/>
                <w:numId w:val="74"/>
              </w:numPr>
              <w:shd w:val="clear" w:color="auto" w:fill="FFFFFF"/>
              <w:rPr>
                <w:rFonts w:cs="Times New Roman"/>
                <w:sz w:val="18"/>
                <w:szCs w:val="18"/>
              </w:rPr>
            </w:pPr>
            <w:r>
              <w:rPr>
                <w:rFonts w:cs="Times New Roman"/>
                <w:sz w:val="18"/>
                <w:szCs w:val="18"/>
              </w:rPr>
              <w:t>pozostałe funkcje: tryb kinowy, t</w:t>
            </w:r>
            <w:r w:rsidR="005A2B2E" w:rsidRPr="00020F60">
              <w:rPr>
                <w:rFonts w:cs="Times New Roman"/>
                <w:sz w:val="18"/>
                <w:szCs w:val="18"/>
              </w:rPr>
              <w:t>ryb oszczę</w:t>
            </w:r>
            <w:r>
              <w:rPr>
                <w:rFonts w:cs="Times New Roman"/>
                <w:sz w:val="18"/>
                <w:szCs w:val="18"/>
              </w:rPr>
              <w:t>dny, l</w:t>
            </w:r>
            <w:r w:rsidR="005A2B2E" w:rsidRPr="00020F60">
              <w:rPr>
                <w:rFonts w:cs="Times New Roman"/>
                <w:sz w:val="18"/>
                <w:szCs w:val="18"/>
              </w:rPr>
              <w:t>atarka</w:t>
            </w:r>
            <w:r w:rsidR="00AF68CA" w:rsidRPr="00020F60">
              <w:rPr>
                <w:rFonts w:cs="Times New Roman"/>
                <w:sz w:val="18"/>
                <w:szCs w:val="18"/>
              </w:rPr>
              <w:t>.</w:t>
            </w:r>
          </w:p>
        </w:tc>
        <w:tc>
          <w:tcPr>
            <w:tcW w:w="567" w:type="dxa"/>
            <w:shd w:val="clear" w:color="auto" w:fill="00B0F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00B0F0"/>
          </w:tcPr>
          <w:p w:rsidR="005A2B2E" w:rsidRPr="00020F60" w:rsidRDefault="008F1518" w:rsidP="005A2B2E">
            <w:pPr>
              <w:rPr>
                <w:rFonts w:cs="Times New Roman"/>
                <w:sz w:val="18"/>
                <w:szCs w:val="18"/>
              </w:rPr>
            </w:pPr>
            <w:r w:rsidRPr="00020F60">
              <w:rPr>
                <w:rFonts w:cs="Times New Roman"/>
                <w:sz w:val="18"/>
                <w:szCs w:val="18"/>
              </w:rPr>
              <w:t>22</w:t>
            </w:r>
            <w:r w:rsidR="00020F60">
              <w:rPr>
                <w:rFonts w:cs="Times New Roman"/>
                <w:sz w:val="18"/>
                <w:szCs w:val="18"/>
              </w:rPr>
              <w:t>.</w:t>
            </w:r>
          </w:p>
        </w:tc>
        <w:tc>
          <w:tcPr>
            <w:tcW w:w="8456" w:type="dxa"/>
          </w:tcPr>
          <w:p w:rsidR="005A2B2E" w:rsidRPr="00020F60" w:rsidRDefault="005A2B2E" w:rsidP="008C1D7A">
            <w:pPr>
              <w:shd w:val="clear" w:color="auto" w:fill="FFFFFF"/>
              <w:rPr>
                <w:rFonts w:cs="Times New Roman"/>
                <w:b/>
                <w:sz w:val="18"/>
                <w:szCs w:val="18"/>
              </w:rPr>
            </w:pPr>
            <w:r w:rsidRPr="00020F60">
              <w:rPr>
                <w:rFonts w:cs="Times New Roman"/>
                <w:b/>
                <w:sz w:val="18"/>
                <w:szCs w:val="18"/>
              </w:rPr>
              <w:t>Multimedialny program terapeutyczny do nauki mowy wraz z suplementem drukowanym</w:t>
            </w:r>
          </w:p>
          <w:p w:rsidR="005A2B2E" w:rsidRPr="00020F60" w:rsidRDefault="005A2B2E" w:rsidP="008C1D7A">
            <w:pPr>
              <w:rPr>
                <w:rFonts w:cs="Times New Roman"/>
                <w:sz w:val="18"/>
                <w:szCs w:val="18"/>
              </w:rPr>
            </w:pPr>
            <w:r w:rsidRPr="00020F60">
              <w:rPr>
                <w:rFonts w:cs="Times New Roman"/>
                <w:sz w:val="18"/>
                <w:szCs w:val="18"/>
                <w:shd w:val="clear" w:color="auto" w:fill="FFFFFF"/>
              </w:rPr>
              <w:t>Cechy funkcjonalne i techniczne oprogramowania:</w:t>
            </w:r>
          </w:p>
          <w:p w:rsidR="005A2B2E" w:rsidRPr="00020F60" w:rsidRDefault="008D3351" w:rsidP="00042587">
            <w:pPr>
              <w:pStyle w:val="Akapitzlist"/>
              <w:numPr>
                <w:ilvl w:val="0"/>
                <w:numId w:val="112"/>
              </w:numPr>
              <w:shd w:val="clear" w:color="auto" w:fill="FFFFFF"/>
              <w:rPr>
                <w:rFonts w:cs="Times New Roman"/>
                <w:sz w:val="18"/>
                <w:szCs w:val="18"/>
              </w:rPr>
            </w:pPr>
            <w:r>
              <w:rPr>
                <w:rFonts w:eastAsia="Times New Roman" w:cs="Times New Roman"/>
                <w:bCs/>
                <w:sz w:val="18"/>
                <w:szCs w:val="18"/>
                <w:bdr w:val="none" w:sz="0" w:space="0" w:color="auto" w:frame="1"/>
                <w:lang w:eastAsia="pl-PL"/>
              </w:rPr>
              <w:t>p</w:t>
            </w:r>
            <w:r w:rsidR="005A2B2E" w:rsidRPr="00020F60">
              <w:rPr>
                <w:rFonts w:eastAsia="Times New Roman" w:cs="Times New Roman"/>
                <w:bCs/>
                <w:sz w:val="18"/>
                <w:szCs w:val="18"/>
                <w:bdr w:val="none" w:sz="0" w:space="0" w:color="auto" w:frame="1"/>
                <w:lang w:eastAsia="pl-PL"/>
              </w:rPr>
              <w:t xml:space="preserve">rzeznaczenie: </w:t>
            </w:r>
            <w:r w:rsidR="005A2B2E" w:rsidRPr="00020F60">
              <w:rPr>
                <w:rFonts w:eastAsia="Times New Roman" w:cs="Times New Roman"/>
                <w:sz w:val="18"/>
                <w:szCs w:val="18"/>
                <w:lang w:eastAsia="pl-PL"/>
              </w:rPr>
              <w:t xml:space="preserve">pomoc dydaktyczna wspomagająca proces programowania języka dla dzieci, które nie rozwinęły umiejętności posługiwania się mową lub utraciły zdolność mówienia w wyniku zaburzeń komunikacji językowej ze szczególnym uwzględnieniem dzieci: </w:t>
            </w:r>
            <w:r w:rsidR="005A2B2E" w:rsidRPr="00020F60">
              <w:rPr>
                <w:rFonts w:cs="Times New Roman"/>
                <w:sz w:val="18"/>
                <w:szCs w:val="18"/>
              </w:rPr>
              <w:t>ze spektrum autyzmu, z upośledzeniem umysłowym, głuchych lub niedosłyszących, z afazją, z zespołem Downa,</w:t>
            </w:r>
          </w:p>
          <w:p w:rsidR="005A2B2E" w:rsidRPr="00020F60" w:rsidRDefault="008D3351" w:rsidP="00042587">
            <w:pPr>
              <w:pStyle w:val="Akapitzlist"/>
              <w:numPr>
                <w:ilvl w:val="0"/>
                <w:numId w:val="112"/>
              </w:numPr>
              <w:shd w:val="clear" w:color="auto" w:fill="FFFFFF"/>
              <w:rPr>
                <w:rFonts w:cs="Times New Roman"/>
                <w:sz w:val="18"/>
                <w:szCs w:val="18"/>
              </w:rPr>
            </w:pPr>
            <w:r>
              <w:rPr>
                <w:rFonts w:cs="Times New Roman"/>
                <w:sz w:val="18"/>
                <w:szCs w:val="18"/>
              </w:rPr>
              <w:t>n</w:t>
            </w:r>
            <w:r w:rsidR="005A2B2E" w:rsidRPr="00020F60">
              <w:rPr>
                <w:rFonts w:cs="Times New Roman"/>
                <w:sz w:val="18"/>
                <w:szCs w:val="18"/>
              </w:rPr>
              <w:t>ie mniej niż 5 kategorii tematycznych: zwierzęta, osoby, pokarmy, zabawki, ciało,</w:t>
            </w:r>
          </w:p>
          <w:p w:rsidR="005A2B2E" w:rsidRPr="00020F60" w:rsidRDefault="008D3351" w:rsidP="00042587">
            <w:pPr>
              <w:pStyle w:val="Akapitzlist"/>
              <w:numPr>
                <w:ilvl w:val="0"/>
                <w:numId w:val="112"/>
              </w:numPr>
              <w:shd w:val="clear" w:color="auto" w:fill="FFFFFF"/>
              <w:rPr>
                <w:rFonts w:cs="Times New Roman"/>
                <w:sz w:val="18"/>
                <w:szCs w:val="18"/>
              </w:rPr>
            </w:pPr>
            <w:r>
              <w:rPr>
                <w:rFonts w:cs="Times New Roman"/>
                <w:sz w:val="18"/>
                <w:szCs w:val="18"/>
              </w:rPr>
              <w:t>z</w:t>
            </w:r>
            <w:r w:rsidR="005A2B2E" w:rsidRPr="00020F60">
              <w:rPr>
                <w:rFonts w:cs="Times New Roman"/>
                <w:sz w:val="18"/>
                <w:szCs w:val="18"/>
              </w:rPr>
              <w:t>awartość zestawu:</w:t>
            </w:r>
          </w:p>
          <w:p w:rsidR="005A2B2E" w:rsidRPr="00020F60" w:rsidRDefault="008D3351" w:rsidP="00042587">
            <w:pPr>
              <w:pStyle w:val="Akapitzlist"/>
              <w:numPr>
                <w:ilvl w:val="1"/>
                <w:numId w:val="113"/>
              </w:numPr>
              <w:shd w:val="clear" w:color="auto" w:fill="FFFFFF"/>
              <w:rPr>
                <w:rFonts w:cs="Times New Roman"/>
                <w:sz w:val="18"/>
                <w:szCs w:val="18"/>
              </w:rPr>
            </w:pPr>
            <w:r>
              <w:rPr>
                <w:rFonts w:cs="Times New Roman"/>
                <w:sz w:val="18"/>
                <w:szCs w:val="18"/>
              </w:rPr>
              <w:t>n</w:t>
            </w:r>
            <w:r w:rsidR="005A2B2E" w:rsidRPr="00020F60">
              <w:rPr>
                <w:rFonts w:cs="Times New Roman"/>
                <w:sz w:val="18"/>
                <w:szCs w:val="18"/>
              </w:rPr>
              <w:t xml:space="preserve">ie mniej niż 100 filmów terapeutycznych (na nośniku </w:t>
            </w:r>
            <w:proofErr w:type="spellStart"/>
            <w:r w:rsidR="005A2B2E" w:rsidRPr="00020F60">
              <w:rPr>
                <w:rFonts w:cs="Times New Roman"/>
                <w:sz w:val="18"/>
                <w:szCs w:val="18"/>
              </w:rPr>
              <w:t>pendrive</w:t>
            </w:r>
            <w:proofErr w:type="spellEnd"/>
            <w:r w:rsidR="005A2B2E" w:rsidRPr="00020F60">
              <w:rPr>
                <w:rFonts w:cs="Times New Roman"/>
                <w:sz w:val="18"/>
                <w:szCs w:val="18"/>
              </w:rPr>
              <w:t>) zmontowanych z uwzględnieniem technik eliminujących bodźce zakłócające odbiór: prosty montaż, wielokrotne powtarzanie ćwiczonego słowa, zbliżenie na usta wypowiadające słowo, zwolnione tempo nagrania,</w:t>
            </w:r>
          </w:p>
          <w:p w:rsidR="005A2B2E" w:rsidRPr="00020F60" w:rsidRDefault="005A2B2E" w:rsidP="00042587">
            <w:pPr>
              <w:pStyle w:val="Akapitzlist"/>
              <w:numPr>
                <w:ilvl w:val="1"/>
                <w:numId w:val="113"/>
              </w:numPr>
              <w:shd w:val="clear" w:color="auto" w:fill="FFFFFF"/>
              <w:rPr>
                <w:rFonts w:cs="Times New Roman"/>
                <w:sz w:val="18"/>
                <w:szCs w:val="18"/>
              </w:rPr>
            </w:pPr>
            <w:r w:rsidRPr="00020F60">
              <w:rPr>
                <w:rFonts w:cs="Times New Roman"/>
                <w:sz w:val="18"/>
                <w:szCs w:val="18"/>
              </w:rPr>
              <w:t>Nie mniej niż 5 książeczek dla dzieci z materiałem obrazkowo-wyrazowym o treści skorelowanej z tematyką komponentu multimedialnego.</w:t>
            </w:r>
          </w:p>
          <w:p w:rsidR="005A2B2E" w:rsidRDefault="005A2B2E" w:rsidP="00042587">
            <w:pPr>
              <w:pStyle w:val="Akapitzlist"/>
              <w:numPr>
                <w:ilvl w:val="0"/>
                <w:numId w:val="113"/>
              </w:numPr>
              <w:shd w:val="clear" w:color="auto" w:fill="FFFFFF"/>
              <w:rPr>
                <w:rFonts w:cs="Times New Roman"/>
                <w:sz w:val="18"/>
                <w:szCs w:val="18"/>
              </w:rPr>
            </w:pPr>
            <w:r w:rsidRPr="00020F60">
              <w:rPr>
                <w:rFonts w:cs="Times New Roman"/>
                <w:sz w:val="18"/>
                <w:szCs w:val="18"/>
              </w:rPr>
              <w:t>platforma: PC</w:t>
            </w:r>
            <w:r w:rsidR="00AF68CA" w:rsidRPr="00020F60">
              <w:rPr>
                <w:rFonts w:cs="Times New Roman"/>
                <w:sz w:val="18"/>
                <w:szCs w:val="18"/>
              </w:rPr>
              <w:t>.</w:t>
            </w:r>
          </w:p>
          <w:p w:rsidR="003D0CA5" w:rsidRPr="00020F60" w:rsidRDefault="003D0CA5" w:rsidP="003D0CA5">
            <w:pPr>
              <w:pStyle w:val="Akapitzlist"/>
              <w:shd w:val="clear" w:color="auto" w:fill="FFFFFF"/>
              <w:rPr>
                <w:rFonts w:cs="Times New Roman"/>
                <w:sz w:val="18"/>
                <w:szCs w:val="18"/>
              </w:rPr>
            </w:pPr>
          </w:p>
        </w:tc>
        <w:tc>
          <w:tcPr>
            <w:tcW w:w="567" w:type="dxa"/>
            <w:shd w:val="clear" w:color="auto" w:fill="00B0F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00B0F0"/>
          </w:tcPr>
          <w:p w:rsidR="005A2B2E" w:rsidRPr="00020F60" w:rsidRDefault="008F1518" w:rsidP="005A2B2E">
            <w:pPr>
              <w:rPr>
                <w:rFonts w:cs="Times New Roman"/>
                <w:sz w:val="18"/>
                <w:szCs w:val="18"/>
              </w:rPr>
            </w:pPr>
            <w:r w:rsidRPr="00020F60">
              <w:rPr>
                <w:rFonts w:cs="Times New Roman"/>
                <w:sz w:val="18"/>
                <w:szCs w:val="18"/>
              </w:rPr>
              <w:lastRenderedPageBreak/>
              <w:t>23</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Osobisty system wspomagania słyszenia</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cs="Times New Roman"/>
                <w:sz w:val="18"/>
                <w:szCs w:val="18"/>
              </w:rPr>
              <w:t xml:space="preserve">przeznaczenie: </w:t>
            </w:r>
            <w:r w:rsidRPr="00020F60">
              <w:rPr>
                <w:rFonts w:eastAsia="Times New Roman" w:cs="Times New Roman"/>
                <w:sz w:val="18"/>
                <w:szCs w:val="18"/>
                <w:lang w:eastAsia="pl-PL"/>
              </w:rPr>
              <w:t>wspomaganie rozumienia mowy w codziennych sytuacjach. System dedykowany osobom korzystającym z urządzeń wspomagających słuch (aparaty słuchowe, procesory mowy) oraz osobom, które nie noszą aparatów, a które mają sporadyczne problemy z rozumieniem mowy (np. w warunkach wysokiego hałasu),</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zestaw składający się z 1 nadajnika i 1 odbiornika współpracujących bezprzewodowo,</w:t>
            </w:r>
          </w:p>
          <w:p w:rsidR="008D3351" w:rsidRPr="00056E5F"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2 mikrofony dookólny i kierunkowy (zarówno nadajnik jak i odbiornik),</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specjalny algorytm w cyfrowy przetworniku, w który wyposażony jest urządzenie odpowiada za tłumienie szumu otoczenia i wzmacnianie mowy aby ta była możliwie jak najbardziej zrozumiała dla użytkownika,</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technologia komunikacji: radiowa na częstotliwości 2,4 </w:t>
            </w:r>
            <w:proofErr w:type="spellStart"/>
            <w:r w:rsidRPr="00020F60">
              <w:rPr>
                <w:rFonts w:eastAsia="Times New Roman" w:cs="Times New Roman"/>
                <w:sz w:val="18"/>
                <w:szCs w:val="18"/>
                <w:lang w:eastAsia="pl-PL"/>
              </w:rPr>
              <w:t>GHz</w:t>
            </w:r>
            <w:proofErr w:type="spellEnd"/>
            <w:r w:rsidRPr="00020F60">
              <w:rPr>
                <w:rFonts w:eastAsia="Times New Roman" w:cs="Times New Roman"/>
                <w:sz w:val="18"/>
                <w:szCs w:val="18"/>
                <w:lang w:eastAsia="pl-PL"/>
              </w:rPr>
              <w:t>,</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szyfrowanie transmisji,</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tryb transmisji: jeden</w:t>
            </w:r>
            <w:r w:rsidR="003D0CA5">
              <w:rPr>
                <w:rFonts w:eastAsia="Times New Roman" w:cs="Times New Roman"/>
                <w:sz w:val="18"/>
                <w:szCs w:val="18"/>
                <w:lang w:eastAsia="pl-PL"/>
              </w:rPr>
              <w:t xml:space="preserve"> – </w:t>
            </w:r>
            <w:r w:rsidRPr="00020F60">
              <w:rPr>
                <w:rFonts w:eastAsia="Times New Roman" w:cs="Times New Roman"/>
                <w:sz w:val="18"/>
                <w:szCs w:val="18"/>
                <w:lang w:eastAsia="pl-PL"/>
              </w:rPr>
              <w:t>do</w:t>
            </w:r>
            <w:r w:rsidR="003D0CA5">
              <w:rPr>
                <w:rFonts w:eastAsia="Times New Roman" w:cs="Times New Roman"/>
                <w:sz w:val="18"/>
                <w:szCs w:val="18"/>
                <w:lang w:eastAsia="pl-PL"/>
              </w:rPr>
              <w:t xml:space="preserve"> </w:t>
            </w:r>
            <w:r w:rsidRPr="00020F60">
              <w:rPr>
                <w:rFonts w:eastAsia="Times New Roman" w:cs="Times New Roman"/>
                <w:sz w:val="18"/>
                <w:szCs w:val="18"/>
                <w:lang w:eastAsia="pl-PL"/>
              </w:rPr>
              <w:t>-</w:t>
            </w:r>
            <w:r w:rsidR="003D0CA5">
              <w:rPr>
                <w:rFonts w:eastAsia="Times New Roman" w:cs="Times New Roman"/>
                <w:sz w:val="18"/>
                <w:szCs w:val="18"/>
                <w:lang w:eastAsia="pl-PL"/>
              </w:rPr>
              <w:t xml:space="preserve"> </w:t>
            </w:r>
            <w:r w:rsidRPr="00020F60">
              <w:rPr>
                <w:rFonts w:eastAsia="Times New Roman" w:cs="Times New Roman"/>
                <w:sz w:val="18"/>
                <w:szCs w:val="18"/>
                <w:lang w:eastAsia="pl-PL"/>
              </w:rPr>
              <w:t>jeden lub jeden</w:t>
            </w:r>
            <w:r w:rsidR="003D0CA5">
              <w:rPr>
                <w:rFonts w:eastAsia="Times New Roman" w:cs="Times New Roman"/>
                <w:sz w:val="18"/>
                <w:szCs w:val="18"/>
                <w:lang w:eastAsia="pl-PL"/>
              </w:rPr>
              <w:t xml:space="preserve"> – </w:t>
            </w:r>
            <w:r w:rsidRPr="00020F60">
              <w:rPr>
                <w:rFonts w:eastAsia="Times New Roman" w:cs="Times New Roman"/>
                <w:sz w:val="18"/>
                <w:szCs w:val="18"/>
                <w:lang w:eastAsia="pl-PL"/>
              </w:rPr>
              <w:t>do</w:t>
            </w:r>
            <w:r w:rsidR="003D0CA5">
              <w:rPr>
                <w:rFonts w:eastAsia="Times New Roman" w:cs="Times New Roman"/>
                <w:sz w:val="18"/>
                <w:szCs w:val="18"/>
                <w:lang w:eastAsia="pl-PL"/>
              </w:rPr>
              <w:t xml:space="preserve"> </w:t>
            </w:r>
            <w:r w:rsidRPr="00020F60">
              <w:rPr>
                <w:rFonts w:eastAsia="Times New Roman" w:cs="Times New Roman"/>
                <w:sz w:val="18"/>
                <w:szCs w:val="18"/>
                <w:lang w:eastAsia="pl-PL"/>
              </w:rPr>
              <w:t>-</w:t>
            </w:r>
            <w:r w:rsidR="003D0CA5">
              <w:rPr>
                <w:rFonts w:eastAsia="Times New Roman" w:cs="Times New Roman"/>
                <w:sz w:val="18"/>
                <w:szCs w:val="18"/>
                <w:lang w:eastAsia="pl-PL"/>
              </w:rPr>
              <w:t xml:space="preserve"> </w:t>
            </w:r>
            <w:r w:rsidRPr="00020F60">
              <w:rPr>
                <w:rFonts w:eastAsia="Times New Roman" w:cs="Times New Roman"/>
                <w:sz w:val="18"/>
                <w:szCs w:val="18"/>
                <w:lang w:eastAsia="pl-PL"/>
              </w:rPr>
              <w:t>wielu,</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komunikacji: minimum 25 m w pomieszczeniach, do 100 m na wolnej przestrzeni,</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częstotliwości dźwięku: 40 Hz do 10 kHz,</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dynamiczna redukcja hałasu,</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do 12 godzin,</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wejście audio na nadajniku: 2,5 mm Jack,</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wyjście audio na odbiorniku: 3,5 mm Jack,</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80 g,</w:t>
            </w:r>
          </w:p>
          <w:p w:rsidR="005A2B2E" w:rsidRPr="00020F60" w:rsidRDefault="005A2B2E" w:rsidP="00042587">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załączone akcesoria uniwersalny zasilacz (EU, GB, US i AU), etui podróżne, kabel typu jack 3,5mm z przejściówką na RCA, zewnętrzny mikrofon z klipsem, douszny zestaw słuchawkowy, smycz do powieszenia odbiornika i nadajnika na szyi, klipsy do paska, instrukcja</w:t>
            </w:r>
            <w:r w:rsidR="00AF68CA" w:rsidRPr="00020F60">
              <w:rPr>
                <w:rFonts w:eastAsia="Times New Roman" w:cs="Times New Roman"/>
                <w:sz w:val="18"/>
                <w:szCs w:val="18"/>
                <w:lang w:eastAsia="pl-PL"/>
              </w:rPr>
              <w:t>.</w:t>
            </w:r>
          </w:p>
        </w:tc>
        <w:tc>
          <w:tcPr>
            <w:tcW w:w="567" w:type="dxa"/>
            <w:shd w:val="clear" w:color="auto" w:fill="00B0F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00B0F0"/>
          </w:tcPr>
          <w:p w:rsidR="005A2B2E" w:rsidRPr="00020F60" w:rsidRDefault="008F1518" w:rsidP="005A2B2E">
            <w:pPr>
              <w:rPr>
                <w:rFonts w:cs="Times New Roman"/>
                <w:sz w:val="18"/>
                <w:szCs w:val="18"/>
              </w:rPr>
            </w:pPr>
            <w:r w:rsidRPr="00020F60">
              <w:rPr>
                <w:rFonts w:cs="Times New Roman"/>
                <w:sz w:val="18"/>
                <w:szCs w:val="18"/>
              </w:rPr>
              <w:t>24</w:t>
            </w:r>
            <w:r w:rsidR="00020F60">
              <w:rPr>
                <w:rFonts w:cs="Times New Roman"/>
                <w:sz w:val="18"/>
                <w:szCs w:val="18"/>
              </w:rPr>
              <w:t>.</w:t>
            </w:r>
          </w:p>
        </w:tc>
        <w:tc>
          <w:tcPr>
            <w:tcW w:w="8456" w:type="dxa"/>
          </w:tcPr>
          <w:p w:rsidR="005A2B2E" w:rsidRPr="0045704D" w:rsidRDefault="002753C9" w:rsidP="008C1D7A">
            <w:pPr>
              <w:spacing w:after="160" w:line="259" w:lineRule="auto"/>
              <w:rPr>
                <w:rFonts w:cs="Times New Roman"/>
                <w:b/>
                <w:bCs/>
                <w:sz w:val="18"/>
                <w:szCs w:val="18"/>
                <w:shd w:val="clear" w:color="auto" w:fill="FFFFFF"/>
              </w:rPr>
            </w:pPr>
            <w:r w:rsidRPr="002753C9">
              <w:rPr>
                <w:rFonts w:cs="Times New Roman"/>
                <w:b/>
                <w:bCs/>
                <w:sz w:val="18"/>
                <w:szCs w:val="18"/>
                <w:shd w:val="clear" w:color="auto" w:fill="FFFFFF"/>
              </w:rPr>
              <w:t>Stacja/pętla indukcyjna przenośna dla niedosłyszących</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przeznaczenie: przenośna pętla indukcyjna do ułatwienia komunikacji „1 na 1” z osobami niedosłyszącymi, które korzystają z aparatów lub implantów słuchowych,</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wskaźnik LED natężenia pola magnetycznego,</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wbudowany mikrofon,</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zewnętrzna słuchawka z oddzielną regulacją głośności,</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wejście audio typ jack 3,5 mm do podłączeniu urządzeń zewn. (TV, MP3, komputer itp.),</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wejście audio typ jack 3,5 mm dedykowane do mikrofonu zewnętrznego,</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wskaźnik LED niskiego poziom naładowania baterii + wskaźniki postępu ładowania,</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regulacja mocy zewnętrznego źródła audio,</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regulacja mocy pola magnetycznego,</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regulacja tonów,</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możliwość podłączenia pętli zewnętrznej w celu pokrycia większego obszaru,</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dodatkowy zewnętrzny mikrofon z podstawką (złącze typu „jack 3,5 mm” i przewód 2,3 m),</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zewnętrzna słuchawka dla niedosłyszących, którzy nie korzystają jeszcze z aparatów słuchowych,</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 xml:space="preserve">akumulatory 9xAAA (1,2 V/800 </w:t>
            </w:r>
            <w:proofErr w:type="spellStart"/>
            <w:r w:rsidRPr="00020F60">
              <w:rPr>
                <w:rFonts w:cs="Times New Roman"/>
                <w:sz w:val="18"/>
                <w:szCs w:val="18"/>
                <w:shd w:val="clear" w:color="auto" w:fill="FFFFFF"/>
              </w:rPr>
              <w:t>mA</w:t>
            </w:r>
            <w:proofErr w:type="spellEnd"/>
            <w:r w:rsidRPr="00020F60">
              <w:rPr>
                <w:rFonts w:cs="Times New Roman"/>
                <w:sz w:val="18"/>
                <w:szCs w:val="18"/>
                <w:shd w:val="clear" w:color="auto" w:fill="FFFFFF"/>
              </w:rPr>
              <w:t>),</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zasilacz zewnętrzny 230VAC - 15V DC,</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czas pracy baterii:</w:t>
            </w:r>
          </w:p>
          <w:p w:rsidR="005A2B2E" w:rsidRPr="00020F60" w:rsidRDefault="005A2B2E" w:rsidP="00042587">
            <w:pPr>
              <w:pStyle w:val="Akapitzlist"/>
              <w:numPr>
                <w:ilvl w:val="1"/>
                <w:numId w:val="116"/>
              </w:numPr>
              <w:rPr>
                <w:rFonts w:cs="Times New Roman"/>
                <w:sz w:val="18"/>
                <w:szCs w:val="18"/>
                <w:shd w:val="clear" w:color="auto" w:fill="FFFFFF"/>
              </w:rPr>
            </w:pPr>
            <w:r w:rsidRPr="00020F60">
              <w:rPr>
                <w:rFonts w:cs="Times New Roman"/>
                <w:sz w:val="18"/>
                <w:szCs w:val="18"/>
                <w:shd w:val="clear" w:color="auto" w:fill="FFFFFF"/>
              </w:rPr>
              <w:t>od 5 do 7 godzin po pełnym naładowaniu.</w:t>
            </w:r>
          </w:p>
          <w:p w:rsidR="005A2B2E" w:rsidRPr="00020F60" w:rsidRDefault="005A2B2E" w:rsidP="00042587">
            <w:pPr>
              <w:pStyle w:val="Akapitzlist"/>
              <w:numPr>
                <w:ilvl w:val="1"/>
                <w:numId w:val="116"/>
              </w:numPr>
              <w:rPr>
                <w:rFonts w:cs="Times New Roman"/>
                <w:sz w:val="18"/>
                <w:szCs w:val="18"/>
                <w:shd w:val="clear" w:color="auto" w:fill="FFFFFF"/>
              </w:rPr>
            </w:pPr>
            <w:r w:rsidRPr="00020F60">
              <w:rPr>
                <w:rFonts w:cs="Times New Roman"/>
                <w:sz w:val="18"/>
                <w:szCs w:val="18"/>
                <w:shd w:val="clear" w:color="auto" w:fill="FFFFFF"/>
              </w:rPr>
              <w:t>tryb gotowości tzw. stand-by: minimum 1 dzień.</w:t>
            </w:r>
          </w:p>
          <w:p w:rsidR="005A2B2E" w:rsidRPr="00020F60" w:rsidRDefault="005A2B2E" w:rsidP="00042587">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waga: do 800 g.</w:t>
            </w:r>
          </w:p>
        </w:tc>
        <w:tc>
          <w:tcPr>
            <w:tcW w:w="567" w:type="dxa"/>
            <w:shd w:val="clear" w:color="auto" w:fill="00B0F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92D050"/>
          </w:tcPr>
          <w:p w:rsidR="005A2B2E" w:rsidRPr="00020F60" w:rsidRDefault="005A2B2E" w:rsidP="005A2B2E">
            <w:pPr>
              <w:rPr>
                <w:rFonts w:cs="Times New Roman"/>
                <w:sz w:val="18"/>
                <w:szCs w:val="18"/>
              </w:rPr>
            </w:pPr>
          </w:p>
        </w:tc>
        <w:tc>
          <w:tcPr>
            <w:tcW w:w="8456" w:type="dxa"/>
            <w:shd w:val="clear" w:color="auto" w:fill="92D050"/>
          </w:tcPr>
          <w:p w:rsidR="005A2B2E" w:rsidRPr="00020F60" w:rsidRDefault="005A2B2E" w:rsidP="00020F60">
            <w:pPr>
              <w:jc w:val="center"/>
              <w:rPr>
                <w:rFonts w:cs="Times New Roman"/>
                <w:sz w:val="18"/>
                <w:szCs w:val="18"/>
              </w:rPr>
            </w:pPr>
            <w:r w:rsidRPr="00020F60">
              <w:rPr>
                <w:rFonts w:cs="Times New Roman"/>
                <w:sz w:val="18"/>
                <w:szCs w:val="18"/>
              </w:rPr>
              <w:t>WZROK</w:t>
            </w:r>
          </w:p>
        </w:tc>
        <w:tc>
          <w:tcPr>
            <w:tcW w:w="567" w:type="dxa"/>
            <w:shd w:val="clear" w:color="auto" w:fill="92D050"/>
          </w:tcPr>
          <w:p w:rsidR="005A2B2E" w:rsidRPr="00752BFF" w:rsidRDefault="005A2B2E" w:rsidP="005A2B2E">
            <w:pPr>
              <w:rPr>
                <w:sz w:val="18"/>
                <w:szCs w:val="18"/>
              </w:rPr>
            </w:pP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t>25</w:t>
            </w:r>
            <w:r w:rsidR="00020F60">
              <w:rPr>
                <w:rFonts w:cs="Times New Roman"/>
                <w:sz w:val="18"/>
                <w:szCs w:val="18"/>
              </w:rPr>
              <w:t>.</w:t>
            </w:r>
          </w:p>
        </w:tc>
        <w:tc>
          <w:tcPr>
            <w:tcW w:w="8456" w:type="dxa"/>
          </w:tcPr>
          <w:p w:rsidR="008D3351" w:rsidRDefault="005A2B2E" w:rsidP="008D3351">
            <w:pPr>
              <w:rPr>
                <w:rFonts w:cs="Times New Roman"/>
                <w:b/>
                <w:sz w:val="18"/>
                <w:szCs w:val="18"/>
              </w:rPr>
            </w:pPr>
            <w:r w:rsidRPr="00020F60">
              <w:rPr>
                <w:rFonts w:cs="Times New Roman"/>
                <w:b/>
                <w:sz w:val="18"/>
                <w:szCs w:val="18"/>
              </w:rPr>
              <w:t>Telefon dla osób niepełnosprawnyc</w:t>
            </w:r>
            <w:r w:rsidR="008D3351">
              <w:rPr>
                <w:rFonts w:cs="Times New Roman"/>
                <w:b/>
                <w:sz w:val="18"/>
                <w:szCs w:val="18"/>
              </w:rPr>
              <w:t>h</w:t>
            </w:r>
          </w:p>
          <w:p w:rsidR="005A2B2E" w:rsidRPr="008D3351" w:rsidRDefault="008D3351" w:rsidP="008D3351">
            <w:pPr>
              <w:rPr>
                <w:rFonts w:cs="Times New Roman"/>
                <w:b/>
                <w:sz w:val="18"/>
                <w:szCs w:val="18"/>
              </w:rPr>
            </w:pPr>
            <w:r w:rsidRPr="00020F60">
              <w:rPr>
                <w:rFonts w:cs="Times New Roman"/>
                <w:sz w:val="18"/>
                <w:szCs w:val="18"/>
              </w:rPr>
              <w:t>Cechy funkcjonalne i techniczne:</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co najmniej 3,5-calowy ekran dotykowy o wysokiej rozdzielczości co najmniej 480 x 800 pikseli,</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fizyczna klawiatura, 12 klawiszy, 4 rzędy po 3 klawisze,</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co najmniej 8-rdzeniowy procesor (4 rdzenie 2,0 </w:t>
            </w:r>
            <w:proofErr w:type="spellStart"/>
            <w:r w:rsidRPr="00020F60">
              <w:rPr>
                <w:rFonts w:eastAsia="Times New Roman" w:cs="Times New Roman"/>
                <w:sz w:val="18"/>
                <w:szCs w:val="18"/>
                <w:lang w:eastAsia="pl-PL"/>
              </w:rPr>
              <w:t>GHz</w:t>
            </w:r>
            <w:proofErr w:type="spellEnd"/>
            <w:r w:rsidRPr="00020F60">
              <w:rPr>
                <w:rFonts w:eastAsia="Times New Roman" w:cs="Times New Roman"/>
                <w:sz w:val="18"/>
                <w:szCs w:val="18"/>
                <w:lang w:eastAsia="pl-PL"/>
              </w:rPr>
              <w:t xml:space="preserve"> + 4 rdzenie 1,5 </w:t>
            </w:r>
            <w:proofErr w:type="spellStart"/>
            <w:r w:rsidRPr="00020F60">
              <w:rPr>
                <w:rFonts w:eastAsia="Times New Roman" w:cs="Times New Roman"/>
                <w:sz w:val="18"/>
                <w:szCs w:val="18"/>
                <w:lang w:eastAsia="pl-PL"/>
              </w:rPr>
              <w:t>GHz</w:t>
            </w:r>
            <w:proofErr w:type="spellEnd"/>
            <w:r w:rsidRPr="00020F60">
              <w:rPr>
                <w:rFonts w:eastAsia="Times New Roman" w:cs="Times New Roman"/>
                <w:sz w:val="18"/>
                <w:szCs w:val="18"/>
                <w:lang w:eastAsia="pl-PL"/>
              </w:rPr>
              <w:t>),</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ram min. 4 GB,</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współdziałający z oprogramowaniem </w:t>
            </w:r>
            <w:proofErr w:type="spellStart"/>
            <w:r w:rsidRPr="00020F60">
              <w:rPr>
                <w:rFonts w:eastAsia="Times New Roman" w:cs="Times New Roman"/>
                <w:sz w:val="18"/>
                <w:szCs w:val="18"/>
                <w:lang w:eastAsia="pl-PL"/>
              </w:rPr>
              <w:t>GRid</w:t>
            </w:r>
            <w:proofErr w:type="spellEnd"/>
            <w:r w:rsidRPr="00020F60">
              <w:rPr>
                <w:rFonts w:eastAsia="Times New Roman" w:cs="Times New Roman"/>
                <w:sz w:val="18"/>
                <w:szCs w:val="18"/>
                <w:lang w:eastAsia="pl-PL"/>
              </w:rPr>
              <w:t xml:space="preserve"> for iPad opartym na systemie IOS lub równoważnym,</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pamięć trwała: min. 64 GB </w:t>
            </w:r>
            <w:proofErr w:type="spellStart"/>
            <w:r w:rsidRPr="00020F60">
              <w:rPr>
                <w:rFonts w:eastAsia="Times New Roman" w:cs="Times New Roman"/>
                <w:sz w:val="18"/>
                <w:szCs w:val="18"/>
                <w:lang w:eastAsia="pl-PL"/>
              </w:rPr>
              <w:t>flash</w:t>
            </w:r>
            <w:proofErr w:type="spellEnd"/>
            <w:r w:rsidRPr="00020F60">
              <w:rPr>
                <w:rFonts w:eastAsia="Times New Roman" w:cs="Times New Roman"/>
                <w:sz w:val="18"/>
                <w:szCs w:val="18"/>
                <w:lang w:eastAsia="pl-PL"/>
              </w:rPr>
              <w:t>,</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zewnętrzna: do 128 GB na karcie mikro SD,</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łączność 2G, 3G+ / 3G / 4G, LTE,</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kompatybilny z 4G (łącze do 300 </w:t>
            </w:r>
            <w:proofErr w:type="spellStart"/>
            <w:r w:rsidRPr="00020F60">
              <w:rPr>
                <w:rFonts w:eastAsia="Times New Roman" w:cs="Times New Roman"/>
                <w:sz w:val="18"/>
                <w:szCs w:val="18"/>
                <w:lang w:eastAsia="pl-PL"/>
              </w:rPr>
              <w:t>Mbit</w:t>
            </w:r>
            <w:proofErr w:type="spellEnd"/>
            <w:r w:rsidRPr="00020F60">
              <w:rPr>
                <w:rFonts w:eastAsia="Times New Roman" w:cs="Times New Roman"/>
                <w:sz w:val="18"/>
                <w:szCs w:val="18"/>
                <w:lang w:eastAsia="pl-PL"/>
              </w:rPr>
              <w:t>/s),</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Bluetooth 4,2 BLE,</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Wi-Fi 2,4 </w:t>
            </w:r>
            <w:proofErr w:type="spellStart"/>
            <w:r w:rsidRPr="00020F60">
              <w:rPr>
                <w:rFonts w:eastAsia="Times New Roman" w:cs="Times New Roman"/>
                <w:sz w:val="18"/>
                <w:szCs w:val="18"/>
                <w:lang w:eastAsia="pl-PL"/>
              </w:rPr>
              <w:t>GHz</w:t>
            </w:r>
            <w:proofErr w:type="spellEnd"/>
            <w:r w:rsidRPr="00020F60">
              <w:rPr>
                <w:rFonts w:eastAsia="Times New Roman" w:cs="Times New Roman"/>
                <w:sz w:val="18"/>
                <w:szCs w:val="18"/>
                <w:lang w:eastAsia="pl-PL"/>
              </w:rPr>
              <w:t xml:space="preserve">/5 </w:t>
            </w:r>
            <w:proofErr w:type="spellStart"/>
            <w:r w:rsidRPr="00020F60">
              <w:rPr>
                <w:rFonts w:eastAsia="Times New Roman" w:cs="Times New Roman"/>
                <w:sz w:val="18"/>
                <w:szCs w:val="18"/>
                <w:lang w:eastAsia="pl-PL"/>
              </w:rPr>
              <w:t>GHz</w:t>
            </w:r>
            <w:proofErr w:type="spellEnd"/>
            <w:r w:rsidRPr="00020F60">
              <w:rPr>
                <w:rFonts w:eastAsia="Times New Roman" w:cs="Times New Roman"/>
                <w:sz w:val="18"/>
                <w:szCs w:val="18"/>
                <w:lang w:eastAsia="pl-PL"/>
              </w:rPr>
              <w:t>, 802.11 a/b/g/n/</w:t>
            </w:r>
            <w:proofErr w:type="spellStart"/>
            <w:r w:rsidRPr="00020F60">
              <w:rPr>
                <w:rFonts w:eastAsia="Times New Roman" w:cs="Times New Roman"/>
                <w:sz w:val="18"/>
                <w:szCs w:val="18"/>
                <w:lang w:eastAsia="pl-PL"/>
              </w:rPr>
              <w:t>ac</w:t>
            </w:r>
            <w:proofErr w:type="spellEnd"/>
            <w:r w:rsidRPr="00020F60">
              <w:rPr>
                <w:rFonts w:eastAsia="Times New Roman" w:cs="Times New Roman"/>
                <w:sz w:val="18"/>
                <w:szCs w:val="18"/>
                <w:lang w:eastAsia="pl-PL"/>
              </w:rPr>
              <w:t>,</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odbiorniki satelitarne GPS / GALILEO / GLONASS,</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inne czujniki - akcelerometr, czujniki zbliżeniowe i świetlne, kompas cyfrowy, NFC,</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lastRenderedPageBreak/>
              <w:t xml:space="preserve">karta SIM - dwie karty </w:t>
            </w:r>
            <w:proofErr w:type="spellStart"/>
            <w:r w:rsidRPr="00020F60">
              <w:rPr>
                <w:rFonts w:eastAsia="Times New Roman" w:cs="Times New Roman"/>
                <w:sz w:val="18"/>
                <w:szCs w:val="18"/>
                <w:lang w:eastAsia="pl-PL"/>
              </w:rPr>
              <w:t>nano</w:t>
            </w:r>
            <w:proofErr w:type="spellEnd"/>
            <w:r w:rsidRPr="00020F60">
              <w:rPr>
                <w:rFonts w:eastAsia="Times New Roman" w:cs="Times New Roman"/>
                <w:sz w:val="18"/>
                <w:szCs w:val="18"/>
                <w:lang w:eastAsia="pl-PL"/>
              </w:rPr>
              <w:t xml:space="preserve"> SIM lub karta </w:t>
            </w:r>
            <w:proofErr w:type="spellStart"/>
            <w:r w:rsidRPr="00020F60">
              <w:rPr>
                <w:rFonts w:eastAsia="Times New Roman" w:cs="Times New Roman"/>
                <w:sz w:val="18"/>
                <w:szCs w:val="18"/>
                <w:lang w:eastAsia="pl-PL"/>
              </w:rPr>
              <w:t>nano</w:t>
            </w:r>
            <w:proofErr w:type="spellEnd"/>
            <w:r w:rsidRPr="00020F60">
              <w:rPr>
                <w:rFonts w:eastAsia="Times New Roman" w:cs="Times New Roman"/>
                <w:sz w:val="18"/>
                <w:szCs w:val="18"/>
                <w:lang w:eastAsia="pl-PL"/>
              </w:rPr>
              <w:t xml:space="preserve"> SIM i karta mikro SD,</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złącza - gniazdo audio 3,5 mm, USB C, OTG,</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kamera - podwójna kamera tylna co najmniej 16 MP i 2 MP, przednia kamera co najmniej 5 MP,</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nagrywanie wideo HD, 30 FPS,</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akumulator 3500 mAh,</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czuwania min. 168 godzin,</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160 gram,</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znakowanie i identyfikacja obiektów przy użyciu technologii NFC,</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zainstalowana aplikacja do rozpoznawania dokumentów (OCR),</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funkcja SOS do automatycznego wyzwalania </w:t>
            </w:r>
            <w:proofErr w:type="spellStart"/>
            <w:r w:rsidRPr="00020F60">
              <w:rPr>
                <w:rFonts w:eastAsia="Times New Roman" w:cs="Times New Roman"/>
                <w:sz w:val="18"/>
                <w:szCs w:val="18"/>
                <w:lang w:eastAsia="pl-PL"/>
              </w:rPr>
              <w:t>geolokalizowanego</w:t>
            </w:r>
            <w:proofErr w:type="spellEnd"/>
            <w:r w:rsidRPr="00020F60">
              <w:rPr>
                <w:rFonts w:eastAsia="Times New Roman" w:cs="Times New Roman"/>
                <w:sz w:val="18"/>
                <w:szCs w:val="18"/>
                <w:lang w:eastAsia="pl-PL"/>
              </w:rPr>
              <w:t xml:space="preserve"> połączenia, alarmowego lub </w:t>
            </w:r>
            <w:proofErr w:type="spellStart"/>
            <w:r w:rsidRPr="00020F60">
              <w:rPr>
                <w:rFonts w:eastAsia="Times New Roman" w:cs="Times New Roman"/>
                <w:sz w:val="18"/>
                <w:szCs w:val="18"/>
                <w:lang w:eastAsia="pl-PL"/>
              </w:rPr>
              <w:t>SMS-a</w:t>
            </w:r>
            <w:proofErr w:type="spellEnd"/>
            <w:r w:rsidRPr="00020F60">
              <w:rPr>
                <w:rFonts w:eastAsia="Times New Roman" w:cs="Times New Roman"/>
                <w:sz w:val="18"/>
                <w:szCs w:val="18"/>
                <w:lang w:eastAsia="pl-PL"/>
              </w:rPr>
              <w:t xml:space="preserve"> w przypadku niebezpieczeństwa,</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pomoc techniczna poprzez zdalny dostęp,</w:t>
            </w:r>
          </w:p>
          <w:p w:rsidR="005A2B2E" w:rsidRPr="00020F60" w:rsidRDefault="005A2B2E" w:rsidP="00042587">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funkcje: telefon, SMS/MMS, kontakty, e-mail, przeglądanie Internetu, dyktafon, kalendarz, alarm, kalkulator, notatnik, odtwarzacz audio, aparat, radio FM, radio internetowe, Mapy, Powiększalnik, Rejestrator dźwięku, Zdjęcia, Zegar, wykrywanie koloru, wykrywanie światła</w:t>
            </w:r>
            <w:r w:rsidR="00AF68CA" w:rsidRPr="00020F60">
              <w:rPr>
                <w:rFonts w:eastAsia="Times New Roman" w:cs="Times New Roman"/>
                <w:sz w:val="18"/>
                <w:szCs w:val="18"/>
                <w:lang w:eastAsia="pl-PL"/>
              </w:rPr>
              <w:t>.</w:t>
            </w:r>
          </w:p>
        </w:tc>
        <w:tc>
          <w:tcPr>
            <w:tcW w:w="567" w:type="dxa"/>
            <w:shd w:val="clear" w:color="auto" w:fill="92D050"/>
          </w:tcPr>
          <w:p w:rsidR="005A2B2E" w:rsidRPr="00752BFF" w:rsidRDefault="005A2B2E" w:rsidP="005A2B2E">
            <w:pPr>
              <w:rPr>
                <w:sz w:val="18"/>
                <w:szCs w:val="18"/>
              </w:rPr>
            </w:pPr>
            <w:r w:rsidRPr="00752BFF">
              <w:rPr>
                <w:sz w:val="18"/>
                <w:szCs w:val="18"/>
              </w:rPr>
              <w:lastRenderedPageBreak/>
              <w:t>2</w:t>
            </w:r>
          </w:p>
        </w:tc>
      </w:tr>
      <w:tr w:rsidR="005A2B2E" w:rsidRPr="00752BFF" w:rsidTr="00E36C7F">
        <w:tc>
          <w:tcPr>
            <w:tcW w:w="441" w:type="dxa"/>
            <w:shd w:val="clear" w:color="auto" w:fill="92D050"/>
          </w:tcPr>
          <w:p w:rsidR="005A2B2E" w:rsidRPr="00020F60" w:rsidRDefault="005A2B2E" w:rsidP="005A2B2E">
            <w:pPr>
              <w:rPr>
                <w:rFonts w:cs="Times New Roman"/>
                <w:sz w:val="18"/>
                <w:szCs w:val="18"/>
              </w:rPr>
            </w:pPr>
            <w:r w:rsidRPr="00020F60">
              <w:rPr>
                <w:rFonts w:cs="Times New Roman"/>
                <w:sz w:val="18"/>
                <w:szCs w:val="18"/>
              </w:rPr>
              <w:lastRenderedPageBreak/>
              <w:t>2</w:t>
            </w:r>
            <w:r w:rsidR="008F1518" w:rsidRPr="00020F60">
              <w:rPr>
                <w:rFonts w:cs="Times New Roman"/>
                <w:sz w:val="18"/>
                <w:szCs w:val="18"/>
              </w:rPr>
              <w:t>6</w:t>
            </w:r>
            <w:r w:rsidR="00020F60">
              <w:rPr>
                <w:rFonts w:cs="Times New Roman"/>
                <w:sz w:val="18"/>
                <w:szCs w:val="18"/>
              </w:rPr>
              <w:t>.</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Zegarek specjalistyczny wspomagający mobilność i orientację</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zegarek wspomagający mobilność i orientację  przestrzenną osób niewidomych i niedowidzących. Urządzenie wykorzystujące echolokację ultradźwiękową do badania otoczenia wokół użytkownika, wykrywania  przeszkód i wskazywania jak je omijać,</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dotykowy panel sterujący wysokości maks. 5 cm, maks. szerokości 2,5 cm,</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częstotliwość ultradźwięków 40 </w:t>
            </w:r>
            <w:proofErr w:type="spellStart"/>
            <w:r w:rsidRPr="00020F60">
              <w:rPr>
                <w:rFonts w:eastAsia="Times New Roman" w:cs="Times New Roman"/>
                <w:sz w:val="18"/>
                <w:szCs w:val="18"/>
                <w:lang w:eastAsia="pl-PL"/>
              </w:rPr>
              <w:t>KHz</w:t>
            </w:r>
            <w:proofErr w:type="spellEnd"/>
            <w:r w:rsidRPr="00020F60">
              <w:rPr>
                <w:rFonts w:eastAsia="Times New Roman" w:cs="Times New Roman"/>
                <w:sz w:val="18"/>
                <w:szCs w:val="18"/>
                <w:lang w:eastAsia="pl-PL"/>
              </w:rPr>
              <w:t>,</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długość fali co najmniej 1 cm,</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czułość sonaru: obiekty o rozmiarach 2 cm lub większe,</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sonaru od 1,5 m, do 5,5 m,</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bateria 190 mAh, 0,703 </w:t>
            </w:r>
            <w:proofErr w:type="spellStart"/>
            <w:r w:rsidRPr="00020F60">
              <w:rPr>
                <w:rFonts w:eastAsia="Times New Roman" w:cs="Times New Roman"/>
                <w:sz w:val="18"/>
                <w:szCs w:val="18"/>
                <w:lang w:eastAsia="pl-PL"/>
              </w:rPr>
              <w:t>Wh</w:t>
            </w:r>
            <w:proofErr w:type="spellEnd"/>
            <w:r w:rsidRPr="00020F60">
              <w:rPr>
                <w:rFonts w:eastAsia="Times New Roman" w:cs="Times New Roman"/>
                <w:sz w:val="18"/>
                <w:szCs w:val="18"/>
                <w:lang w:eastAsia="pl-PL"/>
              </w:rPr>
              <w:t>,</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baterii co najmniej 14 godzin regularnego użytkowania,</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silikonowy pasek szerokości nie szerszy niż 20 mm,</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podstawa - amorficzny polimer ABS,</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montaż powierzchniowy - elastomer termoplastyczny (TPE),</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obudowa czujnika ultradźwiękowego ze stali nierdzewnej,</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klamra ze stali nierdzewnej,</w:t>
            </w:r>
          </w:p>
          <w:p w:rsidR="005A2B2E" w:rsidRPr="00020F60" w:rsidRDefault="005A2B2E" w:rsidP="00042587">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zegarka do 40 g.</w:t>
            </w:r>
          </w:p>
        </w:tc>
        <w:tc>
          <w:tcPr>
            <w:tcW w:w="567" w:type="dxa"/>
            <w:shd w:val="clear" w:color="auto" w:fill="92D05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t>27</w:t>
            </w:r>
            <w:r w:rsidR="00020F60">
              <w:rPr>
                <w:rFonts w:cs="Times New Roman"/>
                <w:sz w:val="18"/>
                <w:szCs w:val="18"/>
              </w:rPr>
              <w:t>.</w:t>
            </w:r>
          </w:p>
        </w:tc>
        <w:tc>
          <w:tcPr>
            <w:tcW w:w="8456" w:type="dxa"/>
          </w:tcPr>
          <w:p w:rsidR="005A2B2E" w:rsidRPr="00020F60" w:rsidRDefault="005A2B2E" w:rsidP="008C1D7A">
            <w:pPr>
              <w:rPr>
                <w:rFonts w:cs="Times New Roman"/>
                <w:sz w:val="18"/>
                <w:szCs w:val="18"/>
              </w:rPr>
            </w:pPr>
            <w:r w:rsidRPr="00020F60">
              <w:rPr>
                <w:rFonts w:cs="Times New Roman"/>
                <w:b/>
                <w:sz w:val="18"/>
                <w:szCs w:val="18"/>
              </w:rPr>
              <w:t>Klips</w:t>
            </w:r>
            <w:r w:rsidRPr="00020F60">
              <w:rPr>
                <w:rFonts w:cs="Times New Roman"/>
                <w:sz w:val="18"/>
                <w:szCs w:val="18"/>
              </w:rPr>
              <w:t xml:space="preserve">  </w:t>
            </w:r>
            <w:r w:rsidRPr="00020F60">
              <w:rPr>
                <w:rFonts w:cs="Times New Roman"/>
                <w:b/>
                <w:sz w:val="18"/>
                <w:szCs w:val="18"/>
              </w:rPr>
              <w:t>wspomagający mobilność i orientację</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osobiste urządzenie wykrywające przeszkody przy pomocy ultradźwięków,</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z baterią do 40 g,</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materiał obudowy tworzywo ABS,</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temperatura pracy od -30 ° do + 70 ° C,</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temperatura przechowywania od -30 ° do + 70 ° C,</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względny zakres wilgotności od 15% do 93% (RH),</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wilgotności od 0% do 95% (RH),</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zakres ciśnienia barometrycznego podczas pracy od 700 do 1060 </w:t>
            </w:r>
            <w:proofErr w:type="spellStart"/>
            <w:r w:rsidRPr="00020F60">
              <w:rPr>
                <w:rFonts w:eastAsia="Times New Roman" w:cs="Times New Roman"/>
                <w:sz w:val="18"/>
                <w:szCs w:val="18"/>
                <w:lang w:eastAsia="pl-PL"/>
              </w:rPr>
              <w:t>hPa</w:t>
            </w:r>
            <w:proofErr w:type="spellEnd"/>
            <w:r w:rsidRPr="00020F60">
              <w:rPr>
                <w:rFonts w:eastAsia="Times New Roman" w:cs="Times New Roman"/>
                <w:sz w:val="18"/>
                <w:szCs w:val="18"/>
                <w:lang w:eastAsia="pl-PL"/>
              </w:rPr>
              <w:t>,</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zakres ciśnienia przechowywania od 500 do 1060 </w:t>
            </w:r>
            <w:proofErr w:type="spellStart"/>
            <w:r w:rsidRPr="00020F60">
              <w:rPr>
                <w:rFonts w:eastAsia="Times New Roman" w:cs="Times New Roman"/>
                <w:sz w:val="18"/>
                <w:szCs w:val="18"/>
                <w:lang w:eastAsia="pl-PL"/>
              </w:rPr>
              <w:t>hPa</w:t>
            </w:r>
            <w:proofErr w:type="spellEnd"/>
            <w:r w:rsidRPr="00020F60">
              <w:rPr>
                <w:rFonts w:eastAsia="Times New Roman" w:cs="Times New Roman"/>
                <w:sz w:val="18"/>
                <w:szCs w:val="18"/>
                <w:lang w:eastAsia="pl-PL"/>
              </w:rPr>
              <w:t>,</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bateria litowo-polimerowa, napięcie 3,7 V, pojemność 350 mAh,</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wymiary baterii 50 x 20 x 3,5 mm,</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na baterii co najmniej 9 h,</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zasilacz - wejście 100 - 240 V AC, 50/60 Hz, 0,5 A; wyjście 5 V DC, 0,5 A,</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sonar - częstotliwość fali dźwiękowej 41 </w:t>
            </w:r>
            <w:proofErr w:type="spellStart"/>
            <w:r w:rsidRPr="00020F60">
              <w:rPr>
                <w:rFonts w:eastAsia="Times New Roman" w:cs="Times New Roman"/>
                <w:sz w:val="18"/>
                <w:szCs w:val="18"/>
                <w:lang w:eastAsia="pl-PL"/>
              </w:rPr>
              <w:t>KHz</w:t>
            </w:r>
            <w:proofErr w:type="spellEnd"/>
            <w:r w:rsidRPr="00020F60">
              <w:rPr>
                <w:rFonts w:eastAsia="Times New Roman" w:cs="Times New Roman"/>
                <w:sz w:val="18"/>
                <w:szCs w:val="18"/>
                <w:lang w:eastAsia="pl-PL"/>
              </w:rPr>
              <w:t>,</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maksymalny kąt rozwarcia wiązki ultradźwięków 30 °,</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krótki 0d 0,3 do 1,0 m,</w:t>
            </w:r>
          </w:p>
          <w:p w:rsidR="005A2B2E" w:rsidRPr="00020F60" w:rsidRDefault="005A2B2E" w:rsidP="00042587">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daleki od 0,3 do 3,0 m</w:t>
            </w:r>
            <w:r w:rsidR="00AF68CA" w:rsidRPr="00020F60">
              <w:rPr>
                <w:rFonts w:eastAsia="Times New Roman" w:cs="Times New Roman"/>
                <w:sz w:val="18"/>
                <w:szCs w:val="18"/>
                <w:lang w:eastAsia="pl-PL"/>
              </w:rPr>
              <w:t>.</w:t>
            </w:r>
          </w:p>
        </w:tc>
        <w:tc>
          <w:tcPr>
            <w:tcW w:w="567" w:type="dxa"/>
            <w:shd w:val="clear" w:color="auto" w:fill="92D05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t>28.</w:t>
            </w:r>
          </w:p>
        </w:tc>
        <w:tc>
          <w:tcPr>
            <w:tcW w:w="8456" w:type="dxa"/>
          </w:tcPr>
          <w:p w:rsidR="005A2B2E" w:rsidRPr="00020F60" w:rsidRDefault="005A2B2E" w:rsidP="00AF68CA">
            <w:pPr>
              <w:rPr>
                <w:rFonts w:cs="Times New Roman"/>
                <w:b/>
                <w:sz w:val="18"/>
                <w:szCs w:val="18"/>
              </w:rPr>
            </w:pPr>
            <w:r w:rsidRPr="00020F60">
              <w:rPr>
                <w:rFonts w:cs="Times New Roman"/>
                <w:b/>
                <w:sz w:val="18"/>
                <w:szCs w:val="18"/>
              </w:rPr>
              <w:t>Urządzenie mobilne do rozpoznawania tekstu i obiektów</w:t>
            </w:r>
          </w:p>
          <w:p w:rsidR="005A2B2E" w:rsidRPr="00020F60" w:rsidRDefault="005A2B2E" w:rsidP="00AF68CA">
            <w:pPr>
              <w:rPr>
                <w:rFonts w:cs="Times New Roman"/>
                <w:sz w:val="18"/>
                <w:szCs w:val="18"/>
              </w:rPr>
            </w:pPr>
            <w:r w:rsidRPr="00020F60">
              <w:rPr>
                <w:rFonts w:cs="Times New Roman"/>
                <w:sz w:val="18"/>
                <w:szCs w:val="18"/>
              </w:rPr>
              <w:t>Cechy funkcjonalne i techniczne:</w:t>
            </w:r>
          </w:p>
          <w:p w:rsidR="005A2B2E" w:rsidRPr="00020F60" w:rsidRDefault="008D3351" w:rsidP="00042587">
            <w:pPr>
              <w:numPr>
                <w:ilvl w:val="0"/>
                <w:numId w:val="78"/>
              </w:numPr>
              <w:shd w:val="clear" w:color="auto" w:fill="FFFFFF"/>
              <w:jc w:val="both"/>
              <w:rPr>
                <w:rFonts w:cs="Times New Roman"/>
                <w:sz w:val="18"/>
                <w:szCs w:val="18"/>
              </w:rPr>
            </w:pPr>
            <w:r>
              <w:rPr>
                <w:rFonts w:cs="Times New Roman"/>
                <w:sz w:val="18"/>
                <w:szCs w:val="18"/>
              </w:rPr>
              <w:t>p</w:t>
            </w:r>
            <w:r w:rsidR="005A2B2E" w:rsidRPr="00020F60">
              <w:rPr>
                <w:rFonts w:cs="Times New Roman"/>
                <w:sz w:val="18"/>
                <w:szCs w:val="18"/>
              </w:rPr>
              <w:t>rzeznaczenie: osobiste urządzenie wyposażone w technologię OCR dla osób niewidomych i niedowidzących. Mocowane do oprawki okularów. Umożliwiające rozpoznawanie tekstu drukowanego, kodów kreskowych, banknotów, identyfikację dowolnych obiektów, rozpoznawanie twarzy, wykrywanie kolorów i odczytuje informacje syntetycznym głosem,</w:t>
            </w:r>
          </w:p>
          <w:p w:rsidR="005A2B2E" w:rsidRPr="00020F60" w:rsidRDefault="008D3351" w:rsidP="00042587">
            <w:pPr>
              <w:numPr>
                <w:ilvl w:val="0"/>
                <w:numId w:val="78"/>
              </w:numPr>
              <w:shd w:val="clear" w:color="auto" w:fill="FFFFFF"/>
              <w:rPr>
                <w:rFonts w:cs="Times New Roman"/>
                <w:sz w:val="18"/>
                <w:szCs w:val="18"/>
              </w:rPr>
            </w:pPr>
            <w:r>
              <w:rPr>
                <w:rFonts w:cs="Times New Roman"/>
                <w:sz w:val="18"/>
                <w:szCs w:val="18"/>
              </w:rPr>
              <w:t>k</w:t>
            </w:r>
            <w:r w:rsidR="005A2B2E" w:rsidRPr="00020F60">
              <w:rPr>
                <w:rFonts w:cs="Times New Roman"/>
                <w:sz w:val="18"/>
                <w:szCs w:val="18"/>
              </w:rPr>
              <w:t xml:space="preserve">amera co najmniej 13 </w:t>
            </w:r>
            <w:r w:rsidR="00C26A76" w:rsidRPr="00020F60">
              <w:rPr>
                <w:rFonts w:cs="Times New Roman"/>
                <w:sz w:val="18"/>
                <w:szCs w:val="18"/>
              </w:rPr>
              <w:t>mega pikseli</w:t>
            </w:r>
            <w:r w:rsidR="005A2B2E" w:rsidRPr="00020F60">
              <w:rPr>
                <w:rFonts w:cs="Times New Roman"/>
                <w:sz w:val="18"/>
                <w:szCs w:val="18"/>
              </w:rPr>
              <w:t>,</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lastRenderedPageBreak/>
              <w:t>oświetlenie LED,</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t>wbudowany głośnik,</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t>Bluetooth,</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t>gniazdo mikro USB,</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t>akumulator 3.7 V DC, nominalna pojemność 320 mAh,</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t>czas pracy akumulatora co najmniej 2 godziny,</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t>waga do 25 g.,</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t>automatyczne rozpoznawanie języka,</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t>intuicyjna obsługa gestami dotykowymi,</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t>na żądanie oznajmianie daty i godziny,</w:t>
            </w:r>
          </w:p>
          <w:p w:rsidR="005A2B2E" w:rsidRPr="00020F60" w:rsidRDefault="005A2B2E" w:rsidP="00042587">
            <w:pPr>
              <w:numPr>
                <w:ilvl w:val="0"/>
                <w:numId w:val="78"/>
              </w:numPr>
              <w:shd w:val="clear" w:color="auto" w:fill="FFFFFF"/>
              <w:rPr>
                <w:rFonts w:cs="Times New Roman"/>
                <w:sz w:val="18"/>
                <w:szCs w:val="18"/>
              </w:rPr>
            </w:pPr>
            <w:r w:rsidRPr="00020F60">
              <w:rPr>
                <w:rFonts w:cs="Times New Roman"/>
                <w:sz w:val="18"/>
                <w:szCs w:val="18"/>
              </w:rPr>
              <w:t>automatyczna aktualizacja oprogramowania po uprzednim ustanowieniu połączenia z siecią Wi-Fi</w:t>
            </w:r>
            <w:r w:rsidR="00AF68CA" w:rsidRPr="00020F60">
              <w:rPr>
                <w:rFonts w:cs="Times New Roman"/>
                <w:sz w:val="18"/>
                <w:szCs w:val="18"/>
              </w:rPr>
              <w:t>.</w:t>
            </w:r>
          </w:p>
        </w:tc>
        <w:tc>
          <w:tcPr>
            <w:tcW w:w="567" w:type="dxa"/>
            <w:shd w:val="clear" w:color="auto" w:fill="92D050"/>
          </w:tcPr>
          <w:p w:rsidR="005A2B2E" w:rsidRPr="00752BFF" w:rsidRDefault="00541EA7" w:rsidP="005A2B2E">
            <w:pPr>
              <w:rPr>
                <w:sz w:val="18"/>
                <w:szCs w:val="18"/>
              </w:rPr>
            </w:pPr>
            <w:r>
              <w:rPr>
                <w:sz w:val="18"/>
                <w:szCs w:val="18"/>
              </w:rPr>
              <w:lastRenderedPageBreak/>
              <w:t>2</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lastRenderedPageBreak/>
              <w:t>29.</w:t>
            </w:r>
          </w:p>
        </w:tc>
        <w:tc>
          <w:tcPr>
            <w:tcW w:w="8456" w:type="dxa"/>
          </w:tcPr>
          <w:p w:rsidR="005A2B2E" w:rsidRPr="00020F60" w:rsidRDefault="005A2B2E" w:rsidP="00AF68CA">
            <w:pPr>
              <w:rPr>
                <w:rFonts w:cs="Times New Roman"/>
                <w:b/>
                <w:sz w:val="18"/>
                <w:szCs w:val="18"/>
              </w:rPr>
            </w:pPr>
            <w:r w:rsidRPr="00020F60">
              <w:rPr>
                <w:rFonts w:cs="Times New Roman"/>
                <w:b/>
                <w:sz w:val="18"/>
                <w:szCs w:val="18"/>
              </w:rPr>
              <w:t>Odtwarzacz książek mówionych</w:t>
            </w:r>
          </w:p>
          <w:p w:rsidR="005A2B2E" w:rsidRPr="00020F60" w:rsidRDefault="005A2B2E" w:rsidP="00AF68C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bezpośrednie pobieranie lub przesyłanie książek z dedykowanych bibliotek,</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dostęp do strumieniowego radia internetowego lub pobieranie treści do słuchania w trybie offline,</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uz</w:t>
            </w:r>
            <w:r w:rsidR="00541273">
              <w:rPr>
                <w:rFonts w:cs="Times New Roman"/>
                <w:sz w:val="18"/>
                <w:szCs w:val="18"/>
              </w:rPr>
              <w:t>yskiwanie dostępu do W</w:t>
            </w:r>
            <w:r w:rsidRPr="00020F60">
              <w:rPr>
                <w:rFonts w:cs="Times New Roman"/>
                <w:sz w:val="18"/>
                <w:szCs w:val="18"/>
              </w:rPr>
              <w:t>ikipedii,</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nagrywanie dźwięku,</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łączność z Wi-Fi, USB lub komputerem,</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łączność Bluetooth do połączenia ze słuchawkami lub głośnikami,</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tryby online lub offline – do korzystania z urządzenia nie jest niezbędny dostęp do sieci,</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klawiatura numeryczna i specjalne kształty klawiszy dla różnych funkcji,</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przeglądanie książek DAISY według rozdziałów, sekcji lub fraz,</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przemieszczanie się po plikach tekstowych po akapicie, zdaniu, słowie,</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przechodzenie do strony klawiszem Idź Do Strony tak samo, jak przechodzenie do określonej strony w drukowanej książce,</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zachowywanie miejsca czytania, Automatyczne wznowienie czytania od miejsca, w którym zostało uprzednio wstrzymane,</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tworzenie zakładek dla ważnych fragmentów — nawet nagrywanie własnych notatek głosowych,</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przeglądanie książek MP3 i muzyki według folderu lub pliku,</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regulacja prędkości odtwarzania,</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klawisz uśpienia — odtwarzanie zatrzymuje się, gdy zaśniesz,</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klawisz informacyjny podaje tytuł książki, czas, który upłynął/pozostał, całkowitą liczbę stron i więcej,</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klawisz Gdzie Jestem informuje o pozycji czytania, takiej jak strona, rozdział lub tytuł utworu,</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opis klawiszy informuje o funkcjach każdego klawisza,</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 xml:space="preserve">aktualizacja oprogramowania </w:t>
            </w:r>
            <w:proofErr w:type="spellStart"/>
            <w:r w:rsidRPr="00020F60">
              <w:rPr>
                <w:rFonts w:cs="Times New Roman"/>
                <w:sz w:val="18"/>
                <w:szCs w:val="18"/>
              </w:rPr>
              <w:t>Firmware</w:t>
            </w:r>
            <w:proofErr w:type="spellEnd"/>
            <w:r w:rsidRPr="00020F60">
              <w:rPr>
                <w:rFonts w:cs="Times New Roman"/>
                <w:sz w:val="18"/>
                <w:szCs w:val="18"/>
              </w:rPr>
              <w:t xml:space="preserve"> za pomocą karty SD lub online,</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 xml:space="preserve">wbudowana mowa syntetyczna </w:t>
            </w:r>
            <w:proofErr w:type="spellStart"/>
            <w:r w:rsidRPr="00020F60">
              <w:rPr>
                <w:rFonts w:cs="Times New Roman"/>
                <w:sz w:val="18"/>
                <w:szCs w:val="18"/>
              </w:rPr>
              <w:t>Acapela</w:t>
            </w:r>
            <w:proofErr w:type="spellEnd"/>
            <w:r w:rsidRPr="00020F60">
              <w:rPr>
                <w:rFonts w:cs="Times New Roman"/>
                <w:sz w:val="18"/>
                <w:szCs w:val="18"/>
              </w:rPr>
              <w:t xml:space="preserve"> (2 głosy) do odtwarzania </w:t>
            </w:r>
            <w:proofErr w:type="spellStart"/>
            <w:r w:rsidRPr="00020F60">
              <w:rPr>
                <w:rFonts w:cs="Times New Roman"/>
                <w:sz w:val="18"/>
                <w:szCs w:val="18"/>
              </w:rPr>
              <w:t>brf</w:t>
            </w:r>
            <w:proofErr w:type="spellEnd"/>
            <w:r w:rsidRPr="00020F60">
              <w:rPr>
                <w:rFonts w:cs="Times New Roman"/>
                <w:sz w:val="18"/>
                <w:szCs w:val="18"/>
              </w:rPr>
              <w:t xml:space="preserve">, txt, </w:t>
            </w:r>
            <w:proofErr w:type="spellStart"/>
            <w:r w:rsidRPr="00020F60">
              <w:rPr>
                <w:rFonts w:cs="Times New Roman"/>
                <w:sz w:val="18"/>
                <w:szCs w:val="18"/>
              </w:rPr>
              <w:t>html</w:t>
            </w:r>
            <w:proofErr w:type="spellEnd"/>
            <w:r w:rsidRPr="00020F60">
              <w:rPr>
                <w:rFonts w:cs="Times New Roman"/>
                <w:sz w:val="18"/>
                <w:szCs w:val="18"/>
              </w:rPr>
              <w:t xml:space="preserve">, </w:t>
            </w:r>
            <w:proofErr w:type="spellStart"/>
            <w:r w:rsidRPr="00020F60">
              <w:rPr>
                <w:rFonts w:cs="Times New Roman"/>
                <w:sz w:val="18"/>
                <w:szCs w:val="18"/>
              </w:rPr>
              <w:t>xml</w:t>
            </w:r>
            <w:proofErr w:type="spellEnd"/>
            <w:r w:rsidRPr="00020F60">
              <w:rPr>
                <w:rFonts w:cs="Times New Roman"/>
                <w:sz w:val="18"/>
                <w:szCs w:val="18"/>
              </w:rPr>
              <w:t>, DOCX, EPUB,</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obsługiwane formaty DAISY: 2.0, 2.0.2 i ANSI/NISO Z39.86 2002/2005 (DAISY 3),</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 xml:space="preserve">formaty audio: MP4-AAC, </w:t>
            </w:r>
            <w:proofErr w:type="spellStart"/>
            <w:r w:rsidRPr="00020F60">
              <w:rPr>
                <w:rFonts w:cs="Times New Roman"/>
                <w:sz w:val="18"/>
                <w:szCs w:val="18"/>
              </w:rPr>
              <w:t>AMR-WB</w:t>
            </w:r>
            <w:proofErr w:type="spellEnd"/>
            <w:r w:rsidRPr="00020F60">
              <w:rPr>
                <w:rFonts w:cs="Times New Roman"/>
                <w:sz w:val="18"/>
                <w:szCs w:val="18"/>
              </w:rPr>
              <w:t xml:space="preserve">+, FLAC, MP3, </w:t>
            </w:r>
            <w:proofErr w:type="spellStart"/>
            <w:r w:rsidRPr="00020F60">
              <w:rPr>
                <w:rFonts w:cs="Times New Roman"/>
                <w:sz w:val="18"/>
                <w:szCs w:val="18"/>
              </w:rPr>
              <w:t>Ogg</w:t>
            </w:r>
            <w:proofErr w:type="spellEnd"/>
            <w:r w:rsidRPr="00020F60">
              <w:rPr>
                <w:rFonts w:cs="Times New Roman"/>
                <w:sz w:val="18"/>
                <w:szCs w:val="18"/>
              </w:rPr>
              <w:t xml:space="preserve"> </w:t>
            </w:r>
            <w:proofErr w:type="spellStart"/>
            <w:r w:rsidRPr="00020F60">
              <w:rPr>
                <w:rFonts w:cs="Times New Roman"/>
                <w:sz w:val="18"/>
                <w:szCs w:val="18"/>
              </w:rPr>
              <w:t>Vorbis</w:t>
            </w:r>
            <w:proofErr w:type="spellEnd"/>
            <w:r w:rsidRPr="00020F60">
              <w:rPr>
                <w:rFonts w:cs="Times New Roman"/>
                <w:sz w:val="18"/>
                <w:szCs w:val="18"/>
              </w:rPr>
              <w:t xml:space="preserve">, </w:t>
            </w:r>
            <w:proofErr w:type="spellStart"/>
            <w:r w:rsidRPr="00020F60">
              <w:rPr>
                <w:rFonts w:cs="Times New Roman"/>
                <w:sz w:val="18"/>
                <w:szCs w:val="18"/>
              </w:rPr>
              <w:t>Speex</w:t>
            </w:r>
            <w:proofErr w:type="spellEnd"/>
            <w:r w:rsidRPr="00020F60">
              <w:rPr>
                <w:rFonts w:cs="Times New Roman"/>
                <w:sz w:val="18"/>
                <w:szCs w:val="18"/>
              </w:rPr>
              <w:t>, WAV,</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gniazdo kart SD: obsługa do 1 TB kart SD, SDHC lub SDXC,</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bateria litowo-jonowa: ładowana przez USB lub zasilacz sieciowy USB,</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czas pracy na baterii: co najmniej 14 godzin,</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wbudowany głośnik i gniazdo słuchawkowe 3,5 mm,</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 xml:space="preserve">formaty nagrywania: PCM, </w:t>
            </w:r>
            <w:proofErr w:type="spellStart"/>
            <w:r w:rsidRPr="00020F60">
              <w:rPr>
                <w:rFonts w:cs="Times New Roman"/>
                <w:sz w:val="18"/>
                <w:szCs w:val="18"/>
              </w:rPr>
              <w:t>Wav</w:t>
            </w:r>
            <w:proofErr w:type="spellEnd"/>
            <w:r w:rsidRPr="00020F60">
              <w:rPr>
                <w:rFonts w:cs="Times New Roman"/>
                <w:sz w:val="18"/>
                <w:szCs w:val="18"/>
              </w:rPr>
              <w:t>, MP3,</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mikrofon: wbudowany mono i gniazdo 3.5 mm stereo Jack,</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złącze zasilania / transmisji danych: USB-C,</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zegar czasu rzeczywistego z podawaniem daty/czasu,</w:t>
            </w:r>
          </w:p>
          <w:p w:rsidR="005A2B2E" w:rsidRPr="00020F60" w:rsidRDefault="005A2B2E" w:rsidP="00042587">
            <w:pPr>
              <w:pStyle w:val="Akapitzlist"/>
              <w:numPr>
                <w:ilvl w:val="0"/>
                <w:numId w:val="79"/>
              </w:numPr>
              <w:shd w:val="clear" w:color="auto" w:fill="FFFFFF"/>
              <w:rPr>
                <w:rFonts w:cs="Times New Roman"/>
                <w:sz w:val="18"/>
                <w:szCs w:val="18"/>
              </w:rPr>
            </w:pPr>
            <w:r w:rsidRPr="00020F60">
              <w:rPr>
                <w:rFonts w:cs="Times New Roman"/>
                <w:sz w:val="18"/>
                <w:szCs w:val="18"/>
              </w:rPr>
              <w:t>Bluetooth 4.2.</w:t>
            </w:r>
          </w:p>
        </w:tc>
        <w:tc>
          <w:tcPr>
            <w:tcW w:w="567" w:type="dxa"/>
            <w:shd w:val="clear" w:color="auto" w:fill="92D050"/>
          </w:tcPr>
          <w:p w:rsidR="005A2B2E" w:rsidRPr="00752BFF" w:rsidRDefault="00541EA7" w:rsidP="005A2B2E">
            <w:pPr>
              <w:rPr>
                <w:sz w:val="18"/>
                <w:szCs w:val="18"/>
              </w:rPr>
            </w:pPr>
            <w:r>
              <w:rPr>
                <w:sz w:val="18"/>
                <w:szCs w:val="18"/>
              </w:rPr>
              <w:t>1</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t>30.</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Smartwatch z wyświetlaczem brajlowskim</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przeznaczenie: bezpośredni dostęp do funkcji: godziny i daty, budzika, </w:t>
            </w:r>
            <w:proofErr w:type="spellStart"/>
            <w:r w:rsidRPr="00020F60">
              <w:rPr>
                <w:rFonts w:cs="Times New Roman"/>
                <w:sz w:val="18"/>
                <w:szCs w:val="18"/>
                <w:shd w:val="clear" w:color="auto" w:fill="FFFFFF"/>
              </w:rPr>
              <w:t>timera</w:t>
            </w:r>
            <w:proofErr w:type="spellEnd"/>
            <w:r w:rsidRPr="00020F60">
              <w:rPr>
                <w:rFonts w:cs="Times New Roman"/>
                <w:sz w:val="18"/>
                <w:szCs w:val="18"/>
                <w:shd w:val="clear" w:color="auto" w:fill="FFFFFF"/>
              </w:rPr>
              <w:t xml:space="preserve"> i stopera. Posiada łączność bezprzewodową pozwalającą połączyć go ze </w:t>
            </w:r>
            <w:proofErr w:type="spellStart"/>
            <w:r w:rsidRPr="00020F60">
              <w:rPr>
                <w:rFonts w:cs="Times New Roman"/>
                <w:sz w:val="18"/>
                <w:szCs w:val="18"/>
                <w:shd w:val="clear" w:color="auto" w:fill="FFFFFF"/>
              </w:rPr>
              <w:t>smartphonem</w:t>
            </w:r>
            <w:proofErr w:type="spellEnd"/>
            <w:r w:rsidRPr="00020F60">
              <w:rPr>
                <w:rFonts w:cs="Times New Roman"/>
                <w:sz w:val="18"/>
                <w:szCs w:val="18"/>
                <w:shd w:val="clear" w:color="auto" w:fill="FFFFFF"/>
              </w:rPr>
              <w:t>,</w:t>
            </w:r>
          </w:p>
          <w:p w:rsidR="005A2B2E" w:rsidRPr="00020F60" w:rsidRDefault="005A2B2E" w:rsidP="00042587">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funkcje: czas z dokładnością co do sekundy, bieżąca data, </w:t>
            </w:r>
            <w:proofErr w:type="spellStart"/>
            <w:r w:rsidRPr="00020F60">
              <w:rPr>
                <w:rFonts w:cs="Times New Roman"/>
                <w:sz w:val="18"/>
                <w:szCs w:val="18"/>
                <w:shd w:val="clear" w:color="auto" w:fill="FFFFFF"/>
              </w:rPr>
              <w:t>timer</w:t>
            </w:r>
            <w:proofErr w:type="spellEnd"/>
            <w:r w:rsidRPr="00020F60">
              <w:rPr>
                <w:rFonts w:cs="Times New Roman"/>
                <w:sz w:val="18"/>
                <w:szCs w:val="18"/>
                <w:shd w:val="clear" w:color="auto" w:fill="FFFFFF"/>
              </w:rPr>
              <w:t>, stoper, budzika, przechowywanie notatek,</w:t>
            </w:r>
          </w:p>
          <w:p w:rsidR="005A2B2E" w:rsidRPr="00020F60" w:rsidRDefault="005A2B2E" w:rsidP="00042587">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powiadomienia ze </w:t>
            </w:r>
            <w:proofErr w:type="spellStart"/>
            <w:r w:rsidRPr="00020F60">
              <w:rPr>
                <w:rFonts w:cs="Times New Roman"/>
                <w:sz w:val="18"/>
                <w:szCs w:val="18"/>
                <w:shd w:val="clear" w:color="auto" w:fill="FFFFFF"/>
              </w:rPr>
              <w:t>s</w:t>
            </w:r>
            <w:r w:rsidR="00AF68CA" w:rsidRPr="00020F60">
              <w:rPr>
                <w:rFonts w:cs="Times New Roman"/>
                <w:sz w:val="18"/>
                <w:szCs w:val="18"/>
                <w:shd w:val="clear" w:color="auto" w:fill="FFFFFF"/>
              </w:rPr>
              <w:t>martphone’a</w:t>
            </w:r>
            <w:proofErr w:type="spellEnd"/>
            <w:r w:rsidR="00AF68CA" w:rsidRPr="00020F60">
              <w:rPr>
                <w:rFonts w:cs="Times New Roman"/>
                <w:sz w:val="18"/>
                <w:szCs w:val="18"/>
                <w:shd w:val="clear" w:color="auto" w:fill="FFFFFF"/>
              </w:rPr>
              <w:t xml:space="preserve"> za pośrednictwem Blu</w:t>
            </w:r>
            <w:r w:rsidRPr="00020F60">
              <w:rPr>
                <w:rFonts w:cs="Times New Roman"/>
                <w:sz w:val="18"/>
                <w:szCs w:val="18"/>
                <w:shd w:val="clear" w:color="auto" w:fill="FFFFFF"/>
              </w:rPr>
              <w:t>etooth,</w:t>
            </w:r>
          </w:p>
          <w:p w:rsidR="005A2B2E" w:rsidRPr="00020F60" w:rsidRDefault="005A2B2E" w:rsidP="00042587">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funkcja poznawania pisma brajla (we współpracy ze </w:t>
            </w:r>
            <w:proofErr w:type="spellStart"/>
            <w:r w:rsidRPr="00020F60">
              <w:rPr>
                <w:rFonts w:cs="Times New Roman"/>
                <w:sz w:val="18"/>
                <w:szCs w:val="18"/>
                <w:shd w:val="clear" w:color="auto" w:fill="FFFFFF"/>
              </w:rPr>
              <w:t>smartphonem</w:t>
            </w:r>
            <w:proofErr w:type="spellEnd"/>
            <w:r w:rsidRPr="00020F60">
              <w:rPr>
                <w:rFonts w:cs="Times New Roman"/>
                <w:sz w:val="18"/>
                <w:szCs w:val="18"/>
                <w:shd w:val="clear" w:color="auto" w:fill="FFFFFF"/>
              </w:rPr>
              <w:t>),</w:t>
            </w:r>
          </w:p>
          <w:p w:rsidR="005A2B2E" w:rsidRPr="00020F60" w:rsidRDefault="005A2B2E" w:rsidP="00042587">
            <w:pPr>
              <w:pStyle w:val="Akapitzlist"/>
              <w:numPr>
                <w:ilvl w:val="0"/>
                <w:numId w:val="80"/>
              </w:numPr>
              <w:shd w:val="clear" w:color="auto" w:fill="FFFFFF"/>
              <w:rPr>
                <w:rFonts w:eastAsia="Times New Roman" w:cs="Times New Roman"/>
                <w:sz w:val="18"/>
                <w:szCs w:val="18"/>
                <w:lang w:eastAsia="pl-PL"/>
              </w:rPr>
            </w:pPr>
            <w:r w:rsidRPr="00020F60">
              <w:rPr>
                <w:rFonts w:cs="Times New Roman"/>
                <w:sz w:val="18"/>
                <w:szCs w:val="18"/>
                <w:shd w:val="clear" w:color="auto" w:fill="FFFFFF"/>
              </w:rPr>
              <w:t>regulowana bransoleta,</w:t>
            </w:r>
          </w:p>
          <w:p w:rsidR="005A2B2E" w:rsidRPr="00020F60" w:rsidRDefault="005A2B2E" w:rsidP="00042587">
            <w:pPr>
              <w:pStyle w:val="Akapitzlist"/>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platforma: bezprzewodowa platforma MCU,</w:t>
            </w:r>
          </w:p>
          <w:p w:rsidR="005A2B2E" w:rsidRPr="00020F60" w:rsidRDefault="005A2B2E" w:rsidP="00042587">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Bluetooth: Bluetooth LE (</w:t>
            </w:r>
            <w:proofErr w:type="spellStart"/>
            <w:r w:rsidRPr="00020F60">
              <w:rPr>
                <w:rFonts w:eastAsia="Times New Roman" w:cs="Times New Roman"/>
                <w:sz w:val="18"/>
                <w:szCs w:val="18"/>
                <w:lang w:eastAsia="pl-PL"/>
              </w:rPr>
              <w:t>Low</w:t>
            </w:r>
            <w:proofErr w:type="spellEnd"/>
            <w:r w:rsidRPr="00020F60">
              <w:rPr>
                <w:rFonts w:eastAsia="Times New Roman" w:cs="Times New Roman"/>
                <w:sz w:val="18"/>
                <w:szCs w:val="18"/>
                <w:lang w:eastAsia="pl-PL"/>
              </w:rPr>
              <w:t xml:space="preserve"> Energy) 4.2,</w:t>
            </w:r>
          </w:p>
          <w:p w:rsidR="005A2B2E" w:rsidRPr="00020F60" w:rsidRDefault="005A2B2E" w:rsidP="00042587">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wyświetlacz: co najmniej 4 komórki brajlowskie (24 piny),</w:t>
            </w:r>
          </w:p>
          <w:p w:rsidR="005A2B2E" w:rsidRPr="00020F60" w:rsidRDefault="005A2B2E" w:rsidP="00042587">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lastRenderedPageBreak/>
              <w:t>przyciski / pokrętło: 2 przyciski, 1 pokrętło (korona),</w:t>
            </w:r>
          </w:p>
          <w:p w:rsidR="005A2B2E" w:rsidRPr="00020F60" w:rsidRDefault="005A2B2E" w:rsidP="00042587">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silnik: silnik regulowanych wibracji,</w:t>
            </w:r>
          </w:p>
          <w:p w:rsidR="005A2B2E" w:rsidRPr="00020F60" w:rsidRDefault="005A2B2E" w:rsidP="00042587">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czujniki: przednie czujniki dotykowe,</w:t>
            </w:r>
          </w:p>
          <w:p w:rsidR="005A2B2E" w:rsidRPr="00020F60" w:rsidRDefault="005A2B2E" w:rsidP="00042587">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bateria: bateria litowo-polimerowa DC 3,7 V 400 mAh,</w:t>
            </w:r>
          </w:p>
          <w:p w:rsidR="005A2B2E" w:rsidRPr="00020F60" w:rsidRDefault="005A2B2E" w:rsidP="00042587">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co najmniej 9 dni na jednym ładowaniu,</w:t>
            </w:r>
          </w:p>
          <w:p w:rsidR="005A2B2E" w:rsidRPr="00020F60" w:rsidRDefault="005A2B2E" w:rsidP="00042587">
            <w:pPr>
              <w:numPr>
                <w:ilvl w:val="0"/>
                <w:numId w:val="80"/>
              </w:numPr>
              <w:shd w:val="clear" w:color="auto" w:fill="FFFFFF"/>
              <w:rPr>
                <w:rFonts w:cs="Times New Roman"/>
                <w:sz w:val="18"/>
                <w:szCs w:val="18"/>
              </w:rPr>
            </w:pPr>
            <w:r w:rsidRPr="00020F60">
              <w:rPr>
                <w:rFonts w:cs="Times New Roman"/>
                <w:sz w:val="18"/>
                <w:szCs w:val="18"/>
              </w:rPr>
              <w:t>ładowarka: stacja dokująca USB B typu DC5V,</w:t>
            </w:r>
          </w:p>
          <w:p w:rsidR="00AF68CA" w:rsidRPr="00056E5F" w:rsidRDefault="005A2B2E" w:rsidP="00042587">
            <w:pPr>
              <w:numPr>
                <w:ilvl w:val="0"/>
                <w:numId w:val="80"/>
              </w:numPr>
              <w:shd w:val="clear" w:color="auto" w:fill="FFFFFF"/>
              <w:rPr>
                <w:rFonts w:cs="Times New Roman"/>
                <w:sz w:val="18"/>
                <w:szCs w:val="18"/>
                <w:lang w:eastAsia="pl-PL"/>
              </w:rPr>
            </w:pPr>
            <w:r w:rsidRPr="00020F60">
              <w:rPr>
                <w:rFonts w:cs="Times New Roman"/>
                <w:sz w:val="18"/>
                <w:szCs w:val="18"/>
              </w:rPr>
              <w:t>materiał wykonania koperty: aluminium</w:t>
            </w:r>
            <w:r w:rsidR="00AF68CA" w:rsidRPr="00020F60">
              <w:rPr>
                <w:rFonts w:cs="Times New Roman"/>
                <w:sz w:val="18"/>
                <w:szCs w:val="18"/>
              </w:rPr>
              <w:t>.</w:t>
            </w:r>
          </w:p>
        </w:tc>
        <w:tc>
          <w:tcPr>
            <w:tcW w:w="567" w:type="dxa"/>
            <w:shd w:val="clear" w:color="auto" w:fill="92D050"/>
          </w:tcPr>
          <w:p w:rsidR="005A2B2E" w:rsidRPr="00752BFF" w:rsidRDefault="005A2B2E" w:rsidP="005A2B2E">
            <w:pPr>
              <w:rPr>
                <w:sz w:val="18"/>
                <w:szCs w:val="18"/>
              </w:rPr>
            </w:pPr>
            <w:r w:rsidRPr="00752BFF">
              <w:rPr>
                <w:sz w:val="18"/>
                <w:szCs w:val="18"/>
              </w:rPr>
              <w:lastRenderedPageBreak/>
              <w:t>1</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lastRenderedPageBreak/>
              <w:t>31.</w:t>
            </w:r>
          </w:p>
        </w:tc>
        <w:tc>
          <w:tcPr>
            <w:tcW w:w="8456" w:type="dxa"/>
          </w:tcPr>
          <w:p w:rsidR="005A2B2E" w:rsidRPr="00020F60" w:rsidRDefault="005A2B2E" w:rsidP="00AF68CA">
            <w:pPr>
              <w:rPr>
                <w:rFonts w:cs="Times New Roman"/>
                <w:b/>
                <w:sz w:val="18"/>
                <w:szCs w:val="18"/>
              </w:rPr>
            </w:pPr>
            <w:r w:rsidRPr="00020F60">
              <w:rPr>
                <w:rFonts w:cs="Times New Roman"/>
                <w:b/>
                <w:sz w:val="18"/>
                <w:szCs w:val="18"/>
              </w:rPr>
              <w:t>Klawiatura bezprzewodowa ze specjalistyczną z myszą</w:t>
            </w:r>
          </w:p>
          <w:p w:rsidR="005A2B2E" w:rsidRPr="008D3351"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prostokątna klawiatura z zaokrągloną górną krawędzią,</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układ klawiszy: QWERTY,</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klawiatura numeryczna: TAK,</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wymiary klawiszy  co najmniej 6 x 17 x 17 mm,</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waga klawiatury do 1 kg,</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bezprzewodowy odbiornik USB,</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bezprzewodowa mysz optyczna z pokrętłem przewijania,</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dobrze widoczne klawisze, nawet przy słabym oświetleniu,</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12 klawiszy skrótów, w tym do Internetu, multimediów i funkcji oszczędzania energii,</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 xml:space="preserve">funkcja </w:t>
            </w:r>
            <w:proofErr w:type="spellStart"/>
            <w:r w:rsidRPr="00020F60">
              <w:rPr>
                <w:rFonts w:cs="Times New Roman"/>
                <w:sz w:val="18"/>
                <w:szCs w:val="18"/>
              </w:rPr>
              <w:t>Plug-and-play</w:t>
            </w:r>
            <w:proofErr w:type="spellEnd"/>
            <w:r w:rsidRPr="00020F60">
              <w:rPr>
                <w:rFonts w:cs="Times New Roman"/>
                <w:sz w:val="18"/>
                <w:szCs w:val="18"/>
              </w:rPr>
              <w:t xml:space="preserve"> dla Windows,</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bezprzewodowy odbiornik USB,</w:t>
            </w:r>
          </w:p>
          <w:p w:rsidR="005A2B2E" w:rsidRPr="00020F60" w:rsidRDefault="005A2B2E" w:rsidP="00042587">
            <w:pPr>
              <w:pStyle w:val="Akapitzlist"/>
              <w:numPr>
                <w:ilvl w:val="0"/>
                <w:numId w:val="118"/>
              </w:numPr>
              <w:rPr>
                <w:rFonts w:cs="Times New Roman"/>
                <w:sz w:val="18"/>
                <w:szCs w:val="18"/>
              </w:rPr>
            </w:pPr>
            <w:r w:rsidRPr="00020F60">
              <w:rPr>
                <w:rFonts w:cs="Times New Roman"/>
                <w:sz w:val="18"/>
                <w:szCs w:val="18"/>
              </w:rPr>
              <w:t>bezprzewodowa mysz optyczna z pokrętłem</w:t>
            </w:r>
            <w:r w:rsidR="00AF68CA" w:rsidRPr="00020F60">
              <w:rPr>
                <w:rFonts w:cs="Times New Roman"/>
                <w:sz w:val="18"/>
                <w:szCs w:val="18"/>
              </w:rPr>
              <w:t>.</w:t>
            </w:r>
          </w:p>
        </w:tc>
        <w:tc>
          <w:tcPr>
            <w:tcW w:w="567" w:type="dxa"/>
            <w:shd w:val="clear" w:color="auto" w:fill="92D050"/>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t>32.</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Program udźwiękawiający</w:t>
            </w:r>
            <w:r w:rsidR="00282D7E">
              <w:rPr>
                <w:rFonts w:cs="Times New Roman"/>
                <w:b/>
                <w:sz w:val="18"/>
                <w:szCs w:val="18"/>
              </w:rPr>
              <w:t>.</w:t>
            </w:r>
          </w:p>
          <w:p w:rsidR="005A2B2E" w:rsidRPr="00020F60"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obsługa aplikacji internetowych,</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wielojęzyczne syntezatory,</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głosowy instalator,</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odtwarzacz DAISY ze zbiorem książek szkoleniowych w formacie DAISY,</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obsługa popularnych pakietów biurowych i przeglądarek internetowych,</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sygnalizowanie na żądanie atrybutów tekstu, zmiany kolorów czcionki, zmiany formatowania, zmiany języka, bez konieczności przerywania czytania dokumentów,</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czytanie wyrażeń matematycznych zapisanych w języku </w:t>
            </w:r>
            <w:proofErr w:type="spellStart"/>
            <w:r w:rsidRPr="00020F60">
              <w:rPr>
                <w:rFonts w:eastAsia="Times New Roman" w:cs="Times New Roman"/>
                <w:sz w:val="18"/>
                <w:szCs w:val="18"/>
                <w:lang w:eastAsia="pl-PL"/>
              </w:rPr>
              <w:t>MathML</w:t>
            </w:r>
            <w:proofErr w:type="spellEnd"/>
            <w:r w:rsidRPr="00020F60">
              <w:rPr>
                <w:rFonts w:eastAsia="Times New Roman" w:cs="Times New Roman"/>
                <w:sz w:val="18"/>
                <w:szCs w:val="18"/>
                <w:lang w:eastAsia="pl-PL"/>
              </w:rPr>
              <w:t>,</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wyszukiwanie informacji w zasobach internetowych,</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rozpoznawanie skanowanych dokumentów PDF za pomocą OCR i ich szybkie czytanie,</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czytania i pisania brajlem na monitorach brajlowskich,</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korekta tekstu,</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skróty klawiszowe do wyłączania mowy, blokowania klawiatury,</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automatyczna, półautomatyczna i ręczna obsługa formularzy na stronach internetowych,</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umożliwiająca zdalną pomoc i szkolenia,</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opcja obsługi </w:t>
            </w:r>
            <w:proofErr w:type="spellStart"/>
            <w:r w:rsidRPr="00020F60">
              <w:rPr>
                <w:rFonts w:eastAsia="Times New Roman" w:cs="Times New Roman"/>
                <w:sz w:val="18"/>
                <w:szCs w:val="18"/>
                <w:lang w:eastAsia="pl-PL"/>
              </w:rPr>
              <w:t>Citrix</w:t>
            </w:r>
            <w:proofErr w:type="spellEnd"/>
            <w:r w:rsidRPr="00020F60">
              <w:rPr>
                <w:rFonts w:eastAsia="Times New Roman" w:cs="Times New Roman"/>
                <w:sz w:val="18"/>
                <w:szCs w:val="18"/>
                <w:lang w:eastAsia="pl-PL"/>
              </w:rPr>
              <w:t xml:space="preserve">, Terminal Services oraz </w:t>
            </w:r>
            <w:proofErr w:type="spellStart"/>
            <w:r w:rsidRPr="00020F60">
              <w:rPr>
                <w:rFonts w:eastAsia="Times New Roman" w:cs="Times New Roman"/>
                <w:sz w:val="18"/>
                <w:szCs w:val="18"/>
                <w:lang w:eastAsia="pl-PL"/>
              </w:rPr>
              <w:t>Remote</w:t>
            </w:r>
            <w:proofErr w:type="spellEnd"/>
            <w:r w:rsidRPr="00020F60">
              <w:rPr>
                <w:rFonts w:eastAsia="Times New Roman" w:cs="Times New Roman"/>
                <w:sz w:val="18"/>
                <w:szCs w:val="18"/>
                <w:lang w:eastAsia="pl-PL"/>
              </w:rPr>
              <w:t xml:space="preserve"> Desktop,</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język skryptowy służący do rozszerzania wsparcia dla dowolnej aplikacji,</w:t>
            </w:r>
          </w:p>
          <w:p w:rsidR="005A2B2E" w:rsidRPr="00020F60" w:rsidRDefault="005A2B2E" w:rsidP="00042587">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sterowniki do wszystkich popularnych monitorów brajlowskich</w:t>
            </w:r>
            <w:r w:rsidR="00AF68CA" w:rsidRPr="00020F60">
              <w:rPr>
                <w:rFonts w:eastAsia="Times New Roman" w:cs="Times New Roman"/>
                <w:sz w:val="18"/>
                <w:szCs w:val="18"/>
                <w:lang w:eastAsia="pl-PL"/>
              </w:rPr>
              <w:t>.</w:t>
            </w:r>
          </w:p>
        </w:tc>
        <w:tc>
          <w:tcPr>
            <w:tcW w:w="567" w:type="dxa"/>
            <w:shd w:val="clear" w:color="auto" w:fill="92D05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t>33.</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Monitor brajlowski</w:t>
            </w:r>
          </w:p>
          <w:p w:rsidR="005A2B2E" w:rsidRPr="008D3351"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83"/>
              </w:numPr>
              <w:shd w:val="clear" w:color="auto" w:fill="FFFFFF"/>
              <w:rPr>
                <w:rFonts w:cs="Times New Roman"/>
                <w:sz w:val="18"/>
                <w:szCs w:val="18"/>
              </w:rPr>
            </w:pPr>
            <w:r w:rsidRPr="00020F60">
              <w:rPr>
                <w:rFonts w:cs="Times New Roman"/>
                <w:sz w:val="18"/>
                <w:szCs w:val="18"/>
              </w:rPr>
              <w:t>40 znaków brajlowskich z przyciskami przywoływania kursora,</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8-punktowa klawiatura brajlowska,</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przycisk zasilania,</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2 przyciski nawigacyjne i 2 przyciski trybu nawigacji,</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2 przyciski przewijania, dwie belki, 2 selektory i 2 klawisze Shift,</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Wyświetlanie daty i czasu oraz aktywnego połączenia,</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regulowana twardość punktów brajlowskich – VariBraille,</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regulowana prędkość powtarzania przycisków szybkiego przewijania,</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wbudowany test diagnozujący przyciski przywoływania kursora, wyświetlacz brajlowski, przyciski nawigacyjne, przyciski trybu, klawisze brajlowskie, przyciski przewijania, belki i przyciski wyboru,</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wbudowana bateria Li-Ion,</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czas pracy na baterii - 20 godzin,</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czas ładowania baterii za pomocą dostarczonej ładowarki - 3 godziny,</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możliwość ładowania baterii z komputera poprzez port USB,</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złącze mikro USB 3.1 typu C,</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Bluetooth 4.1,</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obsługa do 5 urządzeń Bluetooth oraz jednego urządzenia USB jednocześnie,</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lastRenderedPageBreak/>
              <w:t>waga: do 600 g.</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przyciski nawigacyjne umożliwiające szybkie przewijanie tekstu liniami, zdaniami, akapitami lub przemieszczanie się po dokumencie,</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przycisk menu do szybkiego dostępu do kalendarza, zegara i, połączeń bluetooth</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możliwość dostosowania sztywności punktów brajlowskich do osobistych preferencji przy pomocy funkcji VariBraille,</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 xml:space="preserve">bezprzewodowa łączność </w:t>
            </w:r>
            <w:r w:rsidR="008D3351" w:rsidRPr="00020F60">
              <w:rPr>
                <w:rFonts w:cs="Times New Roman"/>
                <w:sz w:val="18"/>
                <w:szCs w:val="18"/>
              </w:rPr>
              <w:t>Bluetooth</w:t>
            </w:r>
            <w:r w:rsidRPr="00020F60">
              <w:rPr>
                <w:rFonts w:cs="Times New Roman"/>
                <w:sz w:val="18"/>
                <w:szCs w:val="18"/>
              </w:rPr>
              <w:t xml:space="preserve"> 4.1 umożliwiająca obsługę do 5 urządzeń jednocześnie,</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symetryczne złącze mikro USB-C,</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ładowanie baterii poprzez USB,</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możliwość korzystania z urządzenia bez wyjmowania z futerału,</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wbudowany notatnik do robienia notatek i czytania książek BRF,</w:t>
            </w:r>
          </w:p>
          <w:p w:rsidR="005A2B2E" w:rsidRPr="00020F60" w:rsidRDefault="005A2B2E" w:rsidP="00042587">
            <w:pPr>
              <w:pStyle w:val="Akapitzlist"/>
              <w:numPr>
                <w:ilvl w:val="0"/>
                <w:numId w:val="82"/>
              </w:numPr>
              <w:shd w:val="clear" w:color="auto" w:fill="FFFFFF"/>
              <w:rPr>
                <w:rFonts w:cs="Times New Roman"/>
                <w:sz w:val="18"/>
                <w:szCs w:val="18"/>
              </w:rPr>
            </w:pPr>
            <w:r w:rsidRPr="00020F60">
              <w:rPr>
                <w:rFonts w:cs="Times New Roman"/>
                <w:sz w:val="18"/>
                <w:szCs w:val="18"/>
              </w:rPr>
              <w:t>obsługa kart Micro SD do 32 GB</w:t>
            </w:r>
            <w:r w:rsidR="008F1518" w:rsidRPr="00020F60">
              <w:rPr>
                <w:rFonts w:cs="Times New Roman"/>
                <w:sz w:val="18"/>
                <w:szCs w:val="18"/>
              </w:rPr>
              <w:t>.</w:t>
            </w:r>
          </w:p>
        </w:tc>
        <w:tc>
          <w:tcPr>
            <w:tcW w:w="567" w:type="dxa"/>
            <w:shd w:val="clear" w:color="auto" w:fill="92D050"/>
          </w:tcPr>
          <w:p w:rsidR="005A2B2E" w:rsidRPr="00752BFF" w:rsidRDefault="005A2B2E" w:rsidP="005A2B2E">
            <w:pPr>
              <w:rPr>
                <w:sz w:val="18"/>
                <w:szCs w:val="18"/>
              </w:rPr>
            </w:pPr>
            <w:r w:rsidRPr="00752BFF">
              <w:rPr>
                <w:sz w:val="18"/>
                <w:szCs w:val="18"/>
              </w:rPr>
              <w:lastRenderedPageBreak/>
              <w:t>2</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lastRenderedPageBreak/>
              <w:t>34.</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Czytnik kolorów</w:t>
            </w:r>
          </w:p>
          <w:p w:rsidR="005A2B2E" w:rsidRPr="008D3351"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84"/>
              </w:numPr>
              <w:shd w:val="clear" w:color="auto" w:fill="FFFFFF"/>
              <w:rPr>
                <w:rFonts w:cs="Times New Roman"/>
                <w:sz w:val="18"/>
                <w:szCs w:val="18"/>
              </w:rPr>
            </w:pPr>
            <w:r w:rsidRPr="00020F60">
              <w:rPr>
                <w:rFonts w:cs="Times New Roman"/>
                <w:sz w:val="18"/>
                <w:szCs w:val="18"/>
              </w:rPr>
              <w:t>mowa - syntetyczny, naturalnie brzmiący głos,</w:t>
            </w:r>
          </w:p>
          <w:p w:rsidR="005A2B2E" w:rsidRPr="00020F60" w:rsidRDefault="005A2B2E" w:rsidP="00042587">
            <w:pPr>
              <w:pStyle w:val="Akapitzlist"/>
              <w:numPr>
                <w:ilvl w:val="0"/>
                <w:numId w:val="84"/>
              </w:numPr>
              <w:shd w:val="clear" w:color="auto" w:fill="FFFFFF"/>
              <w:rPr>
                <w:rFonts w:cs="Times New Roman"/>
                <w:sz w:val="18"/>
                <w:szCs w:val="18"/>
              </w:rPr>
            </w:pPr>
            <w:r w:rsidRPr="00020F60">
              <w:rPr>
                <w:rFonts w:cs="Times New Roman"/>
                <w:sz w:val="18"/>
                <w:szCs w:val="18"/>
              </w:rPr>
              <w:t>zasilanie - wbudowana bateria litowo-polimerowa 3,7 V / 550 mAh,</w:t>
            </w:r>
          </w:p>
          <w:p w:rsidR="005A2B2E" w:rsidRPr="00020F60" w:rsidRDefault="005A2B2E" w:rsidP="00042587">
            <w:pPr>
              <w:pStyle w:val="Akapitzlist"/>
              <w:numPr>
                <w:ilvl w:val="0"/>
                <w:numId w:val="84"/>
              </w:numPr>
              <w:shd w:val="clear" w:color="auto" w:fill="FFFFFF"/>
              <w:rPr>
                <w:rFonts w:cs="Times New Roman"/>
                <w:sz w:val="18"/>
                <w:szCs w:val="18"/>
              </w:rPr>
            </w:pPr>
            <w:r w:rsidRPr="00020F60">
              <w:rPr>
                <w:rFonts w:cs="Times New Roman"/>
                <w:sz w:val="18"/>
                <w:szCs w:val="18"/>
              </w:rPr>
              <w:t>gniazdo słuchawkowe typu mini jack, 3,5 mm,</w:t>
            </w:r>
          </w:p>
          <w:p w:rsidR="005A2B2E" w:rsidRPr="00020F60" w:rsidRDefault="005A2B2E" w:rsidP="00042587">
            <w:pPr>
              <w:pStyle w:val="Akapitzlist"/>
              <w:numPr>
                <w:ilvl w:val="0"/>
                <w:numId w:val="84"/>
              </w:numPr>
              <w:shd w:val="clear" w:color="auto" w:fill="FFFFFF"/>
              <w:rPr>
                <w:rFonts w:cs="Times New Roman"/>
                <w:sz w:val="18"/>
                <w:szCs w:val="18"/>
              </w:rPr>
            </w:pPr>
            <w:r w:rsidRPr="00020F60">
              <w:rPr>
                <w:rFonts w:cs="Times New Roman"/>
                <w:sz w:val="18"/>
                <w:szCs w:val="18"/>
              </w:rPr>
              <w:t>port micro USB,</w:t>
            </w:r>
          </w:p>
          <w:p w:rsidR="005A2B2E" w:rsidRPr="00020F60" w:rsidRDefault="005A2B2E" w:rsidP="00042587">
            <w:pPr>
              <w:pStyle w:val="Akapitzlist"/>
              <w:numPr>
                <w:ilvl w:val="0"/>
                <w:numId w:val="84"/>
              </w:numPr>
              <w:shd w:val="clear" w:color="auto" w:fill="FFFFFF"/>
              <w:rPr>
                <w:rFonts w:cs="Times New Roman"/>
                <w:sz w:val="18"/>
                <w:szCs w:val="18"/>
              </w:rPr>
            </w:pPr>
            <w:r w:rsidRPr="00020F60">
              <w:rPr>
                <w:rFonts w:cs="Times New Roman"/>
                <w:sz w:val="18"/>
                <w:szCs w:val="18"/>
              </w:rPr>
              <w:t>co najmniej 5-poziomowa regulacja głośności,</w:t>
            </w:r>
          </w:p>
          <w:p w:rsidR="005A2B2E" w:rsidRPr="00020F60" w:rsidRDefault="005A2B2E" w:rsidP="00042587">
            <w:pPr>
              <w:pStyle w:val="Akapitzlist"/>
              <w:numPr>
                <w:ilvl w:val="0"/>
                <w:numId w:val="84"/>
              </w:numPr>
              <w:shd w:val="clear" w:color="auto" w:fill="FFFFFF"/>
              <w:rPr>
                <w:rFonts w:cs="Times New Roman"/>
                <w:sz w:val="18"/>
                <w:szCs w:val="18"/>
              </w:rPr>
            </w:pPr>
            <w:r w:rsidRPr="00020F60">
              <w:rPr>
                <w:rFonts w:cs="Times New Roman"/>
                <w:sz w:val="18"/>
                <w:szCs w:val="18"/>
              </w:rPr>
              <w:t>funkcja porównywania kolorów,</w:t>
            </w:r>
          </w:p>
          <w:p w:rsidR="005A2B2E" w:rsidRPr="00020F60" w:rsidRDefault="005A2B2E" w:rsidP="00042587">
            <w:pPr>
              <w:pStyle w:val="Akapitzlist"/>
              <w:numPr>
                <w:ilvl w:val="0"/>
                <w:numId w:val="84"/>
              </w:numPr>
              <w:shd w:val="clear" w:color="auto" w:fill="FFFFFF"/>
              <w:rPr>
                <w:rFonts w:cs="Times New Roman"/>
                <w:sz w:val="18"/>
                <w:szCs w:val="18"/>
              </w:rPr>
            </w:pPr>
            <w:r w:rsidRPr="00020F60">
              <w:rPr>
                <w:rFonts w:cs="Times New Roman"/>
                <w:sz w:val="18"/>
                <w:szCs w:val="18"/>
              </w:rPr>
              <w:t>funkcja rozpoznawania wzorów,</w:t>
            </w:r>
          </w:p>
          <w:p w:rsidR="005A2B2E" w:rsidRPr="00020F60" w:rsidRDefault="005A2B2E" w:rsidP="00042587">
            <w:pPr>
              <w:pStyle w:val="Akapitzlist"/>
              <w:numPr>
                <w:ilvl w:val="0"/>
                <w:numId w:val="84"/>
              </w:numPr>
              <w:shd w:val="clear" w:color="auto" w:fill="FFFFFF"/>
              <w:rPr>
                <w:rFonts w:cs="Times New Roman"/>
                <w:sz w:val="18"/>
                <w:szCs w:val="18"/>
              </w:rPr>
            </w:pPr>
            <w:r w:rsidRPr="00020F60">
              <w:rPr>
                <w:rFonts w:cs="Times New Roman"/>
                <w:sz w:val="18"/>
                <w:szCs w:val="18"/>
              </w:rPr>
              <w:t>funkcja rozpoznawania materiałów przezroczystych,</w:t>
            </w:r>
          </w:p>
          <w:p w:rsidR="005A2B2E" w:rsidRPr="00020F60" w:rsidRDefault="005A2B2E" w:rsidP="00042587">
            <w:pPr>
              <w:pStyle w:val="Akapitzlist"/>
              <w:numPr>
                <w:ilvl w:val="0"/>
                <w:numId w:val="84"/>
              </w:numPr>
              <w:shd w:val="clear" w:color="auto" w:fill="FFFFFF"/>
              <w:rPr>
                <w:rFonts w:cs="Times New Roman"/>
                <w:sz w:val="18"/>
                <w:szCs w:val="18"/>
              </w:rPr>
            </w:pPr>
            <w:r w:rsidRPr="00020F60">
              <w:rPr>
                <w:rFonts w:cs="Times New Roman"/>
                <w:sz w:val="18"/>
                <w:szCs w:val="18"/>
              </w:rPr>
              <w:t>waga z baterią do 45  g.</w:t>
            </w:r>
          </w:p>
          <w:p w:rsidR="005A2B2E" w:rsidRPr="00020F60" w:rsidRDefault="005A2B2E" w:rsidP="00042587">
            <w:pPr>
              <w:pStyle w:val="Akapitzlist"/>
              <w:numPr>
                <w:ilvl w:val="0"/>
                <w:numId w:val="85"/>
              </w:numPr>
              <w:shd w:val="clear" w:color="auto" w:fill="FFFFFF"/>
              <w:rPr>
                <w:rFonts w:cs="Times New Roman"/>
                <w:sz w:val="18"/>
                <w:szCs w:val="18"/>
              </w:rPr>
            </w:pPr>
            <w:r w:rsidRPr="00020F60">
              <w:rPr>
                <w:rFonts w:cs="Times New Roman"/>
                <w:sz w:val="18"/>
                <w:szCs w:val="18"/>
              </w:rPr>
              <w:t xml:space="preserve">rozpoznawanie  1000 odcieni kolorów zgodnie z NCS (Natural </w:t>
            </w:r>
            <w:proofErr w:type="spellStart"/>
            <w:r w:rsidRPr="00020F60">
              <w:rPr>
                <w:rFonts w:cs="Times New Roman"/>
                <w:sz w:val="18"/>
                <w:szCs w:val="18"/>
              </w:rPr>
              <w:t>Color</w:t>
            </w:r>
            <w:proofErr w:type="spellEnd"/>
            <w:r w:rsidRPr="00020F60">
              <w:rPr>
                <w:rFonts w:cs="Times New Roman"/>
                <w:sz w:val="18"/>
                <w:szCs w:val="18"/>
              </w:rPr>
              <w:t xml:space="preserve"> System),</w:t>
            </w:r>
          </w:p>
          <w:p w:rsidR="005A2B2E" w:rsidRPr="00020F60" w:rsidRDefault="005A2B2E" w:rsidP="00042587">
            <w:pPr>
              <w:pStyle w:val="Akapitzlist"/>
              <w:numPr>
                <w:ilvl w:val="0"/>
                <w:numId w:val="85"/>
              </w:numPr>
              <w:shd w:val="clear" w:color="auto" w:fill="FFFFFF"/>
              <w:rPr>
                <w:rFonts w:cs="Times New Roman"/>
                <w:sz w:val="18"/>
                <w:szCs w:val="18"/>
              </w:rPr>
            </w:pPr>
            <w:r w:rsidRPr="00020F60">
              <w:rPr>
                <w:rFonts w:cs="Times New Roman"/>
                <w:sz w:val="18"/>
                <w:szCs w:val="18"/>
              </w:rPr>
              <w:t>rozpoznawanie wzorów (np. na ubraniu),</w:t>
            </w:r>
          </w:p>
          <w:p w:rsidR="005A2B2E" w:rsidRPr="00020F60" w:rsidRDefault="005A2B2E" w:rsidP="00042587">
            <w:pPr>
              <w:pStyle w:val="Akapitzlist"/>
              <w:numPr>
                <w:ilvl w:val="0"/>
                <w:numId w:val="85"/>
              </w:numPr>
              <w:shd w:val="clear" w:color="auto" w:fill="FFFFFF"/>
              <w:rPr>
                <w:rFonts w:cs="Times New Roman"/>
                <w:sz w:val="18"/>
                <w:szCs w:val="18"/>
              </w:rPr>
            </w:pPr>
            <w:r w:rsidRPr="00020F60">
              <w:rPr>
                <w:rFonts w:cs="Times New Roman"/>
                <w:sz w:val="18"/>
                <w:szCs w:val="18"/>
              </w:rPr>
              <w:t>pomiar poziomu kontrastu,</w:t>
            </w:r>
          </w:p>
          <w:p w:rsidR="005A2B2E" w:rsidRPr="00020F60" w:rsidRDefault="005A2B2E" w:rsidP="00042587">
            <w:pPr>
              <w:pStyle w:val="Akapitzlist"/>
              <w:numPr>
                <w:ilvl w:val="0"/>
                <w:numId w:val="85"/>
              </w:numPr>
              <w:shd w:val="clear" w:color="auto" w:fill="FFFFFF"/>
              <w:rPr>
                <w:rFonts w:cs="Times New Roman"/>
                <w:sz w:val="18"/>
                <w:szCs w:val="18"/>
              </w:rPr>
            </w:pPr>
            <w:r w:rsidRPr="00020F60">
              <w:rPr>
                <w:rFonts w:cs="Times New Roman"/>
                <w:sz w:val="18"/>
                <w:szCs w:val="18"/>
              </w:rPr>
              <w:t>pomiar intensywności i temperatury światła,</w:t>
            </w:r>
          </w:p>
          <w:p w:rsidR="005A2B2E" w:rsidRPr="00020F60" w:rsidRDefault="005A2B2E" w:rsidP="00042587">
            <w:pPr>
              <w:pStyle w:val="Akapitzlist"/>
              <w:numPr>
                <w:ilvl w:val="0"/>
                <w:numId w:val="85"/>
              </w:numPr>
              <w:shd w:val="clear" w:color="auto" w:fill="FFFFFF"/>
              <w:rPr>
                <w:rFonts w:cs="Times New Roman"/>
                <w:sz w:val="18"/>
                <w:szCs w:val="18"/>
              </w:rPr>
            </w:pPr>
            <w:r w:rsidRPr="00020F60">
              <w:rPr>
                <w:rFonts w:cs="Times New Roman"/>
                <w:sz w:val="18"/>
                <w:szCs w:val="18"/>
              </w:rPr>
              <w:t>rozpoznawanie materiałów przezroczystych,</w:t>
            </w:r>
          </w:p>
          <w:p w:rsidR="005A2B2E" w:rsidRPr="00020F60" w:rsidRDefault="005A2B2E" w:rsidP="00042587">
            <w:pPr>
              <w:pStyle w:val="Akapitzlist"/>
              <w:numPr>
                <w:ilvl w:val="0"/>
                <w:numId w:val="85"/>
              </w:numPr>
              <w:shd w:val="clear" w:color="auto" w:fill="FFFFFF"/>
              <w:rPr>
                <w:rFonts w:cs="Times New Roman"/>
                <w:sz w:val="18"/>
                <w:szCs w:val="18"/>
              </w:rPr>
            </w:pPr>
            <w:r w:rsidRPr="00020F60">
              <w:rPr>
                <w:rFonts w:cs="Times New Roman"/>
                <w:sz w:val="18"/>
                <w:szCs w:val="18"/>
              </w:rPr>
              <w:t>rozpoznawanie światła diod LED</w:t>
            </w:r>
            <w:r w:rsidR="008F1518" w:rsidRPr="00020F60">
              <w:rPr>
                <w:rFonts w:cs="Times New Roman"/>
                <w:sz w:val="18"/>
                <w:szCs w:val="18"/>
              </w:rPr>
              <w:t>.</w:t>
            </w:r>
          </w:p>
        </w:tc>
        <w:tc>
          <w:tcPr>
            <w:tcW w:w="567" w:type="dxa"/>
            <w:shd w:val="clear" w:color="auto" w:fill="92D050"/>
          </w:tcPr>
          <w:p w:rsidR="005A2B2E" w:rsidRPr="00752BFF" w:rsidRDefault="00541EA7" w:rsidP="005A2B2E">
            <w:pPr>
              <w:rPr>
                <w:sz w:val="18"/>
                <w:szCs w:val="18"/>
              </w:rPr>
            </w:pPr>
            <w:r>
              <w:rPr>
                <w:sz w:val="18"/>
                <w:szCs w:val="18"/>
              </w:rPr>
              <w:t>1</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t>35.</w:t>
            </w:r>
          </w:p>
        </w:tc>
        <w:tc>
          <w:tcPr>
            <w:tcW w:w="8456" w:type="dxa"/>
          </w:tcPr>
          <w:p w:rsidR="005A2B2E" w:rsidRPr="00020F60" w:rsidRDefault="005A2B2E" w:rsidP="008F1518">
            <w:pPr>
              <w:rPr>
                <w:rFonts w:cs="Times New Roman"/>
                <w:b/>
                <w:sz w:val="18"/>
                <w:szCs w:val="18"/>
              </w:rPr>
            </w:pPr>
            <w:r w:rsidRPr="00020F60">
              <w:rPr>
                <w:rFonts w:cs="Times New Roman"/>
                <w:b/>
                <w:sz w:val="18"/>
                <w:szCs w:val="18"/>
              </w:rPr>
              <w:t>Przenośna lupa elektroniczna</w:t>
            </w:r>
          </w:p>
          <w:p w:rsidR="005A2B2E" w:rsidRPr="00020F60" w:rsidRDefault="005A2B2E" w:rsidP="008C1D7A">
            <w:pPr>
              <w:pStyle w:val="Nagwek2"/>
              <w:shd w:val="clear" w:color="auto" w:fill="FFFFFF"/>
              <w:spacing w:before="0" w:beforeAutospacing="0" w:after="0" w:afterAutospacing="0"/>
              <w:outlineLvl w:val="1"/>
              <w:rPr>
                <w:b w:val="0"/>
                <w:sz w:val="18"/>
                <w:szCs w:val="18"/>
              </w:rPr>
            </w:pPr>
            <w:r w:rsidRPr="00020F60">
              <w:rPr>
                <w:b w:val="0"/>
                <w:sz w:val="18"/>
                <w:szCs w:val="18"/>
              </w:rPr>
              <w:t>Specyfikacja techniczna i funkcjonalna:</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powiększenie 2,7 x - 19 x (widok z bliska) 2,5 x - 19 x (na składanej podstawie),</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tryby kolorów - pełny kolor i 10 trybów kolorów o wysokim kontraście,</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co najmniej 12-calowy ekran dotykowy,</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rozdzielczość ekranu co najmniej  1920 x 1080 p,</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panoramowanie ekranu i panoramowanie analogowe,</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kamera – automatyczne/manualne ustawianie ostrości; co najmniej 13 mln pikseli,</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linia czytania i maski - regulowana pozioma / pionowa linia czytania i maski,</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wejście PortType</w:t>
            </w:r>
            <w:r w:rsidR="003D0CA5">
              <w:rPr>
                <w:rFonts w:cs="Times New Roman"/>
                <w:sz w:val="18"/>
                <w:szCs w:val="18"/>
              </w:rPr>
              <w:t xml:space="preserve"> </w:t>
            </w:r>
            <w:r w:rsidRPr="00020F60">
              <w:rPr>
                <w:rFonts w:cs="Times New Roman"/>
                <w:sz w:val="18"/>
                <w:szCs w:val="18"/>
              </w:rPr>
              <w:t>-</w:t>
            </w:r>
            <w:r w:rsidR="003D0CA5">
              <w:rPr>
                <w:rFonts w:cs="Times New Roman"/>
                <w:sz w:val="18"/>
                <w:szCs w:val="18"/>
              </w:rPr>
              <w:t xml:space="preserve"> </w:t>
            </w:r>
            <w:r w:rsidRPr="00020F60">
              <w:rPr>
                <w:rFonts w:cs="Times New Roman"/>
                <w:sz w:val="18"/>
                <w:szCs w:val="18"/>
              </w:rPr>
              <w:t>C / HDMI,</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czas pracy na baterii około 2,5 do 3 godzin (w zależności od włączania / wyłączania świateł LED oraz jasności i częstotliwości skanowania zdjęć),</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czas pracy na baterii co najmniej 2 godziny,</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zasilacz - wejście 100 – 240 V, wyjście 15 V / 4 A,</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tryb czuwania, uruchamiany przez krótkie wciśnięcie przycisku zasilania lub automatycznie, po 3 minutach bezczynności,</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połączenie z komputerem przez port typu C,</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połączenie TV / monitora przez port wejściowy HDMI,</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pojemność pamięci co najmniej  1,5 GB,</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warunki przechowywania i funkcjonowania - wilgotność &lt;70%, temperatura 10 - 40 ° C,</w:t>
            </w:r>
          </w:p>
          <w:p w:rsidR="005A2B2E" w:rsidRPr="00020F60" w:rsidRDefault="005A2B2E" w:rsidP="00042587">
            <w:pPr>
              <w:pStyle w:val="Akapitzlist"/>
              <w:numPr>
                <w:ilvl w:val="0"/>
                <w:numId w:val="86"/>
              </w:numPr>
              <w:shd w:val="clear" w:color="auto" w:fill="FFFFFF"/>
              <w:rPr>
                <w:rFonts w:cs="Times New Roman"/>
                <w:sz w:val="18"/>
                <w:szCs w:val="18"/>
              </w:rPr>
            </w:pPr>
            <w:r w:rsidRPr="00020F60">
              <w:rPr>
                <w:rFonts w:cs="Times New Roman"/>
                <w:sz w:val="18"/>
                <w:szCs w:val="18"/>
              </w:rPr>
              <w:t>wymiary - bez podstawki 29 x 22 x 2,4 cm ze złożoną podstawką 35 x 23 x 4 cm,</w:t>
            </w:r>
          </w:p>
          <w:p w:rsidR="005A2B2E" w:rsidRPr="00020F60" w:rsidRDefault="005A2B2E" w:rsidP="00042587">
            <w:pPr>
              <w:pStyle w:val="Akapitzlist"/>
              <w:numPr>
                <w:ilvl w:val="0"/>
                <w:numId w:val="86"/>
              </w:numPr>
              <w:shd w:val="clear" w:color="auto" w:fill="FFFFFF"/>
              <w:jc w:val="both"/>
              <w:rPr>
                <w:rFonts w:cs="Times New Roman"/>
                <w:sz w:val="18"/>
                <w:szCs w:val="18"/>
              </w:rPr>
            </w:pPr>
            <w:r w:rsidRPr="00020F60">
              <w:rPr>
                <w:rFonts w:cs="Times New Roman"/>
                <w:sz w:val="18"/>
                <w:szCs w:val="18"/>
              </w:rPr>
              <w:t>waga - bez podstawki nie więcej niż 1000 g ze składaną podstawką 1300 g.</w:t>
            </w:r>
            <w:bookmarkStart w:id="0" w:name="X35cac4ff6c841e21ff280123d82af150800de46"/>
            <w:bookmarkEnd w:id="0"/>
            <w:r w:rsidRPr="00020F60">
              <w:rPr>
                <w:rFonts w:cs="Times New Roman"/>
                <w:sz w:val="18"/>
                <w:szCs w:val="18"/>
              </w:rPr>
              <w:t>,</w:t>
            </w:r>
          </w:p>
          <w:p w:rsidR="005A2B2E" w:rsidRPr="008D3351" w:rsidRDefault="005A2B2E" w:rsidP="00042587">
            <w:pPr>
              <w:pStyle w:val="Akapitzlist"/>
              <w:numPr>
                <w:ilvl w:val="0"/>
                <w:numId w:val="86"/>
              </w:numPr>
              <w:shd w:val="clear" w:color="auto" w:fill="FFFFFF"/>
              <w:jc w:val="both"/>
              <w:rPr>
                <w:rFonts w:cs="Times New Roman"/>
                <w:b/>
                <w:sz w:val="18"/>
                <w:szCs w:val="18"/>
              </w:rPr>
            </w:pPr>
            <w:r w:rsidRPr="008D3351">
              <w:rPr>
                <w:rStyle w:val="Pogrubienie"/>
                <w:rFonts w:cs="Times New Roman"/>
                <w:b w:val="0"/>
                <w:sz w:val="18"/>
                <w:szCs w:val="18"/>
              </w:rPr>
              <w:t>funkcja OCR oraz zamiany tekstu na mowę</w:t>
            </w:r>
            <w:r w:rsidR="008D3351">
              <w:rPr>
                <w:rStyle w:val="Pogrubienie"/>
                <w:rFonts w:cs="Times New Roman"/>
                <w:b w:val="0"/>
                <w:sz w:val="18"/>
                <w:szCs w:val="18"/>
              </w:rPr>
              <w:t>:</w:t>
            </w:r>
          </w:p>
          <w:p w:rsidR="005A2B2E" w:rsidRPr="00020F60" w:rsidRDefault="008D3351" w:rsidP="00042587">
            <w:pPr>
              <w:pStyle w:val="Akapitzlist"/>
              <w:numPr>
                <w:ilvl w:val="1"/>
                <w:numId w:val="119"/>
              </w:numPr>
              <w:shd w:val="clear" w:color="auto" w:fill="FFFFFF"/>
              <w:rPr>
                <w:rFonts w:cs="Times New Roman"/>
                <w:sz w:val="18"/>
                <w:szCs w:val="18"/>
              </w:rPr>
            </w:pPr>
            <w:r>
              <w:rPr>
                <w:rFonts w:cs="Times New Roman"/>
                <w:sz w:val="18"/>
                <w:szCs w:val="18"/>
              </w:rPr>
              <w:t>g</w:t>
            </w:r>
            <w:r w:rsidR="005A2B2E" w:rsidRPr="00020F60">
              <w:rPr>
                <w:rFonts w:cs="Times New Roman"/>
                <w:sz w:val="18"/>
                <w:szCs w:val="18"/>
              </w:rPr>
              <w:t>raficzny i tekstowy interfejs użytkownika,</w:t>
            </w:r>
          </w:p>
          <w:p w:rsidR="005A2B2E" w:rsidRPr="00020F60" w:rsidRDefault="005A2B2E" w:rsidP="00042587">
            <w:pPr>
              <w:pStyle w:val="Akapitzlist"/>
              <w:numPr>
                <w:ilvl w:val="1"/>
                <w:numId w:val="119"/>
              </w:numPr>
              <w:shd w:val="clear" w:color="auto" w:fill="FFFFFF"/>
              <w:rPr>
                <w:rFonts w:cs="Times New Roman"/>
                <w:sz w:val="18"/>
                <w:szCs w:val="18"/>
              </w:rPr>
            </w:pPr>
            <w:r w:rsidRPr="00020F60">
              <w:rPr>
                <w:rFonts w:cs="Times New Roman"/>
                <w:sz w:val="18"/>
                <w:szCs w:val="18"/>
              </w:rPr>
              <w:t>rozpoznawane języki OCR ponad 20 różnych języków,</w:t>
            </w:r>
          </w:p>
          <w:p w:rsidR="005A2B2E" w:rsidRPr="00020F60" w:rsidRDefault="005A2B2E" w:rsidP="00042587">
            <w:pPr>
              <w:pStyle w:val="Akapitzlist"/>
              <w:numPr>
                <w:ilvl w:val="1"/>
                <w:numId w:val="119"/>
              </w:numPr>
              <w:shd w:val="clear" w:color="auto" w:fill="FFFFFF"/>
              <w:rPr>
                <w:rFonts w:cs="Times New Roman"/>
                <w:sz w:val="18"/>
                <w:szCs w:val="18"/>
              </w:rPr>
            </w:pPr>
            <w:r w:rsidRPr="00020F60">
              <w:rPr>
                <w:rFonts w:cs="Times New Roman"/>
                <w:sz w:val="18"/>
                <w:szCs w:val="18"/>
              </w:rPr>
              <w:t>automatyczne wykrywanie języka Dostępne dla większości języków,</w:t>
            </w:r>
          </w:p>
          <w:p w:rsidR="005A2B2E" w:rsidRPr="00020F60" w:rsidRDefault="005A2B2E" w:rsidP="00042587">
            <w:pPr>
              <w:pStyle w:val="Akapitzlist"/>
              <w:numPr>
                <w:ilvl w:val="1"/>
                <w:numId w:val="119"/>
              </w:numPr>
              <w:shd w:val="clear" w:color="auto" w:fill="FFFFFF"/>
              <w:rPr>
                <w:rFonts w:cs="Times New Roman"/>
                <w:sz w:val="18"/>
                <w:szCs w:val="18"/>
              </w:rPr>
            </w:pPr>
            <w:r w:rsidRPr="00020F60">
              <w:rPr>
                <w:rFonts w:cs="Times New Roman"/>
                <w:sz w:val="18"/>
                <w:szCs w:val="18"/>
              </w:rPr>
              <w:t>formaty plików: JPG, PDF, RTF i TXT,</w:t>
            </w:r>
          </w:p>
          <w:p w:rsidR="005A2B2E" w:rsidRPr="00020F60" w:rsidRDefault="005A2B2E" w:rsidP="00042587">
            <w:pPr>
              <w:pStyle w:val="Akapitzlist"/>
              <w:numPr>
                <w:ilvl w:val="1"/>
                <w:numId w:val="119"/>
              </w:numPr>
              <w:shd w:val="clear" w:color="auto" w:fill="FFFFFF"/>
              <w:rPr>
                <w:rFonts w:cs="Times New Roman"/>
                <w:sz w:val="18"/>
                <w:szCs w:val="18"/>
              </w:rPr>
            </w:pPr>
            <w:r w:rsidRPr="00020F60">
              <w:rPr>
                <w:rFonts w:cs="Times New Roman"/>
                <w:sz w:val="18"/>
                <w:szCs w:val="18"/>
              </w:rPr>
              <w:t>pełny odczyt strony. Skanowanie zawartości całej strony na składanym stojaku,</w:t>
            </w:r>
          </w:p>
          <w:p w:rsidR="005A2B2E" w:rsidRPr="00020F60" w:rsidRDefault="005A2B2E" w:rsidP="00042587">
            <w:pPr>
              <w:pStyle w:val="Akapitzlist"/>
              <w:numPr>
                <w:ilvl w:val="1"/>
                <w:numId w:val="119"/>
              </w:numPr>
              <w:shd w:val="clear" w:color="auto" w:fill="FFFFFF"/>
              <w:rPr>
                <w:rFonts w:cs="Times New Roman"/>
                <w:sz w:val="18"/>
                <w:szCs w:val="18"/>
              </w:rPr>
            </w:pPr>
            <w:r w:rsidRPr="00020F60">
              <w:rPr>
                <w:rFonts w:cs="Times New Roman"/>
                <w:sz w:val="18"/>
                <w:szCs w:val="18"/>
              </w:rPr>
              <w:t>głosy żeńskie / męskie,</w:t>
            </w:r>
          </w:p>
          <w:p w:rsidR="005A2B2E" w:rsidRPr="00020F60" w:rsidRDefault="005A2B2E" w:rsidP="00042587">
            <w:pPr>
              <w:pStyle w:val="Akapitzlist"/>
              <w:numPr>
                <w:ilvl w:val="1"/>
                <w:numId w:val="119"/>
              </w:numPr>
              <w:shd w:val="clear" w:color="auto" w:fill="FFFFFF"/>
              <w:rPr>
                <w:rFonts w:cs="Times New Roman"/>
                <w:sz w:val="18"/>
                <w:szCs w:val="18"/>
              </w:rPr>
            </w:pPr>
            <w:r w:rsidRPr="00020F60">
              <w:rPr>
                <w:rFonts w:cs="Times New Roman"/>
                <w:sz w:val="18"/>
                <w:szCs w:val="18"/>
              </w:rPr>
              <w:t>poziom powiększenia (tekstowy interfejs użytkownika): 7 poziomów powiększenia,</w:t>
            </w:r>
          </w:p>
          <w:p w:rsidR="005A2B2E" w:rsidRPr="00020F60" w:rsidRDefault="005A2B2E" w:rsidP="00042587">
            <w:pPr>
              <w:pStyle w:val="Akapitzlist"/>
              <w:numPr>
                <w:ilvl w:val="1"/>
                <w:numId w:val="119"/>
              </w:numPr>
              <w:shd w:val="clear" w:color="auto" w:fill="FFFFFF"/>
              <w:rPr>
                <w:rFonts w:cs="Times New Roman"/>
                <w:sz w:val="18"/>
                <w:szCs w:val="18"/>
              </w:rPr>
            </w:pPr>
            <w:r w:rsidRPr="00020F60">
              <w:rPr>
                <w:rFonts w:cs="Times New Roman"/>
                <w:sz w:val="18"/>
                <w:szCs w:val="18"/>
              </w:rPr>
              <w:lastRenderedPageBreak/>
              <w:t>kolor tekstu (tekstowy interfejs użytkownika): 4 tryby kolorów o wysokim kontraście,</w:t>
            </w:r>
          </w:p>
          <w:p w:rsidR="005A2B2E" w:rsidRPr="00020F60" w:rsidRDefault="005A2B2E" w:rsidP="00042587">
            <w:pPr>
              <w:pStyle w:val="Akapitzlist"/>
              <w:numPr>
                <w:ilvl w:val="0"/>
                <w:numId w:val="87"/>
              </w:numPr>
              <w:shd w:val="clear" w:color="auto" w:fill="FFFFFF"/>
              <w:rPr>
                <w:rFonts w:cs="Times New Roman"/>
                <w:sz w:val="18"/>
                <w:szCs w:val="18"/>
              </w:rPr>
            </w:pPr>
            <w:r w:rsidRPr="00020F60">
              <w:rPr>
                <w:rFonts w:cs="Times New Roman"/>
                <w:sz w:val="18"/>
                <w:szCs w:val="18"/>
              </w:rPr>
              <w:t>sterowanie przy pomocy joysticka i dotykowego ekranu,</w:t>
            </w:r>
          </w:p>
          <w:p w:rsidR="005A2B2E" w:rsidRPr="00020F60" w:rsidRDefault="005A2B2E" w:rsidP="00042587">
            <w:pPr>
              <w:pStyle w:val="Akapitzlist"/>
              <w:numPr>
                <w:ilvl w:val="0"/>
                <w:numId w:val="87"/>
              </w:numPr>
              <w:shd w:val="clear" w:color="auto" w:fill="FFFFFF"/>
              <w:rPr>
                <w:rFonts w:cs="Times New Roman"/>
                <w:sz w:val="18"/>
                <w:szCs w:val="18"/>
              </w:rPr>
            </w:pPr>
            <w:r w:rsidRPr="00020F60">
              <w:rPr>
                <w:rFonts w:cs="Times New Roman"/>
                <w:sz w:val="18"/>
                <w:szCs w:val="18"/>
              </w:rPr>
              <w:t>komunikaty głosowe,</w:t>
            </w:r>
          </w:p>
          <w:p w:rsidR="005A2B2E" w:rsidRPr="00020F60" w:rsidRDefault="005A2B2E" w:rsidP="00042587">
            <w:pPr>
              <w:pStyle w:val="Akapitzlist"/>
              <w:numPr>
                <w:ilvl w:val="0"/>
                <w:numId w:val="87"/>
              </w:numPr>
              <w:shd w:val="clear" w:color="auto" w:fill="FFFFFF"/>
              <w:rPr>
                <w:rFonts w:cs="Times New Roman"/>
                <w:sz w:val="18"/>
                <w:szCs w:val="18"/>
              </w:rPr>
            </w:pPr>
            <w:r w:rsidRPr="00020F60">
              <w:rPr>
                <w:rFonts w:cs="Times New Roman"/>
                <w:sz w:val="18"/>
                <w:szCs w:val="18"/>
              </w:rPr>
              <w:t>tryb czuwania oszczędzania energii,</w:t>
            </w:r>
          </w:p>
          <w:p w:rsidR="008F1518" w:rsidRPr="00056E5F" w:rsidRDefault="005A2B2E" w:rsidP="00042587">
            <w:pPr>
              <w:pStyle w:val="Akapitzlist"/>
              <w:numPr>
                <w:ilvl w:val="0"/>
                <w:numId w:val="87"/>
              </w:numPr>
              <w:shd w:val="clear" w:color="auto" w:fill="FFFFFF"/>
              <w:rPr>
                <w:rFonts w:cs="Times New Roman"/>
                <w:sz w:val="18"/>
                <w:szCs w:val="18"/>
              </w:rPr>
            </w:pPr>
            <w:r w:rsidRPr="00020F60">
              <w:rPr>
                <w:rFonts w:cs="Times New Roman"/>
                <w:sz w:val="18"/>
                <w:szCs w:val="18"/>
              </w:rPr>
              <w:t>standardowy port słuchawek</w:t>
            </w:r>
            <w:r w:rsidR="008F1518" w:rsidRPr="00020F60">
              <w:rPr>
                <w:rFonts w:cs="Times New Roman"/>
                <w:sz w:val="18"/>
                <w:szCs w:val="18"/>
              </w:rPr>
              <w:t>.</w:t>
            </w:r>
          </w:p>
        </w:tc>
        <w:tc>
          <w:tcPr>
            <w:tcW w:w="567" w:type="dxa"/>
            <w:shd w:val="clear" w:color="auto" w:fill="92D050"/>
          </w:tcPr>
          <w:p w:rsidR="005A2B2E" w:rsidRPr="00752BFF" w:rsidRDefault="005A2B2E" w:rsidP="005A2B2E">
            <w:pPr>
              <w:rPr>
                <w:sz w:val="18"/>
                <w:szCs w:val="18"/>
              </w:rPr>
            </w:pPr>
            <w:r w:rsidRPr="00752BFF">
              <w:rPr>
                <w:sz w:val="18"/>
                <w:szCs w:val="18"/>
              </w:rPr>
              <w:lastRenderedPageBreak/>
              <w:t>1</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lastRenderedPageBreak/>
              <w:t>36.</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Urządzenie do śledzenia wzroku (eye-tracker)</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przeznaczenie: urządzenie pozwalające kontrolować komputer techniką śledzenia ruchów gałki ocznej,</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wielkość obsługiwanego ekranu: 10 – 20 cali,</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odległość pomiędzy użytkownikiem a urządzeniem: 35-80 cm,</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punkty kalibracji: 0,1,5,9,16,</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tryb wyboru: przytrzymanie, mrugnięcie, przełącznik,</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zakres pola śledzenia: 20 x 18 x 50 cm,</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tryb pracy: pojedynczy lub śledzenie obuoczne,</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dokładność: 0,4 °,</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częstotliwość: 60Hz,</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zestaw zawiera uchwyt, magnes mocujący lub specjalny adapter,</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kompatybilny ze współczesnymi systemami operacyjnymi na PC,</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waga: do 120 g,</w:t>
            </w:r>
          </w:p>
          <w:p w:rsidR="005A2B2E" w:rsidRPr="00020F60" w:rsidRDefault="005A2B2E" w:rsidP="00042587">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typ połączenia: USB-C</w:t>
            </w:r>
            <w:r w:rsidR="008F1518" w:rsidRPr="00020F60">
              <w:rPr>
                <w:rFonts w:eastAsia="Times New Roman" w:cs="Times New Roman"/>
                <w:sz w:val="18"/>
                <w:szCs w:val="18"/>
                <w:lang w:eastAsia="pl-PL"/>
              </w:rPr>
              <w:t>.</w:t>
            </w:r>
          </w:p>
        </w:tc>
        <w:tc>
          <w:tcPr>
            <w:tcW w:w="567" w:type="dxa"/>
            <w:shd w:val="clear" w:color="auto" w:fill="92D05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92D050"/>
          </w:tcPr>
          <w:p w:rsidR="005A2B2E" w:rsidRPr="00020F60" w:rsidRDefault="008F1518" w:rsidP="005A2B2E">
            <w:pPr>
              <w:rPr>
                <w:rFonts w:cs="Times New Roman"/>
                <w:sz w:val="18"/>
                <w:szCs w:val="18"/>
              </w:rPr>
            </w:pPr>
            <w:r w:rsidRPr="00020F60">
              <w:rPr>
                <w:rFonts w:cs="Times New Roman"/>
                <w:sz w:val="18"/>
                <w:szCs w:val="18"/>
              </w:rPr>
              <w:t>37.</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Tablet współdziałający z oprogramowaniem wspomagającym komunikację alternatywną (pkt 1 katalogu podstawowego)</w:t>
            </w:r>
          </w:p>
          <w:p w:rsidR="005A2B2E" w:rsidRPr="00020F60" w:rsidRDefault="008D3351"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 xml:space="preserve">procesor: co najmniej 6-rdzeniowy (2x3.0 </w:t>
            </w:r>
            <w:proofErr w:type="spellStart"/>
            <w:r w:rsidRPr="00020F60">
              <w:rPr>
                <w:rFonts w:cs="Times New Roman"/>
                <w:sz w:val="18"/>
                <w:szCs w:val="18"/>
              </w:rPr>
              <w:t>GHz</w:t>
            </w:r>
            <w:proofErr w:type="spellEnd"/>
            <w:r w:rsidRPr="00020F60">
              <w:rPr>
                <w:rFonts w:cs="Times New Roman"/>
                <w:sz w:val="18"/>
                <w:szCs w:val="18"/>
              </w:rPr>
              <w:t xml:space="preserve"> + 4x1.8 </w:t>
            </w:r>
            <w:proofErr w:type="spellStart"/>
            <w:r w:rsidRPr="00020F60">
              <w:rPr>
                <w:rFonts w:cs="Times New Roman"/>
                <w:sz w:val="18"/>
                <w:szCs w:val="18"/>
              </w:rPr>
              <w:t>GHz</w:t>
            </w:r>
            <w:proofErr w:type="spellEnd"/>
            <w:r w:rsidRPr="00020F60">
              <w:rPr>
                <w:rFonts w:cs="Times New Roman"/>
                <w:sz w:val="18"/>
                <w:szCs w:val="18"/>
              </w:rPr>
              <w:t>),</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przekątna ekranu [cale]: nie mniej niż 10,</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rozdzielczość ekranu: nie mniej niż 2360 x 1640,</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 xml:space="preserve">technologia ekranu: </w:t>
            </w:r>
            <w:proofErr w:type="spellStart"/>
            <w:r w:rsidRPr="00020F60">
              <w:rPr>
                <w:rFonts w:cs="Times New Roman"/>
                <w:sz w:val="18"/>
                <w:szCs w:val="18"/>
              </w:rPr>
              <w:t>Liquid</w:t>
            </w:r>
            <w:proofErr w:type="spellEnd"/>
            <w:r w:rsidRPr="00020F60">
              <w:rPr>
                <w:rFonts w:cs="Times New Roman"/>
                <w:sz w:val="18"/>
                <w:szCs w:val="18"/>
              </w:rPr>
              <w:t xml:space="preserve"> </w:t>
            </w:r>
            <w:proofErr w:type="spellStart"/>
            <w:r w:rsidRPr="00020F60">
              <w:rPr>
                <w:rFonts w:cs="Times New Roman"/>
                <w:sz w:val="18"/>
                <w:szCs w:val="18"/>
              </w:rPr>
              <w:t>Retina</w:t>
            </w:r>
            <w:proofErr w:type="spellEnd"/>
            <w:r w:rsidRPr="00020F60">
              <w:rPr>
                <w:rFonts w:cs="Times New Roman"/>
                <w:sz w:val="18"/>
                <w:szCs w:val="18"/>
              </w:rPr>
              <w:t>,</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 xml:space="preserve">funkcje ekranu: Jasność min. 500 nitów, Powłoka </w:t>
            </w:r>
            <w:proofErr w:type="spellStart"/>
            <w:r w:rsidRPr="00020F60">
              <w:rPr>
                <w:rFonts w:cs="Times New Roman"/>
                <w:sz w:val="18"/>
                <w:szCs w:val="18"/>
              </w:rPr>
              <w:t>oleofobiczna</w:t>
            </w:r>
            <w:proofErr w:type="spellEnd"/>
            <w:r w:rsidRPr="00020F60">
              <w:rPr>
                <w:rFonts w:cs="Times New Roman"/>
                <w:sz w:val="18"/>
                <w:szCs w:val="18"/>
              </w:rPr>
              <w:t xml:space="preserve">, Technologia </w:t>
            </w:r>
            <w:proofErr w:type="spellStart"/>
            <w:r w:rsidRPr="00020F60">
              <w:rPr>
                <w:rFonts w:cs="Times New Roman"/>
                <w:sz w:val="18"/>
                <w:szCs w:val="18"/>
              </w:rPr>
              <w:t>True</w:t>
            </w:r>
            <w:proofErr w:type="spellEnd"/>
            <w:r w:rsidRPr="00020F60">
              <w:rPr>
                <w:rFonts w:cs="Times New Roman"/>
                <w:sz w:val="18"/>
                <w:szCs w:val="18"/>
              </w:rPr>
              <w:t xml:space="preserve"> </w:t>
            </w:r>
            <w:proofErr w:type="spellStart"/>
            <w:r w:rsidRPr="00020F60">
              <w:rPr>
                <w:rFonts w:cs="Times New Roman"/>
                <w:sz w:val="18"/>
                <w:szCs w:val="18"/>
              </w:rPr>
              <w:t>Tone</w:t>
            </w:r>
            <w:proofErr w:type="spellEnd"/>
            <w:r w:rsidRPr="00020F60">
              <w:rPr>
                <w:rFonts w:cs="Times New Roman"/>
                <w:sz w:val="18"/>
                <w:szCs w:val="18"/>
              </w:rPr>
              <w:t>, Wyświetlacz Multi-Touch z podświet­leniem LED,</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pamięć wbudowana [GB]: nie mniej  64,</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wielkość pamięci RAM [GB]: nie mniej 4,</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karta graficzna: procesor graficzny co najmniej 4 rdzeniowy,</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aparat tylny: Tak,</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rozdzielczość aparatu tylnego [Mpix]: nie mniej niż 12,</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aparat przedni: Tak,</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rozdzielczość aparatu przedniego [Mpix]: nie mniej niż 12,</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funkcje aparatu: Autofokus z funkcją Focus Pixels, Automatyczna stabilizacja obrazu, Dodawanie geoznaczników do zdjęć, HDR, 5-krotny zoom cyfrowy, Panorama, Pięcio­elementowy obiektyw, Tryb zdjęć seryjnych, Zapisywane formaty zdjęć: HEIF i JPEG</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czujniki: Barometr, Oświetlenia zewnętrznego, Przyspieszeniomierz, Czytnik linii papilarnych, Żyroskop,</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pojemność akumulatora [mAh]: min. 7600,</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rodzaj akumulatora: Litowo-polimerowy,</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głośniki: Tak,</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mikrofon: Tak,</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Wi-Fi - standard: 802.11 a/b/g/n/</w:t>
            </w:r>
            <w:proofErr w:type="spellStart"/>
            <w:r w:rsidRPr="00020F60">
              <w:rPr>
                <w:rFonts w:cs="Times New Roman"/>
                <w:sz w:val="18"/>
                <w:szCs w:val="18"/>
              </w:rPr>
              <w:t>ac</w:t>
            </w:r>
            <w:proofErr w:type="spellEnd"/>
            <w:r w:rsidRPr="00020F60">
              <w:rPr>
                <w:rFonts w:cs="Times New Roman"/>
                <w:sz w:val="18"/>
                <w:szCs w:val="18"/>
              </w:rPr>
              <w:t>/</w:t>
            </w:r>
            <w:proofErr w:type="spellStart"/>
            <w:r w:rsidRPr="00020F60">
              <w:rPr>
                <w:rFonts w:cs="Times New Roman"/>
                <w:sz w:val="18"/>
                <w:szCs w:val="18"/>
              </w:rPr>
              <w:t>ax</w:t>
            </w:r>
            <w:proofErr w:type="spellEnd"/>
            <w:r w:rsidRPr="00020F60">
              <w:rPr>
                <w:rFonts w:cs="Times New Roman"/>
                <w:sz w:val="18"/>
                <w:szCs w:val="18"/>
              </w:rPr>
              <w:t>,</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Bluetooth - standard: 5.2,</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moduł GPS: GPS, GLONASS,</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rodzaj złącza USB: USB Typ-C,</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waga [g]: do 500,</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załączona dokumentacja: Instrukcja obsługi w języku polskim,</w:t>
            </w:r>
          </w:p>
          <w:p w:rsidR="005A2B2E" w:rsidRPr="00020F60" w:rsidRDefault="005A2B2E" w:rsidP="00042587">
            <w:pPr>
              <w:pStyle w:val="Akapitzlist"/>
              <w:numPr>
                <w:ilvl w:val="0"/>
                <w:numId w:val="120"/>
              </w:numPr>
              <w:rPr>
                <w:rFonts w:cs="Times New Roman"/>
                <w:sz w:val="18"/>
                <w:szCs w:val="18"/>
              </w:rPr>
            </w:pPr>
            <w:r w:rsidRPr="00020F60">
              <w:rPr>
                <w:rFonts w:cs="Times New Roman"/>
                <w:sz w:val="18"/>
                <w:szCs w:val="18"/>
              </w:rPr>
              <w:t>wyposażenie: Kabel USB-C Zasilacz sieciowy,</w:t>
            </w:r>
          </w:p>
          <w:p w:rsidR="005A2B2E" w:rsidRDefault="005A2B2E" w:rsidP="00042587">
            <w:pPr>
              <w:pStyle w:val="Akapitzlist"/>
              <w:numPr>
                <w:ilvl w:val="0"/>
                <w:numId w:val="120"/>
              </w:numPr>
              <w:rPr>
                <w:rFonts w:cs="Times New Roman"/>
                <w:sz w:val="18"/>
                <w:szCs w:val="18"/>
              </w:rPr>
            </w:pPr>
            <w:r w:rsidRPr="00020F60">
              <w:rPr>
                <w:rFonts w:cs="Times New Roman"/>
                <w:sz w:val="18"/>
                <w:szCs w:val="18"/>
              </w:rPr>
              <w:t>ładowarka w zestawie</w:t>
            </w:r>
            <w:r w:rsidR="008F1518" w:rsidRPr="00020F60">
              <w:rPr>
                <w:rFonts w:cs="Times New Roman"/>
                <w:sz w:val="18"/>
                <w:szCs w:val="18"/>
              </w:rPr>
              <w:t>.</w:t>
            </w:r>
          </w:p>
          <w:p w:rsidR="003D0CA5" w:rsidRDefault="003D0CA5" w:rsidP="003D0CA5">
            <w:pPr>
              <w:rPr>
                <w:rFonts w:cs="Times New Roman"/>
                <w:sz w:val="18"/>
                <w:szCs w:val="18"/>
              </w:rPr>
            </w:pPr>
          </w:p>
          <w:p w:rsidR="003D0CA5" w:rsidRDefault="003D0CA5" w:rsidP="003D0CA5">
            <w:pPr>
              <w:rPr>
                <w:rFonts w:cs="Times New Roman"/>
                <w:sz w:val="18"/>
                <w:szCs w:val="18"/>
              </w:rPr>
            </w:pPr>
          </w:p>
          <w:p w:rsidR="003D0CA5" w:rsidRDefault="003D0CA5" w:rsidP="003D0CA5">
            <w:pPr>
              <w:rPr>
                <w:rFonts w:cs="Times New Roman"/>
                <w:sz w:val="18"/>
                <w:szCs w:val="18"/>
              </w:rPr>
            </w:pPr>
          </w:p>
          <w:p w:rsidR="003D0CA5" w:rsidRDefault="003D0CA5" w:rsidP="003D0CA5">
            <w:pPr>
              <w:rPr>
                <w:rFonts w:cs="Times New Roman"/>
                <w:sz w:val="18"/>
                <w:szCs w:val="18"/>
              </w:rPr>
            </w:pPr>
          </w:p>
          <w:p w:rsidR="003D0CA5" w:rsidRDefault="003D0CA5" w:rsidP="003D0CA5">
            <w:pPr>
              <w:rPr>
                <w:rFonts w:cs="Times New Roman"/>
                <w:sz w:val="18"/>
                <w:szCs w:val="18"/>
              </w:rPr>
            </w:pPr>
          </w:p>
          <w:p w:rsidR="003D0CA5" w:rsidRDefault="003D0CA5" w:rsidP="003D0CA5">
            <w:pPr>
              <w:rPr>
                <w:rFonts w:cs="Times New Roman"/>
                <w:sz w:val="18"/>
                <w:szCs w:val="18"/>
              </w:rPr>
            </w:pPr>
          </w:p>
          <w:p w:rsidR="003D0CA5" w:rsidRPr="003D0CA5" w:rsidRDefault="003D0CA5" w:rsidP="003D0CA5">
            <w:pPr>
              <w:rPr>
                <w:rFonts w:cs="Times New Roman"/>
                <w:sz w:val="18"/>
                <w:szCs w:val="18"/>
              </w:rPr>
            </w:pPr>
          </w:p>
        </w:tc>
        <w:tc>
          <w:tcPr>
            <w:tcW w:w="567" w:type="dxa"/>
            <w:shd w:val="clear" w:color="auto" w:fill="92D050"/>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AEAAAA" w:themeFill="background2" w:themeFillShade="BF"/>
          </w:tcPr>
          <w:p w:rsidR="005A2B2E" w:rsidRPr="00020F60" w:rsidRDefault="005A2B2E" w:rsidP="005A2B2E">
            <w:pPr>
              <w:rPr>
                <w:rFonts w:cs="Times New Roman"/>
                <w:sz w:val="18"/>
                <w:szCs w:val="18"/>
              </w:rPr>
            </w:pPr>
          </w:p>
        </w:tc>
        <w:tc>
          <w:tcPr>
            <w:tcW w:w="8456" w:type="dxa"/>
            <w:shd w:val="clear" w:color="auto" w:fill="AEAAAA" w:themeFill="background2" w:themeFillShade="BF"/>
          </w:tcPr>
          <w:p w:rsidR="005A2B2E" w:rsidRPr="00020F60" w:rsidRDefault="005A2B2E" w:rsidP="00020F60">
            <w:pPr>
              <w:jc w:val="center"/>
              <w:rPr>
                <w:rFonts w:cs="Times New Roman"/>
                <w:sz w:val="18"/>
                <w:szCs w:val="18"/>
              </w:rPr>
            </w:pPr>
            <w:r w:rsidRPr="00020F60">
              <w:rPr>
                <w:rFonts w:cs="Times New Roman"/>
                <w:sz w:val="18"/>
                <w:szCs w:val="18"/>
              </w:rPr>
              <w:t>Kończyny górne</w:t>
            </w:r>
          </w:p>
        </w:tc>
        <w:tc>
          <w:tcPr>
            <w:tcW w:w="567" w:type="dxa"/>
            <w:shd w:val="clear" w:color="auto" w:fill="AEAAAA" w:themeFill="background2" w:themeFillShade="BF"/>
          </w:tcPr>
          <w:p w:rsidR="005A2B2E" w:rsidRPr="00752BFF" w:rsidRDefault="005A2B2E" w:rsidP="005A2B2E">
            <w:pPr>
              <w:rPr>
                <w:sz w:val="18"/>
                <w:szCs w:val="18"/>
              </w:rPr>
            </w:pPr>
          </w:p>
        </w:tc>
      </w:tr>
      <w:tr w:rsidR="005A2B2E" w:rsidRPr="00752BFF" w:rsidTr="00E36C7F">
        <w:tc>
          <w:tcPr>
            <w:tcW w:w="441" w:type="dxa"/>
            <w:shd w:val="clear" w:color="auto" w:fill="AEAAAA" w:themeFill="background2" w:themeFillShade="BF"/>
          </w:tcPr>
          <w:p w:rsidR="005A2B2E" w:rsidRPr="00020F60" w:rsidRDefault="008F1518" w:rsidP="005A2B2E">
            <w:pPr>
              <w:rPr>
                <w:rFonts w:cs="Times New Roman"/>
                <w:sz w:val="18"/>
                <w:szCs w:val="18"/>
              </w:rPr>
            </w:pPr>
            <w:r w:rsidRPr="00020F60">
              <w:rPr>
                <w:rFonts w:cs="Times New Roman"/>
                <w:sz w:val="18"/>
                <w:szCs w:val="18"/>
              </w:rPr>
              <w:t>38.</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Interfejs (odbiornik) do przycisków sterujących komputera osobistego</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2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przeznaczenie: interfejs, umożliwiający połączenie komputera z 6 różnego rodzaju przyciskami sterującymi. Odbiornik, łączy się bezprzewodowo z przyciskami,</w:t>
            </w:r>
          </w:p>
          <w:p w:rsidR="005A2B2E" w:rsidRPr="00020F60" w:rsidRDefault="005A2B2E" w:rsidP="00042587">
            <w:pPr>
              <w:pStyle w:val="Akapitzlist"/>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zasięg bezprzewodowej łączności z przyciskami: nie mniej niż 10 m,</w:t>
            </w:r>
          </w:p>
          <w:p w:rsidR="005A2B2E" w:rsidRPr="00020F60" w:rsidRDefault="005A2B2E" w:rsidP="00042587">
            <w:pPr>
              <w:pStyle w:val="Akapitzlist"/>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ilość jednocześnie obsługiwanych przycisków (nadajników) : co najmniej 6 ,</w:t>
            </w:r>
          </w:p>
          <w:p w:rsidR="005A2B2E" w:rsidRPr="00020F60" w:rsidRDefault="005A2B2E" w:rsidP="00042587">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nie wymagający sterowników,</w:t>
            </w:r>
          </w:p>
          <w:p w:rsidR="005A2B2E" w:rsidRPr="00020F60" w:rsidRDefault="005A2B2E" w:rsidP="00042587">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połączenie z komputerem: USB,</w:t>
            </w:r>
            <w:r w:rsidR="00020F60">
              <w:rPr>
                <w:rFonts w:eastAsia="Times New Roman" w:cs="Times New Roman"/>
                <w:sz w:val="18"/>
                <w:szCs w:val="18"/>
                <w:lang w:eastAsia="pl-PL"/>
              </w:rPr>
              <w:t xml:space="preserve"> oraz </w:t>
            </w:r>
            <w:r w:rsidRPr="00020F60">
              <w:rPr>
                <w:rFonts w:eastAsia="Times New Roman" w:cs="Times New Roman"/>
                <w:bCs/>
                <w:sz w:val="18"/>
                <w:szCs w:val="18"/>
                <w:lang w:eastAsia="pl-PL"/>
              </w:rPr>
              <w:t>zgodność z komputerami PC i Mac</w:t>
            </w:r>
            <w:r w:rsidRPr="00020F60">
              <w:rPr>
                <w:rFonts w:eastAsia="Times New Roman" w:cs="Times New Roman"/>
                <w:sz w:val="18"/>
                <w:szCs w:val="18"/>
                <w:lang w:eastAsia="pl-PL"/>
              </w:rPr>
              <w:t>,</w:t>
            </w:r>
          </w:p>
          <w:p w:rsidR="005A2B2E" w:rsidRPr="00020F60" w:rsidRDefault="005A2B2E" w:rsidP="00042587">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posiada: CapsLock, Przeciągnij, Blokada, Diody”,</w:t>
            </w:r>
          </w:p>
          <w:p w:rsidR="005A2B2E" w:rsidRPr="00020F60" w:rsidRDefault="005A2B2E" w:rsidP="00042587">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zgodność z przyciskami (nadajnikami) z poz. 2 kat. kończyny górne</w:t>
            </w:r>
            <w:r w:rsidR="008F1518" w:rsidRPr="00020F60">
              <w:rPr>
                <w:rFonts w:eastAsia="Times New Roman" w:cs="Times New Roman"/>
                <w:sz w:val="18"/>
                <w:szCs w:val="18"/>
                <w:lang w:eastAsia="pl-PL"/>
              </w:rPr>
              <w:t>.</w:t>
            </w:r>
          </w:p>
        </w:tc>
        <w:tc>
          <w:tcPr>
            <w:tcW w:w="567" w:type="dxa"/>
            <w:shd w:val="clear" w:color="auto" w:fill="AEAAAA" w:themeFill="background2" w:themeFillShade="BF"/>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AEAAAA" w:themeFill="background2" w:themeFillShade="BF"/>
          </w:tcPr>
          <w:p w:rsidR="005A2B2E" w:rsidRPr="00020F60" w:rsidRDefault="008F1518" w:rsidP="005A2B2E">
            <w:pPr>
              <w:rPr>
                <w:rFonts w:cs="Times New Roman"/>
                <w:sz w:val="18"/>
                <w:szCs w:val="18"/>
              </w:rPr>
            </w:pPr>
            <w:r w:rsidRPr="00020F60">
              <w:rPr>
                <w:rFonts w:cs="Times New Roman"/>
                <w:sz w:val="18"/>
                <w:szCs w:val="18"/>
              </w:rPr>
              <w:t>39.</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Przyciski sterujące do komputera osobistego</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21"/>
              </w:numPr>
              <w:rPr>
                <w:rFonts w:cs="Times New Roman"/>
                <w:sz w:val="18"/>
                <w:szCs w:val="18"/>
              </w:rPr>
            </w:pPr>
            <w:r w:rsidRPr="00020F60">
              <w:rPr>
                <w:rFonts w:cs="Times New Roman"/>
                <w:sz w:val="18"/>
                <w:szCs w:val="18"/>
              </w:rPr>
              <w:t>przeznaczenie: programowalne przyciski przejmujące funkcje myszy komputerowej lub dowolnych klawiszy ułatwiające kontrolę nad komputerem lub innymi kompatybilnymi urządzeniami,</w:t>
            </w:r>
          </w:p>
          <w:p w:rsidR="005A2B2E" w:rsidRPr="00020F60" w:rsidRDefault="005A2B2E" w:rsidP="00042587">
            <w:pPr>
              <w:pStyle w:val="Akapitzlist"/>
              <w:numPr>
                <w:ilvl w:val="0"/>
                <w:numId w:val="121"/>
              </w:numPr>
              <w:rPr>
                <w:rFonts w:cs="Times New Roman"/>
                <w:sz w:val="18"/>
                <w:szCs w:val="18"/>
              </w:rPr>
            </w:pPr>
            <w:r w:rsidRPr="00020F60">
              <w:rPr>
                <w:rFonts w:cs="Times New Roman"/>
                <w:sz w:val="18"/>
                <w:szCs w:val="18"/>
              </w:rPr>
              <w:t>technika komunikacji z komputerem: bezprzewodowo za pośrednictwem odbiornika [poz. 1 kat. kończyny górne],</w:t>
            </w:r>
          </w:p>
          <w:p w:rsidR="005A2B2E" w:rsidRPr="00020F60" w:rsidRDefault="005A2B2E" w:rsidP="00042587">
            <w:pPr>
              <w:pStyle w:val="Akapitzlist"/>
              <w:numPr>
                <w:ilvl w:val="0"/>
                <w:numId w:val="121"/>
              </w:numPr>
              <w:rPr>
                <w:rFonts w:cs="Times New Roman"/>
                <w:sz w:val="18"/>
                <w:szCs w:val="18"/>
              </w:rPr>
            </w:pPr>
            <w:r w:rsidRPr="00020F60">
              <w:rPr>
                <w:rFonts w:cs="Times New Roman"/>
                <w:sz w:val="18"/>
                <w:szCs w:val="18"/>
              </w:rPr>
              <w:t>średnica przycisku:  co najmniej 125mm,</w:t>
            </w:r>
          </w:p>
          <w:p w:rsidR="005A2B2E" w:rsidRPr="00020F60" w:rsidRDefault="005A2B2E" w:rsidP="00042587">
            <w:pPr>
              <w:pStyle w:val="Akapitzlist"/>
              <w:numPr>
                <w:ilvl w:val="0"/>
                <w:numId w:val="121"/>
              </w:numPr>
              <w:rPr>
                <w:rFonts w:cs="Times New Roman"/>
                <w:sz w:val="18"/>
                <w:szCs w:val="18"/>
              </w:rPr>
            </w:pPr>
            <w:r w:rsidRPr="00020F60">
              <w:rPr>
                <w:rFonts w:cs="Times New Roman"/>
                <w:sz w:val="18"/>
                <w:szCs w:val="18"/>
              </w:rPr>
              <w:t>zasięg działania: co najmniej 10 m,</w:t>
            </w:r>
          </w:p>
          <w:p w:rsidR="005A2B2E" w:rsidRPr="00020F60" w:rsidRDefault="005A2B2E" w:rsidP="00042587">
            <w:pPr>
              <w:pStyle w:val="Akapitzlist"/>
              <w:numPr>
                <w:ilvl w:val="0"/>
                <w:numId w:val="121"/>
              </w:numPr>
              <w:rPr>
                <w:rFonts w:cs="Times New Roman"/>
                <w:sz w:val="18"/>
                <w:szCs w:val="18"/>
              </w:rPr>
            </w:pPr>
            <w:r w:rsidRPr="00020F60">
              <w:rPr>
                <w:rFonts w:cs="Times New Roman"/>
                <w:sz w:val="18"/>
                <w:szCs w:val="18"/>
              </w:rPr>
              <w:t>intensywna, wyrazista kolorystyka dla łatwej identyfikacji przycisków  – dostępność w kilku kolorach (co najmniej 4: czerwony, żółty, niebieski, zielony)</w:t>
            </w:r>
            <w:r w:rsidR="008F1518" w:rsidRPr="00020F60">
              <w:rPr>
                <w:rFonts w:cs="Times New Roman"/>
                <w:sz w:val="18"/>
                <w:szCs w:val="18"/>
              </w:rPr>
              <w:t>.</w:t>
            </w:r>
          </w:p>
        </w:tc>
        <w:tc>
          <w:tcPr>
            <w:tcW w:w="567" w:type="dxa"/>
            <w:shd w:val="clear" w:color="auto" w:fill="AEAAAA" w:themeFill="background2" w:themeFillShade="BF"/>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AEAAAA" w:themeFill="background2" w:themeFillShade="BF"/>
          </w:tcPr>
          <w:p w:rsidR="005A2B2E" w:rsidRPr="00020F60" w:rsidRDefault="008F1518" w:rsidP="005A2B2E">
            <w:pPr>
              <w:rPr>
                <w:rFonts w:cs="Times New Roman"/>
                <w:sz w:val="18"/>
                <w:szCs w:val="18"/>
              </w:rPr>
            </w:pPr>
            <w:r w:rsidRPr="00020F60">
              <w:rPr>
                <w:rFonts w:cs="Times New Roman"/>
                <w:sz w:val="18"/>
                <w:szCs w:val="18"/>
              </w:rPr>
              <w:t>40.</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Joystick bezprzewodowy</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8D3351" w:rsidP="00042587">
            <w:pPr>
              <w:pStyle w:val="Akapitzlist"/>
              <w:numPr>
                <w:ilvl w:val="0"/>
                <w:numId w:val="121"/>
              </w:numPr>
              <w:shd w:val="clear" w:color="auto" w:fill="FFFFFF"/>
              <w:rPr>
                <w:rFonts w:cs="Times New Roman"/>
                <w:sz w:val="18"/>
                <w:szCs w:val="18"/>
              </w:rPr>
            </w:pPr>
            <w:r>
              <w:rPr>
                <w:rFonts w:cs="Times New Roman"/>
                <w:sz w:val="18"/>
                <w:szCs w:val="18"/>
              </w:rPr>
              <w:t>p</w:t>
            </w:r>
            <w:r w:rsidR="005A2B2E" w:rsidRPr="00020F60">
              <w:rPr>
                <w:rFonts w:cs="Times New Roman"/>
                <w:sz w:val="18"/>
                <w:szCs w:val="18"/>
              </w:rPr>
              <w:t>rzeznaczenie: sterowanie komputerem poprzez precyzyjną nawigację kursorem za pomocą joysticka dostosowanego do potrzeb osób z niepełnosprawnościami,</w:t>
            </w:r>
          </w:p>
          <w:p w:rsidR="005A2B2E" w:rsidRPr="00020F60" w:rsidRDefault="008D3351" w:rsidP="00042587">
            <w:pPr>
              <w:pStyle w:val="Akapitzlist"/>
              <w:numPr>
                <w:ilvl w:val="0"/>
                <w:numId w:val="121"/>
              </w:numPr>
              <w:shd w:val="clear" w:color="auto" w:fill="FFFFFF"/>
              <w:rPr>
                <w:rFonts w:cs="Times New Roman"/>
                <w:sz w:val="18"/>
                <w:szCs w:val="18"/>
              </w:rPr>
            </w:pPr>
            <w:r>
              <w:rPr>
                <w:rFonts w:cs="Times New Roman"/>
                <w:sz w:val="18"/>
                <w:szCs w:val="18"/>
              </w:rPr>
              <w:t>p</w:t>
            </w:r>
            <w:r w:rsidR="005A2B2E" w:rsidRPr="00020F60">
              <w:rPr>
                <w:rFonts w:cs="Times New Roman"/>
                <w:sz w:val="18"/>
                <w:szCs w:val="18"/>
              </w:rPr>
              <w:t>recyzyjne śledzenie i sterowanie kursorem,</w:t>
            </w:r>
          </w:p>
          <w:p w:rsidR="005A2B2E" w:rsidRPr="00020F60" w:rsidRDefault="008D3351" w:rsidP="00042587">
            <w:pPr>
              <w:pStyle w:val="Akapitzlist"/>
              <w:numPr>
                <w:ilvl w:val="0"/>
                <w:numId w:val="121"/>
              </w:numPr>
              <w:shd w:val="clear" w:color="auto" w:fill="FFFFFF"/>
              <w:rPr>
                <w:rFonts w:cs="Times New Roman"/>
                <w:sz w:val="18"/>
                <w:szCs w:val="18"/>
              </w:rPr>
            </w:pPr>
            <w:r>
              <w:rPr>
                <w:rFonts w:cs="Times New Roman"/>
                <w:sz w:val="18"/>
                <w:szCs w:val="18"/>
              </w:rPr>
              <w:t>l</w:t>
            </w:r>
            <w:r w:rsidR="005A2B2E" w:rsidRPr="00020F60">
              <w:rPr>
                <w:rFonts w:cs="Times New Roman"/>
                <w:sz w:val="18"/>
                <w:szCs w:val="18"/>
              </w:rPr>
              <w:t>ekki ruch joysticka dotykowego ( min. 0,5 niutona),</w:t>
            </w:r>
          </w:p>
          <w:p w:rsidR="005A2B2E" w:rsidRPr="00020F60" w:rsidRDefault="008D3351" w:rsidP="00042587">
            <w:pPr>
              <w:pStyle w:val="Akapitzlist"/>
              <w:numPr>
                <w:ilvl w:val="0"/>
                <w:numId w:val="121"/>
              </w:numPr>
              <w:shd w:val="clear" w:color="auto" w:fill="FFFFFF"/>
              <w:rPr>
                <w:rFonts w:cs="Times New Roman"/>
                <w:sz w:val="18"/>
                <w:szCs w:val="18"/>
              </w:rPr>
            </w:pPr>
            <w:r>
              <w:rPr>
                <w:rFonts w:cs="Times New Roman"/>
                <w:sz w:val="18"/>
                <w:szCs w:val="18"/>
              </w:rPr>
              <w:t>n</w:t>
            </w:r>
            <w:r w:rsidR="005A2B2E" w:rsidRPr="00020F60">
              <w:rPr>
                <w:rFonts w:cs="Times New Roman"/>
                <w:sz w:val="18"/>
                <w:szCs w:val="18"/>
              </w:rPr>
              <w:t>iski profil zapewniający naturalne oparcie dłoni dla wygodnej obsługi,</w:t>
            </w:r>
          </w:p>
          <w:p w:rsidR="005A2B2E" w:rsidRPr="00020F60" w:rsidRDefault="008D3351" w:rsidP="00042587">
            <w:pPr>
              <w:pStyle w:val="Akapitzlist"/>
              <w:numPr>
                <w:ilvl w:val="0"/>
                <w:numId w:val="121"/>
              </w:numPr>
              <w:shd w:val="clear" w:color="auto" w:fill="FFFFFF"/>
              <w:rPr>
                <w:rFonts w:cs="Times New Roman"/>
                <w:sz w:val="18"/>
                <w:szCs w:val="18"/>
              </w:rPr>
            </w:pPr>
            <w:r>
              <w:rPr>
                <w:rFonts w:cs="Times New Roman"/>
                <w:sz w:val="18"/>
                <w:szCs w:val="18"/>
              </w:rPr>
              <w:t>p</w:t>
            </w:r>
            <w:r w:rsidR="005A2B2E" w:rsidRPr="00020F60">
              <w:rPr>
                <w:rFonts w:cs="Times New Roman"/>
                <w:sz w:val="18"/>
                <w:szCs w:val="18"/>
              </w:rPr>
              <w:t>rzyciski lewego i prawego kliknięcia, a także blokada pozwalająca na przenoszenie obiektów,</w:t>
            </w:r>
          </w:p>
          <w:p w:rsidR="005A2B2E" w:rsidRPr="00020F60" w:rsidRDefault="008D3351" w:rsidP="00042587">
            <w:pPr>
              <w:pStyle w:val="Akapitzlist"/>
              <w:numPr>
                <w:ilvl w:val="0"/>
                <w:numId w:val="121"/>
              </w:numPr>
              <w:rPr>
                <w:rFonts w:cs="Times New Roman"/>
                <w:sz w:val="18"/>
                <w:szCs w:val="18"/>
              </w:rPr>
            </w:pPr>
            <w:r>
              <w:rPr>
                <w:rFonts w:cs="Times New Roman"/>
                <w:sz w:val="18"/>
                <w:szCs w:val="18"/>
              </w:rPr>
              <w:t>t</w:t>
            </w:r>
            <w:r w:rsidR="005A2B2E" w:rsidRPr="00020F60">
              <w:rPr>
                <w:rFonts w:cs="Times New Roman"/>
                <w:sz w:val="18"/>
                <w:szCs w:val="18"/>
              </w:rPr>
              <w:t>echnika komunikacji z komputerem: bezprzewodowo za pośrednictwem odbiornika [poz. 1 kat. kończyny górne],</w:t>
            </w:r>
          </w:p>
          <w:p w:rsidR="005A2B2E" w:rsidRPr="00020F60" w:rsidRDefault="008D3351" w:rsidP="00042587">
            <w:pPr>
              <w:pStyle w:val="Akapitzlist"/>
              <w:numPr>
                <w:ilvl w:val="0"/>
                <w:numId w:val="121"/>
              </w:numPr>
              <w:rPr>
                <w:rFonts w:cs="Times New Roman"/>
                <w:sz w:val="18"/>
                <w:szCs w:val="18"/>
              </w:rPr>
            </w:pPr>
            <w:r>
              <w:rPr>
                <w:rFonts w:cs="Times New Roman"/>
                <w:sz w:val="18"/>
                <w:szCs w:val="18"/>
              </w:rPr>
              <w:t>z</w:t>
            </w:r>
            <w:r w:rsidR="005A2B2E" w:rsidRPr="00020F60">
              <w:rPr>
                <w:rFonts w:cs="Times New Roman"/>
                <w:sz w:val="18"/>
                <w:szCs w:val="18"/>
              </w:rPr>
              <w:t>asięg działania: min. 9 m</w:t>
            </w:r>
            <w:r w:rsidR="008F1518" w:rsidRPr="00020F60">
              <w:rPr>
                <w:rFonts w:cs="Times New Roman"/>
                <w:sz w:val="18"/>
                <w:szCs w:val="18"/>
              </w:rPr>
              <w:t>.</w:t>
            </w:r>
          </w:p>
        </w:tc>
        <w:tc>
          <w:tcPr>
            <w:tcW w:w="567" w:type="dxa"/>
            <w:shd w:val="clear" w:color="auto" w:fill="AEAAAA" w:themeFill="background2" w:themeFillShade="BF"/>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AEAAAA" w:themeFill="background2" w:themeFillShade="BF"/>
          </w:tcPr>
          <w:p w:rsidR="005A2B2E" w:rsidRPr="00020F60" w:rsidRDefault="005A2B2E" w:rsidP="005A2B2E">
            <w:pPr>
              <w:rPr>
                <w:rFonts w:cs="Times New Roman"/>
                <w:sz w:val="18"/>
                <w:szCs w:val="18"/>
              </w:rPr>
            </w:pPr>
            <w:r w:rsidRPr="00020F60">
              <w:rPr>
                <w:rFonts w:cs="Times New Roman"/>
                <w:sz w:val="18"/>
                <w:szCs w:val="18"/>
              </w:rPr>
              <w:t>4</w:t>
            </w:r>
            <w:r w:rsidR="008F1518" w:rsidRPr="00020F60">
              <w:rPr>
                <w:rFonts w:cs="Times New Roman"/>
                <w:sz w:val="18"/>
                <w:szCs w:val="18"/>
              </w:rPr>
              <w:t>1.</w:t>
            </w:r>
          </w:p>
        </w:tc>
        <w:tc>
          <w:tcPr>
            <w:tcW w:w="8456" w:type="dxa"/>
          </w:tcPr>
          <w:p w:rsidR="005A2B2E" w:rsidRPr="00020F60" w:rsidRDefault="005A2B2E" w:rsidP="008F1518">
            <w:pPr>
              <w:pStyle w:val="NormalnyWeb"/>
              <w:shd w:val="clear" w:color="auto" w:fill="FFFFFF"/>
              <w:spacing w:before="0" w:beforeAutospacing="0" w:after="0" w:afterAutospacing="0"/>
              <w:rPr>
                <w:b/>
                <w:sz w:val="18"/>
                <w:szCs w:val="18"/>
              </w:rPr>
            </w:pPr>
            <w:r w:rsidRPr="00020F60">
              <w:rPr>
                <w:b/>
                <w:sz w:val="18"/>
                <w:szCs w:val="18"/>
              </w:rPr>
              <w:t>Head Pointer- wskaźnik do operowania urządzeniami</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8D3351" w:rsidP="00042587">
            <w:pPr>
              <w:pStyle w:val="Akapitzlist"/>
              <w:numPr>
                <w:ilvl w:val="0"/>
                <w:numId w:val="122"/>
              </w:numPr>
              <w:rPr>
                <w:rFonts w:cs="Times New Roman"/>
                <w:sz w:val="18"/>
                <w:szCs w:val="18"/>
              </w:rPr>
            </w:pPr>
            <w:r>
              <w:rPr>
                <w:rFonts w:cs="Times New Roman"/>
                <w:sz w:val="18"/>
                <w:szCs w:val="18"/>
              </w:rPr>
              <w:t>p</w:t>
            </w:r>
            <w:r w:rsidR="005A2B2E" w:rsidRPr="00020F60">
              <w:rPr>
                <w:rFonts w:cs="Times New Roman"/>
                <w:sz w:val="18"/>
                <w:szCs w:val="18"/>
              </w:rPr>
              <w:t>rzeznaczenie: wskaźnik mocowany na głowie, dzięki któremu można naciskać przyciski na klawiaturze,</w:t>
            </w:r>
          </w:p>
          <w:p w:rsidR="005A2B2E" w:rsidRPr="00020F60" w:rsidRDefault="008D3351" w:rsidP="00042587">
            <w:pPr>
              <w:pStyle w:val="Akapitzlist"/>
              <w:numPr>
                <w:ilvl w:val="0"/>
                <w:numId w:val="122"/>
              </w:numPr>
              <w:rPr>
                <w:rFonts w:cs="Times New Roman"/>
                <w:sz w:val="18"/>
                <w:szCs w:val="18"/>
              </w:rPr>
            </w:pPr>
            <w:r>
              <w:rPr>
                <w:rFonts w:cs="Times New Roman"/>
                <w:sz w:val="18"/>
                <w:szCs w:val="18"/>
              </w:rPr>
              <w:t>r</w:t>
            </w:r>
            <w:r w:rsidR="005A2B2E" w:rsidRPr="00020F60">
              <w:rPr>
                <w:rFonts w:cs="Times New Roman"/>
                <w:sz w:val="18"/>
                <w:szCs w:val="18"/>
              </w:rPr>
              <w:t>egulowana długość wskaźnika</w:t>
            </w:r>
            <w:r w:rsidR="008F1518" w:rsidRPr="00020F60">
              <w:rPr>
                <w:rFonts w:cs="Times New Roman"/>
                <w:sz w:val="18"/>
                <w:szCs w:val="18"/>
              </w:rPr>
              <w:t>.</w:t>
            </w:r>
          </w:p>
        </w:tc>
        <w:tc>
          <w:tcPr>
            <w:tcW w:w="567" w:type="dxa"/>
            <w:shd w:val="clear" w:color="auto" w:fill="AEAAAA" w:themeFill="background2" w:themeFillShade="BF"/>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AEAAAA" w:themeFill="background2" w:themeFillShade="BF"/>
          </w:tcPr>
          <w:p w:rsidR="005A2B2E" w:rsidRPr="00020F60" w:rsidRDefault="008F1518" w:rsidP="005A2B2E">
            <w:pPr>
              <w:rPr>
                <w:rFonts w:cs="Times New Roman"/>
                <w:sz w:val="18"/>
                <w:szCs w:val="18"/>
              </w:rPr>
            </w:pPr>
            <w:r w:rsidRPr="00020F60">
              <w:rPr>
                <w:rFonts w:cs="Times New Roman"/>
                <w:sz w:val="18"/>
                <w:szCs w:val="18"/>
              </w:rPr>
              <w:t>42.</w:t>
            </w:r>
          </w:p>
        </w:tc>
        <w:tc>
          <w:tcPr>
            <w:tcW w:w="8456" w:type="dxa"/>
          </w:tcPr>
          <w:p w:rsidR="005A2B2E" w:rsidRPr="00020F60" w:rsidRDefault="005A2B2E" w:rsidP="008F1518">
            <w:pPr>
              <w:rPr>
                <w:rFonts w:cs="Times New Roman"/>
                <w:b/>
                <w:sz w:val="18"/>
                <w:szCs w:val="18"/>
              </w:rPr>
            </w:pPr>
            <w:r w:rsidRPr="00020F60">
              <w:rPr>
                <w:rFonts w:cs="Times New Roman"/>
                <w:b/>
                <w:sz w:val="18"/>
                <w:szCs w:val="18"/>
              </w:rPr>
              <w:t>Klawiatura specjalistyczna</w:t>
            </w:r>
          </w:p>
          <w:p w:rsidR="005A2B2E" w:rsidRPr="008D3351" w:rsidRDefault="008D3351" w:rsidP="008D3351">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90"/>
              </w:numPr>
              <w:shd w:val="clear" w:color="auto" w:fill="FFFFFF"/>
              <w:rPr>
                <w:rFonts w:cs="Times New Roman"/>
                <w:sz w:val="18"/>
                <w:szCs w:val="18"/>
              </w:rPr>
            </w:pPr>
            <w:r w:rsidRPr="00020F60">
              <w:rPr>
                <w:rFonts w:cs="Times New Roman"/>
                <w:sz w:val="18"/>
                <w:szCs w:val="18"/>
              </w:rPr>
              <w:t>przeznaczenie: klawiatura dla osób piszących jednym palcem lub trzymanym w ustach wskaźnikiem do pisania,</w:t>
            </w:r>
          </w:p>
          <w:p w:rsidR="005A2B2E" w:rsidRPr="00020F60" w:rsidRDefault="005A2B2E" w:rsidP="00042587">
            <w:pPr>
              <w:pStyle w:val="Akapitzlist"/>
              <w:numPr>
                <w:ilvl w:val="0"/>
                <w:numId w:val="90"/>
              </w:numPr>
              <w:shd w:val="clear" w:color="auto" w:fill="FFFFFF"/>
              <w:rPr>
                <w:rFonts w:cs="Times New Roman"/>
                <w:sz w:val="18"/>
                <w:szCs w:val="18"/>
              </w:rPr>
            </w:pPr>
            <w:r w:rsidRPr="00020F60">
              <w:rPr>
                <w:rFonts w:cs="Times New Roman"/>
                <w:sz w:val="18"/>
                <w:szCs w:val="18"/>
              </w:rPr>
              <w:t>ergonomiczny kształt, dostosowany do ruchów głową w lewo i w prawo, zapobiegający zbędnym ruchom do przodu i do tyłu,</w:t>
            </w:r>
          </w:p>
          <w:p w:rsidR="005A2B2E" w:rsidRPr="00020F60" w:rsidRDefault="005A2B2E" w:rsidP="00042587">
            <w:pPr>
              <w:pStyle w:val="Akapitzlist"/>
              <w:numPr>
                <w:ilvl w:val="0"/>
                <w:numId w:val="90"/>
              </w:numPr>
              <w:shd w:val="clear" w:color="auto" w:fill="FFFFFF"/>
              <w:rPr>
                <w:rFonts w:cs="Times New Roman"/>
                <w:sz w:val="18"/>
                <w:szCs w:val="18"/>
              </w:rPr>
            </w:pPr>
            <w:r w:rsidRPr="00020F60">
              <w:rPr>
                <w:rFonts w:cs="Times New Roman"/>
                <w:sz w:val="18"/>
                <w:szCs w:val="18"/>
              </w:rPr>
              <w:t>złącze USB,</w:t>
            </w:r>
          </w:p>
          <w:p w:rsidR="005A2B2E" w:rsidRPr="00020F60" w:rsidRDefault="005A2B2E" w:rsidP="00042587">
            <w:pPr>
              <w:pStyle w:val="Akapitzlist"/>
              <w:numPr>
                <w:ilvl w:val="0"/>
                <w:numId w:val="90"/>
              </w:numPr>
              <w:shd w:val="clear" w:color="auto" w:fill="FFFFFF"/>
              <w:rPr>
                <w:rFonts w:cs="Times New Roman"/>
                <w:sz w:val="18"/>
                <w:szCs w:val="18"/>
              </w:rPr>
            </w:pPr>
            <w:r w:rsidRPr="00020F60">
              <w:rPr>
                <w:rFonts w:cs="Times New Roman"/>
                <w:sz w:val="18"/>
                <w:szCs w:val="18"/>
              </w:rPr>
              <w:t>kabel USB długości min. 2 m,</w:t>
            </w:r>
          </w:p>
          <w:p w:rsidR="005A2B2E" w:rsidRPr="00020F60" w:rsidRDefault="005A2B2E" w:rsidP="00042587">
            <w:pPr>
              <w:pStyle w:val="Akapitzlist"/>
              <w:numPr>
                <w:ilvl w:val="0"/>
                <w:numId w:val="90"/>
              </w:numPr>
              <w:shd w:val="clear" w:color="auto" w:fill="FFFFFF"/>
              <w:rPr>
                <w:rFonts w:cs="Times New Roman"/>
                <w:sz w:val="18"/>
                <w:szCs w:val="18"/>
              </w:rPr>
            </w:pPr>
            <w:r w:rsidRPr="00020F60">
              <w:rPr>
                <w:rFonts w:cs="Times New Roman"/>
                <w:sz w:val="18"/>
                <w:szCs w:val="18"/>
              </w:rPr>
              <w:t>kompatybilność z komputerami PC,</w:t>
            </w:r>
          </w:p>
          <w:p w:rsidR="005A2B2E" w:rsidRPr="00020F60" w:rsidRDefault="005A2B2E" w:rsidP="00042587">
            <w:pPr>
              <w:pStyle w:val="Akapitzlist"/>
              <w:numPr>
                <w:ilvl w:val="0"/>
                <w:numId w:val="90"/>
              </w:numPr>
              <w:shd w:val="clear" w:color="auto" w:fill="FFFFFF"/>
              <w:rPr>
                <w:rFonts w:cs="Times New Roman"/>
                <w:sz w:val="18"/>
                <w:szCs w:val="18"/>
              </w:rPr>
            </w:pPr>
            <w:r w:rsidRPr="00020F60">
              <w:rPr>
                <w:rFonts w:cs="Times New Roman"/>
                <w:sz w:val="18"/>
                <w:szCs w:val="18"/>
              </w:rPr>
              <w:t>waga nie więcej niż 800 g.,</w:t>
            </w:r>
          </w:p>
          <w:p w:rsidR="005A2B2E" w:rsidRPr="00020F60" w:rsidRDefault="005A2B2E" w:rsidP="00042587">
            <w:pPr>
              <w:pStyle w:val="Akapitzlist"/>
              <w:numPr>
                <w:ilvl w:val="0"/>
                <w:numId w:val="91"/>
              </w:numPr>
              <w:shd w:val="clear" w:color="auto" w:fill="FFFFFF"/>
              <w:rPr>
                <w:rFonts w:cs="Times New Roman"/>
                <w:sz w:val="18"/>
                <w:szCs w:val="18"/>
              </w:rPr>
            </w:pPr>
            <w:r w:rsidRPr="00020F60">
              <w:rPr>
                <w:rFonts w:cs="Times New Roman"/>
                <w:sz w:val="18"/>
                <w:szCs w:val="18"/>
              </w:rPr>
              <w:t>skupienie wszystkich klawiszy w jednym bloku,</w:t>
            </w:r>
          </w:p>
          <w:p w:rsidR="005A2B2E" w:rsidRPr="00020F60" w:rsidRDefault="005A2B2E" w:rsidP="00042587">
            <w:pPr>
              <w:pStyle w:val="Akapitzlist"/>
              <w:numPr>
                <w:ilvl w:val="0"/>
                <w:numId w:val="91"/>
              </w:numPr>
              <w:shd w:val="clear" w:color="auto" w:fill="FFFFFF"/>
              <w:rPr>
                <w:rFonts w:cs="Times New Roman"/>
                <w:sz w:val="18"/>
                <w:szCs w:val="18"/>
              </w:rPr>
            </w:pPr>
            <w:r w:rsidRPr="00020F60">
              <w:rPr>
                <w:rFonts w:cs="Times New Roman"/>
                <w:sz w:val="18"/>
                <w:szCs w:val="18"/>
              </w:rPr>
              <w:t>możliwość pisania jednym palcem,</w:t>
            </w:r>
          </w:p>
          <w:p w:rsidR="005A2B2E" w:rsidRPr="00020F60" w:rsidRDefault="005A2B2E" w:rsidP="00042587">
            <w:pPr>
              <w:pStyle w:val="Akapitzlist"/>
              <w:numPr>
                <w:ilvl w:val="0"/>
                <w:numId w:val="91"/>
              </w:numPr>
              <w:shd w:val="clear" w:color="auto" w:fill="FFFFFF"/>
              <w:rPr>
                <w:rFonts w:cs="Times New Roman"/>
                <w:sz w:val="18"/>
                <w:szCs w:val="18"/>
              </w:rPr>
            </w:pPr>
            <w:r w:rsidRPr="00020F60">
              <w:rPr>
                <w:rFonts w:cs="Times New Roman"/>
                <w:sz w:val="18"/>
                <w:szCs w:val="18"/>
              </w:rPr>
              <w:t>możliwość pisania wskaźnikiem trzymanym w ustach,</w:t>
            </w:r>
          </w:p>
          <w:p w:rsidR="005A2B2E" w:rsidRPr="00020F60" w:rsidRDefault="005A2B2E" w:rsidP="00042587">
            <w:pPr>
              <w:pStyle w:val="Akapitzlist"/>
              <w:numPr>
                <w:ilvl w:val="0"/>
                <w:numId w:val="91"/>
              </w:numPr>
              <w:shd w:val="clear" w:color="auto" w:fill="FFFFFF"/>
              <w:rPr>
                <w:rFonts w:cs="Times New Roman"/>
                <w:sz w:val="18"/>
                <w:szCs w:val="18"/>
              </w:rPr>
            </w:pPr>
            <w:r w:rsidRPr="00020F60">
              <w:rPr>
                <w:rFonts w:cs="Times New Roman"/>
                <w:sz w:val="18"/>
                <w:szCs w:val="18"/>
              </w:rPr>
              <w:t>rozmieszczenie klawiszy na łagodnym półokręgu,</w:t>
            </w:r>
          </w:p>
          <w:p w:rsidR="005A2B2E" w:rsidRPr="00020F60" w:rsidRDefault="005A2B2E" w:rsidP="00042587">
            <w:pPr>
              <w:pStyle w:val="Akapitzlist"/>
              <w:numPr>
                <w:ilvl w:val="0"/>
                <w:numId w:val="91"/>
              </w:numPr>
              <w:shd w:val="clear" w:color="auto" w:fill="FFFFFF"/>
              <w:rPr>
                <w:rFonts w:cs="Times New Roman"/>
                <w:sz w:val="18"/>
                <w:szCs w:val="18"/>
              </w:rPr>
            </w:pPr>
            <w:r w:rsidRPr="00020F60">
              <w:rPr>
                <w:rFonts w:cs="Times New Roman"/>
                <w:sz w:val="18"/>
                <w:szCs w:val="18"/>
              </w:rPr>
              <w:t>ergonomiczny kształt, umożliwiający trafienie w klawisz wskaźnikiem trzymanym w ustach</w:t>
            </w:r>
            <w:r w:rsidR="008F1518" w:rsidRPr="00020F60">
              <w:rPr>
                <w:rFonts w:cs="Times New Roman"/>
                <w:sz w:val="18"/>
                <w:szCs w:val="18"/>
              </w:rPr>
              <w:t>.</w:t>
            </w:r>
          </w:p>
        </w:tc>
        <w:tc>
          <w:tcPr>
            <w:tcW w:w="567" w:type="dxa"/>
            <w:shd w:val="clear" w:color="auto" w:fill="AEAAAA" w:themeFill="background2" w:themeFillShade="BF"/>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AEAAAA" w:themeFill="background2" w:themeFillShade="BF"/>
          </w:tcPr>
          <w:p w:rsidR="005A2B2E" w:rsidRPr="00020F60" w:rsidRDefault="008F1518" w:rsidP="005A2B2E">
            <w:pPr>
              <w:rPr>
                <w:rFonts w:cs="Times New Roman"/>
                <w:sz w:val="18"/>
                <w:szCs w:val="18"/>
              </w:rPr>
            </w:pPr>
            <w:r w:rsidRPr="00020F60">
              <w:rPr>
                <w:rFonts w:cs="Times New Roman"/>
                <w:sz w:val="18"/>
                <w:szCs w:val="18"/>
              </w:rPr>
              <w:t>43.</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Przyciski sterujące do komputera osobistego o zwiększonej wytrzymałości</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21"/>
              </w:numPr>
              <w:shd w:val="clear" w:color="auto" w:fill="FFFFFF"/>
              <w:jc w:val="both"/>
              <w:rPr>
                <w:rFonts w:cs="Times New Roman"/>
                <w:sz w:val="18"/>
                <w:szCs w:val="18"/>
              </w:rPr>
            </w:pPr>
            <w:r w:rsidRPr="00020F60">
              <w:rPr>
                <w:rFonts w:cs="Times New Roman"/>
                <w:sz w:val="18"/>
                <w:szCs w:val="18"/>
              </w:rPr>
              <w:t>przeznaczenie: programowalne przyciski przejmujące funkcje myszy komputerowej lub dowolnych klawiszy ułatwiające kontrolę nad komputerem lub innymi kompatybilnymi urządzeniami,</w:t>
            </w:r>
          </w:p>
          <w:p w:rsidR="005A2B2E" w:rsidRPr="00020F60" w:rsidRDefault="005A2B2E" w:rsidP="00042587">
            <w:pPr>
              <w:pStyle w:val="Akapitzlist"/>
              <w:numPr>
                <w:ilvl w:val="0"/>
                <w:numId w:val="121"/>
              </w:numPr>
              <w:shd w:val="clear" w:color="auto" w:fill="FFFFFF"/>
              <w:jc w:val="both"/>
              <w:rPr>
                <w:rFonts w:cs="Times New Roman"/>
                <w:sz w:val="18"/>
                <w:szCs w:val="18"/>
              </w:rPr>
            </w:pPr>
            <w:r w:rsidRPr="00020F60">
              <w:rPr>
                <w:rFonts w:cs="Times New Roman"/>
                <w:sz w:val="18"/>
                <w:szCs w:val="18"/>
              </w:rPr>
              <w:t>przyciski zrobione z wytrzymałego na uderzenia tworzywa. Są wrażliwe na dotyk w każdym miejscu na powierzchni przełącznika. Nie jest więc konieczne centralne uderzanie w przełącznik,</w:t>
            </w:r>
          </w:p>
          <w:p w:rsidR="005A2B2E" w:rsidRDefault="005A2B2E" w:rsidP="00042587">
            <w:pPr>
              <w:pStyle w:val="Akapitzlist"/>
              <w:numPr>
                <w:ilvl w:val="0"/>
                <w:numId w:val="121"/>
              </w:numPr>
              <w:shd w:val="clear" w:color="auto" w:fill="FFFFFF"/>
              <w:jc w:val="both"/>
              <w:rPr>
                <w:rFonts w:cs="Times New Roman"/>
                <w:sz w:val="18"/>
                <w:szCs w:val="18"/>
              </w:rPr>
            </w:pPr>
            <w:r w:rsidRPr="00020F60">
              <w:rPr>
                <w:rFonts w:cs="Times New Roman"/>
                <w:sz w:val="18"/>
                <w:szCs w:val="18"/>
              </w:rPr>
              <w:t xml:space="preserve">średnica przycisku:  co najmniej 12,7 </w:t>
            </w:r>
            <w:proofErr w:type="spellStart"/>
            <w:r w:rsidRPr="00020F60">
              <w:rPr>
                <w:rFonts w:cs="Times New Roman"/>
                <w:sz w:val="18"/>
                <w:szCs w:val="18"/>
              </w:rPr>
              <w:t>cm</w:t>
            </w:r>
            <w:proofErr w:type="spellEnd"/>
            <w:r w:rsidR="008F1518" w:rsidRPr="00020F60">
              <w:rPr>
                <w:rFonts w:cs="Times New Roman"/>
                <w:sz w:val="18"/>
                <w:szCs w:val="18"/>
              </w:rPr>
              <w:t>.</w:t>
            </w:r>
          </w:p>
          <w:p w:rsidR="003D0CA5" w:rsidRDefault="003D0CA5" w:rsidP="003D0CA5">
            <w:pPr>
              <w:pStyle w:val="Akapitzlist"/>
              <w:shd w:val="clear" w:color="auto" w:fill="FFFFFF"/>
              <w:jc w:val="both"/>
              <w:rPr>
                <w:rFonts w:cs="Times New Roman"/>
                <w:sz w:val="18"/>
                <w:szCs w:val="18"/>
              </w:rPr>
            </w:pPr>
          </w:p>
          <w:p w:rsidR="003D0CA5" w:rsidRPr="00020F60" w:rsidRDefault="003D0CA5" w:rsidP="003D0CA5">
            <w:pPr>
              <w:pStyle w:val="Akapitzlist"/>
              <w:shd w:val="clear" w:color="auto" w:fill="FFFFFF"/>
              <w:jc w:val="both"/>
              <w:rPr>
                <w:rFonts w:cs="Times New Roman"/>
                <w:sz w:val="18"/>
                <w:szCs w:val="18"/>
              </w:rPr>
            </w:pPr>
          </w:p>
        </w:tc>
        <w:tc>
          <w:tcPr>
            <w:tcW w:w="567" w:type="dxa"/>
            <w:shd w:val="clear" w:color="auto" w:fill="AEAAAA" w:themeFill="background2" w:themeFillShade="BF"/>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AEAAAA" w:themeFill="background2" w:themeFillShade="BF"/>
          </w:tcPr>
          <w:p w:rsidR="005A2B2E" w:rsidRPr="00020F60" w:rsidRDefault="008F1518" w:rsidP="005A2B2E">
            <w:pPr>
              <w:rPr>
                <w:rFonts w:cs="Times New Roman"/>
                <w:sz w:val="18"/>
                <w:szCs w:val="18"/>
              </w:rPr>
            </w:pPr>
            <w:r w:rsidRPr="00020F60">
              <w:rPr>
                <w:rFonts w:cs="Times New Roman"/>
                <w:sz w:val="18"/>
                <w:szCs w:val="18"/>
              </w:rPr>
              <w:lastRenderedPageBreak/>
              <w:t>44.</w:t>
            </w:r>
          </w:p>
        </w:tc>
        <w:tc>
          <w:tcPr>
            <w:tcW w:w="8456" w:type="dxa"/>
          </w:tcPr>
          <w:p w:rsidR="005A2B2E" w:rsidRDefault="005A2B2E" w:rsidP="008C1D7A">
            <w:pPr>
              <w:rPr>
                <w:rFonts w:cs="Times New Roman"/>
                <w:b/>
                <w:sz w:val="18"/>
                <w:szCs w:val="18"/>
              </w:rPr>
            </w:pPr>
            <w:r w:rsidRPr="00020F60">
              <w:rPr>
                <w:rFonts w:cs="Times New Roman"/>
                <w:b/>
                <w:sz w:val="18"/>
                <w:szCs w:val="18"/>
              </w:rPr>
              <w:t>Mysz adaptowana</w:t>
            </w:r>
          </w:p>
          <w:p w:rsidR="008D3351" w:rsidRPr="008D3351" w:rsidRDefault="008D3351" w:rsidP="008C1D7A">
            <w:pPr>
              <w:rPr>
                <w:rFonts w:cs="Times New Roman"/>
                <w:sz w:val="18"/>
                <w:szCs w:val="18"/>
              </w:rPr>
            </w:pPr>
            <w:r w:rsidRPr="00020F60">
              <w:rPr>
                <w:rFonts w:cs="Times New Roman"/>
                <w:sz w:val="18"/>
                <w:szCs w:val="18"/>
              </w:rPr>
              <w:t>Cechy funkcjonalne i techniczne:</w:t>
            </w:r>
          </w:p>
          <w:p w:rsidR="008F1518" w:rsidRPr="00020F60" w:rsidRDefault="008D3351" w:rsidP="00042587">
            <w:pPr>
              <w:pStyle w:val="Akapitzlist"/>
              <w:numPr>
                <w:ilvl w:val="0"/>
                <w:numId w:val="123"/>
              </w:numPr>
              <w:rPr>
                <w:rFonts w:cs="Times New Roman"/>
                <w:sz w:val="18"/>
                <w:szCs w:val="18"/>
              </w:rPr>
            </w:pPr>
            <w:r>
              <w:rPr>
                <w:rFonts w:cs="Times New Roman"/>
                <w:sz w:val="18"/>
                <w:szCs w:val="18"/>
                <w:shd w:val="clear" w:color="auto" w:fill="FFFFFF"/>
              </w:rPr>
              <w:t>s</w:t>
            </w:r>
            <w:r w:rsidR="005A2B2E" w:rsidRPr="00020F60">
              <w:rPr>
                <w:rFonts w:cs="Times New Roman"/>
                <w:sz w:val="18"/>
                <w:szCs w:val="18"/>
                <w:shd w:val="clear" w:color="auto" w:fill="FFFFFF"/>
              </w:rPr>
              <w:t>tandardowa mysz zaadaptowana do potrzeb użytkowników</w:t>
            </w:r>
            <w:r w:rsidR="008F1518" w:rsidRPr="00020F60">
              <w:rPr>
                <w:rFonts w:cs="Times New Roman"/>
                <w:sz w:val="18"/>
                <w:szCs w:val="18"/>
                <w:shd w:val="clear" w:color="auto" w:fill="FFFFFF"/>
              </w:rPr>
              <w:t xml:space="preserve"> posługujących się przyciskami,</w:t>
            </w:r>
          </w:p>
          <w:p w:rsidR="005A2B2E" w:rsidRPr="00020F60" w:rsidRDefault="008D3351" w:rsidP="00042587">
            <w:pPr>
              <w:pStyle w:val="Akapitzlist"/>
              <w:numPr>
                <w:ilvl w:val="0"/>
                <w:numId w:val="123"/>
              </w:numPr>
              <w:rPr>
                <w:rFonts w:cs="Times New Roman"/>
                <w:sz w:val="18"/>
                <w:szCs w:val="18"/>
              </w:rPr>
            </w:pPr>
            <w:r>
              <w:rPr>
                <w:rFonts w:cs="Times New Roman"/>
                <w:sz w:val="18"/>
                <w:szCs w:val="18"/>
                <w:shd w:val="clear" w:color="auto" w:fill="FFFFFF"/>
              </w:rPr>
              <w:t>p</w:t>
            </w:r>
            <w:r w:rsidR="005A2B2E" w:rsidRPr="00020F60">
              <w:rPr>
                <w:rFonts w:cs="Times New Roman"/>
                <w:sz w:val="18"/>
                <w:szCs w:val="18"/>
                <w:shd w:val="clear" w:color="auto" w:fill="FFFFFF"/>
              </w:rPr>
              <w:t>ozwala na podłączenie dwóch przełączników</w:t>
            </w:r>
            <w:r w:rsidR="008F1518" w:rsidRPr="00020F60">
              <w:rPr>
                <w:rFonts w:cs="Times New Roman"/>
                <w:sz w:val="18"/>
                <w:szCs w:val="18"/>
                <w:shd w:val="clear" w:color="auto" w:fill="FFFFFF"/>
              </w:rPr>
              <w:t>.</w:t>
            </w:r>
          </w:p>
        </w:tc>
        <w:tc>
          <w:tcPr>
            <w:tcW w:w="567" w:type="dxa"/>
            <w:shd w:val="clear" w:color="auto" w:fill="AEAAAA" w:themeFill="background2" w:themeFillShade="BF"/>
          </w:tcPr>
          <w:p w:rsidR="005A2B2E" w:rsidRPr="00752BFF" w:rsidRDefault="005A2B2E" w:rsidP="005A2B2E">
            <w:pPr>
              <w:rPr>
                <w:sz w:val="18"/>
                <w:szCs w:val="18"/>
              </w:rPr>
            </w:pPr>
            <w:r w:rsidRPr="00752BFF">
              <w:rPr>
                <w:sz w:val="18"/>
                <w:szCs w:val="18"/>
              </w:rPr>
              <w:t>2</w:t>
            </w:r>
          </w:p>
        </w:tc>
      </w:tr>
      <w:tr w:rsidR="005A2B2E" w:rsidRPr="00752BFF" w:rsidTr="00E36C7F">
        <w:tc>
          <w:tcPr>
            <w:tcW w:w="441" w:type="dxa"/>
            <w:shd w:val="clear" w:color="auto" w:fill="AEAAAA" w:themeFill="background2" w:themeFillShade="BF"/>
          </w:tcPr>
          <w:p w:rsidR="005A2B2E" w:rsidRPr="00020F60" w:rsidRDefault="008F1518" w:rsidP="005A2B2E">
            <w:pPr>
              <w:rPr>
                <w:rFonts w:cs="Times New Roman"/>
                <w:sz w:val="18"/>
                <w:szCs w:val="18"/>
              </w:rPr>
            </w:pPr>
            <w:r w:rsidRPr="00020F60">
              <w:rPr>
                <w:rFonts w:cs="Times New Roman"/>
                <w:sz w:val="18"/>
                <w:szCs w:val="18"/>
              </w:rPr>
              <w:t>45.</w:t>
            </w:r>
          </w:p>
        </w:tc>
        <w:tc>
          <w:tcPr>
            <w:tcW w:w="8456" w:type="dxa"/>
          </w:tcPr>
          <w:p w:rsidR="005A2B2E" w:rsidRPr="00020F60" w:rsidRDefault="005A2B2E" w:rsidP="008C1D7A">
            <w:pPr>
              <w:pStyle w:val="Nagwek2"/>
              <w:shd w:val="clear" w:color="auto" w:fill="FFFFFF"/>
              <w:spacing w:before="0" w:beforeAutospacing="0" w:after="0" w:afterAutospacing="0"/>
              <w:outlineLvl w:val="1"/>
              <w:rPr>
                <w:sz w:val="18"/>
                <w:szCs w:val="18"/>
              </w:rPr>
            </w:pPr>
            <w:r w:rsidRPr="00020F60">
              <w:rPr>
                <w:rFonts w:eastAsiaTheme="minorHAnsi"/>
                <w:bCs w:val="0"/>
                <w:sz w:val="18"/>
                <w:szCs w:val="18"/>
                <w:lang w:eastAsia="en-US"/>
              </w:rPr>
              <w:t>Przewodowy przycisk do urządzeń elektrycznych i elektronicznych</w:t>
            </w:r>
          </w:p>
          <w:p w:rsidR="005A2B2E" w:rsidRPr="00020F60" w:rsidRDefault="005A2B2E" w:rsidP="008F1518">
            <w:pPr>
              <w:rPr>
                <w:rFonts w:cs="Times New Roman"/>
                <w:sz w:val="18"/>
                <w:szCs w:val="18"/>
              </w:rPr>
            </w:pPr>
            <w:r w:rsidRPr="00020F60">
              <w:rPr>
                <w:rFonts w:cs="Times New Roman"/>
                <w:sz w:val="18"/>
                <w:szCs w:val="18"/>
              </w:rPr>
              <w:t>Cechy funkcjonalne i techniczne:</w:t>
            </w:r>
          </w:p>
          <w:p w:rsidR="005A2B2E" w:rsidRPr="00020F60" w:rsidRDefault="00020F60" w:rsidP="00042587">
            <w:pPr>
              <w:pStyle w:val="Akapitzlist"/>
              <w:numPr>
                <w:ilvl w:val="0"/>
                <w:numId w:val="92"/>
              </w:numPr>
              <w:shd w:val="clear" w:color="auto" w:fill="FFFFFF"/>
              <w:rPr>
                <w:rFonts w:cs="Times New Roman"/>
                <w:sz w:val="18"/>
                <w:szCs w:val="18"/>
              </w:rPr>
            </w:pPr>
            <w:r>
              <w:rPr>
                <w:rFonts w:cs="Times New Roman"/>
                <w:sz w:val="18"/>
                <w:szCs w:val="18"/>
              </w:rPr>
              <w:t>p</w:t>
            </w:r>
            <w:r w:rsidR="005A2B2E" w:rsidRPr="00020F60">
              <w:rPr>
                <w:rFonts w:cs="Times New Roman"/>
                <w:sz w:val="18"/>
                <w:szCs w:val="18"/>
              </w:rPr>
              <w:t>rzeznaczenie: przycisk w kształcie gumowej tuby, służący do włączania i wyłączania urządzeń elektrycznych i elektronicznych, a także do obsługi myszy komputerowych,</w:t>
            </w:r>
          </w:p>
          <w:p w:rsidR="005A2B2E" w:rsidRPr="00541273" w:rsidRDefault="00020F60" w:rsidP="00042587">
            <w:pPr>
              <w:pStyle w:val="Akapitzlist"/>
              <w:numPr>
                <w:ilvl w:val="0"/>
                <w:numId w:val="92"/>
              </w:numPr>
              <w:shd w:val="clear" w:color="auto" w:fill="FFFFFF"/>
              <w:rPr>
                <w:rFonts w:cs="Times New Roman"/>
                <w:sz w:val="18"/>
                <w:szCs w:val="18"/>
              </w:rPr>
            </w:pPr>
            <w:r>
              <w:rPr>
                <w:rFonts w:cs="Times New Roman"/>
                <w:sz w:val="18"/>
                <w:szCs w:val="18"/>
              </w:rPr>
              <w:t>p</w:t>
            </w:r>
            <w:r w:rsidR="005A2B2E" w:rsidRPr="00020F60">
              <w:rPr>
                <w:rFonts w:cs="Times New Roman"/>
                <w:sz w:val="18"/>
                <w:szCs w:val="18"/>
              </w:rPr>
              <w:t>ołączenie przewodowe,</w:t>
            </w:r>
            <w:r w:rsidR="00541273">
              <w:rPr>
                <w:rFonts w:cs="Times New Roman"/>
                <w:sz w:val="18"/>
                <w:szCs w:val="18"/>
              </w:rPr>
              <w:t xml:space="preserve"> oraz </w:t>
            </w:r>
            <w:r w:rsidR="005A2B2E" w:rsidRPr="00541273">
              <w:rPr>
                <w:rFonts w:cs="Times New Roman"/>
                <w:sz w:val="18"/>
                <w:szCs w:val="18"/>
              </w:rPr>
              <w:t>przycisk mechaniczny,</w:t>
            </w:r>
            <w:r w:rsidRPr="00541273">
              <w:rPr>
                <w:rFonts w:cs="Times New Roman"/>
                <w:sz w:val="18"/>
                <w:szCs w:val="18"/>
              </w:rPr>
              <w:t xml:space="preserve">  </w:t>
            </w:r>
            <w:r w:rsidR="005A2B2E" w:rsidRPr="00541273">
              <w:rPr>
                <w:rFonts w:cs="Times New Roman"/>
                <w:sz w:val="18"/>
                <w:szCs w:val="18"/>
              </w:rPr>
              <w:t>skok przycisku 0,5 cm,</w:t>
            </w:r>
          </w:p>
          <w:p w:rsidR="005A2B2E" w:rsidRPr="00020F60" w:rsidRDefault="005A2B2E" w:rsidP="00042587">
            <w:pPr>
              <w:pStyle w:val="Akapitzlist"/>
              <w:numPr>
                <w:ilvl w:val="0"/>
                <w:numId w:val="92"/>
              </w:numPr>
              <w:shd w:val="clear" w:color="auto" w:fill="FFFFFF"/>
              <w:rPr>
                <w:rFonts w:cs="Times New Roman"/>
                <w:sz w:val="18"/>
                <w:szCs w:val="18"/>
              </w:rPr>
            </w:pPr>
            <w:r w:rsidRPr="00020F60">
              <w:rPr>
                <w:rFonts w:cs="Times New Roman"/>
                <w:sz w:val="18"/>
                <w:szCs w:val="18"/>
              </w:rPr>
              <w:t>pneumatyczne aktywowanie przycisku,</w:t>
            </w:r>
          </w:p>
          <w:p w:rsidR="005A2B2E" w:rsidRPr="00020F60" w:rsidRDefault="005A2B2E" w:rsidP="00042587">
            <w:pPr>
              <w:pStyle w:val="Akapitzlist"/>
              <w:numPr>
                <w:ilvl w:val="0"/>
                <w:numId w:val="92"/>
              </w:numPr>
              <w:shd w:val="clear" w:color="auto" w:fill="FFFFFF"/>
              <w:rPr>
                <w:rFonts w:cs="Times New Roman"/>
                <w:sz w:val="18"/>
                <w:szCs w:val="18"/>
              </w:rPr>
            </w:pPr>
            <w:r w:rsidRPr="00020F60">
              <w:rPr>
                <w:rFonts w:cs="Times New Roman"/>
                <w:sz w:val="18"/>
                <w:szCs w:val="18"/>
              </w:rPr>
              <w:t>powierzchnia aktywująca 7,6 x 3,5 cm,</w:t>
            </w:r>
            <w:r w:rsidR="00020F60">
              <w:rPr>
                <w:rFonts w:cs="Times New Roman"/>
                <w:sz w:val="18"/>
                <w:szCs w:val="18"/>
              </w:rPr>
              <w:t xml:space="preserve">  </w:t>
            </w:r>
            <w:r w:rsidRPr="00020F60">
              <w:rPr>
                <w:rFonts w:cs="Times New Roman"/>
                <w:sz w:val="18"/>
                <w:szCs w:val="18"/>
              </w:rPr>
              <w:t>minimalna wymagana siła nacisku 300 g,</w:t>
            </w:r>
          </w:p>
          <w:p w:rsidR="005A2B2E" w:rsidRPr="00020F60" w:rsidRDefault="005A2B2E" w:rsidP="00042587">
            <w:pPr>
              <w:pStyle w:val="Akapitzlist"/>
              <w:numPr>
                <w:ilvl w:val="0"/>
                <w:numId w:val="92"/>
              </w:numPr>
              <w:shd w:val="clear" w:color="auto" w:fill="FFFFFF"/>
              <w:rPr>
                <w:rFonts w:cs="Times New Roman"/>
                <w:sz w:val="18"/>
                <w:szCs w:val="18"/>
              </w:rPr>
            </w:pPr>
            <w:r w:rsidRPr="00020F60">
              <w:rPr>
                <w:rFonts w:cs="Times New Roman"/>
                <w:sz w:val="18"/>
                <w:szCs w:val="18"/>
              </w:rPr>
              <w:t>kabel z wtykiem typu mini jack,</w:t>
            </w:r>
          </w:p>
          <w:p w:rsidR="005A2B2E" w:rsidRPr="00020F60" w:rsidRDefault="005A2B2E" w:rsidP="00042587">
            <w:pPr>
              <w:pStyle w:val="Akapitzlist"/>
              <w:numPr>
                <w:ilvl w:val="0"/>
                <w:numId w:val="92"/>
              </w:numPr>
              <w:shd w:val="clear" w:color="auto" w:fill="FFFFFF"/>
              <w:rPr>
                <w:rFonts w:cs="Times New Roman"/>
                <w:sz w:val="18"/>
                <w:szCs w:val="18"/>
              </w:rPr>
            </w:pPr>
            <w:r w:rsidRPr="00020F60">
              <w:rPr>
                <w:rFonts w:cs="Times New Roman"/>
                <w:sz w:val="18"/>
                <w:szCs w:val="18"/>
              </w:rPr>
              <w:t xml:space="preserve">mocowanie </w:t>
            </w:r>
            <w:proofErr w:type="spellStart"/>
            <w:r w:rsidRPr="00020F60">
              <w:rPr>
                <w:rFonts w:cs="Times New Roman"/>
                <w:sz w:val="18"/>
                <w:szCs w:val="18"/>
              </w:rPr>
              <w:t>Grasp</w:t>
            </w:r>
            <w:proofErr w:type="spellEnd"/>
            <w:r w:rsidRPr="00020F60">
              <w:rPr>
                <w:rFonts w:cs="Times New Roman"/>
                <w:sz w:val="18"/>
                <w:szCs w:val="18"/>
              </w:rPr>
              <w:t xml:space="preserve"> Mini Joystick </w:t>
            </w:r>
            <w:proofErr w:type="spellStart"/>
            <w:r w:rsidRPr="00020F60">
              <w:rPr>
                <w:rFonts w:cs="Times New Roman"/>
                <w:sz w:val="18"/>
                <w:szCs w:val="18"/>
              </w:rPr>
              <w:t>Plate</w:t>
            </w:r>
            <w:proofErr w:type="spellEnd"/>
            <w:r w:rsidR="008F1518" w:rsidRPr="00020F60">
              <w:rPr>
                <w:rFonts w:cs="Times New Roman"/>
                <w:sz w:val="18"/>
                <w:szCs w:val="18"/>
              </w:rPr>
              <w:t>.</w:t>
            </w:r>
          </w:p>
        </w:tc>
        <w:tc>
          <w:tcPr>
            <w:tcW w:w="567" w:type="dxa"/>
            <w:shd w:val="clear" w:color="auto" w:fill="AEAAAA" w:themeFill="background2" w:themeFillShade="BF"/>
          </w:tcPr>
          <w:p w:rsidR="005A2B2E" w:rsidRPr="00752BFF" w:rsidRDefault="005A2B2E" w:rsidP="005A2B2E">
            <w:pPr>
              <w:rPr>
                <w:sz w:val="18"/>
                <w:szCs w:val="18"/>
              </w:rPr>
            </w:pPr>
            <w:r>
              <w:rPr>
                <w:sz w:val="18"/>
                <w:szCs w:val="18"/>
              </w:rPr>
              <w:t>1</w:t>
            </w:r>
          </w:p>
        </w:tc>
      </w:tr>
      <w:tr w:rsidR="005A2B2E" w:rsidRPr="00752BFF" w:rsidTr="00E36C7F">
        <w:tc>
          <w:tcPr>
            <w:tcW w:w="441" w:type="dxa"/>
            <w:shd w:val="clear" w:color="auto" w:fill="AEAAAA" w:themeFill="background2" w:themeFillShade="BF"/>
          </w:tcPr>
          <w:p w:rsidR="005A2B2E" w:rsidRPr="00020F60" w:rsidRDefault="008F1518" w:rsidP="005A2B2E">
            <w:pPr>
              <w:rPr>
                <w:rFonts w:cs="Times New Roman"/>
                <w:sz w:val="18"/>
                <w:szCs w:val="18"/>
              </w:rPr>
            </w:pPr>
            <w:r w:rsidRPr="00020F60">
              <w:rPr>
                <w:rFonts w:cs="Times New Roman"/>
                <w:sz w:val="18"/>
                <w:szCs w:val="18"/>
              </w:rPr>
              <w:t>46.</w:t>
            </w:r>
          </w:p>
        </w:tc>
        <w:tc>
          <w:tcPr>
            <w:tcW w:w="8456" w:type="dxa"/>
          </w:tcPr>
          <w:p w:rsidR="005A2B2E" w:rsidRPr="00020F60" w:rsidRDefault="005A2B2E" w:rsidP="008C1D7A">
            <w:pPr>
              <w:shd w:val="clear" w:color="auto" w:fill="FFFFFF"/>
              <w:jc w:val="both"/>
              <w:rPr>
                <w:rFonts w:eastAsia="Times New Roman" w:cs="Times New Roman"/>
                <w:sz w:val="18"/>
                <w:szCs w:val="18"/>
                <w:lang w:eastAsia="pl-PL"/>
              </w:rPr>
            </w:pPr>
            <w:r w:rsidRPr="00020F60">
              <w:rPr>
                <w:rFonts w:eastAsia="Times New Roman" w:cs="Times New Roman"/>
                <w:b/>
                <w:sz w:val="18"/>
                <w:szCs w:val="18"/>
                <w:lang w:eastAsia="pl-PL"/>
              </w:rPr>
              <w:t>Urządzenie do sterowania myszą za pomocą ruchów głowy</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numPr>
                <w:ilvl w:val="0"/>
                <w:numId w:val="93"/>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przeznaczenie: dla osób, które nie mogą używać rąk lub mają problemy z obsługą tradycyjnej myszy. Sterowanie urządzeniem (PC, tablet) poprzez przekształcanie naturalnych ruchów głowy użytkownika w kursora,</w:t>
            </w:r>
          </w:p>
          <w:p w:rsidR="005A2B2E" w:rsidRPr="00020F60" w:rsidRDefault="005A2B2E" w:rsidP="00042587">
            <w:pPr>
              <w:numPr>
                <w:ilvl w:val="0"/>
                <w:numId w:val="93"/>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bezprzewodowe działanie bez przyrządów montowanych na głowie,</w:t>
            </w:r>
          </w:p>
          <w:p w:rsidR="005A2B2E" w:rsidRPr="00020F60" w:rsidRDefault="005A2B2E" w:rsidP="00042587">
            <w:pPr>
              <w:numPr>
                <w:ilvl w:val="0"/>
                <w:numId w:val="93"/>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połączenie ze sterowanym urządzeniem przez port USB,</w:t>
            </w:r>
          </w:p>
          <w:p w:rsidR="005A2B2E" w:rsidRPr="00020F60" w:rsidRDefault="005A2B2E" w:rsidP="00042587">
            <w:pPr>
              <w:numPr>
                <w:ilvl w:val="0"/>
                <w:numId w:val="93"/>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kompatybilność z systemami obsługującymi standardowe myszy komputerowe USB,</w:t>
            </w:r>
          </w:p>
          <w:p w:rsidR="005A2B2E" w:rsidRPr="00020F60" w:rsidRDefault="005A2B2E" w:rsidP="00042587">
            <w:pPr>
              <w:pStyle w:val="Akapitzlist"/>
              <w:numPr>
                <w:ilvl w:val="0"/>
                <w:numId w:val="93"/>
              </w:numPr>
              <w:rPr>
                <w:rFonts w:cs="Times New Roman"/>
                <w:sz w:val="18"/>
                <w:szCs w:val="18"/>
              </w:rPr>
            </w:pPr>
            <w:r w:rsidRPr="00020F60">
              <w:rPr>
                <w:rFonts w:cs="Times New Roman"/>
                <w:sz w:val="18"/>
                <w:szCs w:val="18"/>
                <w:lang w:eastAsia="pl-PL"/>
              </w:rPr>
              <w:t>załączone oprogramowanie ułatwiające takie czynności jak klikanie lub pisanie na klawiaturze ekranowej (z możliwością stosowania różnych układów klawiatury),</w:t>
            </w:r>
          </w:p>
          <w:p w:rsidR="005A2B2E" w:rsidRPr="00020F60" w:rsidRDefault="005A2B2E" w:rsidP="00042587">
            <w:pPr>
              <w:pStyle w:val="Akapitzlist"/>
              <w:numPr>
                <w:ilvl w:val="0"/>
                <w:numId w:val="93"/>
              </w:numPr>
              <w:rPr>
                <w:rFonts w:cs="Times New Roman"/>
                <w:sz w:val="18"/>
                <w:szCs w:val="18"/>
              </w:rPr>
            </w:pPr>
            <w:r w:rsidRPr="00020F60">
              <w:rPr>
                <w:rFonts w:cs="Times New Roman"/>
                <w:sz w:val="18"/>
                <w:szCs w:val="18"/>
              </w:rPr>
              <w:t xml:space="preserve">zasilany z urządzenia, nie jest potrzebny kabel zasilający, </w:t>
            </w:r>
          </w:p>
          <w:p w:rsidR="005A2B2E" w:rsidRPr="00020F60" w:rsidRDefault="005A2B2E" w:rsidP="00042587">
            <w:pPr>
              <w:pStyle w:val="Akapitzlist"/>
              <w:numPr>
                <w:ilvl w:val="0"/>
                <w:numId w:val="93"/>
              </w:numPr>
              <w:rPr>
                <w:rFonts w:cs="Times New Roman"/>
                <w:sz w:val="18"/>
                <w:szCs w:val="18"/>
              </w:rPr>
            </w:pPr>
            <w:r w:rsidRPr="00020F60">
              <w:rPr>
                <w:rFonts w:cs="Times New Roman"/>
                <w:sz w:val="18"/>
                <w:szCs w:val="18"/>
              </w:rPr>
              <w:t>standardowe wejście 1,8 cala (3,5 mm) dla dwóch przełączników mini Jack,</w:t>
            </w:r>
          </w:p>
          <w:p w:rsidR="005A2B2E" w:rsidRPr="00020F60" w:rsidRDefault="005A2B2E" w:rsidP="00042587">
            <w:pPr>
              <w:pStyle w:val="Akapitzlist"/>
              <w:numPr>
                <w:ilvl w:val="0"/>
                <w:numId w:val="93"/>
              </w:numPr>
              <w:rPr>
                <w:rFonts w:cs="Times New Roman"/>
                <w:sz w:val="18"/>
                <w:szCs w:val="18"/>
              </w:rPr>
            </w:pPr>
            <w:r w:rsidRPr="00020F60">
              <w:rPr>
                <w:rFonts w:cs="Times New Roman"/>
                <w:sz w:val="18"/>
                <w:szCs w:val="18"/>
              </w:rPr>
              <w:t>możliwość montażu na laptopach i standardowych komputerach,</w:t>
            </w:r>
          </w:p>
          <w:p w:rsidR="005A2B2E" w:rsidRPr="00020F60" w:rsidRDefault="005A2B2E" w:rsidP="00042587">
            <w:pPr>
              <w:pStyle w:val="Akapitzlist"/>
              <w:numPr>
                <w:ilvl w:val="0"/>
                <w:numId w:val="93"/>
              </w:numPr>
              <w:rPr>
                <w:rFonts w:cs="Times New Roman"/>
                <w:sz w:val="18"/>
                <w:szCs w:val="18"/>
              </w:rPr>
            </w:pPr>
            <w:r w:rsidRPr="00020F60">
              <w:rPr>
                <w:rFonts w:cs="Times New Roman"/>
                <w:sz w:val="18"/>
                <w:szCs w:val="18"/>
              </w:rPr>
              <w:t>automatycznie dostosowanie do dowolnego kąta zamontowania,</w:t>
            </w:r>
          </w:p>
          <w:p w:rsidR="005A2B2E" w:rsidRPr="00020F60" w:rsidRDefault="005A2B2E" w:rsidP="00042587">
            <w:pPr>
              <w:pStyle w:val="Akapitzlist"/>
              <w:numPr>
                <w:ilvl w:val="0"/>
                <w:numId w:val="93"/>
              </w:numPr>
              <w:rPr>
                <w:rFonts w:cs="Times New Roman"/>
                <w:sz w:val="18"/>
                <w:szCs w:val="18"/>
              </w:rPr>
            </w:pPr>
            <w:r w:rsidRPr="00020F60">
              <w:rPr>
                <w:rFonts w:cs="Times New Roman"/>
                <w:sz w:val="18"/>
                <w:szCs w:val="18"/>
              </w:rPr>
              <w:t>waga: nie więcej niż 100 g.,</w:t>
            </w:r>
          </w:p>
          <w:p w:rsidR="005A2B2E" w:rsidRPr="00020F60" w:rsidRDefault="005A2B2E" w:rsidP="00042587">
            <w:pPr>
              <w:pStyle w:val="Akapitzlist"/>
              <w:numPr>
                <w:ilvl w:val="0"/>
                <w:numId w:val="93"/>
              </w:numPr>
              <w:rPr>
                <w:rFonts w:cs="Times New Roman"/>
                <w:sz w:val="18"/>
                <w:szCs w:val="18"/>
              </w:rPr>
            </w:pPr>
            <w:r w:rsidRPr="00020F60">
              <w:rPr>
                <w:rFonts w:cs="Times New Roman"/>
                <w:sz w:val="18"/>
                <w:szCs w:val="18"/>
              </w:rPr>
              <w:t>przyklejana na czoło kropka ma średnicę 6,5 mm.,</w:t>
            </w:r>
          </w:p>
          <w:p w:rsidR="005A2B2E" w:rsidRPr="00020F60" w:rsidRDefault="005A2B2E" w:rsidP="00042587">
            <w:pPr>
              <w:pStyle w:val="Akapitzlist"/>
              <w:numPr>
                <w:ilvl w:val="0"/>
                <w:numId w:val="93"/>
              </w:numPr>
              <w:rPr>
                <w:rFonts w:cs="Times New Roman"/>
                <w:sz w:val="18"/>
                <w:szCs w:val="18"/>
              </w:rPr>
            </w:pPr>
            <w:r w:rsidRPr="00020F60">
              <w:rPr>
                <w:rFonts w:cs="Times New Roman"/>
                <w:sz w:val="18"/>
                <w:szCs w:val="18"/>
              </w:rPr>
              <w:t>w zestawie 100 kropek, których ruch jest rejestrowany przez kamerę</w:t>
            </w:r>
            <w:r w:rsidR="008F1518" w:rsidRPr="00020F60">
              <w:rPr>
                <w:rFonts w:cs="Times New Roman"/>
                <w:sz w:val="18"/>
                <w:szCs w:val="18"/>
              </w:rPr>
              <w:t>.</w:t>
            </w:r>
          </w:p>
        </w:tc>
        <w:tc>
          <w:tcPr>
            <w:tcW w:w="567" w:type="dxa"/>
            <w:shd w:val="clear" w:color="auto" w:fill="AEAAAA" w:themeFill="background2" w:themeFillShade="BF"/>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AEAAAA" w:themeFill="background2" w:themeFillShade="BF"/>
          </w:tcPr>
          <w:p w:rsidR="005A2B2E" w:rsidRPr="00020F60" w:rsidRDefault="008F1518" w:rsidP="005A2B2E">
            <w:pPr>
              <w:rPr>
                <w:rFonts w:cs="Times New Roman"/>
                <w:sz w:val="18"/>
                <w:szCs w:val="18"/>
              </w:rPr>
            </w:pPr>
            <w:r w:rsidRPr="00020F60">
              <w:rPr>
                <w:rFonts w:cs="Times New Roman"/>
                <w:sz w:val="18"/>
                <w:szCs w:val="18"/>
              </w:rPr>
              <w:t>47.</w:t>
            </w:r>
          </w:p>
        </w:tc>
        <w:tc>
          <w:tcPr>
            <w:tcW w:w="8456" w:type="dxa"/>
          </w:tcPr>
          <w:p w:rsidR="005A2B2E" w:rsidRPr="00020F60" w:rsidRDefault="005A2B2E" w:rsidP="008C1D7A">
            <w:pPr>
              <w:rPr>
                <w:rFonts w:cs="Times New Roman"/>
                <w:b/>
                <w:sz w:val="18"/>
                <w:szCs w:val="18"/>
              </w:rPr>
            </w:pPr>
            <w:r w:rsidRPr="00020F60">
              <w:rPr>
                <w:rFonts w:cs="Times New Roman"/>
                <w:b/>
                <w:sz w:val="18"/>
                <w:szCs w:val="18"/>
              </w:rPr>
              <w:t>Zestaw z technologią śledzenia ruchu gałek ocznych do terapii, edukacji i komunikacji alternatywnej (AAC) dla dzieci ze specjalnymi potrzebami edukacyjnymi (SPE).</w:t>
            </w:r>
          </w:p>
          <w:p w:rsidR="005A2B2E" w:rsidRPr="00020F60" w:rsidRDefault="005A2B2E" w:rsidP="008C1D7A">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24"/>
              </w:numPr>
              <w:rPr>
                <w:rFonts w:cs="Times New Roman"/>
                <w:sz w:val="18"/>
                <w:szCs w:val="18"/>
              </w:rPr>
            </w:pPr>
            <w:r w:rsidRPr="00020F60">
              <w:rPr>
                <w:rFonts w:cs="Times New Roman"/>
                <w:sz w:val="18"/>
                <w:szCs w:val="18"/>
              </w:rPr>
              <w:t xml:space="preserve">przeznaczenie: terapia, edukacja i rehabilitacja dzieci z utrudnionym kontaktem słownym i specjalnymi potrzebami edukacyjnymi, do oceny stanu, </w:t>
            </w:r>
            <w:proofErr w:type="spellStart"/>
            <w:r w:rsidRPr="00020F60">
              <w:rPr>
                <w:rFonts w:cs="Times New Roman"/>
                <w:sz w:val="18"/>
                <w:szCs w:val="18"/>
              </w:rPr>
              <w:t>neurorehabilitacji</w:t>
            </w:r>
            <w:proofErr w:type="spellEnd"/>
            <w:r w:rsidRPr="00020F60">
              <w:rPr>
                <w:rFonts w:cs="Times New Roman"/>
                <w:sz w:val="18"/>
                <w:szCs w:val="18"/>
              </w:rPr>
              <w:t xml:space="preserve"> i komunikacji alternatywnej,</w:t>
            </w:r>
          </w:p>
          <w:p w:rsidR="005A2B2E" w:rsidRPr="00020F60" w:rsidRDefault="005A2B2E" w:rsidP="00042587">
            <w:pPr>
              <w:pStyle w:val="Akapitzlist"/>
              <w:numPr>
                <w:ilvl w:val="0"/>
                <w:numId w:val="124"/>
              </w:numPr>
              <w:rPr>
                <w:rFonts w:cs="Times New Roman"/>
                <w:sz w:val="18"/>
                <w:szCs w:val="18"/>
              </w:rPr>
            </w:pPr>
            <w:r w:rsidRPr="00020F60">
              <w:rPr>
                <w:rFonts w:cs="Times New Roman"/>
                <w:sz w:val="18"/>
                <w:szCs w:val="18"/>
              </w:rPr>
              <w:t xml:space="preserve">elementy zestawu: </w:t>
            </w:r>
          </w:p>
          <w:p w:rsidR="005A2B2E" w:rsidRPr="00020F60" w:rsidRDefault="005A2B2E" w:rsidP="00042587">
            <w:pPr>
              <w:pStyle w:val="Akapitzlist"/>
              <w:numPr>
                <w:ilvl w:val="1"/>
                <w:numId w:val="126"/>
              </w:numPr>
              <w:rPr>
                <w:rFonts w:cs="Times New Roman"/>
                <w:sz w:val="18"/>
                <w:szCs w:val="18"/>
              </w:rPr>
            </w:pPr>
            <w:r w:rsidRPr="00020F60">
              <w:rPr>
                <w:rFonts w:cs="Times New Roman"/>
                <w:sz w:val="18"/>
                <w:szCs w:val="18"/>
              </w:rPr>
              <w:t>urządzenie wyświetlające (monitor) ze zintegrowanym systemem śledzenia wzroku pacjenta (wraz z oprogramowaniem z licencją do pracy z wieloma pacjentami, bez ograniczeń czasowych),</w:t>
            </w:r>
          </w:p>
          <w:p w:rsidR="005A2B2E" w:rsidRPr="00020F60" w:rsidRDefault="005A2B2E" w:rsidP="00042587">
            <w:pPr>
              <w:pStyle w:val="Akapitzlist"/>
              <w:numPr>
                <w:ilvl w:val="1"/>
                <w:numId w:val="126"/>
              </w:numPr>
              <w:rPr>
                <w:rFonts w:cs="Times New Roman"/>
                <w:sz w:val="18"/>
                <w:szCs w:val="18"/>
              </w:rPr>
            </w:pPr>
            <w:r w:rsidRPr="00020F60">
              <w:rPr>
                <w:rFonts w:cs="Times New Roman"/>
                <w:sz w:val="18"/>
                <w:szCs w:val="18"/>
              </w:rPr>
              <w:t>moduł Internetu z możliwością sterowania wzrokiem w systemie operacyjnym Windows,</w:t>
            </w:r>
          </w:p>
          <w:p w:rsidR="005A2B2E" w:rsidRPr="00020F60" w:rsidRDefault="005A2B2E" w:rsidP="00042587">
            <w:pPr>
              <w:pStyle w:val="Akapitzlist"/>
              <w:numPr>
                <w:ilvl w:val="1"/>
                <w:numId w:val="126"/>
              </w:numPr>
              <w:rPr>
                <w:rFonts w:cs="Times New Roman"/>
                <w:sz w:val="18"/>
                <w:szCs w:val="18"/>
              </w:rPr>
            </w:pPr>
            <w:r w:rsidRPr="00020F60">
              <w:rPr>
                <w:rFonts w:cs="Times New Roman"/>
                <w:sz w:val="18"/>
                <w:szCs w:val="18"/>
              </w:rPr>
              <w:t>moduł do terapii i edukacji dzieci ze specjalnymi potrzebami edukacyjnymi,</w:t>
            </w:r>
          </w:p>
          <w:p w:rsidR="005A2B2E" w:rsidRPr="00020F60" w:rsidRDefault="005A2B2E" w:rsidP="00042587">
            <w:pPr>
              <w:pStyle w:val="Akapitzlist"/>
              <w:numPr>
                <w:ilvl w:val="1"/>
                <w:numId w:val="126"/>
              </w:numPr>
              <w:rPr>
                <w:rFonts w:cs="Times New Roman"/>
                <w:sz w:val="18"/>
                <w:szCs w:val="18"/>
              </w:rPr>
            </w:pPr>
            <w:r w:rsidRPr="00020F60">
              <w:rPr>
                <w:rFonts w:cs="Times New Roman"/>
                <w:sz w:val="18"/>
                <w:szCs w:val="18"/>
              </w:rPr>
              <w:t xml:space="preserve">moduł </w:t>
            </w:r>
            <w:proofErr w:type="spellStart"/>
            <w:r w:rsidRPr="00020F60">
              <w:rPr>
                <w:rFonts w:cs="Times New Roman"/>
                <w:sz w:val="18"/>
                <w:szCs w:val="18"/>
              </w:rPr>
              <w:t>eyefeel</w:t>
            </w:r>
            <w:proofErr w:type="spellEnd"/>
            <w:r w:rsidRPr="00020F60">
              <w:rPr>
                <w:rFonts w:cs="Times New Roman"/>
                <w:sz w:val="18"/>
                <w:szCs w:val="18"/>
              </w:rPr>
              <w:t>® do terapii i komunikacji z dziećmi,</w:t>
            </w:r>
          </w:p>
          <w:p w:rsidR="005A2B2E" w:rsidRPr="00020F60" w:rsidRDefault="005A2B2E" w:rsidP="00042587">
            <w:pPr>
              <w:pStyle w:val="Akapitzlist"/>
              <w:numPr>
                <w:ilvl w:val="1"/>
                <w:numId w:val="126"/>
              </w:numPr>
              <w:rPr>
                <w:rFonts w:cs="Times New Roman"/>
                <w:sz w:val="18"/>
                <w:szCs w:val="18"/>
              </w:rPr>
            </w:pPr>
            <w:r w:rsidRPr="00020F60">
              <w:rPr>
                <w:rFonts w:cs="Times New Roman"/>
                <w:sz w:val="18"/>
                <w:szCs w:val="18"/>
              </w:rPr>
              <w:t>ruchomy statyw kompatybilny z urządzeniem,</w:t>
            </w:r>
          </w:p>
          <w:p w:rsidR="005A2B2E" w:rsidRPr="00020F60" w:rsidRDefault="005A2B2E" w:rsidP="00042587">
            <w:pPr>
              <w:pStyle w:val="Akapitzlist"/>
              <w:numPr>
                <w:ilvl w:val="1"/>
                <w:numId w:val="126"/>
              </w:numPr>
              <w:rPr>
                <w:rFonts w:cs="Times New Roman"/>
                <w:sz w:val="18"/>
                <w:szCs w:val="18"/>
              </w:rPr>
            </w:pPr>
            <w:r w:rsidRPr="00020F60">
              <w:rPr>
                <w:rFonts w:cs="Times New Roman"/>
                <w:sz w:val="18"/>
                <w:szCs w:val="18"/>
              </w:rPr>
              <w:t>akcesoria ułatwiające montaż urządzenia na statywie,</w:t>
            </w:r>
          </w:p>
          <w:p w:rsidR="005A2B2E" w:rsidRPr="00020F60" w:rsidRDefault="005A2B2E" w:rsidP="00042587">
            <w:pPr>
              <w:pStyle w:val="Akapitzlist"/>
              <w:numPr>
                <w:ilvl w:val="1"/>
                <w:numId w:val="126"/>
              </w:numPr>
              <w:rPr>
                <w:rFonts w:cs="Times New Roman"/>
                <w:sz w:val="18"/>
                <w:szCs w:val="18"/>
              </w:rPr>
            </w:pPr>
            <w:r w:rsidRPr="00020F60">
              <w:rPr>
                <w:rFonts w:cs="Times New Roman"/>
                <w:sz w:val="18"/>
                <w:szCs w:val="18"/>
              </w:rPr>
              <w:t>pokrowiec,</w:t>
            </w:r>
          </w:p>
          <w:p w:rsidR="005A2B2E" w:rsidRPr="00020F60" w:rsidRDefault="005A2B2E" w:rsidP="00042587">
            <w:pPr>
              <w:pStyle w:val="Akapitzlist"/>
              <w:numPr>
                <w:ilvl w:val="0"/>
                <w:numId w:val="124"/>
              </w:numPr>
              <w:rPr>
                <w:rFonts w:cs="Times New Roman"/>
                <w:sz w:val="18"/>
                <w:szCs w:val="18"/>
              </w:rPr>
            </w:pPr>
            <w:r w:rsidRPr="00020F60">
              <w:rPr>
                <w:rFonts w:cs="Times New Roman"/>
                <w:sz w:val="18"/>
                <w:szCs w:val="18"/>
              </w:rPr>
              <w:t>moduły:</w:t>
            </w:r>
          </w:p>
          <w:p w:rsidR="005A2B2E" w:rsidRPr="00020F60" w:rsidRDefault="005A2B2E" w:rsidP="00042587">
            <w:pPr>
              <w:pStyle w:val="Akapitzlist"/>
              <w:numPr>
                <w:ilvl w:val="1"/>
                <w:numId w:val="125"/>
              </w:numPr>
              <w:rPr>
                <w:rFonts w:cs="Times New Roman"/>
                <w:sz w:val="18"/>
                <w:szCs w:val="18"/>
              </w:rPr>
            </w:pPr>
            <w:r w:rsidRPr="00020F60">
              <w:rPr>
                <w:rFonts w:cs="Times New Roman"/>
                <w:sz w:val="18"/>
                <w:szCs w:val="18"/>
              </w:rPr>
              <w:t>tzw. Ocena stanu (badanie zmysłów wzroku i słuchu, obiektywne badanie możliwości poznawczych, test świadomości, testy psychologiczne),</w:t>
            </w:r>
          </w:p>
          <w:p w:rsidR="005A2B2E" w:rsidRPr="00020F60" w:rsidRDefault="005A2B2E" w:rsidP="00042587">
            <w:pPr>
              <w:pStyle w:val="Akapitzlist"/>
              <w:numPr>
                <w:ilvl w:val="1"/>
                <w:numId w:val="125"/>
              </w:numPr>
              <w:rPr>
                <w:rFonts w:cs="Times New Roman"/>
                <w:sz w:val="18"/>
                <w:szCs w:val="18"/>
              </w:rPr>
            </w:pPr>
            <w:r w:rsidRPr="00020F60">
              <w:rPr>
                <w:rFonts w:cs="Times New Roman"/>
                <w:sz w:val="18"/>
                <w:szCs w:val="18"/>
              </w:rPr>
              <w:t xml:space="preserve">tzw. </w:t>
            </w:r>
            <w:proofErr w:type="spellStart"/>
            <w:r w:rsidRPr="00020F60">
              <w:rPr>
                <w:rFonts w:cs="Times New Roman"/>
                <w:sz w:val="18"/>
                <w:szCs w:val="18"/>
              </w:rPr>
              <w:t>Neurorehabilitacja</w:t>
            </w:r>
            <w:proofErr w:type="spellEnd"/>
            <w:r w:rsidRPr="00020F60">
              <w:rPr>
                <w:rFonts w:cs="Times New Roman"/>
                <w:sz w:val="18"/>
                <w:szCs w:val="18"/>
              </w:rPr>
              <w:t xml:space="preserve"> (nowoczesna forma terapii, atrakcyjne treści multimedialne, rehabilitacja mózgu, monitorowanie wyników),</w:t>
            </w:r>
          </w:p>
          <w:p w:rsidR="005A2B2E" w:rsidRPr="00020F60" w:rsidRDefault="005A2B2E" w:rsidP="00042587">
            <w:pPr>
              <w:pStyle w:val="Akapitzlist"/>
              <w:numPr>
                <w:ilvl w:val="1"/>
                <w:numId w:val="125"/>
              </w:numPr>
              <w:rPr>
                <w:rFonts w:cs="Times New Roman"/>
                <w:sz w:val="18"/>
                <w:szCs w:val="18"/>
              </w:rPr>
            </w:pPr>
            <w:r w:rsidRPr="00020F60">
              <w:rPr>
                <w:rFonts w:cs="Times New Roman"/>
                <w:sz w:val="18"/>
                <w:szCs w:val="18"/>
              </w:rPr>
              <w:t>tzw. Komunikacja i rozrywka (kontakt ze światem, wyrażanie potrzeb, emocji, decydowanie o sobie, sprawczość),</w:t>
            </w:r>
          </w:p>
          <w:p w:rsidR="005A2B2E" w:rsidRPr="00020F60" w:rsidRDefault="005A2B2E" w:rsidP="00042587">
            <w:pPr>
              <w:pStyle w:val="Akapitzlist"/>
              <w:numPr>
                <w:ilvl w:val="1"/>
                <w:numId w:val="125"/>
              </w:numPr>
              <w:rPr>
                <w:rFonts w:cs="Times New Roman"/>
                <w:sz w:val="18"/>
                <w:szCs w:val="18"/>
                <w:lang w:eastAsia="pl-PL"/>
              </w:rPr>
            </w:pPr>
            <w:r w:rsidRPr="00020F60">
              <w:rPr>
                <w:rFonts w:cs="Times New Roman"/>
                <w:sz w:val="18"/>
                <w:szCs w:val="18"/>
              </w:rPr>
              <w:t>tzw. Moduł Internetu (sterowanie wzrokiem aplikacji komputerowych w tym dostęp do Internetu, możliwość doinstalowania innych programów, terapia poznawcza w formie zabawy, tworzenie własnych prezentacji [treści terapeutycznych] i plansz komunikacyjnych), terapia widzenia i terapia poznawcza, treści edukacyjne zgodne z podstawą programową nauczania specjalnego, do pięciu poziomów trudności w zadaniach),</w:t>
            </w:r>
          </w:p>
          <w:p w:rsidR="005A2B2E" w:rsidRDefault="005A2B2E" w:rsidP="00042587">
            <w:pPr>
              <w:pStyle w:val="Akapitzlist"/>
              <w:numPr>
                <w:ilvl w:val="0"/>
                <w:numId w:val="125"/>
              </w:numPr>
              <w:rPr>
                <w:rFonts w:cs="Times New Roman"/>
                <w:sz w:val="18"/>
                <w:szCs w:val="18"/>
                <w:lang w:eastAsia="pl-PL"/>
              </w:rPr>
            </w:pPr>
            <w:r w:rsidRPr="00020F60">
              <w:rPr>
                <w:rFonts w:cs="Times New Roman"/>
                <w:sz w:val="18"/>
                <w:szCs w:val="18"/>
              </w:rPr>
              <w:t>załączone licencje na dedykowane oprogramowanie o terapii i komunikacji AAC oraz wspierająca nauczycieli, rodziców, opiekunów i specjalistów pracujących z dziećmi w różnym wieku</w:t>
            </w:r>
            <w:r w:rsidR="008F1518" w:rsidRPr="00020F60">
              <w:rPr>
                <w:rFonts w:cs="Times New Roman"/>
                <w:sz w:val="18"/>
                <w:szCs w:val="18"/>
              </w:rPr>
              <w:t>.</w:t>
            </w:r>
          </w:p>
          <w:p w:rsidR="003D0CA5" w:rsidRDefault="003D0CA5" w:rsidP="003D0CA5">
            <w:pPr>
              <w:pStyle w:val="Akapitzlist"/>
              <w:rPr>
                <w:rFonts w:cs="Times New Roman"/>
                <w:sz w:val="18"/>
                <w:szCs w:val="18"/>
              </w:rPr>
            </w:pPr>
          </w:p>
          <w:p w:rsidR="003D0CA5" w:rsidRDefault="003D0CA5" w:rsidP="003D0CA5">
            <w:pPr>
              <w:pStyle w:val="Akapitzlist"/>
              <w:rPr>
                <w:rFonts w:cs="Times New Roman"/>
                <w:sz w:val="18"/>
                <w:szCs w:val="18"/>
              </w:rPr>
            </w:pPr>
          </w:p>
          <w:p w:rsidR="003D0CA5" w:rsidRPr="00020F60" w:rsidRDefault="003D0CA5" w:rsidP="003D0CA5">
            <w:pPr>
              <w:pStyle w:val="Akapitzlist"/>
              <w:rPr>
                <w:rFonts w:cs="Times New Roman"/>
                <w:sz w:val="18"/>
                <w:szCs w:val="18"/>
                <w:lang w:eastAsia="pl-PL"/>
              </w:rPr>
            </w:pPr>
          </w:p>
        </w:tc>
        <w:tc>
          <w:tcPr>
            <w:tcW w:w="567" w:type="dxa"/>
            <w:shd w:val="clear" w:color="auto" w:fill="AEAAAA" w:themeFill="background2" w:themeFillShade="BF"/>
          </w:tcPr>
          <w:p w:rsidR="005A2B2E" w:rsidRPr="00752BFF" w:rsidRDefault="000B3DC3" w:rsidP="005A2B2E">
            <w:pPr>
              <w:rPr>
                <w:sz w:val="18"/>
                <w:szCs w:val="18"/>
              </w:rPr>
            </w:pPr>
            <w:r>
              <w:rPr>
                <w:sz w:val="18"/>
                <w:szCs w:val="18"/>
              </w:rPr>
              <w:t>1</w:t>
            </w:r>
          </w:p>
        </w:tc>
      </w:tr>
      <w:tr w:rsidR="005A2B2E" w:rsidRPr="00752BFF" w:rsidTr="00E36C7F">
        <w:tc>
          <w:tcPr>
            <w:tcW w:w="441" w:type="dxa"/>
            <w:shd w:val="clear" w:color="auto" w:fill="AEAAAA" w:themeFill="background2" w:themeFillShade="BF"/>
          </w:tcPr>
          <w:p w:rsidR="005A2B2E" w:rsidRPr="00020F60" w:rsidRDefault="00E36C7F" w:rsidP="005A2B2E">
            <w:pPr>
              <w:rPr>
                <w:rFonts w:cs="Times New Roman"/>
                <w:sz w:val="18"/>
                <w:szCs w:val="18"/>
              </w:rPr>
            </w:pPr>
            <w:r>
              <w:rPr>
                <w:rFonts w:cs="Times New Roman"/>
                <w:sz w:val="18"/>
                <w:szCs w:val="18"/>
              </w:rPr>
              <w:lastRenderedPageBreak/>
              <w:t>48</w:t>
            </w:r>
            <w:r w:rsidR="008F1518" w:rsidRPr="00020F60">
              <w:rPr>
                <w:rFonts w:cs="Times New Roman"/>
                <w:sz w:val="18"/>
                <w:szCs w:val="18"/>
              </w:rPr>
              <w:t>.</w:t>
            </w:r>
          </w:p>
        </w:tc>
        <w:tc>
          <w:tcPr>
            <w:tcW w:w="8456" w:type="dxa"/>
          </w:tcPr>
          <w:p w:rsidR="005A2B2E" w:rsidRPr="00020F60" w:rsidRDefault="005A2B2E" w:rsidP="008C1D7A">
            <w:pPr>
              <w:shd w:val="clear" w:color="auto" w:fill="FFFFFF"/>
              <w:jc w:val="both"/>
              <w:rPr>
                <w:rFonts w:cs="Times New Roman"/>
                <w:b/>
                <w:sz w:val="18"/>
                <w:szCs w:val="18"/>
              </w:rPr>
            </w:pPr>
            <w:r w:rsidRPr="00020F60">
              <w:rPr>
                <w:rFonts w:cs="Times New Roman"/>
                <w:b/>
                <w:sz w:val="18"/>
                <w:szCs w:val="18"/>
              </w:rPr>
              <w:t>Specjalistyczna mysz komputerowa obsługiwana za pomocą ust</w:t>
            </w:r>
          </w:p>
          <w:p w:rsidR="005A2B2E" w:rsidRPr="00020F60" w:rsidRDefault="005A2B2E" w:rsidP="008F1518">
            <w:pPr>
              <w:rPr>
                <w:rFonts w:cs="Times New Roman"/>
                <w:sz w:val="18"/>
                <w:szCs w:val="18"/>
              </w:rPr>
            </w:pPr>
            <w:r w:rsidRPr="00020F60">
              <w:rPr>
                <w:rFonts w:cs="Times New Roman"/>
                <w:sz w:val="18"/>
                <w:szCs w:val="18"/>
              </w:rPr>
              <w:t>Cechy funkcjonalne i techniczne:</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przeznaczenie: urządzenie sterujące komputerem osobistym za pomocą ust dla użytkowników, którzy nie są w stanie korzystać z tradycyjnej myszy komputerowej oraz klawiatury,</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interfejs bezprzewodowy,</w:t>
            </w:r>
          </w:p>
          <w:p w:rsidR="005A2B2E" w:rsidRPr="00020F60" w:rsidRDefault="008D3351" w:rsidP="00042587">
            <w:pPr>
              <w:numPr>
                <w:ilvl w:val="0"/>
                <w:numId w:val="94"/>
              </w:numPr>
              <w:shd w:val="clear" w:color="auto" w:fill="FFFFFF"/>
              <w:jc w:val="both"/>
              <w:rPr>
                <w:rFonts w:eastAsia="Times New Roman" w:cs="Times New Roman"/>
                <w:sz w:val="18"/>
                <w:szCs w:val="18"/>
                <w:lang w:eastAsia="pl-PL"/>
              </w:rPr>
            </w:pPr>
            <w:r>
              <w:rPr>
                <w:rFonts w:eastAsia="Times New Roman" w:cs="Times New Roman"/>
                <w:sz w:val="18"/>
                <w:szCs w:val="18"/>
                <w:lang w:eastAsia="pl-PL"/>
              </w:rPr>
              <w:t>w</w:t>
            </w:r>
            <w:r w:rsidR="005A2B2E" w:rsidRPr="00020F60">
              <w:rPr>
                <w:rFonts w:eastAsia="Times New Roman" w:cs="Times New Roman"/>
                <w:sz w:val="18"/>
                <w:szCs w:val="18"/>
                <w:lang w:eastAsia="pl-PL"/>
              </w:rPr>
              <w:t>łącznik zasilania / przycisk kalibracji,</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wskaźnik poziomu naładowania baterii,</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wskaźnik trybu joysticka,</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wskaźnik trybu kursora,</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przycisk połączenia (na odbiorniku USB),</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dioda LED sygnalizująca gotowość urządzenia (na odbiorniku USB),</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port USB,</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bateria wielokrotnego ładowania,</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gniazdo typu mini jack mono.</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łatwo wymienialny ustnik powoduje zachowanie czystości</w:t>
            </w:r>
          </w:p>
          <w:p w:rsidR="005A2B2E" w:rsidRPr="00020F60" w:rsidRDefault="005A2B2E" w:rsidP="00042587">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załączone akcesoria: odbiornik USB, co najmniej dwa ustniki, silikonowa rurka – element ustnika, co najmniej 12 membran do ustnika, kabel USB, ładowarka, instrukcja obsługi</w:t>
            </w:r>
            <w:r w:rsidR="008F1518" w:rsidRPr="00020F60">
              <w:rPr>
                <w:rFonts w:eastAsia="Times New Roman" w:cs="Times New Roman"/>
                <w:sz w:val="18"/>
                <w:szCs w:val="18"/>
                <w:lang w:eastAsia="pl-PL"/>
              </w:rPr>
              <w:t>.</w:t>
            </w:r>
          </w:p>
        </w:tc>
        <w:tc>
          <w:tcPr>
            <w:tcW w:w="567" w:type="dxa"/>
            <w:shd w:val="clear" w:color="auto" w:fill="AEAAAA" w:themeFill="background2" w:themeFillShade="BF"/>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AEAAAA" w:themeFill="background2" w:themeFillShade="BF"/>
          </w:tcPr>
          <w:p w:rsidR="005A2B2E" w:rsidRPr="00020F60" w:rsidRDefault="00E36C7F" w:rsidP="005A2B2E">
            <w:pPr>
              <w:rPr>
                <w:rFonts w:cs="Times New Roman"/>
                <w:sz w:val="18"/>
                <w:szCs w:val="18"/>
              </w:rPr>
            </w:pPr>
            <w:r>
              <w:rPr>
                <w:rFonts w:cs="Times New Roman"/>
                <w:sz w:val="18"/>
                <w:szCs w:val="18"/>
              </w:rPr>
              <w:t>49</w:t>
            </w:r>
            <w:r w:rsidR="008F1518" w:rsidRPr="00020F60">
              <w:rPr>
                <w:rFonts w:cs="Times New Roman"/>
                <w:sz w:val="18"/>
                <w:szCs w:val="18"/>
              </w:rPr>
              <w:t>.</w:t>
            </w:r>
          </w:p>
        </w:tc>
        <w:tc>
          <w:tcPr>
            <w:tcW w:w="8456" w:type="dxa"/>
          </w:tcPr>
          <w:p w:rsidR="005A2B2E" w:rsidRPr="00020F60" w:rsidRDefault="005A2B2E" w:rsidP="008C1D7A">
            <w:pPr>
              <w:pStyle w:val="NormalnyWeb"/>
              <w:shd w:val="clear" w:color="auto" w:fill="FFFFFF"/>
              <w:spacing w:before="0" w:beforeAutospacing="0" w:after="0" w:afterAutospacing="0"/>
              <w:rPr>
                <w:b/>
                <w:sz w:val="18"/>
                <w:szCs w:val="18"/>
              </w:rPr>
            </w:pPr>
            <w:r w:rsidRPr="00020F60">
              <w:rPr>
                <w:b/>
                <w:sz w:val="18"/>
                <w:szCs w:val="18"/>
              </w:rPr>
              <w:t>Klawiatura specjalistyczna do obsługi jedną ręką-lewą</w:t>
            </w:r>
          </w:p>
          <w:p w:rsidR="005A2B2E" w:rsidRPr="00020F60" w:rsidRDefault="005A2B2E" w:rsidP="008F1518">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przeznaczenie: dla osób piszących wyłącznie jedną ręką - lewą,</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klawiatura QWERTY,</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klawiatura numeryczna,</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złącze USB,</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kabel USB,</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nie więcej niż 1000 g.,</w:t>
            </w:r>
          </w:p>
          <w:p w:rsidR="005A2B2E" w:rsidRPr="00020F60" w:rsidRDefault="008D3351" w:rsidP="00042587">
            <w:pPr>
              <w:pStyle w:val="Akapitzlist"/>
              <w:numPr>
                <w:ilvl w:val="0"/>
                <w:numId w:val="127"/>
              </w:numPr>
              <w:shd w:val="clear" w:color="auto" w:fill="FFFFFF"/>
              <w:rPr>
                <w:rFonts w:cs="Times New Roman"/>
                <w:sz w:val="18"/>
                <w:szCs w:val="18"/>
              </w:rPr>
            </w:pPr>
            <w:r>
              <w:rPr>
                <w:rFonts w:cs="Times New Roman"/>
                <w:sz w:val="18"/>
                <w:szCs w:val="18"/>
              </w:rPr>
              <w:t>e</w:t>
            </w:r>
            <w:r w:rsidR="005A2B2E" w:rsidRPr="00020F60">
              <w:rPr>
                <w:rFonts w:cs="Times New Roman"/>
                <w:sz w:val="18"/>
                <w:szCs w:val="18"/>
              </w:rPr>
              <w:t>rgonomiczna budowa,</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klawisze pogrupowane w bloki rozmieszczone na różnych poziomach,</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podpórka pod nadgarstek</w:t>
            </w:r>
            <w:r w:rsidR="008F1518" w:rsidRPr="00020F60">
              <w:rPr>
                <w:rFonts w:cs="Times New Roman"/>
                <w:sz w:val="18"/>
                <w:szCs w:val="18"/>
              </w:rPr>
              <w:t>.</w:t>
            </w:r>
          </w:p>
        </w:tc>
        <w:tc>
          <w:tcPr>
            <w:tcW w:w="567" w:type="dxa"/>
            <w:shd w:val="clear" w:color="auto" w:fill="AEAAAA" w:themeFill="background2" w:themeFillShade="BF"/>
          </w:tcPr>
          <w:p w:rsidR="005A2B2E" w:rsidRPr="00752BFF" w:rsidRDefault="005A2B2E" w:rsidP="005A2B2E">
            <w:pPr>
              <w:rPr>
                <w:sz w:val="18"/>
                <w:szCs w:val="18"/>
              </w:rPr>
            </w:pPr>
            <w:r w:rsidRPr="00752BFF">
              <w:rPr>
                <w:sz w:val="18"/>
                <w:szCs w:val="18"/>
              </w:rPr>
              <w:t>1</w:t>
            </w:r>
          </w:p>
        </w:tc>
      </w:tr>
      <w:tr w:rsidR="005A2B2E" w:rsidRPr="00752BFF" w:rsidTr="00E36C7F">
        <w:tc>
          <w:tcPr>
            <w:tcW w:w="441" w:type="dxa"/>
            <w:shd w:val="clear" w:color="auto" w:fill="AEAAAA" w:themeFill="background2" w:themeFillShade="BF"/>
          </w:tcPr>
          <w:p w:rsidR="005A2B2E" w:rsidRPr="00020F60" w:rsidRDefault="00E36C7F" w:rsidP="005A2B2E">
            <w:pPr>
              <w:rPr>
                <w:rFonts w:cs="Times New Roman"/>
                <w:sz w:val="18"/>
                <w:szCs w:val="18"/>
              </w:rPr>
            </w:pPr>
            <w:r>
              <w:rPr>
                <w:rFonts w:cs="Times New Roman"/>
                <w:sz w:val="18"/>
                <w:szCs w:val="18"/>
              </w:rPr>
              <w:t>50</w:t>
            </w:r>
            <w:r w:rsidR="008F1518" w:rsidRPr="00020F60">
              <w:rPr>
                <w:rFonts w:cs="Times New Roman"/>
                <w:sz w:val="18"/>
                <w:szCs w:val="18"/>
              </w:rPr>
              <w:t>.</w:t>
            </w:r>
          </w:p>
        </w:tc>
        <w:tc>
          <w:tcPr>
            <w:tcW w:w="8456" w:type="dxa"/>
          </w:tcPr>
          <w:p w:rsidR="005A2B2E" w:rsidRPr="00020F60" w:rsidRDefault="005A2B2E" w:rsidP="008C1D7A">
            <w:pPr>
              <w:pStyle w:val="NormalnyWeb"/>
              <w:shd w:val="clear" w:color="auto" w:fill="FFFFFF"/>
              <w:spacing w:before="0" w:beforeAutospacing="0" w:after="0" w:afterAutospacing="0"/>
              <w:rPr>
                <w:b/>
                <w:sz w:val="18"/>
                <w:szCs w:val="18"/>
              </w:rPr>
            </w:pPr>
            <w:r w:rsidRPr="00020F60">
              <w:rPr>
                <w:b/>
                <w:sz w:val="18"/>
                <w:szCs w:val="18"/>
              </w:rPr>
              <w:t>Klawiatura specjalistyczna do obsługi jedną ręką - prawą</w:t>
            </w:r>
          </w:p>
          <w:p w:rsidR="005A2B2E" w:rsidRPr="00020F60" w:rsidRDefault="005A2B2E" w:rsidP="008F1518">
            <w:pPr>
              <w:rPr>
                <w:rFonts w:cs="Times New Roman"/>
                <w:sz w:val="18"/>
                <w:szCs w:val="18"/>
              </w:rPr>
            </w:pPr>
            <w:r w:rsidRPr="00020F60">
              <w:rPr>
                <w:rFonts w:cs="Times New Roman"/>
                <w:sz w:val="18"/>
                <w:szCs w:val="18"/>
              </w:rPr>
              <w:t>Cechy funkcjonalne i techniczne:</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przeznaczenie: dla osób piszących wyłącznie jedną ręką – prawą,</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klawiatura QWERTY,</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klawiatura numeryczna,</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złącze USB,</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kabel USB,</w:t>
            </w:r>
          </w:p>
          <w:p w:rsidR="005A2B2E" w:rsidRPr="00020F60" w:rsidRDefault="005A2B2E" w:rsidP="00042587">
            <w:pPr>
              <w:pStyle w:val="Akapitzlist"/>
              <w:numPr>
                <w:ilvl w:val="0"/>
                <w:numId w:val="127"/>
              </w:numPr>
              <w:shd w:val="clear" w:color="auto" w:fill="FFFFFF"/>
              <w:rPr>
                <w:rFonts w:cs="Times New Roman"/>
                <w:sz w:val="18"/>
                <w:szCs w:val="18"/>
              </w:rPr>
            </w:pPr>
            <w:r w:rsidRPr="00020F60">
              <w:rPr>
                <w:rFonts w:cs="Times New Roman"/>
                <w:sz w:val="18"/>
                <w:szCs w:val="18"/>
              </w:rPr>
              <w:t>nie więcej niż 1000 g.</w:t>
            </w:r>
          </w:p>
          <w:p w:rsidR="005A2B2E" w:rsidRPr="00020F60" w:rsidRDefault="008D3351" w:rsidP="00042587">
            <w:pPr>
              <w:pStyle w:val="Akapitzlist"/>
              <w:numPr>
                <w:ilvl w:val="0"/>
                <w:numId w:val="127"/>
              </w:numPr>
              <w:shd w:val="clear" w:color="auto" w:fill="FFFFFF"/>
              <w:rPr>
                <w:rFonts w:cs="Times New Roman"/>
                <w:sz w:val="18"/>
                <w:szCs w:val="18"/>
              </w:rPr>
            </w:pPr>
            <w:r>
              <w:rPr>
                <w:rFonts w:cs="Times New Roman"/>
                <w:sz w:val="18"/>
                <w:szCs w:val="18"/>
              </w:rPr>
              <w:t>e</w:t>
            </w:r>
            <w:r w:rsidR="005A2B2E" w:rsidRPr="00020F60">
              <w:rPr>
                <w:rFonts w:cs="Times New Roman"/>
                <w:sz w:val="18"/>
                <w:szCs w:val="18"/>
              </w:rPr>
              <w:t>rgonomiczna budowa,</w:t>
            </w:r>
          </w:p>
          <w:p w:rsidR="005A2B2E" w:rsidRPr="00020F60" w:rsidRDefault="005A2B2E" w:rsidP="00042587">
            <w:pPr>
              <w:pStyle w:val="Akapitzlist"/>
              <w:numPr>
                <w:ilvl w:val="0"/>
                <w:numId w:val="127"/>
              </w:numPr>
              <w:shd w:val="clear" w:color="auto" w:fill="FFFFFF"/>
              <w:rPr>
                <w:rFonts w:cs="Times New Roman"/>
                <w:b/>
                <w:sz w:val="18"/>
                <w:szCs w:val="18"/>
              </w:rPr>
            </w:pPr>
            <w:r w:rsidRPr="00020F60">
              <w:rPr>
                <w:rFonts w:cs="Times New Roman"/>
                <w:sz w:val="18"/>
                <w:szCs w:val="18"/>
              </w:rPr>
              <w:t>klawisze pogrupowane w bloki rozmieszczone na różnych poziomach,</w:t>
            </w:r>
          </w:p>
          <w:p w:rsidR="005A2B2E" w:rsidRPr="00020F60" w:rsidRDefault="005A2B2E" w:rsidP="00042587">
            <w:pPr>
              <w:pStyle w:val="Akapitzlist"/>
              <w:numPr>
                <w:ilvl w:val="0"/>
                <w:numId w:val="127"/>
              </w:numPr>
              <w:shd w:val="clear" w:color="auto" w:fill="FFFFFF"/>
              <w:rPr>
                <w:rFonts w:cs="Times New Roman"/>
                <w:b/>
                <w:sz w:val="18"/>
                <w:szCs w:val="18"/>
              </w:rPr>
            </w:pPr>
            <w:r w:rsidRPr="00020F60">
              <w:rPr>
                <w:rFonts w:cs="Times New Roman"/>
                <w:sz w:val="18"/>
                <w:szCs w:val="18"/>
              </w:rPr>
              <w:t>podpórka pod nadgarstek</w:t>
            </w:r>
            <w:r w:rsidR="008F1518" w:rsidRPr="00020F60">
              <w:rPr>
                <w:rFonts w:cs="Times New Roman"/>
                <w:sz w:val="18"/>
                <w:szCs w:val="18"/>
              </w:rPr>
              <w:t>.</w:t>
            </w:r>
          </w:p>
        </w:tc>
        <w:tc>
          <w:tcPr>
            <w:tcW w:w="567" w:type="dxa"/>
            <w:shd w:val="clear" w:color="auto" w:fill="AEAAAA" w:themeFill="background2" w:themeFillShade="BF"/>
          </w:tcPr>
          <w:p w:rsidR="005A2B2E" w:rsidRPr="00752BFF" w:rsidRDefault="005A2B2E" w:rsidP="005A2B2E">
            <w:pPr>
              <w:rPr>
                <w:sz w:val="18"/>
                <w:szCs w:val="18"/>
              </w:rPr>
            </w:pPr>
            <w:r>
              <w:rPr>
                <w:sz w:val="18"/>
                <w:szCs w:val="18"/>
              </w:rPr>
              <w:t>1</w:t>
            </w:r>
          </w:p>
        </w:tc>
      </w:tr>
    </w:tbl>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sectPr w:rsidR="003D0CA5" w:rsidSect="00D66225">
      <w:headerReference w:type="default" r:id="rId8"/>
      <w:footerReference w:type="default" r:id="rId9"/>
      <w:pgSz w:w="11906" w:h="16838"/>
      <w:pgMar w:top="1702" w:right="1417" w:bottom="851"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FDC" w:rsidRDefault="00D91FDC">
      <w:pPr>
        <w:spacing w:after="0" w:line="240" w:lineRule="auto"/>
      </w:pPr>
      <w:r>
        <w:separator/>
      </w:r>
    </w:p>
  </w:endnote>
  <w:endnote w:type="continuationSeparator" w:id="0">
    <w:p w:rsidR="00D91FDC" w:rsidRDefault="00D91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76" w:rsidRDefault="00140A10" w:rsidP="00EE4798">
    <w:pPr>
      <w:pStyle w:val="Stopka"/>
      <w:spacing w:after="240"/>
      <w:jc w:val="right"/>
    </w:pPr>
    <w:r>
      <w:rPr>
        <w:szCs w:val="20"/>
      </w:rPr>
      <w:fldChar w:fldCharType="begin"/>
    </w:r>
    <w:r w:rsidR="00C26A76">
      <w:rPr>
        <w:szCs w:val="20"/>
      </w:rPr>
      <w:instrText xml:space="preserve"> PAGE </w:instrText>
    </w:r>
    <w:r>
      <w:rPr>
        <w:szCs w:val="20"/>
      </w:rPr>
      <w:fldChar w:fldCharType="separate"/>
    </w:r>
    <w:r w:rsidR="002A1EF9">
      <w:rPr>
        <w:noProof/>
        <w:szCs w:val="20"/>
      </w:rPr>
      <w:t>17</w:t>
    </w:r>
    <w:r>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FDC" w:rsidRDefault="00D91FDC">
      <w:pPr>
        <w:spacing w:after="0" w:line="240" w:lineRule="auto"/>
      </w:pPr>
      <w:r>
        <w:separator/>
      </w:r>
    </w:p>
  </w:footnote>
  <w:footnote w:type="continuationSeparator" w:id="0">
    <w:p w:rsidR="00D91FDC" w:rsidRDefault="00D91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76" w:rsidRPr="00D66225" w:rsidRDefault="00C26A76" w:rsidP="00D66225">
    <w:pPr>
      <w:tabs>
        <w:tab w:val="center" w:pos="4536"/>
        <w:tab w:val="right" w:pos="9072"/>
      </w:tabs>
      <w:spacing w:after="0" w:line="240" w:lineRule="auto"/>
      <w:rPr>
        <w:rFonts w:ascii="Calibri" w:eastAsia="Calibri" w:hAnsi="Calibri" w:cs="Times New Roman"/>
        <w:sz w:val="22"/>
      </w:rPr>
    </w:pPr>
    <w:r>
      <w:rPr>
        <w:noProof/>
        <w:lang w:eastAsia="pl-PL"/>
      </w:rPr>
      <w:drawing>
        <wp:inline distT="0" distB="0" distL="0" distR="0">
          <wp:extent cx="1739772" cy="711200"/>
          <wp:effectExtent l="19050" t="0" r="0" b="0"/>
          <wp:docPr id="1" name="Obraz 1" descr="Państwowy Fundusz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ństwowy Fundusz Rehabilitacji Osób Niepełnosprawnych"/>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363" cy="716347"/>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1177543" cy="735965"/>
          <wp:effectExtent l="0" t="0" r="381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94938" cy="7468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Calibri" w:eastAsia="Calibri" w:hAnsi="Calibri" w:cs="Arial" w:hint="default"/>
        <w:bCs/>
        <w:color w:val="000000"/>
        <w:sz w:val="18"/>
        <w:szCs w:val="18"/>
        <w:lang w:val="en-US"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rFonts w:ascii="Times New Roman" w:eastAsia="Calibri" w:hAnsi="Times New Roman" w:cs="Times New Roman"/>
        <w:b w:val="0"/>
        <w:color w:val="000000"/>
        <w:spacing w:val="-4"/>
        <w:sz w:val="20"/>
        <w:szCs w:val="2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
    <w:nsid w:val="00000005"/>
    <w:multiLevelType w:val="multilevel"/>
    <w:tmpl w:val="6D027736"/>
    <w:name w:val="WW8Num5"/>
    <w:lvl w:ilvl="0">
      <w:start w:val="1"/>
      <w:numFmt w:val="decimal"/>
      <w:lvlText w:val="%1)"/>
      <w:lvlJc w:val="left"/>
      <w:pPr>
        <w:tabs>
          <w:tab w:val="num" w:pos="0"/>
        </w:tabs>
        <w:ind w:left="1080" w:hanging="360"/>
      </w:pPr>
      <w:rPr>
        <w:rFonts w:ascii="Calibri" w:hAnsi="Calibri" w:cs="Calibri" w:hint="default"/>
        <w:bCs/>
        <w:sz w:val="18"/>
        <w:szCs w:val="18"/>
        <w:lang w:eastAsia="en-US"/>
      </w:rPr>
    </w:lvl>
    <w:lvl w:ilvl="1">
      <w:start w:val="1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Times New Roman" w:hAnsi="Times New Roman" w:cs="Times New Roman" w:hint="default"/>
        <w:sz w:val="18"/>
        <w:szCs w:val="22"/>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E"/>
    <w:multiLevelType w:val="singleLevel"/>
    <w:tmpl w:val="0000000E"/>
    <w:name w:val="WW8Num14"/>
    <w:lvl w:ilvl="0">
      <w:start w:val="10"/>
      <w:numFmt w:val="decimal"/>
      <w:lvlText w:val="%1."/>
      <w:lvlJc w:val="left"/>
      <w:pPr>
        <w:tabs>
          <w:tab w:val="num" w:pos="0"/>
        </w:tabs>
        <w:ind w:left="720" w:hanging="360"/>
      </w:pPr>
      <w:rPr>
        <w:rFonts w:cs="Times New Roman"/>
      </w:rPr>
    </w:lvl>
  </w:abstractNum>
  <w:abstractNum w:abstractNumId="4">
    <w:nsid w:val="00000012"/>
    <w:multiLevelType w:val="singleLevel"/>
    <w:tmpl w:val="00000012"/>
    <w:name w:val="WW8Num18"/>
    <w:lvl w:ilvl="0">
      <w:start w:val="1"/>
      <w:numFmt w:val="lowerLetter"/>
      <w:lvlText w:val="%1)"/>
      <w:lvlJc w:val="left"/>
      <w:pPr>
        <w:tabs>
          <w:tab w:val="num" w:pos="0"/>
        </w:tabs>
        <w:ind w:left="1477" w:hanging="360"/>
      </w:pPr>
      <w:rPr>
        <w:rFonts w:cs="Times New Roman"/>
      </w:rPr>
    </w:lvl>
  </w:abstractNum>
  <w:abstractNum w:abstractNumId="5">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nsid w:val="0000001E"/>
    <w:multiLevelType w:val="singleLevel"/>
    <w:tmpl w:val="0000001E"/>
    <w:name w:val="WW8Num30"/>
    <w:lvl w:ilvl="0">
      <w:start w:val="1"/>
      <w:numFmt w:val="decimal"/>
      <w:lvlText w:val="%1)"/>
      <w:lvlJc w:val="left"/>
      <w:pPr>
        <w:tabs>
          <w:tab w:val="num" w:pos="0"/>
        </w:tabs>
        <w:ind w:left="720" w:hanging="360"/>
      </w:pPr>
      <w:rPr>
        <w:rFonts w:hint="default"/>
        <w:color w:val="000000"/>
        <w:sz w:val="20"/>
      </w:rPr>
    </w:lvl>
  </w:abstractNum>
  <w:abstractNum w:abstractNumId="7">
    <w:nsid w:val="00000021"/>
    <w:multiLevelType w:val="multilevel"/>
    <w:tmpl w:val="00000021"/>
    <w:name w:val="WW8Num33"/>
    <w:lvl w:ilvl="0">
      <w:start w:val="1"/>
      <w:numFmt w:val="lowerLetter"/>
      <w:lvlText w:val="%1)"/>
      <w:lvlJc w:val="left"/>
      <w:pPr>
        <w:tabs>
          <w:tab w:val="num" w:pos="720"/>
        </w:tabs>
        <w:ind w:left="720" w:hanging="360"/>
      </w:pPr>
      <w:rPr>
        <w:rFonts w:ascii="Times New Roman" w:hAnsi="Times New Roman" w:cs="Times New Roman"/>
        <w:color w:val="000000"/>
        <w:sz w:val="20"/>
        <w:szCs w:val="20"/>
      </w:rPr>
    </w:lvl>
    <w:lvl w:ilvl="1">
      <w:start w:val="1"/>
      <w:numFmt w:val="decimal"/>
      <w:lvlText w:val="%2)"/>
      <w:lvlJc w:val="left"/>
      <w:pPr>
        <w:tabs>
          <w:tab w:val="num" w:pos="927"/>
        </w:tabs>
        <w:ind w:left="92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2D"/>
    <w:multiLevelType w:val="singleLevel"/>
    <w:tmpl w:val="0000002D"/>
    <w:name w:val="WW8Num45"/>
    <w:lvl w:ilvl="0">
      <w:start w:val="1"/>
      <w:numFmt w:val="decimal"/>
      <w:lvlText w:val="%1."/>
      <w:lvlJc w:val="left"/>
      <w:pPr>
        <w:tabs>
          <w:tab w:val="num" w:pos="0"/>
        </w:tabs>
        <w:ind w:left="720" w:hanging="360"/>
      </w:pPr>
      <w:rPr>
        <w:rFonts w:ascii="Times New Roman" w:eastAsia="Calibri" w:hAnsi="Times New Roman" w:cs="Times New Roman"/>
        <w:b w:val="0"/>
        <w:spacing w:val="-4"/>
        <w:sz w:val="20"/>
        <w:szCs w:val="20"/>
      </w:rPr>
    </w:lvl>
  </w:abstractNum>
  <w:abstractNum w:abstractNumId="9">
    <w:nsid w:val="0000002E"/>
    <w:multiLevelType w:val="singleLevel"/>
    <w:tmpl w:val="0000002E"/>
    <w:name w:val="WW8Num46"/>
    <w:lvl w:ilvl="0">
      <w:start w:val="1"/>
      <w:numFmt w:val="decimal"/>
      <w:lvlText w:val="%1."/>
      <w:lvlJc w:val="left"/>
      <w:pPr>
        <w:tabs>
          <w:tab w:val="num" w:pos="720"/>
        </w:tabs>
        <w:ind w:left="720" w:hanging="360"/>
      </w:pPr>
      <w:rPr>
        <w:rFonts w:ascii="Times New Roman" w:eastAsia="Calibri" w:hAnsi="Times New Roman" w:cs="Times New Roman"/>
        <w:color w:val="000000"/>
        <w:spacing w:val="-4"/>
        <w:sz w:val="20"/>
        <w:szCs w:val="20"/>
      </w:rPr>
    </w:lvl>
  </w:abstractNum>
  <w:abstractNum w:abstractNumId="10">
    <w:nsid w:val="00000035"/>
    <w:multiLevelType w:val="singleLevel"/>
    <w:tmpl w:val="00000035"/>
    <w:name w:val="WW8Num53"/>
    <w:lvl w:ilvl="0">
      <w:start w:val="1"/>
      <w:numFmt w:val="decimal"/>
      <w:lvlText w:val="%1)"/>
      <w:lvlJc w:val="left"/>
      <w:pPr>
        <w:tabs>
          <w:tab w:val="num" w:pos="0"/>
        </w:tabs>
        <w:ind w:left="1854" w:hanging="360"/>
      </w:pPr>
      <w:rPr>
        <w:rFonts w:cs="Times New Roman" w:hint="default"/>
        <w:sz w:val="20"/>
        <w:szCs w:val="20"/>
        <w:lang w:val="pl-PL"/>
      </w:rPr>
    </w:lvl>
  </w:abstractNum>
  <w:abstractNum w:abstractNumId="11">
    <w:nsid w:val="00000042"/>
    <w:multiLevelType w:val="singleLevel"/>
    <w:tmpl w:val="BB48351C"/>
    <w:name w:val="WW8Num66"/>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12">
    <w:nsid w:val="00000043"/>
    <w:multiLevelType w:val="singleLevel"/>
    <w:tmpl w:val="00000043"/>
    <w:name w:val="WW8Num67"/>
    <w:lvl w:ilvl="0">
      <w:start w:val="1"/>
      <w:numFmt w:val="decimal"/>
      <w:lvlText w:val="%1)"/>
      <w:lvlJc w:val="left"/>
      <w:pPr>
        <w:tabs>
          <w:tab w:val="num" w:pos="0"/>
        </w:tabs>
        <w:ind w:left="1080" w:hanging="360"/>
      </w:pPr>
      <w:rPr>
        <w:rFonts w:ascii="Times New Roman" w:hAnsi="Times New Roman" w:cs="Times New Roman"/>
        <w:bCs/>
        <w:iCs/>
        <w:sz w:val="20"/>
        <w:szCs w:val="20"/>
      </w:rPr>
    </w:lvl>
  </w:abstractNum>
  <w:abstractNum w:abstractNumId="13">
    <w:nsid w:val="00000046"/>
    <w:multiLevelType w:val="singleLevel"/>
    <w:tmpl w:val="00000046"/>
    <w:name w:val="WW8Num70"/>
    <w:lvl w:ilvl="0">
      <w:start w:val="1"/>
      <w:numFmt w:val="decimal"/>
      <w:lvlText w:val="%1."/>
      <w:lvlJc w:val="left"/>
      <w:pPr>
        <w:tabs>
          <w:tab w:val="num" w:pos="0"/>
        </w:tabs>
        <w:ind w:left="578" w:hanging="360"/>
      </w:pPr>
      <w:rPr>
        <w:rFonts w:ascii="Times New Roman" w:eastAsia="Calibri" w:hAnsi="Times New Roman" w:cs="Times New Roman" w:hint="default"/>
        <w:b w:val="0"/>
        <w:color w:val="000000"/>
        <w:sz w:val="20"/>
        <w:szCs w:val="20"/>
        <w:lang w:val="pl-PL"/>
      </w:rPr>
    </w:lvl>
  </w:abstractNum>
  <w:abstractNum w:abstractNumId="14">
    <w:nsid w:val="00000048"/>
    <w:multiLevelType w:val="singleLevel"/>
    <w:tmpl w:val="00000048"/>
    <w:name w:val="WW8Num72"/>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5">
    <w:nsid w:val="00000050"/>
    <w:multiLevelType w:val="singleLevel"/>
    <w:tmpl w:val="00000050"/>
    <w:name w:val="WW8Num80"/>
    <w:lvl w:ilvl="0">
      <w:start w:val="1"/>
      <w:numFmt w:val="lowerLetter"/>
      <w:lvlText w:val="%1)"/>
      <w:lvlJc w:val="left"/>
      <w:pPr>
        <w:tabs>
          <w:tab w:val="num" w:pos="0"/>
        </w:tabs>
        <w:ind w:left="1146" w:hanging="360"/>
      </w:pPr>
      <w:rPr>
        <w:rFonts w:ascii="Times New Roman" w:hAnsi="Times New Roman" w:cs="Times New Roman" w:hint="default"/>
        <w:bCs/>
        <w:color w:val="000000"/>
        <w:sz w:val="20"/>
        <w:szCs w:val="20"/>
      </w:rPr>
    </w:lvl>
  </w:abstractNum>
  <w:abstractNum w:abstractNumId="16">
    <w:nsid w:val="00000051"/>
    <w:multiLevelType w:val="singleLevel"/>
    <w:tmpl w:val="00000051"/>
    <w:name w:val="WW8Num81"/>
    <w:lvl w:ilvl="0">
      <w:start w:val="1"/>
      <w:numFmt w:val="decimal"/>
      <w:lvlText w:val="%1)"/>
      <w:lvlJc w:val="left"/>
      <w:pPr>
        <w:tabs>
          <w:tab w:val="num" w:pos="0"/>
        </w:tabs>
        <w:ind w:left="1080" w:hanging="360"/>
      </w:pPr>
      <w:rPr>
        <w:rFonts w:ascii="Times New Roman" w:hAnsi="Times New Roman" w:cs="Times New Roman"/>
        <w:sz w:val="20"/>
        <w:szCs w:val="20"/>
      </w:rPr>
    </w:lvl>
  </w:abstractNum>
  <w:abstractNum w:abstractNumId="17">
    <w:nsid w:val="00000054"/>
    <w:multiLevelType w:val="singleLevel"/>
    <w:tmpl w:val="00000054"/>
    <w:name w:val="WW8Num84"/>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8">
    <w:nsid w:val="0000005F"/>
    <w:multiLevelType w:val="singleLevel"/>
    <w:tmpl w:val="0000005F"/>
    <w:name w:val="WW8Num95"/>
    <w:lvl w:ilvl="0">
      <w:start w:val="1"/>
      <w:numFmt w:val="decimal"/>
      <w:lvlText w:val="%1)"/>
      <w:lvlJc w:val="left"/>
      <w:pPr>
        <w:tabs>
          <w:tab w:val="num" w:pos="0"/>
        </w:tabs>
        <w:ind w:left="1080" w:hanging="360"/>
      </w:pPr>
      <w:rPr>
        <w:rFonts w:ascii="Times New Roman" w:hAnsi="Times New Roman" w:cs="Times New Roman" w:hint="default"/>
        <w:color w:val="000000"/>
        <w:sz w:val="20"/>
        <w:szCs w:val="20"/>
      </w:rPr>
    </w:lvl>
  </w:abstractNum>
  <w:abstractNum w:abstractNumId="19">
    <w:nsid w:val="00000062"/>
    <w:multiLevelType w:val="singleLevel"/>
    <w:tmpl w:val="00000062"/>
    <w:name w:val="WW8Num98"/>
    <w:lvl w:ilvl="0">
      <w:start w:val="1"/>
      <w:numFmt w:val="decimal"/>
      <w:lvlText w:val="%1."/>
      <w:lvlJc w:val="left"/>
      <w:pPr>
        <w:tabs>
          <w:tab w:val="num" w:pos="720"/>
        </w:tabs>
        <w:ind w:left="720" w:hanging="360"/>
      </w:pPr>
      <w:rPr>
        <w:rFonts w:ascii="Times New Roman" w:hAnsi="Times New Roman" w:cs="Times New Roman" w:hint="default"/>
        <w:b/>
        <w:bCs/>
        <w:iCs/>
        <w:color w:val="000000"/>
        <w:sz w:val="20"/>
        <w:szCs w:val="20"/>
      </w:rPr>
    </w:lvl>
  </w:abstractNum>
  <w:abstractNum w:abstractNumId="20">
    <w:nsid w:val="00000065"/>
    <w:multiLevelType w:val="singleLevel"/>
    <w:tmpl w:val="00000065"/>
    <w:name w:val="WW8Num101"/>
    <w:lvl w:ilvl="0">
      <w:start w:val="1"/>
      <w:numFmt w:val="decimal"/>
      <w:lvlText w:val="%1."/>
      <w:lvlJc w:val="left"/>
      <w:pPr>
        <w:tabs>
          <w:tab w:val="num" w:pos="0"/>
        </w:tabs>
        <w:ind w:left="720" w:hanging="360"/>
      </w:pPr>
      <w:rPr>
        <w:rFonts w:ascii="Times New Roman" w:eastAsia="Calibri" w:hAnsi="Times New Roman" w:cs="Times New Roman" w:hint="default"/>
        <w:color w:val="000000"/>
        <w:sz w:val="20"/>
        <w:szCs w:val="20"/>
      </w:rPr>
    </w:lvl>
  </w:abstractNum>
  <w:abstractNum w:abstractNumId="21">
    <w:nsid w:val="00000067"/>
    <w:multiLevelType w:val="singleLevel"/>
    <w:tmpl w:val="00000067"/>
    <w:name w:val="WW8Num103"/>
    <w:lvl w:ilvl="0">
      <w:start w:val="1"/>
      <w:numFmt w:val="lowerLetter"/>
      <w:lvlText w:val="%1)"/>
      <w:lvlJc w:val="left"/>
      <w:pPr>
        <w:tabs>
          <w:tab w:val="num" w:pos="0"/>
        </w:tabs>
        <w:ind w:left="1477" w:hanging="360"/>
      </w:pPr>
      <w:rPr>
        <w:rFonts w:hint="default"/>
      </w:rPr>
    </w:lvl>
  </w:abstractNum>
  <w:abstractNum w:abstractNumId="22">
    <w:nsid w:val="0000006C"/>
    <w:multiLevelType w:val="singleLevel"/>
    <w:tmpl w:val="0000006C"/>
    <w:name w:val="WW8Num108"/>
    <w:lvl w:ilvl="0">
      <w:start w:val="1"/>
      <w:numFmt w:val="decimal"/>
      <w:lvlText w:val="%1)"/>
      <w:lvlJc w:val="left"/>
      <w:pPr>
        <w:tabs>
          <w:tab w:val="num" w:pos="0"/>
        </w:tabs>
        <w:ind w:left="1080" w:hanging="360"/>
      </w:pPr>
      <w:rPr>
        <w:rFonts w:ascii="Times New Roman" w:hAnsi="Times New Roman" w:cs="Times New Roman"/>
        <w:sz w:val="20"/>
        <w:szCs w:val="20"/>
        <w:lang w:eastAsia="pl-PL" w:bidi="pl-PL"/>
      </w:rPr>
    </w:lvl>
  </w:abstractNum>
  <w:abstractNum w:abstractNumId="23">
    <w:nsid w:val="0000006E"/>
    <w:multiLevelType w:val="singleLevel"/>
    <w:tmpl w:val="0000006E"/>
    <w:name w:val="WW8Num110"/>
    <w:lvl w:ilvl="0">
      <w:start w:val="1"/>
      <w:numFmt w:val="decimal"/>
      <w:lvlText w:val="%1."/>
      <w:lvlJc w:val="left"/>
      <w:pPr>
        <w:tabs>
          <w:tab w:val="num" w:pos="0"/>
        </w:tabs>
        <w:ind w:left="720" w:hanging="360"/>
      </w:pPr>
      <w:rPr>
        <w:rFonts w:ascii="Times New Roman" w:hAnsi="Times New Roman" w:cs="Times New Roman"/>
        <w:color w:val="000000"/>
        <w:sz w:val="20"/>
        <w:szCs w:val="20"/>
      </w:rPr>
    </w:lvl>
  </w:abstractNum>
  <w:abstractNum w:abstractNumId="24">
    <w:nsid w:val="00000070"/>
    <w:multiLevelType w:val="singleLevel"/>
    <w:tmpl w:val="00000070"/>
    <w:name w:val="WW8Num112"/>
    <w:lvl w:ilvl="0">
      <w:start w:val="2"/>
      <w:numFmt w:val="decimal"/>
      <w:lvlText w:val="%1."/>
      <w:lvlJc w:val="left"/>
      <w:pPr>
        <w:tabs>
          <w:tab w:val="num" w:pos="0"/>
        </w:tabs>
        <w:ind w:left="2880" w:hanging="360"/>
      </w:pPr>
      <w:rPr>
        <w:rFonts w:ascii="Times New Roman" w:hAnsi="Times New Roman" w:cs="Times New Roman"/>
        <w:color w:val="000000"/>
        <w:sz w:val="20"/>
        <w:szCs w:val="20"/>
      </w:rPr>
    </w:lvl>
  </w:abstractNum>
  <w:abstractNum w:abstractNumId="25">
    <w:nsid w:val="00000075"/>
    <w:multiLevelType w:val="singleLevel"/>
    <w:tmpl w:val="00000075"/>
    <w:name w:val="WW8Num117"/>
    <w:lvl w:ilvl="0">
      <w:start w:val="1"/>
      <w:numFmt w:val="decimal"/>
      <w:lvlText w:val="%1)"/>
      <w:lvlJc w:val="left"/>
      <w:pPr>
        <w:tabs>
          <w:tab w:val="num" w:pos="0"/>
        </w:tabs>
        <w:ind w:left="1080" w:hanging="360"/>
      </w:pPr>
      <w:rPr>
        <w:rFonts w:hint="default"/>
        <w:color w:val="000000"/>
      </w:rPr>
    </w:lvl>
  </w:abstractNum>
  <w:abstractNum w:abstractNumId="26">
    <w:nsid w:val="00000077"/>
    <w:multiLevelType w:val="singleLevel"/>
    <w:tmpl w:val="00000077"/>
    <w:name w:val="WW8Num119"/>
    <w:lvl w:ilvl="0">
      <w:start w:val="1"/>
      <w:numFmt w:val="decimal"/>
      <w:lvlText w:val="%1)"/>
      <w:lvlJc w:val="left"/>
      <w:pPr>
        <w:tabs>
          <w:tab w:val="num" w:pos="0"/>
        </w:tabs>
        <w:ind w:left="967" w:hanging="360"/>
      </w:pPr>
      <w:rPr>
        <w:rFonts w:ascii="Times New Roman" w:eastAsia="Calibri" w:hAnsi="Times New Roman" w:cs="Times New Roman"/>
        <w:b w:val="0"/>
        <w:iCs/>
        <w:color w:val="000000"/>
        <w:sz w:val="20"/>
        <w:szCs w:val="20"/>
      </w:rPr>
    </w:lvl>
  </w:abstractNum>
  <w:abstractNum w:abstractNumId="27">
    <w:nsid w:val="0000040C"/>
    <w:multiLevelType w:val="multilevel"/>
    <w:tmpl w:val="6C94FC10"/>
    <w:lvl w:ilvl="0">
      <w:start w:val="1"/>
      <w:numFmt w:val="decimal"/>
      <w:lvlText w:val="%1."/>
      <w:lvlJc w:val="left"/>
      <w:pPr>
        <w:ind w:left="546" w:hanging="360"/>
      </w:pPr>
      <w:rPr>
        <w:rFonts w:hint="default"/>
        <w:b w:val="0"/>
        <w:bCs w:val="0"/>
        <w:i w:val="0"/>
        <w:w w:val="100"/>
        <w:sz w:val="20"/>
        <w:szCs w:val="22"/>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28">
    <w:nsid w:val="02273F26"/>
    <w:multiLevelType w:val="multilevel"/>
    <w:tmpl w:val="C0B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4F1BC7"/>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nsid w:val="04864156"/>
    <w:multiLevelType w:val="hybridMultilevel"/>
    <w:tmpl w:val="8E608A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5E24E62"/>
    <w:multiLevelType w:val="multilevel"/>
    <w:tmpl w:val="1AD8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866582A"/>
    <w:multiLevelType w:val="multilevel"/>
    <w:tmpl w:val="F26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B167BC8"/>
    <w:multiLevelType w:val="multilevel"/>
    <w:tmpl w:val="D22EB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E7B44DE"/>
    <w:multiLevelType w:val="hybridMultilevel"/>
    <w:tmpl w:val="8FAE9D3E"/>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0ECD104B"/>
    <w:multiLevelType w:val="hybridMultilevel"/>
    <w:tmpl w:val="7AD6C2CE"/>
    <w:name w:val="WW8Num46222"/>
    <w:lvl w:ilvl="0" w:tplc="B678943C">
      <w:start w:val="1"/>
      <w:numFmt w:val="lowerLetter"/>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0F706522"/>
    <w:multiLevelType w:val="hybridMultilevel"/>
    <w:tmpl w:val="1C4857C6"/>
    <w:lvl w:ilvl="0" w:tplc="71787438">
      <w:start w:val="1"/>
      <w:numFmt w:val="lowerLetter"/>
      <w:lvlText w:val="%1)"/>
      <w:lvlJc w:val="left"/>
      <w:pPr>
        <w:ind w:left="1713" w:hanging="360"/>
      </w:pPr>
      <w:rPr>
        <w:rFonts w:hint="default"/>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0F834FBE"/>
    <w:multiLevelType w:val="hybridMultilevel"/>
    <w:tmpl w:val="66263D38"/>
    <w:lvl w:ilvl="0" w:tplc="1E7A7CDA">
      <w:start w:val="1"/>
      <w:numFmt w:val="decimal"/>
      <w:lvlText w:val="%1."/>
      <w:lvlJc w:val="left"/>
      <w:pPr>
        <w:ind w:left="720" w:hanging="360"/>
      </w:pPr>
      <w:rPr>
        <w:rFonts w:hint="default"/>
        <w:b w:val="0"/>
        <w:i w:val="0"/>
        <w:sz w:val="20"/>
      </w:rPr>
    </w:lvl>
    <w:lvl w:ilvl="1" w:tplc="08DC5876">
      <w:start w:val="1"/>
      <w:numFmt w:val="decimal"/>
      <w:lvlText w:val="%2."/>
      <w:lvlJc w:val="left"/>
      <w:pPr>
        <w:ind w:left="1440" w:hanging="360"/>
      </w:pPr>
      <w:rPr>
        <w:rFonts w:hint="default"/>
        <w:b w:val="0"/>
        <w:i w:val="0"/>
        <w:sz w:val="20"/>
      </w:rPr>
    </w:lvl>
    <w:lvl w:ilvl="2" w:tplc="DA00B286">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1D54F74"/>
    <w:multiLevelType w:val="hybridMultilevel"/>
    <w:tmpl w:val="92680B5C"/>
    <w:lvl w:ilvl="0" w:tplc="755A84DA">
      <w:start w:val="1"/>
      <w:numFmt w:val="lowerLetter"/>
      <w:lvlText w:val="%1)"/>
      <w:lvlJc w:val="left"/>
      <w:pPr>
        <w:ind w:left="862" w:hanging="360"/>
      </w:pPr>
      <w:rPr>
        <w:rFonts w:hint="default"/>
        <w:w w:val="10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11DC4763"/>
    <w:multiLevelType w:val="multilevel"/>
    <w:tmpl w:val="CE4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26B5788"/>
    <w:multiLevelType w:val="multilevel"/>
    <w:tmpl w:val="7F685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4B63F12"/>
    <w:multiLevelType w:val="hybridMultilevel"/>
    <w:tmpl w:val="70E8FDD8"/>
    <w:lvl w:ilvl="0" w:tplc="A19E9152">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AB6A80"/>
    <w:multiLevelType w:val="hybridMultilevel"/>
    <w:tmpl w:val="204C82A4"/>
    <w:lvl w:ilvl="0" w:tplc="39B2AD2C">
      <w:start w:val="1"/>
      <w:numFmt w:val="decimal"/>
      <w:lvlText w:val="%1)"/>
      <w:lvlJc w:val="left"/>
      <w:pPr>
        <w:ind w:left="1571" w:hanging="360"/>
      </w:pPr>
      <w:rPr>
        <w:rFonts w:hint="default"/>
        <w:b w:val="0"/>
        <w:color w:val="auto"/>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16B1279F"/>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8AA79E4"/>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9ED4408"/>
    <w:multiLevelType w:val="hybridMultilevel"/>
    <w:tmpl w:val="4B0C60F6"/>
    <w:lvl w:ilvl="0" w:tplc="39B2AD2C">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FB7569"/>
    <w:multiLevelType w:val="multilevel"/>
    <w:tmpl w:val="FC32B6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A130034"/>
    <w:multiLevelType w:val="hybridMultilevel"/>
    <w:tmpl w:val="FECA2D3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nsid w:val="1C12101B"/>
    <w:multiLevelType w:val="hybridMultilevel"/>
    <w:tmpl w:val="2D3A7D5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1C286DCB"/>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1D16120F"/>
    <w:multiLevelType w:val="hybridMultilevel"/>
    <w:tmpl w:val="DEC48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DD3564E"/>
    <w:multiLevelType w:val="hybridMultilevel"/>
    <w:tmpl w:val="4CEEDD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F05337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20B2E01"/>
    <w:multiLevelType w:val="hybridMultilevel"/>
    <w:tmpl w:val="27E25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580206"/>
    <w:multiLevelType w:val="multilevel"/>
    <w:tmpl w:val="317E3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54F7F09"/>
    <w:multiLevelType w:val="hybridMultilevel"/>
    <w:tmpl w:val="9EE89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6827C6D"/>
    <w:multiLevelType w:val="hybridMultilevel"/>
    <w:tmpl w:val="B1C68AEA"/>
    <w:name w:val="WW8Num46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26AF4291"/>
    <w:multiLevelType w:val="hybridMultilevel"/>
    <w:tmpl w:val="11089D3A"/>
    <w:name w:val="WW8Num46222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nsid w:val="26FD6059"/>
    <w:multiLevelType w:val="multilevel"/>
    <w:tmpl w:val="0B7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9316A33"/>
    <w:multiLevelType w:val="hybridMultilevel"/>
    <w:tmpl w:val="2572E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979542C"/>
    <w:multiLevelType w:val="hybridMultilevel"/>
    <w:tmpl w:val="E0E8B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9B66B6A"/>
    <w:multiLevelType w:val="hybridMultilevel"/>
    <w:tmpl w:val="ECFC0736"/>
    <w:lvl w:ilvl="0" w:tplc="2C2E6CD6">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B826335"/>
    <w:multiLevelType w:val="hybridMultilevel"/>
    <w:tmpl w:val="8B5CE7E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BC96D35"/>
    <w:multiLevelType w:val="hybridMultilevel"/>
    <w:tmpl w:val="D1BE012A"/>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nsid w:val="2C4D4785"/>
    <w:multiLevelType w:val="hybridMultilevel"/>
    <w:tmpl w:val="8DEAC648"/>
    <w:lvl w:ilvl="0" w:tplc="2C2E6CD6">
      <w:start w:val="1"/>
      <w:numFmt w:val="decimal"/>
      <w:lvlText w:val="%1."/>
      <w:lvlJc w:val="left"/>
      <w:pPr>
        <w:ind w:left="720" w:hanging="360"/>
      </w:pPr>
      <w:rPr>
        <w:rFonts w:hint="default"/>
        <w:b w:val="0"/>
        <w:i w:val="0"/>
        <w:sz w:val="20"/>
      </w:rPr>
    </w:lvl>
    <w:lvl w:ilvl="1" w:tplc="A2CE6308">
      <w:start w:val="1"/>
      <w:numFmt w:val="decimal"/>
      <w:lvlText w:val="%2)"/>
      <w:lvlJc w:val="left"/>
      <w:pPr>
        <w:ind w:left="1440" w:hanging="360"/>
      </w:pPr>
      <w:rPr>
        <w:rFonts w:hint="default"/>
        <w:b w:val="0"/>
        <w:i w:val="0"/>
        <w:color w:val="auto"/>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C684D4D"/>
    <w:multiLevelType w:val="hybridMultilevel"/>
    <w:tmpl w:val="846820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2D294A89"/>
    <w:multiLevelType w:val="hybridMultilevel"/>
    <w:tmpl w:val="58B0D6D8"/>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E412AD9"/>
    <w:multiLevelType w:val="multilevel"/>
    <w:tmpl w:val="E766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EA24060"/>
    <w:multiLevelType w:val="multilevel"/>
    <w:tmpl w:val="BCE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FDF3375"/>
    <w:multiLevelType w:val="hybridMultilevel"/>
    <w:tmpl w:val="37402526"/>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304D4523"/>
    <w:multiLevelType w:val="hybridMultilevel"/>
    <w:tmpl w:val="2000F132"/>
    <w:name w:val="WW8Num46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nsid w:val="30E3257F"/>
    <w:multiLevelType w:val="hybridMultilevel"/>
    <w:tmpl w:val="895E7B22"/>
    <w:lvl w:ilvl="0" w:tplc="700874EA">
      <w:start w:val="1"/>
      <w:numFmt w:val="lowerLetter"/>
      <w:lvlText w:val="%1)"/>
      <w:lvlJc w:val="left"/>
      <w:pPr>
        <w:ind w:left="2053" w:hanging="360"/>
      </w:pPr>
      <w:rPr>
        <w:rFonts w:hint="default"/>
        <w:color w:val="000000"/>
        <w:spacing w:val="-4"/>
        <w:sz w:val="20"/>
        <w:szCs w:val="20"/>
      </w:rPr>
    </w:lvl>
    <w:lvl w:ilvl="1" w:tplc="04150019" w:tentative="1">
      <w:start w:val="1"/>
      <w:numFmt w:val="lowerLetter"/>
      <w:lvlText w:val="%2."/>
      <w:lvlJc w:val="left"/>
      <w:pPr>
        <w:ind w:left="2773" w:hanging="360"/>
      </w:pPr>
    </w:lvl>
    <w:lvl w:ilvl="2" w:tplc="0415001B" w:tentative="1">
      <w:start w:val="1"/>
      <w:numFmt w:val="lowerRoman"/>
      <w:lvlText w:val="%3."/>
      <w:lvlJc w:val="right"/>
      <w:pPr>
        <w:ind w:left="3493" w:hanging="180"/>
      </w:pPr>
    </w:lvl>
    <w:lvl w:ilvl="3" w:tplc="0415000F" w:tentative="1">
      <w:start w:val="1"/>
      <w:numFmt w:val="decimal"/>
      <w:lvlText w:val="%4."/>
      <w:lvlJc w:val="left"/>
      <w:pPr>
        <w:ind w:left="4213" w:hanging="360"/>
      </w:pPr>
    </w:lvl>
    <w:lvl w:ilvl="4" w:tplc="04150019" w:tentative="1">
      <w:start w:val="1"/>
      <w:numFmt w:val="lowerLetter"/>
      <w:lvlText w:val="%5."/>
      <w:lvlJc w:val="left"/>
      <w:pPr>
        <w:ind w:left="4933" w:hanging="360"/>
      </w:pPr>
    </w:lvl>
    <w:lvl w:ilvl="5" w:tplc="0415001B" w:tentative="1">
      <w:start w:val="1"/>
      <w:numFmt w:val="lowerRoman"/>
      <w:lvlText w:val="%6."/>
      <w:lvlJc w:val="right"/>
      <w:pPr>
        <w:ind w:left="5653" w:hanging="180"/>
      </w:pPr>
    </w:lvl>
    <w:lvl w:ilvl="6" w:tplc="0415000F" w:tentative="1">
      <w:start w:val="1"/>
      <w:numFmt w:val="decimal"/>
      <w:lvlText w:val="%7."/>
      <w:lvlJc w:val="left"/>
      <w:pPr>
        <w:ind w:left="6373" w:hanging="360"/>
      </w:pPr>
    </w:lvl>
    <w:lvl w:ilvl="7" w:tplc="04150019" w:tentative="1">
      <w:start w:val="1"/>
      <w:numFmt w:val="lowerLetter"/>
      <w:lvlText w:val="%8."/>
      <w:lvlJc w:val="left"/>
      <w:pPr>
        <w:ind w:left="7093" w:hanging="360"/>
      </w:pPr>
    </w:lvl>
    <w:lvl w:ilvl="8" w:tplc="0415001B" w:tentative="1">
      <w:start w:val="1"/>
      <w:numFmt w:val="lowerRoman"/>
      <w:lvlText w:val="%9."/>
      <w:lvlJc w:val="right"/>
      <w:pPr>
        <w:ind w:left="7813" w:hanging="180"/>
      </w:pPr>
    </w:lvl>
  </w:abstractNum>
  <w:abstractNum w:abstractNumId="73">
    <w:nsid w:val="31E4429B"/>
    <w:multiLevelType w:val="hybridMultilevel"/>
    <w:tmpl w:val="BD8ADC72"/>
    <w:name w:val="WW8Num46222222"/>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nsid w:val="35455CD9"/>
    <w:multiLevelType w:val="multilevel"/>
    <w:tmpl w:val="90662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668757A"/>
    <w:multiLevelType w:val="hybridMultilevel"/>
    <w:tmpl w:val="318E6FC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6ED6927"/>
    <w:multiLevelType w:val="hybridMultilevel"/>
    <w:tmpl w:val="6BE4870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7783DA5"/>
    <w:multiLevelType w:val="hybridMultilevel"/>
    <w:tmpl w:val="21226B5C"/>
    <w:name w:val="WW8Num462"/>
    <w:lvl w:ilvl="0" w:tplc="A162D85C">
      <w:start w:val="1"/>
      <w:numFmt w:val="decimal"/>
      <w:lvlText w:val="%1)"/>
      <w:lvlJc w:val="left"/>
      <w:pPr>
        <w:ind w:left="1571" w:hanging="360"/>
      </w:pPr>
      <w:rPr>
        <w:rFonts w:hint="default"/>
        <w:b w:val="0"/>
        <w:color w:val="auto"/>
        <w:sz w:val="24"/>
        <w:szCs w:val="24"/>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nsid w:val="37BB362F"/>
    <w:multiLevelType w:val="hybridMultilevel"/>
    <w:tmpl w:val="87704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9B879C7"/>
    <w:multiLevelType w:val="hybridMultilevel"/>
    <w:tmpl w:val="10840008"/>
    <w:lvl w:ilvl="0" w:tplc="39B2AD2C">
      <w:start w:val="1"/>
      <w:numFmt w:val="decimal"/>
      <w:lvlText w:val="%1)"/>
      <w:lvlJc w:val="left"/>
      <w:pPr>
        <w:ind w:left="1429" w:hanging="360"/>
      </w:pPr>
      <w:rPr>
        <w:rFonts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3B434BBB"/>
    <w:multiLevelType w:val="multilevel"/>
    <w:tmpl w:val="02FE0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B5A291B"/>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3B8059A5"/>
    <w:multiLevelType w:val="hybridMultilevel"/>
    <w:tmpl w:val="4AB2FB04"/>
    <w:lvl w:ilvl="0" w:tplc="04150011">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3BAE3F8F"/>
    <w:multiLevelType w:val="hybridMultilevel"/>
    <w:tmpl w:val="2E9A3D7A"/>
    <w:lvl w:ilvl="0" w:tplc="39B2AD2C">
      <w:start w:val="1"/>
      <w:numFmt w:val="decimal"/>
      <w:lvlText w:val="%1)"/>
      <w:lvlJc w:val="left"/>
      <w:pPr>
        <w:ind w:left="1854" w:hanging="360"/>
      </w:pPr>
      <w:rPr>
        <w:rFonts w:hint="default"/>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nsid w:val="3DCD1D7A"/>
    <w:multiLevelType w:val="hybridMultilevel"/>
    <w:tmpl w:val="1900877C"/>
    <w:lvl w:ilvl="0" w:tplc="0415000F">
      <w:start w:val="1"/>
      <w:numFmt w:val="decimal"/>
      <w:lvlText w:val="%1."/>
      <w:lvlJc w:val="left"/>
      <w:pPr>
        <w:ind w:left="720" w:hanging="360"/>
      </w:pPr>
      <w:rPr>
        <w:rFonts w:hint="default"/>
      </w:rPr>
    </w:lvl>
    <w:lvl w:ilvl="1" w:tplc="F5C632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DD30998"/>
    <w:multiLevelType w:val="hybridMultilevel"/>
    <w:tmpl w:val="EBD60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E045D3D"/>
    <w:multiLevelType w:val="hybridMultilevel"/>
    <w:tmpl w:val="8DBCD46E"/>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nsid w:val="3E395D4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3E7966EF"/>
    <w:multiLevelType w:val="hybridMultilevel"/>
    <w:tmpl w:val="6FDE2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FAA29B3"/>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FEA2DC1"/>
    <w:multiLevelType w:val="multilevel"/>
    <w:tmpl w:val="24F425C6"/>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91">
    <w:nsid w:val="41A76387"/>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41B73D12"/>
    <w:multiLevelType w:val="hybridMultilevel"/>
    <w:tmpl w:val="7F8CAB74"/>
    <w:lvl w:ilvl="0" w:tplc="D85608D6">
      <w:start w:val="1"/>
      <w:numFmt w:val="decimal"/>
      <w:lvlText w:val="%1."/>
      <w:lvlJc w:val="left"/>
      <w:pPr>
        <w:ind w:left="720" w:hanging="360"/>
      </w:pPr>
      <w:rPr>
        <w:rFonts w:hint="default"/>
        <w:b w:val="0"/>
        <w:i w:val="0"/>
        <w:sz w:val="20"/>
      </w:rPr>
    </w:lvl>
    <w:lvl w:ilvl="1" w:tplc="35100470">
      <w:start w:val="1"/>
      <w:numFmt w:val="decimal"/>
      <w:lvlText w:val="%2)"/>
      <w:lvlJc w:val="left"/>
      <w:pPr>
        <w:ind w:left="1440" w:hanging="360"/>
      </w:pPr>
      <w:rPr>
        <w:rFonts w:hint="default"/>
        <w:b w:val="0"/>
        <w:i w:val="0"/>
        <w:color w:val="auto"/>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2DF1835"/>
    <w:multiLevelType w:val="multilevel"/>
    <w:tmpl w:val="AC66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3A41F34"/>
    <w:multiLevelType w:val="hybridMultilevel"/>
    <w:tmpl w:val="77B85422"/>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414688D"/>
    <w:multiLevelType w:val="hybridMultilevel"/>
    <w:tmpl w:val="8A72C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44D0A19"/>
    <w:multiLevelType w:val="hybridMultilevel"/>
    <w:tmpl w:val="90CC8CEC"/>
    <w:lvl w:ilvl="0" w:tplc="D85608D6">
      <w:start w:val="1"/>
      <w:numFmt w:val="decimal"/>
      <w:lvlText w:val="%1."/>
      <w:lvlJc w:val="left"/>
      <w:pPr>
        <w:ind w:left="644"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4A11631"/>
    <w:multiLevelType w:val="hybridMultilevel"/>
    <w:tmpl w:val="1D42E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58B1D28"/>
    <w:multiLevelType w:val="hybridMultilevel"/>
    <w:tmpl w:val="6EAC4812"/>
    <w:lvl w:ilvl="0" w:tplc="973415CA">
      <w:start w:val="1"/>
      <w:numFmt w:val="decimal"/>
      <w:lvlText w:val="%1)"/>
      <w:lvlJc w:val="left"/>
      <w:pPr>
        <w:ind w:left="720" w:hanging="360"/>
      </w:pPr>
      <w:rPr>
        <w:rFonts w:hint="default"/>
        <w:b w:val="0"/>
        <w:i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67F37E1"/>
    <w:multiLevelType w:val="hybridMultilevel"/>
    <w:tmpl w:val="EA0A0D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46CD610F"/>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47234D0E"/>
    <w:multiLevelType w:val="multilevel"/>
    <w:tmpl w:val="94C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7DE560E"/>
    <w:multiLevelType w:val="multilevel"/>
    <w:tmpl w:val="1D7A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81876B6"/>
    <w:multiLevelType w:val="hybridMultilevel"/>
    <w:tmpl w:val="5B7AC28C"/>
    <w:lvl w:ilvl="0" w:tplc="5BF4331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4">
    <w:nsid w:val="498119DD"/>
    <w:multiLevelType w:val="multilevel"/>
    <w:tmpl w:val="05562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9F44F7A"/>
    <w:multiLevelType w:val="hybridMultilevel"/>
    <w:tmpl w:val="2DAC8156"/>
    <w:name w:val="WW8Num46222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nsid w:val="4ABF5331"/>
    <w:multiLevelType w:val="hybridMultilevel"/>
    <w:tmpl w:val="98404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AC812E1"/>
    <w:multiLevelType w:val="hybridMultilevel"/>
    <w:tmpl w:val="42DA1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C1160B9"/>
    <w:multiLevelType w:val="hybridMultilevel"/>
    <w:tmpl w:val="B5E8F564"/>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9">
    <w:nsid w:val="4CC261E4"/>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4D61369C"/>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111">
    <w:nsid w:val="4E0F62CA"/>
    <w:multiLevelType w:val="hybridMultilevel"/>
    <w:tmpl w:val="2D2A0602"/>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4E706D86"/>
    <w:multiLevelType w:val="multilevel"/>
    <w:tmpl w:val="12E64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F801719"/>
    <w:multiLevelType w:val="multilevel"/>
    <w:tmpl w:val="7F7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2F1267A"/>
    <w:multiLevelType w:val="hybridMultilevel"/>
    <w:tmpl w:val="97F04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33609A6"/>
    <w:multiLevelType w:val="hybridMultilevel"/>
    <w:tmpl w:val="B3E00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53E673FD"/>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54575E1C"/>
    <w:multiLevelType w:val="multilevel"/>
    <w:tmpl w:val="5D8AF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46A21F2"/>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51849F1"/>
    <w:multiLevelType w:val="hybridMultilevel"/>
    <w:tmpl w:val="647A06BE"/>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5695992"/>
    <w:multiLevelType w:val="hybridMultilevel"/>
    <w:tmpl w:val="60AAD908"/>
    <w:lvl w:ilvl="0" w:tplc="08DC5876">
      <w:start w:val="1"/>
      <w:numFmt w:val="decimal"/>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nsid w:val="55EA490C"/>
    <w:multiLevelType w:val="hybridMultilevel"/>
    <w:tmpl w:val="31864C46"/>
    <w:lvl w:ilvl="0" w:tplc="FDFEA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2">
    <w:nsid w:val="568A2666"/>
    <w:multiLevelType w:val="hybridMultilevel"/>
    <w:tmpl w:val="B66CE9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3">
    <w:nsid w:val="57D53DBC"/>
    <w:multiLevelType w:val="hybridMultilevel"/>
    <w:tmpl w:val="649E79FC"/>
    <w:lvl w:ilvl="0" w:tplc="F93887D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9C472E8"/>
    <w:multiLevelType w:val="hybridMultilevel"/>
    <w:tmpl w:val="F7041FDA"/>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9ED1194"/>
    <w:multiLevelType w:val="hybridMultilevel"/>
    <w:tmpl w:val="1CF65112"/>
    <w:lvl w:ilvl="0" w:tplc="03F8BD50">
      <w:start w:val="1"/>
      <w:numFmt w:val="decimal"/>
      <w:lvlText w:val="%1."/>
      <w:lvlJc w:val="left"/>
      <w:pPr>
        <w:ind w:left="1571" w:hanging="360"/>
      </w:pPr>
      <w:rPr>
        <w:rFonts w:hint="default"/>
        <w:b w:val="0"/>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nsid w:val="5A9833A1"/>
    <w:multiLevelType w:val="hybridMultilevel"/>
    <w:tmpl w:val="02C49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AF06CF6"/>
    <w:multiLevelType w:val="hybridMultilevel"/>
    <w:tmpl w:val="F626A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BAB7973"/>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5D0D7862"/>
    <w:multiLevelType w:val="hybridMultilevel"/>
    <w:tmpl w:val="BC8CD036"/>
    <w:name w:val="WW8Num4622"/>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D16535B"/>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5D670BAB"/>
    <w:multiLevelType w:val="hybridMultilevel"/>
    <w:tmpl w:val="4F48D384"/>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nsid w:val="5D73471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5E035AE7"/>
    <w:multiLevelType w:val="hybridMultilevel"/>
    <w:tmpl w:val="3BF0F3E0"/>
    <w:lvl w:ilvl="0" w:tplc="39B2AD2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1E9612B"/>
    <w:multiLevelType w:val="multilevel"/>
    <w:tmpl w:val="1908C070"/>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35">
    <w:nsid w:val="622031EA"/>
    <w:multiLevelType w:val="hybridMultilevel"/>
    <w:tmpl w:val="148C94FA"/>
    <w:name w:val="WW8Num3722222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29417BF"/>
    <w:multiLevelType w:val="hybridMultilevel"/>
    <w:tmpl w:val="EF507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2D007AB"/>
    <w:multiLevelType w:val="hybridMultilevel"/>
    <w:tmpl w:val="911082DE"/>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63092EF9"/>
    <w:multiLevelType w:val="hybridMultilevel"/>
    <w:tmpl w:val="3CAA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34A62F9"/>
    <w:multiLevelType w:val="hybridMultilevel"/>
    <w:tmpl w:val="5B3EC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65105B6A"/>
    <w:multiLevelType w:val="multilevel"/>
    <w:tmpl w:val="5A40DE20"/>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41">
    <w:nsid w:val="6584571A"/>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5F40062"/>
    <w:multiLevelType w:val="multilevel"/>
    <w:tmpl w:val="DF4CFED4"/>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43">
    <w:nsid w:val="664F3914"/>
    <w:multiLevelType w:val="hybridMultilevel"/>
    <w:tmpl w:val="35A67FFC"/>
    <w:lvl w:ilvl="0" w:tplc="69D6BB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66AC1BF4"/>
    <w:multiLevelType w:val="hybridMultilevel"/>
    <w:tmpl w:val="E482C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8251DED"/>
    <w:multiLevelType w:val="multilevel"/>
    <w:tmpl w:val="74DEC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85254A2"/>
    <w:multiLevelType w:val="multilevel"/>
    <w:tmpl w:val="1342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9006287"/>
    <w:multiLevelType w:val="hybridMultilevel"/>
    <w:tmpl w:val="4AB2FB04"/>
    <w:lvl w:ilvl="0" w:tplc="04150011">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nsid w:val="6903553D"/>
    <w:multiLevelType w:val="hybridMultilevel"/>
    <w:tmpl w:val="3CA2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97F0D8B"/>
    <w:multiLevelType w:val="multilevel"/>
    <w:tmpl w:val="8BA4A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B3E7B9A"/>
    <w:multiLevelType w:val="multilevel"/>
    <w:tmpl w:val="317E3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BE34422"/>
    <w:multiLevelType w:val="multilevel"/>
    <w:tmpl w:val="1AD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D2B69FE"/>
    <w:multiLevelType w:val="multilevel"/>
    <w:tmpl w:val="1872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6E5B59F6"/>
    <w:multiLevelType w:val="multilevel"/>
    <w:tmpl w:val="F5A45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056738F"/>
    <w:multiLevelType w:val="multilevel"/>
    <w:tmpl w:val="F640B744"/>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55">
    <w:nsid w:val="70DC6ED3"/>
    <w:multiLevelType w:val="hybridMultilevel"/>
    <w:tmpl w:val="CEC4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72684808"/>
    <w:multiLevelType w:val="hybridMultilevel"/>
    <w:tmpl w:val="6014591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7">
    <w:nsid w:val="75ED616B"/>
    <w:multiLevelType w:val="hybridMultilevel"/>
    <w:tmpl w:val="3F9C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762361C2"/>
    <w:multiLevelType w:val="hybridMultilevel"/>
    <w:tmpl w:val="8FAE9D3E"/>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nsid w:val="77A7102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78D26B76"/>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79613EF8"/>
    <w:multiLevelType w:val="multilevel"/>
    <w:tmpl w:val="DA208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A5019FA"/>
    <w:multiLevelType w:val="hybridMultilevel"/>
    <w:tmpl w:val="972E5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7B3D21C2"/>
    <w:multiLevelType w:val="hybridMultilevel"/>
    <w:tmpl w:val="B27A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7B7D3A78"/>
    <w:multiLevelType w:val="hybridMultilevel"/>
    <w:tmpl w:val="9370B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D737FAC"/>
    <w:multiLevelType w:val="hybridMultilevel"/>
    <w:tmpl w:val="7032CDCE"/>
    <w:lvl w:ilvl="0" w:tplc="39B2AD2C">
      <w:start w:val="1"/>
      <w:numFmt w:val="decimal"/>
      <w:lvlText w:val="%1)"/>
      <w:lvlJc w:val="left"/>
      <w:pPr>
        <w:ind w:left="1440" w:hanging="360"/>
      </w:pPr>
      <w:rPr>
        <w:rFonts w:hint="default"/>
        <w:b w:val="0"/>
        <w:color w:val="auto"/>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7F0114F1"/>
    <w:multiLevelType w:val="hybridMultilevel"/>
    <w:tmpl w:val="00586830"/>
    <w:lvl w:ilvl="0" w:tplc="70A01C90">
      <w:start w:val="1"/>
      <w:numFmt w:val="decimal"/>
      <w:lvlText w:val="%1."/>
      <w:lvlJc w:val="left"/>
      <w:pPr>
        <w:ind w:left="720" w:hanging="360"/>
      </w:pPr>
      <w:rPr>
        <w:rFonts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F775A28"/>
    <w:multiLevelType w:val="hybridMultilevel"/>
    <w:tmpl w:val="FD3CA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FF36863"/>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3"/>
  </w:num>
  <w:num w:numId="2">
    <w:abstractNumId w:val="168"/>
  </w:num>
  <w:num w:numId="3">
    <w:abstractNumId w:val="85"/>
  </w:num>
  <w:num w:numId="4">
    <w:abstractNumId w:val="54"/>
  </w:num>
  <w:num w:numId="5">
    <w:abstractNumId w:val="56"/>
  </w:num>
  <w:num w:numId="6">
    <w:abstractNumId w:val="122"/>
  </w:num>
  <w:num w:numId="7">
    <w:abstractNumId w:val="60"/>
  </w:num>
  <w:num w:numId="8">
    <w:abstractNumId w:val="144"/>
  </w:num>
  <w:num w:numId="9">
    <w:abstractNumId w:val="114"/>
  </w:num>
  <w:num w:numId="10">
    <w:abstractNumId w:val="163"/>
  </w:num>
  <w:num w:numId="11">
    <w:abstractNumId w:val="165"/>
  </w:num>
  <w:num w:numId="12">
    <w:abstractNumId w:val="121"/>
  </w:num>
  <w:num w:numId="13">
    <w:abstractNumId w:val="126"/>
  </w:num>
  <w:num w:numId="14">
    <w:abstractNumId w:val="148"/>
  </w:num>
  <w:num w:numId="15">
    <w:abstractNumId w:val="164"/>
  </w:num>
  <w:num w:numId="16">
    <w:abstractNumId w:val="111"/>
  </w:num>
  <w:num w:numId="17">
    <w:abstractNumId w:val="70"/>
  </w:num>
  <w:num w:numId="18">
    <w:abstractNumId w:val="167"/>
  </w:num>
  <w:num w:numId="19">
    <w:abstractNumId w:val="138"/>
  </w:num>
  <w:num w:numId="20">
    <w:abstractNumId w:val="124"/>
  </w:num>
  <w:num w:numId="21">
    <w:abstractNumId w:val="166"/>
  </w:num>
  <w:num w:numId="22">
    <w:abstractNumId w:val="120"/>
  </w:num>
  <w:num w:numId="23">
    <w:abstractNumId w:val="133"/>
  </w:num>
  <w:num w:numId="24">
    <w:abstractNumId w:val="94"/>
  </w:num>
  <w:num w:numId="25">
    <w:abstractNumId w:val="86"/>
  </w:num>
  <w:num w:numId="26">
    <w:abstractNumId w:val="108"/>
  </w:num>
  <w:num w:numId="27">
    <w:abstractNumId w:val="38"/>
  </w:num>
  <w:num w:numId="28">
    <w:abstractNumId w:val="46"/>
  </w:num>
  <w:num w:numId="29">
    <w:abstractNumId w:val="64"/>
  </w:num>
  <w:num w:numId="30">
    <w:abstractNumId w:val="83"/>
  </w:num>
  <w:num w:numId="31">
    <w:abstractNumId w:val="110"/>
  </w:num>
  <w:num w:numId="32">
    <w:abstractNumId w:val="76"/>
  </w:num>
  <w:num w:numId="33">
    <w:abstractNumId w:val="35"/>
  </w:num>
  <w:num w:numId="34">
    <w:abstractNumId w:val="147"/>
  </w:num>
  <w:num w:numId="35">
    <w:abstractNumId w:val="131"/>
  </w:num>
  <w:num w:numId="36">
    <w:abstractNumId w:val="99"/>
  </w:num>
  <w:num w:numId="37">
    <w:abstractNumId w:val="158"/>
  </w:num>
  <w:num w:numId="38">
    <w:abstractNumId w:val="9"/>
  </w:num>
  <w:num w:numId="39">
    <w:abstractNumId w:val="27"/>
  </w:num>
  <w:num w:numId="40">
    <w:abstractNumId w:val="96"/>
  </w:num>
  <w:num w:numId="41">
    <w:abstractNumId w:val="92"/>
  </w:num>
  <w:num w:numId="42">
    <w:abstractNumId w:val="62"/>
  </w:num>
  <w:num w:numId="43">
    <w:abstractNumId w:val="65"/>
  </w:num>
  <w:num w:numId="44">
    <w:abstractNumId w:val="42"/>
  </w:num>
  <w:num w:numId="45">
    <w:abstractNumId w:val="98"/>
  </w:num>
  <w:num w:numId="46">
    <w:abstractNumId w:val="140"/>
  </w:num>
  <w:num w:numId="47">
    <w:abstractNumId w:val="134"/>
  </w:num>
  <w:num w:numId="48">
    <w:abstractNumId w:val="154"/>
  </w:num>
  <w:num w:numId="49">
    <w:abstractNumId w:val="90"/>
  </w:num>
  <w:num w:numId="50">
    <w:abstractNumId w:val="142"/>
  </w:num>
  <w:num w:numId="51">
    <w:abstractNumId w:val="48"/>
  </w:num>
  <w:num w:numId="52">
    <w:abstractNumId w:val="49"/>
  </w:num>
  <w:num w:numId="53">
    <w:abstractNumId w:val="136"/>
  </w:num>
  <w:num w:numId="54">
    <w:abstractNumId w:val="125"/>
  </w:num>
  <w:num w:numId="55">
    <w:abstractNumId w:val="84"/>
  </w:num>
  <w:num w:numId="56">
    <w:abstractNumId w:val="79"/>
  </w:num>
  <w:num w:numId="57">
    <w:abstractNumId w:val="39"/>
  </w:num>
  <w:num w:numId="58">
    <w:abstractNumId w:val="103"/>
  </w:num>
  <w:num w:numId="59">
    <w:abstractNumId w:val="107"/>
  </w:num>
  <w:num w:numId="60">
    <w:abstractNumId w:val="156"/>
  </w:num>
  <w:num w:numId="61">
    <w:abstractNumId w:val="101"/>
  </w:num>
  <w:num w:numId="62">
    <w:abstractNumId w:val="80"/>
  </w:num>
  <w:num w:numId="63">
    <w:abstractNumId w:val="150"/>
  </w:num>
  <w:num w:numId="64">
    <w:abstractNumId w:val="78"/>
  </w:num>
  <w:num w:numId="65">
    <w:abstractNumId w:val="102"/>
  </w:num>
  <w:num w:numId="66">
    <w:abstractNumId w:val="68"/>
  </w:num>
  <w:num w:numId="67">
    <w:abstractNumId w:val="52"/>
  </w:num>
  <w:num w:numId="68">
    <w:abstractNumId w:val="157"/>
  </w:num>
  <w:num w:numId="69">
    <w:abstractNumId w:val="59"/>
  </w:num>
  <w:num w:numId="70">
    <w:abstractNumId w:val="139"/>
  </w:num>
  <w:num w:numId="71">
    <w:abstractNumId w:val="113"/>
  </w:num>
  <w:num w:numId="72">
    <w:abstractNumId w:val="69"/>
  </w:num>
  <w:num w:numId="73">
    <w:abstractNumId w:val="28"/>
  </w:num>
  <w:num w:numId="74">
    <w:abstractNumId w:val="40"/>
  </w:num>
  <w:num w:numId="75">
    <w:abstractNumId w:val="152"/>
  </w:num>
  <w:num w:numId="76">
    <w:abstractNumId w:val="45"/>
  </w:num>
  <w:num w:numId="77">
    <w:abstractNumId w:val="91"/>
  </w:num>
  <w:num w:numId="78">
    <w:abstractNumId w:val="116"/>
  </w:num>
  <w:num w:numId="79">
    <w:abstractNumId w:val="118"/>
  </w:num>
  <w:num w:numId="80">
    <w:abstractNumId w:val="33"/>
  </w:num>
  <w:num w:numId="81">
    <w:abstractNumId w:val="53"/>
  </w:num>
  <w:num w:numId="82">
    <w:abstractNumId w:val="109"/>
  </w:num>
  <w:num w:numId="83">
    <w:abstractNumId w:val="132"/>
  </w:num>
  <w:num w:numId="84">
    <w:abstractNumId w:val="159"/>
  </w:num>
  <w:num w:numId="85">
    <w:abstractNumId w:val="87"/>
  </w:num>
  <w:num w:numId="86">
    <w:abstractNumId w:val="29"/>
  </w:num>
  <w:num w:numId="87">
    <w:abstractNumId w:val="100"/>
  </w:num>
  <w:num w:numId="88">
    <w:abstractNumId w:val="81"/>
  </w:num>
  <w:num w:numId="89">
    <w:abstractNumId w:val="93"/>
  </w:num>
  <w:num w:numId="90">
    <w:abstractNumId w:val="141"/>
  </w:num>
  <w:num w:numId="91">
    <w:abstractNumId w:val="169"/>
  </w:num>
  <w:num w:numId="92">
    <w:abstractNumId w:val="160"/>
  </w:num>
  <w:num w:numId="93">
    <w:abstractNumId w:val="151"/>
  </w:num>
  <w:num w:numId="94">
    <w:abstractNumId w:val="146"/>
  </w:num>
  <w:num w:numId="95">
    <w:abstractNumId w:val="66"/>
  </w:num>
  <w:num w:numId="96">
    <w:abstractNumId w:val="155"/>
  </w:num>
  <w:num w:numId="97">
    <w:abstractNumId w:val="104"/>
  </w:num>
  <w:num w:numId="98">
    <w:abstractNumId w:val="153"/>
  </w:num>
  <w:num w:numId="99">
    <w:abstractNumId w:val="55"/>
  </w:num>
  <w:num w:numId="100">
    <w:abstractNumId w:val="145"/>
  </w:num>
  <w:num w:numId="101">
    <w:abstractNumId w:val="117"/>
  </w:num>
  <w:num w:numId="102">
    <w:abstractNumId w:val="34"/>
  </w:num>
  <w:num w:numId="103">
    <w:abstractNumId w:val="47"/>
  </w:num>
  <w:num w:numId="104">
    <w:abstractNumId w:val="74"/>
  </w:num>
  <w:num w:numId="105">
    <w:abstractNumId w:val="137"/>
  </w:num>
  <w:num w:numId="106">
    <w:abstractNumId w:val="63"/>
  </w:num>
  <w:num w:numId="107">
    <w:abstractNumId w:val="127"/>
  </w:num>
  <w:num w:numId="108">
    <w:abstractNumId w:val="97"/>
  </w:num>
  <w:num w:numId="109">
    <w:abstractNumId w:val="61"/>
  </w:num>
  <w:num w:numId="110">
    <w:abstractNumId w:val="115"/>
  </w:num>
  <w:num w:numId="111">
    <w:abstractNumId w:val="106"/>
  </w:num>
  <w:num w:numId="112">
    <w:abstractNumId w:val="88"/>
  </w:num>
  <w:num w:numId="113">
    <w:abstractNumId w:val="75"/>
  </w:num>
  <w:num w:numId="114">
    <w:abstractNumId w:val="51"/>
  </w:num>
  <w:num w:numId="115">
    <w:abstractNumId w:val="31"/>
  </w:num>
  <w:num w:numId="116">
    <w:abstractNumId w:val="67"/>
  </w:num>
  <w:num w:numId="117">
    <w:abstractNumId w:val="162"/>
  </w:num>
  <w:num w:numId="118">
    <w:abstractNumId w:val="95"/>
  </w:num>
  <w:num w:numId="119">
    <w:abstractNumId w:val="89"/>
  </w:num>
  <w:num w:numId="120">
    <w:abstractNumId w:val="44"/>
  </w:num>
  <w:num w:numId="121">
    <w:abstractNumId w:val="130"/>
  </w:num>
  <w:num w:numId="122">
    <w:abstractNumId w:val="128"/>
  </w:num>
  <w:num w:numId="123">
    <w:abstractNumId w:val="50"/>
  </w:num>
  <w:num w:numId="124">
    <w:abstractNumId w:val="32"/>
  </w:num>
  <w:num w:numId="125">
    <w:abstractNumId w:val="41"/>
  </w:num>
  <w:num w:numId="126">
    <w:abstractNumId w:val="112"/>
  </w:num>
  <w:num w:numId="127">
    <w:abstractNumId w:val="161"/>
  </w:num>
  <w:num w:numId="128">
    <w:abstractNumId w:val="149"/>
  </w:num>
  <w:num w:numId="129">
    <w:abstractNumId w:val="82"/>
  </w:num>
  <w:num w:numId="130">
    <w:abstractNumId w:val="119"/>
  </w:num>
  <w:num w:numId="131">
    <w:abstractNumId w:val="43"/>
  </w:num>
  <w:num w:numId="132">
    <w:abstractNumId w:val="37"/>
  </w:num>
  <w:num w:numId="133">
    <w:abstractNumId w:val="143"/>
  </w:num>
  <w:num w:numId="134">
    <w:abstractNumId w:val="72"/>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 Woźniak [2]">
    <w15:presenceInfo w15:providerId="AD" w15:userId="S-1-5-21-3239065709-172338732-3641714551-12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14690"/>
  </w:hdrShapeDefaults>
  <w:footnotePr>
    <w:footnote w:id="-1"/>
    <w:footnote w:id="0"/>
  </w:footnotePr>
  <w:endnotePr>
    <w:endnote w:id="-1"/>
    <w:endnote w:id="0"/>
  </w:endnotePr>
  <w:compat/>
  <w:rsids>
    <w:rsidRoot w:val="00756FDF"/>
    <w:rsid w:val="00000086"/>
    <w:rsid w:val="000012B4"/>
    <w:rsid w:val="00001640"/>
    <w:rsid w:val="000017D0"/>
    <w:rsid w:val="00004E79"/>
    <w:rsid w:val="000055CB"/>
    <w:rsid w:val="00006024"/>
    <w:rsid w:val="00006629"/>
    <w:rsid w:val="00007C5B"/>
    <w:rsid w:val="000105A4"/>
    <w:rsid w:val="00010F20"/>
    <w:rsid w:val="00011B8C"/>
    <w:rsid w:val="0001250A"/>
    <w:rsid w:val="00012C25"/>
    <w:rsid w:val="000131B7"/>
    <w:rsid w:val="000164B7"/>
    <w:rsid w:val="00016E31"/>
    <w:rsid w:val="0001706A"/>
    <w:rsid w:val="00017F6C"/>
    <w:rsid w:val="0002011D"/>
    <w:rsid w:val="00020501"/>
    <w:rsid w:val="00020F60"/>
    <w:rsid w:val="0002139B"/>
    <w:rsid w:val="000216F3"/>
    <w:rsid w:val="000228DF"/>
    <w:rsid w:val="0002345A"/>
    <w:rsid w:val="00023B2F"/>
    <w:rsid w:val="00027205"/>
    <w:rsid w:val="000303A7"/>
    <w:rsid w:val="000312DF"/>
    <w:rsid w:val="00031629"/>
    <w:rsid w:val="00032E30"/>
    <w:rsid w:val="0003307F"/>
    <w:rsid w:val="000330AE"/>
    <w:rsid w:val="00034507"/>
    <w:rsid w:val="000345E9"/>
    <w:rsid w:val="0003591C"/>
    <w:rsid w:val="0003607A"/>
    <w:rsid w:val="000361F4"/>
    <w:rsid w:val="00036439"/>
    <w:rsid w:val="000365BD"/>
    <w:rsid w:val="000369C6"/>
    <w:rsid w:val="000374B8"/>
    <w:rsid w:val="00041347"/>
    <w:rsid w:val="000417AA"/>
    <w:rsid w:val="00042587"/>
    <w:rsid w:val="00042B27"/>
    <w:rsid w:val="00043494"/>
    <w:rsid w:val="00044B27"/>
    <w:rsid w:val="00045E3F"/>
    <w:rsid w:val="00047790"/>
    <w:rsid w:val="00051040"/>
    <w:rsid w:val="00052E17"/>
    <w:rsid w:val="00054532"/>
    <w:rsid w:val="0005684B"/>
    <w:rsid w:val="00056E5F"/>
    <w:rsid w:val="000575C4"/>
    <w:rsid w:val="00057725"/>
    <w:rsid w:val="00057C97"/>
    <w:rsid w:val="00060735"/>
    <w:rsid w:val="00061330"/>
    <w:rsid w:val="000613E6"/>
    <w:rsid w:val="00061975"/>
    <w:rsid w:val="00062D96"/>
    <w:rsid w:val="00062F69"/>
    <w:rsid w:val="0006320B"/>
    <w:rsid w:val="00063652"/>
    <w:rsid w:val="000653A6"/>
    <w:rsid w:val="000654BE"/>
    <w:rsid w:val="00071250"/>
    <w:rsid w:val="000715F3"/>
    <w:rsid w:val="00071D99"/>
    <w:rsid w:val="00072AB2"/>
    <w:rsid w:val="00073127"/>
    <w:rsid w:val="0007374D"/>
    <w:rsid w:val="000746B7"/>
    <w:rsid w:val="00080121"/>
    <w:rsid w:val="00082438"/>
    <w:rsid w:val="0008246A"/>
    <w:rsid w:val="000848A2"/>
    <w:rsid w:val="0008531D"/>
    <w:rsid w:val="00085DAB"/>
    <w:rsid w:val="000864B5"/>
    <w:rsid w:val="000866CE"/>
    <w:rsid w:val="00086B4A"/>
    <w:rsid w:val="00087DC7"/>
    <w:rsid w:val="00090903"/>
    <w:rsid w:val="00090C1B"/>
    <w:rsid w:val="00092022"/>
    <w:rsid w:val="00092E6C"/>
    <w:rsid w:val="0009339D"/>
    <w:rsid w:val="00093EFC"/>
    <w:rsid w:val="000951EF"/>
    <w:rsid w:val="000952B6"/>
    <w:rsid w:val="0009643E"/>
    <w:rsid w:val="00096FC7"/>
    <w:rsid w:val="00097544"/>
    <w:rsid w:val="000A2681"/>
    <w:rsid w:val="000A4F76"/>
    <w:rsid w:val="000A5660"/>
    <w:rsid w:val="000A67C7"/>
    <w:rsid w:val="000A6B99"/>
    <w:rsid w:val="000A6D87"/>
    <w:rsid w:val="000A78E9"/>
    <w:rsid w:val="000B1449"/>
    <w:rsid w:val="000B275D"/>
    <w:rsid w:val="000B28BC"/>
    <w:rsid w:val="000B3DC3"/>
    <w:rsid w:val="000B4182"/>
    <w:rsid w:val="000B48C1"/>
    <w:rsid w:val="000B6B68"/>
    <w:rsid w:val="000C075A"/>
    <w:rsid w:val="000C1D59"/>
    <w:rsid w:val="000C2341"/>
    <w:rsid w:val="000C2AF5"/>
    <w:rsid w:val="000C60E3"/>
    <w:rsid w:val="000C6D23"/>
    <w:rsid w:val="000C6FC7"/>
    <w:rsid w:val="000D231E"/>
    <w:rsid w:val="000D340C"/>
    <w:rsid w:val="000D36BC"/>
    <w:rsid w:val="000D3DFF"/>
    <w:rsid w:val="000D53F6"/>
    <w:rsid w:val="000D546A"/>
    <w:rsid w:val="000D5DCD"/>
    <w:rsid w:val="000D6CA6"/>
    <w:rsid w:val="000D70C0"/>
    <w:rsid w:val="000E2993"/>
    <w:rsid w:val="000E2A9B"/>
    <w:rsid w:val="000E4209"/>
    <w:rsid w:val="000E438D"/>
    <w:rsid w:val="000E50CB"/>
    <w:rsid w:val="000E5B9C"/>
    <w:rsid w:val="000E5BFE"/>
    <w:rsid w:val="000E676D"/>
    <w:rsid w:val="000F02EE"/>
    <w:rsid w:val="000F31C9"/>
    <w:rsid w:val="000F3F00"/>
    <w:rsid w:val="000F4575"/>
    <w:rsid w:val="000F4D3B"/>
    <w:rsid w:val="000F6BAC"/>
    <w:rsid w:val="000F75F7"/>
    <w:rsid w:val="000F7E92"/>
    <w:rsid w:val="001001EB"/>
    <w:rsid w:val="0010173F"/>
    <w:rsid w:val="00101B11"/>
    <w:rsid w:val="001028B3"/>
    <w:rsid w:val="00102B18"/>
    <w:rsid w:val="00102E13"/>
    <w:rsid w:val="00104A86"/>
    <w:rsid w:val="00105AA2"/>
    <w:rsid w:val="0010618B"/>
    <w:rsid w:val="00106722"/>
    <w:rsid w:val="0010762E"/>
    <w:rsid w:val="00107D75"/>
    <w:rsid w:val="00111F2C"/>
    <w:rsid w:val="0011246D"/>
    <w:rsid w:val="001130F7"/>
    <w:rsid w:val="0011470F"/>
    <w:rsid w:val="00116934"/>
    <w:rsid w:val="00116AE1"/>
    <w:rsid w:val="001174A0"/>
    <w:rsid w:val="001175FC"/>
    <w:rsid w:val="00117D04"/>
    <w:rsid w:val="00117EED"/>
    <w:rsid w:val="0012020E"/>
    <w:rsid w:val="001208ED"/>
    <w:rsid w:val="00120B29"/>
    <w:rsid w:val="00120C33"/>
    <w:rsid w:val="00120D02"/>
    <w:rsid w:val="001215A7"/>
    <w:rsid w:val="001219D9"/>
    <w:rsid w:val="00122D9A"/>
    <w:rsid w:val="00123573"/>
    <w:rsid w:val="001239F4"/>
    <w:rsid w:val="00124C09"/>
    <w:rsid w:val="00124C33"/>
    <w:rsid w:val="00125B25"/>
    <w:rsid w:val="0012619C"/>
    <w:rsid w:val="001277B9"/>
    <w:rsid w:val="001317DA"/>
    <w:rsid w:val="00131889"/>
    <w:rsid w:val="00132800"/>
    <w:rsid w:val="0013375F"/>
    <w:rsid w:val="00134E54"/>
    <w:rsid w:val="00134FB7"/>
    <w:rsid w:val="001365C5"/>
    <w:rsid w:val="00137378"/>
    <w:rsid w:val="00137F70"/>
    <w:rsid w:val="00140A10"/>
    <w:rsid w:val="001414E9"/>
    <w:rsid w:val="00142302"/>
    <w:rsid w:val="0014390C"/>
    <w:rsid w:val="00143D4C"/>
    <w:rsid w:val="00145AAD"/>
    <w:rsid w:val="00150017"/>
    <w:rsid w:val="00150E0D"/>
    <w:rsid w:val="00151335"/>
    <w:rsid w:val="00151964"/>
    <w:rsid w:val="00151B35"/>
    <w:rsid w:val="00151E42"/>
    <w:rsid w:val="0015503F"/>
    <w:rsid w:val="00155561"/>
    <w:rsid w:val="0015601C"/>
    <w:rsid w:val="0015638E"/>
    <w:rsid w:val="001563B3"/>
    <w:rsid w:val="00156B46"/>
    <w:rsid w:val="001606FC"/>
    <w:rsid w:val="00162350"/>
    <w:rsid w:val="0016274F"/>
    <w:rsid w:val="00163373"/>
    <w:rsid w:val="001635CF"/>
    <w:rsid w:val="001640EF"/>
    <w:rsid w:val="001643F4"/>
    <w:rsid w:val="001658A8"/>
    <w:rsid w:val="00165A8C"/>
    <w:rsid w:val="00167AD7"/>
    <w:rsid w:val="00167D6B"/>
    <w:rsid w:val="001700D5"/>
    <w:rsid w:val="0017023D"/>
    <w:rsid w:val="00170469"/>
    <w:rsid w:val="001706BC"/>
    <w:rsid w:val="001707E1"/>
    <w:rsid w:val="00170A3A"/>
    <w:rsid w:val="00170AF6"/>
    <w:rsid w:val="00170D65"/>
    <w:rsid w:val="00171720"/>
    <w:rsid w:val="0017513C"/>
    <w:rsid w:val="00175DFF"/>
    <w:rsid w:val="00176842"/>
    <w:rsid w:val="00176D92"/>
    <w:rsid w:val="00177CB7"/>
    <w:rsid w:val="00177F1B"/>
    <w:rsid w:val="0018037B"/>
    <w:rsid w:val="001806D7"/>
    <w:rsid w:val="001812BB"/>
    <w:rsid w:val="001826C3"/>
    <w:rsid w:val="00184441"/>
    <w:rsid w:val="00184DBC"/>
    <w:rsid w:val="00185719"/>
    <w:rsid w:val="001865F9"/>
    <w:rsid w:val="001869DE"/>
    <w:rsid w:val="00187292"/>
    <w:rsid w:val="001872F5"/>
    <w:rsid w:val="001874EF"/>
    <w:rsid w:val="00187758"/>
    <w:rsid w:val="00187C52"/>
    <w:rsid w:val="0019073C"/>
    <w:rsid w:val="00190A3E"/>
    <w:rsid w:val="0019237C"/>
    <w:rsid w:val="001933BA"/>
    <w:rsid w:val="001955F4"/>
    <w:rsid w:val="00195EA4"/>
    <w:rsid w:val="001969F2"/>
    <w:rsid w:val="001A0798"/>
    <w:rsid w:val="001A1E38"/>
    <w:rsid w:val="001A26C0"/>
    <w:rsid w:val="001A291A"/>
    <w:rsid w:val="001A37CF"/>
    <w:rsid w:val="001A44D4"/>
    <w:rsid w:val="001A4A48"/>
    <w:rsid w:val="001A4E44"/>
    <w:rsid w:val="001A63E9"/>
    <w:rsid w:val="001A7902"/>
    <w:rsid w:val="001A798C"/>
    <w:rsid w:val="001B019F"/>
    <w:rsid w:val="001B1B0B"/>
    <w:rsid w:val="001B4829"/>
    <w:rsid w:val="001C0E0B"/>
    <w:rsid w:val="001C0F61"/>
    <w:rsid w:val="001C2582"/>
    <w:rsid w:val="001C40A2"/>
    <w:rsid w:val="001C4481"/>
    <w:rsid w:val="001C47E8"/>
    <w:rsid w:val="001C5F11"/>
    <w:rsid w:val="001C62A8"/>
    <w:rsid w:val="001C6C44"/>
    <w:rsid w:val="001C769C"/>
    <w:rsid w:val="001D1955"/>
    <w:rsid w:val="001D3D71"/>
    <w:rsid w:val="001D5FC1"/>
    <w:rsid w:val="001D6284"/>
    <w:rsid w:val="001E15B9"/>
    <w:rsid w:val="001E15C6"/>
    <w:rsid w:val="001E28D3"/>
    <w:rsid w:val="001E29B1"/>
    <w:rsid w:val="001E2A7F"/>
    <w:rsid w:val="001E2B31"/>
    <w:rsid w:val="001E326E"/>
    <w:rsid w:val="001E36EB"/>
    <w:rsid w:val="001E65CE"/>
    <w:rsid w:val="001E680C"/>
    <w:rsid w:val="001E6939"/>
    <w:rsid w:val="001E69E4"/>
    <w:rsid w:val="001F1CE0"/>
    <w:rsid w:val="001F279B"/>
    <w:rsid w:val="001F2825"/>
    <w:rsid w:val="001F295B"/>
    <w:rsid w:val="001F39DB"/>
    <w:rsid w:val="001F5FCE"/>
    <w:rsid w:val="001F65C8"/>
    <w:rsid w:val="001F66D9"/>
    <w:rsid w:val="001F6D62"/>
    <w:rsid w:val="001F72D4"/>
    <w:rsid w:val="00200A2B"/>
    <w:rsid w:val="00201B74"/>
    <w:rsid w:val="002031EC"/>
    <w:rsid w:val="002035E0"/>
    <w:rsid w:val="00203B70"/>
    <w:rsid w:val="00204716"/>
    <w:rsid w:val="00207DAD"/>
    <w:rsid w:val="00210709"/>
    <w:rsid w:val="002117C7"/>
    <w:rsid w:val="00211C5C"/>
    <w:rsid w:val="00211E39"/>
    <w:rsid w:val="002124ED"/>
    <w:rsid w:val="0021390F"/>
    <w:rsid w:val="00215270"/>
    <w:rsid w:val="00215454"/>
    <w:rsid w:val="00215AC0"/>
    <w:rsid w:val="00216651"/>
    <w:rsid w:val="0021708F"/>
    <w:rsid w:val="00217DC5"/>
    <w:rsid w:val="0022048D"/>
    <w:rsid w:val="0022058E"/>
    <w:rsid w:val="00224EDC"/>
    <w:rsid w:val="00224FF7"/>
    <w:rsid w:val="0022585A"/>
    <w:rsid w:val="002274A2"/>
    <w:rsid w:val="00227D7C"/>
    <w:rsid w:val="00230D83"/>
    <w:rsid w:val="00231359"/>
    <w:rsid w:val="00231431"/>
    <w:rsid w:val="00231473"/>
    <w:rsid w:val="002322EB"/>
    <w:rsid w:val="00233C22"/>
    <w:rsid w:val="00233C63"/>
    <w:rsid w:val="0023464D"/>
    <w:rsid w:val="00234BD3"/>
    <w:rsid w:val="00236C5F"/>
    <w:rsid w:val="00240176"/>
    <w:rsid w:val="00240B58"/>
    <w:rsid w:val="00241859"/>
    <w:rsid w:val="002430EF"/>
    <w:rsid w:val="00243A91"/>
    <w:rsid w:val="00243F51"/>
    <w:rsid w:val="00243FFE"/>
    <w:rsid w:val="0024423A"/>
    <w:rsid w:val="00244AE3"/>
    <w:rsid w:val="00244D7E"/>
    <w:rsid w:val="002462B0"/>
    <w:rsid w:val="0025002A"/>
    <w:rsid w:val="002502BA"/>
    <w:rsid w:val="00251A1B"/>
    <w:rsid w:val="00251D9E"/>
    <w:rsid w:val="002525D8"/>
    <w:rsid w:val="00253378"/>
    <w:rsid w:val="002570CE"/>
    <w:rsid w:val="00257BA2"/>
    <w:rsid w:val="002613F0"/>
    <w:rsid w:val="00261F91"/>
    <w:rsid w:val="00262CC4"/>
    <w:rsid w:val="002634EE"/>
    <w:rsid w:val="00264CC5"/>
    <w:rsid w:val="00264E55"/>
    <w:rsid w:val="0026510E"/>
    <w:rsid w:val="002660A3"/>
    <w:rsid w:val="00266C5E"/>
    <w:rsid w:val="00267B07"/>
    <w:rsid w:val="00267EDE"/>
    <w:rsid w:val="00270D9D"/>
    <w:rsid w:val="00271488"/>
    <w:rsid w:val="00271866"/>
    <w:rsid w:val="002722C2"/>
    <w:rsid w:val="00272482"/>
    <w:rsid w:val="00272D92"/>
    <w:rsid w:val="00273A1C"/>
    <w:rsid w:val="00273E73"/>
    <w:rsid w:val="00274BDA"/>
    <w:rsid w:val="002753C9"/>
    <w:rsid w:val="002771FD"/>
    <w:rsid w:val="0027772E"/>
    <w:rsid w:val="0028146F"/>
    <w:rsid w:val="00282D7E"/>
    <w:rsid w:val="002834B3"/>
    <w:rsid w:val="00285844"/>
    <w:rsid w:val="00286D25"/>
    <w:rsid w:val="00287121"/>
    <w:rsid w:val="00290412"/>
    <w:rsid w:val="00291021"/>
    <w:rsid w:val="00292563"/>
    <w:rsid w:val="00292940"/>
    <w:rsid w:val="00292E2D"/>
    <w:rsid w:val="00294A6A"/>
    <w:rsid w:val="00295125"/>
    <w:rsid w:val="00296536"/>
    <w:rsid w:val="002974CD"/>
    <w:rsid w:val="002A1EF9"/>
    <w:rsid w:val="002A3812"/>
    <w:rsid w:val="002A41A8"/>
    <w:rsid w:val="002A53D5"/>
    <w:rsid w:val="002A5406"/>
    <w:rsid w:val="002A54EE"/>
    <w:rsid w:val="002A6CA0"/>
    <w:rsid w:val="002A75D0"/>
    <w:rsid w:val="002B06CE"/>
    <w:rsid w:val="002B2540"/>
    <w:rsid w:val="002B2EAD"/>
    <w:rsid w:val="002B5605"/>
    <w:rsid w:val="002B6BDB"/>
    <w:rsid w:val="002C0082"/>
    <w:rsid w:val="002C0750"/>
    <w:rsid w:val="002C1700"/>
    <w:rsid w:val="002C3367"/>
    <w:rsid w:val="002C45B8"/>
    <w:rsid w:val="002C54EF"/>
    <w:rsid w:val="002C6508"/>
    <w:rsid w:val="002D0FB4"/>
    <w:rsid w:val="002D4FB1"/>
    <w:rsid w:val="002D5A77"/>
    <w:rsid w:val="002D63B2"/>
    <w:rsid w:val="002D722C"/>
    <w:rsid w:val="002E01C7"/>
    <w:rsid w:val="002E0E27"/>
    <w:rsid w:val="002E175C"/>
    <w:rsid w:val="002E1D1D"/>
    <w:rsid w:val="002E22DB"/>
    <w:rsid w:val="002E4224"/>
    <w:rsid w:val="002E4C25"/>
    <w:rsid w:val="002E6391"/>
    <w:rsid w:val="002F0389"/>
    <w:rsid w:val="002F09D2"/>
    <w:rsid w:val="002F1455"/>
    <w:rsid w:val="002F1E4F"/>
    <w:rsid w:val="002F2655"/>
    <w:rsid w:val="002F2EC7"/>
    <w:rsid w:val="002F4467"/>
    <w:rsid w:val="002F6337"/>
    <w:rsid w:val="002F7E47"/>
    <w:rsid w:val="00300322"/>
    <w:rsid w:val="00302B8A"/>
    <w:rsid w:val="0030431F"/>
    <w:rsid w:val="003049BF"/>
    <w:rsid w:val="003053AF"/>
    <w:rsid w:val="003057AE"/>
    <w:rsid w:val="00305C6A"/>
    <w:rsid w:val="00306840"/>
    <w:rsid w:val="00306949"/>
    <w:rsid w:val="00307A51"/>
    <w:rsid w:val="00307A89"/>
    <w:rsid w:val="00307F87"/>
    <w:rsid w:val="003102D8"/>
    <w:rsid w:val="0031099C"/>
    <w:rsid w:val="00310EDA"/>
    <w:rsid w:val="003141F3"/>
    <w:rsid w:val="00315098"/>
    <w:rsid w:val="003163E4"/>
    <w:rsid w:val="003207BF"/>
    <w:rsid w:val="003208F2"/>
    <w:rsid w:val="00322B56"/>
    <w:rsid w:val="00323309"/>
    <w:rsid w:val="00324327"/>
    <w:rsid w:val="00324875"/>
    <w:rsid w:val="003250BD"/>
    <w:rsid w:val="003305ED"/>
    <w:rsid w:val="00330FD4"/>
    <w:rsid w:val="00334218"/>
    <w:rsid w:val="003342B0"/>
    <w:rsid w:val="003353FA"/>
    <w:rsid w:val="003376DD"/>
    <w:rsid w:val="003400B9"/>
    <w:rsid w:val="00343ADE"/>
    <w:rsid w:val="00344FE8"/>
    <w:rsid w:val="00345088"/>
    <w:rsid w:val="00347615"/>
    <w:rsid w:val="00347CED"/>
    <w:rsid w:val="00351548"/>
    <w:rsid w:val="003518E4"/>
    <w:rsid w:val="003528AD"/>
    <w:rsid w:val="00353957"/>
    <w:rsid w:val="00353BB1"/>
    <w:rsid w:val="00354EE6"/>
    <w:rsid w:val="00355B23"/>
    <w:rsid w:val="00357424"/>
    <w:rsid w:val="00361853"/>
    <w:rsid w:val="00362045"/>
    <w:rsid w:val="003632C1"/>
    <w:rsid w:val="003633C7"/>
    <w:rsid w:val="003639BC"/>
    <w:rsid w:val="00363B5F"/>
    <w:rsid w:val="0036561A"/>
    <w:rsid w:val="00367858"/>
    <w:rsid w:val="00370CF3"/>
    <w:rsid w:val="0037263A"/>
    <w:rsid w:val="00373379"/>
    <w:rsid w:val="00373C37"/>
    <w:rsid w:val="00373F4D"/>
    <w:rsid w:val="003754EE"/>
    <w:rsid w:val="00376148"/>
    <w:rsid w:val="00376761"/>
    <w:rsid w:val="00376C87"/>
    <w:rsid w:val="00376FF7"/>
    <w:rsid w:val="0038047C"/>
    <w:rsid w:val="00382245"/>
    <w:rsid w:val="00383222"/>
    <w:rsid w:val="00384B94"/>
    <w:rsid w:val="0038558A"/>
    <w:rsid w:val="00386226"/>
    <w:rsid w:val="00390031"/>
    <w:rsid w:val="00390F79"/>
    <w:rsid w:val="00391EF6"/>
    <w:rsid w:val="00392261"/>
    <w:rsid w:val="003922F4"/>
    <w:rsid w:val="00392373"/>
    <w:rsid w:val="003932A7"/>
    <w:rsid w:val="003936F2"/>
    <w:rsid w:val="00394318"/>
    <w:rsid w:val="003944BB"/>
    <w:rsid w:val="00394BA4"/>
    <w:rsid w:val="00397301"/>
    <w:rsid w:val="003976AB"/>
    <w:rsid w:val="003A0A4F"/>
    <w:rsid w:val="003A1D73"/>
    <w:rsid w:val="003A291F"/>
    <w:rsid w:val="003A2DE2"/>
    <w:rsid w:val="003A3302"/>
    <w:rsid w:val="003A4C64"/>
    <w:rsid w:val="003A4EE2"/>
    <w:rsid w:val="003A5D8C"/>
    <w:rsid w:val="003A67D5"/>
    <w:rsid w:val="003A6E6B"/>
    <w:rsid w:val="003A6EF1"/>
    <w:rsid w:val="003A7734"/>
    <w:rsid w:val="003A7761"/>
    <w:rsid w:val="003A7DAF"/>
    <w:rsid w:val="003B1724"/>
    <w:rsid w:val="003B1FC9"/>
    <w:rsid w:val="003B2BCD"/>
    <w:rsid w:val="003B2CE9"/>
    <w:rsid w:val="003B3AC6"/>
    <w:rsid w:val="003B3B40"/>
    <w:rsid w:val="003B46BF"/>
    <w:rsid w:val="003B567A"/>
    <w:rsid w:val="003B5EC8"/>
    <w:rsid w:val="003B5ECE"/>
    <w:rsid w:val="003B7356"/>
    <w:rsid w:val="003C03FE"/>
    <w:rsid w:val="003C0912"/>
    <w:rsid w:val="003C2801"/>
    <w:rsid w:val="003C3137"/>
    <w:rsid w:val="003C35A8"/>
    <w:rsid w:val="003C35DD"/>
    <w:rsid w:val="003C3CBF"/>
    <w:rsid w:val="003C4160"/>
    <w:rsid w:val="003C4D7B"/>
    <w:rsid w:val="003C757D"/>
    <w:rsid w:val="003C784F"/>
    <w:rsid w:val="003C7FB6"/>
    <w:rsid w:val="003D0656"/>
    <w:rsid w:val="003D0CA5"/>
    <w:rsid w:val="003D1BF9"/>
    <w:rsid w:val="003D1FCF"/>
    <w:rsid w:val="003D4812"/>
    <w:rsid w:val="003D5307"/>
    <w:rsid w:val="003D662C"/>
    <w:rsid w:val="003D72B5"/>
    <w:rsid w:val="003D7987"/>
    <w:rsid w:val="003E0998"/>
    <w:rsid w:val="003E0F37"/>
    <w:rsid w:val="003E2122"/>
    <w:rsid w:val="003E29FE"/>
    <w:rsid w:val="003E34E7"/>
    <w:rsid w:val="003E36AB"/>
    <w:rsid w:val="003E640F"/>
    <w:rsid w:val="003E7F6D"/>
    <w:rsid w:val="003F0A8E"/>
    <w:rsid w:val="003F18C9"/>
    <w:rsid w:val="003F25FA"/>
    <w:rsid w:val="003F2E14"/>
    <w:rsid w:val="003F364D"/>
    <w:rsid w:val="003F3744"/>
    <w:rsid w:val="003F3F2A"/>
    <w:rsid w:val="003F4853"/>
    <w:rsid w:val="003F591D"/>
    <w:rsid w:val="003F5AA1"/>
    <w:rsid w:val="003F634A"/>
    <w:rsid w:val="003F7286"/>
    <w:rsid w:val="003F7945"/>
    <w:rsid w:val="003F7CE7"/>
    <w:rsid w:val="003F7F02"/>
    <w:rsid w:val="004010C5"/>
    <w:rsid w:val="004026D7"/>
    <w:rsid w:val="00402D15"/>
    <w:rsid w:val="0040604F"/>
    <w:rsid w:val="00406ED9"/>
    <w:rsid w:val="00406EE2"/>
    <w:rsid w:val="00407F12"/>
    <w:rsid w:val="00410077"/>
    <w:rsid w:val="00410C59"/>
    <w:rsid w:val="004119F2"/>
    <w:rsid w:val="00412C05"/>
    <w:rsid w:val="0041307C"/>
    <w:rsid w:val="004139AE"/>
    <w:rsid w:val="004164C8"/>
    <w:rsid w:val="00416EB5"/>
    <w:rsid w:val="004201AC"/>
    <w:rsid w:val="00420264"/>
    <w:rsid w:val="0042029A"/>
    <w:rsid w:val="00420F0C"/>
    <w:rsid w:val="0042162F"/>
    <w:rsid w:val="00421655"/>
    <w:rsid w:val="0042166C"/>
    <w:rsid w:val="004218F7"/>
    <w:rsid w:val="00421C3C"/>
    <w:rsid w:val="00421D57"/>
    <w:rsid w:val="00421F27"/>
    <w:rsid w:val="00423CF1"/>
    <w:rsid w:val="00424218"/>
    <w:rsid w:val="004259D5"/>
    <w:rsid w:val="00426151"/>
    <w:rsid w:val="00430845"/>
    <w:rsid w:val="00430AAE"/>
    <w:rsid w:val="00430D0B"/>
    <w:rsid w:val="0043252C"/>
    <w:rsid w:val="0043359F"/>
    <w:rsid w:val="004335DC"/>
    <w:rsid w:val="00434813"/>
    <w:rsid w:val="0043501B"/>
    <w:rsid w:val="00435486"/>
    <w:rsid w:val="004359BB"/>
    <w:rsid w:val="004367A9"/>
    <w:rsid w:val="00437882"/>
    <w:rsid w:val="00440B01"/>
    <w:rsid w:val="00440CE1"/>
    <w:rsid w:val="00440E63"/>
    <w:rsid w:val="004412AD"/>
    <w:rsid w:val="00441F11"/>
    <w:rsid w:val="00443C6E"/>
    <w:rsid w:val="00443E0F"/>
    <w:rsid w:val="00444471"/>
    <w:rsid w:val="00445AAA"/>
    <w:rsid w:val="004464BE"/>
    <w:rsid w:val="00446701"/>
    <w:rsid w:val="00446736"/>
    <w:rsid w:val="00447146"/>
    <w:rsid w:val="00452683"/>
    <w:rsid w:val="00453440"/>
    <w:rsid w:val="00454970"/>
    <w:rsid w:val="004551D2"/>
    <w:rsid w:val="0045704D"/>
    <w:rsid w:val="004579E5"/>
    <w:rsid w:val="004579ED"/>
    <w:rsid w:val="00461D36"/>
    <w:rsid w:val="0046219F"/>
    <w:rsid w:val="00462CEB"/>
    <w:rsid w:val="00462EBB"/>
    <w:rsid w:val="00465231"/>
    <w:rsid w:val="00465480"/>
    <w:rsid w:val="00465963"/>
    <w:rsid w:val="00471501"/>
    <w:rsid w:val="00471F34"/>
    <w:rsid w:val="00472687"/>
    <w:rsid w:val="00472888"/>
    <w:rsid w:val="0047293D"/>
    <w:rsid w:val="00473877"/>
    <w:rsid w:val="00473AA6"/>
    <w:rsid w:val="00473EDF"/>
    <w:rsid w:val="004743D5"/>
    <w:rsid w:val="004763E7"/>
    <w:rsid w:val="0047678E"/>
    <w:rsid w:val="00477769"/>
    <w:rsid w:val="0048236E"/>
    <w:rsid w:val="00482A53"/>
    <w:rsid w:val="00483966"/>
    <w:rsid w:val="00483CCB"/>
    <w:rsid w:val="00484802"/>
    <w:rsid w:val="0048486F"/>
    <w:rsid w:val="00485223"/>
    <w:rsid w:val="004864F4"/>
    <w:rsid w:val="0048796E"/>
    <w:rsid w:val="00487DCE"/>
    <w:rsid w:val="00487F4C"/>
    <w:rsid w:val="004908CC"/>
    <w:rsid w:val="00490E07"/>
    <w:rsid w:val="0049366B"/>
    <w:rsid w:val="00494087"/>
    <w:rsid w:val="00494C66"/>
    <w:rsid w:val="00495CD8"/>
    <w:rsid w:val="00496022"/>
    <w:rsid w:val="004A145B"/>
    <w:rsid w:val="004A1720"/>
    <w:rsid w:val="004A1D81"/>
    <w:rsid w:val="004A3169"/>
    <w:rsid w:val="004A39E1"/>
    <w:rsid w:val="004A4B08"/>
    <w:rsid w:val="004A4D3A"/>
    <w:rsid w:val="004A62F9"/>
    <w:rsid w:val="004A66AF"/>
    <w:rsid w:val="004A6929"/>
    <w:rsid w:val="004B124A"/>
    <w:rsid w:val="004B1EDD"/>
    <w:rsid w:val="004B1F02"/>
    <w:rsid w:val="004B2D93"/>
    <w:rsid w:val="004B33E6"/>
    <w:rsid w:val="004B3841"/>
    <w:rsid w:val="004B57B3"/>
    <w:rsid w:val="004B6041"/>
    <w:rsid w:val="004B7920"/>
    <w:rsid w:val="004C0636"/>
    <w:rsid w:val="004C08D4"/>
    <w:rsid w:val="004C1857"/>
    <w:rsid w:val="004C2394"/>
    <w:rsid w:val="004C28BD"/>
    <w:rsid w:val="004C52CD"/>
    <w:rsid w:val="004C657F"/>
    <w:rsid w:val="004C7B4B"/>
    <w:rsid w:val="004D0FF8"/>
    <w:rsid w:val="004D2EF5"/>
    <w:rsid w:val="004D3502"/>
    <w:rsid w:val="004D481F"/>
    <w:rsid w:val="004D626F"/>
    <w:rsid w:val="004D7C0E"/>
    <w:rsid w:val="004D7E9E"/>
    <w:rsid w:val="004E11D2"/>
    <w:rsid w:val="004E1963"/>
    <w:rsid w:val="004E2A77"/>
    <w:rsid w:val="004E2F52"/>
    <w:rsid w:val="004E43B8"/>
    <w:rsid w:val="004E59D4"/>
    <w:rsid w:val="004E5A6C"/>
    <w:rsid w:val="004E5E28"/>
    <w:rsid w:val="004E735A"/>
    <w:rsid w:val="004E793E"/>
    <w:rsid w:val="004E7E28"/>
    <w:rsid w:val="004F0ECF"/>
    <w:rsid w:val="004F1824"/>
    <w:rsid w:val="004F19A9"/>
    <w:rsid w:val="004F3BF8"/>
    <w:rsid w:val="004F71B0"/>
    <w:rsid w:val="004F72C4"/>
    <w:rsid w:val="004F7579"/>
    <w:rsid w:val="004F7BED"/>
    <w:rsid w:val="004F7D74"/>
    <w:rsid w:val="004F7EA7"/>
    <w:rsid w:val="00501926"/>
    <w:rsid w:val="00501953"/>
    <w:rsid w:val="00501C41"/>
    <w:rsid w:val="00501F18"/>
    <w:rsid w:val="0050304C"/>
    <w:rsid w:val="00505D8C"/>
    <w:rsid w:val="00506220"/>
    <w:rsid w:val="00506FE5"/>
    <w:rsid w:val="0050711D"/>
    <w:rsid w:val="00507E6E"/>
    <w:rsid w:val="00510424"/>
    <w:rsid w:val="00511028"/>
    <w:rsid w:val="00511E5D"/>
    <w:rsid w:val="00512195"/>
    <w:rsid w:val="00513DD4"/>
    <w:rsid w:val="005148D0"/>
    <w:rsid w:val="00515059"/>
    <w:rsid w:val="0051573A"/>
    <w:rsid w:val="00515D0F"/>
    <w:rsid w:val="005166AA"/>
    <w:rsid w:val="00520172"/>
    <w:rsid w:val="00521154"/>
    <w:rsid w:val="00521773"/>
    <w:rsid w:val="00521C7C"/>
    <w:rsid w:val="00522002"/>
    <w:rsid w:val="00523F3B"/>
    <w:rsid w:val="00524072"/>
    <w:rsid w:val="00525A73"/>
    <w:rsid w:val="00525F04"/>
    <w:rsid w:val="0052734C"/>
    <w:rsid w:val="0052756D"/>
    <w:rsid w:val="0052783D"/>
    <w:rsid w:val="00527900"/>
    <w:rsid w:val="00527D81"/>
    <w:rsid w:val="00527EC3"/>
    <w:rsid w:val="005301BD"/>
    <w:rsid w:val="00531AFA"/>
    <w:rsid w:val="00531D49"/>
    <w:rsid w:val="005322CA"/>
    <w:rsid w:val="005332DF"/>
    <w:rsid w:val="0053346B"/>
    <w:rsid w:val="00534689"/>
    <w:rsid w:val="00536858"/>
    <w:rsid w:val="0053696C"/>
    <w:rsid w:val="00536DA4"/>
    <w:rsid w:val="005371C5"/>
    <w:rsid w:val="00540155"/>
    <w:rsid w:val="00540A12"/>
    <w:rsid w:val="00541273"/>
    <w:rsid w:val="00541834"/>
    <w:rsid w:val="00541EA7"/>
    <w:rsid w:val="0054241A"/>
    <w:rsid w:val="00542A50"/>
    <w:rsid w:val="00543802"/>
    <w:rsid w:val="00543AFE"/>
    <w:rsid w:val="00544676"/>
    <w:rsid w:val="00544FDA"/>
    <w:rsid w:val="0054555D"/>
    <w:rsid w:val="00547480"/>
    <w:rsid w:val="00547934"/>
    <w:rsid w:val="00550213"/>
    <w:rsid w:val="00550706"/>
    <w:rsid w:val="00551578"/>
    <w:rsid w:val="00552DB3"/>
    <w:rsid w:val="00554616"/>
    <w:rsid w:val="005554A0"/>
    <w:rsid w:val="00560371"/>
    <w:rsid w:val="0056117F"/>
    <w:rsid w:val="005613FB"/>
    <w:rsid w:val="0056187B"/>
    <w:rsid w:val="00562510"/>
    <w:rsid w:val="0056485F"/>
    <w:rsid w:val="00565EAD"/>
    <w:rsid w:val="0056650B"/>
    <w:rsid w:val="00567191"/>
    <w:rsid w:val="005676F8"/>
    <w:rsid w:val="00567F6B"/>
    <w:rsid w:val="00571318"/>
    <w:rsid w:val="005721D5"/>
    <w:rsid w:val="00573B04"/>
    <w:rsid w:val="0057418C"/>
    <w:rsid w:val="00574D66"/>
    <w:rsid w:val="00575A51"/>
    <w:rsid w:val="00575DD2"/>
    <w:rsid w:val="0057722C"/>
    <w:rsid w:val="00580C5D"/>
    <w:rsid w:val="00580F9E"/>
    <w:rsid w:val="00584FB5"/>
    <w:rsid w:val="0058757F"/>
    <w:rsid w:val="005918E2"/>
    <w:rsid w:val="005924EC"/>
    <w:rsid w:val="00592C74"/>
    <w:rsid w:val="00593C91"/>
    <w:rsid w:val="0059405E"/>
    <w:rsid w:val="00596C28"/>
    <w:rsid w:val="005A0D31"/>
    <w:rsid w:val="005A1051"/>
    <w:rsid w:val="005A117D"/>
    <w:rsid w:val="005A1540"/>
    <w:rsid w:val="005A2B2E"/>
    <w:rsid w:val="005A39B7"/>
    <w:rsid w:val="005A3A8E"/>
    <w:rsid w:val="005A4EB9"/>
    <w:rsid w:val="005A680E"/>
    <w:rsid w:val="005A68DD"/>
    <w:rsid w:val="005A7B24"/>
    <w:rsid w:val="005B09B6"/>
    <w:rsid w:val="005B14F7"/>
    <w:rsid w:val="005B1FF2"/>
    <w:rsid w:val="005B2B38"/>
    <w:rsid w:val="005B311D"/>
    <w:rsid w:val="005B4BB0"/>
    <w:rsid w:val="005B52E4"/>
    <w:rsid w:val="005C0180"/>
    <w:rsid w:val="005C5BD5"/>
    <w:rsid w:val="005D1E17"/>
    <w:rsid w:val="005D29AC"/>
    <w:rsid w:val="005D2D80"/>
    <w:rsid w:val="005D46C0"/>
    <w:rsid w:val="005D51D2"/>
    <w:rsid w:val="005D63B2"/>
    <w:rsid w:val="005D6543"/>
    <w:rsid w:val="005D6DD4"/>
    <w:rsid w:val="005D7C39"/>
    <w:rsid w:val="005E04C2"/>
    <w:rsid w:val="005E1F43"/>
    <w:rsid w:val="005E2884"/>
    <w:rsid w:val="005E3D63"/>
    <w:rsid w:val="005E4505"/>
    <w:rsid w:val="005E6113"/>
    <w:rsid w:val="005E6F4B"/>
    <w:rsid w:val="005E70D2"/>
    <w:rsid w:val="005E71FF"/>
    <w:rsid w:val="005F034A"/>
    <w:rsid w:val="005F14B4"/>
    <w:rsid w:val="005F18ED"/>
    <w:rsid w:val="005F4261"/>
    <w:rsid w:val="005F4C40"/>
    <w:rsid w:val="005F5113"/>
    <w:rsid w:val="005F5C7B"/>
    <w:rsid w:val="005F65B3"/>
    <w:rsid w:val="005F70EC"/>
    <w:rsid w:val="00600222"/>
    <w:rsid w:val="00601BC6"/>
    <w:rsid w:val="006040E9"/>
    <w:rsid w:val="006041DA"/>
    <w:rsid w:val="006041E7"/>
    <w:rsid w:val="00606260"/>
    <w:rsid w:val="00606270"/>
    <w:rsid w:val="0060748E"/>
    <w:rsid w:val="006076B7"/>
    <w:rsid w:val="00607FD7"/>
    <w:rsid w:val="006101A5"/>
    <w:rsid w:val="00612F8D"/>
    <w:rsid w:val="0061308A"/>
    <w:rsid w:val="00614C02"/>
    <w:rsid w:val="006153D7"/>
    <w:rsid w:val="00616EB3"/>
    <w:rsid w:val="0061700F"/>
    <w:rsid w:val="00617125"/>
    <w:rsid w:val="00617A17"/>
    <w:rsid w:val="0062161F"/>
    <w:rsid w:val="00624B45"/>
    <w:rsid w:val="00625E71"/>
    <w:rsid w:val="0063067B"/>
    <w:rsid w:val="006309BE"/>
    <w:rsid w:val="006351DD"/>
    <w:rsid w:val="00635289"/>
    <w:rsid w:val="006376EF"/>
    <w:rsid w:val="00637A21"/>
    <w:rsid w:val="00637FB5"/>
    <w:rsid w:val="00640A90"/>
    <w:rsid w:val="00641405"/>
    <w:rsid w:val="0064175C"/>
    <w:rsid w:val="006428FD"/>
    <w:rsid w:val="00643ABE"/>
    <w:rsid w:val="0064452D"/>
    <w:rsid w:val="0064461D"/>
    <w:rsid w:val="00644730"/>
    <w:rsid w:val="00645898"/>
    <w:rsid w:val="00645F22"/>
    <w:rsid w:val="006471D3"/>
    <w:rsid w:val="00650977"/>
    <w:rsid w:val="00650EA8"/>
    <w:rsid w:val="00651B37"/>
    <w:rsid w:val="00652221"/>
    <w:rsid w:val="00652937"/>
    <w:rsid w:val="00654736"/>
    <w:rsid w:val="006562BF"/>
    <w:rsid w:val="006574EB"/>
    <w:rsid w:val="006607B9"/>
    <w:rsid w:val="006619FF"/>
    <w:rsid w:val="0066249F"/>
    <w:rsid w:val="00663339"/>
    <w:rsid w:val="00663AB3"/>
    <w:rsid w:val="00665296"/>
    <w:rsid w:val="0066540B"/>
    <w:rsid w:val="00665468"/>
    <w:rsid w:val="00665A53"/>
    <w:rsid w:val="006662B8"/>
    <w:rsid w:val="00666EF4"/>
    <w:rsid w:val="00667979"/>
    <w:rsid w:val="00667A8F"/>
    <w:rsid w:val="00670947"/>
    <w:rsid w:val="00671918"/>
    <w:rsid w:val="00672DD9"/>
    <w:rsid w:val="00673783"/>
    <w:rsid w:val="00673788"/>
    <w:rsid w:val="006739C0"/>
    <w:rsid w:val="00673D65"/>
    <w:rsid w:val="00674E90"/>
    <w:rsid w:val="00675581"/>
    <w:rsid w:val="0067574D"/>
    <w:rsid w:val="00676AEE"/>
    <w:rsid w:val="00676BA0"/>
    <w:rsid w:val="00680B07"/>
    <w:rsid w:val="00680B90"/>
    <w:rsid w:val="00681FD7"/>
    <w:rsid w:val="006826A6"/>
    <w:rsid w:val="00685068"/>
    <w:rsid w:val="00685C85"/>
    <w:rsid w:val="00685CF1"/>
    <w:rsid w:val="0068685B"/>
    <w:rsid w:val="00686D1C"/>
    <w:rsid w:val="0069116F"/>
    <w:rsid w:val="00692D2F"/>
    <w:rsid w:val="006937BA"/>
    <w:rsid w:val="00693ECB"/>
    <w:rsid w:val="006940E5"/>
    <w:rsid w:val="00695CF4"/>
    <w:rsid w:val="00695FB1"/>
    <w:rsid w:val="0069669F"/>
    <w:rsid w:val="00697D94"/>
    <w:rsid w:val="00697F16"/>
    <w:rsid w:val="006A0C72"/>
    <w:rsid w:val="006A528C"/>
    <w:rsid w:val="006A5AEA"/>
    <w:rsid w:val="006A64FB"/>
    <w:rsid w:val="006A7847"/>
    <w:rsid w:val="006B42D3"/>
    <w:rsid w:val="006B49C9"/>
    <w:rsid w:val="006B60A7"/>
    <w:rsid w:val="006B71EA"/>
    <w:rsid w:val="006B735B"/>
    <w:rsid w:val="006B7EA3"/>
    <w:rsid w:val="006C0E34"/>
    <w:rsid w:val="006C0F8D"/>
    <w:rsid w:val="006C189A"/>
    <w:rsid w:val="006C1BEE"/>
    <w:rsid w:val="006C4248"/>
    <w:rsid w:val="006C5BAC"/>
    <w:rsid w:val="006C5F00"/>
    <w:rsid w:val="006C6C4B"/>
    <w:rsid w:val="006C7A7C"/>
    <w:rsid w:val="006C7F66"/>
    <w:rsid w:val="006D0CBD"/>
    <w:rsid w:val="006D106C"/>
    <w:rsid w:val="006D1B81"/>
    <w:rsid w:val="006D27B8"/>
    <w:rsid w:val="006D2F3A"/>
    <w:rsid w:val="006D2F50"/>
    <w:rsid w:val="006D4B15"/>
    <w:rsid w:val="006D662C"/>
    <w:rsid w:val="006D6878"/>
    <w:rsid w:val="006D7352"/>
    <w:rsid w:val="006D74BC"/>
    <w:rsid w:val="006E183D"/>
    <w:rsid w:val="006E1E5B"/>
    <w:rsid w:val="006E2E3F"/>
    <w:rsid w:val="006E4869"/>
    <w:rsid w:val="006E4E67"/>
    <w:rsid w:val="006E53E5"/>
    <w:rsid w:val="006E549C"/>
    <w:rsid w:val="006E55D5"/>
    <w:rsid w:val="006E677E"/>
    <w:rsid w:val="006F1131"/>
    <w:rsid w:val="006F1A49"/>
    <w:rsid w:val="006F2868"/>
    <w:rsid w:val="006F32AD"/>
    <w:rsid w:val="006F429A"/>
    <w:rsid w:val="006F43CF"/>
    <w:rsid w:val="006F52B9"/>
    <w:rsid w:val="006F5986"/>
    <w:rsid w:val="006F6E7A"/>
    <w:rsid w:val="006F70F8"/>
    <w:rsid w:val="006F7876"/>
    <w:rsid w:val="0070160B"/>
    <w:rsid w:val="0070208E"/>
    <w:rsid w:val="00702F72"/>
    <w:rsid w:val="00703845"/>
    <w:rsid w:val="00704E6B"/>
    <w:rsid w:val="00705851"/>
    <w:rsid w:val="00705D06"/>
    <w:rsid w:val="0071180B"/>
    <w:rsid w:val="00711B8E"/>
    <w:rsid w:val="00711E04"/>
    <w:rsid w:val="00712050"/>
    <w:rsid w:val="007121CA"/>
    <w:rsid w:val="007123CA"/>
    <w:rsid w:val="0071277B"/>
    <w:rsid w:val="00712834"/>
    <w:rsid w:val="007148CB"/>
    <w:rsid w:val="00714B33"/>
    <w:rsid w:val="00715F30"/>
    <w:rsid w:val="00716CD6"/>
    <w:rsid w:val="00716F58"/>
    <w:rsid w:val="00722180"/>
    <w:rsid w:val="00722A94"/>
    <w:rsid w:val="00722AA5"/>
    <w:rsid w:val="00722E1A"/>
    <w:rsid w:val="00723A15"/>
    <w:rsid w:val="00723D54"/>
    <w:rsid w:val="0072496A"/>
    <w:rsid w:val="00725AE3"/>
    <w:rsid w:val="00726D81"/>
    <w:rsid w:val="00726F91"/>
    <w:rsid w:val="00730BB1"/>
    <w:rsid w:val="0073229A"/>
    <w:rsid w:val="0073335B"/>
    <w:rsid w:val="0073404A"/>
    <w:rsid w:val="00734E13"/>
    <w:rsid w:val="007353B2"/>
    <w:rsid w:val="00736B85"/>
    <w:rsid w:val="00737441"/>
    <w:rsid w:val="0073756B"/>
    <w:rsid w:val="00742AA2"/>
    <w:rsid w:val="0074327D"/>
    <w:rsid w:val="00744025"/>
    <w:rsid w:val="00744FBD"/>
    <w:rsid w:val="0074607C"/>
    <w:rsid w:val="00747BD5"/>
    <w:rsid w:val="00747E1C"/>
    <w:rsid w:val="00750815"/>
    <w:rsid w:val="007528A6"/>
    <w:rsid w:val="00754F76"/>
    <w:rsid w:val="00755584"/>
    <w:rsid w:val="007557E7"/>
    <w:rsid w:val="00756FDF"/>
    <w:rsid w:val="00757D32"/>
    <w:rsid w:val="007616CA"/>
    <w:rsid w:val="00762B56"/>
    <w:rsid w:val="00763CA1"/>
    <w:rsid w:val="00763ED8"/>
    <w:rsid w:val="0076548D"/>
    <w:rsid w:val="00767321"/>
    <w:rsid w:val="00767C64"/>
    <w:rsid w:val="00767FF8"/>
    <w:rsid w:val="00770296"/>
    <w:rsid w:val="0077079F"/>
    <w:rsid w:val="0077189F"/>
    <w:rsid w:val="00772B3E"/>
    <w:rsid w:val="00773134"/>
    <w:rsid w:val="007746E3"/>
    <w:rsid w:val="00774941"/>
    <w:rsid w:val="00774B7E"/>
    <w:rsid w:val="00775BC5"/>
    <w:rsid w:val="0077682F"/>
    <w:rsid w:val="00777313"/>
    <w:rsid w:val="0077778F"/>
    <w:rsid w:val="007778AA"/>
    <w:rsid w:val="007801F8"/>
    <w:rsid w:val="00780A45"/>
    <w:rsid w:val="00780E4E"/>
    <w:rsid w:val="0078483E"/>
    <w:rsid w:val="00785AEE"/>
    <w:rsid w:val="00785BEC"/>
    <w:rsid w:val="00786D0D"/>
    <w:rsid w:val="00787001"/>
    <w:rsid w:val="00787D0E"/>
    <w:rsid w:val="00791159"/>
    <w:rsid w:val="007916F7"/>
    <w:rsid w:val="00791E47"/>
    <w:rsid w:val="00791F79"/>
    <w:rsid w:val="00792596"/>
    <w:rsid w:val="007944EE"/>
    <w:rsid w:val="0079455A"/>
    <w:rsid w:val="00794F23"/>
    <w:rsid w:val="007958FE"/>
    <w:rsid w:val="00796ED5"/>
    <w:rsid w:val="00797948"/>
    <w:rsid w:val="007A29B0"/>
    <w:rsid w:val="007A3944"/>
    <w:rsid w:val="007A4B7F"/>
    <w:rsid w:val="007A5107"/>
    <w:rsid w:val="007A5699"/>
    <w:rsid w:val="007A5AFA"/>
    <w:rsid w:val="007A5D19"/>
    <w:rsid w:val="007B0235"/>
    <w:rsid w:val="007B102C"/>
    <w:rsid w:val="007B12FD"/>
    <w:rsid w:val="007B1EE8"/>
    <w:rsid w:val="007B208B"/>
    <w:rsid w:val="007B226A"/>
    <w:rsid w:val="007B348F"/>
    <w:rsid w:val="007B44D8"/>
    <w:rsid w:val="007B49A8"/>
    <w:rsid w:val="007B5F72"/>
    <w:rsid w:val="007B6820"/>
    <w:rsid w:val="007C07C7"/>
    <w:rsid w:val="007C16A2"/>
    <w:rsid w:val="007C3236"/>
    <w:rsid w:val="007C4100"/>
    <w:rsid w:val="007C5E7C"/>
    <w:rsid w:val="007C6156"/>
    <w:rsid w:val="007D119A"/>
    <w:rsid w:val="007D26B9"/>
    <w:rsid w:val="007D3349"/>
    <w:rsid w:val="007D4185"/>
    <w:rsid w:val="007D52B0"/>
    <w:rsid w:val="007D5E75"/>
    <w:rsid w:val="007D60BD"/>
    <w:rsid w:val="007D6458"/>
    <w:rsid w:val="007D71FF"/>
    <w:rsid w:val="007D720F"/>
    <w:rsid w:val="007E0706"/>
    <w:rsid w:val="007E0CDF"/>
    <w:rsid w:val="007E25C3"/>
    <w:rsid w:val="007E3FE9"/>
    <w:rsid w:val="007E413C"/>
    <w:rsid w:val="007E4A1A"/>
    <w:rsid w:val="007E4D34"/>
    <w:rsid w:val="007E4D43"/>
    <w:rsid w:val="007E7AFC"/>
    <w:rsid w:val="007E7AFD"/>
    <w:rsid w:val="007F3CF9"/>
    <w:rsid w:val="007F4D79"/>
    <w:rsid w:val="007F4F25"/>
    <w:rsid w:val="007F507B"/>
    <w:rsid w:val="007F55AB"/>
    <w:rsid w:val="007F5816"/>
    <w:rsid w:val="007F5AA9"/>
    <w:rsid w:val="007F6B11"/>
    <w:rsid w:val="007F73B4"/>
    <w:rsid w:val="007F7690"/>
    <w:rsid w:val="007F76D0"/>
    <w:rsid w:val="008016FB"/>
    <w:rsid w:val="00802A2A"/>
    <w:rsid w:val="008032F6"/>
    <w:rsid w:val="008034EC"/>
    <w:rsid w:val="0080370B"/>
    <w:rsid w:val="00805043"/>
    <w:rsid w:val="008050CE"/>
    <w:rsid w:val="00805DAD"/>
    <w:rsid w:val="00807B55"/>
    <w:rsid w:val="008101C3"/>
    <w:rsid w:val="00810768"/>
    <w:rsid w:val="00811FEA"/>
    <w:rsid w:val="00814774"/>
    <w:rsid w:val="00814E28"/>
    <w:rsid w:val="00816039"/>
    <w:rsid w:val="00817FF2"/>
    <w:rsid w:val="00820A74"/>
    <w:rsid w:val="00821566"/>
    <w:rsid w:val="008219D3"/>
    <w:rsid w:val="008221BB"/>
    <w:rsid w:val="0082292A"/>
    <w:rsid w:val="008236CA"/>
    <w:rsid w:val="00823744"/>
    <w:rsid w:val="008246BF"/>
    <w:rsid w:val="00826402"/>
    <w:rsid w:val="008270C0"/>
    <w:rsid w:val="00830237"/>
    <w:rsid w:val="00830913"/>
    <w:rsid w:val="00831399"/>
    <w:rsid w:val="00831539"/>
    <w:rsid w:val="008317F9"/>
    <w:rsid w:val="00835CCC"/>
    <w:rsid w:val="008364AC"/>
    <w:rsid w:val="0083684E"/>
    <w:rsid w:val="00836910"/>
    <w:rsid w:val="0083737A"/>
    <w:rsid w:val="008414FC"/>
    <w:rsid w:val="0084187E"/>
    <w:rsid w:val="00843C34"/>
    <w:rsid w:val="00843DE5"/>
    <w:rsid w:val="0084766A"/>
    <w:rsid w:val="00850037"/>
    <w:rsid w:val="00851038"/>
    <w:rsid w:val="00852378"/>
    <w:rsid w:val="00852FDE"/>
    <w:rsid w:val="00853B12"/>
    <w:rsid w:val="008542BD"/>
    <w:rsid w:val="00856B8A"/>
    <w:rsid w:val="00857708"/>
    <w:rsid w:val="00857DF1"/>
    <w:rsid w:val="008613C5"/>
    <w:rsid w:val="00861A3D"/>
    <w:rsid w:val="00862DE5"/>
    <w:rsid w:val="00864CDB"/>
    <w:rsid w:val="00866DC6"/>
    <w:rsid w:val="00867BCB"/>
    <w:rsid w:val="00867E79"/>
    <w:rsid w:val="00870378"/>
    <w:rsid w:val="00870853"/>
    <w:rsid w:val="008709EF"/>
    <w:rsid w:val="00870B81"/>
    <w:rsid w:val="0087137E"/>
    <w:rsid w:val="0087170E"/>
    <w:rsid w:val="00872DF6"/>
    <w:rsid w:val="0087443E"/>
    <w:rsid w:val="00874BEC"/>
    <w:rsid w:val="00874EC1"/>
    <w:rsid w:val="008759F0"/>
    <w:rsid w:val="00876D7B"/>
    <w:rsid w:val="00877B48"/>
    <w:rsid w:val="00877DDA"/>
    <w:rsid w:val="00880912"/>
    <w:rsid w:val="00881120"/>
    <w:rsid w:val="0088546E"/>
    <w:rsid w:val="008901DA"/>
    <w:rsid w:val="00890418"/>
    <w:rsid w:val="00891FDC"/>
    <w:rsid w:val="00892555"/>
    <w:rsid w:val="00892702"/>
    <w:rsid w:val="00893F48"/>
    <w:rsid w:val="00894997"/>
    <w:rsid w:val="008952C9"/>
    <w:rsid w:val="00895D00"/>
    <w:rsid w:val="008A20FD"/>
    <w:rsid w:val="008A2BE7"/>
    <w:rsid w:val="008A4273"/>
    <w:rsid w:val="008A437E"/>
    <w:rsid w:val="008A460B"/>
    <w:rsid w:val="008A68D2"/>
    <w:rsid w:val="008B03A8"/>
    <w:rsid w:val="008B14B6"/>
    <w:rsid w:val="008B1BB1"/>
    <w:rsid w:val="008B35E8"/>
    <w:rsid w:val="008B3F83"/>
    <w:rsid w:val="008B4103"/>
    <w:rsid w:val="008B67F8"/>
    <w:rsid w:val="008C0673"/>
    <w:rsid w:val="008C1068"/>
    <w:rsid w:val="008C1D7A"/>
    <w:rsid w:val="008C2A46"/>
    <w:rsid w:val="008C2B52"/>
    <w:rsid w:val="008C6719"/>
    <w:rsid w:val="008C69C2"/>
    <w:rsid w:val="008C7D74"/>
    <w:rsid w:val="008D1A81"/>
    <w:rsid w:val="008D2B56"/>
    <w:rsid w:val="008D3351"/>
    <w:rsid w:val="008D3AE0"/>
    <w:rsid w:val="008D4CCD"/>
    <w:rsid w:val="008D52E2"/>
    <w:rsid w:val="008D5AD2"/>
    <w:rsid w:val="008D68B0"/>
    <w:rsid w:val="008D6BEF"/>
    <w:rsid w:val="008D6CBE"/>
    <w:rsid w:val="008D7062"/>
    <w:rsid w:val="008D72C0"/>
    <w:rsid w:val="008D7BB5"/>
    <w:rsid w:val="008D7C7C"/>
    <w:rsid w:val="008E2812"/>
    <w:rsid w:val="008E2A48"/>
    <w:rsid w:val="008E4175"/>
    <w:rsid w:val="008E5BE5"/>
    <w:rsid w:val="008E65B5"/>
    <w:rsid w:val="008E7E99"/>
    <w:rsid w:val="008F00EC"/>
    <w:rsid w:val="008F11FD"/>
    <w:rsid w:val="008F1518"/>
    <w:rsid w:val="008F1DEE"/>
    <w:rsid w:val="008F22ED"/>
    <w:rsid w:val="008F5280"/>
    <w:rsid w:val="008F68EB"/>
    <w:rsid w:val="008F7264"/>
    <w:rsid w:val="008F74AF"/>
    <w:rsid w:val="008F7853"/>
    <w:rsid w:val="009009C7"/>
    <w:rsid w:val="00900DD0"/>
    <w:rsid w:val="00902641"/>
    <w:rsid w:val="009038DA"/>
    <w:rsid w:val="009056C8"/>
    <w:rsid w:val="00905D5A"/>
    <w:rsid w:val="00905E71"/>
    <w:rsid w:val="009072A5"/>
    <w:rsid w:val="00907EB6"/>
    <w:rsid w:val="009102C5"/>
    <w:rsid w:val="00910624"/>
    <w:rsid w:val="00910A9B"/>
    <w:rsid w:val="00912A3D"/>
    <w:rsid w:val="00912C53"/>
    <w:rsid w:val="00912CB2"/>
    <w:rsid w:val="0091402F"/>
    <w:rsid w:val="00914B6A"/>
    <w:rsid w:val="00916C98"/>
    <w:rsid w:val="00916F0D"/>
    <w:rsid w:val="009207D4"/>
    <w:rsid w:val="00922ACA"/>
    <w:rsid w:val="00923C14"/>
    <w:rsid w:val="009249CE"/>
    <w:rsid w:val="00924B85"/>
    <w:rsid w:val="00925D14"/>
    <w:rsid w:val="009267A5"/>
    <w:rsid w:val="00932ED1"/>
    <w:rsid w:val="00932FF4"/>
    <w:rsid w:val="00933BDB"/>
    <w:rsid w:val="00934219"/>
    <w:rsid w:val="00934319"/>
    <w:rsid w:val="009344E6"/>
    <w:rsid w:val="00940001"/>
    <w:rsid w:val="00940041"/>
    <w:rsid w:val="0094185D"/>
    <w:rsid w:val="0094225E"/>
    <w:rsid w:val="00943A30"/>
    <w:rsid w:val="00943DA1"/>
    <w:rsid w:val="00945206"/>
    <w:rsid w:val="00946E23"/>
    <w:rsid w:val="009471C3"/>
    <w:rsid w:val="00947A71"/>
    <w:rsid w:val="00947ED1"/>
    <w:rsid w:val="009500CD"/>
    <w:rsid w:val="00951EAE"/>
    <w:rsid w:val="009545F8"/>
    <w:rsid w:val="00957449"/>
    <w:rsid w:val="00957A4F"/>
    <w:rsid w:val="00957CED"/>
    <w:rsid w:val="009618B2"/>
    <w:rsid w:val="00961F1A"/>
    <w:rsid w:val="00963A72"/>
    <w:rsid w:val="00965522"/>
    <w:rsid w:val="0096674E"/>
    <w:rsid w:val="009667F8"/>
    <w:rsid w:val="00966E8A"/>
    <w:rsid w:val="00967817"/>
    <w:rsid w:val="00970819"/>
    <w:rsid w:val="00970C28"/>
    <w:rsid w:val="0097242C"/>
    <w:rsid w:val="00972CD1"/>
    <w:rsid w:val="0097342E"/>
    <w:rsid w:val="00974189"/>
    <w:rsid w:val="00974D84"/>
    <w:rsid w:val="00975AF6"/>
    <w:rsid w:val="0098105B"/>
    <w:rsid w:val="00981509"/>
    <w:rsid w:val="0098192F"/>
    <w:rsid w:val="009824A4"/>
    <w:rsid w:val="0098349C"/>
    <w:rsid w:val="009834B8"/>
    <w:rsid w:val="009848AE"/>
    <w:rsid w:val="00985E71"/>
    <w:rsid w:val="00986EBE"/>
    <w:rsid w:val="0098723B"/>
    <w:rsid w:val="00987BB2"/>
    <w:rsid w:val="0099073E"/>
    <w:rsid w:val="00990A43"/>
    <w:rsid w:val="0099376B"/>
    <w:rsid w:val="009942F5"/>
    <w:rsid w:val="009948D5"/>
    <w:rsid w:val="00994FA5"/>
    <w:rsid w:val="00997FE3"/>
    <w:rsid w:val="009A04FB"/>
    <w:rsid w:val="009A0C0E"/>
    <w:rsid w:val="009A1B16"/>
    <w:rsid w:val="009A50CE"/>
    <w:rsid w:val="009A5DA3"/>
    <w:rsid w:val="009A6702"/>
    <w:rsid w:val="009A6E0A"/>
    <w:rsid w:val="009B0197"/>
    <w:rsid w:val="009B133B"/>
    <w:rsid w:val="009B2096"/>
    <w:rsid w:val="009B2EC6"/>
    <w:rsid w:val="009B3351"/>
    <w:rsid w:val="009B4102"/>
    <w:rsid w:val="009B4A0A"/>
    <w:rsid w:val="009B6987"/>
    <w:rsid w:val="009B6FB4"/>
    <w:rsid w:val="009B7550"/>
    <w:rsid w:val="009B7FA1"/>
    <w:rsid w:val="009C0054"/>
    <w:rsid w:val="009C0A35"/>
    <w:rsid w:val="009C0DD6"/>
    <w:rsid w:val="009C2A7C"/>
    <w:rsid w:val="009C3B5A"/>
    <w:rsid w:val="009C42B1"/>
    <w:rsid w:val="009C4CA7"/>
    <w:rsid w:val="009C5F6D"/>
    <w:rsid w:val="009C65DD"/>
    <w:rsid w:val="009C67F8"/>
    <w:rsid w:val="009C6979"/>
    <w:rsid w:val="009D0940"/>
    <w:rsid w:val="009D1BAF"/>
    <w:rsid w:val="009D2EE9"/>
    <w:rsid w:val="009D5E3E"/>
    <w:rsid w:val="009D637F"/>
    <w:rsid w:val="009D7C9C"/>
    <w:rsid w:val="009E08C5"/>
    <w:rsid w:val="009E0B7D"/>
    <w:rsid w:val="009E1155"/>
    <w:rsid w:val="009E1813"/>
    <w:rsid w:val="009E197D"/>
    <w:rsid w:val="009E1E2C"/>
    <w:rsid w:val="009E2CD8"/>
    <w:rsid w:val="009E3006"/>
    <w:rsid w:val="009E35DF"/>
    <w:rsid w:val="009E5153"/>
    <w:rsid w:val="009E5CA8"/>
    <w:rsid w:val="009E72DE"/>
    <w:rsid w:val="009F032D"/>
    <w:rsid w:val="009F5DBD"/>
    <w:rsid w:val="009F60F4"/>
    <w:rsid w:val="009F6C45"/>
    <w:rsid w:val="009F7098"/>
    <w:rsid w:val="00A001AB"/>
    <w:rsid w:val="00A01567"/>
    <w:rsid w:val="00A01D54"/>
    <w:rsid w:val="00A045AC"/>
    <w:rsid w:val="00A048D1"/>
    <w:rsid w:val="00A04C82"/>
    <w:rsid w:val="00A05BF3"/>
    <w:rsid w:val="00A064A6"/>
    <w:rsid w:val="00A07AD8"/>
    <w:rsid w:val="00A10121"/>
    <w:rsid w:val="00A11A83"/>
    <w:rsid w:val="00A12118"/>
    <w:rsid w:val="00A13E5F"/>
    <w:rsid w:val="00A141D4"/>
    <w:rsid w:val="00A1445A"/>
    <w:rsid w:val="00A16113"/>
    <w:rsid w:val="00A16322"/>
    <w:rsid w:val="00A1642E"/>
    <w:rsid w:val="00A16A4F"/>
    <w:rsid w:val="00A2135C"/>
    <w:rsid w:val="00A240AD"/>
    <w:rsid w:val="00A24E8E"/>
    <w:rsid w:val="00A262F4"/>
    <w:rsid w:val="00A2657C"/>
    <w:rsid w:val="00A26623"/>
    <w:rsid w:val="00A26937"/>
    <w:rsid w:val="00A27541"/>
    <w:rsid w:val="00A27CB8"/>
    <w:rsid w:val="00A30582"/>
    <w:rsid w:val="00A32858"/>
    <w:rsid w:val="00A347E3"/>
    <w:rsid w:val="00A35FEE"/>
    <w:rsid w:val="00A3630A"/>
    <w:rsid w:val="00A36401"/>
    <w:rsid w:val="00A370AD"/>
    <w:rsid w:val="00A375B5"/>
    <w:rsid w:val="00A4131B"/>
    <w:rsid w:val="00A41851"/>
    <w:rsid w:val="00A43672"/>
    <w:rsid w:val="00A43B3B"/>
    <w:rsid w:val="00A44356"/>
    <w:rsid w:val="00A44979"/>
    <w:rsid w:val="00A451D6"/>
    <w:rsid w:val="00A4606A"/>
    <w:rsid w:val="00A46582"/>
    <w:rsid w:val="00A47B0B"/>
    <w:rsid w:val="00A52681"/>
    <w:rsid w:val="00A5373B"/>
    <w:rsid w:val="00A55052"/>
    <w:rsid w:val="00A56C5B"/>
    <w:rsid w:val="00A56E88"/>
    <w:rsid w:val="00A63115"/>
    <w:rsid w:val="00A66A20"/>
    <w:rsid w:val="00A6720C"/>
    <w:rsid w:val="00A678B2"/>
    <w:rsid w:val="00A708E5"/>
    <w:rsid w:val="00A719AF"/>
    <w:rsid w:val="00A71F91"/>
    <w:rsid w:val="00A72354"/>
    <w:rsid w:val="00A723BC"/>
    <w:rsid w:val="00A74A83"/>
    <w:rsid w:val="00A74BB2"/>
    <w:rsid w:val="00A765EA"/>
    <w:rsid w:val="00A80931"/>
    <w:rsid w:val="00A822F1"/>
    <w:rsid w:val="00A8296D"/>
    <w:rsid w:val="00A83D4F"/>
    <w:rsid w:val="00A848E3"/>
    <w:rsid w:val="00A84AE9"/>
    <w:rsid w:val="00A84C47"/>
    <w:rsid w:val="00A85636"/>
    <w:rsid w:val="00A85D5C"/>
    <w:rsid w:val="00A85F80"/>
    <w:rsid w:val="00A906C5"/>
    <w:rsid w:val="00A90CBF"/>
    <w:rsid w:val="00A90EA7"/>
    <w:rsid w:val="00A910E1"/>
    <w:rsid w:val="00A9126D"/>
    <w:rsid w:val="00A91BFC"/>
    <w:rsid w:val="00A972D6"/>
    <w:rsid w:val="00AA062A"/>
    <w:rsid w:val="00AA07AD"/>
    <w:rsid w:val="00AA0B7A"/>
    <w:rsid w:val="00AA257F"/>
    <w:rsid w:val="00AA3CD1"/>
    <w:rsid w:val="00AA41E8"/>
    <w:rsid w:val="00AA4541"/>
    <w:rsid w:val="00AA5D46"/>
    <w:rsid w:val="00AA6D6B"/>
    <w:rsid w:val="00AB134F"/>
    <w:rsid w:val="00AB13CC"/>
    <w:rsid w:val="00AB1ED6"/>
    <w:rsid w:val="00AB3A43"/>
    <w:rsid w:val="00AB3D4E"/>
    <w:rsid w:val="00AB523E"/>
    <w:rsid w:val="00AC1460"/>
    <w:rsid w:val="00AC1AAF"/>
    <w:rsid w:val="00AC1B78"/>
    <w:rsid w:val="00AC1C0E"/>
    <w:rsid w:val="00AC2B3B"/>
    <w:rsid w:val="00AC39BE"/>
    <w:rsid w:val="00AC3AAB"/>
    <w:rsid w:val="00AC766D"/>
    <w:rsid w:val="00AC7905"/>
    <w:rsid w:val="00AD0D5D"/>
    <w:rsid w:val="00AD2AB2"/>
    <w:rsid w:val="00AD3B5D"/>
    <w:rsid w:val="00AD3D3E"/>
    <w:rsid w:val="00AD5B17"/>
    <w:rsid w:val="00AD60A0"/>
    <w:rsid w:val="00AD651F"/>
    <w:rsid w:val="00AD71EC"/>
    <w:rsid w:val="00AE26BB"/>
    <w:rsid w:val="00AE2E57"/>
    <w:rsid w:val="00AE44E1"/>
    <w:rsid w:val="00AE4C08"/>
    <w:rsid w:val="00AE7402"/>
    <w:rsid w:val="00AF0193"/>
    <w:rsid w:val="00AF1B11"/>
    <w:rsid w:val="00AF3002"/>
    <w:rsid w:val="00AF35F1"/>
    <w:rsid w:val="00AF3A17"/>
    <w:rsid w:val="00AF4670"/>
    <w:rsid w:val="00AF4828"/>
    <w:rsid w:val="00AF5F20"/>
    <w:rsid w:val="00AF68CA"/>
    <w:rsid w:val="00AF6B79"/>
    <w:rsid w:val="00AF78F9"/>
    <w:rsid w:val="00AF7C66"/>
    <w:rsid w:val="00AF7CAB"/>
    <w:rsid w:val="00B009A9"/>
    <w:rsid w:val="00B021E5"/>
    <w:rsid w:val="00B02388"/>
    <w:rsid w:val="00B03455"/>
    <w:rsid w:val="00B05735"/>
    <w:rsid w:val="00B05D2A"/>
    <w:rsid w:val="00B070CB"/>
    <w:rsid w:val="00B0743C"/>
    <w:rsid w:val="00B075DE"/>
    <w:rsid w:val="00B07A96"/>
    <w:rsid w:val="00B1146B"/>
    <w:rsid w:val="00B11A29"/>
    <w:rsid w:val="00B12BBF"/>
    <w:rsid w:val="00B1465E"/>
    <w:rsid w:val="00B14A55"/>
    <w:rsid w:val="00B16620"/>
    <w:rsid w:val="00B17506"/>
    <w:rsid w:val="00B17D04"/>
    <w:rsid w:val="00B20F54"/>
    <w:rsid w:val="00B22718"/>
    <w:rsid w:val="00B22780"/>
    <w:rsid w:val="00B22963"/>
    <w:rsid w:val="00B23AB1"/>
    <w:rsid w:val="00B23D15"/>
    <w:rsid w:val="00B24100"/>
    <w:rsid w:val="00B248BD"/>
    <w:rsid w:val="00B248DD"/>
    <w:rsid w:val="00B24BCA"/>
    <w:rsid w:val="00B24E1D"/>
    <w:rsid w:val="00B25520"/>
    <w:rsid w:val="00B261E6"/>
    <w:rsid w:val="00B26385"/>
    <w:rsid w:val="00B30DE9"/>
    <w:rsid w:val="00B35C16"/>
    <w:rsid w:val="00B369C1"/>
    <w:rsid w:val="00B37161"/>
    <w:rsid w:val="00B37B6E"/>
    <w:rsid w:val="00B37B9D"/>
    <w:rsid w:val="00B40A4D"/>
    <w:rsid w:val="00B4263E"/>
    <w:rsid w:val="00B42AAC"/>
    <w:rsid w:val="00B43898"/>
    <w:rsid w:val="00B4416C"/>
    <w:rsid w:val="00B44B78"/>
    <w:rsid w:val="00B462CE"/>
    <w:rsid w:val="00B46A12"/>
    <w:rsid w:val="00B47B0A"/>
    <w:rsid w:val="00B50D68"/>
    <w:rsid w:val="00B51A02"/>
    <w:rsid w:val="00B52A37"/>
    <w:rsid w:val="00B55149"/>
    <w:rsid w:val="00B57444"/>
    <w:rsid w:val="00B624FB"/>
    <w:rsid w:val="00B6260B"/>
    <w:rsid w:val="00B62723"/>
    <w:rsid w:val="00B63503"/>
    <w:rsid w:val="00B641C4"/>
    <w:rsid w:val="00B64274"/>
    <w:rsid w:val="00B64941"/>
    <w:rsid w:val="00B656A8"/>
    <w:rsid w:val="00B65BC3"/>
    <w:rsid w:val="00B664D5"/>
    <w:rsid w:val="00B67056"/>
    <w:rsid w:val="00B67777"/>
    <w:rsid w:val="00B7108B"/>
    <w:rsid w:val="00B7111C"/>
    <w:rsid w:val="00B71292"/>
    <w:rsid w:val="00B7157C"/>
    <w:rsid w:val="00B7169E"/>
    <w:rsid w:val="00B73070"/>
    <w:rsid w:val="00B74E5B"/>
    <w:rsid w:val="00B75E5E"/>
    <w:rsid w:val="00B76D34"/>
    <w:rsid w:val="00B77E35"/>
    <w:rsid w:val="00B806E9"/>
    <w:rsid w:val="00B81D82"/>
    <w:rsid w:val="00B83D64"/>
    <w:rsid w:val="00B83DD3"/>
    <w:rsid w:val="00B8604E"/>
    <w:rsid w:val="00B87F41"/>
    <w:rsid w:val="00B90A51"/>
    <w:rsid w:val="00B917DC"/>
    <w:rsid w:val="00B91F7E"/>
    <w:rsid w:val="00B92134"/>
    <w:rsid w:val="00B937E6"/>
    <w:rsid w:val="00B93867"/>
    <w:rsid w:val="00B945C8"/>
    <w:rsid w:val="00B94B4F"/>
    <w:rsid w:val="00B97969"/>
    <w:rsid w:val="00B97F39"/>
    <w:rsid w:val="00BA0142"/>
    <w:rsid w:val="00BA0273"/>
    <w:rsid w:val="00BA0B35"/>
    <w:rsid w:val="00BA15FE"/>
    <w:rsid w:val="00BA16CA"/>
    <w:rsid w:val="00BA2FCC"/>
    <w:rsid w:val="00BA3259"/>
    <w:rsid w:val="00BA3B99"/>
    <w:rsid w:val="00BA5330"/>
    <w:rsid w:val="00BA5F94"/>
    <w:rsid w:val="00BA662C"/>
    <w:rsid w:val="00BA6B23"/>
    <w:rsid w:val="00BA6B99"/>
    <w:rsid w:val="00BA6CC9"/>
    <w:rsid w:val="00BA6E48"/>
    <w:rsid w:val="00BA7C80"/>
    <w:rsid w:val="00BB1D61"/>
    <w:rsid w:val="00BB22BE"/>
    <w:rsid w:val="00BB33D5"/>
    <w:rsid w:val="00BB42A2"/>
    <w:rsid w:val="00BB569B"/>
    <w:rsid w:val="00BB6942"/>
    <w:rsid w:val="00BB6D7C"/>
    <w:rsid w:val="00BB746E"/>
    <w:rsid w:val="00BB7FC6"/>
    <w:rsid w:val="00BC11D0"/>
    <w:rsid w:val="00BC3377"/>
    <w:rsid w:val="00BC33DB"/>
    <w:rsid w:val="00BC3AE3"/>
    <w:rsid w:val="00BC4C8B"/>
    <w:rsid w:val="00BC4CF7"/>
    <w:rsid w:val="00BC52F2"/>
    <w:rsid w:val="00BC6187"/>
    <w:rsid w:val="00BC62E8"/>
    <w:rsid w:val="00BC688B"/>
    <w:rsid w:val="00BC74BC"/>
    <w:rsid w:val="00BD1A72"/>
    <w:rsid w:val="00BD1EFD"/>
    <w:rsid w:val="00BD2C12"/>
    <w:rsid w:val="00BD2E2F"/>
    <w:rsid w:val="00BD2F0F"/>
    <w:rsid w:val="00BD309A"/>
    <w:rsid w:val="00BD3F8C"/>
    <w:rsid w:val="00BD514D"/>
    <w:rsid w:val="00BD55BF"/>
    <w:rsid w:val="00BD5D66"/>
    <w:rsid w:val="00BE1D52"/>
    <w:rsid w:val="00BE3A4D"/>
    <w:rsid w:val="00BE49C8"/>
    <w:rsid w:val="00BE4D2D"/>
    <w:rsid w:val="00BE69C0"/>
    <w:rsid w:val="00BE6F3F"/>
    <w:rsid w:val="00BF12B4"/>
    <w:rsid w:val="00BF2A6F"/>
    <w:rsid w:val="00BF2D8E"/>
    <w:rsid w:val="00BF346F"/>
    <w:rsid w:val="00BF4113"/>
    <w:rsid w:val="00BF5637"/>
    <w:rsid w:val="00BF5F4B"/>
    <w:rsid w:val="00BF7AF6"/>
    <w:rsid w:val="00C01271"/>
    <w:rsid w:val="00C014D0"/>
    <w:rsid w:val="00C022B6"/>
    <w:rsid w:val="00C02A92"/>
    <w:rsid w:val="00C02E95"/>
    <w:rsid w:val="00C0370C"/>
    <w:rsid w:val="00C0397C"/>
    <w:rsid w:val="00C04638"/>
    <w:rsid w:val="00C04D68"/>
    <w:rsid w:val="00C06C31"/>
    <w:rsid w:val="00C115B2"/>
    <w:rsid w:val="00C121E9"/>
    <w:rsid w:val="00C15F50"/>
    <w:rsid w:val="00C1720F"/>
    <w:rsid w:val="00C17F1A"/>
    <w:rsid w:val="00C229C7"/>
    <w:rsid w:val="00C22A6D"/>
    <w:rsid w:val="00C24781"/>
    <w:rsid w:val="00C26283"/>
    <w:rsid w:val="00C266C5"/>
    <w:rsid w:val="00C26A76"/>
    <w:rsid w:val="00C276DC"/>
    <w:rsid w:val="00C27EA9"/>
    <w:rsid w:val="00C303DB"/>
    <w:rsid w:val="00C305A8"/>
    <w:rsid w:val="00C31E6E"/>
    <w:rsid w:val="00C342A2"/>
    <w:rsid w:val="00C34936"/>
    <w:rsid w:val="00C3552A"/>
    <w:rsid w:val="00C40EEF"/>
    <w:rsid w:val="00C42B3B"/>
    <w:rsid w:val="00C45F2E"/>
    <w:rsid w:val="00C47391"/>
    <w:rsid w:val="00C52381"/>
    <w:rsid w:val="00C52469"/>
    <w:rsid w:val="00C52C5E"/>
    <w:rsid w:val="00C53A24"/>
    <w:rsid w:val="00C551E1"/>
    <w:rsid w:val="00C56B09"/>
    <w:rsid w:val="00C6121F"/>
    <w:rsid w:val="00C61B63"/>
    <w:rsid w:val="00C6320C"/>
    <w:rsid w:val="00C64C1D"/>
    <w:rsid w:val="00C67BD0"/>
    <w:rsid w:val="00C708FF"/>
    <w:rsid w:val="00C70DA9"/>
    <w:rsid w:val="00C7139C"/>
    <w:rsid w:val="00C71675"/>
    <w:rsid w:val="00C7205D"/>
    <w:rsid w:val="00C72071"/>
    <w:rsid w:val="00C73AAC"/>
    <w:rsid w:val="00C752B3"/>
    <w:rsid w:val="00C768D2"/>
    <w:rsid w:val="00C76B99"/>
    <w:rsid w:val="00C77556"/>
    <w:rsid w:val="00C7790D"/>
    <w:rsid w:val="00C8123E"/>
    <w:rsid w:val="00C81D19"/>
    <w:rsid w:val="00C8207E"/>
    <w:rsid w:val="00C82726"/>
    <w:rsid w:val="00C82B75"/>
    <w:rsid w:val="00C82C24"/>
    <w:rsid w:val="00C8618C"/>
    <w:rsid w:val="00C86CA0"/>
    <w:rsid w:val="00C91AFA"/>
    <w:rsid w:val="00C91BAB"/>
    <w:rsid w:val="00C921E0"/>
    <w:rsid w:val="00C92758"/>
    <w:rsid w:val="00C93045"/>
    <w:rsid w:val="00C930EE"/>
    <w:rsid w:val="00C95556"/>
    <w:rsid w:val="00C9622E"/>
    <w:rsid w:val="00C96F56"/>
    <w:rsid w:val="00C971B6"/>
    <w:rsid w:val="00CA013F"/>
    <w:rsid w:val="00CA1D63"/>
    <w:rsid w:val="00CA2CF7"/>
    <w:rsid w:val="00CA3321"/>
    <w:rsid w:val="00CA419B"/>
    <w:rsid w:val="00CA459A"/>
    <w:rsid w:val="00CA4D18"/>
    <w:rsid w:val="00CA5A22"/>
    <w:rsid w:val="00CA6B55"/>
    <w:rsid w:val="00CA6B9A"/>
    <w:rsid w:val="00CA76DF"/>
    <w:rsid w:val="00CB17AA"/>
    <w:rsid w:val="00CB1AA6"/>
    <w:rsid w:val="00CB2CFC"/>
    <w:rsid w:val="00CB2E25"/>
    <w:rsid w:val="00CB3F0A"/>
    <w:rsid w:val="00CB521C"/>
    <w:rsid w:val="00CB5D2B"/>
    <w:rsid w:val="00CC009A"/>
    <w:rsid w:val="00CC0313"/>
    <w:rsid w:val="00CC25BD"/>
    <w:rsid w:val="00CC3051"/>
    <w:rsid w:val="00CC3DA0"/>
    <w:rsid w:val="00CC3DE9"/>
    <w:rsid w:val="00CC4714"/>
    <w:rsid w:val="00CC4CA8"/>
    <w:rsid w:val="00CC567F"/>
    <w:rsid w:val="00CC7E8C"/>
    <w:rsid w:val="00CD0E10"/>
    <w:rsid w:val="00CD18B1"/>
    <w:rsid w:val="00CD1A06"/>
    <w:rsid w:val="00CD2BA1"/>
    <w:rsid w:val="00CD307F"/>
    <w:rsid w:val="00CD32B2"/>
    <w:rsid w:val="00CD4ACB"/>
    <w:rsid w:val="00CE0429"/>
    <w:rsid w:val="00CE1962"/>
    <w:rsid w:val="00CE2C91"/>
    <w:rsid w:val="00CE3E32"/>
    <w:rsid w:val="00CE42CA"/>
    <w:rsid w:val="00CE4338"/>
    <w:rsid w:val="00CE4A97"/>
    <w:rsid w:val="00CE4E2D"/>
    <w:rsid w:val="00CE5C7F"/>
    <w:rsid w:val="00CE6889"/>
    <w:rsid w:val="00CE7B37"/>
    <w:rsid w:val="00CE7F57"/>
    <w:rsid w:val="00CF02BB"/>
    <w:rsid w:val="00CF0B8E"/>
    <w:rsid w:val="00CF2F29"/>
    <w:rsid w:val="00CF3231"/>
    <w:rsid w:val="00CF3ED5"/>
    <w:rsid w:val="00CF43CB"/>
    <w:rsid w:val="00CF48C3"/>
    <w:rsid w:val="00CF5867"/>
    <w:rsid w:val="00CF78BE"/>
    <w:rsid w:val="00D0106F"/>
    <w:rsid w:val="00D01D7C"/>
    <w:rsid w:val="00D02201"/>
    <w:rsid w:val="00D03B23"/>
    <w:rsid w:val="00D03FE9"/>
    <w:rsid w:val="00D05306"/>
    <w:rsid w:val="00D05F10"/>
    <w:rsid w:val="00D05F86"/>
    <w:rsid w:val="00D062FD"/>
    <w:rsid w:val="00D06753"/>
    <w:rsid w:val="00D06E60"/>
    <w:rsid w:val="00D077E5"/>
    <w:rsid w:val="00D11C3F"/>
    <w:rsid w:val="00D13C18"/>
    <w:rsid w:val="00D152DD"/>
    <w:rsid w:val="00D16B66"/>
    <w:rsid w:val="00D17175"/>
    <w:rsid w:val="00D2427C"/>
    <w:rsid w:val="00D24E02"/>
    <w:rsid w:val="00D25EB0"/>
    <w:rsid w:val="00D262BD"/>
    <w:rsid w:val="00D27519"/>
    <w:rsid w:val="00D27B44"/>
    <w:rsid w:val="00D30444"/>
    <w:rsid w:val="00D309EB"/>
    <w:rsid w:val="00D30EE6"/>
    <w:rsid w:val="00D312B1"/>
    <w:rsid w:val="00D3271F"/>
    <w:rsid w:val="00D33774"/>
    <w:rsid w:val="00D339DF"/>
    <w:rsid w:val="00D3586B"/>
    <w:rsid w:val="00D40B4E"/>
    <w:rsid w:val="00D41E68"/>
    <w:rsid w:val="00D42B70"/>
    <w:rsid w:val="00D430FC"/>
    <w:rsid w:val="00D432E1"/>
    <w:rsid w:val="00D44337"/>
    <w:rsid w:val="00D45991"/>
    <w:rsid w:val="00D45B5A"/>
    <w:rsid w:val="00D46A19"/>
    <w:rsid w:val="00D47635"/>
    <w:rsid w:val="00D47703"/>
    <w:rsid w:val="00D50D4B"/>
    <w:rsid w:val="00D523F5"/>
    <w:rsid w:val="00D54879"/>
    <w:rsid w:val="00D54B94"/>
    <w:rsid w:val="00D5607B"/>
    <w:rsid w:val="00D571C9"/>
    <w:rsid w:val="00D57525"/>
    <w:rsid w:val="00D577AE"/>
    <w:rsid w:val="00D57D30"/>
    <w:rsid w:val="00D6019A"/>
    <w:rsid w:val="00D62029"/>
    <w:rsid w:val="00D64551"/>
    <w:rsid w:val="00D66225"/>
    <w:rsid w:val="00D67931"/>
    <w:rsid w:val="00D70A80"/>
    <w:rsid w:val="00D70E09"/>
    <w:rsid w:val="00D71D72"/>
    <w:rsid w:val="00D73004"/>
    <w:rsid w:val="00D73D32"/>
    <w:rsid w:val="00D73F43"/>
    <w:rsid w:val="00D74475"/>
    <w:rsid w:val="00D7447F"/>
    <w:rsid w:val="00D763E1"/>
    <w:rsid w:val="00D7711A"/>
    <w:rsid w:val="00D7741B"/>
    <w:rsid w:val="00D77789"/>
    <w:rsid w:val="00D80A36"/>
    <w:rsid w:val="00D81815"/>
    <w:rsid w:val="00D8335F"/>
    <w:rsid w:val="00D83711"/>
    <w:rsid w:val="00D843F0"/>
    <w:rsid w:val="00D850B1"/>
    <w:rsid w:val="00D854B9"/>
    <w:rsid w:val="00D86094"/>
    <w:rsid w:val="00D91BEE"/>
    <w:rsid w:val="00D91FDC"/>
    <w:rsid w:val="00D9280C"/>
    <w:rsid w:val="00D92B66"/>
    <w:rsid w:val="00D93618"/>
    <w:rsid w:val="00D93F3D"/>
    <w:rsid w:val="00D949E8"/>
    <w:rsid w:val="00D9600B"/>
    <w:rsid w:val="00D969EE"/>
    <w:rsid w:val="00D96E29"/>
    <w:rsid w:val="00DA05CC"/>
    <w:rsid w:val="00DA06AE"/>
    <w:rsid w:val="00DA0B2A"/>
    <w:rsid w:val="00DA1BA7"/>
    <w:rsid w:val="00DA1E88"/>
    <w:rsid w:val="00DA2203"/>
    <w:rsid w:val="00DA3C36"/>
    <w:rsid w:val="00DA4CC3"/>
    <w:rsid w:val="00DA5488"/>
    <w:rsid w:val="00DA7F32"/>
    <w:rsid w:val="00DB18C4"/>
    <w:rsid w:val="00DB1C2C"/>
    <w:rsid w:val="00DB1E8F"/>
    <w:rsid w:val="00DB2FA2"/>
    <w:rsid w:val="00DB5A32"/>
    <w:rsid w:val="00DB6045"/>
    <w:rsid w:val="00DB6892"/>
    <w:rsid w:val="00DB7FDB"/>
    <w:rsid w:val="00DC0948"/>
    <w:rsid w:val="00DC143A"/>
    <w:rsid w:val="00DC46FA"/>
    <w:rsid w:val="00DC509F"/>
    <w:rsid w:val="00DC7B46"/>
    <w:rsid w:val="00DC7DAE"/>
    <w:rsid w:val="00DD0A5F"/>
    <w:rsid w:val="00DD1490"/>
    <w:rsid w:val="00DD163C"/>
    <w:rsid w:val="00DD1801"/>
    <w:rsid w:val="00DD1CBE"/>
    <w:rsid w:val="00DD2727"/>
    <w:rsid w:val="00DD279A"/>
    <w:rsid w:val="00DD2E35"/>
    <w:rsid w:val="00DD35A6"/>
    <w:rsid w:val="00DD3776"/>
    <w:rsid w:val="00DD4E0A"/>
    <w:rsid w:val="00DD57BE"/>
    <w:rsid w:val="00DD6268"/>
    <w:rsid w:val="00DD723A"/>
    <w:rsid w:val="00DD72BB"/>
    <w:rsid w:val="00DE0B4D"/>
    <w:rsid w:val="00DE12C9"/>
    <w:rsid w:val="00DE32D9"/>
    <w:rsid w:val="00DE36AB"/>
    <w:rsid w:val="00DE38DE"/>
    <w:rsid w:val="00DE39D6"/>
    <w:rsid w:val="00DE7A8C"/>
    <w:rsid w:val="00DE7BB2"/>
    <w:rsid w:val="00DF09AC"/>
    <w:rsid w:val="00DF1174"/>
    <w:rsid w:val="00DF2150"/>
    <w:rsid w:val="00DF2936"/>
    <w:rsid w:val="00DF32C5"/>
    <w:rsid w:val="00DF406E"/>
    <w:rsid w:val="00DF6071"/>
    <w:rsid w:val="00DF65A4"/>
    <w:rsid w:val="00DF7193"/>
    <w:rsid w:val="00E0120F"/>
    <w:rsid w:val="00E01A7A"/>
    <w:rsid w:val="00E01F7F"/>
    <w:rsid w:val="00E0367E"/>
    <w:rsid w:val="00E03820"/>
    <w:rsid w:val="00E03A7D"/>
    <w:rsid w:val="00E0410A"/>
    <w:rsid w:val="00E04E57"/>
    <w:rsid w:val="00E052D3"/>
    <w:rsid w:val="00E0638B"/>
    <w:rsid w:val="00E074C5"/>
    <w:rsid w:val="00E10191"/>
    <w:rsid w:val="00E1026C"/>
    <w:rsid w:val="00E102C9"/>
    <w:rsid w:val="00E10717"/>
    <w:rsid w:val="00E108C6"/>
    <w:rsid w:val="00E114B4"/>
    <w:rsid w:val="00E12FBE"/>
    <w:rsid w:val="00E13190"/>
    <w:rsid w:val="00E143CA"/>
    <w:rsid w:val="00E14F17"/>
    <w:rsid w:val="00E1526E"/>
    <w:rsid w:val="00E1686D"/>
    <w:rsid w:val="00E17248"/>
    <w:rsid w:val="00E2072D"/>
    <w:rsid w:val="00E22630"/>
    <w:rsid w:val="00E22857"/>
    <w:rsid w:val="00E22B78"/>
    <w:rsid w:val="00E22F28"/>
    <w:rsid w:val="00E253C5"/>
    <w:rsid w:val="00E25523"/>
    <w:rsid w:val="00E255A9"/>
    <w:rsid w:val="00E26BB5"/>
    <w:rsid w:val="00E2708A"/>
    <w:rsid w:val="00E305B4"/>
    <w:rsid w:val="00E313B2"/>
    <w:rsid w:val="00E36C7F"/>
    <w:rsid w:val="00E40F39"/>
    <w:rsid w:val="00E43D0D"/>
    <w:rsid w:val="00E442CD"/>
    <w:rsid w:val="00E4436F"/>
    <w:rsid w:val="00E44FE3"/>
    <w:rsid w:val="00E463B0"/>
    <w:rsid w:val="00E46DA2"/>
    <w:rsid w:val="00E50C1A"/>
    <w:rsid w:val="00E5257C"/>
    <w:rsid w:val="00E53C27"/>
    <w:rsid w:val="00E53CC7"/>
    <w:rsid w:val="00E550AB"/>
    <w:rsid w:val="00E57464"/>
    <w:rsid w:val="00E6130C"/>
    <w:rsid w:val="00E614AF"/>
    <w:rsid w:val="00E61810"/>
    <w:rsid w:val="00E6396A"/>
    <w:rsid w:val="00E65A33"/>
    <w:rsid w:val="00E65B5B"/>
    <w:rsid w:val="00E6690B"/>
    <w:rsid w:val="00E66DF1"/>
    <w:rsid w:val="00E67287"/>
    <w:rsid w:val="00E67792"/>
    <w:rsid w:val="00E71A66"/>
    <w:rsid w:val="00E727D4"/>
    <w:rsid w:val="00E72F16"/>
    <w:rsid w:val="00E73A36"/>
    <w:rsid w:val="00E73F71"/>
    <w:rsid w:val="00E74C1B"/>
    <w:rsid w:val="00E74F3C"/>
    <w:rsid w:val="00E765DA"/>
    <w:rsid w:val="00E7661F"/>
    <w:rsid w:val="00E76B0C"/>
    <w:rsid w:val="00E76FE5"/>
    <w:rsid w:val="00E778DC"/>
    <w:rsid w:val="00E806F0"/>
    <w:rsid w:val="00E82838"/>
    <w:rsid w:val="00E85CEA"/>
    <w:rsid w:val="00E86D38"/>
    <w:rsid w:val="00E86E3C"/>
    <w:rsid w:val="00E86E57"/>
    <w:rsid w:val="00E91BF1"/>
    <w:rsid w:val="00E92A35"/>
    <w:rsid w:val="00E9475B"/>
    <w:rsid w:val="00E947F6"/>
    <w:rsid w:val="00E95480"/>
    <w:rsid w:val="00E956AA"/>
    <w:rsid w:val="00E95811"/>
    <w:rsid w:val="00E95A82"/>
    <w:rsid w:val="00E9621B"/>
    <w:rsid w:val="00E96B06"/>
    <w:rsid w:val="00E96E76"/>
    <w:rsid w:val="00E974A0"/>
    <w:rsid w:val="00EA0D09"/>
    <w:rsid w:val="00EA1A38"/>
    <w:rsid w:val="00EA1DE8"/>
    <w:rsid w:val="00EA235B"/>
    <w:rsid w:val="00EA3C5B"/>
    <w:rsid w:val="00EA40F4"/>
    <w:rsid w:val="00EA47BB"/>
    <w:rsid w:val="00EA5102"/>
    <w:rsid w:val="00EA571C"/>
    <w:rsid w:val="00EA6C51"/>
    <w:rsid w:val="00EA7BB7"/>
    <w:rsid w:val="00EB0605"/>
    <w:rsid w:val="00EB1A01"/>
    <w:rsid w:val="00EB3EA3"/>
    <w:rsid w:val="00EB4104"/>
    <w:rsid w:val="00EB4B7B"/>
    <w:rsid w:val="00EB51FB"/>
    <w:rsid w:val="00EB65B5"/>
    <w:rsid w:val="00EC0CC4"/>
    <w:rsid w:val="00EC2C42"/>
    <w:rsid w:val="00EC5058"/>
    <w:rsid w:val="00EC5F1A"/>
    <w:rsid w:val="00EC6C17"/>
    <w:rsid w:val="00ED0195"/>
    <w:rsid w:val="00ED1796"/>
    <w:rsid w:val="00ED2967"/>
    <w:rsid w:val="00ED5A3B"/>
    <w:rsid w:val="00ED6ED6"/>
    <w:rsid w:val="00ED7E65"/>
    <w:rsid w:val="00EE0C66"/>
    <w:rsid w:val="00EE2888"/>
    <w:rsid w:val="00EE30E0"/>
    <w:rsid w:val="00EE31DF"/>
    <w:rsid w:val="00EE3308"/>
    <w:rsid w:val="00EE3BC7"/>
    <w:rsid w:val="00EE3DAD"/>
    <w:rsid w:val="00EE4798"/>
    <w:rsid w:val="00EE7FAD"/>
    <w:rsid w:val="00EF0777"/>
    <w:rsid w:val="00EF463F"/>
    <w:rsid w:val="00EF54FA"/>
    <w:rsid w:val="00EF6348"/>
    <w:rsid w:val="00EF64A4"/>
    <w:rsid w:val="00F00080"/>
    <w:rsid w:val="00F00E52"/>
    <w:rsid w:val="00F03AD5"/>
    <w:rsid w:val="00F051D8"/>
    <w:rsid w:val="00F077CC"/>
    <w:rsid w:val="00F07A84"/>
    <w:rsid w:val="00F10347"/>
    <w:rsid w:val="00F1121F"/>
    <w:rsid w:val="00F11492"/>
    <w:rsid w:val="00F1152E"/>
    <w:rsid w:val="00F115C9"/>
    <w:rsid w:val="00F11667"/>
    <w:rsid w:val="00F1172E"/>
    <w:rsid w:val="00F12789"/>
    <w:rsid w:val="00F12986"/>
    <w:rsid w:val="00F12C16"/>
    <w:rsid w:val="00F12FAB"/>
    <w:rsid w:val="00F14CFB"/>
    <w:rsid w:val="00F15711"/>
    <w:rsid w:val="00F16E65"/>
    <w:rsid w:val="00F1742E"/>
    <w:rsid w:val="00F177C9"/>
    <w:rsid w:val="00F17B65"/>
    <w:rsid w:val="00F21756"/>
    <w:rsid w:val="00F223D9"/>
    <w:rsid w:val="00F227C1"/>
    <w:rsid w:val="00F23169"/>
    <w:rsid w:val="00F2521C"/>
    <w:rsid w:val="00F25467"/>
    <w:rsid w:val="00F258B2"/>
    <w:rsid w:val="00F25D78"/>
    <w:rsid w:val="00F26185"/>
    <w:rsid w:val="00F279C0"/>
    <w:rsid w:val="00F31097"/>
    <w:rsid w:val="00F3155E"/>
    <w:rsid w:val="00F32202"/>
    <w:rsid w:val="00F3522B"/>
    <w:rsid w:val="00F36D89"/>
    <w:rsid w:val="00F37487"/>
    <w:rsid w:val="00F4058C"/>
    <w:rsid w:val="00F41130"/>
    <w:rsid w:val="00F41D95"/>
    <w:rsid w:val="00F41F03"/>
    <w:rsid w:val="00F4430A"/>
    <w:rsid w:val="00F45386"/>
    <w:rsid w:val="00F453DF"/>
    <w:rsid w:val="00F45C6E"/>
    <w:rsid w:val="00F47090"/>
    <w:rsid w:val="00F500C9"/>
    <w:rsid w:val="00F50650"/>
    <w:rsid w:val="00F5109C"/>
    <w:rsid w:val="00F54344"/>
    <w:rsid w:val="00F54826"/>
    <w:rsid w:val="00F55754"/>
    <w:rsid w:val="00F56BDE"/>
    <w:rsid w:val="00F56F87"/>
    <w:rsid w:val="00F571CE"/>
    <w:rsid w:val="00F6018D"/>
    <w:rsid w:val="00F60AE3"/>
    <w:rsid w:val="00F61F32"/>
    <w:rsid w:val="00F62FE0"/>
    <w:rsid w:val="00F63DD9"/>
    <w:rsid w:val="00F651B3"/>
    <w:rsid w:val="00F6594F"/>
    <w:rsid w:val="00F65BF0"/>
    <w:rsid w:val="00F661DF"/>
    <w:rsid w:val="00F67C60"/>
    <w:rsid w:val="00F70560"/>
    <w:rsid w:val="00F7081E"/>
    <w:rsid w:val="00F70C7A"/>
    <w:rsid w:val="00F70F4F"/>
    <w:rsid w:val="00F7152A"/>
    <w:rsid w:val="00F72174"/>
    <w:rsid w:val="00F72E2D"/>
    <w:rsid w:val="00F73992"/>
    <w:rsid w:val="00F73C58"/>
    <w:rsid w:val="00F74D5B"/>
    <w:rsid w:val="00F752E0"/>
    <w:rsid w:val="00F7538A"/>
    <w:rsid w:val="00F76563"/>
    <w:rsid w:val="00F77BF4"/>
    <w:rsid w:val="00F80128"/>
    <w:rsid w:val="00F803C4"/>
    <w:rsid w:val="00F811A8"/>
    <w:rsid w:val="00F817C3"/>
    <w:rsid w:val="00F86866"/>
    <w:rsid w:val="00F87E51"/>
    <w:rsid w:val="00F90BAD"/>
    <w:rsid w:val="00F91535"/>
    <w:rsid w:val="00F92125"/>
    <w:rsid w:val="00F9277C"/>
    <w:rsid w:val="00F92B29"/>
    <w:rsid w:val="00F932C0"/>
    <w:rsid w:val="00F943E3"/>
    <w:rsid w:val="00F97F92"/>
    <w:rsid w:val="00FA128A"/>
    <w:rsid w:val="00FA14EB"/>
    <w:rsid w:val="00FA2806"/>
    <w:rsid w:val="00FA57F9"/>
    <w:rsid w:val="00FA6CDB"/>
    <w:rsid w:val="00FA78D4"/>
    <w:rsid w:val="00FB03E6"/>
    <w:rsid w:val="00FB090C"/>
    <w:rsid w:val="00FB0BDD"/>
    <w:rsid w:val="00FB2733"/>
    <w:rsid w:val="00FB4307"/>
    <w:rsid w:val="00FB46A6"/>
    <w:rsid w:val="00FB5018"/>
    <w:rsid w:val="00FB618D"/>
    <w:rsid w:val="00FB6A9B"/>
    <w:rsid w:val="00FB7932"/>
    <w:rsid w:val="00FC16CC"/>
    <w:rsid w:val="00FC18D6"/>
    <w:rsid w:val="00FC21B2"/>
    <w:rsid w:val="00FC2FFB"/>
    <w:rsid w:val="00FC3881"/>
    <w:rsid w:val="00FC3E65"/>
    <w:rsid w:val="00FC3EAA"/>
    <w:rsid w:val="00FC54FF"/>
    <w:rsid w:val="00FC63A7"/>
    <w:rsid w:val="00FC6B44"/>
    <w:rsid w:val="00FD0402"/>
    <w:rsid w:val="00FD1E6A"/>
    <w:rsid w:val="00FD2DAA"/>
    <w:rsid w:val="00FD7CC7"/>
    <w:rsid w:val="00FD7D8B"/>
    <w:rsid w:val="00FE0165"/>
    <w:rsid w:val="00FE1193"/>
    <w:rsid w:val="00FE1734"/>
    <w:rsid w:val="00FE231B"/>
    <w:rsid w:val="00FE3842"/>
    <w:rsid w:val="00FE4C90"/>
    <w:rsid w:val="00FE501C"/>
    <w:rsid w:val="00FE5229"/>
    <w:rsid w:val="00FE56B4"/>
    <w:rsid w:val="00FE62DF"/>
    <w:rsid w:val="00FE68DD"/>
    <w:rsid w:val="00FF0C5D"/>
    <w:rsid w:val="00FF3D51"/>
    <w:rsid w:val="00FF5740"/>
    <w:rsid w:val="00FF6D3F"/>
    <w:rsid w:val="00FF6E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6DD"/>
    <w:rPr>
      <w:rFonts w:ascii="Times New Roman" w:hAnsi="Times New Roman"/>
      <w:sz w:val="20"/>
    </w:rPr>
  </w:style>
  <w:style w:type="paragraph" w:styleId="Nagwek1">
    <w:name w:val="heading 1"/>
    <w:basedOn w:val="Normalny"/>
    <w:next w:val="Normalny"/>
    <w:link w:val="Nagwek1Znak"/>
    <w:uiPriority w:val="9"/>
    <w:qFormat/>
    <w:rsid w:val="00D777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3053AF"/>
    <w:pPr>
      <w:spacing w:before="100" w:beforeAutospacing="1" w:after="100" w:afterAutospacing="1" w:line="240" w:lineRule="auto"/>
      <w:outlineLvl w:val="1"/>
    </w:pPr>
    <w:rPr>
      <w:rFonts w:eastAsia="Times New Roman" w:cs="Times New Roman"/>
      <w:b/>
      <w:bCs/>
      <w:sz w:val="36"/>
      <w:szCs w:val="36"/>
      <w:lang w:eastAsia="pl-PL"/>
    </w:rPr>
  </w:style>
  <w:style w:type="paragraph" w:styleId="Nagwek3">
    <w:name w:val="heading 3"/>
    <w:basedOn w:val="Normalny"/>
    <w:next w:val="Normalny"/>
    <w:link w:val="Nagwek3Znak"/>
    <w:uiPriority w:val="9"/>
    <w:unhideWhenUsed/>
    <w:qFormat/>
    <w:rsid w:val="00224EDC"/>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430AAE"/>
    <w:pPr>
      <w:keepNext/>
      <w:keepLines/>
      <w:spacing w:before="40" w:after="0"/>
      <w:outlineLvl w:val="3"/>
    </w:pPr>
    <w:rPr>
      <w:rFonts w:asciiTheme="majorHAnsi" w:eastAsiaTheme="majorEastAsia" w:hAnsiTheme="majorHAnsi" w:cstheme="majorBidi"/>
      <w:i/>
      <w:iCs/>
      <w:color w:val="2F5496" w:themeColor="accent1" w:themeShade="BF"/>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453440"/>
    <w:pPr>
      <w:autoSpaceDE w:val="0"/>
      <w:autoSpaceDN w:val="0"/>
      <w:adjustRightInd w:val="0"/>
      <w:spacing w:after="0" w:line="240" w:lineRule="auto"/>
    </w:pPr>
    <w:rPr>
      <w:rFonts w:ascii="Century Gothic" w:hAnsi="Century Gothic" w:cs="Century Gothic"/>
      <w:color w:val="000000"/>
      <w:sz w:val="24"/>
      <w:szCs w:val="24"/>
    </w:rPr>
  </w:style>
  <w:style w:type="table" w:styleId="Tabela-Siatka">
    <w:name w:val="Table Grid"/>
    <w:basedOn w:val="Standardowy"/>
    <w:uiPriority w:val="39"/>
    <w:rsid w:val="009C4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L1,Numerowanie,Akapit z listą5,CW_Lista,normalny tekst,Wypunktowanie,paragraf,BulletC,Obiekt,List Paragraph,RR PGE Akapit z listą,Styl 1,Citation List,본문(내용),List Paragraph (numbered (a)),Colorful List - Accent 11,List_Paragraph,Nagłowek"/>
    <w:basedOn w:val="Normalny"/>
    <w:link w:val="AkapitzlistZnak"/>
    <w:qFormat/>
    <w:rsid w:val="00907EB6"/>
    <w:pPr>
      <w:ind w:left="720"/>
      <w:contextualSpacing/>
    </w:pPr>
  </w:style>
  <w:style w:type="character" w:customStyle="1" w:styleId="WW8Num1z2">
    <w:name w:val="WW8Num1z2"/>
    <w:rsid w:val="00473AA6"/>
  </w:style>
  <w:style w:type="character" w:styleId="Hipercze">
    <w:name w:val="Hyperlink"/>
    <w:basedOn w:val="Domylnaczcionkaakapitu"/>
    <w:uiPriority w:val="99"/>
    <w:unhideWhenUsed/>
    <w:rsid w:val="00B22963"/>
    <w:rPr>
      <w:color w:val="0563C1" w:themeColor="hyperlink"/>
      <w:u w:val="single"/>
    </w:rPr>
  </w:style>
  <w:style w:type="character" w:customStyle="1" w:styleId="Nierozpoznanawzmianka1">
    <w:name w:val="Nierozpoznana wzmianka1"/>
    <w:basedOn w:val="Domylnaczcionkaakapitu"/>
    <w:uiPriority w:val="99"/>
    <w:semiHidden/>
    <w:unhideWhenUsed/>
    <w:rsid w:val="00B22963"/>
    <w:rPr>
      <w:color w:val="605E5C"/>
      <w:shd w:val="clear" w:color="auto" w:fill="E1DFDD"/>
    </w:rPr>
  </w:style>
  <w:style w:type="paragraph" w:styleId="Tekstdymka">
    <w:name w:val="Balloon Text"/>
    <w:basedOn w:val="Normalny"/>
    <w:link w:val="TekstdymkaZnak"/>
    <w:uiPriority w:val="99"/>
    <w:semiHidden/>
    <w:unhideWhenUsed/>
    <w:rsid w:val="00536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DA4"/>
    <w:rPr>
      <w:rFonts w:ascii="Segoe UI" w:hAnsi="Segoe UI" w:cs="Segoe UI"/>
      <w:sz w:val="18"/>
      <w:szCs w:val="18"/>
    </w:rPr>
  </w:style>
  <w:style w:type="character" w:styleId="UyteHipercze">
    <w:name w:val="FollowedHyperlink"/>
    <w:basedOn w:val="Domylnaczcionkaakapitu"/>
    <w:uiPriority w:val="99"/>
    <w:semiHidden/>
    <w:unhideWhenUsed/>
    <w:rsid w:val="008C0673"/>
    <w:rPr>
      <w:color w:val="954F72" w:themeColor="followedHyperlink"/>
      <w:u w:val="single"/>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EE4798"/>
    <w:pPr>
      <w:tabs>
        <w:tab w:val="center" w:pos="4536"/>
        <w:tab w:val="right" w:pos="9072"/>
      </w:tabs>
      <w:suppressAutoHyphens/>
      <w:spacing w:after="0" w:line="240" w:lineRule="auto"/>
      <w:textAlignment w:val="baseline"/>
    </w:pPr>
    <w:rPr>
      <w:rFonts w:eastAsia="Arial"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EE4798"/>
    <w:rPr>
      <w:rFonts w:ascii="Times New Roman" w:eastAsia="Arial" w:hAnsi="Times New Roman" w:cs="Arial"/>
      <w:color w:val="000000"/>
      <w:kern w:val="1"/>
      <w:szCs w:val="24"/>
      <w:lang w:eastAsia="zh-CN" w:bidi="hi-IN"/>
    </w:rPr>
  </w:style>
  <w:style w:type="numbering" w:customStyle="1" w:styleId="WW8Num99">
    <w:name w:val="WW8Num99"/>
    <w:basedOn w:val="Bezlisty"/>
    <w:rsid w:val="00EE4798"/>
    <w:pPr>
      <w:numPr>
        <w:numId w:val="15"/>
      </w:numPr>
    </w:pPr>
  </w:style>
  <w:style w:type="numbering" w:customStyle="1" w:styleId="Bezlisty1">
    <w:name w:val="Bez listy1"/>
    <w:next w:val="Bezlisty"/>
    <w:uiPriority w:val="99"/>
    <w:semiHidden/>
    <w:unhideWhenUsed/>
    <w:rsid w:val="00AF7CAB"/>
  </w:style>
  <w:style w:type="paragraph" w:styleId="Tekstpodstawowy">
    <w:name w:val="Body Text"/>
    <w:basedOn w:val="Normalny"/>
    <w:link w:val="TekstpodstawowyZnak"/>
    <w:uiPriority w:val="99"/>
    <w:rsid w:val="00AF7CAB"/>
    <w:pPr>
      <w:spacing w:after="0" w:line="240" w:lineRule="auto"/>
      <w:jc w:val="both"/>
    </w:pPr>
    <w:rPr>
      <w:rFonts w:eastAsia="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F7CAB"/>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AF7CAB"/>
    <w:pPr>
      <w:spacing w:after="0" w:line="240" w:lineRule="auto"/>
      <w:ind w:left="720"/>
    </w:pPr>
    <w:rPr>
      <w:rFonts w:eastAsia="Times New Roman" w:cs="Times New Roman"/>
      <w:sz w:val="24"/>
      <w:szCs w:val="24"/>
      <w:lang w:eastAsia="pl-PL"/>
    </w:rPr>
  </w:style>
  <w:style w:type="paragraph" w:styleId="Bezodstpw">
    <w:name w:val="No Spacing"/>
    <w:uiPriority w:val="1"/>
    <w:qFormat/>
    <w:rsid w:val="00D77789"/>
    <w:pPr>
      <w:spacing w:after="0" w:line="240" w:lineRule="auto"/>
    </w:pPr>
    <w:rPr>
      <w:rFonts w:ascii="Times New Roman" w:eastAsia="Times New Roman" w:hAnsi="Times New Roman" w:cs="Times New Roman"/>
      <w:sz w:val="20"/>
      <w:szCs w:val="24"/>
      <w:lang w:eastAsia="pl-PL"/>
    </w:rPr>
  </w:style>
  <w:style w:type="character" w:customStyle="1" w:styleId="alb">
    <w:name w:val="a_lb"/>
    <w:basedOn w:val="Domylnaczcionkaakapitu"/>
    <w:rsid w:val="00AF7CAB"/>
  </w:style>
  <w:style w:type="paragraph" w:styleId="NormalnyWeb">
    <w:name w:val="Normal (Web)"/>
    <w:basedOn w:val="Normalny"/>
    <w:uiPriority w:val="99"/>
    <w:unhideWhenUsed/>
    <w:rsid w:val="00AF7CAB"/>
    <w:pPr>
      <w:spacing w:before="100" w:beforeAutospacing="1" w:after="100" w:afterAutospacing="1" w:line="240" w:lineRule="auto"/>
    </w:pPr>
    <w:rPr>
      <w:rFonts w:eastAsia="Times New Roman" w:cs="Times New Roman"/>
      <w:sz w:val="24"/>
      <w:szCs w:val="24"/>
      <w:lang w:eastAsia="pl-PL"/>
    </w:rPr>
  </w:style>
  <w:style w:type="character" w:customStyle="1" w:styleId="li-px">
    <w:name w:val="li-px"/>
    <w:basedOn w:val="Domylnaczcionkaakapitu"/>
    <w:rsid w:val="00AF7CAB"/>
  </w:style>
  <w:style w:type="character" w:customStyle="1" w:styleId="AkapitzlistZnak">
    <w:name w:val="Akapit z listą Znak"/>
    <w:aliases w:val="L1 Znak,Numerowanie Znak,Akapit z listą5 Znak,CW_Lista Znak,normalny tekst Znak,Wypunktowanie Znak,paragraf Znak,BulletC Znak,Obiekt Znak,List Paragraph Znak,RR PGE Akapit z listą Znak,Styl 1 Znak,Citation List Znak,본문(내용) Znak"/>
    <w:link w:val="Akapitzlist"/>
    <w:uiPriority w:val="34"/>
    <w:qFormat/>
    <w:locked/>
    <w:rsid w:val="00AF7CAB"/>
  </w:style>
  <w:style w:type="paragraph" w:styleId="Nagwek">
    <w:name w:val="header"/>
    <w:basedOn w:val="Normalny"/>
    <w:link w:val="NagwekZnak"/>
    <w:uiPriority w:val="99"/>
    <w:unhideWhenUsed/>
    <w:rsid w:val="00AF7CAB"/>
    <w:pPr>
      <w:tabs>
        <w:tab w:val="center" w:pos="4536"/>
        <w:tab w:val="right" w:pos="9072"/>
      </w:tabs>
      <w:spacing w:after="0" w:line="240" w:lineRule="auto"/>
    </w:pPr>
    <w:rPr>
      <w:rFonts w:eastAsia="Times New Roman" w:cs="Times New Roman"/>
      <w:sz w:val="24"/>
      <w:szCs w:val="24"/>
      <w:lang w:eastAsia="pl-PL"/>
    </w:rPr>
  </w:style>
  <w:style w:type="character" w:customStyle="1" w:styleId="NagwekZnak">
    <w:name w:val="Nagłówek Znak"/>
    <w:basedOn w:val="Domylnaczcionkaakapitu"/>
    <w:link w:val="Nagwek"/>
    <w:uiPriority w:val="99"/>
    <w:rsid w:val="00AF7CA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053AF"/>
    <w:rPr>
      <w:rFonts w:ascii="Times New Roman" w:eastAsia="Times New Roman" w:hAnsi="Times New Roman" w:cs="Times New Roman"/>
      <w:b/>
      <w:bCs/>
      <w:sz w:val="36"/>
      <w:szCs w:val="36"/>
      <w:lang w:eastAsia="pl-PL"/>
    </w:rPr>
  </w:style>
  <w:style w:type="character" w:customStyle="1" w:styleId="Nierozpoznanawzmianka2">
    <w:name w:val="Nierozpoznana wzmianka2"/>
    <w:basedOn w:val="Domylnaczcionkaakapitu"/>
    <w:uiPriority w:val="99"/>
    <w:semiHidden/>
    <w:unhideWhenUsed/>
    <w:rsid w:val="00A048D1"/>
    <w:rPr>
      <w:color w:val="605E5C"/>
      <w:shd w:val="clear" w:color="auto" w:fill="E1DFDD"/>
    </w:rPr>
  </w:style>
  <w:style w:type="character" w:styleId="Pogrubienie">
    <w:name w:val="Strong"/>
    <w:basedOn w:val="Domylnaczcionkaakapitu"/>
    <w:uiPriority w:val="22"/>
    <w:qFormat/>
    <w:rsid w:val="00461D36"/>
    <w:rPr>
      <w:b/>
      <w:bCs/>
    </w:rPr>
  </w:style>
  <w:style w:type="paragraph" w:customStyle="1" w:styleId="Standard">
    <w:name w:val="Standard"/>
    <w:qFormat/>
    <w:rsid w:val="00E765DA"/>
    <w:pPr>
      <w:widowControl w:val="0"/>
      <w:suppressAutoHyphens/>
      <w:autoSpaceDN w:val="0"/>
      <w:spacing w:after="0" w:line="240" w:lineRule="auto"/>
      <w:textAlignment w:val="baseline"/>
    </w:pPr>
    <w:rPr>
      <w:rFonts w:ascii="Times New Roman" w:eastAsia="SimSun" w:hAnsi="Times New Roman" w:cs="Arial"/>
      <w:kern w:val="3"/>
      <w:sz w:val="20"/>
      <w:szCs w:val="24"/>
      <w:lang w:eastAsia="zh-CN" w:bidi="hi-IN"/>
    </w:rPr>
  </w:style>
  <w:style w:type="character" w:customStyle="1" w:styleId="StrongEmphasis">
    <w:name w:val="Strong Emphasis"/>
    <w:rsid w:val="0008531D"/>
    <w:rPr>
      <w:b/>
      <w:bCs/>
    </w:rPr>
  </w:style>
  <w:style w:type="paragraph" w:styleId="Plandokumentu">
    <w:name w:val="Document Map"/>
    <w:basedOn w:val="Normalny"/>
    <w:link w:val="PlandokumentuZnak"/>
    <w:uiPriority w:val="99"/>
    <w:semiHidden/>
    <w:unhideWhenUsed/>
    <w:rsid w:val="00B83DD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83DD3"/>
    <w:rPr>
      <w:rFonts w:ascii="Tahoma" w:hAnsi="Tahoma" w:cs="Tahoma"/>
      <w:sz w:val="16"/>
      <w:szCs w:val="16"/>
    </w:rPr>
  </w:style>
  <w:style w:type="character" w:styleId="Odwoaniedokomentarza">
    <w:name w:val="annotation reference"/>
    <w:basedOn w:val="Domylnaczcionkaakapitu"/>
    <w:uiPriority w:val="99"/>
    <w:semiHidden/>
    <w:unhideWhenUsed/>
    <w:rsid w:val="006739C0"/>
    <w:rPr>
      <w:sz w:val="16"/>
      <w:szCs w:val="16"/>
    </w:rPr>
  </w:style>
  <w:style w:type="paragraph" w:styleId="Tekstkomentarza">
    <w:name w:val="annotation text"/>
    <w:basedOn w:val="Normalny"/>
    <w:link w:val="TekstkomentarzaZnak"/>
    <w:uiPriority w:val="99"/>
    <w:unhideWhenUsed/>
    <w:rsid w:val="006739C0"/>
    <w:pPr>
      <w:spacing w:line="240" w:lineRule="auto"/>
    </w:pPr>
    <w:rPr>
      <w:szCs w:val="20"/>
    </w:rPr>
  </w:style>
  <w:style w:type="character" w:customStyle="1" w:styleId="TekstkomentarzaZnak">
    <w:name w:val="Tekst komentarza Znak"/>
    <w:basedOn w:val="Domylnaczcionkaakapitu"/>
    <w:link w:val="Tekstkomentarza"/>
    <w:uiPriority w:val="99"/>
    <w:rsid w:val="006739C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39C0"/>
    <w:rPr>
      <w:b/>
      <w:bCs/>
    </w:rPr>
  </w:style>
  <w:style w:type="character" w:customStyle="1" w:styleId="TematkomentarzaZnak">
    <w:name w:val="Temat komentarza Znak"/>
    <w:basedOn w:val="TekstkomentarzaZnak"/>
    <w:link w:val="Tematkomentarza"/>
    <w:uiPriority w:val="99"/>
    <w:semiHidden/>
    <w:rsid w:val="006739C0"/>
    <w:rPr>
      <w:rFonts w:ascii="Times New Roman" w:hAnsi="Times New Roman"/>
      <w:b/>
      <w:bCs/>
      <w:sz w:val="20"/>
      <w:szCs w:val="20"/>
    </w:rPr>
  </w:style>
  <w:style w:type="character" w:customStyle="1" w:styleId="FontStyle55">
    <w:name w:val="Font Style55"/>
    <w:rsid w:val="00CC25BD"/>
    <w:rPr>
      <w:rFonts w:ascii="Franklin Gothic Book" w:hAnsi="Franklin Gothic Book" w:cs="Franklin Gothic Book"/>
      <w:sz w:val="22"/>
      <w:szCs w:val="22"/>
    </w:rPr>
  </w:style>
  <w:style w:type="character" w:styleId="Odwoanieprzypisudolnego">
    <w:name w:val="footnote reference"/>
    <w:uiPriority w:val="99"/>
    <w:rsid w:val="00CC25BD"/>
    <w:rPr>
      <w:vertAlign w:val="superscript"/>
    </w:rPr>
  </w:style>
  <w:style w:type="paragraph" w:styleId="Tekstprzypisudolnego">
    <w:name w:val="footnote text"/>
    <w:basedOn w:val="Normalny"/>
    <w:link w:val="TekstprzypisudolnegoZnak"/>
    <w:uiPriority w:val="99"/>
    <w:rsid w:val="00CC25BD"/>
    <w:pPr>
      <w:suppressAutoHyphens/>
      <w:spacing w:after="0" w:line="240" w:lineRule="auto"/>
      <w:jc w:val="both"/>
    </w:pPr>
    <w:rPr>
      <w:rFonts w:ascii="Tahoma" w:eastAsia="Times New Roman" w:hAnsi="Tahoma" w:cs="Tahoma"/>
      <w:szCs w:val="20"/>
      <w:lang w:eastAsia="ar-SA"/>
    </w:rPr>
  </w:style>
  <w:style w:type="character" w:customStyle="1" w:styleId="TekstprzypisudolnegoZnak">
    <w:name w:val="Tekst przypisu dolnego Znak"/>
    <w:basedOn w:val="Domylnaczcionkaakapitu"/>
    <w:link w:val="Tekstprzypisudolnego"/>
    <w:uiPriority w:val="99"/>
    <w:rsid w:val="00CC25BD"/>
    <w:rPr>
      <w:rFonts w:ascii="Tahoma" w:eastAsia="Times New Roman" w:hAnsi="Tahoma" w:cs="Tahoma"/>
      <w:sz w:val="20"/>
      <w:szCs w:val="20"/>
      <w:lang w:eastAsia="ar-SA"/>
    </w:rPr>
  </w:style>
  <w:style w:type="paragraph" w:styleId="Tekstprzypisukocowego">
    <w:name w:val="endnote text"/>
    <w:basedOn w:val="Normalny"/>
    <w:link w:val="TekstprzypisukocowegoZnak"/>
    <w:uiPriority w:val="99"/>
    <w:semiHidden/>
    <w:unhideWhenUsed/>
    <w:rsid w:val="00905D5A"/>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05D5A"/>
    <w:rPr>
      <w:rFonts w:ascii="Times New Roman" w:hAnsi="Times New Roman"/>
      <w:sz w:val="20"/>
      <w:szCs w:val="20"/>
    </w:rPr>
  </w:style>
  <w:style w:type="character" w:styleId="Odwoanieprzypisukocowego">
    <w:name w:val="endnote reference"/>
    <w:basedOn w:val="Domylnaczcionkaakapitu"/>
    <w:uiPriority w:val="99"/>
    <w:semiHidden/>
    <w:unhideWhenUsed/>
    <w:rsid w:val="00905D5A"/>
    <w:rPr>
      <w:vertAlign w:val="superscript"/>
    </w:rPr>
  </w:style>
  <w:style w:type="character" w:customStyle="1" w:styleId="Nagwek1Znak">
    <w:name w:val="Nagłówek 1 Znak"/>
    <w:basedOn w:val="Domylnaczcionkaakapitu"/>
    <w:link w:val="Nagwek1"/>
    <w:uiPriority w:val="9"/>
    <w:rsid w:val="00D77789"/>
    <w:rPr>
      <w:rFonts w:asciiTheme="majorHAnsi" w:eastAsiaTheme="majorEastAsia" w:hAnsiTheme="majorHAnsi" w:cstheme="majorBidi"/>
      <w:b/>
      <w:bCs/>
      <w:color w:val="2F5496" w:themeColor="accent1" w:themeShade="BF"/>
      <w:sz w:val="28"/>
      <w:szCs w:val="28"/>
    </w:rPr>
  </w:style>
  <w:style w:type="character" w:customStyle="1" w:styleId="Mocnewyrnione">
    <w:name w:val="Mocne wyróżnione"/>
    <w:qFormat/>
    <w:rsid w:val="0015503F"/>
    <w:rPr>
      <w:b/>
      <w:bCs/>
    </w:rPr>
  </w:style>
  <w:style w:type="character" w:customStyle="1" w:styleId="markedcontent">
    <w:name w:val="markedcontent"/>
    <w:basedOn w:val="Domylnaczcionkaakapitu"/>
    <w:rsid w:val="00E76FE5"/>
  </w:style>
  <w:style w:type="character" w:customStyle="1" w:styleId="Nagwek3Znak">
    <w:name w:val="Nagłówek 3 Znak"/>
    <w:basedOn w:val="Domylnaczcionkaakapitu"/>
    <w:link w:val="Nagwek3"/>
    <w:uiPriority w:val="9"/>
    <w:rsid w:val="00224EDC"/>
    <w:rPr>
      <w:rFonts w:asciiTheme="majorHAnsi" w:eastAsiaTheme="majorEastAsia" w:hAnsiTheme="majorHAnsi" w:cstheme="majorBidi"/>
      <w:b/>
      <w:bCs/>
      <w:color w:val="4472C4" w:themeColor="accent1"/>
      <w:sz w:val="20"/>
    </w:rPr>
  </w:style>
  <w:style w:type="paragraph" w:customStyle="1" w:styleId="Nagwek11">
    <w:name w:val="Nagłówek 11"/>
    <w:basedOn w:val="Normalny"/>
    <w:uiPriority w:val="1"/>
    <w:qFormat/>
    <w:rsid w:val="00CC4714"/>
    <w:pPr>
      <w:widowControl w:val="0"/>
      <w:suppressAutoHyphens/>
      <w:autoSpaceDE w:val="0"/>
      <w:spacing w:before="88" w:after="0" w:line="318" w:lineRule="exact"/>
      <w:ind w:left="6416"/>
    </w:pPr>
    <w:rPr>
      <w:rFonts w:eastAsia="Times New Roman" w:cs="Times New Roman"/>
      <w:b/>
      <w:bCs/>
      <w:i/>
      <w:sz w:val="28"/>
      <w:szCs w:val="28"/>
      <w:u w:val="single" w:color="000000"/>
      <w:lang w:val="en-US" w:eastAsia="ar-SA"/>
    </w:rPr>
  </w:style>
  <w:style w:type="paragraph" w:styleId="Poprawka">
    <w:name w:val="Revision"/>
    <w:hidden/>
    <w:uiPriority w:val="99"/>
    <w:semiHidden/>
    <w:rsid w:val="00874EC1"/>
    <w:pPr>
      <w:spacing w:after="0" w:line="240" w:lineRule="auto"/>
    </w:pPr>
    <w:rPr>
      <w:rFonts w:ascii="Times New Roman" w:hAnsi="Times New Roman"/>
      <w:sz w:val="20"/>
    </w:rPr>
  </w:style>
  <w:style w:type="character" w:customStyle="1" w:styleId="size">
    <w:name w:val="size"/>
    <w:basedOn w:val="Domylnaczcionkaakapitu"/>
    <w:rsid w:val="004B2D93"/>
  </w:style>
  <w:style w:type="character" w:customStyle="1" w:styleId="Nagwek4Znak">
    <w:name w:val="Nagłówek 4 Znak"/>
    <w:basedOn w:val="Domylnaczcionkaakapitu"/>
    <w:link w:val="Nagwek4"/>
    <w:uiPriority w:val="9"/>
    <w:rsid w:val="00430AAE"/>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430AAE"/>
    <w:rPr>
      <w:i/>
      <w:iCs/>
    </w:rPr>
  </w:style>
  <w:style w:type="paragraph" w:customStyle="1" w:styleId="Tekstpodstawowy31">
    <w:name w:val="Tekst podstawowy 31"/>
    <w:basedOn w:val="Normalny"/>
    <w:rsid w:val="00006024"/>
    <w:pPr>
      <w:suppressAutoHyphens/>
      <w:spacing w:after="0" w:line="240" w:lineRule="auto"/>
      <w:jc w:val="both"/>
    </w:pPr>
    <w:rPr>
      <w:rFonts w:ascii="Calibri" w:eastAsia="Times New Roman" w:hAnsi="Calibri" w:cs="Arial"/>
      <w:bCs/>
      <w:sz w:val="18"/>
      <w:szCs w:val="18"/>
      <w:lang w:eastAsia="zh-CN"/>
    </w:rPr>
  </w:style>
  <w:style w:type="paragraph" w:customStyle="1" w:styleId="gwp91561cf0msonormal">
    <w:name w:val="gwp91561cf0_msonormal"/>
    <w:basedOn w:val="Normalny"/>
    <w:rsid w:val="00FA78D4"/>
    <w:pPr>
      <w:spacing w:before="100" w:beforeAutospacing="1" w:after="100" w:afterAutospacing="1" w:line="240" w:lineRule="auto"/>
    </w:pPr>
    <w:rPr>
      <w:rFonts w:ascii="Calibri" w:eastAsia="Times New Roman" w:hAnsi="Calibri" w:cs="Calibri"/>
      <w:sz w:val="22"/>
      <w:lang w:eastAsia="pl-PL"/>
    </w:rPr>
  </w:style>
  <w:style w:type="paragraph" w:customStyle="1" w:styleId="detailsmarketing-desc">
    <w:name w:val="details__marketing-desc"/>
    <w:basedOn w:val="Normalny"/>
    <w:rsid w:val="005A2B2E"/>
    <w:pPr>
      <w:spacing w:before="100" w:beforeAutospacing="1" w:after="100" w:afterAutospacing="1" w:line="240" w:lineRule="auto"/>
    </w:pPr>
    <w:rPr>
      <w:rFonts w:eastAsia="Times New Roman" w:cs="Times New Roman"/>
      <w:sz w:val="24"/>
      <w:szCs w:val="24"/>
      <w:lang w:eastAsia="pl-PL"/>
    </w:rPr>
  </w:style>
  <w:style w:type="paragraph" w:customStyle="1" w:styleId="accordion-pep-featuresection">
    <w:name w:val="accordion-pep-feature__section"/>
    <w:basedOn w:val="Normalny"/>
    <w:rsid w:val="005A2B2E"/>
    <w:pPr>
      <w:spacing w:before="100" w:beforeAutospacing="1" w:after="100" w:afterAutospacing="1" w:line="240" w:lineRule="auto"/>
    </w:pPr>
    <w:rPr>
      <w:rFonts w:eastAsia="Times New Roman" w:cs="Times New Roman"/>
      <w:sz w:val="24"/>
      <w:szCs w:val="24"/>
      <w:lang w:eastAsia="pl-PL"/>
    </w:rPr>
  </w:style>
  <w:style w:type="paragraph" w:customStyle="1" w:styleId="text-content">
    <w:name w:val="text-content"/>
    <w:basedOn w:val="Normalny"/>
    <w:rsid w:val="005A2B2E"/>
    <w:pPr>
      <w:spacing w:before="100" w:beforeAutospacing="1" w:after="100" w:afterAutospacing="1" w:line="240" w:lineRule="auto"/>
    </w:pPr>
    <w:rPr>
      <w:rFonts w:eastAsia="Times New Roman" w:cs="Times New Roman"/>
      <w:sz w:val="24"/>
      <w:szCs w:val="24"/>
      <w:lang w:eastAsia="pl-PL"/>
    </w:rPr>
  </w:style>
  <w:style w:type="character" w:customStyle="1" w:styleId="hgkelc">
    <w:name w:val="hgkelc"/>
    <w:basedOn w:val="Domylnaczcionkaakapitu"/>
    <w:rsid w:val="008709EF"/>
  </w:style>
</w:styles>
</file>

<file path=word/webSettings.xml><?xml version="1.0" encoding="utf-8"?>
<w:webSettings xmlns:r="http://schemas.openxmlformats.org/officeDocument/2006/relationships" xmlns:w="http://schemas.openxmlformats.org/wordprocessingml/2006/main">
  <w:divs>
    <w:div w:id="170147317">
      <w:bodyDiv w:val="1"/>
      <w:marLeft w:val="0"/>
      <w:marRight w:val="0"/>
      <w:marTop w:val="0"/>
      <w:marBottom w:val="0"/>
      <w:divBdr>
        <w:top w:val="none" w:sz="0" w:space="0" w:color="auto"/>
        <w:left w:val="none" w:sz="0" w:space="0" w:color="auto"/>
        <w:bottom w:val="none" w:sz="0" w:space="0" w:color="auto"/>
        <w:right w:val="none" w:sz="0" w:space="0" w:color="auto"/>
      </w:divBdr>
    </w:div>
    <w:div w:id="441069745">
      <w:bodyDiv w:val="1"/>
      <w:marLeft w:val="0"/>
      <w:marRight w:val="0"/>
      <w:marTop w:val="0"/>
      <w:marBottom w:val="0"/>
      <w:divBdr>
        <w:top w:val="none" w:sz="0" w:space="0" w:color="auto"/>
        <w:left w:val="none" w:sz="0" w:space="0" w:color="auto"/>
        <w:bottom w:val="none" w:sz="0" w:space="0" w:color="auto"/>
        <w:right w:val="none" w:sz="0" w:space="0" w:color="auto"/>
      </w:divBdr>
    </w:div>
    <w:div w:id="483353703">
      <w:bodyDiv w:val="1"/>
      <w:marLeft w:val="0"/>
      <w:marRight w:val="0"/>
      <w:marTop w:val="0"/>
      <w:marBottom w:val="0"/>
      <w:divBdr>
        <w:top w:val="none" w:sz="0" w:space="0" w:color="auto"/>
        <w:left w:val="none" w:sz="0" w:space="0" w:color="auto"/>
        <w:bottom w:val="none" w:sz="0" w:space="0" w:color="auto"/>
        <w:right w:val="none" w:sz="0" w:space="0" w:color="auto"/>
      </w:divBdr>
    </w:div>
    <w:div w:id="649945770">
      <w:bodyDiv w:val="1"/>
      <w:marLeft w:val="0"/>
      <w:marRight w:val="0"/>
      <w:marTop w:val="0"/>
      <w:marBottom w:val="0"/>
      <w:divBdr>
        <w:top w:val="none" w:sz="0" w:space="0" w:color="auto"/>
        <w:left w:val="none" w:sz="0" w:space="0" w:color="auto"/>
        <w:bottom w:val="none" w:sz="0" w:space="0" w:color="auto"/>
        <w:right w:val="none" w:sz="0" w:space="0" w:color="auto"/>
      </w:divBdr>
    </w:div>
    <w:div w:id="666136018">
      <w:bodyDiv w:val="1"/>
      <w:marLeft w:val="0"/>
      <w:marRight w:val="0"/>
      <w:marTop w:val="0"/>
      <w:marBottom w:val="0"/>
      <w:divBdr>
        <w:top w:val="none" w:sz="0" w:space="0" w:color="auto"/>
        <w:left w:val="none" w:sz="0" w:space="0" w:color="auto"/>
        <w:bottom w:val="none" w:sz="0" w:space="0" w:color="auto"/>
        <w:right w:val="none" w:sz="0" w:space="0" w:color="auto"/>
      </w:divBdr>
    </w:div>
    <w:div w:id="1137603453">
      <w:bodyDiv w:val="1"/>
      <w:marLeft w:val="0"/>
      <w:marRight w:val="0"/>
      <w:marTop w:val="0"/>
      <w:marBottom w:val="0"/>
      <w:divBdr>
        <w:top w:val="none" w:sz="0" w:space="0" w:color="auto"/>
        <w:left w:val="none" w:sz="0" w:space="0" w:color="auto"/>
        <w:bottom w:val="none" w:sz="0" w:space="0" w:color="auto"/>
        <w:right w:val="none" w:sz="0" w:space="0" w:color="auto"/>
      </w:divBdr>
    </w:div>
    <w:div w:id="1210994359">
      <w:bodyDiv w:val="1"/>
      <w:marLeft w:val="0"/>
      <w:marRight w:val="0"/>
      <w:marTop w:val="0"/>
      <w:marBottom w:val="0"/>
      <w:divBdr>
        <w:top w:val="none" w:sz="0" w:space="0" w:color="auto"/>
        <w:left w:val="none" w:sz="0" w:space="0" w:color="auto"/>
        <w:bottom w:val="none" w:sz="0" w:space="0" w:color="auto"/>
        <w:right w:val="none" w:sz="0" w:space="0" w:color="auto"/>
      </w:divBdr>
    </w:div>
    <w:div w:id="1259871640">
      <w:bodyDiv w:val="1"/>
      <w:marLeft w:val="0"/>
      <w:marRight w:val="0"/>
      <w:marTop w:val="0"/>
      <w:marBottom w:val="0"/>
      <w:divBdr>
        <w:top w:val="none" w:sz="0" w:space="0" w:color="auto"/>
        <w:left w:val="none" w:sz="0" w:space="0" w:color="auto"/>
        <w:bottom w:val="none" w:sz="0" w:space="0" w:color="auto"/>
        <w:right w:val="none" w:sz="0" w:space="0" w:color="auto"/>
      </w:divBdr>
      <w:divsChild>
        <w:div w:id="1858958282">
          <w:marLeft w:val="0"/>
          <w:marRight w:val="0"/>
          <w:marTop w:val="0"/>
          <w:marBottom w:val="0"/>
          <w:divBdr>
            <w:top w:val="none" w:sz="0" w:space="0" w:color="auto"/>
            <w:left w:val="none" w:sz="0" w:space="0" w:color="auto"/>
            <w:bottom w:val="none" w:sz="0" w:space="0" w:color="auto"/>
            <w:right w:val="none" w:sz="0" w:space="0" w:color="auto"/>
          </w:divBdr>
          <w:divsChild>
            <w:div w:id="547886955">
              <w:marLeft w:val="0"/>
              <w:marRight w:val="0"/>
              <w:marTop w:val="0"/>
              <w:marBottom w:val="0"/>
              <w:divBdr>
                <w:top w:val="none" w:sz="0" w:space="0" w:color="auto"/>
                <w:left w:val="none" w:sz="0" w:space="0" w:color="auto"/>
                <w:bottom w:val="none" w:sz="0" w:space="0" w:color="auto"/>
                <w:right w:val="none" w:sz="0" w:space="0" w:color="auto"/>
              </w:divBdr>
            </w:div>
          </w:divsChild>
        </w:div>
        <w:div w:id="146409741">
          <w:marLeft w:val="0"/>
          <w:marRight w:val="0"/>
          <w:marTop w:val="0"/>
          <w:marBottom w:val="0"/>
          <w:divBdr>
            <w:top w:val="none" w:sz="0" w:space="0" w:color="auto"/>
            <w:left w:val="none" w:sz="0" w:space="0" w:color="auto"/>
            <w:bottom w:val="none" w:sz="0" w:space="0" w:color="auto"/>
            <w:right w:val="none" w:sz="0" w:space="0" w:color="auto"/>
          </w:divBdr>
          <w:divsChild>
            <w:div w:id="915090387">
              <w:marLeft w:val="0"/>
              <w:marRight w:val="0"/>
              <w:marTop w:val="0"/>
              <w:marBottom w:val="0"/>
              <w:divBdr>
                <w:top w:val="none" w:sz="0" w:space="0" w:color="auto"/>
                <w:left w:val="none" w:sz="0" w:space="0" w:color="auto"/>
                <w:bottom w:val="none" w:sz="0" w:space="0" w:color="auto"/>
                <w:right w:val="none" w:sz="0" w:space="0" w:color="auto"/>
              </w:divBdr>
            </w:div>
            <w:div w:id="7664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1232">
      <w:bodyDiv w:val="1"/>
      <w:marLeft w:val="0"/>
      <w:marRight w:val="0"/>
      <w:marTop w:val="0"/>
      <w:marBottom w:val="0"/>
      <w:divBdr>
        <w:top w:val="none" w:sz="0" w:space="0" w:color="auto"/>
        <w:left w:val="none" w:sz="0" w:space="0" w:color="auto"/>
        <w:bottom w:val="none" w:sz="0" w:space="0" w:color="auto"/>
        <w:right w:val="none" w:sz="0" w:space="0" w:color="auto"/>
      </w:divBdr>
    </w:div>
    <w:div w:id="16147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2E9F8-328D-4B88-A10A-660AF9E7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7127</Words>
  <Characters>42765</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Roman Gaza</cp:lastModifiedBy>
  <cp:revision>14</cp:revision>
  <cp:lastPrinted>2024-02-14T11:05:00Z</cp:lastPrinted>
  <dcterms:created xsi:type="dcterms:W3CDTF">2024-02-14T11:04:00Z</dcterms:created>
  <dcterms:modified xsi:type="dcterms:W3CDTF">2024-02-22T07:11:00Z</dcterms:modified>
</cp:coreProperties>
</file>