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04691" w14:textId="77777777" w:rsidR="002B4319" w:rsidRPr="00EE1CC1" w:rsidRDefault="00EE1CC1" w:rsidP="00EE1CC1">
      <w:pPr>
        <w:tabs>
          <w:tab w:val="left" w:pos="238"/>
        </w:tabs>
        <w:jc w:val="center"/>
        <w:rPr>
          <w:rFonts w:ascii="Arial" w:hAnsi="Arial" w:cs="Arial"/>
          <w:b/>
        </w:rPr>
      </w:pPr>
      <w:r w:rsidRPr="00EE1CC1">
        <w:rPr>
          <w:rFonts w:ascii="Arial" w:hAnsi="Arial" w:cs="Arial"/>
          <w:b/>
        </w:rPr>
        <w:t>OGŁOSZENIE</w:t>
      </w:r>
    </w:p>
    <w:p w14:paraId="76F01C96" w14:textId="7B95D55E" w:rsidR="00EA27A5" w:rsidRDefault="008D2E6B" w:rsidP="00A141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</w:t>
      </w:r>
      <w:r w:rsidR="00643D03">
        <w:rPr>
          <w:rFonts w:ascii="Arial" w:hAnsi="Arial" w:cs="Arial"/>
        </w:rPr>
        <w:t xml:space="preserve"> </w:t>
      </w:r>
      <w:r w:rsidR="00A11AD5">
        <w:rPr>
          <w:rFonts w:ascii="Arial" w:hAnsi="Arial" w:cs="Arial"/>
        </w:rPr>
        <w:t>1</w:t>
      </w:r>
      <w:r w:rsidR="00D65F9F">
        <w:rPr>
          <w:rFonts w:ascii="Arial" w:hAnsi="Arial" w:cs="Arial"/>
        </w:rPr>
        <w:t>4</w:t>
      </w:r>
      <w:r w:rsidR="00276CDA">
        <w:rPr>
          <w:rFonts w:ascii="Arial" w:hAnsi="Arial" w:cs="Arial"/>
        </w:rPr>
        <w:t xml:space="preserve"> </w:t>
      </w:r>
      <w:r w:rsidR="00643D03">
        <w:rPr>
          <w:rFonts w:ascii="Arial" w:hAnsi="Arial" w:cs="Arial"/>
        </w:rPr>
        <w:t>grudnia</w:t>
      </w:r>
      <w:r>
        <w:rPr>
          <w:rFonts w:ascii="Arial" w:hAnsi="Arial" w:cs="Arial"/>
        </w:rPr>
        <w:t xml:space="preserve"> 20</w:t>
      </w:r>
      <w:r w:rsidR="009E3E2B">
        <w:rPr>
          <w:rFonts w:ascii="Arial" w:hAnsi="Arial" w:cs="Arial"/>
        </w:rPr>
        <w:t>2</w:t>
      </w:r>
      <w:r w:rsidR="00884733">
        <w:rPr>
          <w:rFonts w:ascii="Arial" w:hAnsi="Arial" w:cs="Arial"/>
        </w:rPr>
        <w:t>3</w:t>
      </w:r>
      <w:r w:rsidR="00A14125">
        <w:rPr>
          <w:rFonts w:ascii="Arial" w:hAnsi="Arial" w:cs="Arial"/>
        </w:rPr>
        <w:t xml:space="preserve"> roku.</w:t>
      </w:r>
    </w:p>
    <w:p w14:paraId="7485A69E" w14:textId="77777777" w:rsidR="00A14125" w:rsidRPr="00EA27A5" w:rsidRDefault="00A14125" w:rsidP="00A14125">
      <w:pPr>
        <w:jc w:val="center"/>
        <w:rPr>
          <w:rFonts w:ascii="Arial" w:hAnsi="Arial" w:cs="Arial"/>
        </w:rPr>
      </w:pPr>
    </w:p>
    <w:p w14:paraId="4655EC9D" w14:textId="185AB1A5" w:rsidR="00DD641B" w:rsidRPr="00EA27A5" w:rsidRDefault="00EE1CC1" w:rsidP="00721305">
      <w:pPr>
        <w:pStyle w:val="Domylnie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Miejski</w:t>
      </w:r>
      <w:r w:rsidR="00A14125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</w:t>
      </w:r>
      <w:r w:rsidR="00A14125">
        <w:rPr>
          <w:rFonts w:ascii="Arial" w:hAnsi="Arial" w:cs="Arial"/>
          <w:bCs/>
        </w:rPr>
        <w:t>Przedsiębiorstwo</w:t>
      </w:r>
      <w:r>
        <w:rPr>
          <w:rFonts w:ascii="Arial" w:hAnsi="Arial" w:cs="Arial"/>
          <w:bCs/>
        </w:rPr>
        <w:t xml:space="preserve"> Komunikacji</w:t>
      </w:r>
      <w:r w:rsidR="008D2E6B">
        <w:rPr>
          <w:rFonts w:ascii="Arial" w:hAnsi="Arial" w:cs="Arial"/>
          <w:bCs/>
        </w:rPr>
        <w:t xml:space="preserve"> S</w:t>
      </w:r>
      <w:r w:rsidR="00A14125">
        <w:rPr>
          <w:rFonts w:ascii="Arial" w:hAnsi="Arial" w:cs="Arial"/>
          <w:bCs/>
        </w:rPr>
        <w:t>p. z o.o.</w:t>
      </w:r>
      <w:r w:rsidR="00324370">
        <w:rPr>
          <w:rFonts w:ascii="Arial" w:hAnsi="Arial" w:cs="Arial"/>
          <w:bCs/>
        </w:rPr>
        <w:t>,</w:t>
      </w:r>
      <w:r w:rsidR="008D2E6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ul. Składowa 1, 73-110 Stargard ogłasza </w:t>
      </w:r>
      <w:r w:rsidR="00B04DCE">
        <w:rPr>
          <w:rFonts w:ascii="Arial" w:hAnsi="Arial" w:cs="Arial"/>
          <w:bCs/>
        </w:rPr>
        <w:t>postępowanie</w:t>
      </w:r>
      <w:r w:rsidR="00FD1E54">
        <w:rPr>
          <w:rFonts w:ascii="Arial" w:hAnsi="Arial" w:cs="Arial"/>
          <w:bCs/>
        </w:rPr>
        <w:t xml:space="preserve"> </w:t>
      </w:r>
      <w:r w:rsidR="00B04DCE">
        <w:rPr>
          <w:rFonts w:ascii="Arial" w:hAnsi="Arial" w:cs="Arial"/>
          <w:bCs/>
        </w:rPr>
        <w:t>przetargowe</w:t>
      </w:r>
      <w:r w:rsidR="00DD641B" w:rsidRPr="00EA27A5">
        <w:rPr>
          <w:rFonts w:ascii="Arial" w:hAnsi="Arial" w:cs="Arial"/>
        </w:rPr>
        <w:t xml:space="preserve"> na </w:t>
      </w:r>
      <w:r w:rsidR="00FD05D0" w:rsidRPr="00FD05D0">
        <w:rPr>
          <w:rFonts w:ascii="Arial" w:hAnsi="Arial" w:cs="Arial"/>
        </w:rPr>
        <w:t>„</w:t>
      </w:r>
      <w:r w:rsidR="00FD1E54" w:rsidRPr="00FD1E54">
        <w:rPr>
          <w:rFonts w:ascii="Arial" w:hAnsi="Arial" w:cs="Arial"/>
        </w:rPr>
        <w:t>Dostawa części zamiennych i akcesoriów do autobusów komunikacji miejskiej</w:t>
      </w:r>
      <w:r w:rsidR="00FD05D0" w:rsidRPr="00FD05D0">
        <w:rPr>
          <w:rFonts w:ascii="Arial" w:hAnsi="Arial" w:cs="Arial"/>
        </w:rPr>
        <w:t>”</w:t>
      </w:r>
      <w:r w:rsidR="00FD05D0">
        <w:rPr>
          <w:rFonts w:ascii="Arial" w:hAnsi="Arial" w:cs="Arial"/>
        </w:rPr>
        <w:t xml:space="preserve"> </w:t>
      </w:r>
      <w:r w:rsidR="00A14125">
        <w:rPr>
          <w:rFonts w:ascii="Arial" w:hAnsi="Arial" w:cs="Arial"/>
        </w:rPr>
        <w:t>dla Miejskiego Przedsiębiorstwa</w:t>
      </w:r>
      <w:r w:rsidR="00DD641B" w:rsidRPr="00EA27A5">
        <w:rPr>
          <w:rFonts w:ascii="Arial" w:hAnsi="Arial" w:cs="Arial"/>
        </w:rPr>
        <w:t xml:space="preserve"> Komuni</w:t>
      </w:r>
      <w:r w:rsidR="00721305">
        <w:rPr>
          <w:rFonts w:ascii="Arial" w:hAnsi="Arial" w:cs="Arial"/>
        </w:rPr>
        <w:t xml:space="preserve">kacji </w:t>
      </w:r>
      <w:r w:rsidR="00A14125">
        <w:rPr>
          <w:rFonts w:ascii="Arial" w:hAnsi="Arial" w:cs="Arial"/>
        </w:rPr>
        <w:t xml:space="preserve">sp. z o.o. </w:t>
      </w:r>
      <w:r w:rsidR="00721305">
        <w:rPr>
          <w:rFonts w:ascii="Arial" w:hAnsi="Arial" w:cs="Arial"/>
        </w:rPr>
        <w:t>w Stargardzie</w:t>
      </w:r>
      <w:r w:rsidR="008E60B8">
        <w:rPr>
          <w:rFonts w:ascii="Arial" w:hAnsi="Arial" w:cs="Arial"/>
        </w:rPr>
        <w:t>, ul. Składowa 1.</w:t>
      </w:r>
    </w:p>
    <w:p w14:paraId="69632E8E" w14:textId="69C8893D" w:rsidR="00EA27A5" w:rsidRDefault="00721305" w:rsidP="00FD05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Przetarg </w:t>
      </w:r>
      <w:r w:rsidR="00FD05D0">
        <w:rPr>
          <w:rFonts w:ascii="Arial" w:hAnsi="Arial" w:cs="Arial"/>
        </w:rPr>
        <w:t>podlega przepisom R</w:t>
      </w:r>
      <w:r w:rsidR="00FD05D0" w:rsidRPr="00FD05D0">
        <w:rPr>
          <w:rFonts w:ascii="Arial" w:hAnsi="Arial" w:cs="Arial"/>
        </w:rPr>
        <w:t>egulamin</w:t>
      </w:r>
      <w:r w:rsidR="00FD05D0">
        <w:rPr>
          <w:rFonts w:ascii="Arial" w:hAnsi="Arial" w:cs="Arial"/>
        </w:rPr>
        <w:t>u</w:t>
      </w:r>
      <w:r w:rsidR="00FD05D0" w:rsidRPr="00FD05D0">
        <w:rPr>
          <w:rFonts w:ascii="Arial" w:hAnsi="Arial" w:cs="Arial"/>
        </w:rPr>
        <w:t xml:space="preserve"> przeprowadzania postępowań o udzielenie zamówień publicznych sektorowych</w:t>
      </w:r>
      <w:r w:rsidR="00FD05D0">
        <w:rPr>
          <w:rFonts w:ascii="Arial" w:hAnsi="Arial" w:cs="Arial"/>
        </w:rPr>
        <w:t xml:space="preserve"> </w:t>
      </w:r>
      <w:r w:rsidR="00FD05D0" w:rsidRPr="00FD05D0">
        <w:rPr>
          <w:rFonts w:ascii="Arial" w:hAnsi="Arial" w:cs="Arial"/>
        </w:rPr>
        <w:t>(poniżej kwoty określonej w art. 3, ust 1, pkt 2 ustawy prawo zamówień publicznych)</w:t>
      </w:r>
      <w:r w:rsidR="00FD05D0">
        <w:rPr>
          <w:rFonts w:ascii="Arial" w:hAnsi="Arial" w:cs="Arial"/>
        </w:rPr>
        <w:t xml:space="preserve"> </w:t>
      </w:r>
      <w:r w:rsidR="00FD05D0" w:rsidRPr="00FD05D0">
        <w:rPr>
          <w:rFonts w:ascii="Arial" w:hAnsi="Arial" w:cs="Arial"/>
        </w:rPr>
        <w:t xml:space="preserve">przez </w:t>
      </w:r>
      <w:r w:rsidR="00FD05D0">
        <w:rPr>
          <w:rFonts w:ascii="Arial" w:hAnsi="Arial" w:cs="Arial"/>
        </w:rPr>
        <w:t>M</w:t>
      </w:r>
      <w:r w:rsidR="00FD05D0" w:rsidRPr="00FD05D0">
        <w:rPr>
          <w:rFonts w:ascii="Arial" w:hAnsi="Arial" w:cs="Arial"/>
        </w:rPr>
        <w:t xml:space="preserve">iejskie </w:t>
      </w:r>
      <w:r w:rsidR="00FD05D0">
        <w:rPr>
          <w:rFonts w:ascii="Arial" w:hAnsi="Arial" w:cs="Arial"/>
        </w:rPr>
        <w:t>P</w:t>
      </w:r>
      <w:r w:rsidR="00FD05D0" w:rsidRPr="00FD05D0">
        <w:rPr>
          <w:rFonts w:ascii="Arial" w:hAnsi="Arial" w:cs="Arial"/>
        </w:rPr>
        <w:t xml:space="preserve">rzedsiębiorstwo </w:t>
      </w:r>
      <w:r w:rsidR="00FD05D0">
        <w:rPr>
          <w:rFonts w:ascii="Arial" w:hAnsi="Arial" w:cs="Arial"/>
        </w:rPr>
        <w:t>K</w:t>
      </w:r>
      <w:r w:rsidR="00FD05D0" w:rsidRPr="00FD05D0">
        <w:rPr>
          <w:rFonts w:ascii="Arial" w:hAnsi="Arial" w:cs="Arial"/>
        </w:rPr>
        <w:t xml:space="preserve">omunikacji sp. z o.o. w </w:t>
      </w:r>
      <w:r w:rsidR="00FD05D0">
        <w:rPr>
          <w:rFonts w:ascii="Arial" w:hAnsi="Arial" w:cs="Arial"/>
        </w:rPr>
        <w:t>S</w:t>
      </w:r>
      <w:r w:rsidR="00FD05D0" w:rsidRPr="00FD05D0">
        <w:rPr>
          <w:rFonts w:ascii="Arial" w:hAnsi="Arial" w:cs="Arial"/>
        </w:rPr>
        <w:t>targardzie</w:t>
      </w:r>
      <w:r w:rsidR="002D045F">
        <w:rPr>
          <w:rFonts w:ascii="Arial" w:hAnsi="Arial" w:cs="Arial"/>
        </w:rPr>
        <w:t>.</w:t>
      </w:r>
    </w:p>
    <w:p w14:paraId="4D45E192" w14:textId="77777777" w:rsidR="00FD05D0" w:rsidRPr="00A14125" w:rsidRDefault="00FD05D0" w:rsidP="00FD05D0">
      <w:pPr>
        <w:rPr>
          <w:rFonts w:ascii="Arial" w:hAnsi="Arial" w:cs="Arial"/>
        </w:rPr>
      </w:pPr>
    </w:p>
    <w:p w14:paraId="1CFDF087" w14:textId="4D83A53C" w:rsidR="00332679" w:rsidRDefault="00235D11" w:rsidP="00332679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przetargu</w:t>
      </w:r>
      <w:r w:rsidR="00332679" w:rsidRPr="002B4319">
        <w:rPr>
          <w:rFonts w:ascii="Arial" w:hAnsi="Arial" w:cs="Arial"/>
        </w:rPr>
        <w:t xml:space="preserve"> jest </w:t>
      </w:r>
      <w:r w:rsidR="00EE517F">
        <w:rPr>
          <w:rFonts w:ascii="Arial" w:hAnsi="Arial" w:cs="Arial"/>
        </w:rPr>
        <w:t>d</w:t>
      </w:r>
      <w:r w:rsidR="00FD1E54" w:rsidRPr="00FD1E54">
        <w:rPr>
          <w:rFonts w:ascii="Arial" w:hAnsi="Arial" w:cs="Arial"/>
        </w:rPr>
        <w:t>ostawa części zamiennych i akcesoriów do autobusów komunikacji miejskiej</w:t>
      </w:r>
      <w:r w:rsidR="00332679" w:rsidRPr="002B4319">
        <w:rPr>
          <w:rFonts w:ascii="Arial" w:hAnsi="Arial" w:cs="Arial"/>
        </w:rPr>
        <w:t>:</w:t>
      </w:r>
    </w:p>
    <w:p w14:paraId="4BA50622" w14:textId="2E71C227" w:rsidR="00FD05D0" w:rsidRDefault="00FD05D0" w:rsidP="00FD05D0">
      <w:pPr>
        <w:numPr>
          <w:ilvl w:val="1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opis przedmiotu zamówienia, warunki udziału w postępowaniu oraz wzór umowy znajdują się w dokumencie stanowiącym załącznik nr 1 do ogłoszenia, tj. Specyfikacja Warunków Zamówienia (SWZ)</w:t>
      </w:r>
      <w:r w:rsidR="00EE517F">
        <w:rPr>
          <w:rFonts w:ascii="Arial" w:hAnsi="Arial" w:cs="Arial"/>
        </w:rPr>
        <w:t xml:space="preserve"> z </w:t>
      </w:r>
      <w:r w:rsidR="00B304C7">
        <w:rPr>
          <w:rFonts w:ascii="Arial" w:hAnsi="Arial" w:cs="Arial"/>
        </w:rPr>
        <w:t>załącznikami</w:t>
      </w:r>
      <w:r>
        <w:rPr>
          <w:rFonts w:ascii="Arial" w:hAnsi="Arial" w:cs="Arial"/>
        </w:rPr>
        <w:t>.</w:t>
      </w:r>
    </w:p>
    <w:p w14:paraId="3BE15E26" w14:textId="78E9D123" w:rsidR="00FD05D0" w:rsidRDefault="00FD05D0" w:rsidP="00FD05D0">
      <w:pPr>
        <w:numPr>
          <w:ilvl w:val="1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Kryteria oceny ofert:</w:t>
      </w:r>
    </w:p>
    <w:p w14:paraId="3D091ECE" w14:textId="54CB9F6F" w:rsidR="00FD05D0" w:rsidRDefault="00FD05D0" w:rsidP="00FD05D0">
      <w:pPr>
        <w:numPr>
          <w:ilvl w:val="2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Cena – 95 pkt.</w:t>
      </w:r>
    </w:p>
    <w:p w14:paraId="4A427A33" w14:textId="7CC35AD9" w:rsidR="008D2E6B" w:rsidRPr="005735E2" w:rsidRDefault="00CA2193" w:rsidP="005735E2">
      <w:pPr>
        <w:numPr>
          <w:ilvl w:val="2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Czas dostawy</w:t>
      </w:r>
      <w:r w:rsidR="00FD05D0">
        <w:rPr>
          <w:rFonts w:ascii="Arial" w:hAnsi="Arial" w:cs="Arial"/>
        </w:rPr>
        <w:t xml:space="preserve"> – 5 pkt.</w:t>
      </w:r>
    </w:p>
    <w:p w14:paraId="6470C355" w14:textId="4173F43D" w:rsidR="00CA2A1F" w:rsidRDefault="00CA2A1F" w:rsidP="00052C65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Ofertę wraz z załącznikami</w:t>
      </w:r>
      <w:r w:rsidR="00052C65" w:rsidRPr="002B4319">
        <w:rPr>
          <w:rFonts w:ascii="Arial" w:hAnsi="Arial" w:cs="Arial"/>
        </w:rPr>
        <w:t xml:space="preserve"> należy </w:t>
      </w:r>
      <w:r>
        <w:rPr>
          <w:rFonts w:ascii="Arial" w:hAnsi="Arial" w:cs="Arial"/>
        </w:rPr>
        <w:t xml:space="preserve">złożyć za pośrednictwem platformy zakupowej </w:t>
      </w:r>
      <w:bookmarkStart w:id="0" w:name="_Hlk26277766"/>
      <w:r>
        <w:rPr>
          <w:rFonts w:ascii="Arial" w:hAnsi="Arial" w:cs="Arial"/>
        </w:rPr>
        <w:t>pod adresem: www.platformazakupowa.pl/pn/mpkstargard</w:t>
      </w:r>
      <w:bookmarkEnd w:id="0"/>
      <w:r>
        <w:rPr>
          <w:rFonts w:ascii="Arial" w:hAnsi="Arial" w:cs="Arial"/>
        </w:rPr>
        <w:t xml:space="preserve"> w terminie najpóźniej do</w:t>
      </w:r>
      <w:r w:rsidR="00D65F9F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  <w:r w:rsidR="00B304C7">
        <w:rPr>
          <w:rFonts w:ascii="Arial" w:hAnsi="Arial" w:cs="Arial"/>
        </w:rPr>
        <w:t>1</w:t>
      </w:r>
      <w:r>
        <w:rPr>
          <w:rFonts w:ascii="Arial" w:hAnsi="Arial" w:cs="Arial"/>
        </w:rPr>
        <w:t>2.20</w:t>
      </w:r>
      <w:r w:rsidR="00FD05D0">
        <w:rPr>
          <w:rFonts w:ascii="Arial" w:hAnsi="Arial" w:cs="Arial"/>
        </w:rPr>
        <w:t>2</w:t>
      </w:r>
      <w:r w:rsidR="00B01E3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r. do godz. </w:t>
      </w:r>
      <w:r w:rsidR="00FD05D0">
        <w:rPr>
          <w:rFonts w:ascii="Arial" w:hAnsi="Arial" w:cs="Arial"/>
        </w:rPr>
        <w:t>9</w:t>
      </w:r>
      <w:r>
        <w:rPr>
          <w:rFonts w:ascii="Arial" w:hAnsi="Arial" w:cs="Arial"/>
        </w:rPr>
        <w:t>:00.</w:t>
      </w:r>
    </w:p>
    <w:p w14:paraId="550281F3" w14:textId="0AC6C8A4" w:rsidR="00D21B2F" w:rsidRDefault="00FD05D0" w:rsidP="00D21B2F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21B2F">
        <w:rPr>
          <w:rFonts w:ascii="Arial" w:hAnsi="Arial" w:cs="Arial"/>
        </w:rPr>
        <w:t>.1. Ofertę należy złożyć wypełniając formularz interaktywny na stronie platformy zakupowej</w:t>
      </w:r>
      <w:r>
        <w:rPr>
          <w:rFonts w:ascii="Arial" w:hAnsi="Arial" w:cs="Arial"/>
        </w:rPr>
        <w:t xml:space="preserve"> oraz załączając do ofert</w:t>
      </w:r>
      <w:r w:rsidR="005735E2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wszelkie załączniki wymagane w SWZ.</w:t>
      </w:r>
    </w:p>
    <w:p w14:paraId="3E2217B5" w14:textId="77777777" w:rsidR="005735E2" w:rsidRDefault="005735E2" w:rsidP="005735E2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21B2F">
        <w:rPr>
          <w:rFonts w:ascii="Arial" w:hAnsi="Arial" w:cs="Arial"/>
        </w:rPr>
        <w:t xml:space="preserve">.2. </w:t>
      </w:r>
      <w:r w:rsidRPr="005735E2">
        <w:rPr>
          <w:rFonts w:ascii="Arial" w:hAnsi="Arial" w:cs="Arial"/>
        </w:rPr>
        <w:t>Otwarcie ofert następuje niezwłocznie po upływie terminu składania ofert, nie później niż</w:t>
      </w:r>
    </w:p>
    <w:p w14:paraId="52180F8B" w14:textId="31CB0FDA" w:rsidR="00D21B2F" w:rsidRDefault="005735E2" w:rsidP="005735E2">
      <w:pPr>
        <w:tabs>
          <w:tab w:val="left" w:pos="720"/>
        </w:tabs>
        <w:ind w:left="709"/>
        <w:jc w:val="both"/>
        <w:rPr>
          <w:rFonts w:ascii="Arial" w:hAnsi="Arial" w:cs="Arial"/>
        </w:rPr>
      </w:pPr>
      <w:r w:rsidRPr="005735E2">
        <w:rPr>
          <w:rFonts w:ascii="Arial" w:hAnsi="Arial" w:cs="Arial"/>
        </w:rPr>
        <w:t xml:space="preserve">następnego dnia po dniu, w którym upłynął termin składania ofert tj. </w:t>
      </w:r>
      <w:r w:rsidR="00D65F9F">
        <w:rPr>
          <w:rFonts w:ascii="Arial" w:hAnsi="Arial" w:cs="Arial"/>
        </w:rPr>
        <w:t>21</w:t>
      </w:r>
      <w:r w:rsidR="00643D03">
        <w:rPr>
          <w:rFonts w:ascii="Arial" w:hAnsi="Arial" w:cs="Arial"/>
        </w:rPr>
        <w:t xml:space="preserve"> </w:t>
      </w:r>
      <w:r w:rsidR="00B304C7">
        <w:rPr>
          <w:rFonts w:ascii="Arial" w:hAnsi="Arial" w:cs="Arial"/>
        </w:rPr>
        <w:t>grudnia</w:t>
      </w:r>
      <w:r w:rsidRPr="005735E2">
        <w:rPr>
          <w:rFonts w:ascii="Arial" w:hAnsi="Arial" w:cs="Arial"/>
        </w:rPr>
        <w:t xml:space="preserve"> 202</w:t>
      </w:r>
      <w:r w:rsidR="00643D03">
        <w:rPr>
          <w:rFonts w:ascii="Arial" w:hAnsi="Arial" w:cs="Arial"/>
        </w:rPr>
        <w:t>3</w:t>
      </w:r>
      <w:r w:rsidRPr="005735E2">
        <w:rPr>
          <w:rFonts w:ascii="Arial" w:hAnsi="Arial" w:cs="Arial"/>
        </w:rPr>
        <w:t xml:space="preserve"> roku.</w:t>
      </w:r>
      <w:r w:rsidR="00D21B2F">
        <w:rPr>
          <w:rFonts w:ascii="Arial" w:hAnsi="Arial" w:cs="Arial"/>
        </w:rPr>
        <w:t>, za pomocą platformy zakupowej. Otwarcie ofert na platformie zakupowej</w:t>
      </w:r>
      <w:r>
        <w:rPr>
          <w:rFonts w:ascii="Arial" w:hAnsi="Arial" w:cs="Arial"/>
        </w:rPr>
        <w:t xml:space="preserve"> </w:t>
      </w:r>
      <w:r w:rsidR="00D21B2F">
        <w:rPr>
          <w:rFonts w:ascii="Arial" w:hAnsi="Arial" w:cs="Arial"/>
        </w:rPr>
        <w:t xml:space="preserve">dokonane jest poprzez klikniecie przycisku </w:t>
      </w:r>
      <w:r w:rsidR="002E78C9">
        <w:rPr>
          <w:rFonts w:ascii="Arial" w:hAnsi="Arial" w:cs="Arial"/>
        </w:rPr>
        <w:t>„Odszyfruj oferty‟.</w:t>
      </w:r>
    </w:p>
    <w:p w14:paraId="1A6AD4E1" w14:textId="77777777" w:rsidR="008E60B8" w:rsidRDefault="008E60B8" w:rsidP="008E60B8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</w:t>
      </w:r>
      <w:r w:rsidRPr="008E60B8">
        <w:rPr>
          <w:rFonts w:ascii="Arial" w:hAnsi="Arial" w:cs="Arial"/>
        </w:rPr>
        <w:t xml:space="preserve">Zamawiający przewiduje wybór najkorzystniejszej oferty z możliwością prowadzenia </w:t>
      </w:r>
    </w:p>
    <w:p w14:paraId="1AB35528" w14:textId="290FCD72" w:rsidR="008E60B8" w:rsidRDefault="008E60B8" w:rsidP="008E60B8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E60B8">
        <w:rPr>
          <w:rFonts w:ascii="Arial" w:hAnsi="Arial" w:cs="Arial"/>
        </w:rPr>
        <w:t>negocjacji.</w:t>
      </w:r>
    </w:p>
    <w:p w14:paraId="55DEA078" w14:textId="77777777" w:rsidR="008E60B8" w:rsidRDefault="005735E2" w:rsidP="00D21B2F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E78C9">
        <w:rPr>
          <w:rFonts w:ascii="Arial" w:hAnsi="Arial" w:cs="Arial"/>
        </w:rPr>
        <w:t>.</w:t>
      </w:r>
      <w:r w:rsidR="008E60B8">
        <w:rPr>
          <w:rFonts w:ascii="Arial" w:hAnsi="Arial" w:cs="Arial"/>
        </w:rPr>
        <w:t>4</w:t>
      </w:r>
      <w:r w:rsidR="002E78C9">
        <w:rPr>
          <w:rFonts w:ascii="Arial" w:hAnsi="Arial" w:cs="Arial"/>
        </w:rPr>
        <w:t xml:space="preserve">. Niezwłocznie po </w:t>
      </w:r>
      <w:r w:rsidR="008E60B8">
        <w:rPr>
          <w:rFonts w:ascii="Arial" w:hAnsi="Arial" w:cs="Arial"/>
        </w:rPr>
        <w:t>zakończeniu negocjacji</w:t>
      </w:r>
      <w:r w:rsidR="002E78C9">
        <w:rPr>
          <w:rFonts w:ascii="Arial" w:hAnsi="Arial" w:cs="Arial"/>
        </w:rPr>
        <w:t xml:space="preserve"> zamawiający zamieści na stronie </w:t>
      </w:r>
    </w:p>
    <w:p w14:paraId="62B2C8C9" w14:textId="05FD816A" w:rsidR="002E78C9" w:rsidRDefault="008E60B8" w:rsidP="008E60B8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="002E78C9">
        <w:rPr>
          <w:rFonts w:ascii="Arial" w:hAnsi="Arial" w:cs="Arial"/>
        </w:rPr>
        <w:t>www.bip.mpkstargard.pl zakładka -  „zamówienia publiczne‟ oraz na platformie zakupowej</w:t>
      </w:r>
    </w:p>
    <w:p w14:paraId="7FCDC0A0" w14:textId="53F2002C" w:rsidR="002E78C9" w:rsidRDefault="002E78C9" w:rsidP="00D21B2F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E6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www.platformazakupowa.pl/pn/mpkstargard, informacje dotyczące:</w:t>
      </w:r>
    </w:p>
    <w:p w14:paraId="1363C066" w14:textId="77777777" w:rsidR="002E78C9" w:rsidRDefault="002E78C9" w:rsidP="002E78C9">
      <w:pPr>
        <w:pStyle w:val="Akapitzlist"/>
        <w:numPr>
          <w:ilvl w:val="0"/>
          <w:numId w:val="9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kwoty, jaką zamierza przeznaczyć na sfinansowanie zamówienia,</w:t>
      </w:r>
    </w:p>
    <w:p w14:paraId="74D8CFB6" w14:textId="77777777" w:rsidR="002E78C9" w:rsidRDefault="002E78C9" w:rsidP="002E78C9">
      <w:pPr>
        <w:pStyle w:val="Akapitzlist"/>
        <w:numPr>
          <w:ilvl w:val="0"/>
          <w:numId w:val="9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firm oraz adresów wykonawców, którzy złożyli oferty w terminie,</w:t>
      </w:r>
    </w:p>
    <w:p w14:paraId="02211DE9" w14:textId="1342C0A7" w:rsidR="00B63E2F" w:rsidRPr="005735E2" w:rsidRDefault="003C7E9B" w:rsidP="005735E2">
      <w:pPr>
        <w:pStyle w:val="Akapitzlist"/>
        <w:numPr>
          <w:ilvl w:val="0"/>
          <w:numId w:val="9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ceny i okresu gwarancji </w:t>
      </w:r>
      <w:r w:rsidR="00B63E2F">
        <w:rPr>
          <w:rFonts w:ascii="Arial" w:hAnsi="Arial" w:cs="Arial"/>
        </w:rPr>
        <w:t>zawartych w ofertach.</w:t>
      </w:r>
      <w:r w:rsidR="002E78C9">
        <w:rPr>
          <w:rFonts w:ascii="Arial" w:hAnsi="Arial" w:cs="Arial"/>
        </w:rPr>
        <w:t xml:space="preserve"> </w:t>
      </w:r>
    </w:p>
    <w:p w14:paraId="603F47DF" w14:textId="7969644C" w:rsidR="005735E2" w:rsidRPr="008E60B8" w:rsidRDefault="00775C24" w:rsidP="00B63E2F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bCs/>
        </w:rPr>
      </w:pPr>
      <w:r w:rsidRPr="008E60B8">
        <w:rPr>
          <w:rFonts w:ascii="Arial" w:hAnsi="Arial" w:cs="Arial"/>
          <w:bCs/>
        </w:rPr>
        <w:t>Zamawiający</w:t>
      </w:r>
      <w:r w:rsidR="005735E2" w:rsidRPr="008E60B8">
        <w:rPr>
          <w:rFonts w:ascii="Arial" w:hAnsi="Arial" w:cs="Arial"/>
          <w:bCs/>
        </w:rPr>
        <w:t xml:space="preserve"> </w:t>
      </w:r>
      <w:r w:rsidRPr="008E60B8">
        <w:rPr>
          <w:rFonts w:ascii="Arial" w:hAnsi="Arial" w:cs="Arial"/>
          <w:bCs/>
        </w:rPr>
        <w:t>dopuszcza składanie ofert częściowych</w:t>
      </w:r>
      <w:r w:rsidR="005735E2" w:rsidRPr="008E60B8">
        <w:rPr>
          <w:rFonts w:ascii="Arial" w:hAnsi="Arial" w:cs="Arial"/>
          <w:bCs/>
        </w:rPr>
        <w:t>.</w:t>
      </w:r>
    </w:p>
    <w:p w14:paraId="22D5DED0" w14:textId="34226812" w:rsidR="00EA27A5" w:rsidRPr="005735E2" w:rsidRDefault="005735E2" w:rsidP="005735E2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</w:t>
      </w:r>
      <w:r w:rsidR="00EA27A5" w:rsidRPr="005735E2">
        <w:rPr>
          <w:rFonts w:ascii="Arial" w:hAnsi="Arial" w:cs="Arial"/>
        </w:rPr>
        <w:t>ie dopuszcza się składania ofert wariantowych.</w:t>
      </w:r>
    </w:p>
    <w:p w14:paraId="2EF149C1" w14:textId="7C37304E" w:rsidR="004F5701" w:rsidRPr="005735E2" w:rsidRDefault="00A66B26" w:rsidP="005735E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4319">
        <w:rPr>
          <w:rFonts w:ascii="Arial" w:hAnsi="Arial" w:cs="Arial"/>
        </w:rPr>
        <w:t xml:space="preserve">Oferowane ceny produktów obejmują wszystkie koszty związane z transportem do siedziby Zamawiającego, jak i inne jeżeli takowe wystąpią  (np. koszt opakowania). </w:t>
      </w:r>
    </w:p>
    <w:p w14:paraId="79A73F43" w14:textId="5D045057" w:rsidR="009D42E7" w:rsidRPr="00B304C7" w:rsidRDefault="005735E2" w:rsidP="005735E2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  <w:bCs/>
          <w:spacing w:val="-4"/>
          <w:kern w:val="24"/>
        </w:rPr>
      </w:pPr>
      <w:r w:rsidRPr="00B304C7">
        <w:rPr>
          <w:rFonts w:ascii="Arial" w:eastAsia="Times New Roman" w:hAnsi="Arial" w:cs="Arial"/>
          <w:bCs/>
          <w:spacing w:val="-4"/>
          <w:kern w:val="24"/>
        </w:rPr>
        <w:t>Wykonawca jest związany ofertą</w:t>
      </w:r>
      <w:r w:rsidR="00C62D2E">
        <w:rPr>
          <w:rFonts w:ascii="Arial" w:eastAsia="Times New Roman" w:hAnsi="Arial" w:cs="Arial"/>
          <w:bCs/>
          <w:spacing w:val="-4"/>
          <w:kern w:val="24"/>
        </w:rPr>
        <w:t xml:space="preserve"> – 30 dni </w:t>
      </w:r>
      <w:r w:rsidRPr="00B304C7">
        <w:rPr>
          <w:rFonts w:ascii="Arial" w:eastAsia="Times New Roman" w:hAnsi="Arial" w:cs="Arial"/>
          <w:bCs/>
          <w:spacing w:val="-4"/>
          <w:kern w:val="24"/>
        </w:rPr>
        <w:t xml:space="preserve"> od dnia upływu terminu składania ofert. </w:t>
      </w:r>
    </w:p>
    <w:p w14:paraId="59A803A8" w14:textId="44C964E8" w:rsidR="004F5701" w:rsidRPr="00746802" w:rsidRDefault="003D1599" w:rsidP="00746802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3D1599">
        <w:rPr>
          <w:rFonts w:ascii="Arial" w:hAnsi="Arial" w:cs="Arial"/>
        </w:rPr>
        <w:t>Zamawiający zastrzega sobie możliwość unieważnienia postępowania na każdym jego etapie bez podania przyczyny</w:t>
      </w:r>
      <w:r w:rsidR="005735E2" w:rsidRPr="005735E2">
        <w:rPr>
          <w:rFonts w:ascii="Arial" w:hAnsi="Arial" w:cs="Arial"/>
        </w:rPr>
        <w:t>.</w:t>
      </w:r>
    </w:p>
    <w:p w14:paraId="4C1A421E" w14:textId="77777777" w:rsidR="00AD6E9E" w:rsidRPr="002B4319" w:rsidRDefault="00052C65" w:rsidP="00AD6E9E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</w:rPr>
        <w:t>Informacji</w:t>
      </w:r>
      <w:r w:rsidR="00E6790F" w:rsidRPr="002B4319">
        <w:rPr>
          <w:rFonts w:ascii="Arial" w:eastAsia="Times New Roman" w:hAnsi="Arial" w:cs="Arial"/>
        </w:rPr>
        <w:t xml:space="preserve"> w sprawach zamówienia udziela</w:t>
      </w:r>
      <w:r w:rsidR="00AD6E9E" w:rsidRPr="002B4319">
        <w:rPr>
          <w:rFonts w:ascii="Arial" w:eastAsia="Times New Roman" w:hAnsi="Arial" w:cs="Arial"/>
        </w:rPr>
        <w:t>:</w:t>
      </w:r>
    </w:p>
    <w:p w14:paraId="7BA93181" w14:textId="6401AB3E" w:rsidR="005735E2" w:rsidRPr="005735E2" w:rsidRDefault="008E60B8" w:rsidP="005735E2">
      <w:pPr>
        <w:tabs>
          <w:tab w:val="left" w:pos="720"/>
        </w:tabs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</w:t>
      </w:r>
      <w:r w:rsidR="005735E2" w:rsidRPr="005735E2">
        <w:rPr>
          <w:rFonts w:ascii="Arial" w:eastAsia="Times New Roman" w:hAnsi="Arial" w:cs="Arial"/>
        </w:rPr>
        <w:t>.1.</w:t>
      </w:r>
      <w:r w:rsidR="005735E2" w:rsidRPr="005735E2">
        <w:rPr>
          <w:rFonts w:ascii="Arial" w:eastAsia="Times New Roman" w:hAnsi="Arial" w:cs="Arial"/>
        </w:rPr>
        <w:tab/>
        <w:t xml:space="preserve">w sprawach formalnych:  </w:t>
      </w:r>
      <w:r w:rsidR="005735E2">
        <w:rPr>
          <w:rFonts w:ascii="Arial" w:eastAsia="Times New Roman" w:hAnsi="Arial" w:cs="Arial"/>
        </w:rPr>
        <w:tab/>
      </w:r>
      <w:r w:rsidR="005735E2">
        <w:rPr>
          <w:rFonts w:ascii="Arial" w:eastAsia="Times New Roman" w:hAnsi="Arial" w:cs="Arial"/>
        </w:rPr>
        <w:tab/>
      </w:r>
      <w:r w:rsidR="00FD25A6">
        <w:rPr>
          <w:rFonts w:ascii="Arial" w:eastAsia="Times New Roman" w:hAnsi="Arial" w:cs="Arial"/>
        </w:rPr>
        <w:t>Krzysztof Dybała</w:t>
      </w:r>
    </w:p>
    <w:p w14:paraId="4278B5CE" w14:textId="766EDEE9" w:rsidR="000F6262" w:rsidRPr="002B4319" w:rsidRDefault="008E60B8" w:rsidP="005735E2">
      <w:pPr>
        <w:tabs>
          <w:tab w:val="left" w:pos="720"/>
        </w:tabs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</w:t>
      </w:r>
      <w:r w:rsidR="005735E2" w:rsidRPr="005735E2">
        <w:rPr>
          <w:rFonts w:ascii="Arial" w:eastAsia="Times New Roman" w:hAnsi="Arial" w:cs="Arial"/>
        </w:rPr>
        <w:t>.2.</w:t>
      </w:r>
      <w:r w:rsidR="005735E2" w:rsidRPr="005735E2">
        <w:rPr>
          <w:rFonts w:ascii="Arial" w:eastAsia="Times New Roman" w:hAnsi="Arial" w:cs="Arial"/>
        </w:rPr>
        <w:tab/>
        <w:t xml:space="preserve">w sprawach merytorycznych: </w:t>
      </w:r>
      <w:r w:rsidR="005735E2">
        <w:rPr>
          <w:rFonts w:ascii="Arial" w:eastAsia="Times New Roman" w:hAnsi="Arial" w:cs="Arial"/>
        </w:rPr>
        <w:tab/>
      </w:r>
      <w:r w:rsidR="005735E2" w:rsidRPr="005735E2">
        <w:rPr>
          <w:rFonts w:ascii="Arial" w:eastAsia="Times New Roman" w:hAnsi="Arial" w:cs="Arial"/>
        </w:rPr>
        <w:t xml:space="preserve">Sławomir Lewandowski </w:t>
      </w:r>
      <w:r w:rsidR="005735E2" w:rsidRPr="005735E2">
        <w:rPr>
          <w:rFonts w:ascii="Arial" w:eastAsia="Times New Roman" w:hAnsi="Arial" w:cs="Arial"/>
        </w:rPr>
        <w:tab/>
      </w:r>
    </w:p>
    <w:p w14:paraId="677030B7" w14:textId="71E1ACBF" w:rsidR="00123A15" w:rsidRPr="002B4319" w:rsidRDefault="00436AC7" w:rsidP="00AD6E9E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</w:rPr>
        <w:t xml:space="preserve">Załączniki do </w:t>
      </w:r>
      <w:r w:rsidR="005735E2">
        <w:rPr>
          <w:rFonts w:ascii="Arial" w:eastAsia="Times New Roman" w:hAnsi="Arial" w:cs="Arial"/>
        </w:rPr>
        <w:t>ogłoszenia</w:t>
      </w:r>
      <w:r w:rsidR="00123A15" w:rsidRPr="002B4319">
        <w:rPr>
          <w:rFonts w:ascii="Arial" w:eastAsia="Times New Roman" w:hAnsi="Arial" w:cs="Arial"/>
        </w:rPr>
        <w:t>:</w:t>
      </w:r>
    </w:p>
    <w:p w14:paraId="5609C53B" w14:textId="01058FD4" w:rsidR="00123A15" w:rsidRDefault="00123A15" w:rsidP="00AD6E9E">
      <w:pPr>
        <w:numPr>
          <w:ilvl w:val="1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</w:rPr>
        <w:t xml:space="preserve">załącznik nr </w:t>
      </w:r>
      <w:r w:rsidR="002020E3">
        <w:rPr>
          <w:rFonts w:ascii="Arial" w:eastAsia="Times New Roman" w:hAnsi="Arial" w:cs="Arial"/>
        </w:rPr>
        <w:t>1</w:t>
      </w:r>
      <w:r w:rsidRPr="002B4319">
        <w:rPr>
          <w:rFonts w:ascii="Arial" w:eastAsia="Times New Roman" w:hAnsi="Arial" w:cs="Arial"/>
        </w:rPr>
        <w:t xml:space="preserve"> – </w:t>
      </w:r>
      <w:r w:rsidR="005735E2">
        <w:rPr>
          <w:rFonts w:ascii="Arial" w:eastAsia="Times New Roman" w:hAnsi="Arial" w:cs="Arial"/>
        </w:rPr>
        <w:t>SWZ</w:t>
      </w:r>
      <w:r w:rsidR="00FD1E54">
        <w:rPr>
          <w:rFonts w:ascii="Arial" w:eastAsia="Times New Roman" w:hAnsi="Arial" w:cs="Arial"/>
        </w:rPr>
        <w:t xml:space="preserve"> z </w:t>
      </w:r>
      <w:r w:rsidR="00B304C7">
        <w:rPr>
          <w:rFonts w:ascii="Arial" w:eastAsia="Times New Roman" w:hAnsi="Arial" w:cs="Arial"/>
        </w:rPr>
        <w:t>załącznikami</w:t>
      </w:r>
    </w:p>
    <w:sectPr w:rsidR="00123A15" w:rsidSect="0036524F">
      <w:headerReference w:type="default" r:id="rId8"/>
      <w:footnotePr>
        <w:pos w:val="beneathText"/>
      </w:footnotePr>
      <w:pgSz w:w="11905" w:h="16837"/>
      <w:pgMar w:top="709" w:right="706" w:bottom="568" w:left="709" w:header="397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3D4FE" w14:textId="77777777" w:rsidR="00B36755" w:rsidRDefault="00B36755" w:rsidP="008D2E6B">
      <w:r>
        <w:separator/>
      </w:r>
    </w:p>
  </w:endnote>
  <w:endnote w:type="continuationSeparator" w:id="0">
    <w:p w14:paraId="7CB43FC2" w14:textId="77777777" w:rsidR="00B36755" w:rsidRDefault="00B36755" w:rsidP="008D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98D7F" w14:textId="77777777" w:rsidR="00B36755" w:rsidRDefault="00B36755" w:rsidP="008D2E6B">
      <w:r>
        <w:separator/>
      </w:r>
    </w:p>
  </w:footnote>
  <w:footnote w:type="continuationSeparator" w:id="0">
    <w:p w14:paraId="10E49014" w14:textId="77777777" w:rsidR="00B36755" w:rsidRDefault="00B36755" w:rsidP="008D2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416"/>
    </w:tblGrid>
    <w:tr w:rsidR="008D2E6B" w:rsidRPr="00206E59" w14:paraId="3D305692" w14:textId="77777777" w:rsidTr="009E3E2B">
      <w:tc>
        <w:tcPr>
          <w:tcW w:w="9416" w:type="dxa"/>
        </w:tcPr>
        <w:p w14:paraId="364918C4" w14:textId="77777777" w:rsidR="008D2E6B" w:rsidRPr="00206E59" w:rsidRDefault="008D2E6B" w:rsidP="004A3538">
          <w:pPr>
            <w:pBdr>
              <w:bottom w:val="single" w:sz="4" w:space="1" w:color="auto"/>
            </w:pBdr>
            <w:tabs>
              <w:tab w:val="right" w:pos="9072"/>
            </w:tabs>
            <w:rPr>
              <w:noProof/>
              <w:sz w:val="20"/>
            </w:rPr>
          </w:pPr>
          <w:r w:rsidRPr="00206E59">
            <w:rPr>
              <w:noProof/>
              <w:sz w:val="20"/>
            </w:rPr>
            <w:drawing>
              <wp:inline distT="0" distB="0" distL="0" distR="0" wp14:anchorId="75B16F77" wp14:editId="330E2822">
                <wp:extent cx="541020" cy="205105"/>
                <wp:effectExtent l="19050" t="0" r="0" b="0"/>
                <wp:docPr id="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205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0"/>
            </w:rPr>
            <w:t xml:space="preserve">                                                                                                                                          </w:t>
          </w:r>
        </w:p>
        <w:p w14:paraId="2D47F936" w14:textId="3C495BCC" w:rsidR="008D2E6B" w:rsidRPr="004F5701" w:rsidRDefault="008D2E6B" w:rsidP="008D2E6B">
          <w:pPr>
            <w:pBdr>
              <w:bottom w:val="single" w:sz="4" w:space="1" w:color="auto"/>
            </w:pBdr>
            <w:tabs>
              <w:tab w:val="right" w:pos="9072"/>
            </w:tabs>
            <w:jc w:val="center"/>
            <w:rPr>
              <w:rFonts w:ascii="Verdana" w:hAnsi="Verdana"/>
              <w:bCs/>
              <w:i/>
              <w:iCs/>
              <w:sz w:val="20"/>
              <w:u w:val="single"/>
            </w:rPr>
          </w:pPr>
          <w:r w:rsidRPr="004F5701">
            <w:rPr>
              <w:rFonts w:ascii="Arial" w:hAnsi="Arial" w:cs="Arial"/>
              <w:i/>
              <w:iCs/>
              <w:sz w:val="20"/>
              <w:u w:val="single"/>
            </w:rPr>
            <w:t>MPK Sp. z o.o</w:t>
          </w:r>
          <w:r w:rsidRPr="004F5701">
            <w:rPr>
              <w:rFonts w:ascii="Arial" w:hAnsi="Arial" w:cs="Arial"/>
              <w:bCs/>
              <w:i/>
              <w:iCs/>
              <w:sz w:val="20"/>
              <w:u w:val="single"/>
            </w:rPr>
            <w:t>. z siedzibą w Stargardzie</w:t>
          </w:r>
          <w:r w:rsidRPr="004F5701">
            <w:rPr>
              <w:rFonts w:ascii="Verdana" w:hAnsi="Verdana"/>
              <w:bCs/>
              <w:i/>
              <w:iCs/>
              <w:sz w:val="20"/>
              <w:u w:val="single"/>
            </w:rPr>
            <w:t xml:space="preserve"> </w:t>
          </w:r>
          <w:r w:rsidRPr="004F5701">
            <w:rPr>
              <w:rFonts w:ascii="Verdana" w:hAnsi="Verdana"/>
              <w:bCs/>
              <w:i/>
              <w:iCs/>
              <w:sz w:val="20"/>
              <w:u w:val="single"/>
            </w:rPr>
            <w:tab/>
            <w:t>Z</w:t>
          </w:r>
          <w:r w:rsidR="00276CDA">
            <w:rPr>
              <w:rFonts w:ascii="Verdana" w:hAnsi="Verdana"/>
              <w:bCs/>
              <w:i/>
              <w:iCs/>
              <w:sz w:val="20"/>
              <w:u w:val="single"/>
            </w:rPr>
            <w:t>S</w:t>
          </w:r>
          <w:r w:rsidRPr="004F5701">
            <w:rPr>
              <w:rFonts w:ascii="Verdana" w:hAnsi="Verdana"/>
              <w:bCs/>
              <w:i/>
              <w:iCs/>
              <w:sz w:val="20"/>
              <w:u w:val="single"/>
            </w:rPr>
            <w:t>-</w:t>
          </w:r>
          <w:r w:rsidR="00884733">
            <w:rPr>
              <w:rFonts w:ascii="Verdana" w:hAnsi="Verdana"/>
              <w:bCs/>
              <w:i/>
              <w:iCs/>
              <w:sz w:val="20"/>
              <w:u w:val="single"/>
            </w:rPr>
            <w:t>1</w:t>
          </w:r>
          <w:r w:rsidRPr="004F5701">
            <w:rPr>
              <w:rFonts w:ascii="Verdana" w:hAnsi="Verdana"/>
              <w:bCs/>
              <w:i/>
              <w:iCs/>
              <w:sz w:val="20"/>
              <w:u w:val="single"/>
            </w:rPr>
            <w:t>/20</w:t>
          </w:r>
          <w:r w:rsidR="009E3E2B" w:rsidRPr="004F5701">
            <w:rPr>
              <w:rFonts w:ascii="Verdana" w:hAnsi="Verdana"/>
              <w:bCs/>
              <w:i/>
              <w:iCs/>
              <w:sz w:val="20"/>
              <w:u w:val="single"/>
            </w:rPr>
            <w:t>2</w:t>
          </w:r>
          <w:r w:rsidR="00884733">
            <w:rPr>
              <w:rFonts w:ascii="Verdana" w:hAnsi="Verdana"/>
              <w:bCs/>
              <w:i/>
              <w:iCs/>
              <w:sz w:val="20"/>
              <w:u w:val="single"/>
            </w:rPr>
            <w:t>4</w:t>
          </w:r>
        </w:p>
      </w:tc>
    </w:tr>
  </w:tbl>
  <w:p w14:paraId="0474AEEC" w14:textId="77777777" w:rsidR="008D2E6B" w:rsidRPr="0036524F" w:rsidRDefault="008D2E6B" w:rsidP="0036524F">
    <w:pPr>
      <w:pStyle w:val="Nagwek"/>
      <w:spacing w:before="0" w:after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4260"/>
        </w:tabs>
        <w:ind w:left="42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4980"/>
        </w:tabs>
        <w:ind w:left="498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6420"/>
        </w:tabs>
        <w:ind w:left="642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7140"/>
        </w:tabs>
        <w:ind w:left="7140" w:hanging="360"/>
      </w:pPr>
      <w:rPr>
        <w:b/>
        <w:bCs/>
      </w:rPr>
    </w:lvl>
  </w:abstractNum>
  <w:abstractNum w:abstractNumId="2" w15:restartNumberingAfterBreak="0">
    <w:nsid w:val="00000003"/>
    <w:multiLevelType w:val="multilevel"/>
    <w:tmpl w:val="6F80E0B4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4260"/>
        </w:tabs>
        <w:ind w:left="426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4980"/>
        </w:tabs>
        <w:ind w:left="4980" w:hanging="360"/>
      </w:pPr>
      <w:rPr>
        <w:rFonts w:hint="default"/>
        <w:b/>
        <w:bCs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hint="default"/>
        <w:b/>
        <w:bCs/>
      </w:rPr>
    </w:lvl>
    <w:lvl w:ilvl="7">
      <w:start w:val="1"/>
      <w:numFmt w:val="decimal"/>
      <w:lvlText w:val="%8."/>
      <w:lvlJc w:val="left"/>
      <w:pPr>
        <w:tabs>
          <w:tab w:val="num" w:pos="6420"/>
        </w:tabs>
        <w:ind w:left="6420" w:hanging="360"/>
      </w:pPr>
      <w:rPr>
        <w:rFonts w:hint="default"/>
        <w:b/>
        <w:bCs/>
      </w:rPr>
    </w:lvl>
    <w:lvl w:ilvl="8">
      <w:start w:val="1"/>
      <w:numFmt w:val="decimal"/>
      <w:lvlText w:val="%9."/>
      <w:lvlJc w:val="left"/>
      <w:pPr>
        <w:tabs>
          <w:tab w:val="num" w:pos="7140"/>
        </w:tabs>
        <w:ind w:left="7140" w:hanging="360"/>
      </w:pPr>
      <w:rPr>
        <w:rFonts w:hint="default"/>
        <w:b/>
        <w:bCs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5912D23"/>
    <w:multiLevelType w:val="hybridMultilevel"/>
    <w:tmpl w:val="BE0AF64C"/>
    <w:lvl w:ilvl="0" w:tplc="0415000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6" w15:restartNumberingAfterBreak="0">
    <w:nsid w:val="15EC4348"/>
    <w:multiLevelType w:val="hybridMultilevel"/>
    <w:tmpl w:val="369420A4"/>
    <w:lvl w:ilvl="0" w:tplc="B672A270">
      <w:start w:val="1"/>
      <w:numFmt w:val="lowerLetter"/>
      <w:lvlText w:val="%1)"/>
      <w:lvlJc w:val="left"/>
      <w:pPr>
        <w:ind w:left="1765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85" w:hanging="360"/>
      </w:pPr>
    </w:lvl>
    <w:lvl w:ilvl="2" w:tplc="0415001B" w:tentative="1">
      <w:start w:val="1"/>
      <w:numFmt w:val="lowerRoman"/>
      <w:lvlText w:val="%3."/>
      <w:lvlJc w:val="right"/>
      <w:pPr>
        <w:ind w:left="3205" w:hanging="180"/>
      </w:pPr>
    </w:lvl>
    <w:lvl w:ilvl="3" w:tplc="0415000F" w:tentative="1">
      <w:start w:val="1"/>
      <w:numFmt w:val="decimal"/>
      <w:lvlText w:val="%4."/>
      <w:lvlJc w:val="left"/>
      <w:pPr>
        <w:ind w:left="3925" w:hanging="360"/>
      </w:pPr>
    </w:lvl>
    <w:lvl w:ilvl="4" w:tplc="04150019" w:tentative="1">
      <w:start w:val="1"/>
      <w:numFmt w:val="lowerLetter"/>
      <w:lvlText w:val="%5."/>
      <w:lvlJc w:val="left"/>
      <w:pPr>
        <w:ind w:left="4645" w:hanging="360"/>
      </w:pPr>
    </w:lvl>
    <w:lvl w:ilvl="5" w:tplc="0415001B" w:tentative="1">
      <w:start w:val="1"/>
      <w:numFmt w:val="lowerRoman"/>
      <w:lvlText w:val="%6."/>
      <w:lvlJc w:val="right"/>
      <w:pPr>
        <w:ind w:left="5365" w:hanging="180"/>
      </w:pPr>
    </w:lvl>
    <w:lvl w:ilvl="6" w:tplc="0415000F" w:tentative="1">
      <w:start w:val="1"/>
      <w:numFmt w:val="decimal"/>
      <w:lvlText w:val="%7."/>
      <w:lvlJc w:val="left"/>
      <w:pPr>
        <w:ind w:left="6085" w:hanging="360"/>
      </w:pPr>
    </w:lvl>
    <w:lvl w:ilvl="7" w:tplc="04150019" w:tentative="1">
      <w:start w:val="1"/>
      <w:numFmt w:val="lowerLetter"/>
      <w:lvlText w:val="%8."/>
      <w:lvlJc w:val="left"/>
      <w:pPr>
        <w:ind w:left="6805" w:hanging="360"/>
      </w:pPr>
    </w:lvl>
    <w:lvl w:ilvl="8" w:tplc="041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7" w15:restartNumberingAfterBreak="0">
    <w:nsid w:val="1E9329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 w16cid:durableId="1347059598">
    <w:abstractNumId w:val="0"/>
  </w:num>
  <w:num w:numId="2" w16cid:durableId="803038916">
    <w:abstractNumId w:val="1"/>
  </w:num>
  <w:num w:numId="3" w16cid:durableId="2023705992">
    <w:abstractNumId w:val="2"/>
  </w:num>
  <w:num w:numId="4" w16cid:durableId="2107991472">
    <w:abstractNumId w:val="3"/>
  </w:num>
  <w:num w:numId="5" w16cid:durableId="1052971255">
    <w:abstractNumId w:val="4"/>
  </w:num>
  <w:num w:numId="6" w16cid:durableId="1925911844">
    <w:abstractNumId w:val="7"/>
  </w:num>
  <w:num w:numId="7" w16cid:durableId="1103300655">
    <w:abstractNumId w:val="6"/>
  </w:num>
  <w:num w:numId="8" w16cid:durableId="1369529580">
    <w:abstractNumId w:val="8"/>
  </w:num>
  <w:num w:numId="9" w16cid:durableId="4281570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9"/>
  <w:autoHyphenation/>
  <w:hyphenationZone w:val="14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65"/>
    <w:rsid w:val="00035B2B"/>
    <w:rsid w:val="00052C65"/>
    <w:rsid w:val="00056CDE"/>
    <w:rsid w:val="000652C4"/>
    <w:rsid w:val="00065B81"/>
    <w:rsid w:val="00074970"/>
    <w:rsid w:val="00082D33"/>
    <w:rsid w:val="00085905"/>
    <w:rsid w:val="000B1A70"/>
    <w:rsid w:val="000C3751"/>
    <w:rsid w:val="000F6262"/>
    <w:rsid w:val="00123A15"/>
    <w:rsid w:val="00144DE2"/>
    <w:rsid w:val="00166185"/>
    <w:rsid w:val="001C295F"/>
    <w:rsid w:val="001D7726"/>
    <w:rsid w:val="001E4C4E"/>
    <w:rsid w:val="002020E3"/>
    <w:rsid w:val="00224D07"/>
    <w:rsid w:val="00235D11"/>
    <w:rsid w:val="00246287"/>
    <w:rsid w:val="00267AC4"/>
    <w:rsid w:val="00276CDA"/>
    <w:rsid w:val="002B1D7E"/>
    <w:rsid w:val="002B4319"/>
    <w:rsid w:val="002B4B50"/>
    <w:rsid w:val="002D045F"/>
    <w:rsid w:val="002D378C"/>
    <w:rsid w:val="002E78C9"/>
    <w:rsid w:val="00317332"/>
    <w:rsid w:val="00324370"/>
    <w:rsid w:val="00331319"/>
    <w:rsid w:val="00332679"/>
    <w:rsid w:val="00337049"/>
    <w:rsid w:val="00342FBE"/>
    <w:rsid w:val="0036524F"/>
    <w:rsid w:val="00372DE8"/>
    <w:rsid w:val="0039741A"/>
    <w:rsid w:val="003A563A"/>
    <w:rsid w:val="003A5696"/>
    <w:rsid w:val="003B2ADB"/>
    <w:rsid w:val="003C7E9B"/>
    <w:rsid w:val="003D1599"/>
    <w:rsid w:val="003D40C0"/>
    <w:rsid w:val="003F5C61"/>
    <w:rsid w:val="004021DA"/>
    <w:rsid w:val="00436AC7"/>
    <w:rsid w:val="004551A6"/>
    <w:rsid w:val="004E3A6E"/>
    <w:rsid w:val="004E7BAF"/>
    <w:rsid w:val="004F040B"/>
    <w:rsid w:val="004F5701"/>
    <w:rsid w:val="00515FA1"/>
    <w:rsid w:val="005544E9"/>
    <w:rsid w:val="005711F2"/>
    <w:rsid w:val="005735E2"/>
    <w:rsid w:val="005A4246"/>
    <w:rsid w:val="005B1368"/>
    <w:rsid w:val="005D76CE"/>
    <w:rsid w:val="005E20B4"/>
    <w:rsid w:val="005F15F0"/>
    <w:rsid w:val="00615393"/>
    <w:rsid w:val="00643D03"/>
    <w:rsid w:val="006A6822"/>
    <w:rsid w:val="006D2A4B"/>
    <w:rsid w:val="006D2DA7"/>
    <w:rsid w:val="006E7B7A"/>
    <w:rsid w:val="00721305"/>
    <w:rsid w:val="00734103"/>
    <w:rsid w:val="00746802"/>
    <w:rsid w:val="00775C24"/>
    <w:rsid w:val="00776893"/>
    <w:rsid w:val="007C3874"/>
    <w:rsid w:val="007C6D72"/>
    <w:rsid w:val="007F4DF8"/>
    <w:rsid w:val="00824DCE"/>
    <w:rsid w:val="008473D8"/>
    <w:rsid w:val="008770FF"/>
    <w:rsid w:val="00884733"/>
    <w:rsid w:val="008A7AF8"/>
    <w:rsid w:val="008C1E8C"/>
    <w:rsid w:val="008C4073"/>
    <w:rsid w:val="008D2E6B"/>
    <w:rsid w:val="008E60B8"/>
    <w:rsid w:val="00920BD2"/>
    <w:rsid w:val="0095159E"/>
    <w:rsid w:val="0096159A"/>
    <w:rsid w:val="009A6036"/>
    <w:rsid w:val="009D42E7"/>
    <w:rsid w:val="009E3E2B"/>
    <w:rsid w:val="009F2DDB"/>
    <w:rsid w:val="00A11AD5"/>
    <w:rsid w:val="00A12BF1"/>
    <w:rsid w:val="00A14125"/>
    <w:rsid w:val="00A50B7C"/>
    <w:rsid w:val="00A56050"/>
    <w:rsid w:val="00A66B26"/>
    <w:rsid w:val="00A90183"/>
    <w:rsid w:val="00AD6E9E"/>
    <w:rsid w:val="00AE657A"/>
    <w:rsid w:val="00B00821"/>
    <w:rsid w:val="00B01E3D"/>
    <w:rsid w:val="00B04DCE"/>
    <w:rsid w:val="00B304C7"/>
    <w:rsid w:val="00B36755"/>
    <w:rsid w:val="00B63E2F"/>
    <w:rsid w:val="00B66FA5"/>
    <w:rsid w:val="00B84F2C"/>
    <w:rsid w:val="00BA416A"/>
    <w:rsid w:val="00BD377B"/>
    <w:rsid w:val="00C3348A"/>
    <w:rsid w:val="00C524D6"/>
    <w:rsid w:val="00C62D2E"/>
    <w:rsid w:val="00C82543"/>
    <w:rsid w:val="00C87A84"/>
    <w:rsid w:val="00C947F4"/>
    <w:rsid w:val="00CA2193"/>
    <w:rsid w:val="00CA2A1F"/>
    <w:rsid w:val="00D02221"/>
    <w:rsid w:val="00D13221"/>
    <w:rsid w:val="00D21B2F"/>
    <w:rsid w:val="00D60D25"/>
    <w:rsid w:val="00D65F9F"/>
    <w:rsid w:val="00D73E0B"/>
    <w:rsid w:val="00D75621"/>
    <w:rsid w:val="00D92B0C"/>
    <w:rsid w:val="00D96B16"/>
    <w:rsid w:val="00DA14C9"/>
    <w:rsid w:val="00DA58AF"/>
    <w:rsid w:val="00DA794B"/>
    <w:rsid w:val="00DB42BB"/>
    <w:rsid w:val="00DB7A2D"/>
    <w:rsid w:val="00DD49DF"/>
    <w:rsid w:val="00DD641B"/>
    <w:rsid w:val="00E2682E"/>
    <w:rsid w:val="00E40B0A"/>
    <w:rsid w:val="00E47206"/>
    <w:rsid w:val="00E47A38"/>
    <w:rsid w:val="00E526FF"/>
    <w:rsid w:val="00E54B08"/>
    <w:rsid w:val="00E6450B"/>
    <w:rsid w:val="00E6790F"/>
    <w:rsid w:val="00E93D56"/>
    <w:rsid w:val="00EA27A5"/>
    <w:rsid w:val="00EC3E1F"/>
    <w:rsid w:val="00EE1CC1"/>
    <w:rsid w:val="00EE517F"/>
    <w:rsid w:val="00F248C6"/>
    <w:rsid w:val="00F275A9"/>
    <w:rsid w:val="00F4480B"/>
    <w:rsid w:val="00F76545"/>
    <w:rsid w:val="00F94BD0"/>
    <w:rsid w:val="00FB5160"/>
    <w:rsid w:val="00FD05D0"/>
    <w:rsid w:val="00FD1E54"/>
    <w:rsid w:val="00FD25A6"/>
    <w:rsid w:val="00FE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7755"/>
  <w15:docId w15:val="{4B0CA755-1D9B-4A1B-905E-B792D298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A3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E47A38"/>
    <w:rPr>
      <w:b/>
      <w:bCs/>
    </w:rPr>
  </w:style>
  <w:style w:type="character" w:styleId="Hipercze">
    <w:name w:val="Hyperlink"/>
    <w:semiHidden/>
    <w:rsid w:val="00E47A38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rsid w:val="00E47A3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E47A38"/>
    <w:pPr>
      <w:spacing w:after="120"/>
    </w:pPr>
  </w:style>
  <w:style w:type="paragraph" w:styleId="Lista">
    <w:name w:val="List"/>
    <w:basedOn w:val="Tekstpodstawowy"/>
    <w:semiHidden/>
    <w:rsid w:val="00E47A38"/>
    <w:rPr>
      <w:rFonts w:cs="Tahoma"/>
    </w:rPr>
  </w:style>
  <w:style w:type="paragraph" w:customStyle="1" w:styleId="Podpis1">
    <w:name w:val="Podpis1"/>
    <w:basedOn w:val="Normalny"/>
    <w:rsid w:val="00E47A3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47A38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1F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711F2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Domylnie">
    <w:name w:val="Domyślnie"/>
    <w:uiPriority w:val="99"/>
    <w:rsid w:val="00DD641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436AC7"/>
    <w:pPr>
      <w:ind w:left="720"/>
      <w:contextualSpacing/>
    </w:pPr>
  </w:style>
  <w:style w:type="paragraph" w:customStyle="1" w:styleId="pkt">
    <w:name w:val="pkt"/>
    <w:basedOn w:val="Normalny"/>
    <w:rsid w:val="00065B81"/>
    <w:pPr>
      <w:widowControl/>
      <w:suppressAutoHyphens w:val="0"/>
      <w:autoSpaceDE w:val="0"/>
      <w:autoSpaceDN w:val="0"/>
      <w:spacing w:before="60" w:after="60"/>
      <w:ind w:left="851" w:hanging="295"/>
      <w:jc w:val="both"/>
    </w:pPr>
    <w:rPr>
      <w:rFonts w:eastAsia="Times New Roman"/>
      <w:kern w:val="0"/>
    </w:rPr>
  </w:style>
  <w:style w:type="paragraph" w:styleId="Bezodstpw">
    <w:name w:val="No Spacing"/>
    <w:uiPriority w:val="1"/>
    <w:qFormat/>
    <w:rsid w:val="00C3348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E6B"/>
    <w:rPr>
      <w:rFonts w:eastAsia="Lucida Sans Unicode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D2E6B"/>
    <w:rPr>
      <w:rFonts w:ascii="Arial" w:eastAsia="Lucida Sans Unicode" w:hAnsi="Arial" w:cs="Tahoma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ABDF5-3E5B-4733-AF5C-5218D9CB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Jarmoluk</dc:creator>
  <cp:keywords/>
  <cp:lastModifiedBy>Krzysztof Dybała</cp:lastModifiedBy>
  <cp:revision>17</cp:revision>
  <cp:lastPrinted>2019-12-03T11:47:00Z</cp:lastPrinted>
  <dcterms:created xsi:type="dcterms:W3CDTF">2021-11-24T09:03:00Z</dcterms:created>
  <dcterms:modified xsi:type="dcterms:W3CDTF">2023-12-14T08:53:00Z</dcterms:modified>
</cp:coreProperties>
</file>