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AF34" w14:textId="1F34FF2F" w:rsidR="00A26004" w:rsidRPr="00F666A4" w:rsidRDefault="00A26004" w:rsidP="00A26004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color w:val="002060"/>
          <w:sz w:val="20"/>
          <w:highlight w:val="lightGray"/>
        </w:rPr>
      </w:pPr>
      <w:r w:rsidRPr="00F666A4">
        <w:rPr>
          <w:rFonts w:ascii="Arial" w:eastAsia="Calibri" w:hAnsi="Arial" w:cs="Arial"/>
          <w:b/>
          <w:sz w:val="20"/>
        </w:rPr>
        <w:t>Załącznik nr 4 do SWZ</w:t>
      </w:r>
    </w:p>
    <w:p w14:paraId="54544BF6" w14:textId="77777777" w:rsidR="00A26004" w:rsidRPr="00747E61" w:rsidRDefault="00A26004" w:rsidP="00A26004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747E61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40F2EFB0" w14:textId="77777777" w:rsidR="00A26004" w:rsidRPr="00747E61" w:rsidRDefault="00A26004" w:rsidP="00A2600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42E20C2D" w14:textId="77777777" w:rsidR="00A26004" w:rsidRPr="00747E61" w:rsidRDefault="00A26004" w:rsidP="00A26004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p w14:paraId="74FA00FF" w14:textId="77777777" w:rsidR="00A26004" w:rsidRPr="00747E61" w:rsidRDefault="00A26004" w:rsidP="00A26004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sz w:val="20"/>
        </w:rPr>
      </w:pPr>
      <w:r w:rsidRPr="00747E61">
        <w:rPr>
          <w:rFonts w:ascii="Arial" w:hAnsi="Arial" w:cs="Arial"/>
          <w:sz w:val="20"/>
        </w:rPr>
        <w:t>.......................................................</w:t>
      </w:r>
    </w:p>
    <w:p w14:paraId="360530FF" w14:textId="77777777" w:rsidR="00A26004" w:rsidRPr="00747E61" w:rsidRDefault="00A26004" w:rsidP="00A26004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sz w:val="20"/>
        </w:rPr>
      </w:pPr>
    </w:p>
    <w:p w14:paraId="003571F2" w14:textId="77777777" w:rsidR="00A26004" w:rsidRPr="00747E61" w:rsidRDefault="00A26004" w:rsidP="00A26004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sz w:val="20"/>
        </w:rPr>
      </w:pPr>
      <w:r w:rsidRPr="00747E61">
        <w:rPr>
          <w:rFonts w:ascii="Arial" w:hAnsi="Arial" w:cs="Arial"/>
          <w:sz w:val="20"/>
        </w:rPr>
        <w:t>.......................................................</w:t>
      </w:r>
    </w:p>
    <w:p w14:paraId="1D60F315" w14:textId="77777777" w:rsidR="00A26004" w:rsidRPr="00747E61" w:rsidRDefault="00A26004" w:rsidP="00A26004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sz w:val="20"/>
        </w:rPr>
      </w:pPr>
    </w:p>
    <w:p w14:paraId="2B5A3FE1" w14:textId="77777777" w:rsidR="00A26004" w:rsidRPr="00747E61" w:rsidRDefault="00A26004" w:rsidP="00A26004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sz w:val="20"/>
        </w:rPr>
      </w:pPr>
      <w:r w:rsidRPr="00747E61">
        <w:rPr>
          <w:rFonts w:ascii="Arial" w:hAnsi="Arial" w:cs="Arial"/>
          <w:sz w:val="20"/>
        </w:rPr>
        <w:t>………………………………………</w:t>
      </w:r>
    </w:p>
    <w:p w14:paraId="40515508" w14:textId="77777777" w:rsidR="00A26004" w:rsidRPr="00747E61" w:rsidRDefault="00A26004" w:rsidP="00A26004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747E61">
        <w:rPr>
          <w:rFonts w:ascii="Arial" w:hAnsi="Arial" w:cs="Arial"/>
          <w:sz w:val="20"/>
        </w:rPr>
        <w:t xml:space="preserve">  (nazwa i adres </w:t>
      </w:r>
      <w:bookmarkStart w:id="0" w:name="_Hlk66721138"/>
      <w:r w:rsidRPr="00747E61">
        <w:rPr>
          <w:rFonts w:ascii="Arial" w:hAnsi="Arial" w:cs="Arial"/>
          <w:sz w:val="20"/>
        </w:rPr>
        <w:t>podmiotu udostępniającego zasoby</w:t>
      </w:r>
      <w:bookmarkEnd w:id="0"/>
      <w:r w:rsidRPr="00747E61">
        <w:rPr>
          <w:rFonts w:ascii="Arial" w:hAnsi="Arial" w:cs="Arial"/>
          <w:sz w:val="20"/>
        </w:rPr>
        <w:t>)</w:t>
      </w:r>
    </w:p>
    <w:p w14:paraId="0B37F9E3" w14:textId="77777777" w:rsidR="00A26004" w:rsidRPr="00747E61" w:rsidRDefault="00A26004" w:rsidP="00A26004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7D7A351B" w14:textId="77777777" w:rsidR="00A26004" w:rsidRPr="00747E61" w:rsidRDefault="00A26004" w:rsidP="00A26004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747E61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4543D20" w14:textId="77777777" w:rsidR="00A26004" w:rsidRPr="00747E61" w:rsidRDefault="00A26004" w:rsidP="00A26004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43500E02" w14:textId="01C158D0" w:rsidR="0057673E" w:rsidRPr="0022606A" w:rsidRDefault="00A26004" w:rsidP="0057673E">
      <w:pPr>
        <w:pStyle w:val="Tekstpodstawowywcity3"/>
        <w:spacing w:after="0" w:line="276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747E61">
        <w:rPr>
          <w:rFonts w:ascii="Arial" w:hAnsi="Arial" w:cs="Arial"/>
          <w:sz w:val="20"/>
          <w:szCs w:val="20"/>
          <w:lang w:val="pl-PL"/>
        </w:rPr>
        <w:t xml:space="preserve">W postępowaniu o udzielenie zamówienia publicznego na </w:t>
      </w:r>
      <w:bookmarkStart w:id="1" w:name="_Hlk93997912"/>
      <w:r w:rsidRPr="00747E61">
        <w:rPr>
          <w:rFonts w:ascii="Arial" w:hAnsi="Arial" w:cs="Arial"/>
          <w:b/>
          <w:sz w:val="20"/>
          <w:szCs w:val="20"/>
          <w:lang w:val="pl-PL"/>
        </w:rPr>
        <w:t xml:space="preserve">usługę </w:t>
      </w:r>
      <w:r w:rsidR="00FC07F5" w:rsidRPr="00FC07F5">
        <w:rPr>
          <w:rFonts w:ascii="Arial" w:hAnsi="Arial" w:cs="Arial"/>
          <w:b/>
          <w:sz w:val="20"/>
          <w:szCs w:val="20"/>
          <w:lang w:val="pl-PL"/>
        </w:rPr>
        <w:t xml:space="preserve">polegająca na wykonaniu składu graficznego wg przekazanego przez zamawiającego projektu, przygotowaniu do druku, druku </w:t>
      </w:r>
      <w:r w:rsidR="00FB3695">
        <w:rPr>
          <w:rFonts w:ascii="Arial" w:hAnsi="Arial" w:cs="Arial"/>
          <w:b/>
          <w:sz w:val="20"/>
          <w:szCs w:val="20"/>
          <w:lang w:val="pl-PL"/>
        </w:rPr>
        <w:br/>
      </w:r>
      <w:r w:rsidR="00FC07F5" w:rsidRPr="00FC07F5">
        <w:rPr>
          <w:rFonts w:ascii="Arial" w:hAnsi="Arial" w:cs="Arial"/>
          <w:b/>
          <w:sz w:val="20"/>
          <w:szCs w:val="20"/>
          <w:lang w:val="pl-PL"/>
        </w:rPr>
        <w:t xml:space="preserve">i dystrybucji 10 edycji Radomskiego Informatora Kulturalnego, ukazującego się średnio w nakładzie </w:t>
      </w:r>
      <w:r w:rsidR="00FB3695">
        <w:rPr>
          <w:rFonts w:ascii="Arial" w:hAnsi="Arial" w:cs="Arial"/>
          <w:b/>
          <w:sz w:val="20"/>
          <w:szCs w:val="20"/>
          <w:lang w:val="pl-PL"/>
        </w:rPr>
        <w:br/>
      </w:r>
      <w:r w:rsidR="00FC07F5" w:rsidRPr="00FC07F5">
        <w:rPr>
          <w:rFonts w:ascii="Arial" w:hAnsi="Arial" w:cs="Arial"/>
          <w:b/>
          <w:sz w:val="20"/>
          <w:szCs w:val="20"/>
          <w:lang w:val="pl-PL"/>
        </w:rPr>
        <w:t>4 000 egzemplarzy</w:t>
      </w:r>
      <w:bookmarkEnd w:id="1"/>
      <w:r w:rsidRPr="00747E61">
        <w:rPr>
          <w:rFonts w:ascii="Arial" w:hAnsi="Arial" w:cs="Arial"/>
          <w:b/>
          <w:sz w:val="20"/>
          <w:szCs w:val="20"/>
          <w:lang w:val="pl-PL"/>
        </w:rPr>
        <w:t>,</w:t>
      </w:r>
      <w:r w:rsidRPr="00747E61">
        <w:rPr>
          <w:rFonts w:ascii="Arial" w:hAnsi="Arial" w:cs="Arial"/>
          <w:sz w:val="20"/>
          <w:szCs w:val="20"/>
          <w:lang w:val="pl-PL"/>
        </w:rPr>
        <w:t xml:space="preserve"> zobowiązuję się do udostępnienia Wykonawcy: ………………………………</w:t>
      </w:r>
      <w:r w:rsidR="00FB3695">
        <w:rPr>
          <w:rFonts w:ascii="Arial" w:hAnsi="Arial" w:cs="Arial"/>
          <w:sz w:val="20"/>
          <w:szCs w:val="20"/>
          <w:lang w:val="pl-PL"/>
        </w:rPr>
        <w:t>…….</w:t>
      </w:r>
      <w:r w:rsidRPr="00747E61">
        <w:rPr>
          <w:rFonts w:ascii="Arial" w:hAnsi="Arial" w:cs="Arial"/>
          <w:sz w:val="20"/>
          <w:szCs w:val="20"/>
          <w:lang w:val="pl-PL"/>
        </w:rPr>
        <w:t xml:space="preserve">… </w:t>
      </w:r>
      <w:r w:rsidRPr="00747E61">
        <w:rPr>
          <w:rFonts w:ascii="Arial" w:hAnsi="Arial" w:cs="Arial"/>
          <w:i/>
          <w:iCs/>
          <w:lang w:val="pl-PL"/>
        </w:rPr>
        <w:t>(nazwa, adres)</w:t>
      </w:r>
      <w:r w:rsidRPr="00747E61">
        <w:rPr>
          <w:rFonts w:ascii="Arial" w:hAnsi="Arial" w:cs="Arial"/>
          <w:lang w:val="pl-PL"/>
        </w:rPr>
        <w:t xml:space="preserve"> </w:t>
      </w:r>
      <w:r w:rsidRPr="00747E61">
        <w:rPr>
          <w:rFonts w:ascii="Arial" w:hAnsi="Arial" w:cs="Arial"/>
          <w:sz w:val="20"/>
          <w:szCs w:val="20"/>
          <w:lang w:val="pl-PL"/>
        </w:rPr>
        <w:t xml:space="preserve">następujących zasobów na zasadach określonych w art. </w:t>
      </w:r>
      <w:r w:rsidRPr="0022606A">
        <w:rPr>
          <w:rFonts w:ascii="Arial" w:hAnsi="Arial" w:cs="Arial"/>
          <w:sz w:val="20"/>
          <w:szCs w:val="20"/>
          <w:lang w:val="pl-PL"/>
        </w:rPr>
        <w:t xml:space="preserve">118 </w:t>
      </w:r>
      <w:r w:rsidR="0057673E" w:rsidRPr="0022606A">
        <w:rPr>
          <w:rFonts w:ascii="Arial" w:hAnsi="Arial" w:cs="Arial"/>
          <w:sz w:val="20"/>
          <w:szCs w:val="20"/>
          <w:lang w:val="pl-PL"/>
        </w:rPr>
        <w:t xml:space="preserve">ustawy </w:t>
      </w:r>
      <w:r w:rsidR="0057673E" w:rsidRPr="0022606A">
        <w:rPr>
          <w:rFonts w:ascii="Arial" w:hAnsi="Arial" w:cs="Arial"/>
          <w:sz w:val="20"/>
        </w:rPr>
        <w:t>z dnia 11 września 2019 r. - Prawo zamówień publicznych (</w:t>
      </w:r>
      <w:proofErr w:type="spellStart"/>
      <w:r w:rsidR="0057673E" w:rsidRPr="0022606A">
        <w:rPr>
          <w:rFonts w:ascii="Arial" w:hAnsi="Arial" w:cs="Arial"/>
          <w:sz w:val="20"/>
        </w:rPr>
        <w:t>t.j</w:t>
      </w:r>
      <w:proofErr w:type="spellEnd"/>
      <w:r w:rsidR="0057673E" w:rsidRPr="0022606A">
        <w:rPr>
          <w:rFonts w:ascii="Arial" w:hAnsi="Arial" w:cs="Arial"/>
          <w:sz w:val="20"/>
        </w:rPr>
        <w:t xml:space="preserve">. Dz. U. z </w:t>
      </w:r>
      <w:r w:rsidR="0057673E" w:rsidRPr="0022606A">
        <w:rPr>
          <w:rFonts w:ascii="Arial" w:hAnsi="Arial" w:cs="Arial"/>
          <w:iCs/>
          <w:sz w:val="20"/>
        </w:rPr>
        <w:t>2021 r. poz. 1129</w:t>
      </w:r>
      <w:r w:rsidR="0057673E" w:rsidRPr="0022606A">
        <w:rPr>
          <w:rFonts w:ascii="Arial" w:hAnsi="Arial" w:cs="Arial"/>
          <w:iCs/>
          <w:sz w:val="20"/>
          <w:lang w:val="pl-PL"/>
        </w:rPr>
        <w:t xml:space="preserve"> ze zm.</w:t>
      </w:r>
      <w:r w:rsidR="0057673E" w:rsidRPr="0022606A">
        <w:rPr>
          <w:rFonts w:ascii="Arial" w:hAnsi="Arial" w:cs="Arial"/>
          <w:sz w:val="20"/>
        </w:rPr>
        <w:t>)</w:t>
      </w:r>
      <w:r w:rsidR="0057673E" w:rsidRPr="0022606A">
        <w:rPr>
          <w:rFonts w:ascii="Arial" w:hAnsi="Arial" w:cs="Arial"/>
          <w:sz w:val="20"/>
          <w:szCs w:val="20"/>
          <w:lang w:val="pl-PL"/>
        </w:rPr>
        <w:t>, na potwierdzenie spełnienia warunku określonego:</w:t>
      </w:r>
    </w:p>
    <w:p w14:paraId="71363E10" w14:textId="77777777" w:rsidR="0057673E" w:rsidRPr="0022606A" w:rsidRDefault="0057673E" w:rsidP="0057673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66D06DAF" w14:textId="77777777" w:rsidR="0057673E" w:rsidRPr="0022606A" w:rsidRDefault="0057673E" w:rsidP="0057673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22606A">
        <w:rPr>
          <w:rFonts w:ascii="Arial" w:hAnsi="Arial" w:cs="Arial"/>
          <w:szCs w:val="24"/>
        </w:rPr>
        <w:sym w:font="Wingdings 2" w:char="F0A3"/>
      </w:r>
      <w:r w:rsidRPr="0022606A">
        <w:rPr>
          <w:rFonts w:ascii="Arial" w:hAnsi="Arial" w:cs="Arial"/>
          <w:sz w:val="20"/>
        </w:rPr>
        <w:t xml:space="preserve"> w pkt 1.4 a) Rozdziału VII SWZ *</w:t>
      </w:r>
    </w:p>
    <w:p w14:paraId="650CB63A" w14:textId="77777777" w:rsidR="0057673E" w:rsidRPr="0022606A" w:rsidRDefault="0057673E" w:rsidP="0057673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22606A">
        <w:rPr>
          <w:rFonts w:ascii="Arial" w:hAnsi="Arial" w:cs="Arial"/>
          <w:szCs w:val="24"/>
        </w:rPr>
        <w:sym w:font="Wingdings 2" w:char="F0A3"/>
      </w:r>
      <w:r w:rsidRPr="0022606A">
        <w:rPr>
          <w:rFonts w:ascii="Arial" w:hAnsi="Arial" w:cs="Arial"/>
          <w:szCs w:val="24"/>
        </w:rPr>
        <w:t xml:space="preserve"> </w:t>
      </w:r>
      <w:r w:rsidRPr="0022606A">
        <w:rPr>
          <w:rFonts w:ascii="Arial" w:hAnsi="Arial" w:cs="Arial"/>
          <w:sz w:val="20"/>
        </w:rPr>
        <w:t xml:space="preserve">w pkt 1.4 b) Rozdziału VII SWZ * </w:t>
      </w:r>
    </w:p>
    <w:p w14:paraId="2B305DC7" w14:textId="77777777" w:rsidR="0057673E" w:rsidRPr="0022606A" w:rsidRDefault="0057673E" w:rsidP="0057673E">
      <w:pPr>
        <w:pStyle w:val="Tekstpodstawowywcity3"/>
        <w:spacing w:after="0" w:line="276" w:lineRule="auto"/>
        <w:ind w:left="0" w:firstLine="360"/>
        <w:jc w:val="both"/>
        <w:rPr>
          <w:rFonts w:ascii="Arial" w:hAnsi="Arial" w:cs="Arial"/>
          <w:b/>
          <w:sz w:val="20"/>
        </w:rPr>
      </w:pPr>
    </w:p>
    <w:p w14:paraId="798A743B" w14:textId="77777777" w:rsidR="0057673E" w:rsidRPr="00677921" w:rsidRDefault="0057673E" w:rsidP="0057673E">
      <w:pPr>
        <w:pStyle w:val="Tekstpodstawowywcity3"/>
        <w:spacing w:after="0" w:line="276" w:lineRule="auto"/>
        <w:ind w:left="0" w:firstLine="360"/>
        <w:jc w:val="both"/>
        <w:rPr>
          <w:rFonts w:ascii="Arial" w:hAnsi="Arial" w:cs="Arial"/>
          <w:b/>
          <w:sz w:val="20"/>
        </w:rPr>
      </w:pPr>
      <w:r w:rsidRPr="0022606A">
        <w:rPr>
          <w:rFonts w:ascii="Arial" w:hAnsi="Arial" w:cs="Arial"/>
          <w:sz w:val="20"/>
          <w:lang w:val="pl-PL"/>
        </w:rPr>
        <w:t xml:space="preserve">* </w:t>
      </w:r>
      <w:r w:rsidRPr="0022606A">
        <w:rPr>
          <w:rFonts w:ascii="Arial" w:hAnsi="Arial" w:cs="Arial"/>
          <w:b/>
          <w:sz w:val="20"/>
        </w:rPr>
        <w:t>należy zaznaczyć właściwe</w:t>
      </w:r>
    </w:p>
    <w:p w14:paraId="7AD06A47" w14:textId="77777777" w:rsidR="00A26004" w:rsidRPr="00747E61" w:rsidRDefault="00A26004" w:rsidP="00A26004">
      <w:pPr>
        <w:pStyle w:val="Tekstpodstawowywcity3"/>
        <w:spacing w:after="0" w:line="276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p w14:paraId="791F745D" w14:textId="77777777" w:rsidR="0057673E" w:rsidRPr="00677921" w:rsidRDefault="0057673E" w:rsidP="0057673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77921">
        <w:rPr>
          <w:rFonts w:ascii="Arial" w:hAnsi="Arial" w:cs="Arial"/>
          <w:sz w:val="20"/>
        </w:rPr>
        <w:t xml:space="preserve">1) udostępniam/my ww. Wykonawcy zasoby w następującym zakresie: </w:t>
      </w:r>
    </w:p>
    <w:p w14:paraId="46C00DEB" w14:textId="77777777" w:rsidR="0057673E" w:rsidRPr="00677921" w:rsidRDefault="0057673E" w:rsidP="0057673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0E2CD35" w14:textId="77777777" w:rsidR="0057673E" w:rsidRPr="00677921" w:rsidRDefault="0057673E" w:rsidP="0057673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77921">
        <w:rPr>
          <w:rFonts w:ascii="Arial" w:hAnsi="Arial" w:cs="Arial"/>
          <w:sz w:val="20"/>
        </w:rPr>
        <w:t xml:space="preserve">……………………………………………………………………………………………………………………………… </w:t>
      </w:r>
    </w:p>
    <w:p w14:paraId="27E7461E" w14:textId="77777777" w:rsidR="0057673E" w:rsidRPr="00677921" w:rsidRDefault="0057673E" w:rsidP="0057673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77921">
        <w:rPr>
          <w:rFonts w:ascii="Arial" w:hAnsi="Arial" w:cs="Arial"/>
          <w:sz w:val="20"/>
        </w:rPr>
        <w:t xml:space="preserve">2) sposób i okres udostępnienia wykonawcy i wykorzystania przez niego zasobów, o których mowa w pkt. 1 będzie następujący: </w:t>
      </w:r>
    </w:p>
    <w:p w14:paraId="6E79BAE5" w14:textId="77777777" w:rsidR="0057673E" w:rsidRPr="00677921" w:rsidRDefault="0057673E" w:rsidP="0057673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F03E6C4" w14:textId="77777777" w:rsidR="0057673E" w:rsidRPr="00677921" w:rsidRDefault="0057673E" w:rsidP="0057673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77921">
        <w:rPr>
          <w:rFonts w:ascii="Arial" w:hAnsi="Arial" w:cs="Arial"/>
          <w:sz w:val="20"/>
        </w:rPr>
        <w:t xml:space="preserve">…………………………………………………………………………………………………………………………… </w:t>
      </w:r>
    </w:p>
    <w:p w14:paraId="63B8C58B" w14:textId="77777777" w:rsidR="0057673E" w:rsidRPr="00677921" w:rsidRDefault="0057673E" w:rsidP="0057673E">
      <w:pPr>
        <w:autoSpaceDE w:val="0"/>
        <w:autoSpaceDN w:val="0"/>
        <w:adjustRightInd w:val="0"/>
        <w:spacing w:after="128"/>
        <w:rPr>
          <w:rFonts w:ascii="Arial" w:hAnsi="Arial" w:cs="Arial"/>
          <w:sz w:val="20"/>
        </w:rPr>
      </w:pPr>
      <w:r w:rsidRPr="00677921">
        <w:rPr>
          <w:rFonts w:ascii="Arial" w:hAnsi="Arial" w:cs="Arial"/>
          <w:sz w:val="20"/>
        </w:rPr>
        <w:t xml:space="preserve">3) zakres mojego/ naszego udziału przy wykonywaniu zamówienia będzie następujący: </w:t>
      </w:r>
    </w:p>
    <w:p w14:paraId="427F4541" w14:textId="77777777" w:rsidR="0057673E" w:rsidRPr="00677921" w:rsidRDefault="0057673E" w:rsidP="0057673E">
      <w:pPr>
        <w:autoSpaceDE w:val="0"/>
        <w:autoSpaceDN w:val="0"/>
        <w:adjustRightInd w:val="0"/>
        <w:spacing w:after="128"/>
        <w:rPr>
          <w:rFonts w:ascii="Arial" w:hAnsi="Arial" w:cs="Arial"/>
          <w:sz w:val="20"/>
        </w:rPr>
      </w:pPr>
      <w:r w:rsidRPr="00677921">
        <w:rPr>
          <w:rFonts w:ascii="Arial" w:hAnsi="Arial" w:cs="Arial"/>
          <w:sz w:val="20"/>
        </w:rPr>
        <w:t xml:space="preserve">…………………………………………………………………………………………………………………………… </w:t>
      </w:r>
    </w:p>
    <w:p w14:paraId="2790ADB3" w14:textId="77777777" w:rsidR="0057673E" w:rsidRPr="00677921" w:rsidRDefault="0057673E" w:rsidP="0057673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77921">
        <w:rPr>
          <w:rFonts w:ascii="Arial" w:hAnsi="Arial" w:cs="Arial"/>
          <w:sz w:val="20"/>
        </w:rPr>
        <w:t xml:space="preserve">4) charakter stosunku łączącego mnie/nas z Wykonawcą w trakcie wykorzystania zasobów będzie następujący: </w:t>
      </w:r>
    </w:p>
    <w:p w14:paraId="746472C2" w14:textId="77777777" w:rsidR="0057673E" w:rsidRPr="00677921" w:rsidRDefault="0057673E" w:rsidP="0057673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C93684C" w14:textId="77777777" w:rsidR="0057673E" w:rsidRPr="00677921" w:rsidRDefault="0057673E" w:rsidP="0057673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77921">
        <w:rPr>
          <w:rFonts w:ascii="Arial" w:hAnsi="Arial" w:cs="Arial"/>
          <w:sz w:val="20"/>
        </w:rPr>
        <w:t xml:space="preserve">…..…………………………………………………………………………………………………………………………. </w:t>
      </w:r>
    </w:p>
    <w:p w14:paraId="4E151422" w14:textId="77777777" w:rsidR="0057673E" w:rsidRPr="00677921" w:rsidRDefault="0057673E" w:rsidP="0057673E">
      <w:pPr>
        <w:pStyle w:val="Tekstpodstawowywcity3"/>
        <w:spacing w:after="0" w:line="276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19B2451B" w14:textId="77777777" w:rsidR="0057673E" w:rsidRPr="00677921" w:rsidRDefault="0057673E" w:rsidP="0057673E">
      <w:pPr>
        <w:spacing w:line="276" w:lineRule="auto"/>
        <w:jc w:val="both"/>
        <w:rPr>
          <w:rFonts w:ascii="Arial" w:hAnsi="Arial" w:cs="Arial"/>
          <w:sz w:val="20"/>
        </w:rPr>
      </w:pPr>
      <w:r w:rsidRPr="00677921">
        <w:rPr>
          <w:rFonts w:ascii="Arial" w:hAnsi="Arial" w:cs="Arial"/>
          <w:sz w:val="20"/>
        </w:rPr>
        <w:t>Ponadto oświadczam/my, że gwarantujemy Wykonawcy rzeczywisty dostęp do ww. zasobów oraz,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76F9B7F1" w14:textId="77777777" w:rsidR="00A26004" w:rsidRPr="00747E61" w:rsidRDefault="00A26004" w:rsidP="00A26004">
      <w:pPr>
        <w:autoSpaceDE w:val="0"/>
        <w:autoSpaceDN w:val="0"/>
        <w:adjustRightInd w:val="0"/>
        <w:spacing w:line="276" w:lineRule="auto"/>
        <w:ind w:right="70"/>
        <w:jc w:val="both"/>
        <w:rPr>
          <w:rFonts w:ascii="Arial" w:hAnsi="Arial" w:cs="Arial"/>
        </w:rPr>
      </w:pPr>
    </w:p>
    <w:p w14:paraId="65128D83" w14:textId="77777777" w:rsidR="00A26004" w:rsidRPr="00747E61" w:rsidRDefault="00A26004" w:rsidP="00A26004">
      <w:pPr>
        <w:autoSpaceDE w:val="0"/>
        <w:autoSpaceDN w:val="0"/>
        <w:adjustRightInd w:val="0"/>
        <w:spacing w:line="276" w:lineRule="auto"/>
        <w:ind w:right="70"/>
        <w:jc w:val="both"/>
        <w:rPr>
          <w:rFonts w:ascii="Arial" w:hAnsi="Arial" w:cs="Arial"/>
        </w:rPr>
      </w:pPr>
    </w:p>
    <w:p w14:paraId="13CBC943" w14:textId="77777777" w:rsidR="00A26004" w:rsidRPr="00747E61" w:rsidRDefault="00A26004" w:rsidP="00A26004">
      <w:pPr>
        <w:autoSpaceDE w:val="0"/>
        <w:autoSpaceDN w:val="0"/>
        <w:adjustRightInd w:val="0"/>
        <w:spacing w:line="276" w:lineRule="auto"/>
        <w:ind w:right="70"/>
        <w:jc w:val="both"/>
        <w:rPr>
          <w:rFonts w:ascii="Arial" w:hAnsi="Arial" w:cs="Arial"/>
          <w:sz w:val="20"/>
          <w:szCs w:val="16"/>
        </w:rPr>
      </w:pPr>
      <w:r w:rsidRPr="00747E61">
        <w:rPr>
          <w:rFonts w:ascii="Arial" w:hAnsi="Arial" w:cs="Arial"/>
          <w:sz w:val="18"/>
          <w:szCs w:val="14"/>
        </w:rPr>
        <w:t>Data:</w:t>
      </w:r>
      <w:r w:rsidRPr="00747E61">
        <w:rPr>
          <w:rFonts w:ascii="Arial" w:hAnsi="Arial" w:cs="Arial"/>
          <w:sz w:val="20"/>
          <w:szCs w:val="16"/>
        </w:rPr>
        <w:t xml:space="preserve">........................................................               </w:t>
      </w:r>
    </w:p>
    <w:p w14:paraId="0BF4CDAF" w14:textId="77777777" w:rsidR="00A26004" w:rsidRPr="00747E61" w:rsidRDefault="00A26004" w:rsidP="00A26004">
      <w:pPr>
        <w:autoSpaceDE w:val="0"/>
        <w:autoSpaceDN w:val="0"/>
        <w:adjustRightInd w:val="0"/>
        <w:spacing w:line="276" w:lineRule="auto"/>
        <w:ind w:left="4253" w:right="70" w:hanging="5"/>
        <w:jc w:val="both"/>
        <w:rPr>
          <w:rFonts w:ascii="Arial" w:hAnsi="Arial" w:cs="Arial"/>
        </w:rPr>
      </w:pPr>
      <w:r w:rsidRPr="00747E61">
        <w:rPr>
          <w:rFonts w:ascii="Arial" w:hAnsi="Arial" w:cs="Arial"/>
        </w:rPr>
        <w:t xml:space="preserve">    </w:t>
      </w:r>
      <w:r w:rsidRPr="00747E61">
        <w:rPr>
          <w:rFonts w:ascii="Arial" w:hAnsi="Arial" w:cs="Arial"/>
        </w:rPr>
        <w:tab/>
        <w:t xml:space="preserve">..……...............................................................                   </w:t>
      </w:r>
    </w:p>
    <w:p w14:paraId="49836AD8" w14:textId="77777777" w:rsidR="00A26004" w:rsidRPr="00747E61" w:rsidRDefault="00A26004" w:rsidP="00A26004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8"/>
          <w:szCs w:val="18"/>
        </w:rPr>
      </w:pPr>
      <w:r w:rsidRPr="00747E61">
        <w:rPr>
          <w:rFonts w:ascii="Arial" w:hAnsi="Arial" w:cs="Arial"/>
          <w:sz w:val="16"/>
          <w:szCs w:val="16"/>
        </w:rPr>
        <w:tab/>
      </w:r>
      <w:r w:rsidRPr="00747E61">
        <w:rPr>
          <w:rFonts w:ascii="Arial" w:hAnsi="Arial" w:cs="Arial"/>
          <w:sz w:val="16"/>
          <w:szCs w:val="16"/>
        </w:rPr>
        <w:tab/>
      </w:r>
      <w:r w:rsidRPr="00747E61">
        <w:rPr>
          <w:rFonts w:ascii="Arial" w:hAnsi="Arial" w:cs="Arial"/>
          <w:sz w:val="16"/>
          <w:szCs w:val="16"/>
        </w:rPr>
        <w:tab/>
      </w:r>
      <w:r w:rsidRPr="00747E61">
        <w:rPr>
          <w:rFonts w:ascii="Arial" w:hAnsi="Arial" w:cs="Arial"/>
          <w:sz w:val="16"/>
          <w:szCs w:val="16"/>
        </w:rPr>
        <w:tab/>
      </w:r>
      <w:r w:rsidRPr="00747E61">
        <w:rPr>
          <w:rFonts w:ascii="Arial" w:hAnsi="Arial" w:cs="Arial"/>
          <w:sz w:val="16"/>
          <w:szCs w:val="16"/>
        </w:rPr>
        <w:tab/>
      </w:r>
      <w:r w:rsidRPr="00747E61">
        <w:rPr>
          <w:rFonts w:ascii="Arial" w:hAnsi="Arial" w:cs="Arial"/>
          <w:sz w:val="16"/>
          <w:szCs w:val="16"/>
        </w:rPr>
        <w:tab/>
      </w:r>
      <w:r w:rsidRPr="00747E61">
        <w:rPr>
          <w:rFonts w:ascii="Arial" w:hAnsi="Arial" w:cs="Arial"/>
          <w:sz w:val="18"/>
          <w:szCs w:val="18"/>
        </w:rPr>
        <w:t>Podpis podmiotu udostępniającego zasoby</w:t>
      </w:r>
    </w:p>
    <w:p w14:paraId="51A6CA1E" w14:textId="77777777" w:rsidR="00A26004" w:rsidRPr="00747E61" w:rsidRDefault="00A26004" w:rsidP="00A26004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5"/>
          <w:szCs w:val="15"/>
        </w:rPr>
      </w:pPr>
    </w:p>
    <w:p w14:paraId="06A4BF16" w14:textId="77777777" w:rsidR="00A26004" w:rsidRPr="00747E61" w:rsidRDefault="00A26004" w:rsidP="00A26004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747E61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A26004" w:rsidRPr="00747E61" w:rsidSect="004D4582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A3DF5" w14:textId="77777777" w:rsidR="00ED34B0" w:rsidRDefault="00ED34B0">
      <w:r>
        <w:separator/>
      </w:r>
    </w:p>
  </w:endnote>
  <w:endnote w:type="continuationSeparator" w:id="0">
    <w:p w14:paraId="298C42E3" w14:textId="77777777" w:rsidR="00ED34B0" w:rsidRDefault="00ED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795B" w14:textId="77777777" w:rsidR="00D90FE7" w:rsidRDefault="00D90FE7" w:rsidP="00D12D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197DAA" w14:textId="77777777" w:rsidR="00D90FE7" w:rsidRDefault="00D90FE7" w:rsidP="00D12D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B94C" w14:textId="77777777" w:rsidR="00D90FE7" w:rsidRPr="006D245F" w:rsidRDefault="00D90FE7">
    <w:pPr>
      <w:pStyle w:val="Stopka"/>
      <w:jc w:val="center"/>
      <w:rPr>
        <w:rFonts w:ascii="Arial" w:hAnsi="Arial" w:cs="Arial"/>
        <w:sz w:val="20"/>
      </w:rPr>
    </w:pPr>
    <w:r w:rsidRPr="006D245F">
      <w:rPr>
        <w:rFonts w:ascii="Arial" w:hAnsi="Arial" w:cs="Arial"/>
        <w:sz w:val="20"/>
      </w:rPr>
      <w:t xml:space="preserve">Strona </w:t>
    </w:r>
    <w:r w:rsidRPr="006D245F">
      <w:rPr>
        <w:rFonts w:ascii="Arial" w:hAnsi="Arial" w:cs="Arial"/>
        <w:sz w:val="20"/>
      </w:rPr>
      <w:fldChar w:fldCharType="begin"/>
    </w:r>
    <w:r w:rsidRPr="006D245F">
      <w:rPr>
        <w:rFonts w:ascii="Arial" w:hAnsi="Arial" w:cs="Arial"/>
        <w:sz w:val="20"/>
      </w:rPr>
      <w:instrText>PAGE   \* MERGEFORMAT</w:instrText>
    </w:r>
    <w:r w:rsidRPr="006D245F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34</w:t>
    </w:r>
    <w:r w:rsidRPr="006D245F">
      <w:rPr>
        <w:rFonts w:ascii="Arial" w:hAnsi="Arial" w:cs="Arial"/>
        <w:sz w:val="20"/>
      </w:rPr>
      <w:fldChar w:fldCharType="end"/>
    </w:r>
  </w:p>
  <w:p w14:paraId="740754EC" w14:textId="77777777" w:rsidR="00D90FE7" w:rsidRDefault="00D90FE7" w:rsidP="001E59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EC813" w14:textId="77777777" w:rsidR="00ED34B0" w:rsidRDefault="00ED34B0">
      <w:r>
        <w:separator/>
      </w:r>
    </w:p>
  </w:footnote>
  <w:footnote w:type="continuationSeparator" w:id="0">
    <w:p w14:paraId="4F179D49" w14:textId="77777777" w:rsidR="00ED34B0" w:rsidRDefault="00ED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DA1E" w14:textId="77777777" w:rsidR="00D90FE7" w:rsidRDefault="00D90FE7" w:rsidP="00971B1D">
    <w:pPr>
      <w:pStyle w:val="Nagwek"/>
      <w:jc w:val="right"/>
      <w:rPr>
        <w:rFonts w:ascii="Arial" w:hAnsi="Arial" w:cs="Arial"/>
        <w:i/>
        <w:iCs/>
        <w:sz w:val="20"/>
      </w:rPr>
    </w:pPr>
  </w:p>
  <w:p w14:paraId="52C98963" w14:textId="77777777" w:rsidR="00D90FE7" w:rsidRPr="0082676D" w:rsidRDefault="00D90FE7" w:rsidP="00971B1D">
    <w:pPr>
      <w:pStyle w:val="Nagwek"/>
      <w:jc w:val="right"/>
      <w:rPr>
        <w:rFonts w:ascii="Arial" w:hAnsi="Arial" w:cs="Arial"/>
        <w:b/>
        <w:iCs/>
        <w:color w:val="538135"/>
        <w:sz w:val="20"/>
      </w:rPr>
    </w:pPr>
  </w:p>
  <w:p w14:paraId="18A888AA" w14:textId="4924D02F" w:rsidR="00D90FE7" w:rsidRPr="00A81B0F" w:rsidRDefault="00D90FE7" w:rsidP="0062763D">
    <w:pPr>
      <w:pStyle w:val="Nagwek"/>
      <w:rPr>
        <w:rFonts w:ascii="Arial" w:hAnsi="Arial" w:cs="Arial"/>
        <w:b/>
        <w:iCs/>
        <w:color w:val="000000" w:themeColor="text1"/>
        <w:sz w:val="20"/>
      </w:rPr>
    </w:pPr>
    <w:r w:rsidRPr="00A81B0F">
      <w:rPr>
        <w:rFonts w:ascii="Arial" w:hAnsi="Arial" w:cs="Arial"/>
        <w:b/>
        <w:iCs/>
        <w:color w:val="000000" w:themeColor="text1"/>
        <w:sz w:val="20"/>
      </w:rPr>
      <w:t>BZP.271.1.8.2022.NK</w:t>
    </w:r>
  </w:p>
  <w:p w14:paraId="148F923D" w14:textId="77777777" w:rsidR="00D90FE7" w:rsidRPr="00085049" w:rsidRDefault="00D90FE7" w:rsidP="00971B1D">
    <w:pPr>
      <w:pStyle w:val="Nagwek"/>
      <w:jc w:val="right"/>
      <w:rPr>
        <w:rFonts w:ascii="Arial" w:hAnsi="Arial" w:cs="Arial"/>
        <w:i/>
        <w:iCs/>
        <w:color w:val="FF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A2AACFC2"/>
    <w:name w:val="WW8Num3"/>
    <w:lvl w:ilvl="0">
      <w:start w:val="1"/>
      <w:numFmt w:val="decimal"/>
      <w:lvlText w:val="%1."/>
      <w:lvlJc w:val="left"/>
      <w:pPr>
        <w:tabs>
          <w:tab w:val="num" w:pos="646"/>
        </w:tabs>
        <w:ind w:left="624" w:hanging="624"/>
      </w:pPr>
      <w:rPr>
        <w:rFonts w:ascii="Arial" w:hAnsi="Arial" w:cs="Arial" w:hint="default"/>
        <w:b/>
        <w:i w:val="0"/>
        <w:sz w:val="20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3D9ACF7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singleLevel"/>
    <w:tmpl w:val="00000005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3" w15:restartNumberingAfterBreak="0">
    <w:nsid w:val="00000007"/>
    <w:multiLevelType w:val="multi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8"/>
    <w:multiLevelType w:val="single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/>
        <w:sz w:val="16"/>
        <w:szCs w:val="16"/>
      </w:rPr>
    </w:lvl>
  </w:abstractNum>
  <w:abstractNum w:abstractNumId="5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6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1F25430"/>
    <w:multiLevelType w:val="hybridMultilevel"/>
    <w:tmpl w:val="53BCEE22"/>
    <w:lvl w:ilvl="0" w:tplc="BFF822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851B6"/>
    <w:multiLevelType w:val="multilevel"/>
    <w:tmpl w:val="841E083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7F53E0"/>
    <w:multiLevelType w:val="hybridMultilevel"/>
    <w:tmpl w:val="8E4A4AB8"/>
    <w:lvl w:ilvl="0" w:tplc="0B24DF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C7C66"/>
    <w:multiLevelType w:val="hybridMultilevel"/>
    <w:tmpl w:val="776846E0"/>
    <w:lvl w:ilvl="0" w:tplc="4DF4FD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16B60F1"/>
    <w:multiLevelType w:val="multilevel"/>
    <w:tmpl w:val="CD5CF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5" w15:restartNumberingAfterBreak="0">
    <w:nsid w:val="12782CC8"/>
    <w:multiLevelType w:val="hybridMultilevel"/>
    <w:tmpl w:val="FF760BAC"/>
    <w:lvl w:ilvl="0" w:tplc="0296ADD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97D7D56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B2EC5"/>
    <w:multiLevelType w:val="hybridMultilevel"/>
    <w:tmpl w:val="3308050C"/>
    <w:lvl w:ilvl="0" w:tplc="735AD496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52CEB"/>
    <w:multiLevelType w:val="hybridMultilevel"/>
    <w:tmpl w:val="82D6AD54"/>
    <w:lvl w:ilvl="0" w:tplc="0240B860">
      <w:start w:val="7"/>
      <w:numFmt w:val="decimal"/>
      <w:lvlText w:val="%1."/>
      <w:lvlJc w:val="left"/>
      <w:pPr>
        <w:ind w:left="1854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1C940EBB"/>
    <w:multiLevelType w:val="hybridMultilevel"/>
    <w:tmpl w:val="36689D8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9CEEFFF8">
      <w:start w:val="1"/>
      <w:numFmt w:val="lowerLetter"/>
      <w:lvlText w:val="%3)"/>
      <w:lvlJc w:val="left"/>
      <w:pPr>
        <w:ind w:left="2907" w:hanging="36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1CBE5DB8"/>
    <w:multiLevelType w:val="hybridMultilevel"/>
    <w:tmpl w:val="3F24B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D353F"/>
    <w:multiLevelType w:val="hybridMultilevel"/>
    <w:tmpl w:val="208AD924"/>
    <w:lvl w:ilvl="0" w:tplc="E69C8AE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AC7B71"/>
    <w:multiLevelType w:val="hybridMultilevel"/>
    <w:tmpl w:val="8A2A1348"/>
    <w:lvl w:ilvl="0" w:tplc="09928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9D0E3A"/>
    <w:multiLevelType w:val="hybridMultilevel"/>
    <w:tmpl w:val="2DE2B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1E5C55"/>
    <w:multiLevelType w:val="hybridMultilevel"/>
    <w:tmpl w:val="04406DF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BA6E6D"/>
    <w:multiLevelType w:val="hybridMultilevel"/>
    <w:tmpl w:val="7D6AD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264C6F72"/>
    <w:multiLevelType w:val="multilevel"/>
    <w:tmpl w:val="ABF0B69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1" w15:restartNumberingAfterBreak="0">
    <w:nsid w:val="26EC7107"/>
    <w:multiLevelType w:val="hybridMultilevel"/>
    <w:tmpl w:val="DD965E6C"/>
    <w:lvl w:ilvl="0" w:tplc="EC261FC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173AB2"/>
    <w:multiLevelType w:val="hybridMultilevel"/>
    <w:tmpl w:val="70EA5858"/>
    <w:lvl w:ilvl="0" w:tplc="8F927E1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2ACE4BD7"/>
    <w:multiLevelType w:val="hybridMultilevel"/>
    <w:tmpl w:val="66D0D92C"/>
    <w:lvl w:ilvl="0" w:tplc="45C28C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83388A"/>
    <w:multiLevelType w:val="hybridMultilevel"/>
    <w:tmpl w:val="26829226"/>
    <w:lvl w:ilvl="0" w:tplc="5B6CA86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31F542A1"/>
    <w:multiLevelType w:val="hybridMultilevel"/>
    <w:tmpl w:val="99BA061C"/>
    <w:lvl w:ilvl="0" w:tplc="C01A619E">
      <w:start w:val="1"/>
      <w:numFmt w:val="lowerLetter"/>
      <w:lvlText w:val="%1)"/>
      <w:lvlJc w:val="left"/>
      <w:pPr>
        <w:ind w:left="185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322A27AC"/>
    <w:multiLevelType w:val="hybridMultilevel"/>
    <w:tmpl w:val="10C83E62"/>
    <w:lvl w:ilvl="0" w:tplc="B36845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BF7412"/>
    <w:multiLevelType w:val="hybridMultilevel"/>
    <w:tmpl w:val="120A72DA"/>
    <w:lvl w:ilvl="0" w:tplc="BEA08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351F345F"/>
    <w:multiLevelType w:val="hybridMultilevel"/>
    <w:tmpl w:val="647413D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127ADA"/>
    <w:multiLevelType w:val="multilevel"/>
    <w:tmpl w:val="82209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613B63"/>
    <w:multiLevelType w:val="hybridMultilevel"/>
    <w:tmpl w:val="88A83B76"/>
    <w:lvl w:ilvl="0" w:tplc="8C7602AA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7DAF5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654E5D"/>
    <w:multiLevelType w:val="hybridMultilevel"/>
    <w:tmpl w:val="403CB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E436CE"/>
    <w:multiLevelType w:val="hybridMultilevel"/>
    <w:tmpl w:val="03F63DB6"/>
    <w:lvl w:ilvl="0" w:tplc="647C5BB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E42443"/>
    <w:multiLevelType w:val="hybridMultilevel"/>
    <w:tmpl w:val="96B4F10A"/>
    <w:lvl w:ilvl="0" w:tplc="0415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49" w15:restartNumberingAfterBreak="0">
    <w:nsid w:val="450B6A04"/>
    <w:multiLevelType w:val="hybridMultilevel"/>
    <w:tmpl w:val="3642CEA6"/>
    <w:lvl w:ilvl="0" w:tplc="61B85848">
      <w:start w:val="1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0E6DC6"/>
    <w:multiLevelType w:val="hybridMultilevel"/>
    <w:tmpl w:val="3878B842"/>
    <w:lvl w:ilvl="0" w:tplc="43A6AE48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2" w15:restartNumberingAfterBreak="0">
    <w:nsid w:val="45D06F8F"/>
    <w:multiLevelType w:val="hybridMultilevel"/>
    <w:tmpl w:val="EFF2C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C7B5190"/>
    <w:multiLevelType w:val="hybridMultilevel"/>
    <w:tmpl w:val="A9709F04"/>
    <w:lvl w:ilvl="0" w:tplc="FCF4CB7A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82373B"/>
    <w:multiLevelType w:val="hybridMultilevel"/>
    <w:tmpl w:val="3E2EFA90"/>
    <w:lvl w:ilvl="0" w:tplc="2F4CE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BACC17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6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 w15:restartNumberingAfterBreak="0">
    <w:nsid w:val="4E457D93"/>
    <w:multiLevelType w:val="hybridMultilevel"/>
    <w:tmpl w:val="E6140A88"/>
    <w:lvl w:ilvl="0" w:tplc="8DD001C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7A6F16"/>
    <w:multiLevelType w:val="hybridMultilevel"/>
    <w:tmpl w:val="839C6ECC"/>
    <w:lvl w:ilvl="0" w:tplc="D862B41E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1C8C8F56">
      <w:start w:val="1"/>
      <w:numFmt w:val="decimal"/>
      <w:lvlText w:val="%2)"/>
      <w:lvlJc w:val="left"/>
      <w:pPr>
        <w:ind w:left="6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9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7C1A89"/>
    <w:multiLevelType w:val="multilevel"/>
    <w:tmpl w:val="184A3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1" w15:restartNumberingAfterBreak="0">
    <w:nsid w:val="50034BD3"/>
    <w:multiLevelType w:val="hybridMultilevel"/>
    <w:tmpl w:val="63229E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511E249D"/>
    <w:multiLevelType w:val="hybridMultilevel"/>
    <w:tmpl w:val="BAF4B4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54A61A7E"/>
    <w:multiLevelType w:val="multilevel"/>
    <w:tmpl w:val="D6E25734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55C814C8"/>
    <w:multiLevelType w:val="hybridMultilevel"/>
    <w:tmpl w:val="559C961C"/>
    <w:lvl w:ilvl="0" w:tplc="065E9C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0B37DD"/>
    <w:multiLevelType w:val="hybridMultilevel"/>
    <w:tmpl w:val="02BEB3E6"/>
    <w:lvl w:ilvl="0" w:tplc="FA1A3E0E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592E0042"/>
    <w:multiLevelType w:val="hybridMultilevel"/>
    <w:tmpl w:val="FBB88984"/>
    <w:lvl w:ilvl="0" w:tplc="1E5E728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F66A05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5E6E5BBF"/>
    <w:multiLevelType w:val="hybridMultilevel"/>
    <w:tmpl w:val="5ECAD6EE"/>
    <w:lvl w:ilvl="0" w:tplc="FAE02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F5B7DA1"/>
    <w:multiLevelType w:val="hybridMultilevel"/>
    <w:tmpl w:val="15DA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5555D1"/>
    <w:multiLevelType w:val="multilevel"/>
    <w:tmpl w:val="60A6202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2" w15:restartNumberingAfterBreak="0">
    <w:nsid w:val="658867B8"/>
    <w:multiLevelType w:val="hybridMultilevel"/>
    <w:tmpl w:val="06901D86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4436E2"/>
    <w:multiLevelType w:val="hybridMultilevel"/>
    <w:tmpl w:val="71089D28"/>
    <w:lvl w:ilvl="0" w:tplc="B86201E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95B1152"/>
    <w:multiLevelType w:val="hybridMultilevel"/>
    <w:tmpl w:val="F4BA2DB6"/>
    <w:lvl w:ilvl="0" w:tplc="2C0084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9C5A2A"/>
    <w:multiLevelType w:val="hybridMultilevel"/>
    <w:tmpl w:val="9350D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4" w15:restartNumberingAfterBreak="0">
    <w:nsid w:val="77484CCC"/>
    <w:multiLevelType w:val="hybridMultilevel"/>
    <w:tmpl w:val="3BF6B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E3782F"/>
    <w:multiLevelType w:val="hybridMultilevel"/>
    <w:tmpl w:val="DAD4840A"/>
    <w:lvl w:ilvl="0" w:tplc="FAB6DE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125B35"/>
    <w:multiLevelType w:val="hybridMultilevel"/>
    <w:tmpl w:val="66C6354E"/>
    <w:lvl w:ilvl="0" w:tplc="8BBC2F50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8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36"/>
  </w:num>
  <w:num w:numId="3">
    <w:abstractNumId w:val="81"/>
  </w:num>
  <w:num w:numId="4">
    <w:abstractNumId w:val="78"/>
  </w:num>
  <w:num w:numId="5">
    <w:abstractNumId w:val="88"/>
  </w:num>
  <w:num w:numId="6">
    <w:abstractNumId w:val="10"/>
  </w:num>
  <w:num w:numId="7">
    <w:abstractNumId w:val="61"/>
  </w:num>
  <w:num w:numId="8">
    <w:abstractNumId w:val="42"/>
  </w:num>
  <w:num w:numId="9">
    <w:abstractNumId w:val="8"/>
  </w:num>
  <w:num w:numId="10">
    <w:abstractNumId w:val="71"/>
  </w:num>
  <w:num w:numId="11">
    <w:abstractNumId w:val="14"/>
  </w:num>
  <w:num w:numId="12">
    <w:abstractNumId w:val="83"/>
  </w:num>
  <w:num w:numId="13">
    <w:abstractNumId w:val="25"/>
  </w:num>
  <w:num w:numId="14">
    <w:abstractNumId w:val="86"/>
  </w:num>
  <w:num w:numId="15">
    <w:abstractNumId w:val="29"/>
  </w:num>
  <w:num w:numId="16">
    <w:abstractNumId w:val="70"/>
  </w:num>
  <w:num w:numId="17">
    <w:abstractNumId w:val="68"/>
  </w:num>
  <w:num w:numId="18">
    <w:abstractNumId w:val="20"/>
  </w:num>
  <w:num w:numId="19">
    <w:abstractNumId w:val="31"/>
  </w:num>
  <w:num w:numId="20">
    <w:abstractNumId w:val="32"/>
  </w:num>
  <w:num w:numId="21">
    <w:abstractNumId w:val="64"/>
  </w:num>
  <w:num w:numId="22">
    <w:abstractNumId w:val="7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57"/>
  </w:num>
  <w:num w:numId="26">
    <w:abstractNumId w:val="12"/>
  </w:num>
  <w:num w:numId="27">
    <w:abstractNumId w:val="19"/>
  </w:num>
  <w:num w:numId="28">
    <w:abstractNumId w:val="16"/>
  </w:num>
  <w:num w:numId="29">
    <w:abstractNumId w:val="26"/>
  </w:num>
  <w:num w:numId="30">
    <w:abstractNumId w:val="46"/>
  </w:num>
  <w:num w:numId="31">
    <w:abstractNumId w:val="7"/>
  </w:num>
  <w:num w:numId="32">
    <w:abstractNumId w:val="34"/>
  </w:num>
  <w:num w:numId="33">
    <w:abstractNumId w:val="22"/>
  </w:num>
  <w:num w:numId="34">
    <w:abstractNumId w:val="84"/>
  </w:num>
  <w:num w:numId="35">
    <w:abstractNumId w:val="23"/>
  </w:num>
  <w:num w:numId="36">
    <w:abstractNumId w:val="30"/>
  </w:num>
  <w:num w:numId="37">
    <w:abstractNumId w:val="44"/>
  </w:num>
  <w:num w:numId="38">
    <w:abstractNumId w:val="66"/>
  </w:num>
  <w:num w:numId="39">
    <w:abstractNumId w:val="85"/>
  </w:num>
  <w:num w:numId="40">
    <w:abstractNumId w:val="51"/>
  </w:num>
  <w:num w:numId="4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7"/>
  </w:num>
  <w:num w:numId="43">
    <w:abstractNumId w:val="79"/>
  </w:num>
  <w:num w:numId="44">
    <w:abstractNumId w:val="18"/>
  </w:num>
  <w:num w:numId="45">
    <w:abstractNumId w:val="82"/>
  </w:num>
  <w:num w:numId="46">
    <w:abstractNumId w:val="28"/>
  </w:num>
  <w:num w:numId="47">
    <w:abstractNumId w:val="47"/>
  </w:num>
  <w:num w:numId="48">
    <w:abstractNumId w:val="17"/>
  </w:num>
  <w:num w:numId="49">
    <w:abstractNumId w:val="50"/>
  </w:num>
  <w:num w:numId="50">
    <w:abstractNumId w:val="49"/>
  </w:num>
  <w:num w:numId="51">
    <w:abstractNumId w:val="52"/>
  </w:num>
  <w:num w:numId="52">
    <w:abstractNumId w:val="39"/>
  </w:num>
  <w:num w:numId="53">
    <w:abstractNumId w:val="38"/>
  </w:num>
  <w:num w:numId="54">
    <w:abstractNumId w:val="63"/>
  </w:num>
  <w:num w:numId="55">
    <w:abstractNumId w:val="13"/>
  </w:num>
  <w:num w:numId="56">
    <w:abstractNumId w:val="0"/>
  </w:num>
  <w:num w:numId="57">
    <w:abstractNumId w:val="1"/>
  </w:num>
  <w:num w:numId="58">
    <w:abstractNumId w:val="55"/>
  </w:num>
  <w:num w:numId="59">
    <w:abstractNumId w:val="77"/>
  </w:num>
  <w:num w:numId="60">
    <w:abstractNumId w:val="69"/>
  </w:num>
  <w:num w:numId="61">
    <w:abstractNumId w:val="87"/>
  </w:num>
  <w:num w:numId="62">
    <w:abstractNumId w:val="58"/>
  </w:num>
  <w:num w:numId="63">
    <w:abstractNumId w:val="27"/>
  </w:num>
  <w:num w:numId="64">
    <w:abstractNumId w:val="24"/>
  </w:num>
  <w:num w:numId="65">
    <w:abstractNumId w:val="41"/>
  </w:num>
  <w:num w:numId="66">
    <w:abstractNumId w:val="62"/>
  </w:num>
  <w:num w:numId="67">
    <w:abstractNumId w:val="35"/>
  </w:num>
  <w:num w:numId="68">
    <w:abstractNumId w:val="65"/>
  </w:num>
  <w:num w:numId="69">
    <w:abstractNumId w:val="54"/>
  </w:num>
  <w:num w:numId="70">
    <w:abstractNumId w:val="21"/>
  </w:num>
  <w:num w:numId="71">
    <w:abstractNumId w:val="56"/>
  </w:num>
  <w:num w:numId="72">
    <w:abstractNumId w:val="53"/>
  </w:num>
  <w:num w:numId="73">
    <w:abstractNumId w:val="45"/>
  </w:num>
  <w:num w:numId="74">
    <w:abstractNumId w:val="48"/>
  </w:num>
  <w:num w:numId="75">
    <w:abstractNumId w:val="9"/>
  </w:num>
  <w:num w:numId="76">
    <w:abstractNumId w:val="15"/>
  </w:num>
  <w:num w:numId="77">
    <w:abstractNumId w:val="11"/>
  </w:num>
  <w:num w:numId="78">
    <w:abstractNumId w:val="39"/>
  </w:num>
  <w:num w:numId="79">
    <w:abstractNumId w:val="60"/>
  </w:num>
  <w:num w:numId="80">
    <w:abstractNumId w:val="37"/>
  </w:num>
  <w:num w:numId="81">
    <w:abstractNumId w:val="43"/>
  </w:num>
  <w:num w:numId="8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E4"/>
    <w:rsid w:val="00000D54"/>
    <w:rsid w:val="00001822"/>
    <w:rsid w:val="00001E53"/>
    <w:rsid w:val="00002543"/>
    <w:rsid w:val="000029B1"/>
    <w:rsid w:val="00002D70"/>
    <w:rsid w:val="00003114"/>
    <w:rsid w:val="00003C69"/>
    <w:rsid w:val="00003FB3"/>
    <w:rsid w:val="000047AA"/>
    <w:rsid w:val="00004C05"/>
    <w:rsid w:val="000060D9"/>
    <w:rsid w:val="0000662D"/>
    <w:rsid w:val="0000681E"/>
    <w:rsid w:val="000069CA"/>
    <w:rsid w:val="00007034"/>
    <w:rsid w:val="00007721"/>
    <w:rsid w:val="0001057A"/>
    <w:rsid w:val="00010713"/>
    <w:rsid w:val="00011474"/>
    <w:rsid w:val="00011630"/>
    <w:rsid w:val="000127BB"/>
    <w:rsid w:val="000128A3"/>
    <w:rsid w:val="00013B8F"/>
    <w:rsid w:val="000144AB"/>
    <w:rsid w:val="00020BAF"/>
    <w:rsid w:val="00020E52"/>
    <w:rsid w:val="000211B6"/>
    <w:rsid w:val="00021E68"/>
    <w:rsid w:val="000224A0"/>
    <w:rsid w:val="0002259C"/>
    <w:rsid w:val="000239D7"/>
    <w:rsid w:val="00024C1A"/>
    <w:rsid w:val="00025809"/>
    <w:rsid w:val="00025B30"/>
    <w:rsid w:val="00025F46"/>
    <w:rsid w:val="00026568"/>
    <w:rsid w:val="00031168"/>
    <w:rsid w:val="0003130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40172"/>
    <w:rsid w:val="00040C86"/>
    <w:rsid w:val="00040D59"/>
    <w:rsid w:val="00042EDE"/>
    <w:rsid w:val="000437D3"/>
    <w:rsid w:val="00043811"/>
    <w:rsid w:val="00043A12"/>
    <w:rsid w:val="00043B4A"/>
    <w:rsid w:val="00044A08"/>
    <w:rsid w:val="00045091"/>
    <w:rsid w:val="00046BAA"/>
    <w:rsid w:val="0004767C"/>
    <w:rsid w:val="0005000D"/>
    <w:rsid w:val="00050054"/>
    <w:rsid w:val="000506EF"/>
    <w:rsid w:val="00051BE6"/>
    <w:rsid w:val="000522C9"/>
    <w:rsid w:val="000524BE"/>
    <w:rsid w:val="00052EE0"/>
    <w:rsid w:val="00053333"/>
    <w:rsid w:val="00053A51"/>
    <w:rsid w:val="00053C1A"/>
    <w:rsid w:val="00053C59"/>
    <w:rsid w:val="0005456E"/>
    <w:rsid w:val="00055669"/>
    <w:rsid w:val="00055EFD"/>
    <w:rsid w:val="00055F28"/>
    <w:rsid w:val="0005615F"/>
    <w:rsid w:val="00057633"/>
    <w:rsid w:val="00057884"/>
    <w:rsid w:val="00057AD6"/>
    <w:rsid w:val="00057CBA"/>
    <w:rsid w:val="000600CA"/>
    <w:rsid w:val="000608C6"/>
    <w:rsid w:val="000618CD"/>
    <w:rsid w:val="00061EC9"/>
    <w:rsid w:val="000623B5"/>
    <w:rsid w:val="0006293B"/>
    <w:rsid w:val="00062A51"/>
    <w:rsid w:val="000631D1"/>
    <w:rsid w:val="00064D6A"/>
    <w:rsid w:val="00064DAC"/>
    <w:rsid w:val="000651C4"/>
    <w:rsid w:val="000656DA"/>
    <w:rsid w:val="00065EA7"/>
    <w:rsid w:val="0006617C"/>
    <w:rsid w:val="000663F1"/>
    <w:rsid w:val="00066B39"/>
    <w:rsid w:val="0006714D"/>
    <w:rsid w:val="000671CC"/>
    <w:rsid w:val="000704BE"/>
    <w:rsid w:val="000709C2"/>
    <w:rsid w:val="00071F22"/>
    <w:rsid w:val="00071FCC"/>
    <w:rsid w:val="00072331"/>
    <w:rsid w:val="00072B22"/>
    <w:rsid w:val="00072DEE"/>
    <w:rsid w:val="00073E65"/>
    <w:rsid w:val="00074003"/>
    <w:rsid w:val="0007429E"/>
    <w:rsid w:val="00074E2D"/>
    <w:rsid w:val="00075526"/>
    <w:rsid w:val="00075AC7"/>
    <w:rsid w:val="00075B36"/>
    <w:rsid w:val="00075D3B"/>
    <w:rsid w:val="000763D7"/>
    <w:rsid w:val="000766C7"/>
    <w:rsid w:val="00076ADA"/>
    <w:rsid w:val="00077841"/>
    <w:rsid w:val="00077910"/>
    <w:rsid w:val="00077BE0"/>
    <w:rsid w:val="000802F4"/>
    <w:rsid w:val="000808D2"/>
    <w:rsid w:val="000827F4"/>
    <w:rsid w:val="000835B3"/>
    <w:rsid w:val="000845B6"/>
    <w:rsid w:val="00084ED6"/>
    <w:rsid w:val="00085049"/>
    <w:rsid w:val="00086853"/>
    <w:rsid w:val="000879F9"/>
    <w:rsid w:val="000900EB"/>
    <w:rsid w:val="00090401"/>
    <w:rsid w:val="00090572"/>
    <w:rsid w:val="00090D2F"/>
    <w:rsid w:val="0009166D"/>
    <w:rsid w:val="000917C4"/>
    <w:rsid w:val="00091924"/>
    <w:rsid w:val="000926C1"/>
    <w:rsid w:val="00093B10"/>
    <w:rsid w:val="00094B75"/>
    <w:rsid w:val="00094CA8"/>
    <w:rsid w:val="00094EEA"/>
    <w:rsid w:val="00096362"/>
    <w:rsid w:val="00096BCF"/>
    <w:rsid w:val="00096FAF"/>
    <w:rsid w:val="00097ACA"/>
    <w:rsid w:val="000A1352"/>
    <w:rsid w:val="000A30F9"/>
    <w:rsid w:val="000A3CC0"/>
    <w:rsid w:val="000A497D"/>
    <w:rsid w:val="000A4BC1"/>
    <w:rsid w:val="000A51DA"/>
    <w:rsid w:val="000A5D50"/>
    <w:rsid w:val="000A6247"/>
    <w:rsid w:val="000A651B"/>
    <w:rsid w:val="000A6772"/>
    <w:rsid w:val="000A6EC3"/>
    <w:rsid w:val="000A772C"/>
    <w:rsid w:val="000A7B8D"/>
    <w:rsid w:val="000B0DA9"/>
    <w:rsid w:val="000B1053"/>
    <w:rsid w:val="000B13F8"/>
    <w:rsid w:val="000B15E5"/>
    <w:rsid w:val="000B1820"/>
    <w:rsid w:val="000B1F77"/>
    <w:rsid w:val="000B209C"/>
    <w:rsid w:val="000B219F"/>
    <w:rsid w:val="000B27EA"/>
    <w:rsid w:val="000B3817"/>
    <w:rsid w:val="000B39A8"/>
    <w:rsid w:val="000B3B0A"/>
    <w:rsid w:val="000B4D03"/>
    <w:rsid w:val="000B552B"/>
    <w:rsid w:val="000B628F"/>
    <w:rsid w:val="000B6ED4"/>
    <w:rsid w:val="000B769B"/>
    <w:rsid w:val="000C024C"/>
    <w:rsid w:val="000C0CF2"/>
    <w:rsid w:val="000C1F78"/>
    <w:rsid w:val="000C2E5B"/>
    <w:rsid w:val="000C36B3"/>
    <w:rsid w:val="000C3710"/>
    <w:rsid w:val="000C3984"/>
    <w:rsid w:val="000C3A28"/>
    <w:rsid w:val="000C40F2"/>
    <w:rsid w:val="000C4221"/>
    <w:rsid w:val="000C4239"/>
    <w:rsid w:val="000C518D"/>
    <w:rsid w:val="000C5C07"/>
    <w:rsid w:val="000D1428"/>
    <w:rsid w:val="000D203D"/>
    <w:rsid w:val="000D293E"/>
    <w:rsid w:val="000D321E"/>
    <w:rsid w:val="000D524B"/>
    <w:rsid w:val="000D5305"/>
    <w:rsid w:val="000D532D"/>
    <w:rsid w:val="000D66DA"/>
    <w:rsid w:val="000D670E"/>
    <w:rsid w:val="000D75B9"/>
    <w:rsid w:val="000E003A"/>
    <w:rsid w:val="000E0914"/>
    <w:rsid w:val="000E0943"/>
    <w:rsid w:val="000E242A"/>
    <w:rsid w:val="000E2D1D"/>
    <w:rsid w:val="000E364B"/>
    <w:rsid w:val="000E44AF"/>
    <w:rsid w:val="000E4929"/>
    <w:rsid w:val="000E4C22"/>
    <w:rsid w:val="000E4F35"/>
    <w:rsid w:val="000E5022"/>
    <w:rsid w:val="000E56B6"/>
    <w:rsid w:val="000E5AA1"/>
    <w:rsid w:val="000E63B1"/>
    <w:rsid w:val="000E68C1"/>
    <w:rsid w:val="000E7048"/>
    <w:rsid w:val="000E7849"/>
    <w:rsid w:val="000E7C6A"/>
    <w:rsid w:val="000E7F17"/>
    <w:rsid w:val="000F0C6B"/>
    <w:rsid w:val="000F1A7F"/>
    <w:rsid w:val="000F1ACD"/>
    <w:rsid w:val="000F2545"/>
    <w:rsid w:val="000F28CA"/>
    <w:rsid w:val="000F4801"/>
    <w:rsid w:val="000F4BDB"/>
    <w:rsid w:val="000F4CD1"/>
    <w:rsid w:val="000F6074"/>
    <w:rsid w:val="000F6BCE"/>
    <w:rsid w:val="000F6F6A"/>
    <w:rsid w:val="000F78B8"/>
    <w:rsid w:val="00100DA7"/>
    <w:rsid w:val="0010114F"/>
    <w:rsid w:val="001011A2"/>
    <w:rsid w:val="00101F3E"/>
    <w:rsid w:val="0010201D"/>
    <w:rsid w:val="00102435"/>
    <w:rsid w:val="00103D62"/>
    <w:rsid w:val="001046DD"/>
    <w:rsid w:val="00104B0E"/>
    <w:rsid w:val="00104E75"/>
    <w:rsid w:val="001061AB"/>
    <w:rsid w:val="001062E3"/>
    <w:rsid w:val="00106CAA"/>
    <w:rsid w:val="0011172D"/>
    <w:rsid w:val="0011180C"/>
    <w:rsid w:val="00111C6F"/>
    <w:rsid w:val="001127D3"/>
    <w:rsid w:val="001127E9"/>
    <w:rsid w:val="0011379C"/>
    <w:rsid w:val="00113A48"/>
    <w:rsid w:val="00114AF7"/>
    <w:rsid w:val="00114CA5"/>
    <w:rsid w:val="00115189"/>
    <w:rsid w:val="00115199"/>
    <w:rsid w:val="00115367"/>
    <w:rsid w:val="0011606B"/>
    <w:rsid w:val="00120818"/>
    <w:rsid w:val="00121FEC"/>
    <w:rsid w:val="001227C4"/>
    <w:rsid w:val="00122D62"/>
    <w:rsid w:val="00122DA9"/>
    <w:rsid w:val="0012310A"/>
    <w:rsid w:val="0012365D"/>
    <w:rsid w:val="00123777"/>
    <w:rsid w:val="001237D1"/>
    <w:rsid w:val="001241AE"/>
    <w:rsid w:val="001250E5"/>
    <w:rsid w:val="0012612C"/>
    <w:rsid w:val="00126632"/>
    <w:rsid w:val="00126CAC"/>
    <w:rsid w:val="00127416"/>
    <w:rsid w:val="00127791"/>
    <w:rsid w:val="00127ABB"/>
    <w:rsid w:val="00127C8A"/>
    <w:rsid w:val="001309D7"/>
    <w:rsid w:val="00130C60"/>
    <w:rsid w:val="00134AA1"/>
    <w:rsid w:val="001350C5"/>
    <w:rsid w:val="00135396"/>
    <w:rsid w:val="001377AB"/>
    <w:rsid w:val="001402A6"/>
    <w:rsid w:val="0014073F"/>
    <w:rsid w:val="00140AD9"/>
    <w:rsid w:val="00140F47"/>
    <w:rsid w:val="00142F5B"/>
    <w:rsid w:val="001444A0"/>
    <w:rsid w:val="001446C2"/>
    <w:rsid w:val="00144BB2"/>
    <w:rsid w:val="00144D85"/>
    <w:rsid w:val="001478EB"/>
    <w:rsid w:val="00150B97"/>
    <w:rsid w:val="00150BE1"/>
    <w:rsid w:val="00152088"/>
    <w:rsid w:val="00153523"/>
    <w:rsid w:val="00153FB7"/>
    <w:rsid w:val="0015400A"/>
    <w:rsid w:val="00154C30"/>
    <w:rsid w:val="00154F1E"/>
    <w:rsid w:val="001553B0"/>
    <w:rsid w:val="00155774"/>
    <w:rsid w:val="001561A7"/>
    <w:rsid w:val="00156210"/>
    <w:rsid w:val="00156B5D"/>
    <w:rsid w:val="00157EFA"/>
    <w:rsid w:val="00161367"/>
    <w:rsid w:val="001618B9"/>
    <w:rsid w:val="001627A1"/>
    <w:rsid w:val="00164392"/>
    <w:rsid w:val="0016539E"/>
    <w:rsid w:val="001653DD"/>
    <w:rsid w:val="001662FA"/>
    <w:rsid w:val="00166A2A"/>
    <w:rsid w:val="00166EEA"/>
    <w:rsid w:val="00166FBB"/>
    <w:rsid w:val="00167781"/>
    <w:rsid w:val="00167E71"/>
    <w:rsid w:val="001703C0"/>
    <w:rsid w:val="00170FA7"/>
    <w:rsid w:val="001714D0"/>
    <w:rsid w:val="0017173A"/>
    <w:rsid w:val="00172199"/>
    <w:rsid w:val="00172424"/>
    <w:rsid w:val="00172FA3"/>
    <w:rsid w:val="00173087"/>
    <w:rsid w:val="001737B0"/>
    <w:rsid w:val="00174418"/>
    <w:rsid w:val="00175322"/>
    <w:rsid w:val="0017547C"/>
    <w:rsid w:val="00175AE9"/>
    <w:rsid w:val="00175FC9"/>
    <w:rsid w:val="00176596"/>
    <w:rsid w:val="00177FD8"/>
    <w:rsid w:val="001808EF"/>
    <w:rsid w:val="00180CAF"/>
    <w:rsid w:val="00181DC0"/>
    <w:rsid w:val="00181F33"/>
    <w:rsid w:val="00182155"/>
    <w:rsid w:val="00182302"/>
    <w:rsid w:val="00182750"/>
    <w:rsid w:val="00182C27"/>
    <w:rsid w:val="0018420C"/>
    <w:rsid w:val="00184E52"/>
    <w:rsid w:val="00185118"/>
    <w:rsid w:val="001854EE"/>
    <w:rsid w:val="00185AE8"/>
    <w:rsid w:val="00187505"/>
    <w:rsid w:val="0019049B"/>
    <w:rsid w:val="00190A77"/>
    <w:rsid w:val="00190B9F"/>
    <w:rsid w:val="00191D69"/>
    <w:rsid w:val="001922B0"/>
    <w:rsid w:val="00192FC1"/>
    <w:rsid w:val="00194B72"/>
    <w:rsid w:val="00194F42"/>
    <w:rsid w:val="001954CC"/>
    <w:rsid w:val="00196222"/>
    <w:rsid w:val="00196BF3"/>
    <w:rsid w:val="00197463"/>
    <w:rsid w:val="00197676"/>
    <w:rsid w:val="001A1E48"/>
    <w:rsid w:val="001A1E79"/>
    <w:rsid w:val="001A222A"/>
    <w:rsid w:val="001A245F"/>
    <w:rsid w:val="001A3136"/>
    <w:rsid w:val="001A3AE6"/>
    <w:rsid w:val="001A3C3D"/>
    <w:rsid w:val="001A4648"/>
    <w:rsid w:val="001A4A76"/>
    <w:rsid w:val="001A66F5"/>
    <w:rsid w:val="001A70B6"/>
    <w:rsid w:val="001A740D"/>
    <w:rsid w:val="001A78C6"/>
    <w:rsid w:val="001A7E23"/>
    <w:rsid w:val="001B09F8"/>
    <w:rsid w:val="001B0FE7"/>
    <w:rsid w:val="001B1EEA"/>
    <w:rsid w:val="001B22EA"/>
    <w:rsid w:val="001B237A"/>
    <w:rsid w:val="001B2C2B"/>
    <w:rsid w:val="001B332E"/>
    <w:rsid w:val="001B447A"/>
    <w:rsid w:val="001B4E64"/>
    <w:rsid w:val="001B517C"/>
    <w:rsid w:val="001B525F"/>
    <w:rsid w:val="001B61E8"/>
    <w:rsid w:val="001B7400"/>
    <w:rsid w:val="001B7AE6"/>
    <w:rsid w:val="001B7F7D"/>
    <w:rsid w:val="001C0B15"/>
    <w:rsid w:val="001C0B95"/>
    <w:rsid w:val="001C12D6"/>
    <w:rsid w:val="001C12EE"/>
    <w:rsid w:val="001C2A45"/>
    <w:rsid w:val="001C3175"/>
    <w:rsid w:val="001C332D"/>
    <w:rsid w:val="001C3C87"/>
    <w:rsid w:val="001C3F16"/>
    <w:rsid w:val="001C4494"/>
    <w:rsid w:val="001C561A"/>
    <w:rsid w:val="001C60F0"/>
    <w:rsid w:val="001C6261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7EE"/>
    <w:rsid w:val="001D2C33"/>
    <w:rsid w:val="001D2DD0"/>
    <w:rsid w:val="001D4CD5"/>
    <w:rsid w:val="001D5574"/>
    <w:rsid w:val="001D5C8C"/>
    <w:rsid w:val="001D6A0C"/>
    <w:rsid w:val="001D7976"/>
    <w:rsid w:val="001E05EC"/>
    <w:rsid w:val="001E1D6B"/>
    <w:rsid w:val="001E21D9"/>
    <w:rsid w:val="001E222A"/>
    <w:rsid w:val="001E281C"/>
    <w:rsid w:val="001E2B60"/>
    <w:rsid w:val="001E35A2"/>
    <w:rsid w:val="001E4371"/>
    <w:rsid w:val="001E4478"/>
    <w:rsid w:val="001E596B"/>
    <w:rsid w:val="001E5A6D"/>
    <w:rsid w:val="001E704D"/>
    <w:rsid w:val="001F00CF"/>
    <w:rsid w:val="001F0B60"/>
    <w:rsid w:val="001F1454"/>
    <w:rsid w:val="001F1D5E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2139"/>
    <w:rsid w:val="0020367D"/>
    <w:rsid w:val="00203811"/>
    <w:rsid w:val="0020448D"/>
    <w:rsid w:val="00204614"/>
    <w:rsid w:val="00205558"/>
    <w:rsid w:val="002058AB"/>
    <w:rsid w:val="00205CBD"/>
    <w:rsid w:val="00205E38"/>
    <w:rsid w:val="00206B18"/>
    <w:rsid w:val="002070FC"/>
    <w:rsid w:val="002077C8"/>
    <w:rsid w:val="002078A9"/>
    <w:rsid w:val="00207C8E"/>
    <w:rsid w:val="002119A4"/>
    <w:rsid w:val="00211A76"/>
    <w:rsid w:val="00211FDB"/>
    <w:rsid w:val="00212243"/>
    <w:rsid w:val="00213367"/>
    <w:rsid w:val="002134C5"/>
    <w:rsid w:val="00213790"/>
    <w:rsid w:val="00213CC6"/>
    <w:rsid w:val="00214043"/>
    <w:rsid w:val="00214EA6"/>
    <w:rsid w:val="002168DD"/>
    <w:rsid w:val="00216CE0"/>
    <w:rsid w:val="00220999"/>
    <w:rsid w:val="00222031"/>
    <w:rsid w:val="00222C02"/>
    <w:rsid w:val="002232E1"/>
    <w:rsid w:val="002237C8"/>
    <w:rsid w:val="00223CF3"/>
    <w:rsid w:val="00223ECC"/>
    <w:rsid w:val="00224809"/>
    <w:rsid w:val="00225459"/>
    <w:rsid w:val="0022606A"/>
    <w:rsid w:val="00226093"/>
    <w:rsid w:val="00226492"/>
    <w:rsid w:val="002267F7"/>
    <w:rsid w:val="00226D8E"/>
    <w:rsid w:val="0022710C"/>
    <w:rsid w:val="00227DD0"/>
    <w:rsid w:val="002303BB"/>
    <w:rsid w:val="002328FC"/>
    <w:rsid w:val="00232939"/>
    <w:rsid w:val="00232C40"/>
    <w:rsid w:val="00233AA3"/>
    <w:rsid w:val="0023420B"/>
    <w:rsid w:val="00234CA2"/>
    <w:rsid w:val="00235579"/>
    <w:rsid w:val="00235633"/>
    <w:rsid w:val="002357E2"/>
    <w:rsid w:val="00236B63"/>
    <w:rsid w:val="00237DF8"/>
    <w:rsid w:val="002407CD"/>
    <w:rsid w:val="00240CA1"/>
    <w:rsid w:val="00240FA3"/>
    <w:rsid w:val="00241226"/>
    <w:rsid w:val="002414B0"/>
    <w:rsid w:val="0024164A"/>
    <w:rsid w:val="00241868"/>
    <w:rsid w:val="00241D40"/>
    <w:rsid w:val="00241ECE"/>
    <w:rsid w:val="00241F07"/>
    <w:rsid w:val="00242865"/>
    <w:rsid w:val="00242B0E"/>
    <w:rsid w:val="00243359"/>
    <w:rsid w:val="002438BE"/>
    <w:rsid w:val="00243B3C"/>
    <w:rsid w:val="002445CF"/>
    <w:rsid w:val="0024569B"/>
    <w:rsid w:val="00245E20"/>
    <w:rsid w:val="0024611F"/>
    <w:rsid w:val="002462EF"/>
    <w:rsid w:val="00246B12"/>
    <w:rsid w:val="00246C7B"/>
    <w:rsid w:val="00247517"/>
    <w:rsid w:val="00247C69"/>
    <w:rsid w:val="00247D7F"/>
    <w:rsid w:val="0025015B"/>
    <w:rsid w:val="002501EF"/>
    <w:rsid w:val="00250E48"/>
    <w:rsid w:val="002511F8"/>
    <w:rsid w:val="002513AC"/>
    <w:rsid w:val="002517DF"/>
    <w:rsid w:val="00256FC4"/>
    <w:rsid w:val="0025738D"/>
    <w:rsid w:val="00257A79"/>
    <w:rsid w:val="00257C64"/>
    <w:rsid w:val="00257FA1"/>
    <w:rsid w:val="00260102"/>
    <w:rsid w:val="002606E8"/>
    <w:rsid w:val="0026099C"/>
    <w:rsid w:val="00261912"/>
    <w:rsid w:val="00261B66"/>
    <w:rsid w:val="00262EA8"/>
    <w:rsid w:val="0026390D"/>
    <w:rsid w:val="00263CC1"/>
    <w:rsid w:val="00264211"/>
    <w:rsid w:val="00264380"/>
    <w:rsid w:val="00265765"/>
    <w:rsid w:val="00265A0D"/>
    <w:rsid w:val="0026690F"/>
    <w:rsid w:val="00266CE6"/>
    <w:rsid w:val="002700F3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80946"/>
    <w:rsid w:val="00280A4E"/>
    <w:rsid w:val="00281927"/>
    <w:rsid w:val="002823FD"/>
    <w:rsid w:val="002831E6"/>
    <w:rsid w:val="00283544"/>
    <w:rsid w:val="0028513E"/>
    <w:rsid w:val="002853A1"/>
    <w:rsid w:val="00285406"/>
    <w:rsid w:val="002856A2"/>
    <w:rsid w:val="002857B2"/>
    <w:rsid w:val="00285EB2"/>
    <w:rsid w:val="002863AC"/>
    <w:rsid w:val="002867F6"/>
    <w:rsid w:val="00286D56"/>
    <w:rsid w:val="0028746F"/>
    <w:rsid w:val="00287E09"/>
    <w:rsid w:val="002928E4"/>
    <w:rsid w:val="00292DBE"/>
    <w:rsid w:val="00293AF5"/>
    <w:rsid w:val="00293F06"/>
    <w:rsid w:val="002942A4"/>
    <w:rsid w:val="00294716"/>
    <w:rsid w:val="00296128"/>
    <w:rsid w:val="00296782"/>
    <w:rsid w:val="00297217"/>
    <w:rsid w:val="002A3ADB"/>
    <w:rsid w:val="002A4999"/>
    <w:rsid w:val="002A4AFA"/>
    <w:rsid w:val="002A54B9"/>
    <w:rsid w:val="002A56FC"/>
    <w:rsid w:val="002A59C6"/>
    <w:rsid w:val="002A6460"/>
    <w:rsid w:val="002A6778"/>
    <w:rsid w:val="002A68AE"/>
    <w:rsid w:val="002A73F1"/>
    <w:rsid w:val="002B1EC8"/>
    <w:rsid w:val="002B3AA4"/>
    <w:rsid w:val="002B4946"/>
    <w:rsid w:val="002B4F98"/>
    <w:rsid w:val="002B5A2B"/>
    <w:rsid w:val="002B5E7F"/>
    <w:rsid w:val="002B6BD3"/>
    <w:rsid w:val="002B6E8B"/>
    <w:rsid w:val="002B7B69"/>
    <w:rsid w:val="002B7BE7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829"/>
    <w:rsid w:val="002D0D3B"/>
    <w:rsid w:val="002D133F"/>
    <w:rsid w:val="002D144E"/>
    <w:rsid w:val="002D167A"/>
    <w:rsid w:val="002D1B50"/>
    <w:rsid w:val="002D1C6B"/>
    <w:rsid w:val="002D298F"/>
    <w:rsid w:val="002D2FDF"/>
    <w:rsid w:val="002D3194"/>
    <w:rsid w:val="002D3690"/>
    <w:rsid w:val="002D50D0"/>
    <w:rsid w:val="002D6116"/>
    <w:rsid w:val="002D660B"/>
    <w:rsid w:val="002D688D"/>
    <w:rsid w:val="002D6C8A"/>
    <w:rsid w:val="002D7866"/>
    <w:rsid w:val="002D7ADA"/>
    <w:rsid w:val="002D7B13"/>
    <w:rsid w:val="002E1061"/>
    <w:rsid w:val="002E107F"/>
    <w:rsid w:val="002E2561"/>
    <w:rsid w:val="002E2A3F"/>
    <w:rsid w:val="002E39A4"/>
    <w:rsid w:val="002E5CE1"/>
    <w:rsid w:val="002E75B6"/>
    <w:rsid w:val="002E790C"/>
    <w:rsid w:val="002E7E78"/>
    <w:rsid w:val="002F07D7"/>
    <w:rsid w:val="002F1048"/>
    <w:rsid w:val="002F1671"/>
    <w:rsid w:val="002F18A7"/>
    <w:rsid w:val="002F2269"/>
    <w:rsid w:val="002F2400"/>
    <w:rsid w:val="002F26E7"/>
    <w:rsid w:val="002F2E76"/>
    <w:rsid w:val="002F34AA"/>
    <w:rsid w:val="002F4AE4"/>
    <w:rsid w:val="002F6AE3"/>
    <w:rsid w:val="002F7C08"/>
    <w:rsid w:val="002F7E53"/>
    <w:rsid w:val="0030102D"/>
    <w:rsid w:val="003013AC"/>
    <w:rsid w:val="00301EF0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21A0"/>
    <w:rsid w:val="00312B7B"/>
    <w:rsid w:val="00312DA6"/>
    <w:rsid w:val="0031395B"/>
    <w:rsid w:val="003139D1"/>
    <w:rsid w:val="0031409A"/>
    <w:rsid w:val="00315534"/>
    <w:rsid w:val="0031574C"/>
    <w:rsid w:val="00315EF8"/>
    <w:rsid w:val="003163D9"/>
    <w:rsid w:val="0031666B"/>
    <w:rsid w:val="00317AEF"/>
    <w:rsid w:val="00317DA7"/>
    <w:rsid w:val="00321352"/>
    <w:rsid w:val="00321B5F"/>
    <w:rsid w:val="00322347"/>
    <w:rsid w:val="003235CD"/>
    <w:rsid w:val="0032366E"/>
    <w:rsid w:val="00323E68"/>
    <w:rsid w:val="00324F79"/>
    <w:rsid w:val="00325A75"/>
    <w:rsid w:val="00327148"/>
    <w:rsid w:val="003275D3"/>
    <w:rsid w:val="00331812"/>
    <w:rsid w:val="003326E7"/>
    <w:rsid w:val="00332B0D"/>
    <w:rsid w:val="00332E1E"/>
    <w:rsid w:val="003336C1"/>
    <w:rsid w:val="003340BE"/>
    <w:rsid w:val="00334349"/>
    <w:rsid w:val="00334871"/>
    <w:rsid w:val="00334A52"/>
    <w:rsid w:val="00335126"/>
    <w:rsid w:val="003361F8"/>
    <w:rsid w:val="0033768D"/>
    <w:rsid w:val="00337D71"/>
    <w:rsid w:val="00340523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4085"/>
    <w:rsid w:val="0034475B"/>
    <w:rsid w:val="00347818"/>
    <w:rsid w:val="003515F6"/>
    <w:rsid w:val="003520A6"/>
    <w:rsid w:val="00355041"/>
    <w:rsid w:val="00355176"/>
    <w:rsid w:val="00355DAB"/>
    <w:rsid w:val="00356846"/>
    <w:rsid w:val="00356C93"/>
    <w:rsid w:val="00356D8B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53DD"/>
    <w:rsid w:val="00365781"/>
    <w:rsid w:val="00366A2A"/>
    <w:rsid w:val="003704D2"/>
    <w:rsid w:val="0037167C"/>
    <w:rsid w:val="00371BBE"/>
    <w:rsid w:val="0037213C"/>
    <w:rsid w:val="003723F9"/>
    <w:rsid w:val="00373432"/>
    <w:rsid w:val="00374165"/>
    <w:rsid w:val="00376AD1"/>
    <w:rsid w:val="00376E1C"/>
    <w:rsid w:val="0037761B"/>
    <w:rsid w:val="00377759"/>
    <w:rsid w:val="0038016C"/>
    <w:rsid w:val="00380B1B"/>
    <w:rsid w:val="00380C74"/>
    <w:rsid w:val="003820B0"/>
    <w:rsid w:val="003832E3"/>
    <w:rsid w:val="00383776"/>
    <w:rsid w:val="003841D2"/>
    <w:rsid w:val="00387A9D"/>
    <w:rsid w:val="00387B15"/>
    <w:rsid w:val="00387D3C"/>
    <w:rsid w:val="00387F71"/>
    <w:rsid w:val="00387FA3"/>
    <w:rsid w:val="00390028"/>
    <w:rsid w:val="003904A8"/>
    <w:rsid w:val="00390D4B"/>
    <w:rsid w:val="00391F2A"/>
    <w:rsid w:val="003934DB"/>
    <w:rsid w:val="00393526"/>
    <w:rsid w:val="00395822"/>
    <w:rsid w:val="00396138"/>
    <w:rsid w:val="0039666D"/>
    <w:rsid w:val="003A0170"/>
    <w:rsid w:val="003A019F"/>
    <w:rsid w:val="003A0286"/>
    <w:rsid w:val="003A0F1A"/>
    <w:rsid w:val="003A0F91"/>
    <w:rsid w:val="003A1E59"/>
    <w:rsid w:val="003A328F"/>
    <w:rsid w:val="003A4313"/>
    <w:rsid w:val="003A6463"/>
    <w:rsid w:val="003A7838"/>
    <w:rsid w:val="003A785E"/>
    <w:rsid w:val="003A7FB5"/>
    <w:rsid w:val="003B08A2"/>
    <w:rsid w:val="003B1143"/>
    <w:rsid w:val="003B1523"/>
    <w:rsid w:val="003B18B5"/>
    <w:rsid w:val="003B1D16"/>
    <w:rsid w:val="003B1D1B"/>
    <w:rsid w:val="003B2F14"/>
    <w:rsid w:val="003B3DF7"/>
    <w:rsid w:val="003B53F1"/>
    <w:rsid w:val="003B5912"/>
    <w:rsid w:val="003B5B1B"/>
    <w:rsid w:val="003B72F1"/>
    <w:rsid w:val="003B7594"/>
    <w:rsid w:val="003B7C01"/>
    <w:rsid w:val="003C1FD8"/>
    <w:rsid w:val="003C3F41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300F"/>
    <w:rsid w:val="003D450F"/>
    <w:rsid w:val="003D492F"/>
    <w:rsid w:val="003D5FDE"/>
    <w:rsid w:val="003D6722"/>
    <w:rsid w:val="003D6BE8"/>
    <w:rsid w:val="003D6D8F"/>
    <w:rsid w:val="003D7835"/>
    <w:rsid w:val="003D7B17"/>
    <w:rsid w:val="003D7B5E"/>
    <w:rsid w:val="003E0098"/>
    <w:rsid w:val="003E020C"/>
    <w:rsid w:val="003E0908"/>
    <w:rsid w:val="003E0D99"/>
    <w:rsid w:val="003E0E85"/>
    <w:rsid w:val="003E0F5C"/>
    <w:rsid w:val="003E1E54"/>
    <w:rsid w:val="003E23E8"/>
    <w:rsid w:val="003E260E"/>
    <w:rsid w:val="003E26E0"/>
    <w:rsid w:val="003E2C57"/>
    <w:rsid w:val="003E3B6D"/>
    <w:rsid w:val="003E3FB6"/>
    <w:rsid w:val="003E52E0"/>
    <w:rsid w:val="003E5EB7"/>
    <w:rsid w:val="003E6FB1"/>
    <w:rsid w:val="003E70AF"/>
    <w:rsid w:val="003F0E63"/>
    <w:rsid w:val="003F1AD0"/>
    <w:rsid w:val="003F1E66"/>
    <w:rsid w:val="003F1FBB"/>
    <w:rsid w:val="003F2682"/>
    <w:rsid w:val="003F2B95"/>
    <w:rsid w:val="003F3A5B"/>
    <w:rsid w:val="003F3E11"/>
    <w:rsid w:val="003F40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884"/>
    <w:rsid w:val="00404056"/>
    <w:rsid w:val="004053FE"/>
    <w:rsid w:val="00405528"/>
    <w:rsid w:val="00406672"/>
    <w:rsid w:val="00406F85"/>
    <w:rsid w:val="0040764E"/>
    <w:rsid w:val="00410577"/>
    <w:rsid w:val="004109E1"/>
    <w:rsid w:val="00411153"/>
    <w:rsid w:val="004117FE"/>
    <w:rsid w:val="00411E70"/>
    <w:rsid w:val="00412490"/>
    <w:rsid w:val="004136FD"/>
    <w:rsid w:val="00413A58"/>
    <w:rsid w:val="00413E69"/>
    <w:rsid w:val="0041423F"/>
    <w:rsid w:val="00414305"/>
    <w:rsid w:val="00414502"/>
    <w:rsid w:val="00415D1C"/>
    <w:rsid w:val="00415F1A"/>
    <w:rsid w:val="004165C1"/>
    <w:rsid w:val="00417D1C"/>
    <w:rsid w:val="00420010"/>
    <w:rsid w:val="00421B36"/>
    <w:rsid w:val="0042219A"/>
    <w:rsid w:val="00422E59"/>
    <w:rsid w:val="004244B0"/>
    <w:rsid w:val="004257A5"/>
    <w:rsid w:val="00425F00"/>
    <w:rsid w:val="0042619C"/>
    <w:rsid w:val="004262E5"/>
    <w:rsid w:val="00427E1B"/>
    <w:rsid w:val="004310A0"/>
    <w:rsid w:val="004326E8"/>
    <w:rsid w:val="00432900"/>
    <w:rsid w:val="00432E47"/>
    <w:rsid w:val="00434193"/>
    <w:rsid w:val="00434A8A"/>
    <w:rsid w:val="00435A91"/>
    <w:rsid w:val="00435D74"/>
    <w:rsid w:val="0043619A"/>
    <w:rsid w:val="00437EEC"/>
    <w:rsid w:val="00440709"/>
    <w:rsid w:val="00440B9E"/>
    <w:rsid w:val="004412D6"/>
    <w:rsid w:val="00441C84"/>
    <w:rsid w:val="004422F7"/>
    <w:rsid w:val="004427D2"/>
    <w:rsid w:val="00442A42"/>
    <w:rsid w:val="00442D5F"/>
    <w:rsid w:val="00442ECE"/>
    <w:rsid w:val="00443144"/>
    <w:rsid w:val="004439C8"/>
    <w:rsid w:val="00443B0A"/>
    <w:rsid w:val="00444273"/>
    <w:rsid w:val="00444838"/>
    <w:rsid w:val="00445113"/>
    <w:rsid w:val="00445AC8"/>
    <w:rsid w:val="00445BC1"/>
    <w:rsid w:val="00450D4F"/>
    <w:rsid w:val="004512C0"/>
    <w:rsid w:val="00451367"/>
    <w:rsid w:val="004525F4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9FC"/>
    <w:rsid w:val="00462397"/>
    <w:rsid w:val="00462CBD"/>
    <w:rsid w:val="004641C5"/>
    <w:rsid w:val="0046607D"/>
    <w:rsid w:val="00466B13"/>
    <w:rsid w:val="004679EF"/>
    <w:rsid w:val="00470453"/>
    <w:rsid w:val="004705CD"/>
    <w:rsid w:val="00471D18"/>
    <w:rsid w:val="00472257"/>
    <w:rsid w:val="00472F3C"/>
    <w:rsid w:val="004734BF"/>
    <w:rsid w:val="004744B5"/>
    <w:rsid w:val="0047547B"/>
    <w:rsid w:val="0047687B"/>
    <w:rsid w:val="00480153"/>
    <w:rsid w:val="0048054A"/>
    <w:rsid w:val="00480C17"/>
    <w:rsid w:val="004817A3"/>
    <w:rsid w:val="00481C03"/>
    <w:rsid w:val="004828A1"/>
    <w:rsid w:val="00483A6E"/>
    <w:rsid w:val="004847CB"/>
    <w:rsid w:val="00485548"/>
    <w:rsid w:val="00485569"/>
    <w:rsid w:val="00487875"/>
    <w:rsid w:val="00490733"/>
    <w:rsid w:val="00492CCA"/>
    <w:rsid w:val="00492CCC"/>
    <w:rsid w:val="00492EF0"/>
    <w:rsid w:val="0049397C"/>
    <w:rsid w:val="00495206"/>
    <w:rsid w:val="004955DD"/>
    <w:rsid w:val="00495BA7"/>
    <w:rsid w:val="004964B9"/>
    <w:rsid w:val="00496B50"/>
    <w:rsid w:val="00497070"/>
    <w:rsid w:val="00497731"/>
    <w:rsid w:val="00497EA8"/>
    <w:rsid w:val="004A15B2"/>
    <w:rsid w:val="004A18A9"/>
    <w:rsid w:val="004A1A80"/>
    <w:rsid w:val="004A3487"/>
    <w:rsid w:val="004A3E7C"/>
    <w:rsid w:val="004A3EB9"/>
    <w:rsid w:val="004A5764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26BF"/>
    <w:rsid w:val="004B3A14"/>
    <w:rsid w:val="004B4EE4"/>
    <w:rsid w:val="004B4EF3"/>
    <w:rsid w:val="004B5248"/>
    <w:rsid w:val="004B5A2D"/>
    <w:rsid w:val="004B629A"/>
    <w:rsid w:val="004B688C"/>
    <w:rsid w:val="004B6EA8"/>
    <w:rsid w:val="004B7EC5"/>
    <w:rsid w:val="004C0A38"/>
    <w:rsid w:val="004C14C7"/>
    <w:rsid w:val="004C24FA"/>
    <w:rsid w:val="004C5282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4582"/>
    <w:rsid w:val="004D5386"/>
    <w:rsid w:val="004D53C1"/>
    <w:rsid w:val="004D61CF"/>
    <w:rsid w:val="004D6B02"/>
    <w:rsid w:val="004D7075"/>
    <w:rsid w:val="004D7CE1"/>
    <w:rsid w:val="004E02BD"/>
    <w:rsid w:val="004E12B3"/>
    <w:rsid w:val="004E1714"/>
    <w:rsid w:val="004E2FB6"/>
    <w:rsid w:val="004E397D"/>
    <w:rsid w:val="004E3EA1"/>
    <w:rsid w:val="004E3ED7"/>
    <w:rsid w:val="004E443F"/>
    <w:rsid w:val="004E462A"/>
    <w:rsid w:val="004E63AB"/>
    <w:rsid w:val="004E7098"/>
    <w:rsid w:val="004E73C6"/>
    <w:rsid w:val="004E778E"/>
    <w:rsid w:val="004E7CD5"/>
    <w:rsid w:val="004F02A7"/>
    <w:rsid w:val="004F0B5D"/>
    <w:rsid w:val="004F0F52"/>
    <w:rsid w:val="004F1E58"/>
    <w:rsid w:val="004F2A28"/>
    <w:rsid w:val="004F3055"/>
    <w:rsid w:val="004F413C"/>
    <w:rsid w:val="004F44AF"/>
    <w:rsid w:val="004F45AE"/>
    <w:rsid w:val="004F47CA"/>
    <w:rsid w:val="004F522C"/>
    <w:rsid w:val="004F533F"/>
    <w:rsid w:val="004F5523"/>
    <w:rsid w:val="004F5C7D"/>
    <w:rsid w:val="004F66B0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9F6"/>
    <w:rsid w:val="00502F8C"/>
    <w:rsid w:val="00503841"/>
    <w:rsid w:val="005058D2"/>
    <w:rsid w:val="00505CA5"/>
    <w:rsid w:val="00506451"/>
    <w:rsid w:val="00506582"/>
    <w:rsid w:val="00506D49"/>
    <w:rsid w:val="00507277"/>
    <w:rsid w:val="00507D1A"/>
    <w:rsid w:val="005102D9"/>
    <w:rsid w:val="00511583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F2E"/>
    <w:rsid w:val="0051590F"/>
    <w:rsid w:val="00515C96"/>
    <w:rsid w:val="00515D50"/>
    <w:rsid w:val="00516A43"/>
    <w:rsid w:val="00516A92"/>
    <w:rsid w:val="005173A0"/>
    <w:rsid w:val="005174E4"/>
    <w:rsid w:val="00517BE9"/>
    <w:rsid w:val="00517BEB"/>
    <w:rsid w:val="00520501"/>
    <w:rsid w:val="00521D79"/>
    <w:rsid w:val="005221D2"/>
    <w:rsid w:val="00522F3E"/>
    <w:rsid w:val="0052321A"/>
    <w:rsid w:val="0052350A"/>
    <w:rsid w:val="00524ABD"/>
    <w:rsid w:val="00524DFB"/>
    <w:rsid w:val="00524F14"/>
    <w:rsid w:val="0052669B"/>
    <w:rsid w:val="005268DC"/>
    <w:rsid w:val="00527D6A"/>
    <w:rsid w:val="00530D9E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6D27"/>
    <w:rsid w:val="00537343"/>
    <w:rsid w:val="005409D2"/>
    <w:rsid w:val="00540B5B"/>
    <w:rsid w:val="0054171E"/>
    <w:rsid w:val="00542D49"/>
    <w:rsid w:val="00543197"/>
    <w:rsid w:val="005448B2"/>
    <w:rsid w:val="005452C8"/>
    <w:rsid w:val="00545390"/>
    <w:rsid w:val="00547787"/>
    <w:rsid w:val="0054780D"/>
    <w:rsid w:val="0054798A"/>
    <w:rsid w:val="005500DB"/>
    <w:rsid w:val="0055255F"/>
    <w:rsid w:val="0055360D"/>
    <w:rsid w:val="0055508C"/>
    <w:rsid w:val="00556B88"/>
    <w:rsid w:val="00556FD0"/>
    <w:rsid w:val="005609D5"/>
    <w:rsid w:val="005610CA"/>
    <w:rsid w:val="00561501"/>
    <w:rsid w:val="005617BA"/>
    <w:rsid w:val="005627E0"/>
    <w:rsid w:val="00564B43"/>
    <w:rsid w:val="0056627F"/>
    <w:rsid w:val="00566CDC"/>
    <w:rsid w:val="005678E6"/>
    <w:rsid w:val="00570586"/>
    <w:rsid w:val="00571C0E"/>
    <w:rsid w:val="00571D65"/>
    <w:rsid w:val="005722C4"/>
    <w:rsid w:val="0057337D"/>
    <w:rsid w:val="00573DFC"/>
    <w:rsid w:val="0057483D"/>
    <w:rsid w:val="005748FF"/>
    <w:rsid w:val="00574D93"/>
    <w:rsid w:val="005753E0"/>
    <w:rsid w:val="0057673E"/>
    <w:rsid w:val="005769DD"/>
    <w:rsid w:val="00576F28"/>
    <w:rsid w:val="00577484"/>
    <w:rsid w:val="00577751"/>
    <w:rsid w:val="00577B9A"/>
    <w:rsid w:val="00580160"/>
    <w:rsid w:val="0058075D"/>
    <w:rsid w:val="00580B25"/>
    <w:rsid w:val="0058172C"/>
    <w:rsid w:val="00581AF0"/>
    <w:rsid w:val="00582180"/>
    <w:rsid w:val="0058235B"/>
    <w:rsid w:val="00582D91"/>
    <w:rsid w:val="005836DC"/>
    <w:rsid w:val="00583D62"/>
    <w:rsid w:val="00586969"/>
    <w:rsid w:val="005869EE"/>
    <w:rsid w:val="00587228"/>
    <w:rsid w:val="00587500"/>
    <w:rsid w:val="00591435"/>
    <w:rsid w:val="005924DD"/>
    <w:rsid w:val="00593599"/>
    <w:rsid w:val="005938A1"/>
    <w:rsid w:val="00593E02"/>
    <w:rsid w:val="00595089"/>
    <w:rsid w:val="00595338"/>
    <w:rsid w:val="00595C2F"/>
    <w:rsid w:val="00595F74"/>
    <w:rsid w:val="0059603E"/>
    <w:rsid w:val="0059788C"/>
    <w:rsid w:val="005A0D5E"/>
    <w:rsid w:val="005A0E55"/>
    <w:rsid w:val="005A20A1"/>
    <w:rsid w:val="005A37F3"/>
    <w:rsid w:val="005A44DD"/>
    <w:rsid w:val="005A499A"/>
    <w:rsid w:val="005A4AEB"/>
    <w:rsid w:val="005A4EA5"/>
    <w:rsid w:val="005A51FC"/>
    <w:rsid w:val="005A7027"/>
    <w:rsid w:val="005A70FD"/>
    <w:rsid w:val="005B05BF"/>
    <w:rsid w:val="005B0800"/>
    <w:rsid w:val="005B117E"/>
    <w:rsid w:val="005B1661"/>
    <w:rsid w:val="005B1B29"/>
    <w:rsid w:val="005B1BC5"/>
    <w:rsid w:val="005B3AA3"/>
    <w:rsid w:val="005B44F4"/>
    <w:rsid w:val="005B519A"/>
    <w:rsid w:val="005B574D"/>
    <w:rsid w:val="005B5C12"/>
    <w:rsid w:val="005B5CFB"/>
    <w:rsid w:val="005B6CA7"/>
    <w:rsid w:val="005B7514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760"/>
    <w:rsid w:val="005D0CB7"/>
    <w:rsid w:val="005D1D27"/>
    <w:rsid w:val="005D2F8B"/>
    <w:rsid w:val="005D3D5E"/>
    <w:rsid w:val="005D5579"/>
    <w:rsid w:val="005E015D"/>
    <w:rsid w:val="005E0D30"/>
    <w:rsid w:val="005E0D86"/>
    <w:rsid w:val="005E160B"/>
    <w:rsid w:val="005E1A91"/>
    <w:rsid w:val="005E1AD6"/>
    <w:rsid w:val="005E2668"/>
    <w:rsid w:val="005E2810"/>
    <w:rsid w:val="005E3E8D"/>
    <w:rsid w:val="005E4C0F"/>
    <w:rsid w:val="005E4DA8"/>
    <w:rsid w:val="005E602C"/>
    <w:rsid w:val="005E6773"/>
    <w:rsid w:val="005F1A6A"/>
    <w:rsid w:val="005F2901"/>
    <w:rsid w:val="005F2A62"/>
    <w:rsid w:val="005F2D60"/>
    <w:rsid w:val="005F4766"/>
    <w:rsid w:val="005F4EC8"/>
    <w:rsid w:val="005F51F9"/>
    <w:rsid w:val="005F5414"/>
    <w:rsid w:val="005F5672"/>
    <w:rsid w:val="005F586A"/>
    <w:rsid w:val="005F73ED"/>
    <w:rsid w:val="005F782A"/>
    <w:rsid w:val="005F797B"/>
    <w:rsid w:val="005F7D1C"/>
    <w:rsid w:val="006006CA"/>
    <w:rsid w:val="00600B60"/>
    <w:rsid w:val="00600EC7"/>
    <w:rsid w:val="00601C8C"/>
    <w:rsid w:val="006025DA"/>
    <w:rsid w:val="006026C7"/>
    <w:rsid w:val="00603B9B"/>
    <w:rsid w:val="00603C66"/>
    <w:rsid w:val="00605390"/>
    <w:rsid w:val="00605EB8"/>
    <w:rsid w:val="00605F14"/>
    <w:rsid w:val="00605F3C"/>
    <w:rsid w:val="00606AA2"/>
    <w:rsid w:val="006076C4"/>
    <w:rsid w:val="00607E74"/>
    <w:rsid w:val="006103A6"/>
    <w:rsid w:val="00610F34"/>
    <w:rsid w:val="006111AA"/>
    <w:rsid w:val="00611E8F"/>
    <w:rsid w:val="00612CD9"/>
    <w:rsid w:val="00612ED3"/>
    <w:rsid w:val="00613010"/>
    <w:rsid w:val="00613544"/>
    <w:rsid w:val="006135DE"/>
    <w:rsid w:val="00613951"/>
    <w:rsid w:val="00613BE3"/>
    <w:rsid w:val="0061469F"/>
    <w:rsid w:val="00614D17"/>
    <w:rsid w:val="00614E66"/>
    <w:rsid w:val="00615402"/>
    <w:rsid w:val="00616F29"/>
    <w:rsid w:val="0062003B"/>
    <w:rsid w:val="00621569"/>
    <w:rsid w:val="006224D8"/>
    <w:rsid w:val="00623408"/>
    <w:rsid w:val="00623AFD"/>
    <w:rsid w:val="006241BE"/>
    <w:rsid w:val="00624BF9"/>
    <w:rsid w:val="00624FD5"/>
    <w:rsid w:val="0062549A"/>
    <w:rsid w:val="006259C6"/>
    <w:rsid w:val="0062709E"/>
    <w:rsid w:val="0062763D"/>
    <w:rsid w:val="006323A8"/>
    <w:rsid w:val="00633D09"/>
    <w:rsid w:val="006343A8"/>
    <w:rsid w:val="00634F7C"/>
    <w:rsid w:val="0063633D"/>
    <w:rsid w:val="006367DB"/>
    <w:rsid w:val="00636C1F"/>
    <w:rsid w:val="00636CAF"/>
    <w:rsid w:val="00636CE8"/>
    <w:rsid w:val="00640021"/>
    <w:rsid w:val="0064141D"/>
    <w:rsid w:val="006418FF"/>
    <w:rsid w:val="00641E74"/>
    <w:rsid w:val="0064296F"/>
    <w:rsid w:val="0064333B"/>
    <w:rsid w:val="006434FB"/>
    <w:rsid w:val="006446A8"/>
    <w:rsid w:val="00645217"/>
    <w:rsid w:val="006453B4"/>
    <w:rsid w:val="00645618"/>
    <w:rsid w:val="00646004"/>
    <w:rsid w:val="00650384"/>
    <w:rsid w:val="00650796"/>
    <w:rsid w:val="00651ACA"/>
    <w:rsid w:val="00651C8F"/>
    <w:rsid w:val="00652C27"/>
    <w:rsid w:val="006533BB"/>
    <w:rsid w:val="00654541"/>
    <w:rsid w:val="0065472C"/>
    <w:rsid w:val="00654B61"/>
    <w:rsid w:val="00654BBD"/>
    <w:rsid w:val="00655945"/>
    <w:rsid w:val="00656712"/>
    <w:rsid w:val="00657176"/>
    <w:rsid w:val="0065748D"/>
    <w:rsid w:val="00657F36"/>
    <w:rsid w:val="00660507"/>
    <w:rsid w:val="0066096E"/>
    <w:rsid w:val="00660CE9"/>
    <w:rsid w:val="006615BB"/>
    <w:rsid w:val="006628A3"/>
    <w:rsid w:val="00663372"/>
    <w:rsid w:val="006633E1"/>
    <w:rsid w:val="0066349F"/>
    <w:rsid w:val="006635B0"/>
    <w:rsid w:val="00664526"/>
    <w:rsid w:val="00665074"/>
    <w:rsid w:val="00665213"/>
    <w:rsid w:val="00665823"/>
    <w:rsid w:val="00665AB7"/>
    <w:rsid w:val="006665AC"/>
    <w:rsid w:val="00666CEF"/>
    <w:rsid w:val="006670AB"/>
    <w:rsid w:val="006670D1"/>
    <w:rsid w:val="006678A5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41B1"/>
    <w:rsid w:val="00674B31"/>
    <w:rsid w:val="00674DE8"/>
    <w:rsid w:val="00675793"/>
    <w:rsid w:val="00676A6B"/>
    <w:rsid w:val="00676D21"/>
    <w:rsid w:val="00677FF4"/>
    <w:rsid w:val="00680329"/>
    <w:rsid w:val="00680E25"/>
    <w:rsid w:val="0068163E"/>
    <w:rsid w:val="00681E7B"/>
    <w:rsid w:val="00681EFC"/>
    <w:rsid w:val="00682012"/>
    <w:rsid w:val="00682277"/>
    <w:rsid w:val="00686C7C"/>
    <w:rsid w:val="0068796B"/>
    <w:rsid w:val="00687E9F"/>
    <w:rsid w:val="006903B7"/>
    <w:rsid w:val="006926BF"/>
    <w:rsid w:val="0069327F"/>
    <w:rsid w:val="00693682"/>
    <w:rsid w:val="00693E1D"/>
    <w:rsid w:val="006950E9"/>
    <w:rsid w:val="0069524E"/>
    <w:rsid w:val="00695689"/>
    <w:rsid w:val="00695EC0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90F"/>
    <w:rsid w:val="006A0AD5"/>
    <w:rsid w:val="006A0BA3"/>
    <w:rsid w:val="006A0EDB"/>
    <w:rsid w:val="006A19EB"/>
    <w:rsid w:val="006A1F78"/>
    <w:rsid w:val="006A2D41"/>
    <w:rsid w:val="006A2F20"/>
    <w:rsid w:val="006A3409"/>
    <w:rsid w:val="006A3461"/>
    <w:rsid w:val="006A418A"/>
    <w:rsid w:val="006A486C"/>
    <w:rsid w:val="006A4AFF"/>
    <w:rsid w:val="006A4E73"/>
    <w:rsid w:val="006A56BD"/>
    <w:rsid w:val="006A5778"/>
    <w:rsid w:val="006A5803"/>
    <w:rsid w:val="006A59D2"/>
    <w:rsid w:val="006A6735"/>
    <w:rsid w:val="006A7257"/>
    <w:rsid w:val="006A76CA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FF9"/>
    <w:rsid w:val="006B76CE"/>
    <w:rsid w:val="006C0576"/>
    <w:rsid w:val="006C065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D9B"/>
    <w:rsid w:val="006C7A52"/>
    <w:rsid w:val="006D079A"/>
    <w:rsid w:val="006D097D"/>
    <w:rsid w:val="006D1866"/>
    <w:rsid w:val="006D1E36"/>
    <w:rsid w:val="006D22AC"/>
    <w:rsid w:val="006D245F"/>
    <w:rsid w:val="006D2A96"/>
    <w:rsid w:val="006D4D95"/>
    <w:rsid w:val="006D5394"/>
    <w:rsid w:val="006D5832"/>
    <w:rsid w:val="006D5BDC"/>
    <w:rsid w:val="006D701F"/>
    <w:rsid w:val="006D734C"/>
    <w:rsid w:val="006D750C"/>
    <w:rsid w:val="006D75D3"/>
    <w:rsid w:val="006D7F91"/>
    <w:rsid w:val="006E0065"/>
    <w:rsid w:val="006E0651"/>
    <w:rsid w:val="006E072D"/>
    <w:rsid w:val="006E0968"/>
    <w:rsid w:val="006E0D3A"/>
    <w:rsid w:val="006E0DB2"/>
    <w:rsid w:val="006E115C"/>
    <w:rsid w:val="006E2802"/>
    <w:rsid w:val="006E31B1"/>
    <w:rsid w:val="006E52BF"/>
    <w:rsid w:val="006E5A8E"/>
    <w:rsid w:val="006E6AA8"/>
    <w:rsid w:val="006E741E"/>
    <w:rsid w:val="006E7868"/>
    <w:rsid w:val="006E7AB7"/>
    <w:rsid w:val="006F0569"/>
    <w:rsid w:val="006F077C"/>
    <w:rsid w:val="006F087A"/>
    <w:rsid w:val="006F0F16"/>
    <w:rsid w:val="006F1860"/>
    <w:rsid w:val="006F1C6D"/>
    <w:rsid w:val="006F1D49"/>
    <w:rsid w:val="006F20C6"/>
    <w:rsid w:val="006F2257"/>
    <w:rsid w:val="006F248C"/>
    <w:rsid w:val="006F3FFE"/>
    <w:rsid w:val="006F463F"/>
    <w:rsid w:val="006F4B4C"/>
    <w:rsid w:val="006F55D8"/>
    <w:rsid w:val="006F57B6"/>
    <w:rsid w:val="006F648B"/>
    <w:rsid w:val="006F65FD"/>
    <w:rsid w:val="006F679B"/>
    <w:rsid w:val="006F6D6E"/>
    <w:rsid w:val="006F70DD"/>
    <w:rsid w:val="006F72BE"/>
    <w:rsid w:val="00700826"/>
    <w:rsid w:val="0070122D"/>
    <w:rsid w:val="007014D5"/>
    <w:rsid w:val="00701A21"/>
    <w:rsid w:val="0070207A"/>
    <w:rsid w:val="0070355E"/>
    <w:rsid w:val="007038F8"/>
    <w:rsid w:val="00703DF3"/>
    <w:rsid w:val="0070428B"/>
    <w:rsid w:val="00704DB6"/>
    <w:rsid w:val="00705994"/>
    <w:rsid w:val="007069A7"/>
    <w:rsid w:val="007079CE"/>
    <w:rsid w:val="00710585"/>
    <w:rsid w:val="00710E8F"/>
    <w:rsid w:val="00711018"/>
    <w:rsid w:val="007110A2"/>
    <w:rsid w:val="007114F4"/>
    <w:rsid w:val="007117D4"/>
    <w:rsid w:val="00711B43"/>
    <w:rsid w:val="00711DAC"/>
    <w:rsid w:val="00711F1F"/>
    <w:rsid w:val="007123C1"/>
    <w:rsid w:val="00712DE3"/>
    <w:rsid w:val="00714D51"/>
    <w:rsid w:val="00715612"/>
    <w:rsid w:val="00715810"/>
    <w:rsid w:val="00715AE8"/>
    <w:rsid w:val="00717AAC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680"/>
    <w:rsid w:val="00724121"/>
    <w:rsid w:val="007260F8"/>
    <w:rsid w:val="0072658F"/>
    <w:rsid w:val="0072660D"/>
    <w:rsid w:val="00726AA4"/>
    <w:rsid w:val="00726FDF"/>
    <w:rsid w:val="007304FC"/>
    <w:rsid w:val="00730941"/>
    <w:rsid w:val="00730D5F"/>
    <w:rsid w:val="00734226"/>
    <w:rsid w:val="00734705"/>
    <w:rsid w:val="00734C7D"/>
    <w:rsid w:val="00735162"/>
    <w:rsid w:val="007359B0"/>
    <w:rsid w:val="00735D53"/>
    <w:rsid w:val="00735FE4"/>
    <w:rsid w:val="00737100"/>
    <w:rsid w:val="0073711B"/>
    <w:rsid w:val="007372AA"/>
    <w:rsid w:val="00737680"/>
    <w:rsid w:val="007406F7"/>
    <w:rsid w:val="00740AA8"/>
    <w:rsid w:val="00741626"/>
    <w:rsid w:val="00743450"/>
    <w:rsid w:val="00743541"/>
    <w:rsid w:val="007446EF"/>
    <w:rsid w:val="00744CDE"/>
    <w:rsid w:val="00745274"/>
    <w:rsid w:val="00745C65"/>
    <w:rsid w:val="00745C80"/>
    <w:rsid w:val="0074704E"/>
    <w:rsid w:val="00747224"/>
    <w:rsid w:val="0075070D"/>
    <w:rsid w:val="0075153F"/>
    <w:rsid w:val="00751D34"/>
    <w:rsid w:val="00752674"/>
    <w:rsid w:val="007528A6"/>
    <w:rsid w:val="00753058"/>
    <w:rsid w:val="0075351C"/>
    <w:rsid w:val="00753881"/>
    <w:rsid w:val="00753B5C"/>
    <w:rsid w:val="007546B1"/>
    <w:rsid w:val="00754E08"/>
    <w:rsid w:val="00755763"/>
    <w:rsid w:val="00755DE2"/>
    <w:rsid w:val="0075617C"/>
    <w:rsid w:val="00756771"/>
    <w:rsid w:val="00757530"/>
    <w:rsid w:val="007578D0"/>
    <w:rsid w:val="00757956"/>
    <w:rsid w:val="00757EC0"/>
    <w:rsid w:val="007602F8"/>
    <w:rsid w:val="00760518"/>
    <w:rsid w:val="007611C7"/>
    <w:rsid w:val="007614D7"/>
    <w:rsid w:val="00761D77"/>
    <w:rsid w:val="00762523"/>
    <w:rsid w:val="00762EF7"/>
    <w:rsid w:val="007631F2"/>
    <w:rsid w:val="0076353A"/>
    <w:rsid w:val="00763820"/>
    <w:rsid w:val="00764068"/>
    <w:rsid w:val="00764643"/>
    <w:rsid w:val="00764C00"/>
    <w:rsid w:val="00765E45"/>
    <w:rsid w:val="007664D1"/>
    <w:rsid w:val="00766A60"/>
    <w:rsid w:val="00766C1E"/>
    <w:rsid w:val="00770D79"/>
    <w:rsid w:val="00771114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B85"/>
    <w:rsid w:val="00775D5D"/>
    <w:rsid w:val="007773EA"/>
    <w:rsid w:val="00777445"/>
    <w:rsid w:val="00777789"/>
    <w:rsid w:val="007801D5"/>
    <w:rsid w:val="00780E6C"/>
    <w:rsid w:val="0078137B"/>
    <w:rsid w:val="00781740"/>
    <w:rsid w:val="00781C63"/>
    <w:rsid w:val="007828FA"/>
    <w:rsid w:val="007835EA"/>
    <w:rsid w:val="00783AEC"/>
    <w:rsid w:val="00786218"/>
    <w:rsid w:val="007867FD"/>
    <w:rsid w:val="007869F0"/>
    <w:rsid w:val="00790636"/>
    <w:rsid w:val="0079066A"/>
    <w:rsid w:val="00791B6B"/>
    <w:rsid w:val="00792412"/>
    <w:rsid w:val="0079263F"/>
    <w:rsid w:val="007927E7"/>
    <w:rsid w:val="00793114"/>
    <w:rsid w:val="00793CD7"/>
    <w:rsid w:val="0079480A"/>
    <w:rsid w:val="007949DF"/>
    <w:rsid w:val="0079522C"/>
    <w:rsid w:val="00795C2D"/>
    <w:rsid w:val="00796445"/>
    <w:rsid w:val="00796B8D"/>
    <w:rsid w:val="007970A4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48C9"/>
    <w:rsid w:val="007A4A24"/>
    <w:rsid w:val="007A4A52"/>
    <w:rsid w:val="007A4E9C"/>
    <w:rsid w:val="007A6035"/>
    <w:rsid w:val="007A665A"/>
    <w:rsid w:val="007A68F0"/>
    <w:rsid w:val="007B02C1"/>
    <w:rsid w:val="007B0454"/>
    <w:rsid w:val="007B079F"/>
    <w:rsid w:val="007B0BD1"/>
    <w:rsid w:val="007B0D3B"/>
    <w:rsid w:val="007B0D48"/>
    <w:rsid w:val="007B0F3D"/>
    <w:rsid w:val="007B146E"/>
    <w:rsid w:val="007B1ABE"/>
    <w:rsid w:val="007B23C7"/>
    <w:rsid w:val="007B2E7F"/>
    <w:rsid w:val="007B406D"/>
    <w:rsid w:val="007B4364"/>
    <w:rsid w:val="007B5070"/>
    <w:rsid w:val="007B5560"/>
    <w:rsid w:val="007B5888"/>
    <w:rsid w:val="007B5FBF"/>
    <w:rsid w:val="007B64CF"/>
    <w:rsid w:val="007B6B9C"/>
    <w:rsid w:val="007B765A"/>
    <w:rsid w:val="007C180D"/>
    <w:rsid w:val="007C214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3173"/>
    <w:rsid w:val="007D3DEC"/>
    <w:rsid w:val="007D4634"/>
    <w:rsid w:val="007D554F"/>
    <w:rsid w:val="007D6008"/>
    <w:rsid w:val="007D731A"/>
    <w:rsid w:val="007D7643"/>
    <w:rsid w:val="007E0580"/>
    <w:rsid w:val="007E092C"/>
    <w:rsid w:val="007E1883"/>
    <w:rsid w:val="007E1ABD"/>
    <w:rsid w:val="007E1B08"/>
    <w:rsid w:val="007E1D38"/>
    <w:rsid w:val="007E1FCD"/>
    <w:rsid w:val="007E2DB6"/>
    <w:rsid w:val="007E3730"/>
    <w:rsid w:val="007E4BE2"/>
    <w:rsid w:val="007E50B3"/>
    <w:rsid w:val="007E528F"/>
    <w:rsid w:val="007E52B7"/>
    <w:rsid w:val="007E5D7B"/>
    <w:rsid w:val="007F05FA"/>
    <w:rsid w:val="007F0C11"/>
    <w:rsid w:val="007F0E0C"/>
    <w:rsid w:val="007F1205"/>
    <w:rsid w:val="007F1842"/>
    <w:rsid w:val="007F18B8"/>
    <w:rsid w:val="007F37E7"/>
    <w:rsid w:val="007F43A1"/>
    <w:rsid w:val="007F44A1"/>
    <w:rsid w:val="007F4DBF"/>
    <w:rsid w:val="007F609B"/>
    <w:rsid w:val="007F6937"/>
    <w:rsid w:val="007F70DE"/>
    <w:rsid w:val="007F720A"/>
    <w:rsid w:val="008035A1"/>
    <w:rsid w:val="00803707"/>
    <w:rsid w:val="008038C7"/>
    <w:rsid w:val="00803938"/>
    <w:rsid w:val="00807E41"/>
    <w:rsid w:val="0081023D"/>
    <w:rsid w:val="0081033F"/>
    <w:rsid w:val="00812EDB"/>
    <w:rsid w:val="008133A3"/>
    <w:rsid w:val="008133DB"/>
    <w:rsid w:val="008146CD"/>
    <w:rsid w:val="00814B0D"/>
    <w:rsid w:val="0081500C"/>
    <w:rsid w:val="00815D86"/>
    <w:rsid w:val="00815FDB"/>
    <w:rsid w:val="008178BA"/>
    <w:rsid w:val="00817A69"/>
    <w:rsid w:val="00817FC4"/>
    <w:rsid w:val="00820C6A"/>
    <w:rsid w:val="00820D58"/>
    <w:rsid w:val="00820F94"/>
    <w:rsid w:val="0082126D"/>
    <w:rsid w:val="00823EE7"/>
    <w:rsid w:val="00824076"/>
    <w:rsid w:val="00824870"/>
    <w:rsid w:val="00825820"/>
    <w:rsid w:val="00826148"/>
    <w:rsid w:val="008265F2"/>
    <w:rsid w:val="0082676D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7137"/>
    <w:rsid w:val="00837FC3"/>
    <w:rsid w:val="0084142A"/>
    <w:rsid w:val="00841795"/>
    <w:rsid w:val="00841B3C"/>
    <w:rsid w:val="00841F64"/>
    <w:rsid w:val="00842D11"/>
    <w:rsid w:val="0084340F"/>
    <w:rsid w:val="008438C3"/>
    <w:rsid w:val="00844722"/>
    <w:rsid w:val="008454E0"/>
    <w:rsid w:val="008455AB"/>
    <w:rsid w:val="008463B1"/>
    <w:rsid w:val="0084670C"/>
    <w:rsid w:val="00846F34"/>
    <w:rsid w:val="00847089"/>
    <w:rsid w:val="008470F2"/>
    <w:rsid w:val="008478C1"/>
    <w:rsid w:val="00847956"/>
    <w:rsid w:val="00847BEB"/>
    <w:rsid w:val="008501A5"/>
    <w:rsid w:val="008506D6"/>
    <w:rsid w:val="00850860"/>
    <w:rsid w:val="00852109"/>
    <w:rsid w:val="0085243B"/>
    <w:rsid w:val="00852585"/>
    <w:rsid w:val="00852A17"/>
    <w:rsid w:val="0085381A"/>
    <w:rsid w:val="00853ADD"/>
    <w:rsid w:val="00853D7C"/>
    <w:rsid w:val="00853D8A"/>
    <w:rsid w:val="00854295"/>
    <w:rsid w:val="00854B98"/>
    <w:rsid w:val="00855796"/>
    <w:rsid w:val="00856065"/>
    <w:rsid w:val="00860523"/>
    <w:rsid w:val="0086053E"/>
    <w:rsid w:val="008607FD"/>
    <w:rsid w:val="00860E8A"/>
    <w:rsid w:val="0086114F"/>
    <w:rsid w:val="00861B7B"/>
    <w:rsid w:val="00863A9A"/>
    <w:rsid w:val="00864C17"/>
    <w:rsid w:val="0086654A"/>
    <w:rsid w:val="0086686C"/>
    <w:rsid w:val="0086748B"/>
    <w:rsid w:val="00867A31"/>
    <w:rsid w:val="00867CF1"/>
    <w:rsid w:val="00870E15"/>
    <w:rsid w:val="008718BF"/>
    <w:rsid w:val="0087236D"/>
    <w:rsid w:val="0087339D"/>
    <w:rsid w:val="00873B94"/>
    <w:rsid w:val="00873D48"/>
    <w:rsid w:val="00873E9B"/>
    <w:rsid w:val="008742CA"/>
    <w:rsid w:val="00874753"/>
    <w:rsid w:val="00874829"/>
    <w:rsid w:val="00875859"/>
    <w:rsid w:val="00876D59"/>
    <w:rsid w:val="008776F0"/>
    <w:rsid w:val="00877B5E"/>
    <w:rsid w:val="00877FFE"/>
    <w:rsid w:val="00880207"/>
    <w:rsid w:val="0088042E"/>
    <w:rsid w:val="00880796"/>
    <w:rsid w:val="00880A85"/>
    <w:rsid w:val="00883D78"/>
    <w:rsid w:val="00884221"/>
    <w:rsid w:val="008842B4"/>
    <w:rsid w:val="008851BC"/>
    <w:rsid w:val="0088540E"/>
    <w:rsid w:val="00886017"/>
    <w:rsid w:val="0088671E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61F"/>
    <w:rsid w:val="00893064"/>
    <w:rsid w:val="0089456A"/>
    <w:rsid w:val="0089544C"/>
    <w:rsid w:val="00895BD3"/>
    <w:rsid w:val="00896648"/>
    <w:rsid w:val="00896BC4"/>
    <w:rsid w:val="00897888"/>
    <w:rsid w:val="00897E37"/>
    <w:rsid w:val="008A0724"/>
    <w:rsid w:val="008A14CB"/>
    <w:rsid w:val="008A1990"/>
    <w:rsid w:val="008A31D8"/>
    <w:rsid w:val="008A37AE"/>
    <w:rsid w:val="008A413C"/>
    <w:rsid w:val="008A4D7F"/>
    <w:rsid w:val="008A5341"/>
    <w:rsid w:val="008A5534"/>
    <w:rsid w:val="008A55D3"/>
    <w:rsid w:val="008A5AEE"/>
    <w:rsid w:val="008A6173"/>
    <w:rsid w:val="008A6C3D"/>
    <w:rsid w:val="008A6D8B"/>
    <w:rsid w:val="008B0439"/>
    <w:rsid w:val="008B0542"/>
    <w:rsid w:val="008B0AC2"/>
    <w:rsid w:val="008B14B6"/>
    <w:rsid w:val="008B2B57"/>
    <w:rsid w:val="008B2CD1"/>
    <w:rsid w:val="008B32EA"/>
    <w:rsid w:val="008B356A"/>
    <w:rsid w:val="008B58CB"/>
    <w:rsid w:val="008B5963"/>
    <w:rsid w:val="008B5B62"/>
    <w:rsid w:val="008B61A3"/>
    <w:rsid w:val="008B6B74"/>
    <w:rsid w:val="008B77FB"/>
    <w:rsid w:val="008C03B5"/>
    <w:rsid w:val="008C2493"/>
    <w:rsid w:val="008C3BB4"/>
    <w:rsid w:val="008C4DF8"/>
    <w:rsid w:val="008C50C3"/>
    <w:rsid w:val="008C5297"/>
    <w:rsid w:val="008C5BB6"/>
    <w:rsid w:val="008C5D2A"/>
    <w:rsid w:val="008C5ED8"/>
    <w:rsid w:val="008C67A2"/>
    <w:rsid w:val="008D02BD"/>
    <w:rsid w:val="008D035B"/>
    <w:rsid w:val="008D0894"/>
    <w:rsid w:val="008D1010"/>
    <w:rsid w:val="008D185E"/>
    <w:rsid w:val="008D2394"/>
    <w:rsid w:val="008D2864"/>
    <w:rsid w:val="008D34AF"/>
    <w:rsid w:val="008D406A"/>
    <w:rsid w:val="008D4276"/>
    <w:rsid w:val="008D43FE"/>
    <w:rsid w:val="008D4557"/>
    <w:rsid w:val="008D4ED6"/>
    <w:rsid w:val="008D5D5D"/>
    <w:rsid w:val="008D64B5"/>
    <w:rsid w:val="008D69C8"/>
    <w:rsid w:val="008D6D09"/>
    <w:rsid w:val="008D6D14"/>
    <w:rsid w:val="008D70C7"/>
    <w:rsid w:val="008D74EF"/>
    <w:rsid w:val="008E011F"/>
    <w:rsid w:val="008E034E"/>
    <w:rsid w:val="008E06EE"/>
    <w:rsid w:val="008E0D21"/>
    <w:rsid w:val="008E1637"/>
    <w:rsid w:val="008E1DEA"/>
    <w:rsid w:val="008E2DC5"/>
    <w:rsid w:val="008E31A5"/>
    <w:rsid w:val="008E3974"/>
    <w:rsid w:val="008E4C29"/>
    <w:rsid w:val="008E60E4"/>
    <w:rsid w:val="008E7530"/>
    <w:rsid w:val="008E7F8D"/>
    <w:rsid w:val="008F02F1"/>
    <w:rsid w:val="008F02F7"/>
    <w:rsid w:val="008F0C5F"/>
    <w:rsid w:val="008F0EB6"/>
    <w:rsid w:val="008F19A6"/>
    <w:rsid w:val="008F282A"/>
    <w:rsid w:val="008F29D8"/>
    <w:rsid w:val="008F2BAB"/>
    <w:rsid w:val="008F2E13"/>
    <w:rsid w:val="008F303F"/>
    <w:rsid w:val="008F3052"/>
    <w:rsid w:val="008F332B"/>
    <w:rsid w:val="008F3AC4"/>
    <w:rsid w:val="008F3B09"/>
    <w:rsid w:val="008F5614"/>
    <w:rsid w:val="008F7092"/>
    <w:rsid w:val="008F70DC"/>
    <w:rsid w:val="008F7FB7"/>
    <w:rsid w:val="00901EA0"/>
    <w:rsid w:val="00901F7C"/>
    <w:rsid w:val="00903221"/>
    <w:rsid w:val="00903353"/>
    <w:rsid w:val="00903690"/>
    <w:rsid w:val="009040BA"/>
    <w:rsid w:val="00905731"/>
    <w:rsid w:val="00905DE3"/>
    <w:rsid w:val="009065E3"/>
    <w:rsid w:val="00906930"/>
    <w:rsid w:val="00906A04"/>
    <w:rsid w:val="00906AEE"/>
    <w:rsid w:val="0090714A"/>
    <w:rsid w:val="00907727"/>
    <w:rsid w:val="00907C43"/>
    <w:rsid w:val="009104FD"/>
    <w:rsid w:val="00910D5D"/>
    <w:rsid w:val="00910EEE"/>
    <w:rsid w:val="00911C99"/>
    <w:rsid w:val="00911FAF"/>
    <w:rsid w:val="00912572"/>
    <w:rsid w:val="00912833"/>
    <w:rsid w:val="009128BC"/>
    <w:rsid w:val="00913017"/>
    <w:rsid w:val="0091488E"/>
    <w:rsid w:val="00914C3F"/>
    <w:rsid w:val="00914D2A"/>
    <w:rsid w:val="00915504"/>
    <w:rsid w:val="00916147"/>
    <w:rsid w:val="0092027B"/>
    <w:rsid w:val="00920519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4ECD"/>
    <w:rsid w:val="009251F3"/>
    <w:rsid w:val="009254C0"/>
    <w:rsid w:val="00925826"/>
    <w:rsid w:val="00925F65"/>
    <w:rsid w:val="00925FD3"/>
    <w:rsid w:val="009264A0"/>
    <w:rsid w:val="009272CB"/>
    <w:rsid w:val="0092791B"/>
    <w:rsid w:val="0093013D"/>
    <w:rsid w:val="009302C0"/>
    <w:rsid w:val="009307A5"/>
    <w:rsid w:val="00930BEF"/>
    <w:rsid w:val="00932BE0"/>
    <w:rsid w:val="00933C0A"/>
    <w:rsid w:val="00934B99"/>
    <w:rsid w:val="00935E67"/>
    <w:rsid w:val="009362D0"/>
    <w:rsid w:val="0093640B"/>
    <w:rsid w:val="0093763B"/>
    <w:rsid w:val="009400E9"/>
    <w:rsid w:val="00940FC6"/>
    <w:rsid w:val="00941A30"/>
    <w:rsid w:val="00942129"/>
    <w:rsid w:val="00942325"/>
    <w:rsid w:val="0094269E"/>
    <w:rsid w:val="00944247"/>
    <w:rsid w:val="009443AE"/>
    <w:rsid w:val="009444D9"/>
    <w:rsid w:val="00946FEB"/>
    <w:rsid w:val="00947200"/>
    <w:rsid w:val="0094768D"/>
    <w:rsid w:val="009504BB"/>
    <w:rsid w:val="009504C9"/>
    <w:rsid w:val="00951864"/>
    <w:rsid w:val="00952053"/>
    <w:rsid w:val="009531BD"/>
    <w:rsid w:val="00954042"/>
    <w:rsid w:val="00954BA7"/>
    <w:rsid w:val="00954BB8"/>
    <w:rsid w:val="00954C10"/>
    <w:rsid w:val="009554E9"/>
    <w:rsid w:val="00955983"/>
    <w:rsid w:val="00955AC3"/>
    <w:rsid w:val="00956CA1"/>
    <w:rsid w:val="00956DAB"/>
    <w:rsid w:val="00957622"/>
    <w:rsid w:val="00957DFB"/>
    <w:rsid w:val="00957E75"/>
    <w:rsid w:val="0096027A"/>
    <w:rsid w:val="00960367"/>
    <w:rsid w:val="009603DB"/>
    <w:rsid w:val="00960BD6"/>
    <w:rsid w:val="00961303"/>
    <w:rsid w:val="0096146D"/>
    <w:rsid w:val="00961C3D"/>
    <w:rsid w:val="009625CC"/>
    <w:rsid w:val="00962963"/>
    <w:rsid w:val="00962987"/>
    <w:rsid w:val="00963377"/>
    <w:rsid w:val="009633B8"/>
    <w:rsid w:val="0096411A"/>
    <w:rsid w:val="0096474F"/>
    <w:rsid w:val="00965738"/>
    <w:rsid w:val="009661C3"/>
    <w:rsid w:val="009666F6"/>
    <w:rsid w:val="00966742"/>
    <w:rsid w:val="0096746F"/>
    <w:rsid w:val="00967807"/>
    <w:rsid w:val="0096791B"/>
    <w:rsid w:val="00967BA3"/>
    <w:rsid w:val="00967D6B"/>
    <w:rsid w:val="009703CA"/>
    <w:rsid w:val="009717E2"/>
    <w:rsid w:val="00971B1D"/>
    <w:rsid w:val="00971EA3"/>
    <w:rsid w:val="0097224A"/>
    <w:rsid w:val="009725C4"/>
    <w:rsid w:val="009726A7"/>
    <w:rsid w:val="009748BE"/>
    <w:rsid w:val="009750CA"/>
    <w:rsid w:val="009775D2"/>
    <w:rsid w:val="00977730"/>
    <w:rsid w:val="00981E78"/>
    <w:rsid w:val="00982118"/>
    <w:rsid w:val="00982137"/>
    <w:rsid w:val="00983C9E"/>
    <w:rsid w:val="0098517D"/>
    <w:rsid w:val="009851FB"/>
    <w:rsid w:val="0098578D"/>
    <w:rsid w:val="00985F45"/>
    <w:rsid w:val="0098626C"/>
    <w:rsid w:val="00986356"/>
    <w:rsid w:val="00986406"/>
    <w:rsid w:val="00986870"/>
    <w:rsid w:val="009871AC"/>
    <w:rsid w:val="00987D84"/>
    <w:rsid w:val="00990161"/>
    <w:rsid w:val="00990C70"/>
    <w:rsid w:val="009911D5"/>
    <w:rsid w:val="0099150E"/>
    <w:rsid w:val="009922D4"/>
    <w:rsid w:val="00993224"/>
    <w:rsid w:val="00994BE4"/>
    <w:rsid w:val="00996233"/>
    <w:rsid w:val="00996756"/>
    <w:rsid w:val="009968FD"/>
    <w:rsid w:val="009A0CFE"/>
    <w:rsid w:val="009A0E81"/>
    <w:rsid w:val="009A0E92"/>
    <w:rsid w:val="009A0FA2"/>
    <w:rsid w:val="009A11D3"/>
    <w:rsid w:val="009A1452"/>
    <w:rsid w:val="009A1532"/>
    <w:rsid w:val="009A19B3"/>
    <w:rsid w:val="009A2AC3"/>
    <w:rsid w:val="009A328D"/>
    <w:rsid w:val="009A47FF"/>
    <w:rsid w:val="009A4E64"/>
    <w:rsid w:val="009A4F33"/>
    <w:rsid w:val="009A5BCC"/>
    <w:rsid w:val="009A7179"/>
    <w:rsid w:val="009A721B"/>
    <w:rsid w:val="009A77FC"/>
    <w:rsid w:val="009B08F4"/>
    <w:rsid w:val="009B0B14"/>
    <w:rsid w:val="009B0C9E"/>
    <w:rsid w:val="009B0F1A"/>
    <w:rsid w:val="009B121F"/>
    <w:rsid w:val="009B1B29"/>
    <w:rsid w:val="009B2374"/>
    <w:rsid w:val="009B2B7D"/>
    <w:rsid w:val="009B2D58"/>
    <w:rsid w:val="009B30A6"/>
    <w:rsid w:val="009B3236"/>
    <w:rsid w:val="009B33C9"/>
    <w:rsid w:val="009B3471"/>
    <w:rsid w:val="009B34EA"/>
    <w:rsid w:val="009B451C"/>
    <w:rsid w:val="009B4E0E"/>
    <w:rsid w:val="009B56D8"/>
    <w:rsid w:val="009B73B0"/>
    <w:rsid w:val="009C14A7"/>
    <w:rsid w:val="009C18D3"/>
    <w:rsid w:val="009C394B"/>
    <w:rsid w:val="009C3B27"/>
    <w:rsid w:val="009C41D9"/>
    <w:rsid w:val="009C550E"/>
    <w:rsid w:val="009C55E4"/>
    <w:rsid w:val="009C69EC"/>
    <w:rsid w:val="009C7C41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ECC"/>
    <w:rsid w:val="009E2FCF"/>
    <w:rsid w:val="009E3053"/>
    <w:rsid w:val="009E3AF2"/>
    <w:rsid w:val="009E4148"/>
    <w:rsid w:val="009E4397"/>
    <w:rsid w:val="009E45A0"/>
    <w:rsid w:val="009E4F08"/>
    <w:rsid w:val="009E5D19"/>
    <w:rsid w:val="009E63A2"/>
    <w:rsid w:val="009F116A"/>
    <w:rsid w:val="009F1DB6"/>
    <w:rsid w:val="009F25CF"/>
    <w:rsid w:val="009F27D4"/>
    <w:rsid w:val="009F280A"/>
    <w:rsid w:val="009F3065"/>
    <w:rsid w:val="009F3573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9EE"/>
    <w:rsid w:val="00A00A7B"/>
    <w:rsid w:val="00A012DC"/>
    <w:rsid w:val="00A016FA"/>
    <w:rsid w:val="00A01931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7A27"/>
    <w:rsid w:val="00A105D5"/>
    <w:rsid w:val="00A109E8"/>
    <w:rsid w:val="00A112BF"/>
    <w:rsid w:val="00A116AF"/>
    <w:rsid w:val="00A11D37"/>
    <w:rsid w:val="00A131EA"/>
    <w:rsid w:val="00A13401"/>
    <w:rsid w:val="00A14491"/>
    <w:rsid w:val="00A14555"/>
    <w:rsid w:val="00A14ADC"/>
    <w:rsid w:val="00A15563"/>
    <w:rsid w:val="00A16501"/>
    <w:rsid w:val="00A16844"/>
    <w:rsid w:val="00A172A5"/>
    <w:rsid w:val="00A175F0"/>
    <w:rsid w:val="00A17663"/>
    <w:rsid w:val="00A206E7"/>
    <w:rsid w:val="00A22041"/>
    <w:rsid w:val="00A227A9"/>
    <w:rsid w:val="00A22A84"/>
    <w:rsid w:val="00A22C4C"/>
    <w:rsid w:val="00A2354D"/>
    <w:rsid w:val="00A23C92"/>
    <w:rsid w:val="00A245BC"/>
    <w:rsid w:val="00A25713"/>
    <w:rsid w:val="00A258DA"/>
    <w:rsid w:val="00A25BA7"/>
    <w:rsid w:val="00A26004"/>
    <w:rsid w:val="00A26062"/>
    <w:rsid w:val="00A263DB"/>
    <w:rsid w:val="00A26CA4"/>
    <w:rsid w:val="00A30056"/>
    <w:rsid w:val="00A3061D"/>
    <w:rsid w:val="00A30739"/>
    <w:rsid w:val="00A31C36"/>
    <w:rsid w:val="00A325ED"/>
    <w:rsid w:val="00A32642"/>
    <w:rsid w:val="00A3290F"/>
    <w:rsid w:val="00A32DC6"/>
    <w:rsid w:val="00A33AEF"/>
    <w:rsid w:val="00A34307"/>
    <w:rsid w:val="00A3476E"/>
    <w:rsid w:val="00A35901"/>
    <w:rsid w:val="00A36268"/>
    <w:rsid w:val="00A375EF"/>
    <w:rsid w:val="00A37C3D"/>
    <w:rsid w:val="00A37F45"/>
    <w:rsid w:val="00A41474"/>
    <w:rsid w:val="00A414FC"/>
    <w:rsid w:val="00A41C89"/>
    <w:rsid w:val="00A42B45"/>
    <w:rsid w:val="00A42E49"/>
    <w:rsid w:val="00A4320F"/>
    <w:rsid w:val="00A4379B"/>
    <w:rsid w:val="00A44175"/>
    <w:rsid w:val="00A44886"/>
    <w:rsid w:val="00A453A4"/>
    <w:rsid w:val="00A45EFF"/>
    <w:rsid w:val="00A460AC"/>
    <w:rsid w:val="00A47B30"/>
    <w:rsid w:val="00A5309F"/>
    <w:rsid w:val="00A530E1"/>
    <w:rsid w:val="00A53419"/>
    <w:rsid w:val="00A53753"/>
    <w:rsid w:val="00A539A9"/>
    <w:rsid w:val="00A54AD6"/>
    <w:rsid w:val="00A54BC3"/>
    <w:rsid w:val="00A5531D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3DAD"/>
    <w:rsid w:val="00A64DDC"/>
    <w:rsid w:val="00A65B71"/>
    <w:rsid w:val="00A65C48"/>
    <w:rsid w:val="00A65F1D"/>
    <w:rsid w:val="00A70564"/>
    <w:rsid w:val="00A70903"/>
    <w:rsid w:val="00A70932"/>
    <w:rsid w:val="00A717BF"/>
    <w:rsid w:val="00A7381F"/>
    <w:rsid w:val="00A747BB"/>
    <w:rsid w:val="00A75029"/>
    <w:rsid w:val="00A76829"/>
    <w:rsid w:val="00A768A5"/>
    <w:rsid w:val="00A7691A"/>
    <w:rsid w:val="00A771FD"/>
    <w:rsid w:val="00A77B2B"/>
    <w:rsid w:val="00A77EFF"/>
    <w:rsid w:val="00A80239"/>
    <w:rsid w:val="00A80626"/>
    <w:rsid w:val="00A807E0"/>
    <w:rsid w:val="00A81B0F"/>
    <w:rsid w:val="00A81D20"/>
    <w:rsid w:val="00A8231E"/>
    <w:rsid w:val="00A824FA"/>
    <w:rsid w:val="00A828EB"/>
    <w:rsid w:val="00A82DAE"/>
    <w:rsid w:val="00A84186"/>
    <w:rsid w:val="00A8436A"/>
    <w:rsid w:val="00A84718"/>
    <w:rsid w:val="00A866FB"/>
    <w:rsid w:val="00A86E58"/>
    <w:rsid w:val="00A87073"/>
    <w:rsid w:val="00A8775C"/>
    <w:rsid w:val="00A90526"/>
    <w:rsid w:val="00A911BA"/>
    <w:rsid w:val="00A917B2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6825"/>
    <w:rsid w:val="00A96923"/>
    <w:rsid w:val="00A97641"/>
    <w:rsid w:val="00A97936"/>
    <w:rsid w:val="00A97B83"/>
    <w:rsid w:val="00A97BE7"/>
    <w:rsid w:val="00AA007A"/>
    <w:rsid w:val="00AA0453"/>
    <w:rsid w:val="00AA1704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78"/>
    <w:rsid w:val="00AA5CCD"/>
    <w:rsid w:val="00AA7304"/>
    <w:rsid w:val="00AA7BFF"/>
    <w:rsid w:val="00AB01B7"/>
    <w:rsid w:val="00AB07BE"/>
    <w:rsid w:val="00AB0BB7"/>
    <w:rsid w:val="00AB0DE3"/>
    <w:rsid w:val="00AB3B6C"/>
    <w:rsid w:val="00AB3C39"/>
    <w:rsid w:val="00AB3DC8"/>
    <w:rsid w:val="00AB4B69"/>
    <w:rsid w:val="00AB4C38"/>
    <w:rsid w:val="00AB5BD9"/>
    <w:rsid w:val="00AB5C7E"/>
    <w:rsid w:val="00AB7390"/>
    <w:rsid w:val="00AC08CC"/>
    <w:rsid w:val="00AC1028"/>
    <w:rsid w:val="00AC140E"/>
    <w:rsid w:val="00AC1643"/>
    <w:rsid w:val="00AC1B12"/>
    <w:rsid w:val="00AC1DE1"/>
    <w:rsid w:val="00AC2659"/>
    <w:rsid w:val="00AC6733"/>
    <w:rsid w:val="00AC713F"/>
    <w:rsid w:val="00AC78A2"/>
    <w:rsid w:val="00AC7924"/>
    <w:rsid w:val="00AC7C30"/>
    <w:rsid w:val="00AD0F9D"/>
    <w:rsid w:val="00AD12D0"/>
    <w:rsid w:val="00AD13FD"/>
    <w:rsid w:val="00AD2322"/>
    <w:rsid w:val="00AD430A"/>
    <w:rsid w:val="00AD50D1"/>
    <w:rsid w:val="00AD5789"/>
    <w:rsid w:val="00AD6A1B"/>
    <w:rsid w:val="00AD6BE6"/>
    <w:rsid w:val="00AD74C1"/>
    <w:rsid w:val="00AE0475"/>
    <w:rsid w:val="00AE13D3"/>
    <w:rsid w:val="00AE1971"/>
    <w:rsid w:val="00AE2040"/>
    <w:rsid w:val="00AE40B0"/>
    <w:rsid w:val="00AE42AD"/>
    <w:rsid w:val="00AE4FA5"/>
    <w:rsid w:val="00AE577F"/>
    <w:rsid w:val="00AE5F26"/>
    <w:rsid w:val="00AE7605"/>
    <w:rsid w:val="00AE7D71"/>
    <w:rsid w:val="00AF2D1E"/>
    <w:rsid w:val="00AF330E"/>
    <w:rsid w:val="00AF3497"/>
    <w:rsid w:val="00AF55D5"/>
    <w:rsid w:val="00AF5801"/>
    <w:rsid w:val="00AF583C"/>
    <w:rsid w:val="00AF5FC3"/>
    <w:rsid w:val="00AF7422"/>
    <w:rsid w:val="00AF7B78"/>
    <w:rsid w:val="00AF7ECD"/>
    <w:rsid w:val="00B00AB8"/>
    <w:rsid w:val="00B015DF"/>
    <w:rsid w:val="00B01A71"/>
    <w:rsid w:val="00B02683"/>
    <w:rsid w:val="00B028B7"/>
    <w:rsid w:val="00B03C2E"/>
    <w:rsid w:val="00B04096"/>
    <w:rsid w:val="00B044EB"/>
    <w:rsid w:val="00B053B5"/>
    <w:rsid w:val="00B05E56"/>
    <w:rsid w:val="00B06BFC"/>
    <w:rsid w:val="00B0776B"/>
    <w:rsid w:val="00B116F9"/>
    <w:rsid w:val="00B11F63"/>
    <w:rsid w:val="00B12A93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145F"/>
    <w:rsid w:val="00B214F3"/>
    <w:rsid w:val="00B21674"/>
    <w:rsid w:val="00B21B2A"/>
    <w:rsid w:val="00B21E76"/>
    <w:rsid w:val="00B22101"/>
    <w:rsid w:val="00B228FD"/>
    <w:rsid w:val="00B2292A"/>
    <w:rsid w:val="00B2395B"/>
    <w:rsid w:val="00B246A4"/>
    <w:rsid w:val="00B256CB"/>
    <w:rsid w:val="00B266D0"/>
    <w:rsid w:val="00B26BA8"/>
    <w:rsid w:val="00B3142F"/>
    <w:rsid w:val="00B32344"/>
    <w:rsid w:val="00B33085"/>
    <w:rsid w:val="00B33CFF"/>
    <w:rsid w:val="00B342A9"/>
    <w:rsid w:val="00B34612"/>
    <w:rsid w:val="00B352A0"/>
    <w:rsid w:val="00B35394"/>
    <w:rsid w:val="00B36E3C"/>
    <w:rsid w:val="00B37923"/>
    <w:rsid w:val="00B37D8C"/>
    <w:rsid w:val="00B40675"/>
    <w:rsid w:val="00B40AAC"/>
    <w:rsid w:val="00B417FC"/>
    <w:rsid w:val="00B419F3"/>
    <w:rsid w:val="00B41E5F"/>
    <w:rsid w:val="00B4234E"/>
    <w:rsid w:val="00B43953"/>
    <w:rsid w:val="00B44393"/>
    <w:rsid w:val="00B44DFF"/>
    <w:rsid w:val="00B455D8"/>
    <w:rsid w:val="00B46B4B"/>
    <w:rsid w:val="00B46EE4"/>
    <w:rsid w:val="00B508D2"/>
    <w:rsid w:val="00B50A26"/>
    <w:rsid w:val="00B51237"/>
    <w:rsid w:val="00B51239"/>
    <w:rsid w:val="00B51289"/>
    <w:rsid w:val="00B51316"/>
    <w:rsid w:val="00B51B05"/>
    <w:rsid w:val="00B550A3"/>
    <w:rsid w:val="00B55295"/>
    <w:rsid w:val="00B5788F"/>
    <w:rsid w:val="00B60353"/>
    <w:rsid w:val="00B60488"/>
    <w:rsid w:val="00B60563"/>
    <w:rsid w:val="00B60AA8"/>
    <w:rsid w:val="00B61073"/>
    <w:rsid w:val="00B617C6"/>
    <w:rsid w:val="00B6283B"/>
    <w:rsid w:val="00B6535C"/>
    <w:rsid w:val="00B673F3"/>
    <w:rsid w:val="00B67E7F"/>
    <w:rsid w:val="00B70948"/>
    <w:rsid w:val="00B70B36"/>
    <w:rsid w:val="00B7133F"/>
    <w:rsid w:val="00B715B3"/>
    <w:rsid w:val="00B717BA"/>
    <w:rsid w:val="00B72D08"/>
    <w:rsid w:val="00B7613D"/>
    <w:rsid w:val="00B765C9"/>
    <w:rsid w:val="00B768A9"/>
    <w:rsid w:val="00B80948"/>
    <w:rsid w:val="00B80DC8"/>
    <w:rsid w:val="00B81D81"/>
    <w:rsid w:val="00B81DC2"/>
    <w:rsid w:val="00B82311"/>
    <w:rsid w:val="00B824AD"/>
    <w:rsid w:val="00B83973"/>
    <w:rsid w:val="00B84990"/>
    <w:rsid w:val="00B87D45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27C"/>
    <w:rsid w:val="00B9555B"/>
    <w:rsid w:val="00B956FE"/>
    <w:rsid w:val="00B957DC"/>
    <w:rsid w:val="00B958E2"/>
    <w:rsid w:val="00B95C0E"/>
    <w:rsid w:val="00B967C6"/>
    <w:rsid w:val="00B96A52"/>
    <w:rsid w:val="00BA11AC"/>
    <w:rsid w:val="00BA1900"/>
    <w:rsid w:val="00BA1AD2"/>
    <w:rsid w:val="00BA2ED7"/>
    <w:rsid w:val="00BA4135"/>
    <w:rsid w:val="00BA4454"/>
    <w:rsid w:val="00BA6F84"/>
    <w:rsid w:val="00BA7408"/>
    <w:rsid w:val="00BA7C65"/>
    <w:rsid w:val="00BB0149"/>
    <w:rsid w:val="00BB0B44"/>
    <w:rsid w:val="00BB150B"/>
    <w:rsid w:val="00BB1A47"/>
    <w:rsid w:val="00BB1C2A"/>
    <w:rsid w:val="00BB21FF"/>
    <w:rsid w:val="00BB2E33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BDB"/>
    <w:rsid w:val="00BC1594"/>
    <w:rsid w:val="00BC2D9C"/>
    <w:rsid w:val="00BC3569"/>
    <w:rsid w:val="00BC3E32"/>
    <w:rsid w:val="00BC4122"/>
    <w:rsid w:val="00BC47B6"/>
    <w:rsid w:val="00BC5197"/>
    <w:rsid w:val="00BC5236"/>
    <w:rsid w:val="00BC5714"/>
    <w:rsid w:val="00BC6795"/>
    <w:rsid w:val="00BC6DD6"/>
    <w:rsid w:val="00BC7B6A"/>
    <w:rsid w:val="00BD0004"/>
    <w:rsid w:val="00BD00C2"/>
    <w:rsid w:val="00BD05CA"/>
    <w:rsid w:val="00BD0B6B"/>
    <w:rsid w:val="00BD11DA"/>
    <w:rsid w:val="00BD2A0A"/>
    <w:rsid w:val="00BD31D7"/>
    <w:rsid w:val="00BD3309"/>
    <w:rsid w:val="00BD47DA"/>
    <w:rsid w:val="00BD4C7F"/>
    <w:rsid w:val="00BD4E9E"/>
    <w:rsid w:val="00BD50DE"/>
    <w:rsid w:val="00BD5515"/>
    <w:rsid w:val="00BD6437"/>
    <w:rsid w:val="00BD65DF"/>
    <w:rsid w:val="00BD6BB9"/>
    <w:rsid w:val="00BD6E49"/>
    <w:rsid w:val="00BE091E"/>
    <w:rsid w:val="00BE0C0E"/>
    <w:rsid w:val="00BE1273"/>
    <w:rsid w:val="00BE3F1A"/>
    <w:rsid w:val="00BE4E48"/>
    <w:rsid w:val="00BE7449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588"/>
    <w:rsid w:val="00BF79DC"/>
    <w:rsid w:val="00C002A2"/>
    <w:rsid w:val="00C0054E"/>
    <w:rsid w:val="00C00FC7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C00"/>
    <w:rsid w:val="00C0694F"/>
    <w:rsid w:val="00C06C84"/>
    <w:rsid w:val="00C06CEC"/>
    <w:rsid w:val="00C071BF"/>
    <w:rsid w:val="00C072E0"/>
    <w:rsid w:val="00C07A55"/>
    <w:rsid w:val="00C10223"/>
    <w:rsid w:val="00C105A0"/>
    <w:rsid w:val="00C11007"/>
    <w:rsid w:val="00C11A67"/>
    <w:rsid w:val="00C11FB6"/>
    <w:rsid w:val="00C128BC"/>
    <w:rsid w:val="00C12F89"/>
    <w:rsid w:val="00C14824"/>
    <w:rsid w:val="00C14B75"/>
    <w:rsid w:val="00C15DC2"/>
    <w:rsid w:val="00C1644F"/>
    <w:rsid w:val="00C1657D"/>
    <w:rsid w:val="00C175BB"/>
    <w:rsid w:val="00C200CA"/>
    <w:rsid w:val="00C204C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4B22"/>
    <w:rsid w:val="00C259F8"/>
    <w:rsid w:val="00C25AFB"/>
    <w:rsid w:val="00C25D29"/>
    <w:rsid w:val="00C27D52"/>
    <w:rsid w:val="00C312DF"/>
    <w:rsid w:val="00C315CA"/>
    <w:rsid w:val="00C320BA"/>
    <w:rsid w:val="00C331C5"/>
    <w:rsid w:val="00C33626"/>
    <w:rsid w:val="00C34984"/>
    <w:rsid w:val="00C351B1"/>
    <w:rsid w:val="00C35DEE"/>
    <w:rsid w:val="00C36E0A"/>
    <w:rsid w:val="00C403BB"/>
    <w:rsid w:val="00C40E7B"/>
    <w:rsid w:val="00C41700"/>
    <w:rsid w:val="00C42E05"/>
    <w:rsid w:val="00C43C4A"/>
    <w:rsid w:val="00C44C67"/>
    <w:rsid w:val="00C44FC3"/>
    <w:rsid w:val="00C44FDF"/>
    <w:rsid w:val="00C4514F"/>
    <w:rsid w:val="00C45C3E"/>
    <w:rsid w:val="00C45C99"/>
    <w:rsid w:val="00C45FBF"/>
    <w:rsid w:val="00C47106"/>
    <w:rsid w:val="00C50167"/>
    <w:rsid w:val="00C50940"/>
    <w:rsid w:val="00C517AC"/>
    <w:rsid w:val="00C51960"/>
    <w:rsid w:val="00C52490"/>
    <w:rsid w:val="00C533E7"/>
    <w:rsid w:val="00C5425D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CFE"/>
    <w:rsid w:val="00C6172F"/>
    <w:rsid w:val="00C621FF"/>
    <w:rsid w:val="00C62BEC"/>
    <w:rsid w:val="00C64A32"/>
    <w:rsid w:val="00C64EC2"/>
    <w:rsid w:val="00C651E8"/>
    <w:rsid w:val="00C65733"/>
    <w:rsid w:val="00C6628B"/>
    <w:rsid w:val="00C664E5"/>
    <w:rsid w:val="00C66596"/>
    <w:rsid w:val="00C66952"/>
    <w:rsid w:val="00C66AD6"/>
    <w:rsid w:val="00C67753"/>
    <w:rsid w:val="00C707AD"/>
    <w:rsid w:val="00C71074"/>
    <w:rsid w:val="00C71EDE"/>
    <w:rsid w:val="00C721C0"/>
    <w:rsid w:val="00C721CD"/>
    <w:rsid w:val="00C7324F"/>
    <w:rsid w:val="00C76F67"/>
    <w:rsid w:val="00C77E3B"/>
    <w:rsid w:val="00C81EFD"/>
    <w:rsid w:val="00C82319"/>
    <w:rsid w:val="00C82900"/>
    <w:rsid w:val="00C83A9F"/>
    <w:rsid w:val="00C849BB"/>
    <w:rsid w:val="00C85527"/>
    <w:rsid w:val="00C85DA1"/>
    <w:rsid w:val="00C85DF7"/>
    <w:rsid w:val="00C87167"/>
    <w:rsid w:val="00C879E5"/>
    <w:rsid w:val="00C87DC9"/>
    <w:rsid w:val="00C90E1A"/>
    <w:rsid w:val="00C917DC"/>
    <w:rsid w:val="00C91CD4"/>
    <w:rsid w:val="00C91F8E"/>
    <w:rsid w:val="00C92173"/>
    <w:rsid w:val="00C92CA7"/>
    <w:rsid w:val="00C92E22"/>
    <w:rsid w:val="00C9428F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229C"/>
    <w:rsid w:val="00CA2802"/>
    <w:rsid w:val="00CA2F75"/>
    <w:rsid w:val="00CA5410"/>
    <w:rsid w:val="00CA60FB"/>
    <w:rsid w:val="00CA615C"/>
    <w:rsid w:val="00CA6B66"/>
    <w:rsid w:val="00CB0697"/>
    <w:rsid w:val="00CB1514"/>
    <w:rsid w:val="00CB3107"/>
    <w:rsid w:val="00CB3217"/>
    <w:rsid w:val="00CB333F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6D9"/>
    <w:rsid w:val="00CC2AA7"/>
    <w:rsid w:val="00CC2C9F"/>
    <w:rsid w:val="00CC2F25"/>
    <w:rsid w:val="00CC32B0"/>
    <w:rsid w:val="00CC343F"/>
    <w:rsid w:val="00CC3805"/>
    <w:rsid w:val="00CC3BF9"/>
    <w:rsid w:val="00CC47B4"/>
    <w:rsid w:val="00CC4A11"/>
    <w:rsid w:val="00CC50E9"/>
    <w:rsid w:val="00CC5FA8"/>
    <w:rsid w:val="00CC6883"/>
    <w:rsid w:val="00CC7673"/>
    <w:rsid w:val="00CC7C10"/>
    <w:rsid w:val="00CC7E78"/>
    <w:rsid w:val="00CD1D50"/>
    <w:rsid w:val="00CD26AC"/>
    <w:rsid w:val="00CD2C29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D89"/>
    <w:rsid w:val="00CE1C34"/>
    <w:rsid w:val="00CE2F52"/>
    <w:rsid w:val="00CE47FE"/>
    <w:rsid w:val="00CE4AAE"/>
    <w:rsid w:val="00CE5853"/>
    <w:rsid w:val="00CE7772"/>
    <w:rsid w:val="00CE7853"/>
    <w:rsid w:val="00CF06A0"/>
    <w:rsid w:val="00CF088A"/>
    <w:rsid w:val="00CF241D"/>
    <w:rsid w:val="00CF339C"/>
    <w:rsid w:val="00CF462A"/>
    <w:rsid w:val="00CF4C1C"/>
    <w:rsid w:val="00CF6851"/>
    <w:rsid w:val="00CF6E5B"/>
    <w:rsid w:val="00CF77B8"/>
    <w:rsid w:val="00D001F7"/>
    <w:rsid w:val="00D006B2"/>
    <w:rsid w:val="00D00B9F"/>
    <w:rsid w:val="00D00E33"/>
    <w:rsid w:val="00D01AA0"/>
    <w:rsid w:val="00D025CE"/>
    <w:rsid w:val="00D02830"/>
    <w:rsid w:val="00D036BF"/>
    <w:rsid w:val="00D03BD9"/>
    <w:rsid w:val="00D054D7"/>
    <w:rsid w:val="00D06F2A"/>
    <w:rsid w:val="00D07837"/>
    <w:rsid w:val="00D07B62"/>
    <w:rsid w:val="00D07FA4"/>
    <w:rsid w:val="00D11D0C"/>
    <w:rsid w:val="00D11DAD"/>
    <w:rsid w:val="00D11F15"/>
    <w:rsid w:val="00D11FA1"/>
    <w:rsid w:val="00D12DE4"/>
    <w:rsid w:val="00D13D3E"/>
    <w:rsid w:val="00D143C1"/>
    <w:rsid w:val="00D14E9D"/>
    <w:rsid w:val="00D161D1"/>
    <w:rsid w:val="00D1728C"/>
    <w:rsid w:val="00D172F0"/>
    <w:rsid w:val="00D17C7B"/>
    <w:rsid w:val="00D20D47"/>
    <w:rsid w:val="00D2102B"/>
    <w:rsid w:val="00D220CD"/>
    <w:rsid w:val="00D22D44"/>
    <w:rsid w:val="00D230C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975"/>
    <w:rsid w:val="00D26F40"/>
    <w:rsid w:val="00D270A1"/>
    <w:rsid w:val="00D271D7"/>
    <w:rsid w:val="00D306D7"/>
    <w:rsid w:val="00D30B85"/>
    <w:rsid w:val="00D30FE9"/>
    <w:rsid w:val="00D314BE"/>
    <w:rsid w:val="00D31734"/>
    <w:rsid w:val="00D329EB"/>
    <w:rsid w:val="00D33E74"/>
    <w:rsid w:val="00D34488"/>
    <w:rsid w:val="00D34835"/>
    <w:rsid w:val="00D350CB"/>
    <w:rsid w:val="00D35C32"/>
    <w:rsid w:val="00D36E7A"/>
    <w:rsid w:val="00D376BE"/>
    <w:rsid w:val="00D37D1C"/>
    <w:rsid w:val="00D40343"/>
    <w:rsid w:val="00D41614"/>
    <w:rsid w:val="00D41814"/>
    <w:rsid w:val="00D42275"/>
    <w:rsid w:val="00D430A3"/>
    <w:rsid w:val="00D437AB"/>
    <w:rsid w:val="00D4396D"/>
    <w:rsid w:val="00D4454D"/>
    <w:rsid w:val="00D445BC"/>
    <w:rsid w:val="00D44604"/>
    <w:rsid w:val="00D44B7D"/>
    <w:rsid w:val="00D44D3F"/>
    <w:rsid w:val="00D45B12"/>
    <w:rsid w:val="00D464EE"/>
    <w:rsid w:val="00D468FF"/>
    <w:rsid w:val="00D46AAB"/>
    <w:rsid w:val="00D474F1"/>
    <w:rsid w:val="00D475C3"/>
    <w:rsid w:val="00D47A1C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4049"/>
    <w:rsid w:val="00D548CE"/>
    <w:rsid w:val="00D54D47"/>
    <w:rsid w:val="00D54DAE"/>
    <w:rsid w:val="00D560B3"/>
    <w:rsid w:val="00D56529"/>
    <w:rsid w:val="00D5774B"/>
    <w:rsid w:val="00D57A2F"/>
    <w:rsid w:val="00D6020C"/>
    <w:rsid w:val="00D6033C"/>
    <w:rsid w:val="00D6039D"/>
    <w:rsid w:val="00D60B81"/>
    <w:rsid w:val="00D6115D"/>
    <w:rsid w:val="00D623ED"/>
    <w:rsid w:val="00D63B19"/>
    <w:rsid w:val="00D641ED"/>
    <w:rsid w:val="00D64895"/>
    <w:rsid w:val="00D64E1C"/>
    <w:rsid w:val="00D65FEE"/>
    <w:rsid w:val="00D670A8"/>
    <w:rsid w:val="00D671C6"/>
    <w:rsid w:val="00D711CD"/>
    <w:rsid w:val="00D7182B"/>
    <w:rsid w:val="00D73599"/>
    <w:rsid w:val="00D73658"/>
    <w:rsid w:val="00D73A74"/>
    <w:rsid w:val="00D740F7"/>
    <w:rsid w:val="00D76261"/>
    <w:rsid w:val="00D76C5E"/>
    <w:rsid w:val="00D76D1B"/>
    <w:rsid w:val="00D76E93"/>
    <w:rsid w:val="00D77D6D"/>
    <w:rsid w:val="00D80044"/>
    <w:rsid w:val="00D80689"/>
    <w:rsid w:val="00D807F1"/>
    <w:rsid w:val="00D80907"/>
    <w:rsid w:val="00D80C12"/>
    <w:rsid w:val="00D80CB1"/>
    <w:rsid w:val="00D82145"/>
    <w:rsid w:val="00D830E0"/>
    <w:rsid w:val="00D83C60"/>
    <w:rsid w:val="00D844C5"/>
    <w:rsid w:val="00D849A3"/>
    <w:rsid w:val="00D850A4"/>
    <w:rsid w:val="00D85372"/>
    <w:rsid w:val="00D85648"/>
    <w:rsid w:val="00D85691"/>
    <w:rsid w:val="00D856EA"/>
    <w:rsid w:val="00D86FB3"/>
    <w:rsid w:val="00D8733C"/>
    <w:rsid w:val="00D90635"/>
    <w:rsid w:val="00D90CA7"/>
    <w:rsid w:val="00D90F32"/>
    <w:rsid w:val="00D90FE7"/>
    <w:rsid w:val="00D915D2"/>
    <w:rsid w:val="00D917BD"/>
    <w:rsid w:val="00D91E91"/>
    <w:rsid w:val="00D9215D"/>
    <w:rsid w:val="00D922F1"/>
    <w:rsid w:val="00D939DD"/>
    <w:rsid w:val="00D954BD"/>
    <w:rsid w:val="00D96045"/>
    <w:rsid w:val="00D9617A"/>
    <w:rsid w:val="00D96A67"/>
    <w:rsid w:val="00D96D56"/>
    <w:rsid w:val="00D97191"/>
    <w:rsid w:val="00D97400"/>
    <w:rsid w:val="00D97A8D"/>
    <w:rsid w:val="00DA4205"/>
    <w:rsid w:val="00DA53CB"/>
    <w:rsid w:val="00DA5599"/>
    <w:rsid w:val="00DA672B"/>
    <w:rsid w:val="00DA70D8"/>
    <w:rsid w:val="00DA74B5"/>
    <w:rsid w:val="00DA7BFA"/>
    <w:rsid w:val="00DA7D01"/>
    <w:rsid w:val="00DB0D08"/>
    <w:rsid w:val="00DB1502"/>
    <w:rsid w:val="00DB1923"/>
    <w:rsid w:val="00DB1DD1"/>
    <w:rsid w:val="00DB1EFF"/>
    <w:rsid w:val="00DB2706"/>
    <w:rsid w:val="00DB2BD9"/>
    <w:rsid w:val="00DB32B9"/>
    <w:rsid w:val="00DB369F"/>
    <w:rsid w:val="00DC0135"/>
    <w:rsid w:val="00DC0E6F"/>
    <w:rsid w:val="00DC17F2"/>
    <w:rsid w:val="00DC2457"/>
    <w:rsid w:val="00DC3032"/>
    <w:rsid w:val="00DC3187"/>
    <w:rsid w:val="00DC3294"/>
    <w:rsid w:val="00DC3564"/>
    <w:rsid w:val="00DC3DF4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33A7"/>
    <w:rsid w:val="00DD35FF"/>
    <w:rsid w:val="00DD3992"/>
    <w:rsid w:val="00DD39E3"/>
    <w:rsid w:val="00DD3E07"/>
    <w:rsid w:val="00DD4111"/>
    <w:rsid w:val="00DD4AF5"/>
    <w:rsid w:val="00DD51FB"/>
    <w:rsid w:val="00DD57A9"/>
    <w:rsid w:val="00DD58B4"/>
    <w:rsid w:val="00DD5D36"/>
    <w:rsid w:val="00DD673F"/>
    <w:rsid w:val="00DD7B8E"/>
    <w:rsid w:val="00DD7E76"/>
    <w:rsid w:val="00DE1B07"/>
    <w:rsid w:val="00DE1C56"/>
    <w:rsid w:val="00DE2B15"/>
    <w:rsid w:val="00DE2D64"/>
    <w:rsid w:val="00DE2EEF"/>
    <w:rsid w:val="00DE3019"/>
    <w:rsid w:val="00DE347D"/>
    <w:rsid w:val="00DE4340"/>
    <w:rsid w:val="00DE448B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1609"/>
    <w:rsid w:val="00DF1FE1"/>
    <w:rsid w:val="00DF2886"/>
    <w:rsid w:val="00DF2ACA"/>
    <w:rsid w:val="00DF39FC"/>
    <w:rsid w:val="00DF40AF"/>
    <w:rsid w:val="00DF45DC"/>
    <w:rsid w:val="00DF4A08"/>
    <w:rsid w:val="00DF4F87"/>
    <w:rsid w:val="00DF5349"/>
    <w:rsid w:val="00DF577B"/>
    <w:rsid w:val="00DF62C7"/>
    <w:rsid w:val="00DF73C5"/>
    <w:rsid w:val="00DF773E"/>
    <w:rsid w:val="00DF7898"/>
    <w:rsid w:val="00DF7C9D"/>
    <w:rsid w:val="00E00A65"/>
    <w:rsid w:val="00E01886"/>
    <w:rsid w:val="00E022CB"/>
    <w:rsid w:val="00E034F6"/>
    <w:rsid w:val="00E0478C"/>
    <w:rsid w:val="00E04821"/>
    <w:rsid w:val="00E04F83"/>
    <w:rsid w:val="00E059AB"/>
    <w:rsid w:val="00E05C42"/>
    <w:rsid w:val="00E063AB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5642"/>
    <w:rsid w:val="00E15AD4"/>
    <w:rsid w:val="00E16DC5"/>
    <w:rsid w:val="00E172A3"/>
    <w:rsid w:val="00E20033"/>
    <w:rsid w:val="00E204D9"/>
    <w:rsid w:val="00E210FA"/>
    <w:rsid w:val="00E21110"/>
    <w:rsid w:val="00E215AE"/>
    <w:rsid w:val="00E21F9D"/>
    <w:rsid w:val="00E23A5B"/>
    <w:rsid w:val="00E23D0A"/>
    <w:rsid w:val="00E248D0"/>
    <w:rsid w:val="00E248F8"/>
    <w:rsid w:val="00E2545A"/>
    <w:rsid w:val="00E256CB"/>
    <w:rsid w:val="00E263D8"/>
    <w:rsid w:val="00E2668F"/>
    <w:rsid w:val="00E26797"/>
    <w:rsid w:val="00E269AE"/>
    <w:rsid w:val="00E26ED8"/>
    <w:rsid w:val="00E26FD0"/>
    <w:rsid w:val="00E2762D"/>
    <w:rsid w:val="00E30B9A"/>
    <w:rsid w:val="00E31F2E"/>
    <w:rsid w:val="00E323F0"/>
    <w:rsid w:val="00E33421"/>
    <w:rsid w:val="00E34698"/>
    <w:rsid w:val="00E36688"/>
    <w:rsid w:val="00E36A7E"/>
    <w:rsid w:val="00E37B87"/>
    <w:rsid w:val="00E37B8B"/>
    <w:rsid w:val="00E40175"/>
    <w:rsid w:val="00E40B01"/>
    <w:rsid w:val="00E40EF0"/>
    <w:rsid w:val="00E41370"/>
    <w:rsid w:val="00E414DE"/>
    <w:rsid w:val="00E4179E"/>
    <w:rsid w:val="00E421C2"/>
    <w:rsid w:val="00E424F7"/>
    <w:rsid w:val="00E45611"/>
    <w:rsid w:val="00E457A2"/>
    <w:rsid w:val="00E45C87"/>
    <w:rsid w:val="00E45D33"/>
    <w:rsid w:val="00E46C9C"/>
    <w:rsid w:val="00E47924"/>
    <w:rsid w:val="00E47E23"/>
    <w:rsid w:val="00E509AF"/>
    <w:rsid w:val="00E528EC"/>
    <w:rsid w:val="00E531F1"/>
    <w:rsid w:val="00E55236"/>
    <w:rsid w:val="00E56238"/>
    <w:rsid w:val="00E57232"/>
    <w:rsid w:val="00E600B8"/>
    <w:rsid w:val="00E613DC"/>
    <w:rsid w:val="00E61800"/>
    <w:rsid w:val="00E62F3E"/>
    <w:rsid w:val="00E63727"/>
    <w:rsid w:val="00E6610E"/>
    <w:rsid w:val="00E665CF"/>
    <w:rsid w:val="00E676BC"/>
    <w:rsid w:val="00E704F6"/>
    <w:rsid w:val="00E70E05"/>
    <w:rsid w:val="00E7126E"/>
    <w:rsid w:val="00E7143A"/>
    <w:rsid w:val="00E71F11"/>
    <w:rsid w:val="00E721E0"/>
    <w:rsid w:val="00E72AC6"/>
    <w:rsid w:val="00E735DA"/>
    <w:rsid w:val="00E741BF"/>
    <w:rsid w:val="00E741E7"/>
    <w:rsid w:val="00E7454A"/>
    <w:rsid w:val="00E745ED"/>
    <w:rsid w:val="00E7480C"/>
    <w:rsid w:val="00E74958"/>
    <w:rsid w:val="00E74BD7"/>
    <w:rsid w:val="00E7596E"/>
    <w:rsid w:val="00E75B28"/>
    <w:rsid w:val="00E75FA2"/>
    <w:rsid w:val="00E76818"/>
    <w:rsid w:val="00E773EF"/>
    <w:rsid w:val="00E800FF"/>
    <w:rsid w:val="00E80410"/>
    <w:rsid w:val="00E810CF"/>
    <w:rsid w:val="00E81930"/>
    <w:rsid w:val="00E81973"/>
    <w:rsid w:val="00E81D63"/>
    <w:rsid w:val="00E81EF9"/>
    <w:rsid w:val="00E822A2"/>
    <w:rsid w:val="00E82721"/>
    <w:rsid w:val="00E82735"/>
    <w:rsid w:val="00E83418"/>
    <w:rsid w:val="00E83FC5"/>
    <w:rsid w:val="00E84A78"/>
    <w:rsid w:val="00E851D4"/>
    <w:rsid w:val="00E8566B"/>
    <w:rsid w:val="00E85E1B"/>
    <w:rsid w:val="00E87211"/>
    <w:rsid w:val="00E8751A"/>
    <w:rsid w:val="00E87BA1"/>
    <w:rsid w:val="00E9049B"/>
    <w:rsid w:val="00E933A9"/>
    <w:rsid w:val="00E9353C"/>
    <w:rsid w:val="00E9367D"/>
    <w:rsid w:val="00E94210"/>
    <w:rsid w:val="00E951E8"/>
    <w:rsid w:val="00E95438"/>
    <w:rsid w:val="00E95DA5"/>
    <w:rsid w:val="00E95DFE"/>
    <w:rsid w:val="00E96ED3"/>
    <w:rsid w:val="00EA04B2"/>
    <w:rsid w:val="00EA05F9"/>
    <w:rsid w:val="00EA0BAD"/>
    <w:rsid w:val="00EA0E40"/>
    <w:rsid w:val="00EA0F8E"/>
    <w:rsid w:val="00EA1061"/>
    <w:rsid w:val="00EA2CEB"/>
    <w:rsid w:val="00EA3150"/>
    <w:rsid w:val="00EA3352"/>
    <w:rsid w:val="00EA3E65"/>
    <w:rsid w:val="00EA3F7B"/>
    <w:rsid w:val="00EA4658"/>
    <w:rsid w:val="00EA5146"/>
    <w:rsid w:val="00EA56B5"/>
    <w:rsid w:val="00EA65FA"/>
    <w:rsid w:val="00EA6AC6"/>
    <w:rsid w:val="00EA6C0A"/>
    <w:rsid w:val="00EA752A"/>
    <w:rsid w:val="00EB1475"/>
    <w:rsid w:val="00EB15EF"/>
    <w:rsid w:val="00EB2B6E"/>
    <w:rsid w:val="00EB32A1"/>
    <w:rsid w:val="00EB32B2"/>
    <w:rsid w:val="00EB3561"/>
    <w:rsid w:val="00EB3803"/>
    <w:rsid w:val="00EB4261"/>
    <w:rsid w:val="00EB4276"/>
    <w:rsid w:val="00EB482C"/>
    <w:rsid w:val="00EB52AE"/>
    <w:rsid w:val="00EB56A7"/>
    <w:rsid w:val="00EB59BA"/>
    <w:rsid w:val="00EB5A4F"/>
    <w:rsid w:val="00EB657D"/>
    <w:rsid w:val="00EC0829"/>
    <w:rsid w:val="00EC0CCC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A4D"/>
    <w:rsid w:val="00ED2C76"/>
    <w:rsid w:val="00ED34B0"/>
    <w:rsid w:val="00ED366C"/>
    <w:rsid w:val="00ED3E8E"/>
    <w:rsid w:val="00ED45CD"/>
    <w:rsid w:val="00ED4917"/>
    <w:rsid w:val="00ED5A11"/>
    <w:rsid w:val="00ED5EC7"/>
    <w:rsid w:val="00ED6A3F"/>
    <w:rsid w:val="00ED74E2"/>
    <w:rsid w:val="00ED7837"/>
    <w:rsid w:val="00ED7D4A"/>
    <w:rsid w:val="00ED7EB3"/>
    <w:rsid w:val="00EE1CAE"/>
    <w:rsid w:val="00EE24B3"/>
    <w:rsid w:val="00EE310A"/>
    <w:rsid w:val="00EE3D02"/>
    <w:rsid w:val="00EE3F06"/>
    <w:rsid w:val="00EE428E"/>
    <w:rsid w:val="00EE4D82"/>
    <w:rsid w:val="00EE6B54"/>
    <w:rsid w:val="00EF0631"/>
    <w:rsid w:val="00EF0E50"/>
    <w:rsid w:val="00EF1B14"/>
    <w:rsid w:val="00EF2074"/>
    <w:rsid w:val="00EF2266"/>
    <w:rsid w:val="00EF2465"/>
    <w:rsid w:val="00EF2D95"/>
    <w:rsid w:val="00EF38CA"/>
    <w:rsid w:val="00EF395C"/>
    <w:rsid w:val="00EF4455"/>
    <w:rsid w:val="00EF464F"/>
    <w:rsid w:val="00EF46DA"/>
    <w:rsid w:val="00EF4ECC"/>
    <w:rsid w:val="00EF57B5"/>
    <w:rsid w:val="00EF5A5C"/>
    <w:rsid w:val="00EF5D1B"/>
    <w:rsid w:val="00EF7915"/>
    <w:rsid w:val="00F0000C"/>
    <w:rsid w:val="00F000A5"/>
    <w:rsid w:val="00F00C72"/>
    <w:rsid w:val="00F00DE2"/>
    <w:rsid w:val="00F012E6"/>
    <w:rsid w:val="00F01734"/>
    <w:rsid w:val="00F031F1"/>
    <w:rsid w:val="00F036FB"/>
    <w:rsid w:val="00F03876"/>
    <w:rsid w:val="00F03B4D"/>
    <w:rsid w:val="00F04C1B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B59"/>
    <w:rsid w:val="00F13903"/>
    <w:rsid w:val="00F13FFD"/>
    <w:rsid w:val="00F14247"/>
    <w:rsid w:val="00F1470C"/>
    <w:rsid w:val="00F14A92"/>
    <w:rsid w:val="00F15AD1"/>
    <w:rsid w:val="00F17183"/>
    <w:rsid w:val="00F1727C"/>
    <w:rsid w:val="00F1740A"/>
    <w:rsid w:val="00F2006D"/>
    <w:rsid w:val="00F21584"/>
    <w:rsid w:val="00F21F3D"/>
    <w:rsid w:val="00F21F42"/>
    <w:rsid w:val="00F22C13"/>
    <w:rsid w:val="00F2397E"/>
    <w:rsid w:val="00F239B2"/>
    <w:rsid w:val="00F240F8"/>
    <w:rsid w:val="00F24306"/>
    <w:rsid w:val="00F244C6"/>
    <w:rsid w:val="00F2670A"/>
    <w:rsid w:val="00F30314"/>
    <w:rsid w:val="00F30913"/>
    <w:rsid w:val="00F31D24"/>
    <w:rsid w:val="00F32332"/>
    <w:rsid w:val="00F330D5"/>
    <w:rsid w:val="00F3315A"/>
    <w:rsid w:val="00F33AE4"/>
    <w:rsid w:val="00F33ED6"/>
    <w:rsid w:val="00F3476C"/>
    <w:rsid w:val="00F34C9D"/>
    <w:rsid w:val="00F353A5"/>
    <w:rsid w:val="00F356A9"/>
    <w:rsid w:val="00F36853"/>
    <w:rsid w:val="00F37201"/>
    <w:rsid w:val="00F40256"/>
    <w:rsid w:val="00F40A3C"/>
    <w:rsid w:val="00F40C97"/>
    <w:rsid w:val="00F4253B"/>
    <w:rsid w:val="00F4463C"/>
    <w:rsid w:val="00F45984"/>
    <w:rsid w:val="00F4670D"/>
    <w:rsid w:val="00F47631"/>
    <w:rsid w:val="00F50130"/>
    <w:rsid w:val="00F5023C"/>
    <w:rsid w:val="00F50247"/>
    <w:rsid w:val="00F50431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6103"/>
    <w:rsid w:val="00F564C3"/>
    <w:rsid w:val="00F57018"/>
    <w:rsid w:val="00F573B9"/>
    <w:rsid w:val="00F57663"/>
    <w:rsid w:val="00F607F5"/>
    <w:rsid w:val="00F609E5"/>
    <w:rsid w:val="00F60CE0"/>
    <w:rsid w:val="00F60DFA"/>
    <w:rsid w:val="00F62475"/>
    <w:rsid w:val="00F62B9A"/>
    <w:rsid w:val="00F62C34"/>
    <w:rsid w:val="00F635A8"/>
    <w:rsid w:val="00F63A36"/>
    <w:rsid w:val="00F63DD4"/>
    <w:rsid w:val="00F645AD"/>
    <w:rsid w:val="00F6486F"/>
    <w:rsid w:val="00F649D4"/>
    <w:rsid w:val="00F6557B"/>
    <w:rsid w:val="00F65E98"/>
    <w:rsid w:val="00F670BC"/>
    <w:rsid w:val="00F67251"/>
    <w:rsid w:val="00F67536"/>
    <w:rsid w:val="00F67B7A"/>
    <w:rsid w:val="00F67CBC"/>
    <w:rsid w:val="00F70259"/>
    <w:rsid w:val="00F704EC"/>
    <w:rsid w:val="00F71C89"/>
    <w:rsid w:val="00F72305"/>
    <w:rsid w:val="00F72C33"/>
    <w:rsid w:val="00F736F5"/>
    <w:rsid w:val="00F73D92"/>
    <w:rsid w:val="00F74094"/>
    <w:rsid w:val="00F76604"/>
    <w:rsid w:val="00F766C8"/>
    <w:rsid w:val="00F775C9"/>
    <w:rsid w:val="00F80582"/>
    <w:rsid w:val="00F8110B"/>
    <w:rsid w:val="00F8157C"/>
    <w:rsid w:val="00F817BC"/>
    <w:rsid w:val="00F82699"/>
    <w:rsid w:val="00F82E8B"/>
    <w:rsid w:val="00F851B8"/>
    <w:rsid w:val="00F85ADA"/>
    <w:rsid w:val="00F86524"/>
    <w:rsid w:val="00F87B02"/>
    <w:rsid w:val="00F90C4C"/>
    <w:rsid w:val="00F90C5B"/>
    <w:rsid w:val="00F916DF"/>
    <w:rsid w:val="00F91947"/>
    <w:rsid w:val="00F919EF"/>
    <w:rsid w:val="00F92548"/>
    <w:rsid w:val="00F94B24"/>
    <w:rsid w:val="00F95185"/>
    <w:rsid w:val="00F9627A"/>
    <w:rsid w:val="00F97036"/>
    <w:rsid w:val="00F97413"/>
    <w:rsid w:val="00F976D2"/>
    <w:rsid w:val="00F9774F"/>
    <w:rsid w:val="00F97BA0"/>
    <w:rsid w:val="00F97D87"/>
    <w:rsid w:val="00FA0350"/>
    <w:rsid w:val="00FA06A7"/>
    <w:rsid w:val="00FA0D31"/>
    <w:rsid w:val="00FA1BE3"/>
    <w:rsid w:val="00FA2F6A"/>
    <w:rsid w:val="00FA44EE"/>
    <w:rsid w:val="00FA450B"/>
    <w:rsid w:val="00FA4770"/>
    <w:rsid w:val="00FA5696"/>
    <w:rsid w:val="00FA5E37"/>
    <w:rsid w:val="00FA6055"/>
    <w:rsid w:val="00FA6116"/>
    <w:rsid w:val="00FA6322"/>
    <w:rsid w:val="00FA67E9"/>
    <w:rsid w:val="00FA759E"/>
    <w:rsid w:val="00FA7EF4"/>
    <w:rsid w:val="00FB02F3"/>
    <w:rsid w:val="00FB06A7"/>
    <w:rsid w:val="00FB1C28"/>
    <w:rsid w:val="00FB1CFD"/>
    <w:rsid w:val="00FB2503"/>
    <w:rsid w:val="00FB2A8F"/>
    <w:rsid w:val="00FB3695"/>
    <w:rsid w:val="00FB3D5C"/>
    <w:rsid w:val="00FB49CB"/>
    <w:rsid w:val="00FB5BE5"/>
    <w:rsid w:val="00FB60C6"/>
    <w:rsid w:val="00FB6326"/>
    <w:rsid w:val="00FB669D"/>
    <w:rsid w:val="00FB76D8"/>
    <w:rsid w:val="00FB7977"/>
    <w:rsid w:val="00FC05AE"/>
    <w:rsid w:val="00FC07F5"/>
    <w:rsid w:val="00FC1DB1"/>
    <w:rsid w:val="00FC36A3"/>
    <w:rsid w:val="00FC3923"/>
    <w:rsid w:val="00FC3B6B"/>
    <w:rsid w:val="00FC3B86"/>
    <w:rsid w:val="00FC4303"/>
    <w:rsid w:val="00FC7253"/>
    <w:rsid w:val="00FC7629"/>
    <w:rsid w:val="00FC77B7"/>
    <w:rsid w:val="00FC7F87"/>
    <w:rsid w:val="00FD085B"/>
    <w:rsid w:val="00FD0B29"/>
    <w:rsid w:val="00FD1172"/>
    <w:rsid w:val="00FD2087"/>
    <w:rsid w:val="00FD2B9E"/>
    <w:rsid w:val="00FD3316"/>
    <w:rsid w:val="00FD3A43"/>
    <w:rsid w:val="00FD585A"/>
    <w:rsid w:val="00FD7CF4"/>
    <w:rsid w:val="00FE013C"/>
    <w:rsid w:val="00FE0878"/>
    <w:rsid w:val="00FE1374"/>
    <w:rsid w:val="00FE14F4"/>
    <w:rsid w:val="00FE2036"/>
    <w:rsid w:val="00FE2AED"/>
    <w:rsid w:val="00FE2B8D"/>
    <w:rsid w:val="00FE3FAA"/>
    <w:rsid w:val="00FE47AE"/>
    <w:rsid w:val="00FE4B36"/>
    <w:rsid w:val="00FE507E"/>
    <w:rsid w:val="00FE5384"/>
    <w:rsid w:val="00FE5970"/>
    <w:rsid w:val="00FE5EF7"/>
    <w:rsid w:val="00FE67D5"/>
    <w:rsid w:val="00FE69D9"/>
    <w:rsid w:val="00FE6ADC"/>
    <w:rsid w:val="00FF2143"/>
    <w:rsid w:val="00FF236B"/>
    <w:rsid w:val="00FF3D8F"/>
    <w:rsid w:val="00FF46AB"/>
    <w:rsid w:val="00FF4B64"/>
    <w:rsid w:val="00FF617C"/>
    <w:rsid w:val="00FF6660"/>
    <w:rsid w:val="00FF6B4F"/>
    <w:rsid w:val="00FF6ED1"/>
    <w:rsid w:val="00FF7378"/>
    <w:rsid w:val="00FF78AF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3DEA23"/>
  <w15:chartTrackingRefBased/>
  <w15:docId w15:val="{5575FB4B-F2DD-43B9-9AF4-DE2A0033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A450B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uiPriority w:val="34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character" w:customStyle="1" w:styleId="dane1">
    <w:name w:val="dane1"/>
    <w:uiPriority w:val="99"/>
    <w:rsid w:val="00E7596E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1502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DB1502"/>
  </w:style>
  <w:style w:type="paragraph" w:styleId="Spistreci2">
    <w:name w:val="toc 2"/>
    <w:basedOn w:val="Normalny"/>
    <w:next w:val="Normalny"/>
    <w:autoRedefine/>
    <w:uiPriority w:val="39"/>
    <w:rsid w:val="00D34835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23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F5023C"/>
    <w:rPr>
      <w:sz w:val="16"/>
      <w:szCs w:val="16"/>
      <w:lang w:val="x-none" w:eastAsia="x-none"/>
    </w:rPr>
  </w:style>
  <w:style w:type="paragraph" w:customStyle="1" w:styleId="Znak1ZnakZnakZnakZnakZnakZnak0">
    <w:name w:val="Znak1 Znak Znak Znak Znak Znak Znak"/>
    <w:basedOn w:val="Normalny"/>
    <w:rsid w:val="00982137"/>
    <w:rPr>
      <w:szCs w:val="24"/>
    </w:rPr>
  </w:style>
  <w:style w:type="paragraph" w:customStyle="1" w:styleId="Znak1ZnakZnakZnakZnakZnakZnak1">
    <w:name w:val="Znak1 Znak Znak Znak Znak Znak Znak"/>
    <w:basedOn w:val="Normalny"/>
    <w:rsid w:val="00EA6C0A"/>
    <w:rPr>
      <w:szCs w:val="24"/>
    </w:rPr>
  </w:style>
  <w:style w:type="paragraph" w:customStyle="1" w:styleId="Znak1ZnakZnakZnakZnakZnakZnak2">
    <w:name w:val="Znak1 Znak Znak Znak Znak Znak Znak"/>
    <w:basedOn w:val="Normalny"/>
    <w:rsid w:val="00FD7CF4"/>
    <w:rPr>
      <w:szCs w:val="24"/>
    </w:rPr>
  </w:style>
  <w:style w:type="paragraph" w:customStyle="1" w:styleId="Znak1ZnakZnakZnakZnakZnakZnak3">
    <w:name w:val="Znak1 Znak Znak Znak Znak Znak Znak"/>
    <w:basedOn w:val="Normalny"/>
    <w:rsid w:val="00D90FE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F65C7-D99A-4140-9FAB-3CE9CC01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2157</CharactersWithSpaces>
  <SharedDoc>false</SharedDoc>
  <HLinks>
    <vt:vector size="228" baseType="variant">
      <vt:variant>
        <vt:i4>6225998</vt:i4>
      </vt:variant>
      <vt:variant>
        <vt:i4>111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65654</vt:i4>
      </vt:variant>
      <vt:variant>
        <vt:i4>108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2162725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https://platformazakupowa.pl/transakcja/437085</vt:lpwstr>
      </vt:variant>
      <vt:variant>
        <vt:lpwstr/>
      </vt:variant>
      <vt:variant>
        <vt:i4>655431</vt:i4>
      </vt:variant>
      <vt:variant>
        <vt:i4>102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99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93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2162725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https://platformazakupowa.pl/transakcja/437085</vt:lpwstr>
      </vt:variant>
      <vt:variant>
        <vt:lpwstr/>
      </vt:variant>
      <vt:variant>
        <vt:i4>4390926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78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2162725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https://platformazakupowa.pl/transakcja/437085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2162725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https://platformazakupowa.pl/transakcja/437085</vt:lpwstr>
      </vt:variant>
      <vt:variant>
        <vt:lpwstr/>
      </vt:variant>
      <vt:variant>
        <vt:i4>2162725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https://platformazakupowa.pl/transakcja/437085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cp:lastModifiedBy>Norbert Kornacki</cp:lastModifiedBy>
  <cp:revision>2</cp:revision>
  <cp:lastPrinted>2022-02-02T10:44:00Z</cp:lastPrinted>
  <dcterms:created xsi:type="dcterms:W3CDTF">2022-02-02T13:20:00Z</dcterms:created>
  <dcterms:modified xsi:type="dcterms:W3CDTF">2022-02-02T13:20:00Z</dcterms:modified>
</cp:coreProperties>
</file>