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A306D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A306D5">
        <w:rPr>
          <w:rFonts w:ascii="Arial" w:hAnsi="Arial" w:cs="Arial"/>
          <w:b/>
          <w:bCs/>
          <w:color w:val="auto"/>
          <w:sz w:val="20"/>
          <w:szCs w:val="20"/>
        </w:rPr>
        <w:t>2</w:t>
      </w:r>
      <w:bookmarkStart w:id="0" w:name="_GoBack"/>
      <w:bookmarkEnd w:id="0"/>
      <w:r w:rsidR="00686C08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D1" w:rsidRDefault="00AB74D1">
      <w:r>
        <w:separator/>
      </w:r>
    </w:p>
  </w:endnote>
  <w:endnote w:type="continuationSeparator" w:id="0">
    <w:p w:rsidR="00AB74D1" w:rsidRDefault="00AB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D1" w:rsidRDefault="00AB74D1">
      <w:r>
        <w:separator/>
      </w:r>
    </w:p>
  </w:footnote>
  <w:footnote w:type="continuationSeparator" w:id="0">
    <w:p w:rsidR="00AB74D1" w:rsidRDefault="00AB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2D7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17905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06D5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4D1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76A1-D384-45DA-A595-ADC3F0D8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2</cp:revision>
  <cp:lastPrinted>2020-11-17T13:27:00Z</cp:lastPrinted>
  <dcterms:created xsi:type="dcterms:W3CDTF">2022-02-10T11:44:00Z</dcterms:created>
  <dcterms:modified xsi:type="dcterms:W3CDTF">2022-02-10T11:44:00Z</dcterms:modified>
</cp:coreProperties>
</file>