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BAAF" w14:textId="77777777" w:rsidR="00456093" w:rsidRDefault="00456093" w:rsidP="00C47577">
      <w:pPr>
        <w:tabs>
          <w:tab w:val="left" w:pos="1080"/>
        </w:tabs>
        <w:jc w:val="right"/>
        <w:rPr>
          <w:sz w:val="20"/>
        </w:rPr>
      </w:pPr>
    </w:p>
    <w:p w14:paraId="7231AEED" w14:textId="082291B7" w:rsidR="00C47577" w:rsidRPr="00D25AAC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0"/>
        </w:rPr>
      </w:pPr>
      <w:r w:rsidRPr="00D25AAC">
        <w:rPr>
          <w:rFonts w:asciiTheme="minorHAnsi" w:hAnsiTheme="minorHAnsi" w:cstheme="minorHAnsi"/>
          <w:sz w:val="20"/>
        </w:rPr>
        <w:t>Załą</w:t>
      </w:r>
      <w:r w:rsidR="006257DE" w:rsidRPr="00D25AAC">
        <w:rPr>
          <w:rFonts w:asciiTheme="minorHAnsi" w:hAnsiTheme="minorHAnsi" w:cstheme="minorHAnsi"/>
          <w:sz w:val="20"/>
        </w:rPr>
        <w:t xml:space="preserve">cznik nr </w:t>
      </w:r>
      <w:r w:rsidR="00835441" w:rsidRPr="00D25AAC">
        <w:rPr>
          <w:rFonts w:asciiTheme="minorHAnsi" w:hAnsiTheme="minorHAnsi" w:cstheme="minorHAnsi"/>
          <w:sz w:val="20"/>
        </w:rPr>
        <w:t>5</w:t>
      </w:r>
      <w:r w:rsidRPr="00D25AAC">
        <w:rPr>
          <w:rFonts w:asciiTheme="minorHAnsi" w:hAnsiTheme="minorHAnsi" w:cstheme="minorHAnsi"/>
          <w:sz w:val="20"/>
        </w:rPr>
        <w:t xml:space="preserve"> SWZ</w:t>
      </w:r>
    </w:p>
    <w:p w14:paraId="7710B4C1" w14:textId="77777777" w:rsidR="00EE38C8" w:rsidRPr="00D25AAC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0"/>
        </w:rPr>
      </w:pPr>
    </w:p>
    <w:p w14:paraId="56F3374A" w14:textId="33976363" w:rsidR="00C47577" w:rsidRPr="00D25AAC" w:rsidRDefault="00457962" w:rsidP="00457962">
      <w:pPr>
        <w:tabs>
          <w:tab w:val="left" w:pos="1080"/>
        </w:tabs>
        <w:rPr>
          <w:rFonts w:asciiTheme="minorHAnsi" w:hAnsiTheme="minorHAnsi" w:cstheme="minorHAnsi"/>
          <w:sz w:val="20"/>
        </w:rPr>
      </w:pPr>
      <w:r w:rsidRPr="00D25AAC">
        <w:rPr>
          <w:rFonts w:asciiTheme="minorHAnsi" w:hAnsiTheme="minorHAnsi" w:cstheme="minorHAnsi"/>
          <w:sz w:val="20"/>
        </w:rPr>
        <w:t xml:space="preserve">Znak postępowania: </w:t>
      </w:r>
      <w:r w:rsidR="00D25AAC">
        <w:rPr>
          <w:rFonts w:asciiTheme="minorHAnsi" w:hAnsiTheme="minorHAnsi" w:cstheme="minorHAnsi"/>
          <w:b/>
          <w:sz w:val="20"/>
        </w:rPr>
        <w:t>0</w:t>
      </w:r>
      <w:r w:rsidR="000C598D">
        <w:rPr>
          <w:rFonts w:asciiTheme="minorHAnsi" w:hAnsiTheme="minorHAnsi" w:cstheme="minorHAnsi"/>
          <w:b/>
          <w:sz w:val="20"/>
        </w:rPr>
        <w:t>4</w:t>
      </w:r>
      <w:r w:rsidR="005E0276" w:rsidRPr="00D25AAC">
        <w:rPr>
          <w:rFonts w:asciiTheme="minorHAnsi" w:hAnsiTheme="minorHAnsi" w:cstheme="minorHAnsi"/>
          <w:b/>
          <w:sz w:val="20"/>
        </w:rPr>
        <w:t>/TP</w:t>
      </w:r>
      <w:r w:rsidR="004A4F8A" w:rsidRPr="00D25AAC">
        <w:rPr>
          <w:rFonts w:asciiTheme="minorHAnsi" w:hAnsiTheme="minorHAnsi" w:cstheme="minorHAnsi"/>
          <w:b/>
          <w:sz w:val="20"/>
        </w:rPr>
        <w:t>/202</w:t>
      </w:r>
      <w:r w:rsidR="00D25AAC">
        <w:rPr>
          <w:rFonts w:asciiTheme="minorHAnsi" w:hAnsiTheme="minorHAnsi" w:cstheme="minorHAnsi"/>
          <w:b/>
          <w:sz w:val="20"/>
        </w:rPr>
        <w:t>3</w:t>
      </w:r>
    </w:p>
    <w:p w14:paraId="4B9CF05E" w14:textId="69ABEF82" w:rsidR="00C47577" w:rsidRPr="00D25AAC" w:rsidRDefault="00C47577" w:rsidP="00C47577">
      <w:pPr>
        <w:pStyle w:val="Tekstpodstawowy"/>
        <w:spacing w:line="240" w:lineRule="exact"/>
        <w:jc w:val="right"/>
        <w:rPr>
          <w:rFonts w:asciiTheme="minorHAnsi" w:hAnsiTheme="minorHAnsi" w:cstheme="minorHAnsi"/>
          <w:sz w:val="20"/>
        </w:rPr>
      </w:pPr>
    </w:p>
    <w:p w14:paraId="54403F79" w14:textId="77777777" w:rsidR="00C47577" w:rsidRPr="00D25AAC" w:rsidRDefault="00C47577" w:rsidP="009D54E1">
      <w:pPr>
        <w:pStyle w:val="ArjoFooterTitle"/>
        <w:rPr>
          <w:rFonts w:asciiTheme="minorHAnsi" w:hAnsiTheme="minorHAnsi" w:cstheme="minorHAnsi"/>
          <w:sz w:val="20"/>
          <w:szCs w:val="20"/>
        </w:rPr>
      </w:pPr>
    </w:p>
    <w:p w14:paraId="2C5D0EC3" w14:textId="77777777" w:rsidR="009D54E1" w:rsidRPr="00D25AAC" w:rsidRDefault="009D54E1" w:rsidP="009D54E1">
      <w:pPr>
        <w:pStyle w:val="ArjoFooterTitle"/>
        <w:rPr>
          <w:rFonts w:asciiTheme="minorHAnsi" w:hAnsiTheme="minorHAnsi" w:cstheme="minorHAnsi"/>
          <w:sz w:val="20"/>
          <w:szCs w:val="20"/>
        </w:rPr>
      </w:pPr>
    </w:p>
    <w:p w14:paraId="3FCFE6E3" w14:textId="52CD6308" w:rsidR="00C47577" w:rsidRPr="00D25AAC" w:rsidRDefault="00C47577" w:rsidP="009D54E1">
      <w:pPr>
        <w:pStyle w:val="ArjoFooterTitle"/>
        <w:rPr>
          <w:rFonts w:asciiTheme="minorHAnsi" w:hAnsiTheme="minorHAnsi" w:cstheme="minorHAnsi"/>
          <w:sz w:val="20"/>
          <w:szCs w:val="20"/>
        </w:rPr>
      </w:pPr>
      <w:r w:rsidRPr="00D25AAC">
        <w:rPr>
          <w:rFonts w:asciiTheme="minorHAnsi" w:hAnsiTheme="minorHAnsi" w:cstheme="minorHAnsi"/>
          <w:sz w:val="20"/>
          <w:szCs w:val="20"/>
        </w:rPr>
        <w:t>OŚWIADCZENIE</w:t>
      </w:r>
    </w:p>
    <w:p w14:paraId="25D97BD1" w14:textId="77777777" w:rsidR="00C47577" w:rsidRPr="00D25AAC" w:rsidRDefault="00C47577" w:rsidP="00C47577">
      <w:pPr>
        <w:spacing w:line="240" w:lineRule="exact"/>
        <w:rPr>
          <w:rFonts w:asciiTheme="minorHAnsi" w:hAnsiTheme="minorHAnsi" w:cstheme="minorHAnsi"/>
          <w:sz w:val="20"/>
        </w:rPr>
      </w:pPr>
    </w:p>
    <w:p w14:paraId="236FC33D" w14:textId="77777777" w:rsidR="00C47577" w:rsidRPr="00D25AAC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  <w:r w:rsidRPr="00D25AAC">
        <w:rPr>
          <w:rFonts w:asciiTheme="minorHAnsi" w:hAnsiTheme="minorHAnsi" w:cstheme="minorHAnsi"/>
          <w:sz w:val="20"/>
        </w:rPr>
        <w:t>W imieniu reprezentowanej przeze mnie firmy:</w:t>
      </w:r>
    </w:p>
    <w:p w14:paraId="11A1CB7D" w14:textId="77777777" w:rsidR="00C47577" w:rsidRPr="00D25AAC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</w:p>
    <w:p w14:paraId="0708231A" w14:textId="77777777" w:rsidR="00C47577" w:rsidRPr="00D25AAC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  <w:r w:rsidRPr="00D25AAC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14:paraId="5E3741C2" w14:textId="77777777" w:rsidR="00C47577" w:rsidRPr="00D25AAC" w:rsidRDefault="00C47577" w:rsidP="00C47577">
      <w:pPr>
        <w:spacing w:line="240" w:lineRule="exact"/>
        <w:rPr>
          <w:rFonts w:asciiTheme="minorHAnsi" w:hAnsiTheme="minorHAnsi" w:cstheme="minorHAnsi"/>
          <w:sz w:val="20"/>
        </w:rPr>
      </w:pPr>
    </w:p>
    <w:p w14:paraId="08E29ADA" w14:textId="77777777" w:rsidR="00C47577" w:rsidRPr="00D25AAC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0"/>
        </w:rPr>
      </w:pPr>
      <w:r w:rsidRPr="00D25AAC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</w:t>
      </w:r>
    </w:p>
    <w:p w14:paraId="785B5BD5" w14:textId="77777777" w:rsidR="00C47577" w:rsidRPr="00D25AAC" w:rsidRDefault="00C47577" w:rsidP="00C47577">
      <w:pPr>
        <w:spacing w:line="240" w:lineRule="exact"/>
        <w:jc w:val="center"/>
        <w:rPr>
          <w:rFonts w:asciiTheme="minorHAnsi" w:hAnsiTheme="minorHAnsi" w:cstheme="minorHAnsi"/>
          <w:i/>
          <w:sz w:val="18"/>
        </w:rPr>
      </w:pPr>
      <w:r w:rsidRPr="00D25AAC">
        <w:rPr>
          <w:rFonts w:asciiTheme="minorHAnsi" w:hAnsiTheme="minorHAnsi" w:cstheme="minorHAnsi"/>
          <w:i/>
          <w:sz w:val="18"/>
        </w:rPr>
        <w:t>(</w:t>
      </w:r>
      <w:r w:rsidR="009E321B" w:rsidRPr="00D25AAC">
        <w:rPr>
          <w:rFonts w:asciiTheme="minorHAnsi" w:hAnsiTheme="minorHAnsi" w:cstheme="minorHAnsi"/>
          <w:i/>
          <w:sz w:val="18"/>
        </w:rPr>
        <w:t>Pełna n</w:t>
      </w:r>
      <w:r w:rsidRPr="00D25AAC">
        <w:rPr>
          <w:rFonts w:asciiTheme="minorHAnsi" w:hAnsiTheme="minorHAnsi" w:cstheme="minorHAnsi"/>
          <w:i/>
          <w:sz w:val="18"/>
        </w:rPr>
        <w:t>azwa Wykonawcy, adres, ulica)</w:t>
      </w:r>
    </w:p>
    <w:p w14:paraId="63DEF4E3" w14:textId="77777777" w:rsidR="00C47577" w:rsidRPr="00D25AAC" w:rsidRDefault="00C47577" w:rsidP="00C47577">
      <w:pPr>
        <w:spacing w:line="240" w:lineRule="exact"/>
        <w:rPr>
          <w:rFonts w:asciiTheme="minorHAnsi" w:hAnsiTheme="minorHAnsi" w:cstheme="minorHAnsi"/>
          <w:b/>
          <w:bCs/>
          <w:sz w:val="20"/>
        </w:rPr>
      </w:pPr>
    </w:p>
    <w:p w14:paraId="7B6581B3" w14:textId="77777777" w:rsidR="00C47577" w:rsidRPr="00D25AAC" w:rsidRDefault="00C47577" w:rsidP="00C47577">
      <w:pPr>
        <w:pStyle w:val="Tekstpodstawowy"/>
        <w:spacing w:line="240" w:lineRule="exact"/>
        <w:rPr>
          <w:rFonts w:asciiTheme="minorHAnsi" w:hAnsiTheme="minorHAnsi" w:cstheme="minorHAnsi"/>
          <w:b/>
          <w:sz w:val="20"/>
        </w:rPr>
      </w:pPr>
      <w:r w:rsidRPr="00D25AAC">
        <w:rPr>
          <w:rFonts w:asciiTheme="minorHAnsi" w:hAnsiTheme="minorHAnsi" w:cstheme="minorHAnsi"/>
          <w:b/>
          <w:sz w:val="20"/>
        </w:rPr>
        <w:t xml:space="preserve">Oświadczam, że: </w:t>
      </w:r>
    </w:p>
    <w:p w14:paraId="002DBD0C" w14:textId="77777777" w:rsidR="00C47577" w:rsidRPr="00D25AAC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kern w:val="16"/>
          <w:sz w:val="20"/>
        </w:rPr>
      </w:pPr>
    </w:p>
    <w:p w14:paraId="75BA2323" w14:textId="77777777" w:rsidR="00C47577" w:rsidRPr="00D25AAC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0"/>
        </w:rPr>
      </w:pPr>
      <w:r w:rsidRPr="00D25AAC">
        <w:rPr>
          <w:rFonts w:asciiTheme="minorHAnsi" w:hAnsiTheme="minorHAnsi" w:cstheme="minorHAnsi"/>
          <w:b/>
          <w:color w:val="C00000"/>
          <w:sz w:val="20"/>
        </w:rPr>
        <w:t>NALEŻYMY / NIE NALEŻYMY*</w:t>
      </w:r>
      <w:r w:rsidRPr="00D25AAC">
        <w:rPr>
          <w:rFonts w:asciiTheme="minorHAnsi" w:hAnsiTheme="minorHAnsi" w:cstheme="minorHAnsi"/>
          <w:sz w:val="20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00E2F540" w14:textId="77777777" w:rsidR="00C47577" w:rsidRPr="00D25AAC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0"/>
        </w:rPr>
      </w:pPr>
    </w:p>
    <w:p w14:paraId="1DE73998" w14:textId="11BB174F" w:rsidR="00C47577" w:rsidRPr="00D25AAC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0"/>
        </w:rPr>
      </w:pPr>
      <w:r w:rsidRPr="00D25AAC">
        <w:rPr>
          <w:rFonts w:asciiTheme="minorHAnsi" w:hAnsiTheme="minorHAnsi" w:cstheme="minorHAnsi"/>
          <w:sz w:val="20"/>
        </w:rPr>
        <w:t>Wraz ze złożeniem oświadczenia wykonawca może przedstawić dowody, że powiązania</w:t>
      </w:r>
      <w:r w:rsidR="009D54E1" w:rsidRPr="00D25AAC">
        <w:rPr>
          <w:rFonts w:asciiTheme="minorHAnsi" w:hAnsiTheme="minorHAnsi" w:cstheme="minorHAnsi"/>
          <w:sz w:val="20"/>
        </w:rPr>
        <w:t xml:space="preserve"> </w:t>
      </w:r>
      <w:r w:rsidR="009D54E1" w:rsidRPr="00D25AAC">
        <w:rPr>
          <w:rFonts w:asciiTheme="minorHAnsi" w:hAnsiTheme="minorHAnsi" w:cstheme="minorHAnsi"/>
          <w:sz w:val="20"/>
        </w:rPr>
        <w:br/>
      </w:r>
      <w:r w:rsidRPr="00D25AAC">
        <w:rPr>
          <w:rFonts w:asciiTheme="minorHAnsi" w:hAnsiTheme="minorHAnsi" w:cstheme="minorHAnsi"/>
          <w:sz w:val="20"/>
        </w:rPr>
        <w:t>z innym wykonawcą nie prowadzą do zakłócenia konkurencji w postępowaniu o udzielenie zamówienia.</w:t>
      </w:r>
    </w:p>
    <w:p w14:paraId="4A994F8A" w14:textId="77777777" w:rsidR="00C47577" w:rsidRPr="00D25AAC" w:rsidRDefault="00C47577" w:rsidP="00C47577">
      <w:pPr>
        <w:ind w:left="360"/>
        <w:jc w:val="both"/>
        <w:rPr>
          <w:rFonts w:asciiTheme="minorHAnsi" w:hAnsiTheme="minorHAnsi" w:cstheme="minorHAnsi"/>
          <w:sz w:val="20"/>
        </w:rPr>
      </w:pPr>
    </w:p>
    <w:p w14:paraId="768D45DF" w14:textId="77777777" w:rsidR="00C47577" w:rsidRPr="00D25AAC" w:rsidRDefault="00C47577" w:rsidP="00C47577">
      <w:pPr>
        <w:ind w:left="360"/>
        <w:jc w:val="both"/>
        <w:rPr>
          <w:rFonts w:asciiTheme="minorHAnsi" w:hAnsiTheme="minorHAnsi" w:cstheme="minorHAnsi"/>
          <w:sz w:val="20"/>
        </w:rPr>
      </w:pPr>
    </w:p>
    <w:p w14:paraId="3DF88909" w14:textId="7E4315E4" w:rsidR="00F0337A" w:rsidRPr="00D25AAC" w:rsidRDefault="00C47577" w:rsidP="003E4C02">
      <w:pPr>
        <w:rPr>
          <w:rFonts w:asciiTheme="minorHAnsi" w:hAnsiTheme="minorHAnsi" w:cstheme="minorHAnsi"/>
          <w:b/>
          <w:color w:val="C00000"/>
          <w:sz w:val="20"/>
        </w:rPr>
      </w:pPr>
      <w:r w:rsidRPr="00D25AAC">
        <w:rPr>
          <w:rFonts w:asciiTheme="minorHAnsi" w:hAnsiTheme="minorHAnsi" w:cstheme="minorHAnsi"/>
          <w:b/>
          <w:color w:val="C00000"/>
          <w:sz w:val="20"/>
        </w:rPr>
        <w:t>* - niepotrzebne skreślić</w:t>
      </w:r>
    </w:p>
    <w:sectPr w:rsidR="00F0337A" w:rsidRPr="00D25AAC" w:rsidSect="0052318E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479C" w14:textId="77777777" w:rsidR="00756683" w:rsidRDefault="00756683" w:rsidP="00201FB6">
      <w:r>
        <w:separator/>
      </w:r>
    </w:p>
  </w:endnote>
  <w:endnote w:type="continuationSeparator" w:id="0">
    <w:p w14:paraId="41338A9D" w14:textId="77777777" w:rsidR="00756683" w:rsidRDefault="00756683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AE04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04AB97FD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D25AAC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D25AAC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E561" w14:textId="77777777" w:rsidR="00756683" w:rsidRDefault="00756683" w:rsidP="00201FB6">
      <w:r>
        <w:separator/>
      </w:r>
    </w:p>
  </w:footnote>
  <w:footnote w:type="continuationSeparator" w:id="0">
    <w:p w14:paraId="58B99E32" w14:textId="77777777" w:rsidR="00756683" w:rsidRDefault="00756683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40DB" w14:textId="77777777" w:rsidR="00456093" w:rsidRDefault="00A013F9" w:rsidP="00A013F9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7D1DAEA" w14:textId="77777777" w:rsidR="00A013F9" w:rsidRPr="00456093" w:rsidRDefault="00A013F9" w:rsidP="00456093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882475">
    <w:abstractNumId w:val="34"/>
  </w:num>
  <w:num w:numId="2" w16cid:durableId="529220908">
    <w:abstractNumId w:val="24"/>
  </w:num>
  <w:num w:numId="3" w16cid:durableId="595403100">
    <w:abstractNumId w:val="32"/>
  </w:num>
  <w:num w:numId="4" w16cid:durableId="525097414">
    <w:abstractNumId w:val="43"/>
  </w:num>
  <w:num w:numId="5" w16cid:durableId="738089027">
    <w:abstractNumId w:val="27"/>
  </w:num>
  <w:num w:numId="6" w16cid:durableId="1013261023">
    <w:abstractNumId w:val="22"/>
  </w:num>
  <w:num w:numId="7" w16cid:durableId="1549410778">
    <w:abstractNumId w:val="18"/>
  </w:num>
  <w:num w:numId="8" w16cid:durableId="513764426">
    <w:abstractNumId w:val="33"/>
  </w:num>
  <w:num w:numId="9" w16cid:durableId="1229145170">
    <w:abstractNumId w:val="39"/>
  </w:num>
  <w:num w:numId="10" w16cid:durableId="934433647">
    <w:abstractNumId w:val="23"/>
  </w:num>
  <w:num w:numId="11" w16cid:durableId="817962224">
    <w:abstractNumId w:val="0"/>
  </w:num>
  <w:num w:numId="12" w16cid:durableId="1490752560">
    <w:abstractNumId w:val="15"/>
  </w:num>
  <w:num w:numId="13" w16cid:durableId="2002080476">
    <w:abstractNumId w:val="16"/>
  </w:num>
  <w:num w:numId="14" w16cid:durableId="609363616">
    <w:abstractNumId w:val="35"/>
  </w:num>
  <w:num w:numId="15" w16cid:durableId="1797138122">
    <w:abstractNumId w:val="4"/>
  </w:num>
  <w:num w:numId="16" w16cid:durableId="2000423819">
    <w:abstractNumId w:val="41"/>
  </w:num>
  <w:num w:numId="17" w16cid:durableId="1495797187">
    <w:abstractNumId w:val="44"/>
  </w:num>
  <w:num w:numId="18" w16cid:durableId="537354501">
    <w:abstractNumId w:val="28"/>
  </w:num>
  <w:num w:numId="19" w16cid:durableId="20347640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497832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36463332">
    <w:abstractNumId w:val="45"/>
  </w:num>
  <w:num w:numId="22" w16cid:durableId="15345387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52279320">
    <w:abstractNumId w:val="38"/>
  </w:num>
  <w:num w:numId="24" w16cid:durableId="1213153170">
    <w:abstractNumId w:val="40"/>
  </w:num>
  <w:num w:numId="25" w16cid:durableId="2045863341">
    <w:abstractNumId w:val="25"/>
  </w:num>
  <w:num w:numId="26" w16cid:durableId="1931691668">
    <w:abstractNumId w:val="20"/>
  </w:num>
  <w:num w:numId="27" w16cid:durableId="712315713">
    <w:abstractNumId w:val="38"/>
  </w:num>
  <w:num w:numId="28" w16cid:durableId="174923455">
    <w:abstractNumId w:val="29"/>
  </w:num>
  <w:num w:numId="29" w16cid:durableId="1499541356">
    <w:abstractNumId w:val="19"/>
  </w:num>
  <w:num w:numId="30" w16cid:durableId="670640385">
    <w:abstractNumId w:val="46"/>
  </w:num>
  <w:num w:numId="31" w16cid:durableId="2134907658">
    <w:abstractNumId w:val="37"/>
  </w:num>
  <w:num w:numId="32" w16cid:durableId="703015695">
    <w:abstractNumId w:val="36"/>
  </w:num>
  <w:num w:numId="33" w16cid:durableId="125896975">
    <w:abstractNumId w:val="21"/>
  </w:num>
  <w:num w:numId="34" w16cid:durableId="1194734817">
    <w:abstractNumId w:val="30"/>
  </w:num>
  <w:num w:numId="35" w16cid:durableId="1589922676">
    <w:abstractNumId w:val="47"/>
  </w:num>
  <w:num w:numId="36" w16cid:durableId="1177500400">
    <w:abstractNumId w:val="42"/>
  </w:num>
  <w:num w:numId="37" w16cid:durableId="969089999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76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C2A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46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98D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2E0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093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6D0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CF9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7DE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396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0EB5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75F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83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427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441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0B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4E1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093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AAC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EED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3EB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C57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5D545BB1"/>
  <w15:docId w15:val="{9886BE05-C13B-4ED7-B83D-BC42809A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Stanisław Żak</cp:lastModifiedBy>
  <cp:revision>2</cp:revision>
  <cp:lastPrinted>2021-05-11T09:09:00Z</cp:lastPrinted>
  <dcterms:created xsi:type="dcterms:W3CDTF">2023-05-08T08:55:00Z</dcterms:created>
  <dcterms:modified xsi:type="dcterms:W3CDTF">2023-05-08T08:55:00Z</dcterms:modified>
</cp:coreProperties>
</file>