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119AE" w14:textId="77777777" w:rsidR="00902A83" w:rsidRPr="004350C0" w:rsidRDefault="000167D7" w:rsidP="00301009">
      <w:pPr>
        <w:autoSpaceDE w:val="0"/>
        <w:autoSpaceDN w:val="0"/>
        <w:adjustRightInd w:val="0"/>
        <w:ind w:firstLine="5"/>
        <w:jc w:val="right"/>
        <w:rPr>
          <w:rFonts w:ascii="Calibri" w:hAnsi="Calibri" w:cs="Calibri"/>
          <w:b/>
          <w:szCs w:val="24"/>
        </w:rPr>
      </w:pPr>
      <w:r w:rsidRPr="004350C0">
        <w:rPr>
          <w:rFonts w:ascii="Calibri" w:hAnsi="Calibri" w:cs="Calibri"/>
          <w:b/>
          <w:szCs w:val="24"/>
        </w:rPr>
        <w:t xml:space="preserve">Załącznik nr </w:t>
      </w:r>
      <w:r w:rsidR="001045E4" w:rsidRPr="004350C0">
        <w:rPr>
          <w:rFonts w:ascii="Calibri" w:hAnsi="Calibri" w:cs="Calibri"/>
          <w:b/>
          <w:szCs w:val="24"/>
        </w:rPr>
        <w:t>2</w:t>
      </w:r>
      <w:r w:rsidR="00750E4D" w:rsidRPr="004350C0">
        <w:rPr>
          <w:rFonts w:ascii="Calibri" w:hAnsi="Calibri" w:cs="Calibri"/>
          <w:b/>
          <w:szCs w:val="24"/>
        </w:rPr>
        <w:t xml:space="preserve"> do SIWZ</w:t>
      </w:r>
    </w:p>
    <w:p w14:paraId="67131C46" w14:textId="77777777" w:rsidR="00750E4D" w:rsidRPr="004350C0" w:rsidRDefault="00750E4D" w:rsidP="00301009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14:paraId="63309134" w14:textId="77777777" w:rsidR="00653CD7" w:rsidRPr="004350C0" w:rsidRDefault="00653CD7" w:rsidP="00301009">
      <w:pPr>
        <w:autoSpaceDE w:val="0"/>
        <w:autoSpaceDN w:val="0"/>
        <w:adjustRightInd w:val="0"/>
        <w:ind w:firstLine="5"/>
        <w:rPr>
          <w:rFonts w:ascii="Calibri" w:hAnsi="Calibri" w:cs="Calibri"/>
          <w:szCs w:val="24"/>
        </w:rPr>
      </w:pPr>
      <w:r w:rsidRPr="004350C0">
        <w:rPr>
          <w:rFonts w:ascii="Calibri" w:hAnsi="Calibri" w:cs="Calibri"/>
          <w:szCs w:val="24"/>
        </w:rPr>
        <w:t>_______</w:t>
      </w:r>
      <w:r w:rsidR="0025241C" w:rsidRPr="004350C0">
        <w:rPr>
          <w:rFonts w:ascii="Calibri" w:hAnsi="Calibri" w:cs="Calibri"/>
          <w:szCs w:val="24"/>
        </w:rPr>
        <w:t>__</w:t>
      </w:r>
      <w:r w:rsidRPr="004350C0">
        <w:rPr>
          <w:rFonts w:ascii="Calibri" w:hAnsi="Calibri" w:cs="Calibri"/>
          <w:szCs w:val="24"/>
        </w:rPr>
        <w:t>____________________</w:t>
      </w:r>
    </w:p>
    <w:p w14:paraId="593F67AF" w14:textId="77777777" w:rsidR="00653CD7" w:rsidRPr="004350C0" w:rsidRDefault="00653CD7" w:rsidP="00301009">
      <w:pPr>
        <w:autoSpaceDE w:val="0"/>
        <w:autoSpaceDN w:val="0"/>
        <w:adjustRightInd w:val="0"/>
        <w:ind w:firstLine="5"/>
        <w:rPr>
          <w:rFonts w:ascii="Calibri" w:hAnsi="Calibri" w:cs="Calibri"/>
          <w:i/>
          <w:szCs w:val="24"/>
        </w:rPr>
      </w:pPr>
      <w:r w:rsidRPr="004350C0">
        <w:rPr>
          <w:rFonts w:ascii="Calibri" w:hAnsi="Calibri" w:cs="Calibri"/>
          <w:i/>
          <w:szCs w:val="24"/>
        </w:rPr>
        <w:t xml:space="preserve">(pieczęć adresowa firmy </w:t>
      </w:r>
      <w:r w:rsidR="00FB1C00" w:rsidRPr="004350C0">
        <w:rPr>
          <w:rFonts w:ascii="Calibri" w:hAnsi="Calibri" w:cs="Calibri"/>
          <w:i/>
          <w:szCs w:val="24"/>
        </w:rPr>
        <w:t>Wykonawcy</w:t>
      </w:r>
      <w:r w:rsidRPr="004350C0">
        <w:rPr>
          <w:rFonts w:ascii="Calibri" w:hAnsi="Calibri" w:cs="Calibri"/>
          <w:i/>
          <w:szCs w:val="24"/>
        </w:rPr>
        <w:t>)</w:t>
      </w:r>
    </w:p>
    <w:p w14:paraId="70797EB6" w14:textId="77777777" w:rsidR="00653CD7" w:rsidRPr="004350C0" w:rsidRDefault="00653CD7" w:rsidP="00301009">
      <w:pPr>
        <w:autoSpaceDE w:val="0"/>
        <w:autoSpaceDN w:val="0"/>
        <w:adjustRightInd w:val="0"/>
        <w:ind w:firstLine="5"/>
        <w:rPr>
          <w:rFonts w:ascii="Calibri" w:hAnsi="Calibri" w:cs="Calibri"/>
          <w:szCs w:val="24"/>
        </w:rPr>
      </w:pPr>
    </w:p>
    <w:p w14:paraId="7FFEF9A9" w14:textId="77777777" w:rsidR="00653CD7" w:rsidRPr="004350C0" w:rsidRDefault="00653CD7" w:rsidP="00301009">
      <w:pPr>
        <w:pStyle w:val="Nagwek5"/>
        <w:jc w:val="center"/>
        <w:rPr>
          <w:rFonts w:ascii="Calibri" w:hAnsi="Calibri" w:cs="Calibri"/>
          <w:i w:val="0"/>
          <w:sz w:val="24"/>
          <w:szCs w:val="24"/>
        </w:rPr>
      </w:pPr>
      <w:r w:rsidRPr="004350C0">
        <w:rPr>
          <w:rFonts w:ascii="Calibri" w:hAnsi="Calibri" w:cs="Calibri"/>
          <w:i w:val="0"/>
          <w:sz w:val="24"/>
          <w:szCs w:val="24"/>
        </w:rPr>
        <w:t>OFERTA</w:t>
      </w:r>
    </w:p>
    <w:p w14:paraId="73BCB7CF" w14:textId="77777777" w:rsidR="000167D7" w:rsidRPr="004350C0" w:rsidRDefault="000167D7" w:rsidP="00301009">
      <w:pPr>
        <w:jc w:val="both"/>
        <w:rPr>
          <w:rFonts w:ascii="Calibri" w:hAnsi="Calibri" w:cs="Calibri"/>
          <w:b/>
          <w:szCs w:val="24"/>
        </w:rPr>
      </w:pPr>
    </w:p>
    <w:p w14:paraId="29E4844D" w14:textId="77777777" w:rsidR="00102072" w:rsidRPr="004350C0" w:rsidRDefault="00102072" w:rsidP="00301009">
      <w:pPr>
        <w:jc w:val="both"/>
        <w:rPr>
          <w:rFonts w:ascii="Calibri" w:hAnsi="Calibri" w:cs="Calibri"/>
          <w:b/>
          <w:szCs w:val="24"/>
        </w:rPr>
      </w:pPr>
      <w:r w:rsidRPr="004350C0">
        <w:rPr>
          <w:rFonts w:ascii="Calibri" w:hAnsi="Calibri" w:cs="Calibri"/>
          <w:b/>
          <w:szCs w:val="24"/>
        </w:rPr>
        <w:t xml:space="preserve">Dane </w:t>
      </w:r>
      <w:r w:rsidR="00BA6DBE" w:rsidRPr="004350C0">
        <w:rPr>
          <w:rFonts w:ascii="Calibri" w:hAnsi="Calibri" w:cs="Calibri"/>
          <w:b/>
          <w:szCs w:val="24"/>
        </w:rPr>
        <w:t>W</w:t>
      </w:r>
      <w:r w:rsidRPr="004350C0">
        <w:rPr>
          <w:rFonts w:ascii="Calibri" w:hAnsi="Calibri" w:cs="Calibri"/>
          <w:b/>
          <w:szCs w:val="24"/>
        </w:rPr>
        <w:t>ykonawcy:</w:t>
      </w:r>
    </w:p>
    <w:p w14:paraId="3EB43A71" w14:textId="77777777" w:rsidR="00102072" w:rsidRPr="004350C0" w:rsidRDefault="00BA6DBE" w:rsidP="00301009">
      <w:pPr>
        <w:tabs>
          <w:tab w:val="left" w:pos="1134"/>
          <w:tab w:val="right" w:leader="dot" w:pos="9072"/>
        </w:tabs>
        <w:jc w:val="both"/>
        <w:rPr>
          <w:rFonts w:ascii="Calibri" w:hAnsi="Calibri" w:cs="Calibri"/>
          <w:szCs w:val="24"/>
        </w:rPr>
      </w:pPr>
      <w:r w:rsidRPr="004350C0">
        <w:rPr>
          <w:rFonts w:ascii="Calibri" w:hAnsi="Calibri" w:cs="Calibri"/>
          <w:szCs w:val="24"/>
        </w:rPr>
        <w:t>Nazwa:</w:t>
      </w:r>
      <w:r w:rsidRPr="004350C0">
        <w:rPr>
          <w:rFonts w:ascii="Calibri" w:hAnsi="Calibri" w:cs="Calibri"/>
          <w:szCs w:val="24"/>
        </w:rPr>
        <w:tab/>
      </w:r>
      <w:r w:rsidRPr="004350C0">
        <w:rPr>
          <w:rFonts w:ascii="Calibri" w:hAnsi="Calibri" w:cs="Calibri"/>
          <w:szCs w:val="24"/>
        </w:rPr>
        <w:tab/>
      </w:r>
    </w:p>
    <w:p w14:paraId="2332CAEF" w14:textId="77777777" w:rsidR="00102072" w:rsidRPr="004350C0" w:rsidRDefault="00BA6DBE" w:rsidP="00301009">
      <w:pPr>
        <w:tabs>
          <w:tab w:val="left" w:pos="1134"/>
          <w:tab w:val="right" w:leader="dot" w:pos="9072"/>
        </w:tabs>
        <w:jc w:val="both"/>
        <w:rPr>
          <w:rFonts w:ascii="Calibri" w:hAnsi="Calibri" w:cs="Calibri"/>
          <w:szCs w:val="24"/>
        </w:rPr>
      </w:pPr>
      <w:r w:rsidRPr="004350C0">
        <w:rPr>
          <w:rFonts w:ascii="Calibri" w:hAnsi="Calibri" w:cs="Calibri"/>
          <w:szCs w:val="24"/>
        </w:rPr>
        <w:t>Adres:</w:t>
      </w:r>
      <w:r w:rsidRPr="004350C0">
        <w:rPr>
          <w:rFonts w:ascii="Calibri" w:hAnsi="Calibri" w:cs="Calibri"/>
          <w:szCs w:val="24"/>
        </w:rPr>
        <w:tab/>
      </w:r>
      <w:r w:rsidRPr="004350C0">
        <w:rPr>
          <w:rFonts w:ascii="Calibri" w:hAnsi="Calibri" w:cs="Calibri"/>
          <w:szCs w:val="24"/>
        </w:rPr>
        <w:tab/>
      </w:r>
    </w:p>
    <w:p w14:paraId="6E9FEA0B" w14:textId="77777777" w:rsidR="001C3C5E" w:rsidRPr="004350C0" w:rsidRDefault="00C26494" w:rsidP="00301009">
      <w:pPr>
        <w:tabs>
          <w:tab w:val="left" w:pos="1134"/>
          <w:tab w:val="right" w:leader="dot" w:pos="9072"/>
        </w:tabs>
        <w:jc w:val="both"/>
        <w:rPr>
          <w:rFonts w:ascii="Calibri" w:hAnsi="Calibri" w:cs="Calibri"/>
          <w:szCs w:val="24"/>
        </w:rPr>
      </w:pPr>
      <w:r w:rsidRPr="004350C0">
        <w:rPr>
          <w:rFonts w:ascii="Calibri" w:hAnsi="Calibri" w:cs="Calibri"/>
          <w:szCs w:val="24"/>
        </w:rPr>
        <w:t>Numer telefonu</w:t>
      </w:r>
      <w:r w:rsidR="00BA6DBE" w:rsidRPr="004350C0">
        <w:rPr>
          <w:rFonts w:ascii="Calibri" w:hAnsi="Calibri" w:cs="Calibri"/>
          <w:szCs w:val="24"/>
        </w:rPr>
        <w:t>:</w:t>
      </w:r>
      <w:r w:rsidRPr="004350C0">
        <w:rPr>
          <w:rFonts w:ascii="Calibri" w:hAnsi="Calibri" w:cs="Calibri"/>
          <w:szCs w:val="24"/>
        </w:rPr>
        <w:t xml:space="preserve"> ………………………………</w:t>
      </w:r>
    </w:p>
    <w:p w14:paraId="07E2A32F" w14:textId="77777777" w:rsidR="00653CD7" w:rsidRPr="004350C0" w:rsidRDefault="00C26494" w:rsidP="00301009">
      <w:pPr>
        <w:tabs>
          <w:tab w:val="left" w:pos="1134"/>
          <w:tab w:val="right" w:leader="dot" w:pos="9072"/>
        </w:tabs>
        <w:jc w:val="both"/>
        <w:rPr>
          <w:rFonts w:ascii="Calibri" w:hAnsi="Calibri" w:cs="Calibri"/>
          <w:szCs w:val="24"/>
        </w:rPr>
      </w:pPr>
      <w:r w:rsidRPr="004350C0">
        <w:rPr>
          <w:rFonts w:ascii="Calibri" w:hAnsi="Calibri" w:cs="Calibri"/>
          <w:szCs w:val="24"/>
        </w:rPr>
        <w:t>E</w:t>
      </w:r>
      <w:r w:rsidR="001C3C5E" w:rsidRPr="004350C0">
        <w:rPr>
          <w:rFonts w:ascii="Calibri" w:hAnsi="Calibri" w:cs="Calibri"/>
          <w:szCs w:val="24"/>
        </w:rPr>
        <w:t>-mail:</w:t>
      </w:r>
      <w:r w:rsidR="001C3C5E" w:rsidRPr="004350C0">
        <w:rPr>
          <w:rFonts w:ascii="Calibri" w:hAnsi="Calibri" w:cs="Calibri"/>
          <w:szCs w:val="24"/>
        </w:rPr>
        <w:tab/>
        <w:t>………………………………………..</w:t>
      </w:r>
    </w:p>
    <w:p w14:paraId="1C9AE6DE" w14:textId="77777777" w:rsidR="001C3C5E" w:rsidRPr="004350C0" w:rsidRDefault="00C26494" w:rsidP="00301009">
      <w:pPr>
        <w:pStyle w:val="Tekstpodstawowy21"/>
        <w:widowControl/>
        <w:rPr>
          <w:rFonts w:ascii="Calibri" w:hAnsi="Calibri" w:cs="Calibri"/>
          <w:szCs w:val="24"/>
        </w:rPr>
      </w:pPr>
      <w:r w:rsidRPr="004350C0">
        <w:rPr>
          <w:rFonts w:ascii="Calibri" w:hAnsi="Calibri" w:cs="Calibri"/>
          <w:szCs w:val="24"/>
        </w:rPr>
        <w:t>NIP: ………………………………………</w:t>
      </w:r>
      <w:r w:rsidR="001C3C5E" w:rsidRPr="004350C0">
        <w:rPr>
          <w:rFonts w:ascii="Calibri" w:hAnsi="Calibri" w:cs="Calibri"/>
          <w:szCs w:val="24"/>
        </w:rPr>
        <w:t>……….</w:t>
      </w:r>
    </w:p>
    <w:p w14:paraId="7D978D3D" w14:textId="77777777" w:rsidR="00C26494" w:rsidRPr="004350C0" w:rsidRDefault="00C26494" w:rsidP="00301009">
      <w:pPr>
        <w:pStyle w:val="Tekstpodstawowy21"/>
        <w:widowControl/>
        <w:rPr>
          <w:rFonts w:ascii="Calibri" w:hAnsi="Calibri" w:cs="Calibri"/>
          <w:szCs w:val="24"/>
        </w:rPr>
      </w:pPr>
    </w:p>
    <w:p w14:paraId="3A125F03" w14:textId="77777777" w:rsidR="00653CD7" w:rsidRPr="004350C0" w:rsidRDefault="00BA0865" w:rsidP="00301009">
      <w:pPr>
        <w:autoSpaceDE w:val="0"/>
        <w:autoSpaceDN w:val="0"/>
        <w:adjustRightInd w:val="0"/>
        <w:ind w:firstLine="5"/>
        <w:rPr>
          <w:rFonts w:ascii="Calibri" w:hAnsi="Calibri" w:cs="Calibri"/>
          <w:szCs w:val="24"/>
        </w:rPr>
      </w:pPr>
      <w:r w:rsidRPr="004350C0">
        <w:rPr>
          <w:rFonts w:ascii="Calibri" w:hAnsi="Calibri" w:cs="Calibri"/>
          <w:szCs w:val="24"/>
        </w:rPr>
        <w:t>Ja</w:t>
      </w:r>
      <w:r w:rsidR="001C3C5E" w:rsidRPr="004350C0">
        <w:rPr>
          <w:rFonts w:ascii="Calibri" w:hAnsi="Calibri" w:cs="Calibri"/>
          <w:szCs w:val="24"/>
        </w:rPr>
        <w:t>/My</w:t>
      </w:r>
      <w:r w:rsidR="00BA6DBE" w:rsidRPr="004350C0">
        <w:rPr>
          <w:rFonts w:ascii="Calibri" w:hAnsi="Calibri" w:cs="Calibri"/>
          <w:szCs w:val="24"/>
        </w:rPr>
        <w:t xml:space="preserve"> niżej podpisan</w:t>
      </w:r>
      <w:r w:rsidRPr="004350C0">
        <w:rPr>
          <w:rFonts w:ascii="Calibri" w:hAnsi="Calibri" w:cs="Calibri"/>
          <w:szCs w:val="24"/>
        </w:rPr>
        <w:t>y</w:t>
      </w:r>
      <w:r w:rsidR="00BA6DBE" w:rsidRPr="004350C0">
        <w:rPr>
          <w:rFonts w:ascii="Calibri" w:hAnsi="Calibri" w:cs="Calibri"/>
          <w:szCs w:val="24"/>
        </w:rPr>
        <w:t xml:space="preserve">, </w:t>
      </w:r>
      <w:r w:rsidR="00653CD7" w:rsidRPr="004350C0">
        <w:rPr>
          <w:rFonts w:ascii="Calibri" w:hAnsi="Calibri" w:cs="Calibri"/>
          <w:szCs w:val="24"/>
        </w:rPr>
        <w:t>działając w imieniu i na rzecz</w:t>
      </w:r>
      <w:r w:rsidR="00BA6DBE" w:rsidRPr="004350C0">
        <w:rPr>
          <w:rFonts w:ascii="Calibri" w:hAnsi="Calibri" w:cs="Calibri"/>
          <w:szCs w:val="24"/>
        </w:rPr>
        <w:t xml:space="preserve"> </w:t>
      </w:r>
      <w:r w:rsidR="00240438" w:rsidRPr="004350C0">
        <w:rPr>
          <w:rFonts w:ascii="Calibri" w:hAnsi="Calibri" w:cs="Calibri"/>
          <w:szCs w:val="24"/>
        </w:rPr>
        <w:t>……</w:t>
      </w:r>
      <w:r w:rsidR="00653CD7" w:rsidRPr="004350C0">
        <w:rPr>
          <w:rFonts w:ascii="Calibri" w:hAnsi="Calibri" w:cs="Calibri"/>
          <w:szCs w:val="24"/>
        </w:rPr>
        <w:t>.....................................</w:t>
      </w:r>
      <w:r w:rsidR="00BA6DBE" w:rsidRPr="004350C0">
        <w:rPr>
          <w:rFonts w:ascii="Calibri" w:hAnsi="Calibri" w:cs="Calibri"/>
          <w:szCs w:val="24"/>
        </w:rPr>
        <w:t>............</w:t>
      </w:r>
      <w:r w:rsidR="001C3C5E" w:rsidRPr="004350C0">
        <w:rPr>
          <w:rFonts w:ascii="Calibri" w:hAnsi="Calibri" w:cs="Calibri"/>
          <w:szCs w:val="24"/>
        </w:rPr>
        <w:t>.........................................................</w:t>
      </w:r>
      <w:r w:rsidR="00BA6DBE" w:rsidRPr="004350C0">
        <w:rPr>
          <w:rFonts w:ascii="Calibri" w:hAnsi="Calibri" w:cs="Calibri"/>
          <w:szCs w:val="24"/>
        </w:rPr>
        <w:t>.........</w:t>
      </w:r>
      <w:r w:rsidR="000167D7" w:rsidRPr="004350C0">
        <w:rPr>
          <w:rFonts w:ascii="Calibri" w:hAnsi="Calibri" w:cs="Calibri"/>
          <w:szCs w:val="24"/>
        </w:rPr>
        <w:t xml:space="preserve"> </w:t>
      </w:r>
    </w:p>
    <w:p w14:paraId="6DD3C7AF" w14:textId="77777777" w:rsidR="00712986" w:rsidRPr="004350C0" w:rsidRDefault="00751185" w:rsidP="00301009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4350C0">
        <w:rPr>
          <w:rFonts w:ascii="Calibri" w:hAnsi="Calibri" w:cs="Calibri"/>
          <w:szCs w:val="24"/>
        </w:rPr>
        <w:t xml:space="preserve">w odpowiedzi na </w:t>
      </w:r>
      <w:r w:rsidR="00A6217A" w:rsidRPr="004350C0">
        <w:rPr>
          <w:rFonts w:ascii="Calibri" w:hAnsi="Calibri" w:cs="Calibri"/>
          <w:szCs w:val="24"/>
        </w:rPr>
        <w:t xml:space="preserve">ogłoszenie o przetargu nieograniczonym </w:t>
      </w:r>
      <w:r w:rsidR="000E2D09" w:rsidRPr="004350C0">
        <w:rPr>
          <w:rFonts w:ascii="Calibri" w:hAnsi="Calibri" w:cs="Calibri"/>
          <w:b/>
          <w:szCs w:val="24"/>
        </w:rPr>
        <w:t>na</w:t>
      </w:r>
      <w:r w:rsidR="00E7499A" w:rsidRPr="004350C0">
        <w:rPr>
          <w:rFonts w:ascii="Calibri" w:eastAsia="Calibri" w:hAnsi="Calibri" w:cs="Calibri"/>
          <w:b/>
          <w:szCs w:val="24"/>
          <w:lang w:eastAsia="en-US"/>
        </w:rPr>
        <w:t xml:space="preserve"> </w:t>
      </w:r>
      <w:r w:rsidR="00E87136">
        <w:rPr>
          <w:rFonts w:ascii="Calibri" w:eastAsia="Calibri" w:hAnsi="Calibri" w:cs="Calibri"/>
          <w:b/>
          <w:szCs w:val="24"/>
          <w:lang w:eastAsia="en-US"/>
        </w:rPr>
        <w:t>…………………………..</w:t>
      </w:r>
      <w:r w:rsidR="00B36A95" w:rsidRPr="004350C0">
        <w:rPr>
          <w:rFonts w:ascii="Calibri" w:eastAsia="Calibri" w:hAnsi="Calibri" w:cs="Calibri"/>
          <w:b/>
          <w:szCs w:val="24"/>
          <w:lang w:eastAsia="en-US"/>
        </w:rPr>
        <w:t xml:space="preserve"> o</w:t>
      </w:r>
      <w:r w:rsidR="00653CD7" w:rsidRPr="004350C0">
        <w:rPr>
          <w:rFonts w:ascii="Calibri" w:hAnsi="Calibri" w:cs="Calibri"/>
          <w:szCs w:val="24"/>
        </w:rPr>
        <w:t>świadczam, że oferuje</w:t>
      </w:r>
      <w:r w:rsidR="0068102B" w:rsidRPr="004350C0">
        <w:rPr>
          <w:rFonts w:ascii="Calibri" w:hAnsi="Calibri" w:cs="Calibri"/>
          <w:szCs w:val="24"/>
        </w:rPr>
        <w:t>my</w:t>
      </w:r>
      <w:r w:rsidR="00653CD7" w:rsidRPr="004350C0">
        <w:rPr>
          <w:rFonts w:ascii="Calibri" w:hAnsi="Calibri" w:cs="Calibri"/>
          <w:szCs w:val="24"/>
        </w:rPr>
        <w:t xml:space="preserve"> </w:t>
      </w:r>
      <w:r w:rsidR="00653CD7" w:rsidRPr="004350C0">
        <w:rPr>
          <w:rFonts w:ascii="Calibri" w:hAnsi="Calibri" w:cs="Calibri"/>
          <w:bCs/>
          <w:szCs w:val="24"/>
        </w:rPr>
        <w:t>wykonanie przedmiotu zamów</w:t>
      </w:r>
      <w:r w:rsidR="00BA6DBE" w:rsidRPr="004350C0">
        <w:rPr>
          <w:rFonts w:ascii="Calibri" w:hAnsi="Calibri" w:cs="Calibri"/>
          <w:bCs/>
          <w:szCs w:val="24"/>
        </w:rPr>
        <w:t>ienia, zgodnie z </w:t>
      </w:r>
      <w:r w:rsidR="00B36A95" w:rsidRPr="004350C0">
        <w:rPr>
          <w:rFonts w:ascii="Calibri" w:hAnsi="Calibri" w:cs="Calibri"/>
          <w:bCs/>
          <w:szCs w:val="24"/>
        </w:rPr>
        <w:t xml:space="preserve"> </w:t>
      </w:r>
      <w:r w:rsidR="00653CD7" w:rsidRPr="004350C0">
        <w:rPr>
          <w:rFonts w:ascii="Calibri" w:hAnsi="Calibri" w:cs="Calibri"/>
          <w:bCs/>
          <w:szCs w:val="24"/>
        </w:rPr>
        <w:t xml:space="preserve">wymaganiami zawartymi w </w:t>
      </w:r>
      <w:r w:rsidR="000167D7" w:rsidRPr="004350C0">
        <w:rPr>
          <w:rFonts w:ascii="Calibri" w:hAnsi="Calibri" w:cs="Calibri"/>
          <w:bCs/>
          <w:szCs w:val="24"/>
        </w:rPr>
        <w:t xml:space="preserve">opisie przedmiotu zamówienia </w:t>
      </w:r>
      <w:r w:rsidR="00750E4D" w:rsidRPr="004350C0">
        <w:rPr>
          <w:rFonts w:ascii="Calibri" w:hAnsi="Calibri" w:cs="Calibri"/>
          <w:bCs/>
          <w:szCs w:val="24"/>
        </w:rPr>
        <w:t xml:space="preserve">za </w:t>
      </w:r>
      <w:r w:rsidR="00653CD7" w:rsidRPr="004350C0">
        <w:rPr>
          <w:rFonts w:ascii="Calibri" w:hAnsi="Calibri" w:cs="Calibri"/>
          <w:bCs/>
          <w:szCs w:val="24"/>
        </w:rPr>
        <w:t>cenę</w:t>
      </w:r>
      <w:r w:rsidR="00712986" w:rsidRPr="004350C0">
        <w:rPr>
          <w:rFonts w:ascii="Calibri" w:hAnsi="Calibri" w:cs="Calibri"/>
          <w:bCs/>
          <w:szCs w:val="24"/>
        </w:rPr>
        <w:t>:</w:t>
      </w:r>
    </w:p>
    <w:p w14:paraId="70A07D5B" w14:textId="77777777" w:rsidR="00712986" w:rsidRPr="004350C0" w:rsidRDefault="00712986" w:rsidP="00301009">
      <w:pPr>
        <w:pStyle w:val="Tekstpodstawowy"/>
        <w:jc w:val="left"/>
        <w:rPr>
          <w:rFonts w:ascii="Calibri" w:hAnsi="Calibri" w:cs="Calibri"/>
          <w:bCs/>
          <w:szCs w:val="24"/>
          <w:u w:val="single"/>
        </w:rPr>
      </w:pPr>
      <w:r w:rsidRPr="004350C0">
        <w:rPr>
          <w:rFonts w:ascii="Calibri" w:hAnsi="Calibri" w:cs="Calibri"/>
          <w:bCs/>
          <w:szCs w:val="24"/>
          <w:u w:val="single"/>
        </w:rPr>
        <w:t>Cena oferty</w:t>
      </w:r>
      <w:r w:rsidRPr="004350C0">
        <w:rPr>
          <w:rFonts w:ascii="Calibri" w:hAnsi="Calibri" w:cs="Calibri"/>
          <w:bCs/>
          <w:szCs w:val="24"/>
        </w:rPr>
        <w:t>:</w:t>
      </w:r>
    </w:p>
    <w:p w14:paraId="57F604C4" w14:textId="77777777" w:rsidR="00712986" w:rsidRPr="004350C0" w:rsidRDefault="00712986" w:rsidP="00301009">
      <w:pPr>
        <w:rPr>
          <w:rFonts w:ascii="Calibri" w:hAnsi="Calibri" w:cs="Calibri"/>
          <w:szCs w:val="24"/>
        </w:rPr>
      </w:pPr>
      <w:r w:rsidRPr="004350C0">
        <w:rPr>
          <w:rFonts w:ascii="Calibri" w:hAnsi="Calibri" w:cs="Calibri"/>
          <w:szCs w:val="24"/>
        </w:rPr>
        <w:t>Cena ofertowa brutto z VAT    …………………………...…………………………….…....zł</w:t>
      </w:r>
    </w:p>
    <w:p w14:paraId="1421C506" w14:textId="77777777" w:rsidR="00712986" w:rsidRPr="004350C0" w:rsidRDefault="00712986" w:rsidP="00301009">
      <w:pPr>
        <w:rPr>
          <w:rFonts w:ascii="Calibri" w:hAnsi="Calibri" w:cs="Calibri"/>
          <w:szCs w:val="24"/>
        </w:rPr>
      </w:pPr>
      <w:r w:rsidRPr="004350C0">
        <w:rPr>
          <w:rFonts w:ascii="Calibri" w:hAnsi="Calibri" w:cs="Calibri"/>
          <w:szCs w:val="24"/>
        </w:rPr>
        <w:t>(Słownie:..........................................................................................................................</w:t>
      </w:r>
      <w:r w:rsidR="008E7C2B" w:rsidRPr="004350C0">
        <w:rPr>
          <w:rFonts w:ascii="Calibri" w:hAnsi="Calibri" w:cs="Calibri"/>
          <w:szCs w:val="24"/>
        </w:rPr>
        <w:t>..................................................................................................</w:t>
      </w:r>
      <w:r w:rsidRPr="004350C0">
        <w:rPr>
          <w:rFonts w:ascii="Calibri" w:hAnsi="Calibri" w:cs="Calibri"/>
          <w:szCs w:val="24"/>
        </w:rPr>
        <w:t>...........)</w:t>
      </w:r>
    </w:p>
    <w:p w14:paraId="6E902748" w14:textId="77777777" w:rsidR="005836F9" w:rsidRPr="004350C0" w:rsidRDefault="00301009" w:rsidP="00301009">
      <w:pPr>
        <w:rPr>
          <w:rFonts w:ascii="Calibri" w:hAnsi="Calibri" w:cs="Calibri"/>
          <w:szCs w:val="24"/>
        </w:rPr>
      </w:pPr>
      <w:r w:rsidRPr="004350C0">
        <w:rPr>
          <w:rFonts w:ascii="Calibri" w:hAnsi="Calibri" w:cs="Calibri"/>
          <w:szCs w:val="24"/>
        </w:rPr>
        <w:t>z</w:t>
      </w:r>
      <w:r w:rsidR="005836F9" w:rsidRPr="004350C0">
        <w:rPr>
          <w:rFonts w:ascii="Calibri" w:hAnsi="Calibri" w:cs="Calibri"/>
          <w:szCs w:val="24"/>
        </w:rPr>
        <w:t>godnie z formularzem cenowym.</w:t>
      </w:r>
    </w:p>
    <w:p w14:paraId="2B3FE686" w14:textId="77777777" w:rsidR="00E7499A" w:rsidRPr="004350C0" w:rsidRDefault="00E7499A" w:rsidP="00301009">
      <w:pPr>
        <w:keepNext/>
        <w:jc w:val="both"/>
        <w:rPr>
          <w:rFonts w:ascii="Calibri" w:hAnsi="Calibri" w:cs="Calibri"/>
          <w:szCs w:val="24"/>
        </w:rPr>
      </w:pPr>
    </w:p>
    <w:p w14:paraId="4D7B75C6" w14:textId="77777777" w:rsidR="00A6217A" w:rsidRPr="004350C0" w:rsidRDefault="00A6217A" w:rsidP="00301009">
      <w:pPr>
        <w:keepNext/>
        <w:jc w:val="both"/>
        <w:rPr>
          <w:rFonts w:ascii="Calibri" w:hAnsi="Calibri" w:cs="Calibri"/>
          <w:szCs w:val="24"/>
        </w:rPr>
      </w:pPr>
      <w:r w:rsidRPr="004350C0">
        <w:rPr>
          <w:rFonts w:ascii="Calibri" w:hAnsi="Calibri" w:cs="Calibri"/>
          <w:szCs w:val="24"/>
        </w:rPr>
        <w:t>Ponadto oświadczam, że:</w:t>
      </w:r>
    </w:p>
    <w:p w14:paraId="146217A1" w14:textId="77777777" w:rsidR="005836F9" w:rsidRPr="004350C0" w:rsidRDefault="00A6217A" w:rsidP="00301009">
      <w:pPr>
        <w:numPr>
          <w:ilvl w:val="0"/>
          <w:numId w:val="2"/>
        </w:numPr>
        <w:tabs>
          <w:tab w:val="clear" w:pos="720"/>
        </w:tabs>
        <w:ind w:left="426" w:hanging="357"/>
        <w:jc w:val="both"/>
        <w:rPr>
          <w:rFonts w:ascii="Calibri" w:hAnsi="Calibri" w:cs="Calibri"/>
          <w:szCs w:val="24"/>
        </w:rPr>
      </w:pPr>
      <w:r w:rsidRPr="004350C0">
        <w:rPr>
          <w:rFonts w:ascii="Calibri" w:hAnsi="Calibri" w:cs="Calibri"/>
          <w:szCs w:val="24"/>
        </w:rPr>
        <w:t xml:space="preserve">Powierzone nam zamówienie stanowiące przedmiot zamówienia wykonamy w terminie </w:t>
      </w:r>
      <w:r w:rsidR="00E23CB8" w:rsidRPr="004350C0">
        <w:rPr>
          <w:rFonts w:ascii="Calibri" w:hAnsi="Calibri" w:cs="Calibri"/>
          <w:szCs w:val="24"/>
        </w:rPr>
        <w:t xml:space="preserve">do </w:t>
      </w:r>
      <w:r w:rsidR="005836F9" w:rsidRPr="004350C0">
        <w:rPr>
          <w:rFonts w:ascii="Calibri" w:hAnsi="Calibri" w:cs="Calibri"/>
          <w:szCs w:val="24"/>
        </w:rPr>
        <w:t>…………….</w:t>
      </w:r>
      <w:r w:rsidR="00354C08" w:rsidRPr="004350C0">
        <w:rPr>
          <w:rFonts w:ascii="Calibri" w:hAnsi="Calibri" w:cs="Calibri"/>
          <w:szCs w:val="24"/>
        </w:rPr>
        <w:t xml:space="preserve"> r.</w:t>
      </w:r>
    </w:p>
    <w:p w14:paraId="12314825" w14:textId="77777777" w:rsidR="00301009" w:rsidRPr="004350C0" w:rsidRDefault="008F31E3" w:rsidP="00301009">
      <w:pPr>
        <w:numPr>
          <w:ilvl w:val="0"/>
          <w:numId w:val="2"/>
        </w:numPr>
        <w:tabs>
          <w:tab w:val="clear" w:pos="720"/>
        </w:tabs>
        <w:ind w:left="426" w:hanging="357"/>
        <w:jc w:val="both"/>
        <w:rPr>
          <w:rFonts w:ascii="Calibri" w:hAnsi="Calibri" w:cs="Calibri"/>
          <w:szCs w:val="24"/>
        </w:rPr>
      </w:pPr>
      <w:r w:rsidRPr="004350C0">
        <w:rPr>
          <w:rFonts w:ascii="Calibri" w:hAnsi="Calibri" w:cs="Calibri"/>
          <w:szCs w:val="24"/>
        </w:rPr>
        <w:t>Udzielimy ………. miesięcznej gwarancji</w:t>
      </w:r>
      <w:r w:rsidR="00354C08" w:rsidRPr="004350C0">
        <w:rPr>
          <w:rFonts w:ascii="Calibri" w:hAnsi="Calibri" w:cs="Calibri"/>
          <w:szCs w:val="24"/>
        </w:rPr>
        <w:t xml:space="preserve"> na wykonane prace</w:t>
      </w:r>
      <w:r w:rsidR="005836F9" w:rsidRPr="004350C0">
        <w:rPr>
          <w:rFonts w:ascii="Calibri" w:hAnsi="Calibri" w:cs="Calibri"/>
          <w:szCs w:val="24"/>
        </w:rPr>
        <w:t>.</w:t>
      </w:r>
    </w:p>
    <w:p w14:paraId="07A95FF4" w14:textId="77777777" w:rsidR="00301009" w:rsidRPr="004350C0" w:rsidRDefault="00301009" w:rsidP="00301009">
      <w:pPr>
        <w:numPr>
          <w:ilvl w:val="0"/>
          <w:numId w:val="2"/>
        </w:numPr>
        <w:tabs>
          <w:tab w:val="clear" w:pos="720"/>
        </w:tabs>
        <w:ind w:left="426" w:hanging="357"/>
        <w:jc w:val="both"/>
        <w:rPr>
          <w:rFonts w:ascii="Calibri" w:hAnsi="Calibri" w:cs="Calibri"/>
          <w:szCs w:val="24"/>
        </w:rPr>
      </w:pPr>
      <w:r w:rsidRPr="004350C0">
        <w:rPr>
          <w:rFonts w:ascii="Calibri" w:hAnsi="Calibri" w:cs="Calibri"/>
          <w:spacing w:val="-8"/>
          <w:szCs w:val="24"/>
        </w:rPr>
        <w:t>Zatrudnimy do realizacji zamówienia ………….. osoby niepełnosprawnej w pełnym wymiarze.</w:t>
      </w:r>
    </w:p>
    <w:p w14:paraId="07D2C313" w14:textId="77777777" w:rsidR="009959EA" w:rsidRPr="004350C0" w:rsidRDefault="00A6217A" w:rsidP="00301009">
      <w:pPr>
        <w:numPr>
          <w:ilvl w:val="0"/>
          <w:numId w:val="2"/>
        </w:numPr>
        <w:tabs>
          <w:tab w:val="clear" w:pos="720"/>
        </w:tabs>
        <w:ind w:left="426" w:hanging="357"/>
        <w:jc w:val="both"/>
        <w:rPr>
          <w:rFonts w:ascii="Calibri" w:hAnsi="Calibri" w:cs="Calibri"/>
          <w:szCs w:val="24"/>
        </w:rPr>
      </w:pPr>
      <w:r w:rsidRPr="004350C0">
        <w:rPr>
          <w:rFonts w:ascii="Calibri" w:hAnsi="Calibri" w:cs="Calibri"/>
          <w:szCs w:val="24"/>
        </w:rPr>
        <w:t xml:space="preserve">Przedmiot zamówienia zrealizujemy siłami własnymi* /z pomocą podwykonawców*, </w:t>
      </w:r>
      <w:r w:rsidR="0070286D" w:rsidRPr="004350C0">
        <w:rPr>
          <w:rFonts w:ascii="Calibri" w:hAnsi="Calibri" w:cs="Calibri"/>
          <w:szCs w:val="24"/>
        </w:rPr>
        <w:t>którym powierzymy do wykonania</w:t>
      </w:r>
      <w:r w:rsidR="009959EA" w:rsidRPr="004350C0">
        <w:rPr>
          <w:rFonts w:ascii="Calibri" w:hAnsi="Calibri" w:cs="Calibri"/>
          <w:szCs w:val="24"/>
        </w:rPr>
        <w:t>:</w:t>
      </w:r>
    </w:p>
    <w:p w14:paraId="3B92628E" w14:textId="77777777" w:rsidR="005F73A0" w:rsidRPr="004350C0" w:rsidRDefault="005F73A0" w:rsidP="00301009">
      <w:pPr>
        <w:ind w:left="360"/>
        <w:jc w:val="both"/>
        <w:rPr>
          <w:rFonts w:ascii="Calibri" w:hAnsi="Calibri" w:cs="Calibri"/>
          <w:i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4688"/>
        <w:gridCol w:w="3280"/>
      </w:tblGrid>
      <w:tr w:rsidR="00354C08" w:rsidRPr="004350C0" w14:paraId="148FF6A6" w14:textId="77777777" w:rsidTr="008D7700">
        <w:tc>
          <w:tcPr>
            <w:tcW w:w="741" w:type="dxa"/>
            <w:shd w:val="clear" w:color="auto" w:fill="auto"/>
          </w:tcPr>
          <w:p w14:paraId="79DBB354" w14:textId="77777777" w:rsidR="00354C08" w:rsidRPr="004350C0" w:rsidRDefault="00354C08" w:rsidP="0030100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350C0"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4819" w:type="dxa"/>
            <w:shd w:val="clear" w:color="auto" w:fill="auto"/>
          </w:tcPr>
          <w:p w14:paraId="7C7BA43C" w14:textId="77777777" w:rsidR="00354C08" w:rsidRPr="004350C0" w:rsidRDefault="00354C08" w:rsidP="0030100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350C0">
              <w:rPr>
                <w:rFonts w:ascii="Calibri" w:hAnsi="Calibri" w:cs="Calibri"/>
                <w:b/>
                <w:sz w:val="20"/>
              </w:rPr>
              <w:t>ZAKRES</w:t>
            </w:r>
          </w:p>
        </w:tc>
        <w:tc>
          <w:tcPr>
            <w:tcW w:w="3366" w:type="dxa"/>
            <w:shd w:val="clear" w:color="auto" w:fill="auto"/>
          </w:tcPr>
          <w:p w14:paraId="2E58826A" w14:textId="77777777" w:rsidR="00354C08" w:rsidRPr="004350C0" w:rsidRDefault="00354C08" w:rsidP="0030100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350C0">
              <w:rPr>
                <w:rFonts w:ascii="Calibri" w:hAnsi="Calibri" w:cs="Calibri"/>
                <w:b/>
                <w:sz w:val="20"/>
              </w:rPr>
              <w:t>Nazwa firmy</w:t>
            </w:r>
          </w:p>
        </w:tc>
      </w:tr>
      <w:tr w:rsidR="00354C08" w:rsidRPr="004350C0" w14:paraId="402079B4" w14:textId="77777777" w:rsidTr="008D7700">
        <w:tc>
          <w:tcPr>
            <w:tcW w:w="741" w:type="dxa"/>
            <w:shd w:val="clear" w:color="auto" w:fill="auto"/>
          </w:tcPr>
          <w:p w14:paraId="71F6057C" w14:textId="77777777" w:rsidR="00354C08" w:rsidRPr="004350C0" w:rsidRDefault="00354C08" w:rsidP="00301009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63D5552" w14:textId="77777777" w:rsidR="00354C08" w:rsidRPr="004350C0" w:rsidRDefault="00354C08" w:rsidP="00301009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79FED439" w14:textId="77777777" w:rsidR="00354C08" w:rsidRPr="004350C0" w:rsidRDefault="00354C08" w:rsidP="00301009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354C08" w:rsidRPr="004350C0" w14:paraId="6A3AA491" w14:textId="77777777" w:rsidTr="008D7700">
        <w:tc>
          <w:tcPr>
            <w:tcW w:w="741" w:type="dxa"/>
            <w:shd w:val="clear" w:color="auto" w:fill="auto"/>
          </w:tcPr>
          <w:p w14:paraId="38E9D6EB" w14:textId="77777777" w:rsidR="00354C08" w:rsidRPr="004350C0" w:rsidRDefault="00354C08" w:rsidP="00301009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7DE6B7C1" w14:textId="77777777" w:rsidR="00354C08" w:rsidRPr="004350C0" w:rsidRDefault="00354C08" w:rsidP="00301009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172464C5" w14:textId="77777777" w:rsidR="00354C08" w:rsidRPr="004350C0" w:rsidRDefault="00354C08" w:rsidP="00301009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14:paraId="66C8480F" w14:textId="77777777" w:rsidR="005F73A0" w:rsidRPr="004350C0" w:rsidRDefault="005F73A0" w:rsidP="00301009">
      <w:pPr>
        <w:ind w:left="360"/>
        <w:jc w:val="both"/>
        <w:rPr>
          <w:rFonts w:ascii="Calibri" w:hAnsi="Calibri" w:cs="Calibri"/>
          <w:szCs w:val="24"/>
        </w:rPr>
      </w:pPr>
    </w:p>
    <w:p w14:paraId="2C814B2E" w14:textId="77777777" w:rsidR="00A6217A" w:rsidRPr="004350C0" w:rsidRDefault="00A6217A" w:rsidP="00301009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Cs w:val="24"/>
        </w:rPr>
      </w:pPr>
      <w:r w:rsidRPr="004350C0">
        <w:rPr>
          <w:rFonts w:ascii="Calibri" w:hAnsi="Calibri" w:cs="Calibri"/>
          <w:szCs w:val="24"/>
        </w:rPr>
        <w:t>Jesteśmy zwią</w:t>
      </w:r>
      <w:r w:rsidR="00E7499A" w:rsidRPr="004350C0">
        <w:rPr>
          <w:rFonts w:ascii="Calibri" w:hAnsi="Calibri" w:cs="Calibri"/>
          <w:szCs w:val="24"/>
        </w:rPr>
        <w:t>zani nini</w:t>
      </w:r>
      <w:r w:rsidR="005836F9" w:rsidRPr="004350C0">
        <w:rPr>
          <w:rFonts w:ascii="Calibri" w:hAnsi="Calibri" w:cs="Calibri"/>
          <w:szCs w:val="24"/>
        </w:rPr>
        <w:t>ejszą ofertą na okres 6</w:t>
      </w:r>
      <w:r w:rsidRPr="004350C0">
        <w:rPr>
          <w:rFonts w:ascii="Calibri" w:hAnsi="Calibri" w:cs="Calibri"/>
          <w:szCs w:val="24"/>
        </w:rPr>
        <w:t>0 dni od upływu terminu składania ofert.</w:t>
      </w:r>
    </w:p>
    <w:p w14:paraId="772DF47B" w14:textId="7DD7DA62" w:rsidR="00A6217A" w:rsidRDefault="00A6217A" w:rsidP="00301009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Cs w:val="24"/>
        </w:rPr>
      </w:pPr>
      <w:r w:rsidRPr="004350C0">
        <w:rPr>
          <w:rFonts w:ascii="Calibri" w:hAnsi="Calibri" w:cs="Calibri"/>
          <w:szCs w:val="24"/>
        </w:rPr>
        <w:t>Zapoznaliśmy się z istotnymi postanowieniami umowy i zobowiązujemy się, w przypadku wyboru naszej oferty, do zawarcia umowy na zawartych tam warunkach w miejscu i</w:t>
      </w:r>
      <w:r w:rsidR="005A0772">
        <w:rPr>
          <w:rFonts w:ascii="Calibri" w:hAnsi="Calibri" w:cs="Calibri"/>
          <w:szCs w:val="24"/>
        </w:rPr>
        <w:t> </w:t>
      </w:r>
      <w:r w:rsidRPr="004350C0">
        <w:rPr>
          <w:rFonts w:ascii="Calibri" w:hAnsi="Calibri" w:cs="Calibri"/>
          <w:szCs w:val="24"/>
        </w:rPr>
        <w:t>terminie wyznaczonym przez Zamawiającego.</w:t>
      </w:r>
    </w:p>
    <w:p w14:paraId="5AAC9E5F" w14:textId="6DEBFE0F" w:rsidR="005A0772" w:rsidRPr="00BC505C" w:rsidRDefault="005A0772" w:rsidP="005A0772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Cs w:val="24"/>
        </w:rPr>
      </w:pPr>
      <w:r w:rsidRPr="00BC505C">
        <w:rPr>
          <w:rFonts w:ascii="Calibri" w:hAnsi="Calibri" w:cs="Calibri"/>
          <w:szCs w:val="24"/>
        </w:rPr>
        <w:t>Oświadczam, że:</w:t>
      </w:r>
    </w:p>
    <w:p w14:paraId="2B44880B" w14:textId="4CF3A6D5" w:rsidR="005A0772" w:rsidRPr="00BC505C" w:rsidRDefault="005A0772" w:rsidP="005A0772">
      <w:pPr>
        <w:pStyle w:val="Akapitzlist"/>
        <w:widowControl w:val="0"/>
        <w:suppressAutoHyphens/>
        <w:autoSpaceDE w:val="0"/>
        <w:autoSpaceDN w:val="0"/>
        <w:adjustRightInd w:val="0"/>
        <w:spacing w:after="80"/>
        <w:ind w:left="851" w:hanging="425"/>
        <w:jc w:val="both"/>
        <w:rPr>
          <w:sz w:val="24"/>
          <w:szCs w:val="24"/>
        </w:rPr>
      </w:pPr>
      <w:r w:rsidRPr="00BC505C">
        <w:rPr>
          <w:bCs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C505C">
        <w:rPr>
          <w:bCs/>
          <w:sz w:val="24"/>
          <w:szCs w:val="24"/>
        </w:rPr>
        <w:instrText xml:space="preserve"> FORMCHECKBOX </w:instrText>
      </w:r>
      <w:r w:rsidR="00DF1748" w:rsidRPr="00BC505C">
        <w:rPr>
          <w:bCs/>
          <w:sz w:val="24"/>
          <w:szCs w:val="24"/>
        </w:rPr>
      </w:r>
      <w:r w:rsidR="00DF1748" w:rsidRPr="00BC505C">
        <w:rPr>
          <w:bCs/>
          <w:sz w:val="24"/>
          <w:szCs w:val="24"/>
        </w:rPr>
        <w:fldChar w:fldCharType="separate"/>
      </w:r>
      <w:r w:rsidRPr="00BC505C">
        <w:rPr>
          <w:bCs/>
          <w:sz w:val="24"/>
          <w:szCs w:val="24"/>
        </w:rPr>
        <w:fldChar w:fldCharType="end"/>
      </w:r>
      <w:r w:rsidRPr="00BC505C">
        <w:rPr>
          <w:bCs/>
          <w:sz w:val="24"/>
          <w:szCs w:val="24"/>
        </w:rPr>
        <w:tab/>
      </w:r>
      <w:r w:rsidRPr="00BC505C">
        <w:rPr>
          <w:sz w:val="24"/>
          <w:szCs w:val="24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</w:t>
      </w:r>
      <w:r w:rsidRPr="00BC505C">
        <w:rPr>
          <w:sz w:val="24"/>
          <w:szCs w:val="24"/>
        </w:rPr>
        <w:lastRenderedPageBreak/>
        <w:t>postępowaniu,</w:t>
      </w:r>
    </w:p>
    <w:p w14:paraId="7F23C630" w14:textId="660B6085" w:rsidR="005A0772" w:rsidRPr="00BC505C" w:rsidRDefault="005A0772" w:rsidP="005A0772">
      <w:pPr>
        <w:pStyle w:val="Akapitzlist"/>
        <w:widowControl w:val="0"/>
        <w:suppressAutoHyphens/>
        <w:autoSpaceDE w:val="0"/>
        <w:autoSpaceDN w:val="0"/>
        <w:adjustRightInd w:val="0"/>
        <w:spacing w:after="80"/>
        <w:ind w:left="851" w:hanging="425"/>
        <w:jc w:val="both"/>
        <w:rPr>
          <w:sz w:val="24"/>
          <w:szCs w:val="24"/>
        </w:rPr>
      </w:pPr>
      <w:r w:rsidRPr="00BC505C">
        <w:rPr>
          <w:bCs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C505C">
        <w:rPr>
          <w:bCs/>
          <w:sz w:val="24"/>
          <w:szCs w:val="24"/>
        </w:rPr>
        <w:instrText xml:space="preserve"> FORMCHECKBOX </w:instrText>
      </w:r>
      <w:r w:rsidR="00DF1748" w:rsidRPr="00BC505C">
        <w:rPr>
          <w:bCs/>
          <w:sz w:val="24"/>
          <w:szCs w:val="24"/>
        </w:rPr>
      </w:r>
      <w:r w:rsidR="00DF1748" w:rsidRPr="00BC505C">
        <w:rPr>
          <w:bCs/>
          <w:sz w:val="24"/>
          <w:szCs w:val="24"/>
        </w:rPr>
        <w:fldChar w:fldCharType="separate"/>
      </w:r>
      <w:r w:rsidRPr="00BC505C">
        <w:rPr>
          <w:bCs/>
          <w:sz w:val="24"/>
          <w:szCs w:val="24"/>
        </w:rPr>
        <w:fldChar w:fldCharType="end"/>
      </w:r>
      <w:r w:rsidRPr="00BC505C">
        <w:rPr>
          <w:bCs/>
          <w:sz w:val="24"/>
          <w:szCs w:val="24"/>
        </w:rPr>
        <w:tab/>
        <w:t>obowiązki informacyjne przewidziane w art. 13 lub art. 14 RODO w przedmiotowym postępowaniu nas nie dotyczą.</w:t>
      </w:r>
    </w:p>
    <w:p w14:paraId="6D47A1E5" w14:textId="7D6680D8" w:rsidR="00BC505C" w:rsidRPr="00BC505C" w:rsidRDefault="00BC505C" w:rsidP="00BC505C">
      <w:pPr>
        <w:pStyle w:val="Akapitzlist"/>
        <w:numPr>
          <w:ilvl w:val="0"/>
          <w:numId w:val="2"/>
        </w:numPr>
        <w:tabs>
          <w:tab w:val="right" w:pos="4140"/>
          <w:tab w:val="left" w:leader="dot" w:pos="7380"/>
          <w:tab w:val="left" w:leader="dot" w:pos="7920"/>
        </w:tabs>
        <w:autoSpaceDE w:val="0"/>
        <w:spacing w:line="264" w:lineRule="auto"/>
        <w:jc w:val="both"/>
        <w:rPr>
          <w:rFonts w:asciiTheme="minorHAnsi" w:hAnsiTheme="minorHAnsi" w:cstheme="minorHAnsi"/>
        </w:rPr>
      </w:pPr>
      <w:r w:rsidRPr="00BC505C">
        <w:rPr>
          <w:rFonts w:asciiTheme="minorHAnsi" w:hAnsiTheme="minorHAnsi" w:cstheme="minorHAnsi"/>
          <w:color w:val="000000"/>
        </w:rPr>
        <w:t>Oświadczam, że należę do sektora mikro**, małych/średnich**, dużych** przedsiębiorstw</w:t>
      </w:r>
    </w:p>
    <w:p w14:paraId="701AB2D1" w14:textId="77777777" w:rsidR="00BC505C" w:rsidRPr="00A2623C" w:rsidRDefault="00BC505C" w:rsidP="00BC505C">
      <w:pPr>
        <w:pStyle w:val="Akapitzlist"/>
        <w:widowControl w:val="0"/>
        <w:numPr>
          <w:ilvl w:val="0"/>
          <w:numId w:val="34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A2623C">
        <w:rPr>
          <w:rFonts w:asciiTheme="minorHAnsi" w:hAnsiTheme="minorHAnsi" w:cstheme="minorHAnsi"/>
          <w:b/>
        </w:rPr>
        <w:t>Mikroprzedsiębiorstwo:</w:t>
      </w:r>
      <w:r w:rsidRPr="00A2623C">
        <w:rPr>
          <w:rFonts w:asciiTheme="minorHAnsi" w:hAnsiTheme="minorHAnsi" w:cstheme="minorHAnsi"/>
        </w:rPr>
        <w:t xml:space="preserve"> przedsiębiorstwo, które zatrudnia mniej niż 10 osób i którego roczny obrót lub roczna suma bilansowa nie przekracza 2 mln euro.</w:t>
      </w:r>
    </w:p>
    <w:p w14:paraId="4B4AFA08" w14:textId="77777777" w:rsidR="00BC505C" w:rsidRPr="00A2623C" w:rsidRDefault="00BC505C" w:rsidP="00BC505C">
      <w:pPr>
        <w:pStyle w:val="Akapitzlist"/>
        <w:widowControl w:val="0"/>
        <w:numPr>
          <w:ilvl w:val="0"/>
          <w:numId w:val="34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A2623C">
        <w:rPr>
          <w:rFonts w:asciiTheme="minorHAnsi" w:hAnsiTheme="minorHAnsi" w:cstheme="minorHAnsi"/>
          <w:b/>
        </w:rPr>
        <w:t>Małe przedsiębiorstwo:</w:t>
      </w:r>
      <w:r w:rsidRPr="00A2623C">
        <w:rPr>
          <w:rFonts w:asciiTheme="minorHAnsi" w:hAnsiTheme="minorHAnsi" w:cstheme="minorHAnsi"/>
        </w:rPr>
        <w:t xml:space="preserve"> przedsiębiorstwo, które zatrudnia mniej niż 50 osób i którego roczny obrót lub roczna suma bilansowa nie przekracza 10 mln euro.</w:t>
      </w:r>
    </w:p>
    <w:p w14:paraId="1666D35C" w14:textId="77777777" w:rsidR="00BC505C" w:rsidRPr="00A2623C" w:rsidRDefault="00BC505C" w:rsidP="00BC505C">
      <w:pPr>
        <w:pStyle w:val="Akapitzlist"/>
        <w:widowControl w:val="0"/>
        <w:numPr>
          <w:ilvl w:val="0"/>
          <w:numId w:val="34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A2623C">
        <w:rPr>
          <w:rFonts w:asciiTheme="minorHAnsi" w:hAnsiTheme="minorHAnsi" w:cstheme="minorHAnsi"/>
          <w:b/>
        </w:rPr>
        <w:t>Średnie przedsiębiorstwo:</w:t>
      </w:r>
      <w:r w:rsidRPr="00A2623C">
        <w:rPr>
          <w:rFonts w:asciiTheme="minorHAnsi" w:hAnsiTheme="minorHAnsi" w:cstheme="minorHAnsi"/>
        </w:rPr>
        <w:t xml:space="preserve"> przedsiębiorstwo, które nie jest mikro- lub małym przedsiębiorstwem i które zatrudnia mniej niż 250 osób i którego roczny obrót nie przekracza 50 mln euro lub roczna suma bilansowa nie przekracza 43 mln euro.</w:t>
      </w:r>
    </w:p>
    <w:p w14:paraId="01C72AB8" w14:textId="77777777" w:rsidR="00BC505C" w:rsidRPr="00A2623C" w:rsidRDefault="00BC505C" w:rsidP="00BC505C">
      <w:pPr>
        <w:pStyle w:val="Akapitzlist"/>
        <w:widowControl w:val="0"/>
        <w:numPr>
          <w:ilvl w:val="0"/>
          <w:numId w:val="34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A2623C">
        <w:rPr>
          <w:rFonts w:asciiTheme="minorHAnsi" w:hAnsiTheme="minorHAnsi" w:cstheme="minorHAnsi"/>
        </w:rPr>
        <w:t>Pojęcia zaczerpnięte z zaleceń Komisji Unii Europejskiej z dnia 6 maja 2003 r. dot. definicji mikroprzedsiębiorstw oraz małych i średnich przedsiębiorstw (Dz. U. L 124 z 20.5.2003, s. 36)</w:t>
      </w:r>
      <w:r>
        <w:rPr>
          <w:rFonts w:asciiTheme="minorHAnsi" w:hAnsiTheme="minorHAnsi" w:cstheme="minorHAnsi"/>
        </w:rPr>
        <w:t>”</w:t>
      </w:r>
    </w:p>
    <w:p w14:paraId="50BE9475" w14:textId="77777777" w:rsidR="00BC505C" w:rsidRPr="00A2623C" w:rsidRDefault="00BC505C" w:rsidP="00BC505C">
      <w:pPr>
        <w:pStyle w:val="Tekstkomentarza"/>
        <w:ind w:firstLine="709"/>
        <w:rPr>
          <w:rFonts w:asciiTheme="minorHAnsi" w:hAnsiTheme="minorHAnsi" w:cstheme="minorHAnsi"/>
          <w:sz w:val="22"/>
          <w:szCs w:val="22"/>
        </w:rPr>
      </w:pPr>
      <w:r w:rsidRPr="00A2623C">
        <w:rPr>
          <w:rFonts w:asciiTheme="minorHAnsi" w:hAnsiTheme="minorHAnsi" w:cstheme="minorHAnsi"/>
          <w:sz w:val="22"/>
          <w:szCs w:val="22"/>
        </w:rPr>
        <w:t>Wykonawca odpowiednio zakreśla. Pomocne przy późniejszym sporządzaniu protokołu</w:t>
      </w:r>
    </w:p>
    <w:p w14:paraId="39090B8B" w14:textId="77777777" w:rsidR="00653CD7" w:rsidRPr="004350C0" w:rsidRDefault="00653CD7" w:rsidP="00301009">
      <w:pPr>
        <w:jc w:val="center"/>
        <w:rPr>
          <w:rFonts w:ascii="Calibri" w:hAnsi="Calibri" w:cs="Calibri"/>
          <w:szCs w:val="24"/>
        </w:rPr>
      </w:pPr>
    </w:p>
    <w:p w14:paraId="2B0CACE3" w14:textId="77777777" w:rsidR="00080A96" w:rsidRPr="004350C0" w:rsidRDefault="00080A96" w:rsidP="00301009">
      <w:pPr>
        <w:jc w:val="both"/>
        <w:rPr>
          <w:rFonts w:ascii="Calibri" w:hAnsi="Calibri" w:cs="Calibri"/>
          <w:szCs w:val="24"/>
        </w:rPr>
      </w:pPr>
      <w:r w:rsidRPr="004350C0">
        <w:rPr>
          <w:rFonts w:ascii="Calibri" w:hAnsi="Calibri" w:cs="Calibri"/>
          <w:szCs w:val="24"/>
        </w:rPr>
        <w:t>Załącznikami do niniejszego formularza stanowiącymi integralną część oferty są:</w:t>
      </w:r>
    </w:p>
    <w:p w14:paraId="20514EB1" w14:textId="77777777" w:rsidR="00080A96" w:rsidRPr="004350C0" w:rsidRDefault="00080A96" w:rsidP="00301009">
      <w:pPr>
        <w:numPr>
          <w:ilvl w:val="0"/>
          <w:numId w:val="25"/>
        </w:numPr>
        <w:tabs>
          <w:tab w:val="clear" w:pos="720"/>
          <w:tab w:val="num" w:pos="360"/>
        </w:tabs>
        <w:jc w:val="both"/>
        <w:rPr>
          <w:rFonts w:ascii="Calibri" w:hAnsi="Calibri" w:cs="Calibri"/>
          <w:szCs w:val="24"/>
        </w:rPr>
      </w:pPr>
      <w:r w:rsidRPr="004350C0">
        <w:rPr>
          <w:rFonts w:ascii="Calibri" w:hAnsi="Calibri" w:cs="Calibri"/>
          <w:szCs w:val="24"/>
        </w:rPr>
        <w:t>…..................................................................................</w:t>
      </w:r>
    </w:p>
    <w:p w14:paraId="6A44A80D" w14:textId="77777777" w:rsidR="00080A96" w:rsidRPr="004350C0" w:rsidRDefault="00080A96" w:rsidP="00301009">
      <w:pPr>
        <w:numPr>
          <w:ilvl w:val="0"/>
          <w:numId w:val="25"/>
        </w:numPr>
        <w:tabs>
          <w:tab w:val="clear" w:pos="720"/>
          <w:tab w:val="num" w:pos="360"/>
        </w:tabs>
        <w:jc w:val="both"/>
        <w:rPr>
          <w:rFonts w:ascii="Calibri" w:hAnsi="Calibri" w:cs="Calibri"/>
          <w:szCs w:val="24"/>
        </w:rPr>
      </w:pPr>
      <w:r w:rsidRPr="004350C0">
        <w:rPr>
          <w:rFonts w:ascii="Calibri" w:hAnsi="Calibri" w:cs="Calibri"/>
          <w:szCs w:val="24"/>
        </w:rPr>
        <w:t>…..................................................................................</w:t>
      </w:r>
    </w:p>
    <w:p w14:paraId="66EFED10" w14:textId="77777777" w:rsidR="00080A96" w:rsidRPr="004350C0" w:rsidRDefault="00080A96" w:rsidP="00301009">
      <w:pPr>
        <w:numPr>
          <w:ilvl w:val="0"/>
          <w:numId w:val="25"/>
        </w:numPr>
        <w:tabs>
          <w:tab w:val="clear" w:pos="720"/>
          <w:tab w:val="num" w:pos="360"/>
        </w:tabs>
        <w:jc w:val="both"/>
        <w:rPr>
          <w:rFonts w:ascii="Calibri" w:hAnsi="Calibri" w:cs="Calibri"/>
          <w:szCs w:val="24"/>
        </w:rPr>
      </w:pPr>
      <w:r w:rsidRPr="004350C0">
        <w:rPr>
          <w:rFonts w:ascii="Calibri" w:hAnsi="Calibri" w:cs="Calibri"/>
          <w:szCs w:val="24"/>
        </w:rPr>
        <w:t>…..................................................................................</w:t>
      </w:r>
    </w:p>
    <w:p w14:paraId="1D665FB2" w14:textId="77777777" w:rsidR="00080A96" w:rsidRPr="004350C0" w:rsidRDefault="00080A96" w:rsidP="00301009">
      <w:pPr>
        <w:numPr>
          <w:ilvl w:val="0"/>
          <w:numId w:val="25"/>
        </w:numPr>
        <w:tabs>
          <w:tab w:val="clear" w:pos="720"/>
          <w:tab w:val="num" w:pos="360"/>
        </w:tabs>
        <w:jc w:val="both"/>
        <w:rPr>
          <w:rFonts w:ascii="Calibri" w:hAnsi="Calibri" w:cs="Calibri"/>
          <w:szCs w:val="24"/>
        </w:rPr>
      </w:pPr>
      <w:r w:rsidRPr="004350C0">
        <w:rPr>
          <w:rFonts w:ascii="Calibri" w:hAnsi="Calibri" w:cs="Calibri"/>
          <w:szCs w:val="24"/>
        </w:rPr>
        <w:t>…..................................................................................</w:t>
      </w:r>
    </w:p>
    <w:p w14:paraId="7B72042E" w14:textId="1998A9A6" w:rsidR="00B87CD7" w:rsidRPr="004350C0" w:rsidRDefault="00B87CD7" w:rsidP="00301009">
      <w:pPr>
        <w:numPr>
          <w:ilvl w:val="0"/>
          <w:numId w:val="25"/>
        </w:numPr>
        <w:tabs>
          <w:tab w:val="clear" w:pos="720"/>
          <w:tab w:val="num" w:pos="360"/>
        </w:tabs>
        <w:jc w:val="both"/>
        <w:rPr>
          <w:rFonts w:ascii="Calibri" w:hAnsi="Calibri" w:cs="Calibri"/>
          <w:szCs w:val="24"/>
        </w:rPr>
      </w:pPr>
      <w:r w:rsidRPr="004350C0">
        <w:rPr>
          <w:rFonts w:ascii="Calibri" w:hAnsi="Calibri" w:cs="Calibri"/>
          <w:szCs w:val="24"/>
        </w:rPr>
        <w:t>……………………………………………</w:t>
      </w:r>
      <w:r w:rsidR="00BC505C">
        <w:rPr>
          <w:rFonts w:ascii="Calibri" w:hAnsi="Calibri" w:cs="Calibri"/>
          <w:szCs w:val="24"/>
        </w:rPr>
        <w:t>……………………..</w:t>
      </w:r>
      <w:r w:rsidRPr="004350C0">
        <w:rPr>
          <w:rFonts w:ascii="Calibri" w:hAnsi="Calibri" w:cs="Calibri"/>
          <w:szCs w:val="24"/>
        </w:rPr>
        <w:t>…………...</w:t>
      </w:r>
    </w:p>
    <w:p w14:paraId="601754B7" w14:textId="0B21DB45" w:rsidR="00B87CD7" w:rsidRPr="004350C0" w:rsidRDefault="00B87CD7" w:rsidP="00301009">
      <w:pPr>
        <w:numPr>
          <w:ilvl w:val="0"/>
          <w:numId w:val="25"/>
        </w:numPr>
        <w:tabs>
          <w:tab w:val="clear" w:pos="720"/>
          <w:tab w:val="num" w:pos="360"/>
        </w:tabs>
        <w:jc w:val="both"/>
        <w:rPr>
          <w:rFonts w:ascii="Calibri" w:hAnsi="Calibri" w:cs="Calibri"/>
          <w:szCs w:val="24"/>
        </w:rPr>
      </w:pPr>
      <w:r w:rsidRPr="004350C0">
        <w:rPr>
          <w:rFonts w:ascii="Calibri" w:hAnsi="Calibri" w:cs="Calibri"/>
          <w:szCs w:val="24"/>
        </w:rPr>
        <w:t>…………………………………………………</w:t>
      </w:r>
      <w:r w:rsidR="00BC505C">
        <w:rPr>
          <w:rFonts w:ascii="Calibri" w:hAnsi="Calibri" w:cs="Calibri"/>
          <w:szCs w:val="24"/>
        </w:rPr>
        <w:t>……………………..</w:t>
      </w:r>
      <w:r w:rsidRPr="004350C0">
        <w:rPr>
          <w:rFonts w:ascii="Calibri" w:hAnsi="Calibri" w:cs="Calibri"/>
          <w:szCs w:val="24"/>
        </w:rPr>
        <w:t>……...</w:t>
      </w:r>
    </w:p>
    <w:p w14:paraId="7A19E1FE" w14:textId="4A1C1471" w:rsidR="00B87CD7" w:rsidRPr="004350C0" w:rsidRDefault="00B87CD7" w:rsidP="00301009">
      <w:pPr>
        <w:numPr>
          <w:ilvl w:val="0"/>
          <w:numId w:val="25"/>
        </w:numPr>
        <w:tabs>
          <w:tab w:val="clear" w:pos="720"/>
          <w:tab w:val="num" w:pos="360"/>
        </w:tabs>
        <w:jc w:val="both"/>
        <w:rPr>
          <w:rFonts w:ascii="Calibri" w:hAnsi="Calibri" w:cs="Calibri"/>
          <w:szCs w:val="24"/>
        </w:rPr>
      </w:pPr>
      <w:r w:rsidRPr="004350C0">
        <w:rPr>
          <w:rFonts w:ascii="Calibri" w:hAnsi="Calibri" w:cs="Calibri"/>
          <w:szCs w:val="24"/>
        </w:rPr>
        <w:t>……………………………………</w:t>
      </w:r>
      <w:r w:rsidR="00BC505C">
        <w:rPr>
          <w:rFonts w:ascii="Calibri" w:hAnsi="Calibri" w:cs="Calibri"/>
          <w:szCs w:val="24"/>
        </w:rPr>
        <w:t>……………………..</w:t>
      </w:r>
      <w:r w:rsidRPr="004350C0">
        <w:rPr>
          <w:rFonts w:ascii="Calibri" w:hAnsi="Calibri" w:cs="Calibri"/>
          <w:szCs w:val="24"/>
        </w:rPr>
        <w:t>……………………</w:t>
      </w:r>
    </w:p>
    <w:p w14:paraId="4DFFD498" w14:textId="77777777" w:rsidR="00080A96" w:rsidRPr="004350C0" w:rsidRDefault="00080A96" w:rsidP="00301009">
      <w:pPr>
        <w:jc w:val="both"/>
        <w:rPr>
          <w:rFonts w:ascii="Calibri" w:hAnsi="Calibri" w:cs="Calibri"/>
          <w:szCs w:val="24"/>
        </w:rPr>
      </w:pPr>
    </w:p>
    <w:p w14:paraId="6A8BA6DB" w14:textId="77777777" w:rsidR="00F672CA" w:rsidRPr="004350C0" w:rsidRDefault="00F672CA" w:rsidP="00301009">
      <w:pPr>
        <w:jc w:val="both"/>
        <w:rPr>
          <w:rFonts w:ascii="Calibri" w:hAnsi="Calibri" w:cs="Calibri"/>
          <w:szCs w:val="24"/>
        </w:rPr>
      </w:pPr>
    </w:p>
    <w:p w14:paraId="0A8CFF05" w14:textId="77777777" w:rsidR="00080A96" w:rsidRPr="004350C0" w:rsidRDefault="00080A96" w:rsidP="00301009">
      <w:pPr>
        <w:jc w:val="both"/>
        <w:rPr>
          <w:rFonts w:ascii="Calibri" w:hAnsi="Calibri" w:cs="Calibri"/>
          <w:szCs w:val="24"/>
        </w:rPr>
      </w:pPr>
      <w:r w:rsidRPr="004350C0">
        <w:rPr>
          <w:rFonts w:ascii="Calibri" w:hAnsi="Calibri" w:cs="Calibri"/>
          <w:szCs w:val="24"/>
        </w:rPr>
        <w:t>Ofertę niniejszą wraz z załącznikami i dokumentami składamy na …… kolejno ponumerowanych stronach</w:t>
      </w:r>
    </w:p>
    <w:p w14:paraId="5E202607" w14:textId="77777777" w:rsidR="00080A96" w:rsidRPr="004350C0" w:rsidRDefault="00080A96" w:rsidP="00301009">
      <w:pPr>
        <w:jc w:val="both"/>
        <w:rPr>
          <w:rFonts w:ascii="Calibri" w:hAnsi="Calibri" w:cs="Calibri"/>
          <w:szCs w:val="24"/>
        </w:rPr>
      </w:pPr>
    </w:p>
    <w:p w14:paraId="125FB1C3" w14:textId="77777777" w:rsidR="00080A96" w:rsidRPr="004350C0" w:rsidRDefault="00080A96" w:rsidP="00301009">
      <w:pPr>
        <w:jc w:val="both"/>
        <w:rPr>
          <w:rFonts w:ascii="Calibri" w:hAnsi="Calibri" w:cs="Calibri"/>
          <w:szCs w:val="24"/>
        </w:rPr>
      </w:pPr>
      <w:r w:rsidRPr="004350C0">
        <w:rPr>
          <w:rFonts w:ascii="Calibri" w:hAnsi="Calibri" w:cs="Calibri"/>
          <w:szCs w:val="24"/>
        </w:rPr>
        <w:t xml:space="preserve">…..................., dnia …................. </w:t>
      </w:r>
    </w:p>
    <w:p w14:paraId="7C3349CC" w14:textId="77777777" w:rsidR="00080A96" w:rsidRPr="004350C0" w:rsidRDefault="00080A96" w:rsidP="00301009">
      <w:pPr>
        <w:jc w:val="both"/>
        <w:rPr>
          <w:rFonts w:ascii="Calibri" w:hAnsi="Calibri" w:cs="Calibri"/>
          <w:szCs w:val="24"/>
        </w:rPr>
      </w:pPr>
    </w:p>
    <w:p w14:paraId="56A30DA5" w14:textId="77777777" w:rsidR="00CA24C6" w:rsidRPr="004350C0" w:rsidRDefault="00CA24C6" w:rsidP="00301009">
      <w:pPr>
        <w:rPr>
          <w:rFonts w:ascii="Calibri" w:hAnsi="Calibri" w:cs="Calibri"/>
          <w:szCs w:val="24"/>
        </w:rPr>
      </w:pPr>
    </w:p>
    <w:p w14:paraId="484F5A91" w14:textId="77777777" w:rsidR="00653CD7" w:rsidRPr="004350C0" w:rsidRDefault="00653CD7" w:rsidP="00301009">
      <w:pPr>
        <w:pBdr>
          <w:bottom w:val="single" w:sz="12" w:space="1" w:color="auto"/>
        </w:pBdr>
        <w:ind w:left="4963"/>
        <w:jc w:val="center"/>
        <w:rPr>
          <w:rFonts w:ascii="Calibri" w:hAnsi="Calibri" w:cs="Calibri"/>
          <w:sz w:val="18"/>
          <w:szCs w:val="18"/>
        </w:rPr>
      </w:pPr>
    </w:p>
    <w:p w14:paraId="27524E89" w14:textId="77777777" w:rsidR="00F9021E" w:rsidRPr="004350C0" w:rsidRDefault="00653CD7" w:rsidP="00301009">
      <w:pPr>
        <w:ind w:left="4963"/>
        <w:jc w:val="center"/>
        <w:rPr>
          <w:rFonts w:ascii="Calibri" w:hAnsi="Calibri" w:cs="Calibri"/>
          <w:i/>
          <w:sz w:val="18"/>
          <w:szCs w:val="18"/>
        </w:rPr>
      </w:pPr>
      <w:r w:rsidRPr="004350C0">
        <w:rPr>
          <w:rFonts w:ascii="Calibri" w:hAnsi="Calibri" w:cs="Calibri"/>
          <w:i/>
          <w:sz w:val="18"/>
          <w:szCs w:val="18"/>
        </w:rPr>
        <w:t>(podpis</w:t>
      </w:r>
      <w:r w:rsidR="00275CB7" w:rsidRPr="004350C0">
        <w:rPr>
          <w:rFonts w:ascii="Calibri" w:hAnsi="Calibri" w:cs="Calibri"/>
          <w:i/>
          <w:sz w:val="18"/>
          <w:szCs w:val="18"/>
        </w:rPr>
        <w:t>y</w:t>
      </w:r>
      <w:r w:rsidRPr="004350C0">
        <w:rPr>
          <w:rFonts w:ascii="Calibri" w:hAnsi="Calibri" w:cs="Calibri"/>
          <w:i/>
          <w:sz w:val="18"/>
          <w:szCs w:val="18"/>
        </w:rPr>
        <w:t xml:space="preserve"> </w:t>
      </w:r>
      <w:r w:rsidR="00275CB7" w:rsidRPr="004350C0">
        <w:rPr>
          <w:rFonts w:ascii="Calibri" w:hAnsi="Calibri" w:cs="Calibri"/>
          <w:i/>
          <w:sz w:val="18"/>
          <w:szCs w:val="18"/>
        </w:rPr>
        <w:t>osób upoważnionych do reprezentacji</w:t>
      </w:r>
      <w:r w:rsidRPr="004350C0">
        <w:rPr>
          <w:rFonts w:ascii="Calibri" w:hAnsi="Calibri" w:cs="Calibri"/>
          <w:i/>
          <w:sz w:val="18"/>
          <w:szCs w:val="18"/>
        </w:rPr>
        <w:t>)</w:t>
      </w:r>
    </w:p>
    <w:p w14:paraId="1B9B99CA" w14:textId="77777777" w:rsidR="00F9021E" w:rsidRPr="004350C0" w:rsidRDefault="00F9021E" w:rsidP="00301009">
      <w:pPr>
        <w:rPr>
          <w:rFonts w:ascii="Calibri" w:hAnsi="Calibri" w:cs="Calibri"/>
          <w:i/>
          <w:szCs w:val="24"/>
        </w:rPr>
      </w:pPr>
    </w:p>
    <w:p w14:paraId="3B67A0D1" w14:textId="77777777" w:rsidR="00F9021E" w:rsidRPr="004350C0" w:rsidRDefault="00F9021E" w:rsidP="00301009">
      <w:pPr>
        <w:tabs>
          <w:tab w:val="left" w:pos="342"/>
        </w:tabs>
        <w:jc w:val="both"/>
        <w:rPr>
          <w:rFonts w:ascii="Calibri" w:hAnsi="Calibri" w:cs="Calibri"/>
          <w:b/>
          <w:i/>
          <w:szCs w:val="24"/>
        </w:rPr>
      </w:pPr>
      <w:r w:rsidRPr="004350C0">
        <w:rPr>
          <w:rFonts w:ascii="Calibri" w:hAnsi="Calibri" w:cs="Calibri"/>
          <w:i/>
          <w:szCs w:val="24"/>
        </w:rPr>
        <w:t>*) niepotrzebne skreślić</w:t>
      </w:r>
    </w:p>
    <w:sectPr w:rsidR="00F9021E" w:rsidRPr="004350C0" w:rsidSect="00B36A95">
      <w:headerReference w:type="default" r:id="rId8"/>
      <w:footerReference w:type="even" r:id="rId9"/>
      <w:pgSz w:w="11906" w:h="16838" w:code="9"/>
      <w:pgMar w:top="1418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15F3A" w14:textId="77777777" w:rsidR="00DF1748" w:rsidRDefault="00DF1748">
      <w:r>
        <w:separator/>
      </w:r>
    </w:p>
  </w:endnote>
  <w:endnote w:type="continuationSeparator" w:id="0">
    <w:p w14:paraId="170C0876" w14:textId="77777777" w:rsidR="00DF1748" w:rsidRDefault="00DF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C856A" w14:textId="77777777" w:rsidR="00FE6D7C" w:rsidRDefault="00FE6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6724CD" w14:textId="77777777" w:rsidR="00FE6D7C" w:rsidRDefault="00FE6D7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29E34" w14:textId="77777777" w:rsidR="00DF1748" w:rsidRDefault="00DF1748">
      <w:r>
        <w:separator/>
      </w:r>
    </w:p>
  </w:footnote>
  <w:footnote w:type="continuationSeparator" w:id="0">
    <w:p w14:paraId="1DF742C6" w14:textId="77777777" w:rsidR="00DF1748" w:rsidRDefault="00DF1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4D61" w14:textId="2C1F1B6A" w:rsidR="00B36A95" w:rsidRDefault="00A2623C">
    <w:pPr>
      <w:pStyle w:val="Nagwek"/>
    </w:pPr>
    <w:r>
      <w:rPr>
        <w:noProof/>
        <w:lang w:eastAsia="pl-PL"/>
      </w:rPr>
      <w:drawing>
        <wp:inline distT="0" distB="0" distL="0" distR="0" wp14:anchorId="344715CE" wp14:editId="64304DA2">
          <wp:extent cx="575310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736035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2388796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2506690"/>
    <w:multiLevelType w:val="hybridMultilevel"/>
    <w:tmpl w:val="D22E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AD22E1"/>
    <w:multiLevelType w:val="hybridMultilevel"/>
    <w:tmpl w:val="031A7BFA"/>
    <w:lvl w:ilvl="0" w:tplc="08D076A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7586F29"/>
    <w:multiLevelType w:val="hybridMultilevel"/>
    <w:tmpl w:val="9072DB0C"/>
    <w:lvl w:ilvl="0" w:tplc="661824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4B2338"/>
    <w:multiLevelType w:val="multilevel"/>
    <w:tmpl w:val="BBC64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7" w15:restartNumberingAfterBreak="0">
    <w:nsid w:val="0AC142D8"/>
    <w:multiLevelType w:val="hybridMultilevel"/>
    <w:tmpl w:val="5A2C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DD154B"/>
    <w:multiLevelType w:val="singleLevel"/>
    <w:tmpl w:val="0FF0E7B6"/>
    <w:lvl w:ilvl="0">
      <w:start w:val="1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1369489F"/>
    <w:multiLevelType w:val="hybridMultilevel"/>
    <w:tmpl w:val="9F589268"/>
    <w:lvl w:ilvl="0" w:tplc="9F8A1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196B40E8"/>
    <w:multiLevelType w:val="singleLevel"/>
    <w:tmpl w:val="9D58DC4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FAB220C"/>
    <w:multiLevelType w:val="hybridMultilevel"/>
    <w:tmpl w:val="FCB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772784"/>
    <w:multiLevelType w:val="hybridMultilevel"/>
    <w:tmpl w:val="354E6B4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7B4477"/>
    <w:multiLevelType w:val="hybridMultilevel"/>
    <w:tmpl w:val="EE141DFA"/>
    <w:lvl w:ilvl="0" w:tplc="8A78B818">
      <w:start w:val="1"/>
      <w:numFmt w:val="decimal"/>
      <w:pStyle w:val="StylNumeracjaWyrwnanydorodka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161FFB"/>
    <w:multiLevelType w:val="hybridMultilevel"/>
    <w:tmpl w:val="2BE699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sz w:val="20"/>
        <w:szCs w:val="2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4DA6DEF"/>
    <w:multiLevelType w:val="hybridMultilevel"/>
    <w:tmpl w:val="5DBA44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706D07"/>
    <w:multiLevelType w:val="hybridMultilevel"/>
    <w:tmpl w:val="05722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A3139B"/>
    <w:multiLevelType w:val="hybridMultilevel"/>
    <w:tmpl w:val="B272584A"/>
    <w:lvl w:ilvl="0" w:tplc="DA1E3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68DA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8E38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5EEB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AFE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90AE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9263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69D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6C06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F4C431A"/>
    <w:multiLevelType w:val="hybridMultilevel"/>
    <w:tmpl w:val="1B74B3F8"/>
    <w:lvl w:ilvl="0" w:tplc="70EEC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26C66CC"/>
    <w:multiLevelType w:val="hybridMultilevel"/>
    <w:tmpl w:val="D8A4A0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8703F7A"/>
    <w:multiLevelType w:val="hybridMultilevel"/>
    <w:tmpl w:val="02E2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76D0C"/>
    <w:multiLevelType w:val="hybridMultilevel"/>
    <w:tmpl w:val="2C24AED4"/>
    <w:lvl w:ilvl="0" w:tplc="A544A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814396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81066C"/>
    <w:multiLevelType w:val="hybridMultilevel"/>
    <w:tmpl w:val="3AF06AAA"/>
    <w:lvl w:ilvl="0" w:tplc="69E012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D47807"/>
    <w:multiLevelType w:val="hybridMultilevel"/>
    <w:tmpl w:val="1FD22D4E"/>
    <w:lvl w:ilvl="0" w:tplc="7E24C47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0547DD"/>
    <w:multiLevelType w:val="hybridMultilevel"/>
    <w:tmpl w:val="630A0F2C"/>
    <w:lvl w:ilvl="0" w:tplc="D3E0E02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2469C"/>
    <w:multiLevelType w:val="hybridMultilevel"/>
    <w:tmpl w:val="43F45D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526408"/>
    <w:multiLevelType w:val="hybridMultilevel"/>
    <w:tmpl w:val="8444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E3CA1"/>
    <w:multiLevelType w:val="hybridMultilevel"/>
    <w:tmpl w:val="1A3AA13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833E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1B384F"/>
    <w:multiLevelType w:val="hybridMultilevel"/>
    <w:tmpl w:val="758AC634"/>
    <w:lvl w:ilvl="0" w:tplc="2AAECF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E6037C"/>
    <w:multiLevelType w:val="hybridMultilevel"/>
    <w:tmpl w:val="9CBC41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9F793A"/>
    <w:multiLevelType w:val="hybridMultilevel"/>
    <w:tmpl w:val="9E76A14A"/>
    <w:lvl w:ilvl="0" w:tplc="18E4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3E3E32"/>
    <w:multiLevelType w:val="hybridMultilevel"/>
    <w:tmpl w:val="8E82846E"/>
    <w:lvl w:ilvl="0" w:tplc="F75069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1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28"/>
  </w:num>
  <w:num w:numId="8">
    <w:abstractNumId w:val="29"/>
  </w:num>
  <w:num w:numId="9">
    <w:abstractNumId w:val="40"/>
  </w:num>
  <w:num w:numId="10">
    <w:abstractNumId w:val="14"/>
  </w:num>
  <w:num w:numId="11">
    <w:abstractNumId w:val="44"/>
  </w:num>
  <w:num w:numId="12">
    <w:abstractNumId w:val="4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8"/>
  </w:num>
  <w:num w:numId="16">
    <w:abstractNumId w:val="18"/>
    <w:lvlOverride w:ilvl="0">
      <w:lvl w:ilvl="0">
        <w:start w:val="13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8">
    <w:abstractNumId w:val="13"/>
  </w:num>
  <w:num w:numId="19">
    <w:abstractNumId w:val="26"/>
  </w:num>
  <w:num w:numId="20">
    <w:abstractNumId w:val="37"/>
  </w:num>
  <w:num w:numId="21">
    <w:abstractNumId w:val="23"/>
  </w:num>
  <w:num w:numId="22">
    <w:abstractNumId w:val="21"/>
  </w:num>
  <w:num w:numId="23">
    <w:abstractNumId w:val="17"/>
  </w:num>
  <w:num w:numId="24">
    <w:abstractNumId w:val="30"/>
  </w:num>
  <w:num w:numId="25">
    <w:abstractNumId w:val="42"/>
  </w:num>
  <w:num w:numId="26">
    <w:abstractNumId w:val="39"/>
  </w:num>
  <w:num w:numId="27">
    <w:abstractNumId w:val="32"/>
  </w:num>
  <w:num w:numId="28">
    <w:abstractNumId w:val="24"/>
  </w:num>
  <w:num w:numId="29">
    <w:abstractNumId w:val="38"/>
  </w:num>
  <w:num w:numId="30">
    <w:abstractNumId w:val="15"/>
  </w:num>
  <w:num w:numId="31">
    <w:abstractNumId w:val="4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CD7"/>
    <w:rsid w:val="00003543"/>
    <w:rsid w:val="000052EC"/>
    <w:rsid w:val="00007388"/>
    <w:rsid w:val="00007AF9"/>
    <w:rsid w:val="00012CDE"/>
    <w:rsid w:val="00012F9F"/>
    <w:rsid w:val="000167D7"/>
    <w:rsid w:val="00017B9A"/>
    <w:rsid w:val="00021A44"/>
    <w:rsid w:val="00021C10"/>
    <w:rsid w:val="00023864"/>
    <w:rsid w:val="00024335"/>
    <w:rsid w:val="000274A0"/>
    <w:rsid w:val="000302EA"/>
    <w:rsid w:val="00030C5A"/>
    <w:rsid w:val="0003168B"/>
    <w:rsid w:val="00032BF6"/>
    <w:rsid w:val="00036A64"/>
    <w:rsid w:val="0004123B"/>
    <w:rsid w:val="00042A6C"/>
    <w:rsid w:val="00043197"/>
    <w:rsid w:val="000434F9"/>
    <w:rsid w:val="00043FA1"/>
    <w:rsid w:val="00044B0E"/>
    <w:rsid w:val="00046913"/>
    <w:rsid w:val="000472FC"/>
    <w:rsid w:val="00053D7A"/>
    <w:rsid w:val="00057FE3"/>
    <w:rsid w:val="00064115"/>
    <w:rsid w:val="000702B9"/>
    <w:rsid w:val="00071B42"/>
    <w:rsid w:val="00074213"/>
    <w:rsid w:val="00080A96"/>
    <w:rsid w:val="00081317"/>
    <w:rsid w:val="000832B2"/>
    <w:rsid w:val="000834A6"/>
    <w:rsid w:val="00083E49"/>
    <w:rsid w:val="000857CC"/>
    <w:rsid w:val="00086B4D"/>
    <w:rsid w:val="00086DEC"/>
    <w:rsid w:val="00087FB1"/>
    <w:rsid w:val="00092D23"/>
    <w:rsid w:val="0009335C"/>
    <w:rsid w:val="00094D66"/>
    <w:rsid w:val="000A5927"/>
    <w:rsid w:val="000A6010"/>
    <w:rsid w:val="000B1026"/>
    <w:rsid w:val="000B1F93"/>
    <w:rsid w:val="000B5D27"/>
    <w:rsid w:val="000B5D4F"/>
    <w:rsid w:val="000B5F21"/>
    <w:rsid w:val="000B68B6"/>
    <w:rsid w:val="000B721F"/>
    <w:rsid w:val="000B7679"/>
    <w:rsid w:val="000C1E9B"/>
    <w:rsid w:val="000C777F"/>
    <w:rsid w:val="000D08DE"/>
    <w:rsid w:val="000E0342"/>
    <w:rsid w:val="000E2324"/>
    <w:rsid w:val="000E2A24"/>
    <w:rsid w:val="000E2D09"/>
    <w:rsid w:val="000E4A72"/>
    <w:rsid w:val="000E4F63"/>
    <w:rsid w:val="000E5EDC"/>
    <w:rsid w:val="000F0A5F"/>
    <w:rsid w:val="000F4848"/>
    <w:rsid w:val="000F4A01"/>
    <w:rsid w:val="000F565F"/>
    <w:rsid w:val="000F6DA3"/>
    <w:rsid w:val="001002B5"/>
    <w:rsid w:val="00102072"/>
    <w:rsid w:val="00102590"/>
    <w:rsid w:val="001045E4"/>
    <w:rsid w:val="0010723F"/>
    <w:rsid w:val="001075BE"/>
    <w:rsid w:val="00111E4F"/>
    <w:rsid w:val="00112CEC"/>
    <w:rsid w:val="001139F6"/>
    <w:rsid w:val="001146AD"/>
    <w:rsid w:val="00122EBA"/>
    <w:rsid w:val="001250B1"/>
    <w:rsid w:val="0013280C"/>
    <w:rsid w:val="0013639D"/>
    <w:rsid w:val="001379BF"/>
    <w:rsid w:val="00137C7E"/>
    <w:rsid w:val="00141909"/>
    <w:rsid w:val="001502F3"/>
    <w:rsid w:val="0015046B"/>
    <w:rsid w:val="0015122E"/>
    <w:rsid w:val="00151232"/>
    <w:rsid w:val="00152EBA"/>
    <w:rsid w:val="001531AE"/>
    <w:rsid w:val="00156B1D"/>
    <w:rsid w:val="0015757D"/>
    <w:rsid w:val="00161A1F"/>
    <w:rsid w:val="00173602"/>
    <w:rsid w:val="00175C63"/>
    <w:rsid w:val="0018136D"/>
    <w:rsid w:val="00181F7F"/>
    <w:rsid w:val="00182DC3"/>
    <w:rsid w:val="00182E2B"/>
    <w:rsid w:val="00184985"/>
    <w:rsid w:val="00185871"/>
    <w:rsid w:val="00187568"/>
    <w:rsid w:val="00190B52"/>
    <w:rsid w:val="0019124A"/>
    <w:rsid w:val="0019724A"/>
    <w:rsid w:val="00197A22"/>
    <w:rsid w:val="00197A6C"/>
    <w:rsid w:val="001A16D6"/>
    <w:rsid w:val="001A3332"/>
    <w:rsid w:val="001A445F"/>
    <w:rsid w:val="001A5FA2"/>
    <w:rsid w:val="001A6871"/>
    <w:rsid w:val="001A7FF0"/>
    <w:rsid w:val="001B45D4"/>
    <w:rsid w:val="001B4D45"/>
    <w:rsid w:val="001B4EB6"/>
    <w:rsid w:val="001B73CF"/>
    <w:rsid w:val="001B7B19"/>
    <w:rsid w:val="001C113A"/>
    <w:rsid w:val="001C3C5E"/>
    <w:rsid w:val="001C496F"/>
    <w:rsid w:val="001D5C32"/>
    <w:rsid w:val="001D6CD8"/>
    <w:rsid w:val="001E220E"/>
    <w:rsid w:val="001E2FD4"/>
    <w:rsid w:val="001E3AE7"/>
    <w:rsid w:val="001E60A7"/>
    <w:rsid w:val="001E69C3"/>
    <w:rsid w:val="001E6AE0"/>
    <w:rsid w:val="001F242A"/>
    <w:rsid w:val="001F2B57"/>
    <w:rsid w:val="001F3DD1"/>
    <w:rsid w:val="001F594F"/>
    <w:rsid w:val="001F651D"/>
    <w:rsid w:val="00204846"/>
    <w:rsid w:val="00207174"/>
    <w:rsid w:val="00207FD4"/>
    <w:rsid w:val="00210C14"/>
    <w:rsid w:val="00213B59"/>
    <w:rsid w:val="00215116"/>
    <w:rsid w:val="0022462D"/>
    <w:rsid w:val="0022508A"/>
    <w:rsid w:val="00225B2F"/>
    <w:rsid w:val="00231FD6"/>
    <w:rsid w:val="002322CC"/>
    <w:rsid w:val="00232AC4"/>
    <w:rsid w:val="00236162"/>
    <w:rsid w:val="00240438"/>
    <w:rsid w:val="0024400D"/>
    <w:rsid w:val="00246017"/>
    <w:rsid w:val="00251259"/>
    <w:rsid w:val="0025241C"/>
    <w:rsid w:val="002602E2"/>
    <w:rsid w:val="00260F33"/>
    <w:rsid w:val="00261E5D"/>
    <w:rsid w:val="0026457E"/>
    <w:rsid w:val="00265580"/>
    <w:rsid w:val="00270CB9"/>
    <w:rsid w:val="00272CAD"/>
    <w:rsid w:val="00273C8C"/>
    <w:rsid w:val="002747C7"/>
    <w:rsid w:val="00275CB7"/>
    <w:rsid w:val="00282200"/>
    <w:rsid w:val="002842BD"/>
    <w:rsid w:val="00284BD8"/>
    <w:rsid w:val="00285C6F"/>
    <w:rsid w:val="00287AF1"/>
    <w:rsid w:val="00287AF4"/>
    <w:rsid w:val="00295194"/>
    <w:rsid w:val="00295409"/>
    <w:rsid w:val="00297142"/>
    <w:rsid w:val="002A4318"/>
    <w:rsid w:val="002A4562"/>
    <w:rsid w:val="002A5B8B"/>
    <w:rsid w:val="002B1354"/>
    <w:rsid w:val="002B30CD"/>
    <w:rsid w:val="002B55E0"/>
    <w:rsid w:val="002B7058"/>
    <w:rsid w:val="002B7089"/>
    <w:rsid w:val="002C0176"/>
    <w:rsid w:val="002C0A4B"/>
    <w:rsid w:val="002C26D4"/>
    <w:rsid w:val="002D3AE3"/>
    <w:rsid w:val="002D4AFB"/>
    <w:rsid w:val="002D7482"/>
    <w:rsid w:val="002E1122"/>
    <w:rsid w:val="002E21E5"/>
    <w:rsid w:val="002E3C02"/>
    <w:rsid w:val="002E433B"/>
    <w:rsid w:val="002E4A73"/>
    <w:rsid w:val="002E6384"/>
    <w:rsid w:val="002F4D25"/>
    <w:rsid w:val="002F5906"/>
    <w:rsid w:val="002F6D61"/>
    <w:rsid w:val="002F715E"/>
    <w:rsid w:val="003005D8"/>
    <w:rsid w:val="00301009"/>
    <w:rsid w:val="0030157F"/>
    <w:rsid w:val="003059B8"/>
    <w:rsid w:val="003068B7"/>
    <w:rsid w:val="003140EB"/>
    <w:rsid w:val="0031596E"/>
    <w:rsid w:val="00320F4B"/>
    <w:rsid w:val="00322AC7"/>
    <w:rsid w:val="003238D2"/>
    <w:rsid w:val="00332171"/>
    <w:rsid w:val="003332FB"/>
    <w:rsid w:val="00334876"/>
    <w:rsid w:val="003354A5"/>
    <w:rsid w:val="003362E9"/>
    <w:rsid w:val="00337489"/>
    <w:rsid w:val="003379F0"/>
    <w:rsid w:val="00350C9E"/>
    <w:rsid w:val="00354C08"/>
    <w:rsid w:val="00355C9A"/>
    <w:rsid w:val="00361909"/>
    <w:rsid w:val="003643E1"/>
    <w:rsid w:val="00364881"/>
    <w:rsid w:val="00365597"/>
    <w:rsid w:val="00365E7D"/>
    <w:rsid w:val="003678F9"/>
    <w:rsid w:val="0037066B"/>
    <w:rsid w:val="00371DBB"/>
    <w:rsid w:val="00373945"/>
    <w:rsid w:val="003842BC"/>
    <w:rsid w:val="003857CE"/>
    <w:rsid w:val="00385F4D"/>
    <w:rsid w:val="00385F64"/>
    <w:rsid w:val="003870F5"/>
    <w:rsid w:val="00390A85"/>
    <w:rsid w:val="003950D2"/>
    <w:rsid w:val="003A3FD4"/>
    <w:rsid w:val="003A60C2"/>
    <w:rsid w:val="003A6442"/>
    <w:rsid w:val="003A6E92"/>
    <w:rsid w:val="003B52D0"/>
    <w:rsid w:val="003B6B5E"/>
    <w:rsid w:val="003B6CBA"/>
    <w:rsid w:val="003B7F15"/>
    <w:rsid w:val="003C552E"/>
    <w:rsid w:val="003D15F0"/>
    <w:rsid w:val="003D279E"/>
    <w:rsid w:val="003D4800"/>
    <w:rsid w:val="003D65F4"/>
    <w:rsid w:val="003D7364"/>
    <w:rsid w:val="003D7FA2"/>
    <w:rsid w:val="003E49F8"/>
    <w:rsid w:val="003F1087"/>
    <w:rsid w:val="003F5A2C"/>
    <w:rsid w:val="00400A3F"/>
    <w:rsid w:val="00403004"/>
    <w:rsid w:val="00405260"/>
    <w:rsid w:val="004103D5"/>
    <w:rsid w:val="00412691"/>
    <w:rsid w:val="00416452"/>
    <w:rsid w:val="00416899"/>
    <w:rsid w:val="004231AF"/>
    <w:rsid w:val="00425906"/>
    <w:rsid w:val="00426044"/>
    <w:rsid w:val="0043440A"/>
    <w:rsid w:val="004350C0"/>
    <w:rsid w:val="004359F0"/>
    <w:rsid w:val="00436AFB"/>
    <w:rsid w:val="00443221"/>
    <w:rsid w:val="00444E55"/>
    <w:rsid w:val="00446B99"/>
    <w:rsid w:val="0045012B"/>
    <w:rsid w:val="0045285B"/>
    <w:rsid w:val="00452994"/>
    <w:rsid w:val="00452EFF"/>
    <w:rsid w:val="004570C4"/>
    <w:rsid w:val="00457840"/>
    <w:rsid w:val="00460F4C"/>
    <w:rsid w:val="00465696"/>
    <w:rsid w:val="004658D7"/>
    <w:rsid w:val="00465BA6"/>
    <w:rsid w:val="00472CF6"/>
    <w:rsid w:val="00473FF3"/>
    <w:rsid w:val="00477443"/>
    <w:rsid w:val="00477573"/>
    <w:rsid w:val="0048235E"/>
    <w:rsid w:val="0048283F"/>
    <w:rsid w:val="00482CA1"/>
    <w:rsid w:val="004876A5"/>
    <w:rsid w:val="00491A08"/>
    <w:rsid w:val="0049561B"/>
    <w:rsid w:val="00495AB3"/>
    <w:rsid w:val="00496758"/>
    <w:rsid w:val="004A076A"/>
    <w:rsid w:val="004A53F0"/>
    <w:rsid w:val="004A554E"/>
    <w:rsid w:val="004B06B5"/>
    <w:rsid w:val="004B1226"/>
    <w:rsid w:val="004B5B22"/>
    <w:rsid w:val="004C1111"/>
    <w:rsid w:val="004D07EF"/>
    <w:rsid w:val="004D0B7D"/>
    <w:rsid w:val="004D1AB6"/>
    <w:rsid w:val="004D3405"/>
    <w:rsid w:val="004D4B81"/>
    <w:rsid w:val="004D61C7"/>
    <w:rsid w:val="004D7813"/>
    <w:rsid w:val="004E01A5"/>
    <w:rsid w:val="004E02A6"/>
    <w:rsid w:val="004F20C1"/>
    <w:rsid w:val="005009F3"/>
    <w:rsid w:val="00501D55"/>
    <w:rsid w:val="0050297F"/>
    <w:rsid w:val="00502CEA"/>
    <w:rsid w:val="00504E5B"/>
    <w:rsid w:val="00506E63"/>
    <w:rsid w:val="005119B6"/>
    <w:rsid w:val="005120ED"/>
    <w:rsid w:val="0052233D"/>
    <w:rsid w:val="00526EA2"/>
    <w:rsid w:val="00527823"/>
    <w:rsid w:val="00527910"/>
    <w:rsid w:val="00531699"/>
    <w:rsid w:val="0053335E"/>
    <w:rsid w:val="005351E6"/>
    <w:rsid w:val="005419AD"/>
    <w:rsid w:val="0054568C"/>
    <w:rsid w:val="00546B8E"/>
    <w:rsid w:val="0055213C"/>
    <w:rsid w:val="00552D97"/>
    <w:rsid w:val="0055451B"/>
    <w:rsid w:val="00555F09"/>
    <w:rsid w:val="005576C0"/>
    <w:rsid w:val="005611EA"/>
    <w:rsid w:val="00561BEC"/>
    <w:rsid w:val="00563B88"/>
    <w:rsid w:val="00565D97"/>
    <w:rsid w:val="00571532"/>
    <w:rsid w:val="0057199A"/>
    <w:rsid w:val="00572A08"/>
    <w:rsid w:val="00574BCD"/>
    <w:rsid w:val="005776BC"/>
    <w:rsid w:val="005806B4"/>
    <w:rsid w:val="00580B62"/>
    <w:rsid w:val="00581278"/>
    <w:rsid w:val="00581BD2"/>
    <w:rsid w:val="00582678"/>
    <w:rsid w:val="0058300B"/>
    <w:rsid w:val="005836F9"/>
    <w:rsid w:val="005846E5"/>
    <w:rsid w:val="005917D4"/>
    <w:rsid w:val="00591D4F"/>
    <w:rsid w:val="00592FC8"/>
    <w:rsid w:val="00594D2C"/>
    <w:rsid w:val="005961CA"/>
    <w:rsid w:val="00597DAB"/>
    <w:rsid w:val="005A0772"/>
    <w:rsid w:val="005A2B91"/>
    <w:rsid w:val="005A521A"/>
    <w:rsid w:val="005A7192"/>
    <w:rsid w:val="005B2C63"/>
    <w:rsid w:val="005B35CB"/>
    <w:rsid w:val="005B6388"/>
    <w:rsid w:val="005C21A9"/>
    <w:rsid w:val="005C5AFF"/>
    <w:rsid w:val="005C6963"/>
    <w:rsid w:val="005D5CAF"/>
    <w:rsid w:val="005E14C5"/>
    <w:rsid w:val="005E2148"/>
    <w:rsid w:val="005E46C9"/>
    <w:rsid w:val="005E4BCD"/>
    <w:rsid w:val="005E683D"/>
    <w:rsid w:val="005E786D"/>
    <w:rsid w:val="005F1CA3"/>
    <w:rsid w:val="005F3FA8"/>
    <w:rsid w:val="005F62A9"/>
    <w:rsid w:val="005F6516"/>
    <w:rsid w:val="005F693C"/>
    <w:rsid w:val="005F73A0"/>
    <w:rsid w:val="005F75CB"/>
    <w:rsid w:val="00600D52"/>
    <w:rsid w:val="006011DB"/>
    <w:rsid w:val="0060677D"/>
    <w:rsid w:val="00607D11"/>
    <w:rsid w:val="006102F9"/>
    <w:rsid w:val="006141C6"/>
    <w:rsid w:val="00620B52"/>
    <w:rsid w:val="00627F5B"/>
    <w:rsid w:val="006308EC"/>
    <w:rsid w:val="006314E1"/>
    <w:rsid w:val="00632EAA"/>
    <w:rsid w:val="00635D21"/>
    <w:rsid w:val="00644D1F"/>
    <w:rsid w:val="00645CDD"/>
    <w:rsid w:val="00647834"/>
    <w:rsid w:val="00650C29"/>
    <w:rsid w:val="0065151B"/>
    <w:rsid w:val="006538D2"/>
    <w:rsid w:val="00653AFC"/>
    <w:rsid w:val="00653CD7"/>
    <w:rsid w:val="00654763"/>
    <w:rsid w:val="006630D4"/>
    <w:rsid w:val="00664222"/>
    <w:rsid w:val="00670043"/>
    <w:rsid w:val="006712AF"/>
    <w:rsid w:val="00673108"/>
    <w:rsid w:val="00673365"/>
    <w:rsid w:val="006772DB"/>
    <w:rsid w:val="0068077C"/>
    <w:rsid w:val="0068102B"/>
    <w:rsid w:val="00681DE7"/>
    <w:rsid w:val="006832F3"/>
    <w:rsid w:val="0069175D"/>
    <w:rsid w:val="00691C33"/>
    <w:rsid w:val="00693AD1"/>
    <w:rsid w:val="00695A61"/>
    <w:rsid w:val="0069607F"/>
    <w:rsid w:val="006A37C6"/>
    <w:rsid w:val="006A773E"/>
    <w:rsid w:val="006B079C"/>
    <w:rsid w:val="006B1B0E"/>
    <w:rsid w:val="006B2424"/>
    <w:rsid w:val="006B2628"/>
    <w:rsid w:val="006B37C2"/>
    <w:rsid w:val="006B4416"/>
    <w:rsid w:val="006C1716"/>
    <w:rsid w:val="006C3FBA"/>
    <w:rsid w:val="006C7BA3"/>
    <w:rsid w:val="006D1638"/>
    <w:rsid w:val="006D3A84"/>
    <w:rsid w:val="006D48C7"/>
    <w:rsid w:val="006D4B1C"/>
    <w:rsid w:val="006D5C63"/>
    <w:rsid w:val="006D7624"/>
    <w:rsid w:val="006E155B"/>
    <w:rsid w:val="006E3873"/>
    <w:rsid w:val="006E5708"/>
    <w:rsid w:val="006E714D"/>
    <w:rsid w:val="006E7C58"/>
    <w:rsid w:val="006F0ACC"/>
    <w:rsid w:val="006F388C"/>
    <w:rsid w:val="006F49FA"/>
    <w:rsid w:val="006F6AD6"/>
    <w:rsid w:val="0070286D"/>
    <w:rsid w:val="00703428"/>
    <w:rsid w:val="00706B1F"/>
    <w:rsid w:val="007073F8"/>
    <w:rsid w:val="00710316"/>
    <w:rsid w:val="00710460"/>
    <w:rsid w:val="00711ED4"/>
    <w:rsid w:val="00712980"/>
    <w:rsid w:val="00712986"/>
    <w:rsid w:val="00713ED3"/>
    <w:rsid w:val="007143F5"/>
    <w:rsid w:val="00714E12"/>
    <w:rsid w:val="007154BD"/>
    <w:rsid w:val="00716D0D"/>
    <w:rsid w:val="00721733"/>
    <w:rsid w:val="00724322"/>
    <w:rsid w:val="00724CDC"/>
    <w:rsid w:val="00724F77"/>
    <w:rsid w:val="0072522B"/>
    <w:rsid w:val="00725D4B"/>
    <w:rsid w:val="00734946"/>
    <w:rsid w:val="00737CB7"/>
    <w:rsid w:val="00742BF2"/>
    <w:rsid w:val="00747F2F"/>
    <w:rsid w:val="00750E4D"/>
    <w:rsid w:val="00751185"/>
    <w:rsid w:val="0075160C"/>
    <w:rsid w:val="0075230D"/>
    <w:rsid w:val="007529C8"/>
    <w:rsid w:val="0075432D"/>
    <w:rsid w:val="00755A0F"/>
    <w:rsid w:val="00756AE0"/>
    <w:rsid w:val="0076005A"/>
    <w:rsid w:val="00760C58"/>
    <w:rsid w:val="007646E6"/>
    <w:rsid w:val="00766231"/>
    <w:rsid w:val="00770145"/>
    <w:rsid w:val="00771234"/>
    <w:rsid w:val="007714B3"/>
    <w:rsid w:val="00777FE9"/>
    <w:rsid w:val="00782824"/>
    <w:rsid w:val="00785296"/>
    <w:rsid w:val="00786350"/>
    <w:rsid w:val="0079063B"/>
    <w:rsid w:val="0079291B"/>
    <w:rsid w:val="0079455F"/>
    <w:rsid w:val="0079622B"/>
    <w:rsid w:val="00796FCB"/>
    <w:rsid w:val="00797FEC"/>
    <w:rsid w:val="007A0A0B"/>
    <w:rsid w:val="007A462C"/>
    <w:rsid w:val="007A4DA6"/>
    <w:rsid w:val="007B056A"/>
    <w:rsid w:val="007B2658"/>
    <w:rsid w:val="007B4553"/>
    <w:rsid w:val="007B5D54"/>
    <w:rsid w:val="007B7A82"/>
    <w:rsid w:val="007B7E4B"/>
    <w:rsid w:val="007B7ED4"/>
    <w:rsid w:val="007C7D3A"/>
    <w:rsid w:val="007C7F4F"/>
    <w:rsid w:val="007D006A"/>
    <w:rsid w:val="007D0E00"/>
    <w:rsid w:val="007D1579"/>
    <w:rsid w:val="007D6EC9"/>
    <w:rsid w:val="007D7086"/>
    <w:rsid w:val="007E3A12"/>
    <w:rsid w:val="007E4070"/>
    <w:rsid w:val="007E5145"/>
    <w:rsid w:val="007F1D0A"/>
    <w:rsid w:val="007F2D38"/>
    <w:rsid w:val="007F31EB"/>
    <w:rsid w:val="00800500"/>
    <w:rsid w:val="00802E31"/>
    <w:rsid w:val="008128F1"/>
    <w:rsid w:val="00815911"/>
    <w:rsid w:val="008174F3"/>
    <w:rsid w:val="008230CD"/>
    <w:rsid w:val="00824212"/>
    <w:rsid w:val="00824373"/>
    <w:rsid w:val="00824955"/>
    <w:rsid w:val="00825635"/>
    <w:rsid w:val="00825CEB"/>
    <w:rsid w:val="00826FD7"/>
    <w:rsid w:val="008270FA"/>
    <w:rsid w:val="00832451"/>
    <w:rsid w:val="008326A2"/>
    <w:rsid w:val="008345D7"/>
    <w:rsid w:val="00835112"/>
    <w:rsid w:val="00840E0C"/>
    <w:rsid w:val="00846996"/>
    <w:rsid w:val="00846AE3"/>
    <w:rsid w:val="0085440B"/>
    <w:rsid w:val="008565FC"/>
    <w:rsid w:val="008627A8"/>
    <w:rsid w:val="008655A6"/>
    <w:rsid w:val="008661B9"/>
    <w:rsid w:val="00866971"/>
    <w:rsid w:val="00867D87"/>
    <w:rsid w:val="00870087"/>
    <w:rsid w:val="00873930"/>
    <w:rsid w:val="00874DE8"/>
    <w:rsid w:val="008750E7"/>
    <w:rsid w:val="00882B10"/>
    <w:rsid w:val="0088313C"/>
    <w:rsid w:val="00885152"/>
    <w:rsid w:val="00886902"/>
    <w:rsid w:val="008915C7"/>
    <w:rsid w:val="00895CB7"/>
    <w:rsid w:val="008A0BEB"/>
    <w:rsid w:val="008A2810"/>
    <w:rsid w:val="008A2923"/>
    <w:rsid w:val="008A2E76"/>
    <w:rsid w:val="008A46F1"/>
    <w:rsid w:val="008A712D"/>
    <w:rsid w:val="008C2053"/>
    <w:rsid w:val="008D0547"/>
    <w:rsid w:val="008D1332"/>
    <w:rsid w:val="008D1681"/>
    <w:rsid w:val="008D1E4B"/>
    <w:rsid w:val="008D5AB1"/>
    <w:rsid w:val="008D7700"/>
    <w:rsid w:val="008E0864"/>
    <w:rsid w:val="008E0D4E"/>
    <w:rsid w:val="008E7C2B"/>
    <w:rsid w:val="008F31E3"/>
    <w:rsid w:val="008F39DA"/>
    <w:rsid w:val="008F3DBE"/>
    <w:rsid w:val="008F577E"/>
    <w:rsid w:val="008F7797"/>
    <w:rsid w:val="00901D3E"/>
    <w:rsid w:val="00902A83"/>
    <w:rsid w:val="009133BC"/>
    <w:rsid w:val="009134BD"/>
    <w:rsid w:val="009160C5"/>
    <w:rsid w:val="00917DDB"/>
    <w:rsid w:val="00923E4E"/>
    <w:rsid w:val="009261D6"/>
    <w:rsid w:val="0092620D"/>
    <w:rsid w:val="00927FDA"/>
    <w:rsid w:val="0093172A"/>
    <w:rsid w:val="00931F19"/>
    <w:rsid w:val="00932C0E"/>
    <w:rsid w:val="00932C3C"/>
    <w:rsid w:val="009335FA"/>
    <w:rsid w:val="009351D2"/>
    <w:rsid w:val="009377A1"/>
    <w:rsid w:val="009438EB"/>
    <w:rsid w:val="00946214"/>
    <w:rsid w:val="00946D4C"/>
    <w:rsid w:val="00952334"/>
    <w:rsid w:val="00953880"/>
    <w:rsid w:val="00953B50"/>
    <w:rsid w:val="009574E2"/>
    <w:rsid w:val="0096447E"/>
    <w:rsid w:val="00970FBD"/>
    <w:rsid w:val="00972A96"/>
    <w:rsid w:val="00973DB0"/>
    <w:rsid w:val="00974239"/>
    <w:rsid w:val="0097614A"/>
    <w:rsid w:val="00981B89"/>
    <w:rsid w:val="00982431"/>
    <w:rsid w:val="00984FB5"/>
    <w:rsid w:val="009870D6"/>
    <w:rsid w:val="009874B1"/>
    <w:rsid w:val="009959EA"/>
    <w:rsid w:val="00996815"/>
    <w:rsid w:val="009A0235"/>
    <w:rsid w:val="009A106F"/>
    <w:rsid w:val="009A32EE"/>
    <w:rsid w:val="009A5A18"/>
    <w:rsid w:val="009A7AD9"/>
    <w:rsid w:val="009A7BC5"/>
    <w:rsid w:val="009B0F6F"/>
    <w:rsid w:val="009B2CDA"/>
    <w:rsid w:val="009B4BB1"/>
    <w:rsid w:val="009B6D2C"/>
    <w:rsid w:val="009B7CC7"/>
    <w:rsid w:val="009B7F86"/>
    <w:rsid w:val="009C1F53"/>
    <w:rsid w:val="009C4DD3"/>
    <w:rsid w:val="009C7C56"/>
    <w:rsid w:val="009D0187"/>
    <w:rsid w:val="009D2DFB"/>
    <w:rsid w:val="009D39E8"/>
    <w:rsid w:val="009E225A"/>
    <w:rsid w:val="009F0555"/>
    <w:rsid w:val="009F1E02"/>
    <w:rsid w:val="009F31E1"/>
    <w:rsid w:val="009F3721"/>
    <w:rsid w:val="009F4046"/>
    <w:rsid w:val="009F4315"/>
    <w:rsid w:val="009F4881"/>
    <w:rsid w:val="00A071F4"/>
    <w:rsid w:val="00A1038F"/>
    <w:rsid w:val="00A10A98"/>
    <w:rsid w:val="00A12F6D"/>
    <w:rsid w:val="00A13ECB"/>
    <w:rsid w:val="00A160D0"/>
    <w:rsid w:val="00A1678C"/>
    <w:rsid w:val="00A17E47"/>
    <w:rsid w:val="00A21A22"/>
    <w:rsid w:val="00A237DE"/>
    <w:rsid w:val="00A25C5C"/>
    <w:rsid w:val="00A2623C"/>
    <w:rsid w:val="00A32350"/>
    <w:rsid w:val="00A40854"/>
    <w:rsid w:val="00A41563"/>
    <w:rsid w:val="00A417EC"/>
    <w:rsid w:val="00A43F83"/>
    <w:rsid w:val="00A45469"/>
    <w:rsid w:val="00A46969"/>
    <w:rsid w:val="00A4774F"/>
    <w:rsid w:val="00A51DC1"/>
    <w:rsid w:val="00A52A43"/>
    <w:rsid w:val="00A53B95"/>
    <w:rsid w:val="00A547B2"/>
    <w:rsid w:val="00A55DC8"/>
    <w:rsid w:val="00A57388"/>
    <w:rsid w:val="00A61A5E"/>
    <w:rsid w:val="00A6217A"/>
    <w:rsid w:val="00A648C8"/>
    <w:rsid w:val="00A700A1"/>
    <w:rsid w:val="00A70187"/>
    <w:rsid w:val="00A7245B"/>
    <w:rsid w:val="00A749A3"/>
    <w:rsid w:val="00A808E3"/>
    <w:rsid w:val="00A80C71"/>
    <w:rsid w:val="00A82B26"/>
    <w:rsid w:val="00A83B5F"/>
    <w:rsid w:val="00A846C0"/>
    <w:rsid w:val="00A907CF"/>
    <w:rsid w:val="00AA1BB8"/>
    <w:rsid w:val="00AA441E"/>
    <w:rsid w:val="00AA68F8"/>
    <w:rsid w:val="00AB1636"/>
    <w:rsid w:val="00AB4080"/>
    <w:rsid w:val="00AB6A41"/>
    <w:rsid w:val="00AC0148"/>
    <w:rsid w:val="00AC1B79"/>
    <w:rsid w:val="00AC221F"/>
    <w:rsid w:val="00AC2EBF"/>
    <w:rsid w:val="00AC3FE8"/>
    <w:rsid w:val="00AC4583"/>
    <w:rsid w:val="00AC5DE2"/>
    <w:rsid w:val="00AC6C88"/>
    <w:rsid w:val="00AD094F"/>
    <w:rsid w:val="00AD124A"/>
    <w:rsid w:val="00AD17FF"/>
    <w:rsid w:val="00AD37F3"/>
    <w:rsid w:val="00AD4B87"/>
    <w:rsid w:val="00AE4212"/>
    <w:rsid w:val="00AE6C5D"/>
    <w:rsid w:val="00AF727B"/>
    <w:rsid w:val="00AF75B1"/>
    <w:rsid w:val="00AF7F61"/>
    <w:rsid w:val="00B01D06"/>
    <w:rsid w:val="00B05218"/>
    <w:rsid w:val="00B06466"/>
    <w:rsid w:val="00B06790"/>
    <w:rsid w:val="00B0693F"/>
    <w:rsid w:val="00B06B0F"/>
    <w:rsid w:val="00B07F6E"/>
    <w:rsid w:val="00B1165C"/>
    <w:rsid w:val="00B15CA9"/>
    <w:rsid w:val="00B16B87"/>
    <w:rsid w:val="00B20749"/>
    <w:rsid w:val="00B2321A"/>
    <w:rsid w:val="00B3381B"/>
    <w:rsid w:val="00B3640D"/>
    <w:rsid w:val="00B36827"/>
    <w:rsid w:val="00B36A95"/>
    <w:rsid w:val="00B36F9A"/>
    <w:rsid w:val="00B406AE"/>
    <w:rsid w:val="00B45535"/>
    <w:rsid w:val="00B457E5"/>
    <w:rsid w:val="00B46D28"/>
    <w:rsid w:val="00B54B85"/>
    <w:rsid w:val="00B6289E"/>
    <w:rsid w:val="00B6302B"/>
    <w:rsid w:val="00B6463B"/>
    <w:rsid w:val="00B654EA"/>
    <w:rsid w:val="00B67402"/>
    <w:rsid w:val="00B701F4"/>
    <w:rsid w:val="00B7331B"/>
    <w:rsid w:val="00B73842"/>
    <w:rsid w:val="00B73C52"/>
    <w:rsid w:val="00B7400F"/>
    <w:rsid w:val="00B7463A"/>
    <w:rsid w:val="00B75113"/>
    <w:rsid w:val="00B75363"/>
    <w:rsid w:val="00B75CD2"/>
    <w:rsid w:val="00B8046E"/>
    <w:rsid w:val="00B832B2"/>
    <w:rsid w:val="00B83517"/>
    <w:rsid w:val="00B842C4"/>
    <w:rsid w:val="00B842CD"/>
    <w:rsid w:val="00B87CD7"/>
    <w:rsid w:val="00B87E1C"/>
    <w:rsid w:val="00B92615"/>
    <w:rsid w:val="00B95A3E"/>
    <w:rsid w:val="00BA0865"/>
    <w:rsid w:val="00BA555E"/>
    <w:rsid w:val="00BA6CD7"/>
    <w:rsid w:val="00BA6DBE"/>
    <w:rsid w:val="00BB1449"/>
    <w:rsid w:val="00BB2255"/>
    <w:rsid w:val="00BB4C67"/>
    <w:rsid w:val="00BB72C8"/>
    <w:rsid w:val="00BB762E"/>
    <w:rsid w:val="00BC244E"/>
    <w:rsid w:val="00BC35A4"/>
    <w:rsid w:val="00BC3CD0"/>
    <w:rsid w:val="00BC40F4"/>
    <w:rsid w:val="00BC505C"/>
    <w:rsid w:val="00BD1BE2"/>
    <w:rsid w:val="00BD426D"/>
    <w:rsid w:val="00BD5E1F"/>
    <w:rsid w:val="00BD662D"/>
    <w:rsid w:val="00BE1665"/>
    <w:rsid w:val="00BE1C13"/>
    <w:rsid w:val="00BE253C"/>
    <w:rsid w:val="00BE38F5"/>
    <w:rsid w:val="00BE4BFC"/>
    <w:rsid w:val="00BE65B0"/>
    <w:rsid w:val="00BF5D51"/>
    <w:rsid w:val="00BF6854"/>
    <w:rsid w:val="00C00280"/>
    <w:rsid w:val="00C026B5"/>
    <w:rsid w:val="00C030C7"/>
    <w:rsid w:val="00C056DD"/>
    <w:rsid w:val="00C05F68"/>
    <w:rsid w:val="00C07FFD"/>
    <w:rsid w:val="00C13757"/>
    <w:rsid w:val="00C13FC3"/>
    <w:rsid w:val="00C14E7B"/>
    <w:rsid w:val="00C16140"/>
    <w:rsid w:val="00C20BBD"/>
    <w:rsid w:val="00C26494"/>
    <w:rsid w:val="00C27C83"/>
    <w:rsid w:val="00C30CC7"/>
    <w:rsid w:val="00C3172F"/>
    <w:rsid w:val="00C32858"/>
    <w:rsid w:val="00C33FDB"/>
    <w:rsid w:val="00C368A5"/>
    <w:rsid w:val="00C419A4"/>
    <w:rsid w:val="00C5316F"/>
    <w:rsid w:val="00C569CB"/>
    <w:rsid w:val="00C5703D"/>
    <w:rsid w:val="00C61270"/>
    <w:rsid w:val="00C61DF9"/>
    <w:rsid w:val="00C63120"/>
    <w:rsid w:val="00C6713C"/>
    <w:rsid w:val="00C707FF"/>
    <w:rsid w:val="00C732CE"/>
    <w:rsid w:val="00C7493D"/>
    <w:rsid w:val="00C81CE7"/>
    <w:rsid w:val="00C84CB4"/>
    <w:rsid w:val="00C86499"/>
    <w:rsid w:val="00C90679"/>
    <w:rsid w:val="00C90A63"/>
    <w:rsid w:val="00C913E6"/>
    <w:rsid w:val="00C91EA7"/>
    <w:rsid w:val="00C9268F"/>
    <w:rsid w:val="00C94EF3"/>
    <w:rsid w:val="00C94F29"/>
    <w:rsid w:val="00CA0542"/>
    <w:rsid w:val="00CA166F"/>
    <w:rsid w:val="00CA1AA7"/>
    <w:rsid w:val="00CA24C6"/>
    <w:rsid w:val="00CA3AA5"/>
    <w:rsid w:val="00CA582D"/>
    <w:rsid w:val="00CA6B48"/>
    <w:rsid w:val="00CA7106"/>
    <w:rsid w:val="00CB6414"/>
    <w:rsid w:val="00CB78B1"/>
    <w:rsid w:val="00CC35CF"/>
    <w:rsid w:val="00CC42F0"/>
    <w:rsid w:val="00CC62D1"/>
    <w:rsid w:val="00CD0B11"/>
    <w:rsid w:val="00CD1FA0"/>
    <w:rsid w:val="00CD604E"/>
    <w:rsid w:val="00CD70C3"/>
    <w:rsid w:val="00CD7990"/>
    <w:rsid w:val="00CE32EE"/>
    <w:rsid w:val="00CE6DB3"/>
    <w:rsid w:val="00CE79E3"/>
    <w:rsid w:val="00CE7D53"/>
    <w:rsid w:val="00D0184E"/>
    <w:rsid w:val="00D052E5"/>
    <w:rsid w:val="00D0553E"/>
    <w:rsid w:val="00D05ED9"/>
    <w:rsid w:val="00D100DC"/>
    <w:rsid w:val="00D1044E"/>
    <w:rsid w:val="00D108CB"/>
    <w:rsid w:val="00D10F4E"/>
    <w:rsid w:val="00D12E8D"/>
    <w:rsid w:val="00D12F35"/>
    <w:rsid w:val="00D16BC9"/>
    <w:rsid w:val="00D16ED9"/>
    <w:rsid w:val="00D202B3"/>
    <w:rsid w:val="00D20AA2"/>
    <w:rsid w:val="00D23B35"/>
    <w:rsid w:val="00D259E3"/>
    <w:rsid w:val="00D2633D"/>
    <w:rsid w:val="00D30308"/>
    <w:rsid w:val="00D31432"/>
    <w:rsid w:val="00D37261"/>
    <w:rsid w:val="00D40083"/>
    <w:rsid w:val="00D4172E"/>
    <w:rsid w:val="00D4527C"/>
    <w:rsid w:val="00D4627B"/>
    <w:rsid w:val="00D47696"/>
    <w:rsid w:val="00D47DE5"/>
    <w:rsid w:val="00D504C0"/>
    <w:rsid w:val="00D51485"/>
    <w:rsid w:val="00D51FC5"/>
    <w:rsid w:val="00D536C5"/>
    <w:rsid w:val="00D56547"/>
    <w:rsid w:val="00D572A6"/>
    <w:rsid w:val="00D60646"/>
    <w:rsid w:val="00D645A7"/>
    <w:rsid w:val="00D705AE"/>
    <w:rsid w:val="00D7103C"/>
    <w:rsid w:val="00D73C23"/>
    <w:rsid w:val="00D73CB2"/>
    <w:rsid w:val="00D75B67"/>
    <w:rsid w:val="00D776DB"/>
    <w:rsid w:val="00D80638"/>
    <w:rsid w:val="00D86C11"/>
    <w:rsid w:val="00D86D1A"/>
    <w:rsid w:val="00D90BF6"/>
    <w:rsid w:val="00D922B3"/>
    <w:rsid w:val="00D92994"/>
    <w:rsid w:val="00D92BF5"/>
    <w:rsid w:val="00D9367C"/>
    <w:rsid w:val="00D93F73"/>
    <w:rsid w:val="00D94D98"/>
    <w:rsid w:val="00D9750D"/>
    <w:rsid w:val="00DA1535"/>
    <w:rsid w:val="00DA217C"/>
    <w:rsid w:val="00DB21F7"/>
    <w:rsid w:val="00DB39F3"/>
    <w:rsid w:val="00DB52F4"/>
    <w:rsid w:val="00DB5623"/>
    <w:rsid w:val="00DB5B10"/>
    <w:rsid w:val="00DB5E2D"/>
    <w:rsid w:val="00DC24B3"/>
    <w:rsid w:val="00DC43CF"/>
    <w:rsid w:val="00DC7EF4"/>
    <w:rsid w:val="00DD1F82"/>
    <w:rsid w:val="00DD2FAF"/>
    <w:rsid w:val="00DE3BA9"/>
    <w:rsid w:val="00DE5BE4"/>
    <w:rsid w:val="00DF1748"/>
    <w:rsid w:val="00DF2B20"/>
    <w:rsid w:val="00DF3141"/>
    <w:rsid w:val="00DF398E"/>
    <w:rsid w:val="00DF469C"/>
    <w:rsid w:val="00DF4E64"/>
    <w:rsid w:val="00DF4FAA"/>
    <w:rsid w:val="00DF5452"/>
    <w:rsid w:val="00DF77E2"/>
    <w:rsid w:val="00E02760"/>
    <w:rsid w:val="00E03CB2"/>
    <w:rsid w:val="00E049F3"/>
    <w:rsid w:val="00E11B9F"/>
    <w:rsid w:val="00E12A6B"/>
    <w:rsid w:val="00E17326"/>
    <w:rsid w:val="00E176AF"/>
    <w:rsid w:val="00E17C16"/>
    <w:rsid w:val="00E208ED"/>
    <w:rsid w:val="00E21DEB"/>
    <w:rsid w:val="00E220A0"/>
    <w:rsid w:val="00E226D1"/>
    <w:rsid w:val="00E23BBC"/>
    <w:rsid w:val="00E23CB8"/>
    <w:rsid w:val="00E23F79"/>
    <w:rsid w:val="00E24702"/>
    <w:rsid w:val="00E255F7"/>
    <w:rsid w:val="00E35BB2"/>
    <w:rsid w:val="00E36475"/>
    <w:rsid w:val="00E36A65"/>
    <w:rsid w:val="00E37217"/>
    <w:rsid w:val="00E408A7"/>
    <w:rsid w:val="00E40CD8"/>
    <w:rsid w:val="00E43C44"/>
    <w:rsid w:val="00E52F9A"/>
    <w:rsid w:val="00E5403A"/>
    <w:rsid w:val="00E57597"/>
    <w:rsid w:val="00E60193"/>
    <w:rsid w:val="00E6030C"/>
    <w:rsid w:val="00E60FC7"/>
    <w:rsid w:val="00E62DCD"/>
    <w:rsid w:val="00E674C3"/>
    <w:rsid w:val="00E7499A"/>
    <w:rsid w:val="00E77251"/>
    <w:rsid w:val="00E77253"/>
    <w:rsid w:val="00E80EA0"/>
    <w:rsid w:val="00E821CD"/>
    <w:rsid w:val="00E8511B"/>
    <w:rsid w:val="00E86BD1"/>
    <w:rsid w:val="00E87136"/>
    <w:rsid w:val="00E87A94"/>
    <w:rsid w:val="00E9021F"/>
    <w:rsid w:val="00E93AF0"/>
    <w:rsid w:val="00E93DD3"/>
    <w:rsid w:val="00E941A8"/>
    <w:rsid w:val="00EA380C"/>
    <w:rsid w:val="00EA4A7B"/>
    <w:rsid w:val="00EA50D6"/>
    <w:rsid w:val="00EA51FA"/>
    <w:rsid w:val="00EA702A"/>
    <w:rsid w:val="00EB0DCA"/>
    <w:rsid w:val="00EB3EBC"/>
    <w:rsid w:val="00EB49FE"/>
    <w:rsid w:val="00EB5402"/>
    <w:rsid w:val="00EB72A4"/>
    <w:rsid w:val="00EB7714"/>
    <w:rsid w:val="00EB7894"/>
    <w:rsid w:val="00EC1088"/>
    <w:rsid w:val="00EC3FC2"/>
    <w:rsid w:val="00ED18FE"/>
    <w:rsid w:val="00ED34FB"/>
    <w:rsid w:val="00ED4164"/>
    <w:rsid w:val="00ED5B3A"/>
    <w:rsid w:val="00ED64F7"/>
    <w:rsid w:val="00ED684B"/>
    <w:rsid w:val="00ED6EF2"/>
    <w:rsid w:val="00EE1DC0"/>
    <w:rsid w:val="00EE3DB3"/>
    <w:rsid w:val="00EE3FCD"/>
    <w:rsid w:val="00EF3667"/>
    <w:rsid w:val="00EF4C4D"/>
    <w:rsid w:val="00EF5DFA"/>
    <w:rsid w:val="00EF6618"/>
    <w:rsid w:val="00EF6786"/>
    <w:rsid w:val="00EF6D06"/>
    <w:rsid w:val="00EF7719"/>
    <w:rsid w:val="00F010AA"/>
    <w:rsid w:val="00F01A63"/>
    <w:rsid w:val="00F037A9"/>
    <w:rsid w:val="00F05906"/>
    <w:rsid w:val="00F12CFC"/>
    <w:rsid w:val="00F12D49"/>
    <w:rsid w:val="00F149DF"/>
    <w:rsid w:val="00F14D31"/>
    <w:rsid w:val="00F256EF"/>
    <w:rsid w:val="00F258A1"/>
    <w:rsid w:val="00F35150"/>
    <w:rsid w:val="00F35372"/>
    <w:rsid w:val="00F3577D"/>
    <w:rsid w:val="00F36DEB"/>
    <w:rsid w:val="00F37AE0"/>
    <w:rsid w:val="00F403F6"/>
    <w:rsid w:val="00F51EB9"/>
    <w:rsid w:val="00F57B79"/>
    <w:rsid w:val="00F61DED"/>
    <w:rsid w:val="00F62170"/>
    <w:rsid w:val="00F6285A"/>
    <w:rsid w:val="00F642A3"/>
    <w:rsid w:val="00F672CA"/>
    <w:rsid w:val="00F67808"/>
    <w:rsid w:val="00F7198F"/>
    <w:rsid w:val="00F75A92"/>
    <w:rsid w:val="00F81538"/>
    <w:rsid w:val="00F81559"/>
    <w:rsid w:val="00F81AC4"/>
    <w:rsid w:val="00F84D0E"/>
    <w:rsid w:val="00F9021E"/>
    <w:rsid w:val="00F91096"/>
    <w:rsid w:val="00F9135F"/>
    <w:rsid w:val="00F940F4"/>
    <w:rsid w:val="00F94AF5"/>
    <w:rsid w:val="00F94B4D"/>
    <w:rsid w:val="00FA1CF2"/>
    <w:rsid w:val="00FA6DD3"/>
    <w:rsid w:val="00FA6DFC"/>
    <w:rsid w:val="00FA6E01"/>
    <w:rsid w:val="00FB047A"/>
    <w:rsid w:val="00FB0E69"/>
    <w:rsid w:val="00FB1C00"/>
    <w:rsid w:val="00FB7716"/>
    <w:rsid w:val="00FB7FB4"/>
    <w:rsid w:val="00FC078B"/>
    <w:rsid w:val="00FC267D"/>
    <w:rsid w:val="00FC3719"/>
    <w:rsid w:val="00FC4D66"/>
    <w:rsid w:val="00FC655C"/>
    <w:rsid w:val="00FD1893"/>
    <w:rsid w:val="00FD2945"/>
    <w:rsid w:val="00FD3A84"/>
    <w:rsid w:val="00FE2C12"/>
    <w:rsid w:val="00FE6D7C"/>
    <w:rsid w:val="00FF0C12"/>
    <w:rsid w:val="00FF2630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167A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3CD7"/>
    <w:rPr>
      <w:sz w:val="24"/>
    </w:rPr>
  </w:style>
  <w:style w:type="paragraph" w:styleId="Nagwek1">
    <w:name w:val="heading 1"/>
    <w:basedOn w:val="Normalny"/>
    <w:next w:val="Normalny"/>
    <w:qFormat/>
    <w:rsid w:val="00653CD7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653CD7"/>
    <w:pPr>
      <w:keepNext/>
      <w:widowControl w:val="0"/>
      <w:spacing w:before="240" w:after="60"/>
      <w:ind w:left="280" w:hanging="280"/>
      <w:jc w:val="both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rsid w:val="00653CD7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9F40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rsid w:val="00653C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53CD7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A1038F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653C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53CD7"/>
    <w:pPr>
      <w:widowControl w:val="0"/>
      <w:ind w:left="283" w:hanging="283"/>
      <w:jc w:val="both"/>
    </w:pPr>
    <w:rPr>
      <w:rFonts w:ascii="Arial" w:hAnsi="Arial"/>
    </w:rPr>
  </w:style>
  <w:style w:type="paragraph" w:styleId="Lista2">
    <w:name w:val="List 2"/>
    <w:basedOn w:val="Normalny"/>
    <w:rsid w:val="00653CD7"/>
    <w:pPr>
      <w:widowControl w:val="0"/>
      <w:ind w:left="566" w:hanging="283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653CD7"/>
    <w:pPr>
      <w:jc w:val="center"/>
    </w:pPr>
    <w:rPr>
      <w:b/>
      <w:bCs/>
      <w:lang w:val="x-none" w:eastAsia="x-none"/>
    </w:rPr>
  </w:style>
  <w:style w:type="paragraph" w:styleId="Tekstpodstawowy">
    <w:name w:val="Body Text"/>
    <w:basedOn w:val="Normalny"/>
    <w:link w:val="TekstpodstawowyZnak"/>
    <w:rsid w:val="00653CD7"/>
    <w:pPr>
      <w:widowControl w:val="0"/>
      <w:jc w:val="center"/>
    </w:pPr>
    <w:rPr>
      <w:rFonts w:ascii="Arial" w:hAnsi="Arial"/>
      <w:b/>
      <w:lang w:val="x-none" w:eastAsia="x-none"/>
    </w:rPr>
  </w:style>
  <w:style w:type="paragraph" w:styleId="Tekstpodstawowywcity">
    <w:name w:val="Body Text Indent"/>
    <w:basedOn w:val="Normalny"/>
    <w:rsid w:val="00653CD7"/>
    <w:pPr>
      <w:ind w:left="705" w:hanging="705"/>
      <w:jc w:val="both"/>
    </w:pPr>
  </w:style>
  <w:style w:type="paragraph" w:styleId="Tekstpodstawowy2">
    <w:name w:val="Body Text 2"/>
    <w:basedOn w:val="Normalny"/>
    <w:rsid w:val="00653CD7"/>
    <w:pPr>
      <w:widowControl w:val="0"/>
      <w:jc w:val="center"/>
    </w:pPr>
    <w:rPr>
      <w:rFonts w:ascii="Arial" w:hAnsi="Arial"/>
    </w:rPr>
  </w:style>
  <w:style w:type="paragraph" w:styleId="Tekstpodstawowy3">
    <w:name w:val="Body Text 3"/>
    <w:basedOn w:val="Normalny"/>
    <w:rsid w:val="00653CD7"/>
    <w:rPr>
      <w:b/>
      <w:bCs/>
    </w:rPr>
  </w:style>
  <w:style w:type="paragraph" w:styleId="Tekstpodstawowywcity2">
    <w:name w:val="Body Text Indent 2"/>
    <w:basedOn w:val="Normalny"/>
    <w:rsid w:val="00653CD7"/>
    <w:pPr>
      <w:tabs>
        <w:tab w:val="left" w:pos="285"/>
      </w:tabs>
      <w:ind w:left="284" w:hanging="284"/>
      <w:jc w:val="both"/>
    </w:pPr>
    <w:rPr>
      <w:bCs/>
    </w:rPr>
  </w:style>
  <w:style w:type="paragraph" w:customStyle="1" w:styleId="FR1">
    <w:name w:val="FR1"/>
    <w:rsid w:val="00653CD7"/>
    <w:pPr>
      <w:widowControl w:val="0"/>
    </w:pPr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53CD7"/>
    <w:pPr>
      <w:widowControl w:val="0"/>
      <w:ind w:left="280" w:hanging="280"/>
      <w:jc w:val="both"/>
    </w:pPr>
    <w:rPr>
      <w:rFonts w:ascii="Arial" w:hAnsi="Arial"/>
    </w:rPr>
  </w:style>
  <w:style w:type="paragraph" w:styleId="Stopka">
    <w:name w:val="footer"/>
    <w:aliases w:val=" Znak"/>
    <w:basedOn w:val="Normalny"/>
    <w:link w:val="StopkaZnak"/>
    <w:uiPriority w:val="99"/>
    <w:rsid w:val="00653CD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3CD7"/>
  </w:style>
  <w:style w:type="character" w:styleId="Odwoaniedokomentarza">
    <w:name w:val="annotation reference"/>
    <w:semiHidden/>
    <w:rsid w:val="00653C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53CD7"/>
    <w:rPr>
      <w:sz w:val="20"/>
    </w:rPr>
  </w:style>
  <w:style w:type="paragraph" w:styleId="Tekstdymka">
    <w:name w:val="Balloon Text"/>
    <w:basedOn w:val="Normalny"/>
    <w:semiHidden/>
    <w:rsid w:val="00653CD7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0834A6"/>
    <w:rPr>
      <w:szCs w:val="24"/>
    </w:rPr>
  </w:style>
  <w:style w:type="paragraph" w:customStyle="1" w:styleId="Standard">
    <w:name w:val="Standard"/>
    <w:rsid w:val="008A29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3CharCharZnakZnakCharCharZnakZnakCharChar">
    <w:name w:val="Znak Znak3 Char Char Znak Znak Char Char Znak Znak Char Char"/>
    <w:basedOn w:val="Normalny"/>
    <w:rsid w:val="00B842CD"/>
    <w:rPr>
      <w:szCs w:val="24"/>
    </w:rPr>
  </w:style>
  <w:style w:type="paragraph" w:styleId="Nagwek">
    <w:name w:val="header"/>
    <w:basedOn w:val="Normalny"/>
    <w:link w:val="NagwekZnak"/>
    <w:unhideWhenUsed/>
    <w:rsid w:val="00B842C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B842C4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StopkaZnak">
    <w:name w:val="Stopka Znak"/>
    <w:aliases w:val=" Znak Znak"/>
    <w:link w:val="Stopka"/>
    <w:uiPriority w:val="99"/>
    <w:rsid w:val="00B842C4"/>
    <w:rPr>
      <w:sz w:val="24"/>
      <w:lang w:val="pl-PL" w:eastAsia="pl-PL" w:bidi="ar-SA"/>
    </w:rPr>
  </w:style>
  <w:style w:type="paragraph" w:styleId="Akapitzlist">
    <w:name w:val="List Paragraph"/>
    <w:basedOn w:val="Normalny"/>
    <w:qFormat/>
    <w:rsid w:val="00B842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137C7E"/>
    <w:pPr>
      <w:spacing w:after="120"/>
      <w:ind w:left="283"/>
    </w:pPr>
    <w:rPr>
      <w:sz w:val="16"/>
      <w:szCs w:val="16"/>
    </w:rPr>
  </w:style>
  <w:style w:type="paragraph" w:customStyle="1" w:styleId="Lista22">
    <w:name w:val="Lista 22"/>
    <w:basedOn w:val="Normalny"/>
    <w:rsid w:val="00137C7E"/>
    <w:pPr>
      <w:suppressAutoHyphens/>
      <w:ind w:left="566" w:hanging="283"/>
    </w:pPr>
    <w:rPr>
      <w:sz w:val="20"/>
      <w:lang w:eastAsia="ar-SA"/>
    </w:rPr>
  </w:style>
  <w:style w:type="paragraph" w:customStyle="1" w:styleId="Tekstpodstawowy31">
    <w:name w:val="Tekst podstawowy 31"/>
    <w:basedOn w:val="Normalny"/>
    <w:rsid w:val="002D3AE3"/>
    <w:pPr>
      <w:widowControl w:val="0"/>
      <w:suppressAutoHyphens/>
      <w:jc w:val="both"/>
    </w:pPr>
    <w:rPr>
      <w:sz w:val="28"/>
      <w:lang w:eastAsia="ar-SA"/>
    </w:rPr>
  </w:style>
  <w:style w:type="paragraph" w:customStyle="1" w:styleId="Tekstpodstawowy210">
    <w:name w:val="Tekst podstawowy 21"/>
    <w:basedOn w:val="Normalny"/>
    <w:rsid w:val="002D3AE3"/>
    <w:pPr>
      <w:jc w:val="both"/>
    </w:pPr>
    <w:rPr>
      <w:sz w:val="20"/>
      <w:szCs w:val="24"/>
      <w:lang w:eastAsia="ar-SA"/>
    </w:rPr>
  </w:style>
  <w:style w:type="paragraph" w:customStyle="1" w:styleId="Normalny1">
    <w:name w:val="Normalny1"/>
    <w:basedOn w:val="Normalny"/>
    <w:rsid w:val="002D3AE3"/>
    <w:pPr>
      <w:suppressAutoHyphens/>
    </w:pPr>
    <w:rPr>
      <w:rFonts w:eastAsia="Arial Unicode MS" w:cs="Tahoma"/>
      <w:sz w:val="20"/>
      <w:szCs w:val="24"/>
      <w:lang w:eastAsia="ar-SA"/>
    </w:rPr>
  </w:style>
  <w:style w:type="paragraph" w:customStyle="1" w:styleId="Tekstpodstawowy32">
    <w:name w:val="Tekst podstawowy 32"/>
    <w:basedOn w:val="Normalny"/>
    <w:rsid w:val="002D3AE3"/>
    <w:pPr>
      <w:jc w:val="both"/>
    </w:pPr>
    <w:rPr>
      <w:sz w:val="20"/>
      <w:lang w:eastAsia="ar-SA"/>
    </w:rPr>
  </w:style>
  <w:style w:type="character" w:customStyle="1" w:styleId="grame">
    <w:name w:val="grame"/>
    <w:basedOn w:val="Domylnaczcionkaakapitu"/>
    <w:rsid w:val="0018136D"/>
  </w:style>
  <w:style w:type="character" w:styleId="Pogrubienie">
    <w:name w:val="Strong"/>
    <w:qFormat/>
    <w:rsid w:val="00927FDA"/>
    <w:rPr>
      <w:b/>
      <w:bCs/>
    </w:rPr>
  </w:style>
  <w:style w:type="table" w:styleId="Tabela-Siatka">
    <w:name w:val="Table Grid"/>
    <w:basedOn w:val="Standardowy"/>
    <w:rsid w:val="00F25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link w:val="PlandokumentuZnak"/>
    <w:rsid w:val="000C777F"/>
    <w:rPr>
      <w:rFonts w:ascii="Tahoma" w:hAnsi="Tahoma"/>
      <w:sz w:val="16"/>
      <w:szCs w:val="16"/>
      <w:lang w:val="x-none" w:eastAsia="x-none"/>
    </w:rPr>
  </w:style>
  <w:style w:type="character" w:customStyle="1" w:styleId="PlandokumentuZnak">
    <w:name w:val="Plan dokumentu Znak"/>
    <w:link w:val="Plandokumentu"/>
    <w:rsid w:val="000C777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4231AF"/>
    <w:rPr>
      <w:rFonts w:ascii="Arial" w:hAnsi="Arial"/>
      <w:b/>
      <w:sz w:val="24"/>
    </w:rPr>
  </w:style>
  <w:style w:type="character" w:customStyle="1" w:styleId="TytuZnak">
    <w:name w:val="Tytuł Znak"/>
    <w:link w:val="Tytu"/>
    <w:locked/>
    <w:rsid w:val="004231AF"/>
    <w:rPr>
      <w:b/>
      <w:bCs/>
      <w:sz w:val="24"/>
    </w:rPr>
  </w:style>
  <w:style w:type="paragraph" w:customStyle="1" w:styleId="Default">
    <w:name w:val="Default"/>
    <w:uiPriority w:val="99"/>
    <w:rsid w:val="00D4008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NumeracjaWyrwnanydorodka">
    <w:name w:val="Styl Numeracja + Wyrównany do środka"/>
    <w:basedOn w:val="Normalny"/>
    <w:rsid w:val="00092D23"/>
    <w:pPr>
      <w:numPr>
        <w:numId w:val="21"/>
      </w:numPr>
      <w:spacing w:after="120"/>
      <w:jc w:val="center"/>
    </w:pPr>
    <w:rPr>
      <w:rFonts w:ascii="Arial" w:hAnsi="Arial"/>
      <w:sz w:val="20"/>
    </w:rPr>
  </w:style>
  <w:style w:type="paragraph" w:customStyle="1" w:styleId="ZnakZnakZnakZnak">
    <w:name w:val="Znak Znak Znak Znak"/>
    <w:basedOn w:val="Normalny"/>
    <w:rsid w:val="00F61DED"/>
    <w:rPr>
      <w:szCs w:val="24"/>
    </w:rPr>
  </w:style>
  <w:style w:type="character" w:customStyle="1" w:styleId="Nagwek4Znak">
    <w:name w:val="Nagłówek 4 Znak"/>
    <w:link w:val="Nagwek4"/>
    <w:semiHidden/>
    <w:rsid w:val="009F4046"/>
    <w:rPr>
      <w:rFonts w:ascii="Calibri" w:eastAsia="Times New Roman" w:hAnsi="Calibri" w:cs="Times New Roman"/>
      <w:b/>
      <w:bCs/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rsid w:val="00AC2EB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2EBF"/>
  </w:style>
  <w:style w:type="character" w:customStyle="1" w:styleId="TematkomentarzaZnak">
    <w:name w:val="Temat komentarza Znak"/>
    <w:link w:val="Tematkomentarza"/>
    <w:rsid w:val="00AC2EBF"/>
    <w:rPr>
      <w:b/>
      <w:bCs/>
    </w:rPr>
  </w:style>
  <w:style w:type="paragraph" w:styleId="NormalnyWeb">
    <w:name w:val="Normal (Web)"/>
    <w:basedOn w:val="Normalny"/>
    <w:rsid w:val="00800500"/>
    <w:pPr>
      <w:spacing w:before="100" w:beforeAutospacing="1" w:after="100" w:afterAutospacing="1"/>
      <w:jc w:val="both"/>
    </w:pPr>
    <w:rPr>
      <w:sz w:val="20"/>
    </w:rPr>
  </w:style>
  <w:style w:type="paragraph" w:customStyle="1" w:styleId="Bezformatowania">
    <w:name w:val="Bez formatowania"/>
    <w:rsid w:val="0070286D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FTPodstawowy">
    <w:name w:val="SFT_Podstawowy"/>
    <w:basedOn w:val="Normalny"/>
    <w:link w:val="SFTPodstawowyZnak"/>
    <w:uiPriority w:val="99"/>
    <w:qFormat/>
    <w:rsid w:val="0070286D"/>
    <w:pPr>
      <w:spacing w:after="120" w:line="360" w:lineRule="auto"/>
      <w:jc w:val="both"/>
    </w:pPr>
    <w:rPr>
      <w:rFonts w:ascii="Tahoma" w:hAnsi="Tahoma"/>
      <w:sz w:val="20"/>
      <w:szCs w:val="24"/>
    </w:rPr>
  </w:style>
  <w:style w:type="character" w:customStyle="1" w:styleId="SFTPodstawowyZnak">
    <w:name w:val="SFT_Podstawowy Znak"/>
    <w:link w:val="SFTPodstawowy"/>
    <w:uiPriority w:val="99"/>
    <w:locked/>
    <w:rsid w:val="0070286D"/>
    <w:rPr>
      <w:rFonts w:ascii="Tahoma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84F27-FCC7-4C40-8EB3-E2537698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2013-05-24T07:38:00Z</cp:lastPrinted>
  <dcterms:created xsi:type="dcterms:W3CDTF">2020-06-29T09:16:00Z</dcterms:created>
  <dcterms:modified xsi:type="dcterms:W3CDTF">2020-06-29T09:16:00Z</dcterms:modified>
  <cp:category/>
</cp:coreProperties>
</file>