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13ED3" w14:textId="77777777" w:rsidR="008F26DD" w:rsidRDefault="002420BF" w:rsidP="008F26DD">
      <w:pPr>
        <w:pStyle w:val="Nagwek"/>
      </w:pPr>
      <w:r>
        <w:rPr>
          <w:rFonts w:ascii="Calibri" w:hAnsi="Calibri"/>
        </w:rPr>
        <w:t xml:space="preserve">           </w:t>
      </w:r>
      <w:r w:rsidR="008F26DD">
        <w:rPr>
          <w:noProof/>
        </w:rPr>
        <w:t xml:space="preserve">                                     </w:t>
      </w:r>
    </w:p>
    <w:p w14:paraId="08E32BA1" w14:textId="3E6F1FB6" w:rsidR="003D338F" w:rsidRPr="003D338F" w:rsidRDefault="002420BF" w:rsidP="007C37B7">
      <w:pPr>
        <w:widowControl/>
        <w:tabs>
          <w:tab w:val="left" w:pos="6379"/>
        </w:tabs>
        <w:suppressAutoHyphens w:val="0"/>
        <w:autoSpaceDE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</w:t>
      </w:r>
      <w:r w:rsidR="003A7995" w:rsidRPr="003D338F">
        <w:rPr>
          <w:rFonts w:ascii="Calibri" w:hAnsi="Calibri"/>
          <w:b/>
          <w:sz w:val="22"/>
          <w:szCs w:val="22"/>
        </w:rPr>
        <w:t xml:space="preserve">Załącznik </w:t>
      </w:r>
      <w:r w:rsidR="007F263D" w:rsidRPr="003D338F">
        <w:rPr>
          <w:rFonts w:ascii="Calibri" w:hAnsi="Calibri"/>
          <w:b/>
          <w:sz w:val="22"/>
          <w:szCs w:val="22"/>
        </w:rPr>
        <w:t>N</w:t>
      </w:r>
      <w:r w:rsidR="003A7995" w:rsidRPr="003D338F">
        <w:rPr>
          <w:rFonts w:ascii="Calibri" w:hAnsi="Calibri"/>
          <w:b/>
          <w:sz w:val="22"/>
          <w:szCs w:val="22"/>
        </w:rPr>
        <w:t xml:space="preserve">r 2 do </w:t>
      </w:r>
      <w:r w:rsidR="000C4B41" w:rsidRPr="003D338F">
        <w:rPr>
          <w:rFonts w:ascii="Calibri" w:hAnsi="Calibri"/>
          <w:b/>
          <w:sz w:val="22"/>
          <w:szCs w:val="22"/>
        </w:rPr>
        <w:t xml:space="preserve">zaproszenia </w:t>
      </w:r>
      <w:r w:rsidR="003D338F" w:rsidRPr="003D338F">
        <w:rPr>
          <w:rFonts w:ascii="Calibri" w:hAnsi="Calibri"/>
          <w:b/>
          <w:sz w:val="22"/>
          <w:szCs w:val="22"/>
        </w:rPr>
        <w:t>IZP.273.403.2021</w:t>
      </w:r>
    </w:p>
    <w:p w14:paraId="094F57A7" w14:textId="2CA9CB26" w:rsidR="003A7995" w:rsidRPr="009C095F" w:rsidRDefault="003A7995" w:rsidP="00E5079F">
      <w:pPr>
        <w:jc w:val="right"/>
        <w:rPr>
          <w:rFonts w:ascii="Calibri" w:hAnsi="Calibri"/>
          <w:b/>
          <w:i/>
          <w:sz w:val="22"/>
          <w:szCs w:val="22"/>
        </w:rPr>
      </w:pPr>
    </w:p>
    <w:p w14:paraId="43E25D9C" w14:textId="77777777" w:rsidR="003A7995" w:rsidRPr="009C095F" w:rsidRDefault="003A7995" w:rsidP="003A7995">
      <w:pPr>
        <w:spacing w:before="120"/>
        <w:ind w:right="-1135"/>
        <w:rPr>
          <w:rFonts w:ascii="Calibri" w:hAnsi="Calibri"/>
          <w:sz w:val="22"/>
          <w:szCs w:val="22"/>
        </w:rPr>
      </w:pPr>
      <w:r w:rsidRPr="009C095F">
        <w:rPr>
          <w:rFonts w:ascii="Calibri" w:hAnsi="Calibri"/>
          <w:sz w:val="22"/>
          <w:szCs w:val="22"/>
        </w:rPr>
        <w:t>....................................................................</w:t>
      </w:r>
    </w:p>
    <w:p w14:paraId="5E2E0F7F" w14:textId="77777777" w:rsidR="003A7995" w:rsidRPr="009C095F" w:rsidRDefault="003A7995" w:rsidP="003A7995">
      <w:pPr>
        <w:tabs>
          <w:tab w:val="left" w:pos="540"/>
        </w:tabs>
        <w:spacing w:before="120" w:after="120"/>
        <w:ind w:right="-1134"/>
        <w:rPr>
          <w:rFonts w:ascii="Calibri" w:hAnsi="Calibri"/>
          <w:sz w:val="22"/>
          <w:szCs w:val="22"/>
        </w:rPr>
      </w:pPr>
      <w:r w:rsidRPr="009C095F">
        <w:rPr>
          <w:rFonts w:ascii="Calibri" w:hAnsi="Calibri"/>
          <w:sz w:val="22"/>
          <w:szCs w:val="22"/>
        </w:rPr>
        <w:t>....................................................................</w:t>
      </w:r>
    </w:p>
    <w:p w14:paraId="28157592" w14:textId="77777777" w:rsidR="003A7995" w:rsidRPr="009C095F" w:rsidRDefault="003A7995" w:rsidP="003A7995">
      <w:pPr>
        <w:ind w:right="-1134" w:firstLine="708"/>
        <w:rPr>
          <w:rFonts w:ascii="Calibri" w:hAnsi="Calibri"/>
          <w:i/>
          <w:sz w:val="22"/>
          <w:szCs w:val="22"/>
        </w:rPr>
      </w:pPr>
      <w:r w:rsidRPr="009C095F">
        <w:rPr>
          <w:rFonts w:ascii="Calibri" w:hAnsi="Calibri"/>
          <w:i/>
          <w:sz w:val="22"/>
          <w:szCs w:val="22"/>
        </w:rPr>
        <w:t>(nazwa i adres Wykonawcy)</w:t>
      </w:r>
    </w:p>
    <w:p w14:paraId="5A4C343C" w14:textId="77777777" w:rsidR="003A7995" w:rsidRPr="009C095F" w:rsidRDefault="003A7995" w:rsidP="003A7995">
      <w:pPr>
        <w:ind w:right="-1134" w:firstLine="708"/>
        <w:rPr>
          <w:rFonts w:ascii="Calibri" w:hAnsi="Calibri"/>
          <w:i/>
          <w:sz w:val="22"/>
          <w:szCs w:val="22"/>
        </w:rPr>
      </w:pPr>
      <w:r w:rsidRPr="009C095F">
        <w:rPr>
          <w:rFonts w:ascii="Calibri" w:hAnsi="Calibri"/>
          <w:i/>
          <w:sz w:val="22"/>
          <w:szCs w:val="22"/>
        </w:rPr>
        <w:t>Tel:...........................................</w:t>
      </w:r>
    </w:p>
    <w:p w14:paraId="387CC59A" w14:textId="77777777" w:rsidR="003A7995" w:rsidRPr="009C095F" w:rsidRDefault="003A7995" w:rsidP="003A7995">
      <w:pPr>
        <w:ind w:right="-1134" w:firstLine="708"/>
        <w:rPr>
          <w:rFonts w:ascii="Calibri" w:hAnsi="Calibri"/>
          <w:i/>
          <w:sz w:val="22"/>
          <w:szCs w:val="22"/>
        </w:rPr>
      </w:pPr>
      <w:r w:rsidRPr="009C095F">
        <w:rPr>
          <w:rFonts w:ascii="Calibri" w:hAnsi="Calibri"/>
          <w:i/>
          <w:sz w:val="22"/>
          <w:szCs w:val="22"/>
        </w:rPr>
        <w:t>Fax:.........................................</w:t>
      </w:r>
    </w:p>
    <w:p w14:paraId="25B57CB0" w14:textId="77777777" w:rsidR="003A7995" w:rsidRPr="009C095F" w:rsidRDefault="003A7995" w:rsidP="003A7995">
      <w:pPr>
        <w:ind w:right="-1134" w:firstLine="708"/>
        <w:rPr>
          <w:rFonts w:ascii="Calibri" w:hAnsi="Calibri"/>
          <w:sz w:val="22"/>
          <w:szCs w:val="22"/>
        </w:rPr>
      </w:pPr>
      <w:r w:rsidRPr="009C095F">
        <w:rPr>
          <w:rFonts w:ascii="Calibri" w:hAnsi="Calibri"/>
          <w:i/>
          <w:sz w:val="22"/>
          <w:szCs w:val="22"/>
        </w:rPr>
        <w:t xml:space="preserve">e-mail:……………………………………                                      </w:t>
      </w:r>
      <w:r w:rsidRPr="009C095F">
        <w:rPr>
          <w:rFonts w:ascii="Calibri" w:hAnsi="Calibri"/>
          <w:sz w:val="22"/>
          <w:szCs w:val="22"/>
        </w:rPr>
        <w:t>...........................................................</w:t>
      </w:r>
    </w:p>
    <w:p w14:paraId="3E7D3A50" w14:textId="77777777" w:rsidR="003A7995" w:rsidRPr="009C095F" w:rsidRDefault="003A7995" w:rsidP="003A7995">
      <w:pPr>
        <w:spacing w:line="360" w:lineRule="auto"/>
        <w:ind w:left="4956" w:right="-79" w:firstLine="708"/>
        <w:jc w:val="center"/>
        <w:rPr>
          <w:rFonts w:ascii="Calibri" w:hAnsi="Calibri"/>
          <w:i/>
          <w:sz w:val="22"/>
          <w:szCs w:val="22"/>
        </w:rPr>
      </w:pPr>
      <w:r w:rsidRPr="009C095F">
        <w:rPr>
          <w:rFonts w:ascii="Calibri" w:hAnsi="Calibri"/>
          <w:i/>
          <w:sz w:val="22"/>
          <w:szCs w:val="22"/>
        </w:rPr>
        <w:t>(miejscowość i data)</w:t>
      </w:r>
    </w:p>
    <w:p w14:paraId="6532E8C0" w14:textId="77777777" w:rsidR="00B04B08" w:rsidRDefault="00B04B08" w:rsidP="003A7995">
      <w:pPr>
        <w:spacing w:before="120"/>
        <w:ind w:left="-180" w:right="-1135"/>
        <w:jc w:val="center"/>
        <w:rPr>
          <w:rFonts w:ascii="Calibri" w:hAnsi="Calibri"/>
          <w:b/>
          <w:sz w:val="22"/>
          <w:szCs w:val="22"/>
        </w:rPr>
      </w:pPr>
    </w:p>
    <w:p w14:paraId="6D17F7D9" w14:textId="77777777" w:rsidR="003A7995" w:rsidRPr="009C095F" w:rsidRDefault="003A7995" w:rsidP="003A7995">
      <w:pPr>
        <w:spacing w:before="120"/>
        <w:ind w:left="-180" w:right="-1135"/>
        <w:jc w:val="center"/>
        <w:rPr>
          <w:rFonts w:ascii="Calibri" w:hAnsi="Calibri"/>
          <w:b/>
          <w:sz w:val="22"/>
          <w:szCs w:val="22"/>
        </w:rPr>
      </w:pPr>
      <w:r w:rsidRPr="000B2E9E">
        <w:rPr>
          <w:rFonts w:ascii="Calibri" w:hAnsi="Calibri"/>
          <w:b/>
          <w:sz w:val="22"/>
          <w:szCs w:val="22"/>
        </w:rPr>
        <w:t>FORMULARZ OFERTY</w:t>
      </w:r>
      <w:r w:rsidRPr="009C095F">
        <w:rPr>
          <w:rFonts w:ascii="Calibri" w:hAnsi="Calibri"/>
          <w:b/>
          <w:sz w:val="22"/>
          <w:szCs w:val="22"/>
        </w:rPr>
        <w:t xml:space="preserve"> </w:t>
      </w:r>
    </w:p>
    <w:p w14:paraId="4B8C2177" w14:textId="77777777" w:rsidR="003A7995" w:rsidRPr="009C095F" w:rsidRDefault="003A7995" w:rsidP="000C6E76">
      <w:pPr>
        <w:spacing w:before="120"/>
        <w:ind w:left="-180" w:right="-1135"/>
        <w:jc w:val="both"/>
        <w:rPr>
          <w:rFonts w:ascii="Calibri" w:hAnsi="Calibri"/>
          <w:b/>
          <w:sz w:val="22"/>
          <w:szCs w:val="22"/>
        </w:rPr>
      </w:pPr>
    </w:p>
    <w:p w14:paraId="59EC9FC8" w14:textId="65E04712" w:rsidR="003A7995" w:rsidRPr="003C4887" w:rsidRDefault="003A7995" w:rsidP="003C4887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C095F">
        <w:rPr>
          <w:rFonts w:ascii="Calibri" w:hAnsi="Calibri"/>
          <w:sz w:val="22"/>
          <w:szCs w:val="22"/>
        </w:rPr>
        <w:t xml:space="preserve">W odpowiedzi na ogłoszenie </w:t>
      </w:r>
      <w:r>
        <w:rPr>
          <w:rFonts w:ascii="Calibri" w:hAnsi="Calibri"/>
          <w:sz w:val="22"/>
          <w:szCs w:val="22"/>
        </w:rPr>
        <w:t xml:space="preserve">o zaproszeniu do składania ofert na </w:t>
      </w:r>
      <w:r w:rsidR="008D5C43">
        <w:rPr>
          <w:rFonts w:ascii="Calibri" w:hAnsi="Calibri"/>
          <w:sz w:val="22"/>
          <w:szCs w:val="22"/>
        </w:rPr>
        <w:t>„</w:t>
      </w:r>
      <w:r w:rsidR="006F58E7">
        <w:rPr>
          <w:rFonts w:asciiTheme="minorHAnsi" w:hAnsiTheme="minorHAnsi" w:cstheme="minorHAnsi"/>
          <w:b/>
          <w:sz w:val="22"/>
          <w:szCs w:val="22"/>
        </w:rPr>
        <w:t>Dostawę</w:t>
      </w:r>
      <w:r w:rsidR="006F58E7" w:rsidRPr="008E435F">
        <w:rPr>
          <w:rFonts w:asciiTheme="minorHAnsi" w:hAnsiTheme="minorHAnsi" w:cstheme="minorHAnsi"/>
          <w:b/>
          <w:sz w:val="22"/>
          <w:szCs w:val="22"/>
        </w:rPr>
        <w:t xml:space="preserve"> przewodów elektrycznych oraz elementów wyposażenia szaf elektroniki na potrzeby uruchomienia systemów akceleratora w docelowej lokalizacj</w:t>
      </w:r>
      <w:r w:rsidR="006F58E7">
        <w:rPr>
          <w:rFonts w:asciiTheme="minorHAnsi" w:hAnsiTheme="minorHAnsi" w:cstheme="minorHAnsi"/>
          <w:b/>
          <w:sz w:val="22"/>
          <w:szCs w:val="22"/>
        </w:rPr>
        <w:t>i</w:t>
      </w:r>
      <w:r w:rsidR="008D5C43" w:rsidRPr="008D5C43">
        <w:rPr>
          <w:rFonts w:ascii="Calibri" w:hAnsi="Calibri"/>
          <w:b/>
          <w:i/>
          <w:sz w:val="22"/>
          <w:szCs w:val="22"/>
        </w:rPr>
        <w:t>”</w:t>
      </w:r>
      <w:r w:rsidR="008D5C43">
        <w:rPr>
          <w:rFonts w:ascii="Calibri" w:hAnsi="Calibri"/>
          <w:b/>
          <w:sz w:val="22"/>
          <w:szCs w:val="22"/>
        </w:rPr>
        <w:t xml:space="preserve"> (</w:t>
      </w:r>
      <w:r w:rsidR="008D5C43">
        <w:rPr>
          <w:rFonts w:ascii="Calibri" w:hAnsi="Calibri"/>
          <w:b/>
          <w:i/>
          <w:sz w:val="22"/>
          <w:szCs w:val="22"/>
        </w:rPr>
        <w:t>IZP.273.</w:t>
      </w:r>
      <w:r w:rsidR="006F58E7">
        <w:rPr>
          <w:rFonts w:ascii="Calibri" w:hAnsi="Calibri"/>
          <w:b/>
          <w:i/>
          <w:sz w:val="22"/>
          <w:szCs w:val="22"/>
        </w:rPr>
        <w:t>403</w:t>
      </w:r>
      <w:r w:rsidR="008D5C43">
        <w:rPr>
          <w:rFonts w:ascii="Calibri" w:hAnsi="Calibri"/>
          <w:b/>
          <w:i/>
          <w:sz w:val="22"/>
          <w:szCs w:val="22"/>
        </w:rPr>
        <w:t>.2021)</w:t>
      </w:r>
      <w:r w:rsidR="001A596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</w:t>
      </w:r>
      <w:r w:rsidRPr="00D31155">
        <w:rPr>
          <w:rFonts w:ascii="Calibri" w:hAnsi="Calibri"/>
          <w:sz w:val="22"/>
          <w:szCs w:val="22"/>
        </w:rPr>
        <w:t>godnie z wymaganiami określonym</w:t>
      </w:r>
      <w:r>
        <w:rPr>
          <w:rFonts w:ascii="Calibri" w:hAnsi="Calibri"/>
          <w:sz w:val="22"/>
          <w:szCs w:val="22"/>
        </w:rPr>
        <w:t>i w ogłoszeniu składam niniejszą ofertę:</w:t>
      </w:r>
    </w:p>
    <w:p w14:paraId="65BA956B" w14:textId="652D4306" w:rsidR="00B04B08" w:rsidRDefault="00B04B08" w:rsidP="001800FB">
      <w:pPr>
        <w:widowControl/>
        <w:numPr>
          <w:ilvl w:val="0"/>
          <w:numId w:val="19"/>
        </w:numPr>
        <w:autoSpaceDE/>
        <w:autoSpaceDN w:val="0"/>
        <w:spacing w:after="120" w:line="360" w:lineRule="atLeast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Oferuję </w:t>
      </w:r>
      <w:r w:rsidR="00AE46ED" w:rsidRPr="00AE46ED">
        <w:rPr>
          <w:rFonts w:ascii="Calibri" w:hAnsi="Calibri"/>
          <w:b/>
          <w:bCs/>
          <w:sz w:val="22"/>
          <w:szCs w:val="22"/>
        </w:rPr>
        <w:t>wykonanie</w:t>
      </w:r>
      <w:r w:rsidRPr="00AE46ED">
        <w:rPr>
          <w:rFonts w:ascii="Calibri" w:hAnsi="Calibri"/>
          <w:b/>
          <w:bCs/>
          <w:sz w:val="22"/>
          <w:szCs w:val="22"/>
        </w:rPr>
        <w:t xml:space="preserve"> przedmiotu niniejszego</w:t>
      </w:r>
      <w:r>
        <w:rPr>
          <w:rFonts w:ascii="Calibri" w:hAnsi="Calibri"/>
          <w:bCs/>
          <w:sz w:val="22"/>
          <w:szCs w:val="22"/>
        </w:rPr>
        <w:t xml:space="preserve"> zamówienia, zgodnie z wymaganiami określonymi w Zapytaniu ofertow</w:t>
      </w:r>
      <w:r w:rsidR="007C063A">
        <w:rPr>
          <w:rFonts w:ascii="Calibri" w:hAnsi="Calibri"/>
          <w:bCs/>
          <w:sz w:val="22"/>
          <w:szCs w:val="22"/>
        </w:rPr>
        <w:t>ym, za cenę całkowitą:</w:t>
      </w:r>
      <w:r>
        <w:rPr>
          <w:rFonts w:ascii="Calibri" w:hAnsi="Calibri"/>
          <w:bCs/>
          <w:sz w:val="22"/>
          <w:szCs w:val="22"/>
        </w:rPr>
        <w:t xml:space="preserve"> </w:t>
      </w:r>
    </w:p>
    <w:tbl>
      <w:tblPr>
        <w:tblW w:w="9426" w:type="dxa"/>
        <w:tblInd w:w="-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5695"/>
      </w:tblGrid>
      <w:tr w:rsidR="00B04B08" w14:paraId="3FFE0EE1" w14:textId="77777777" w:rsidTr="00047BB3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42031AF0" w14:textId="77777777" w:rsidR="00B04B08" w:rsidRDefault="00B04B08" w:rsidP="00047BB3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OFERTOWA NETTO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2D46B4" w14:textId="77777777" w:rsidR="00B04B08" w:rsidRDefault="00B04B08" w:rsidP="00047BB3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PLN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>
              <w:rPr>
                <w:rFonts w:ascii="Calibri" w:hAnsi="Calibri"/>
                <w:sz w:val="22"/>
                <w:szCs w:val="22"/>
              </w:rPr>
              <w:t>: ..........................................................................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zł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B04B08" w14:paraId="11D0F4E7" w14:textId="77777777" w:rsidTr="00047BB3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108D9D04" w14:textId="77777777" w:rsidR="00B04B08" w:rsidRDefault="00B04B08" w:rsidP="00047BB3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VAT</w:t>
            </w:r>
          </w:p>
          <w:p w14:paraId="23CD5CAD" w14:textId="77777777" w:rsidR="00B04B08" w:rsidRDefault="00B04B08" w:rsidP="00047BB3">
            <w:pPr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69117F" w14:textId="77777777" w:rsidR="00B04B08" w:rsidRDefault="00B04B08" w:rsidP="00047BB3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PLN,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>
              <w:rPr>
                <w:rFonts w:ascii="Calibri" w:hAnsi="Calibri"/>
                <w:sz w:val="22"/>
                <w:szCs w:val="22"/>
              </w:rPr>
              <w:t>: .................................................................................zł)</w:t>
            </w:r>
          </w:p>
        </w:tc>
      </w:tr>
      <w:tr w:rsidR="00B04B08" w14:paraId="12A35A64" w14:textId="77777777" w:rsidTr="00047BB3">
        <w:trPr>
          <w:trHeight w:val="1098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18500B80" w14:textId="77777777" w:rsidR="00B04B08" w:rsidRDefault="00B04B08" w:rsidP="00047B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OFERTOWA BRUTTO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D5EF36" w14:textId="77777777" w:rsidR="00B04B08" w:rsidRDefault="00B04B08" w:rsidP="00047BB3">
            <w:pPr>
              <w:snapToGrid w:val="0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PLN</w:t>
            </w:r>
          </w:p>
          <w:p w14:paraId="1746CFEC" w14:textId="77777777" w:rsidR="00B04B08" w:rsidRDefault="00B04B08" w:rsidP="00047BB3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..........................................................................zł)</w:t>
            </w:r>
          </w:p>
        </w:tc>
      </w:tr>
    </w:tbl>
    <w:p w14:paraId="1FCF7703" w14:textId="77777777" w:rsidR="00C971C4" w:rsidRDefault="00C971C4" w:rsidP="00C971C4">
      <w:pPr>
        <w:autoSpaceDN w:val="0"/>
        <w:spacing w:after="120"/>
        <w:rPr>
          <w:rFonts w:ascii="Calibri" w:hAnsi="Calibri"/>
          <w:bCs/>
          <w:sz w:val="22"/>
          <w:szCs w:val="22"/>
        </w:rPr>
      </w:pPr>
    </w:p>
    <w:p w14:paraId="751568E8" w14:textId="3FE91782" w:rsidR="00C971C4" w:rsidRDefault="00C971C4" w:rsidP="001800FB">
      <w:pPr>
        <w:numPr>
          <w:ilvl w:val="0"/>
          <w:numId w:val="19"/>
        </w:numPr>
        <w:autoSpaceDE/>
        <w:autoSpaceDN w:val="0"/>
        <w:spacing w:after="120"/>
        <w:ind w:left="284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Oświadczam, że zapozna</w:t>
      </w:r>
      <w:r w:rsidR="003A4B21">
        <w:rPr>
          <w:rFonts w:ascii="Calibri" w:hAnsi="Calibri"/>
          <w:bCs/>
          <w:sz w:val="22"/>
          <w:szCs w:val="22"/>
        </w:rPr>
        <w:t xml:space="preserve">łem się z zapytaniem ofertowym </w:t>
      </w:r>
      <w:r>
        <w:rPr>
          <w:rFonts w:ascii="Calibri" w:hAnsi="Calibri"/>
          <w:bCs/>
          <w:sz w:val="22"/>
          <w:szCs w:val="22"/>
        </w:rPr>
        <w:t>(w tym z</w:t>
      </w:r>
      <w:r w:rsidR="00BF770C">
        <w:rPr>
          <w:rFonts w:ascii="Calibri" w:hAnsi="Calibri"/>
          <w:bCs/>
          <w:sz w:val="22"/>
          <w:szCs w:val="22"/>
        </w:rPr>
        <w:t>e</w:t>
      </w:r>
      <w:r>
        <w:rPr>
          <w:rFonts w:ascii="Calibri" w:hAnsi="Calibri"/>
          <w:bCs/>
          <w:sz w:val="22"/>
          <w:szCs w:val="22"/>
        </w:rPr>
        <w:t xml:space="preserve"> wzorem umowy) i nie wnoszę </w:t>
      </w:r>
      <w:r w:rsidR="00D70052">
        <w:rPr>
          <w:rFonts w:ascii="Calibri" w:hAnsi="Calibri"/>
          <w:bCs/>
          <w:sz w:val="22"/>
          <w:szCs w:val="22"/>
        </w:rPr>
        <w:t>do niech</w:t>
      </w:r>
      <w:r>
        <w:rPr>
          <w:rFonts w:ascii="Calibri" w:hAnsi="Calibri"/>
          <w:bCs/>
          <w:sz w:val="22"/>
          <w:szCs w:val="22"/>
        </w:rPr>
        <w:t xml:space="preserve"> zastrzeżeń oraz przyjmuję</w:t>
      </w:r>
      <w:r w:rsidR="00D70052">
        <w:rPr>
          <w:rFonts w:ascii="Calibri" w:hAnsi="Calibri"/>
          <w:bCs/>
          <w:sz w:val="22"/>
          <w:szCs w:val="22"/>
        </w:rPr>
        <w:t xml:space="preserve"> warunki w nich</w:t>
      </w:r>
      <w:r>
        <w:rPr>
          <w:rFonts w:ascii="Calibri" w:hAnsi="Calibri"/>
          <w:bCs/>
          <w:sz w:val="22"/>
          <w:szCs w:val="22"/>
        </w:rPr>
        <w:t xml:space="preserve"> zawarte.</w:t>
      </w:r>
    </w:p>
    <w:p w14:paraId="51667CAC" w14:textId="77777777" w:rsidR="00B04B08" w:rsidRDefault="00B04B08" w:rsidP="001800FB">
      <w:pPr>
        <w:numPr>
          <w:ilvl w:val="0"/>
          <w:numId w:val="19"/>
        </w:numPr>
        <w:autoSpaceDE/>
        <w:autoSpaceDN w:val="0"/>
        <w:spacing w:after="120"/>
        <w:ind w:left="284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B561B4">
        <w:rPr>
          <w:rFonts w:ascii="Calibri" w:hAnsi="Calibri"/>
          <w:bCs/>
          <w:sz w:val="22"/>
          <w:szCs w:val="22"/>
        </w:rPr>
        <w:t>Oświadcz</w:t>
      </w:r>
      <w:r>
        <w:rPr>
          <w:rFonts w:ascii="Calibri" w:hAnsi="Calibri"/>
          <w:bCs/>
          <w:sz w:val="22"/>
          <w:szCs w:val="22"/>
        </w:rPr>
        <w:t xml:space="preserve">am, że oferowany przedmiot zamówienia </w:t>
      </w:r>
      <w:r w:rsidRPr="00B561B4">
        <w:rPr>
          <w:rFonts w:ascii="Calibri" w:hAnsi="Calibri"/>
          <w:bCs/>
          <w:sz w:val="22"/>
          <w:szCs w:val="22"/>
        </w:rPr>
        <w:t xml:space="preserve">spełnia wymagania określone w opisie przedmiotu zamówienia. </w:t>
      </w:r>
    </w:p>
    <w:p w14:paraId="67EDB3A7" w14:textId="51E3DCEB" w:rsidR="00A51ACC" w:rsidRDefault="00B04B08" w:rsidP="001800FB">
      <w:pPr>
        <w:numPr>
          <w:ilvl w:val="0"/>
          <w:numId w:val="19"/>
        </w:numPr>
        <w:autoSpaceDE/>
        <w:autoSpaceDN w:val="0"/>
        <w:spacing w:after="120"/>
        <w:ind w:left="284"/>
        <w:jc w:val="both"/>
        <w:textAlignment w:val="baseline"/>
        <w:rPr>
          <w:rFonts w:ascii="Calibri" w:hAnsi="Calibri"/>
          <w:b/>
          <w:bCs/>
          <w:sz w:val="22"/>
          <w:szCs w:val="22"/>
        </w:rPr>
      </w:pPr>
      <w:r w:rsidRPr="00B561B4">
        <w:rPr>
          <w:rFonts w:ascii="Calibri" w:hAnsi="Calibri"/>
          <w:bCs/>
          <w:sz w:val="22"/>
          <w:szCs w:val="22"/>
        </w:rPr>
        <w:t xml:space="preserve">Oferuję wykonanie niniejszego zamówienia zgodnie z wymaganiami Zamawiającego </w:t>
      </w:r>
      <w:r w:rsidRPr="00CB41BD">
        <w:rPr>
          <w:rFonts w:ascii="Calibri" w:hAnsi="Calibri"/>
          <w:b/>
          <w:bCs/>
          <w:sz w:val="22"/>
          <w:szCs w:val="22"/>
        </w:rPr>
        <w:t xml:space="preserve">w terminie </w:t>
      </w:r>
      <w:r>
        <w:rPr>
          <w:rFonts w:ascii="Calibri" w:hAnsi="Calibri"/>
          <w:b/>
          <w:bCs/>
          <w:sz w:val="22"/>
          <w:szCs w:val="22"/>
        </w:rPr>
        <w:t xml:space="preserve">do </w:t>
      </w:r>
      <w:r w:rsidR="00D62EA2" w:rsidRPr="007C0CB5">
        <w:rPr>
          <w:rFonts w:ascii="Calibri" w:hAnsi="Calibri"/>
          <w:b/>
          <w:bCs/>
          <w:sz w:val="22"/>
          <w:szCs w:val="22"/>
        </w:rPr>
        <w:t>……………………………………….</w:t>
      </w:r>
      <w:r w:rsidR="00E32A49">
        <w:rPr>
          <w:rFonts w:ascii="Calibri" w:hAnsi="Calibri"/>
          <w:b/>
          <w:bCs/>
          <w:sz w:val="22"/>
          <w:szCs w:val="22"/>
        </w:rPr>
        <w:t>dni</w:t>
      </w:r>
      <w:r w:rsidRPr="00784D27">
        <w:rPr>
          <w:rFonts w:ascii="Calibri" w:hAnsi="Calibri"/>
          <w:b/>
          <w:bCs/>
          <w:sz w:val="22"/>
          <w:szCs w:val="22"/>
        </w:rPr>
        <w:t xml:space="preserve"> od dnia</w:t>
      </w:r>
      <w:r w:rsidR="00F97D54">
        <w:rPr>
          <w:rFonts w:ascii="Calibri" w:hAnsi="Calibri"/>
          <w:b/>
          <w:bCs/>
          <w:sz w:val="22"/>
          <w:szCs w:val="22"/>
        </w:rPr>
        <w:t xml:space="preserve"> zawarcia </w:t>
      </w:r>
      <w:r w:rsidRPr="00784D27">
        <w:rPr>
          <w:rFonts w:ascii="Calibri" w:hAnsi="Calibri"/>
          <w:b/>
          <w:bCs/>
          <w:sz w:val="22"/>
          <w:szCs w:val="22"/>
        </w:rPr>
        <w:t>umowy</w:t>
      </w:r>
      <w:r>
        <w:rPr>
          <w:rFonts w:ascii="Calibri" w:hAnsi="Calibri"/>
          <w:b/>
          <w:bCs/>
          <w:sz w:val="22"/>
          <w:szCs w:val="22"/>
        </w:rPr>
        <w:t xml:space="preserve">. </w:t>
      </w:r>
    </w:p>
    <w:p w14:paraId="0B5ECD6E" w14:textId="79D8AA85" w:rsidR="00A51ACC" w:rsidRPr="005E50E3" w:rsidRDefault="00A51ACC" w:rsidP="001800FB">
      <w:pPr>
        <w:numPr>
          <w:ilvl w:val="0"/>
          <w:numId w:val="19"/>
        </w:numPr>
        <w:autoSpaceDE/>
        <w:autoSpaceDN w:val="0"/>
        <w:spacing w:after="120"/>
        <w:ind w:left="284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5E50E3">
        <w:rPr>
          <w:rFonts w:asciiTheme="minorHAnsi" w:hAnsiTheme="minorHAnsi" w:cstheme="minorHAnsi"/>
          <w:bCs/>
          <w:sz w:val="22"/>
          <w:szCs w:val="22"/>
        </w:rPr>
        <w:t>Oświadczam, że oferowany okres gwarancji dla poszczególnych pozycji</w:t>
      </w:r>
      <w:r w:rsidR="00456F8C" w:rsidRPr="005E50E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D71D9" w:rsidRPr="005E50E3">
        <w:rPr>
          <w:rFonts w:asciiTheme="minorHAnsi" w:hAnsiTheme="minorHAnsi" w:cstheme="minorHAnsi"/>
          <w:bCs/>
          <w:sz w:val="22"/>
          <w:szCs w:val="22"/>
        </w:rPr>
        <w:t xml:space="preserve">wskazanych w tabeli </w:t>
      </w:r>
      <w:r w:rsidR="00456F8C" w:rsidRPr="005E50E3">
        <w:rPr>
          <w:rFonts w:ascii="Calibri" w:hAnsi="Calibri"/>
          <w:bCs/>
          <w:sz w:val="22"/>
          <w:szCs w:val="22"/>
        </w:rPr>
        <w:t>wymagań techniczno - ilościowych przedmiotu zamówienia</w:t>
      </w:r>
      <w:r w:rsidRPr="005E50E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26BE" w:rsidRPr="005E50E3">
        <w:rPr>
          <w:rFonts w:asciiTheme="minorHAnsi" w:hAnsiTheme="minorHAnsi" w:cstheme="minorHAnsi"/>
          <w:bCs/>
          <w:sz w:val="22"/>
          <w:szCs w:val="22"/>
        </w:rPr>
        <w:t xml:space="preserve">określony jest w </w:t>
      </w:r>
      <w:r w:rsidR="00965F2E" w:rsidRPr="005E50E3">
        <w:rPr>
          <w:rFonts w:asciiTheme="minorHAnsi" w:hAnsiTheme="minorHAnsi" w:cstheme="minorHAnsi"/>
          <w:bCs/>
          <w:sz w:val="22"/>
          <w:szCs w:val="22"/>
        </w:rPr>
        <w:t>Z</w:t>
      </w:r>
      <w:r w:rsidR="001C26BE" w:rsidRPr="005E50E3">
        <w:rPr>
          <w:rFonts w:asciiTheme="minorHAnsi" w:hAnsiTheme="minorHAnsi" w:cstheme="minorHAnsi"/>
          <w:bCs/>
          <w:sz w:val="22"/>
          <w:szCs w:val="22"/>
        </w:rPr>
        <w:t>ałączniku</w:t>
      </w:r>
      <w:r w:rsidR="00965F2E" w:rsidRPr="005E50E3">
        <w:rPr>
          <w:rFonts w:asciiTheme="minorHAnsi" w:hAnsiTheme="minorHAnsi" w:cstheme="minorHAnsi"/>
          <w:bCs/>
          <w:sz w:val="22"/>
          <w:szCs w:val="22"/>
        </w:rPr>
        <w:t xml:space="preserve"> Nr</w:t>
      </w:r>
      <w:r w:rsidR="001C26BE" w:rsidRPr="005E50E3">
        <w:rPr>
          <w:rFonts w:asciiTheme="minorHAnsi" w:hAnsiTheme="minorHAnsi" w:cstheme="minorHAnsi"/>
          <w:bCs/>
          <w:sz w:val="22"/>
          <w:szCs w:val="22"/>
        </w:rPr>
        <w:t xml:space="preserve"> 3</w:t>
      </w:r>
      <w:r w:rsidR="00956EE3" w:rsidRPr="005E50E3">
        <w:rPr>
          <w:rFonts w:asciiTheme="minorHAnsi" w:hAnsiTheme="minorHAnsi" w:cstheme="minorHAnsi"/>
          <w:bCs/>
          <w:sz w:val="22"/>
          <w:szCs w:val="22"/>
        </w:rPr>
        <w:t xml:space="preserve"> do zaproszenia</w:t>
      </w:r>
      <w:r w:rsidRPr="005E50E3">
        <w:rPr>
          <w:rFonts w:asciiTheme="minorHAnsi" w:hAnsiTheme="minorHAnsi" w:cstheme="minorHAnsi"/>
          <w:bCs/>
          <w:sz w:val="22"/>
          <w:szCs w:val="22"/>
        </w:rPr>
        <w:t>, który załączam do oferty.</w:t>
      </w:r>
    </w:p>
    <w:p w14:paraId="6D3CBF3C" w14:textId="0E7062B8" w:rsidR="00B04B08" w:rsidRDefault="00B04B08" w:rsidP="001800FB">
      <w:pPr>
        <w:numPr>
          <w:ilvl w:val="0"/>
          <w:numId w:val="19"/>
        </w:numPr>
        <w:autoSpaceDE/>
        <w:autoSpaceDN w:val="0"/>
        <w:spacing w:after="120"/>
        <w:ind w:left="284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B561B4">
        <w:rPr>
          <w:rFonts w:ascii="Calibri" w:hAnsi="Calibri"/>
          <w:bCs/>
          <w:sz w:val="22"/>
          <w:szCs w:val="22"/>
        </w:rPr>
        <w:t>Oświadczam, że cena brutto podana w pkt 1 niniejszego formularza zawiera wszystkie koszty wykonania zamówienia jakie ponosi Zamawiający w przypadku wyboru niniejszej oferty.</w:t>
      </w:r>
    </w:p>
    <w:p w14:paraId="4E816113" w14:textId="6D7B7628" w:rsidR="00B04B08" w:rsidRDefault="00B04B08" w:rsidP="001800FB">
      <w:pPr>
        <w:numPr>
          <w:ilvl w:val="0"/>
          <w:numId w:val="19"/>
        </w:numPr>
        <w:autoSpaceDE/>
        <w:autoSpaceDN w:val="0"/>
        <w:spacing w:after="120"/>
        <w:ind w:left="284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B561B4">
        <w:rPr>
          <w:rFonts w:ascii="Calibri" w:hAnsi="Calibri"/>
          <w:bCs/>
          <w:sz w:val="22"/>
          <w:szCs w:val="22"/>
        </w:rPr>
        <w:t xml:space="preserve">W przypadku udzielenia zamówienia, zobowiązuję się do zawarcia umowy w miejscu i terminie wskazanym przez Zamawiającego oraz na warunkach określonych we wzorze </w:t>
      </w:r>
      <w:r w:rsidR="005E0B93">
        <w:rPr>
          <w:rFonts w:ascii="Calibri" w:hAnsi="Calibri"/>
          <w:bCs/>
          <w:sz w:val="22"/>
          <w:szCs w:val="22"/>
        </w:rPr>
        <w:t xml:space="preserve">umowy stanowiącym załącznik Nr </w:t>
      </w:r>
      <w:r w:rsidR="00657143">
        <w:rPr>
          <w:rFonts w:ascii="Calibri" w:hAnsi="Calibri"/>
          <w:bCs/>
          <w:sz w:val="22"/>
          <w:szCs w:val="22"/>
        </w:rPr>
        <w:t>4</w:t>
      </w:r>
      <w:r w:rsidRPr="00B561B4">
        <w:rPr>
          <w:rFonts w:ascii="Calibri" w:hAnsi="Calibri"/>
          <w:bCs/>
          <w:sz w:val="22"/>
          <w:szCs w:val="22"/>
        </w:rPr>
        <w:t xml:space="preserve"> do niniejszego </w:t>
      </w:r>
      <w:r w:rsidR="00AD237D">
        <w:rPr>
          <w:rFonts w:ascii="Calibri" w:hAnsi="Calibri"/>
          <w:bCs/>
          <w:sz w:val="22"/>
          <w:szCs w:val="22"/>
        </w:rPr>
        <w:t>zaproszenia</w:t>
      </w:r>
      <w:r w:rsidRPr="00B561B4">
        <w:rPr>
          <w:rFonts w:ascii="Calibri" w:hAnsi="Calibri"/>
          <w:bCs/>
          <w:sz w:val="22"/>
          <w:szCs w:val="22"/>
        </w:rPr>
        <w:t>.</w:t>
      </w:r>
    </w:p>
    <w:p w14:paraId="5475EE8B" w14:textId="7C6DCE78" w:rsidR="00B04B08" w:rsidRPr="00B04B08" w:rsidRDefault="00F830B9" w:rsidP="001800FB">
      <w:pPr>
        <w:numPr>
          <w:ilvl w:val="0"/>
          <w:numId w:val="19"/>
        </w:numPr>
        <w:autoSpaceDE/>
        <w:autoSpaceDN w:val="0"/>
        <w:spacing w:after="120"/>
        <w:ind w:left="284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Oświadczam, że </w:t>
      </w:r>
      <w:r w:rsidR="00B04B08" w:rsidRPr="00B04B08">
        <w:rPr>
          <w:rFonts w:ascii="Calibri" w:hAnsi="Calibri"/>
          <w:bCs/>
          <w:sz w:val="22"/>
          <w:szCs w:val="22"/>
        </w:rPr>
        <w:t>wybór mojej oferty będzie prowadził/ nie będzie prowadził *) do powstania u Zamawiającego obowiązku podatkowego na podstawie przepisów o podatku od towarów i usług.</w:t>
      </w:r>
      <w:r w:rsidR="00B04B08">
        <w:t xml:space="preserve"> </w:t>
      </w:r>
      <w:r w:rsidR="00B04B08" w:rsidRPr="00B04B08">
        <w:rPr>
          <w:rFonts w:ascii="Calibri" w:hAnsi="Calibri"/>
          <w:bCs/>
          <w:sz w:val="22"/>
          <w:szCs w:val="22"/>
        </w:rPr>
        <w:lastRenderedPageBreak/>
        <w:t>Poniżej wykaz dostaw i usług, od których powstaje u Zamawiającego obowiązek podatkowy.</w:t>
      </w:r>
    </w:p>
    <w:p w14:paraId="4B4D1FC4" w14:textId="77777777" w:rsidR="003A7995" w:rsidRPr="00EC0ED4" w:rsidRDefault="003A7995" w:rsidP="00B04B08">
      <w:pPr>
        <w:spacing w:after="120"/>
        <w:ind w:left="426" w:hanging="426"/>
        <w:rPr>
          <w:rFonts w:ascii="Calibri" w:hAnsi="Calibri"/>
          <w:bCs/>
          <w:i/>
          <w:sz w:val="18"/>
          <w:szCs w:val="18"/>
        </w:rPr>
      </w:pPr>
      <w:r w:rsidRPr="00EC0ED4">
        <w:rPr>
          <w:rFonts w:ascii="Calibri" w:hAnsi="Calibri"/>
          <w:bCs/>
          <w:i/>
          <w:sz w:val="18"/>
          <w:szCs w:val="18"/>
        </w:rPr>
        <w:t>*)  niepotrzebne skreślić</w:t>
      </w:r>
    </w:p>
    <w:tbl>
      <w:tblPr>
        <w:tblW w:w="903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5245"/>
        <w:gridCol w:w="2693"/>
      </w:tblGrid>
      <w:tr w:rsidR="003A7995" w:rsidRPr="00EC0ED4" w14:paraId="555A4179" w14:textId="77777777" w:rsidTr="00C0654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70CD" w14:textId="77777777" w:rsidR="003A7995" w:rsidRPr="00EC0ED4" w:rsidRDefault="003A7995" w:rsidP="00C06545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EC0ED4">
              <w:rPr>
                <w:rFonts w:ascii="Calibri" w:hAnsi="Calibri"/>
                <w:bCs/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5710" w14:textId="77777777" w:rsidR="003A7995" w:rsidRPr="00EC0ED4" w:rsidRDefault="003A7995" w:rsidP="00C06545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EC0ED4">
              <w:rPr>
                <w:rFonts w:ascii="Calibri" w:hAnsi="Calibri"/>
                <w:bCs/>
                <w:sz w:val="22"/>
                <w:szCs w:val="22"/>
              </w:rPr>
              <w:t xml:space="preserve"> Nazwa towaru lub usługi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04E9" w14:textId="77777777" w:rsidR="003A7995" w:rsidRPr="00EC0ED4" w:rsidRDefault="003A7995" w:rsidP="00C06545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EC0ED4">
              <w:rPr>
                <w:rFonts w:ascii="Calibri" w:hAnsi="Calibri"/>
                <w:bCs/>
                <w:sz w:val="22"/>
                <w:szCs w:val="22"/>
              </w:rPr>
              <w:t>Wartość netto bez podatku VAT</w:t>
            </w:r>
          </w:p>
        </w:tc>
      </w:tr>
      <w:tr w:rsidR="003A7995" w:rsidRPr="00EC0ED4" w14:paraId="249B5B37" w14:textId="77777777" w:rsidTr="00C0654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AF34" w14:textId="77777777" w:rsidR="003A7995" w:rsidRPr="00EC0ED4" w:rsidRDefault="003A7995" w:rsidP="00C06545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151D" w14:textId="77777777" w:rsidR="003A7995" w:rsidRPr="00EC0ED4" w:rsidRDefault="003A7995" w:rsidP="00C06545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CE5B" w14:textId="77777777" w:rsidR="003A7995" w:rsidRPr="00EC0ED4" w:rsidRDefault="003A7995" w:rsidP="00C06545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770724DE" w14:textId="77777777" w:rsidR="00D62EA2" w:rsidRPr="00D62EA2" w:rsidRDefault="00D62EA2" w:rsidP="00D62EA2">
      <w:pPr>
        <w:pStyle w:val="Akapitzlist"/>
        <w:autoSpaceDN w:val="0"/>
        <w:adjustRightInd w:val="0"/>
        <w:spacing w:after="120"/>
        <w:ind w:left="502"/>
        <w:textAlignment w:val="baseline"/>
        <w:rPr>
          <w:rFonts w:ascii="Calibri" w:hAnsi="Calibri"/>
          <w:bCs/>
          <w:i/>
          <w:sz w:val="18"/>
          <w:szCs w:val="18"/>
        </w:rPr>
      </w:pPr>
    </w:p>
    <w:p w14:paraId="681E5B52" w14:textId="77777777" w:rsidR="000C6E76" w:rsidRPr="00B04B08" w:rsidRDefault="000C6E76" w:rsidP="001800FB">
      <w:pPr>
        <w:pStyle w:val="Akapitzlist"/>
        <w:numPr>
          <w:ilvl w:val="0"/>
          <w:numId w:val="19"/>
        </w:numPr>
        <w:autoSpaceDN w:val="0"/>
        <w:adjustRightInd w:val="0"/>
        <w:spacing w:after="120"/>
        <w:textAlignment w:val="baseline"/>
        <w:rPr>
          <w:rFonts w:ascii="Calibri" w:hAnsi="Calibri"/>
          <w:bCs/>
          <w:i/>
          <w:sz w:val="18"/>
          <w:szCs w:val="18"/>
        </w:rPr>
      </w:pPr>
      <w:r w:rsidRPr="00B04B08">
        <w:rPr>
          <w:rFonts w:ascii="Calibri" w:hAnsi="Calibri"/>
          <w:bCs/>
          <w:sz w:val="22"/>
          <w:szCs w:val="22"/>
        </w:rPr>
        <w:t xml:space="preserve">Przedmiot zamówienia zamierzam wykonać sam/ przewiduję powierzyć podwykonawcom *).   </w:t>
      </w:r>
    </w:p>
    <w:p w14:paraId="6FA25099" w14:textId="77777777" w:rsidR="000C6E76" w:rsidRPr="00D70693" w:rsidRDefault="000C6E76" w:rsidP="000C6E76">
      <w:pPr>
        <w:suppressAutoHyphens w:val="0"/>
        <w:autoSpaceDN w:val="0"/>
        <w:adjustRightInd w:val="0"/>
        <w:spacing w:after="120"/>
        <w:ind w:left="426"/>
        <w:jc w:val="both"/>
        <w:textAlignment w:val="baseline"/>
        <w:rPr>
          <w:rFonts w:ascii="Calibri" w:hAnsi="Calibri"/>
          <w:bCs/>
          <w:i/>
          <w:sz w:val="18"/>
          <w:szCs w:val="18"/>
        </w:rPr>
      </w:pPr>
      <w:r w:rsidRPr="00D70693">
        <w:rPr>
          <w:rFonts w:ascii="Calibri" w:hAnsi="Calibri"/>
          <w:bCs/>
          <w:sz w:val="22"/>
          <w:szCs w:val="22"/>
        </w:rPr>
        <w:t xml:space="preserve"> </w:t>
      </w:r>
      <w:r w:rsidRPr="00D70693">
        <w:rPr>
          <w:rFonts w:ascii="Calibri" w:hAnsi="Calibri"/>
          <w:bCs/>
          <w:i/>
          <w:sz w:val="18"/>
          <w:szCs w:val="18"/>
        </w:rPr>
        <w:t>*)  niepotrzebne skreślić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3630"/>
        <w:gridCol w:w="4536"/>
      </w:tblGrid>
      <w:tr w:rsidR="000C6E76" w:rsidRPr="000D715B" w14:paraId="7A9BC2AA" w14:textId="77777777" w:rsidTr="008C0102">
        <w:tc>
          <w:tcPr>
            <w:tcW w:w="481" w:type="dxa"/>
            <w:shd w:val="clear" w:color="auto" w:fill="auto"/>
          </w:tcPr>
          <w:p w14:paraId="40FAE86E" w14:textId="77777777" w:rsidR="000C6E76" w:rsidRPr="000D715B" w:rsidRDefault="000C6E76" w:rsidP="008C0102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0D715B">
              <w:rPr>
                <w:rFonts w:ascii="Calibri" w:hAnsi="Calibri"/>
                <w:bCs/>
                <w:sz w:val="22"/>
                <w:szCs w:val="22"/>
              </w:rPr>
              <w:t>Lp.</w:t>
            </w:r>
          </w:p>
        </w:tc>
        <w:tc>
          <w:tcPr>
            <w:tcW w:w="3630" w:type="dxa"/>
            <w:shd w:val="clear" w:color="auto" w:fill="auto"/>
          </w:tcPr>
          <w:p w14:paraId="74B39EB2" w14:textId="77777777" w:rsidR="000C6E76" w:rsidRPr="000D715B" w:rsidRDefault="000C6E76" w:rsidP="008C0102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0D715B">
              <w:rPr>
                <w:rFonts w:ascii="Calibri" w:hAnsi="Calibri"/>
                <w:bCs/>
                <w:sz w:val="22"/>
                <w:szCs w:val="22"/>
              </w:rPr>
              <w:t xml:space="preserve">Nazwa  podwykonawcy </w:t>
            </w:r>
          </w:p>
        </w:tc>
        <w:tc>
          <w:tcPr>
            <w:tcW w:w="4536" w:type="dxa"/>
            <w:shd w:val="clear" w:color="auto" w:fill="auto"/>
          </w:tcPr>
          <w:p w14:paraId="29DC1198" w14:textId="77777777" w:rsidR="000C6E76" w:rsidRPr="000D715B" w:rsidRDefault="000C6E76" w:rsidP="008C0102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0D715B">
              <w:rPr>
                <w:rFonts w:ascii="Calibri" w:hAnsi="Calibri"/>
                <w:bCs/>
                <w:sz w:val="22"/>
                <w:szCs w:val="22"/>
              </w:rPr>
              <w:t>Część zamówienia, którą będzie realizował podwykonawca</w:t>
            </w:r>
          </w:p>
        </w:tc>
      </w:tr>
      <w:tr w:rsidR="000C6E76" w:rsidRPr="000D715B" w14:paraId="07DC85A4" w14:textId="77777777" w:rsidTr="008C0102">
        <w:tc>
          <w:tcPr>
            <w:tcW w:w="481" w:type="dxa"/>
            <w:shd w:val="clear" w:color="auto" w:fill="auto"/>
          </w:tcPr>
          <w:p w14:paraId="4487FAC7" w14:textId="77777777" w:rsidR="000C6E76" w:rsidRPr="000D715B" w:rsidRDefault="000C6E76" w:rsidP="008C0102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3630" w:type="dxa"/>
            <w:shd w:val="clear" w:color="auto" w:fill="auto"/>
          </w:tcPr>
          <w:p w14:paraId="2FAC8A6C" w14:textId="77777777" w:rsidR="000C6E76" w:rsidRPr="000D715B" w:rsidRDefault="000C6E76" w:rsidP="008C0102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14:paraId="09471AD1" w14:textId="77777777" w:rsidR="000C6E76" w:rsidRPr="000D715B" w:rsidRDefault="000C6E76" w:rsidP="008C0102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</w:tbl>
    <w:p w14:paraId="31FFA385" w14:textId="77777777" w:rsidR="00C56758" w:rsidRDefault="00C56758" w:rsidP="001800FB">
      <w:pPr>
        <w:numPr>
          <w:ilvl w:val="0"/>
          <w:numId w:val="19"/>
        </w:numPr>
        <w:suppressAutoHyphens w:val="0"/>
        <w:autoSpaceDN w:val="0"/>
        <w:adjustRightInd w:val="0"/>
        <w:spacing w:after="120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Oświadczam, że jestem związany niniejszą ofertą przez okres 30 dni od upływu terminu składania ofert.</w:t>
      </w:r>
    </w:p>
    <w:p w14:paraId="3730EEF9" w14:textId="5389091E" w:rsidR="00C56758" w:rsidRPr="00A624BE" w:rsidRDefault="00440AA9" w:rsidP="001800FB">
      <w:pPr>
        <w:numPr>
          <w:ilvl w:val="0"/>
          <w:numId w:val="19"/>
        </w:numPr>
        <w:suppressAutoHyphens w:val="0"/>
        <w:autoSpaceDN w:val="0"/>
        <w:adjustRightInd w:val="0"/>
        <w:spacing w:after="120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Oświadczam, że jestem mikro, małym, </w:t>
      </w:r>
      <w:r w:rsidR="00C56758" w:rsidRPr="00A624BE">
        <w:rPr>
          <w:rFonts w:ascii="Calibri" w:hAnsi="Calibri"/>
          <w:bCs/>
          <w:sz w:val="22"/>
          <w:szCs w:val="22"/>
        </w:rPr>
        <w:t>średnim**</w:t>
      </w:r>
      <w:r w:rsidR="00C56758">
        <w:rPr>
          <w:rFonts w:ascii="Calibri" w:hAnsi="Calibri"/>
          <w:bCs/>
          <w:sz w:val="22"/>
          <w:szCs w:val="22"/>
        </w:rPr>
        <w:t>)</w:t>
      </w:r>
      <w:r w:rsidR="00C56758" w:rsidRPr="00A624BE">
        <w:rPr>
          <w:rFonts w:ascii="Calibri" w:hAnsi="Calibri"/>
          <w:bCs/>
          <w:sz w:val="22"/>
          <w:szCs w:val="22"/>
        </w:rPr>
        <w:t xml:space="preserve"> przedsiębiorcą w rozumieniu przepisów ustawy z dnia 2 lipca 2004r. o swobodzie działalności gospodarczej (Dz. U. 2017r. poz. 2168 tekst jed</w:t>
      </w:r>
      <w:r w:rsidR="00C56758">
        <w:rPr>
          <w:rFonts w:ascii="Calibri" w:hAnsi="Calibri"/>
          <w:bCs/>
          <w:sz w:val="22"/>
          <w:szCs w:val="22"/>
        </w:rPr>
        <w:t>nolity z późn. zm.)</w:t>
      </w:r>
    </w:p>
    <w:p w14:paraId="6B4C8F23" w14:textId="77777777" w:rsidR="00C56758" w:rsidRPr="00A624BE" w:rsidRDefault="00C56758" w:rsidP="00C56758">
      <w:pPr>
        <w:suppressAutoHyphens w:val="0"/>
        <w:autoSpaceDN w:val="0"/>
        <w:adjustRightInd w:val="0"/>
        <w:spacing w:after="120"/>
        <w:ind w:left="720"/>
        <w:rPr>
          <w:rFonts w:ascii="Calibri" w:hAnsi="Calibri"/>
          <w:bCs/>
          <w:sz w:val="22"/>
          <w:szCs w:val="22"/>
        </w:rPr>
      </w:pPr>
      <w:r w:rsidRPr="00A624BE">
        <w:rPr>
          <w:rFonts w:ascii="Calibri" w:hAnsi="Calibri"/>
          <w:bCs/>
          <w:sz w:val="22"/>
          <w:szCs w:val="22"/>
        </w:rPr>
        <w:t xml:space="preserve">**) niepotrzebne skreślić </w:t>
      </w:r>
    </w:p>
    <w:p w14:paraId="731C12E5" w14:textId="4DC3CB4A" w:rsidR="00C56758" w:rsidRPr="00A624BE" w:rsidRDefault="00B27C84" w:rsidP="001800FB">
      <w:pPr>
        <w:numPr>
          <w:ilvl w:val="0"/>
          <w:numId w:val="19"/>
        </w:numPr>
        <w:suppressAutoHyphens w:val="0"/>
        <w:autoSpaceDN w:val="0"/>
        <w:adjustRightInd w:val="0"/>
        <w:spacing w:after="120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Oświadczam, że </w:t>
      </w:r>
      <w:r w:rsidR="00C56758" w:rsidRPr="00A624BE">
        <w:rPr>
          <w:rFonts w:ascii="Calibri" w:hAnsi="Calibri"/>
          <w:bCs/>
          <w:sz w:val="22"/>
          <w:szCs w:val="22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postępowaniu.  </w:t>
      </w:r>
    </w:p>
    <w:p w14:paraId="170DCBA9" w14:textId="4358E43B" w:rsidR="00C56758" w:rsidRDefault="00C56758" w:rsidP="001800FB">
      <w:pPr>
        <w:numPr>
          <w:ilvl w:val="0"/>
          <w:numId w:val="19"/>
        </w:numPr>
        <w:suppressAutoHyphens w:val="0"/>
        <w:autoSpaceDN w:val="0"/>
        <w:adjustRightInd w:val="0"/>
        <w:spacing w:after="120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AA1D57">
        <w:rPr>
          <w:rFonts w:ascii="Calibri" w:hAnsi="Calibri"/>
          <w:bCs/>
          <w:sz w:val="22"/>
          <w:szCs w:val="22"/>
        </w:rPr>
        <w:t>Oferta wraz z załącznikami została złożona na …</w:t>
      </w:r>
      <w:r w:rsidR="00325766">
        <w:rPr>
          <w:rFonts w:ascii="Calibri" w:hAnsi="Calibri"/>
          <w:bCs/>
          <w:sz w:val="22"/>
          <w:szCs w:val="22"/>
        </w:rPr>
        <w:t>…</w:t>
      </w:r>
      <w:r w:rsidRPr="00AA1D57">
        <w:rPr>
          <w:rFonts w:ascii="Calibri" w:hAnsi="Calibri"/>
          <w:bCs/>
          <w:sz w:val="22"/>
          <w:szCs w:val="22"/>
        </w:rPr>
        <w:t>.... stronach.</w:t>
      </w:r>
    </w:p>
    <w:p w14:paraId="074ADE9A" w14:textId="77777777" w:rsidR="00C56758" w:rsidRPr="00AA1D57" w:rsidRDefault="00C56758" w:rsidP="001800FB">
      <w:pPr>
        <w:numPr>
          <w:ilvl w:val="0"/>
          <w:numId w:val="19"/>
        </w:numPr>
        <w:suppressAutoHyphens w:val="0"/>
        <w:autoSpaceDN w:val="0"/>
        <w:adjustRightInd w:val="0"/>
        <w:spacing w:after="120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AA1D57">
        <w:rPr>
          <w:rFonts w:ascii="Calibri" w:hAnsi="Calibri"/>
          <w:color w:val="000000"/>
          <w:sz w:val="22"/>
          <w:szCs w:val="22"/>
        </w:rPr>
        <w:t xml:space="preserve">Dane </w:t>
      </w:r>
      <w:r>
        <w:rPr>
          <w:rFonts w:ascii="Calibri" w:hAnsi="Calibri"/>
          <w:color w:val="000000"/>
          <w:sz w:val="22"/>
          <w:szCs w:val="22"/>
        </w:rPr>
        <w:t>wykonawcy</w:t>
      </w:r>
      <w:r w:rsidRPr="00AA1D57">
        <w:rPr>
          <w:rFonts w:ascii="Calibri" w:hAnsi="Calibri"/>
          <w:color w:val="000000"/>
          <w:sz w:val="22"/>
          <w:szCs w:val="22"/>
        </w:rPr>
        <w:t>:</w:t>
      </w:r>
    </w:p>
    <w:p w14:paraId="5E4A6301" w14:textId="77777777" w:rsidR="00C56758" w:rsidRDefault="00C56758" w:rsidP="00C56758">
      <w:pPr>
        <w:shd w:val="clear" w:color="auto" w:fill="FFFFFF"/>
        <w:tabs>
          <w:tab w:val="left" w:leader="dot" w:pos="9307"/>
        </w:tabs>
        <w:spacing w:after="120"/>
        <w:ind w:left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pacing w:val="-2"/>
          <w:sz w:val="22"/>
          <w:szCs w:val="22"/>
        </w:rPr>
        <w:t xml:space="preserve">Nazwa Firmy *):  </w:t>
      </w:r>
      <w:r>
        <w:rPr>
          <w:rFonts w:ascii="Calibri" w:hAnsi="Calibri"/>
          <w:color w:val="000000"/>
          <w:sz w:val="22"/>
          <w:szCs w:val="22"/>
        </w:rPr>
        <w:tab/>
      </w:r>
    </w:p>
    <w:p w14:paraId="66C50BE1" w14:textId="77777777" w:rsidR="00C56758" w:rsidRDefault="00C56758" w:rsidP="00C56758">
      <w:pPr>
        <w:shd w:val="clear" w:color="auto" w:fill="FFFFFF"/>
        <w:tabs>
          <w:tab w:val="left" w:leader="dot" w:pos="9072"/>
        </w:tabs>
        <w:spacing w:after="120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Adres *)……………..</w:t>
      </w:r>
      <w:r>
        <w:rPr>
          <w:rFonts w:ascii="Calibri" w:hAnsi="Calibri"/>
          <w:color w:val="000000"/>
          <w:sz w:val="22"/>
          <w:szCs w:val="22"/>
        </w:rPr>
        <w:tab/>
        <w:t>...</w:t>
      </w:r>
    </w:p>
    <w:p w14:paraId="3065B3DF" w14:textId="77777777" w:rsidR="00C56758" w:rsidRDefault="00C56758" w:rsidP="00C56758">
      <w:pPr>
        <w:shd w:val="clear" w:color="auto" w:fill="FFFFFF"/>
        <w:tabs>
          <w:tab w:val="left" w:leader="dot" w:pos="4454"/>
          <w:tab w:val="left" w:leader="dot" w:pos="9355"/>
        </w:tabs>
        <w:spacing w:after="120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tel. *) </w:t>
      </w:r>
      <w:r>
        <w:rPr>
          <w:rFonts w:ascii="Calibri" w:hAnsi="Calibri"/>
          <w:color w:val="000000"/>
          <w:sz w:val="22"/>
          <w:szCs w:val="22"/>
        </w:rPr>
        <w:tab/>
        <w:t xml:space="preserve"> , fax. *) </w:t>
      </w:r>
      <w:r>
        <w:rPr>
          <w:rFonts w:ascii="Calibri" w:hAnsi="Calibri"/>
          <w:color w:val="000000"/>
          <w:sz w:val="22"/>
          <w:szCs w:val="22"/>
        </w:rPr>
        <w:tab/>
      </w:r>
    </w:p>
    <w:p w14:paraId="48B23286" w14:textId="77777777" w:rsidR="00C56758" w:rsidRDefault="00C56758" w:rsidP="00C56758">
      <w:pPr>
        <w:shd w:val="clear" w:color="auto" w:fill="FFFFFF"/>
        <w:tabs>
          <w:tab w:val="left" w:leader="dot" w:pos="4454"/>
          <w:tab w:val="left" w:leader="dot" w:pos="9355"/>
        </w:tabs>
        <w:spacing w:after="120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e-mail*) …………………………………………………………</w:t>
      </w:r>
    </w:p>
    <w:p w14:paraId="77492794" w14:textId="77777777" w:rsidR="00C56758" w:rsidRDefault="00C56758" w:rsidP="00C56758">
      <w:pPr>
        <w:shd w:val="clear" w:color="auto" w:fill="FFFFFF"/>
        <w:tabs>
          <w:tab w:val="left" w:leader="dot" w:pos="4454"/>
          <w:tab w:val="left" w:leader="dot" w:pos="9355"/>
        </w:tabs>
        <w:spacing w:after="120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NIP:……………………………………………. REGON…………………………………………</w:t>
      </w:r>
    </w:p>
    <w:p w14:paraId="4C803DFE" w14:textId="77777777" w:rsidR="00C56758" w:rsidRDefault="00C56758" w:rsidP="00C56758">
      <w:pPr>
        <w:shd w:val="clear" w:color="auto" w:fill="FFFFFF"/>
        <w:tabs>
          <w:tab w:val="left" w:leader="dot" w:pos="4454"/>
          <w:tab w:val="left" w:leader="dot" w:pos="9355"/>
        </w:tabs>
        <w:spacing w:after="120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Dane osoby do kontaktu:…………………………………………………………………………..</w:t>
      </w:r>
    </w:p>
    <w:p w14:paraId="6ED72265" w14:textId="77777777" w:rsidR="00D62EA2" w:rsidRDefault="00C56758" w:rsidP="00D62EA2">
      <w:pPr>
        <w:shd w:val="clear" w:color="auto" w:fill="FFFFFF"/>
        <w:spacing w:after="120"/>
        <w:ind w:left="360"/>
        <w:rPr>
          <w:rFonts w:ascii="Calibri" w:hAnsi="Calibri"/>
          <w:i/>
          <w:color w:val="000000"/>
          <w:sz w:val="18"/>
          <w:szCs w:val="18"/>
        </w:rPr>
      </w:pPr>
      <w:r>
        <w:rPr>
          <w:rFonts w:ascii="Calibri" w:hAnsi="Calibri"/>
          <w:i/>
          <w:color w:val="000000"/>
          <w:sz w:val="18"/>
          <w:szCs w:val="18"/>
        </w:rPr>
        <w:t>*)w przypadku składania oferty wspólnej proszę podać dane ustanowionego pełnomocnika)</w:t>
      </w:r>
    </w:p>
    <w:p w14:paraId="4E4F76D3" w14:textId="77777777" w:rsidR="00C56758" w:rsidRDefault="00C56758" w:rsidP="001800FB">
      <w:pPr>
        <w:numPr>
          <w:ilvl w:val="0"/>
          <w:numId w:val="19"/>
        </w:numPr>
        <w:suppressAutoHyphens w:val="0"/>
        <w:autoSpaceDN w:val="0"/>
        <w:adjustRightInd w:val="0"/>
        <w:spacing w:after="120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Do oferty załączamy następujące dokumenty:</w:t>
      </w:r>
    </w:p>
    <w:p w14:paraId="598E597D" w14:textId="77777777" w:rsidR="00C56758" w:rsidRDefault="00C56758" w:rsidP="00C56758">
      <w:pPr>
        <w:suppressAutoHyphens w:val="0"/>
        <w:autoSpaceDN w:val="0"/>
        <w:adjustRightInd w:val="0"/>
        <w:spacing w:after="120"/>
        <w:ind w:left="708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C56758">
        <w:rPr>
          <w:rFonts w:ascii="Calibri" w:hAnsi="Calibri"/>
          <w:sz w:val="22"/>
          <w:szCs w:val="22"/>
        </w:rPr>
        <w:t>1)…………………………………………………………………………………………………………..</w:t>
      </w:r>
    </w:p>
    <w:p w14:paraId="450BEC46" w14:textId="77777777" w:rsidR="00C56758" w:rsidRDefault="00C56758" w:rsidP="00C56758">
      <w:pPr>
        <w:suppressAutoHyphens w:val="0"/>
        <w:autoSpaceDN w:val="0"/>
        <w:adjustRightInd w:val="0"/>
        <w:spacing w:after="120"/>
        <w:ind w:left="708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2)</w:t>
      </w:r>
      <w:r w:rsidRPr="00C56758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…………………………………………………………………………………………………………..</w:t>
      </w:r>
    </w:p>
    <w:p w14:paraId="7574076D" w14:textId="77777777" w:rsidR="003A7995" w:rsidRDefault="003A7995" w:rsidP="003A7995">
      <w:pPr>
        <w:pStyle w:val="Tekstpodstawowy"/>
        <w:spacing w:line="240" w:lineRule="auto"/>
        <w:jc w:val="right"/>
        <w:rPr>
          <w:rFonts w:ascii="Calibri" w:hAnsi="Calibri"/>
          <w:sz w:val="22"/>
          <w:szCs w:val="22"/>
        </w:rPr>
      </w:pPr>
    </w:p>
    <w:p w14:paraId="7F4DE42B" w14:textId="77777777" w:rsidR="003A7995" w:rsidRDefault="003A7995" w:rsidP="00D3556E">
      <w:pPr>
        <w:pStyle w:val="Tekstpodstawowy"/>
        <w:spacing w:line="240" w:lineRule="auto"/>
        <w:jc w:val="center"/>
        <w:rPr>
          <w:rFonts w:ascii="Calibri" w:hAnsi="Calibri"/>
          <w:sz w:val="22"/>
          <w:szCs w:val="22"/>
        </w:rPr>
      </w:pPr>
    </w:p>
    <w:p w14:paraId="6A374453" w14:textId="77777777" w:rsidR="003A7995" w:rsidRPr="009C095F" w:rsidRDefault="003A7995" w:rsidP="003A7995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  <w:r w:rsidRPr="009C095F">
        <w:rPr>
          <w:rFonts w:ascii="Calibri" w:hAnsi="Calibri"/>
          <w:sz w:val="22"/>
          <w:szCs w:val="22"/>
        </w:rPr>
        <w:t>.....................................................................................</w:t>
      </w:r>
      <w:r w:rsidRPr="009C095F">
        <w:rPr>
          <w:rFonts w:ascii="Calibri" w:hAnsi="Calibri"/>
          <w:sz w:val="22"/>
          <w:szCs w:val="22"/>
        </w:rPr>
        <w:br/>
      </w:r>
      <w:r w:rsidRPr="009C095F">
        <w:rPr>
          <w:rFonts w:ascii="Calibri" w:hAnsi="Calibri"/>
          <w:i/>
          <w:iCs/>
          <w:sz w:val="22"/>
          <w:szCs w:val="22"/>
        </w:rPr>
        <w:t xml:space="preserve">(podpis osoby uprawnionej </w:t>
      </w:r>
    </w:p>
    <w:p w14:paraId="654503FC" w14:textId="77777777" w:rsidR="003A7995" w:rsidRDefault="003A7995" w:rsidP="003A7995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do reprezentacji Wykonawcy)</w:t>
      </w:r>
    </w:p>
    <w:p w14:paraId="23B6C09A" w14:textId="77777777" w:rsidR="003A7995" w:rsidRDefault="003A7995" w:rsidP="003A7995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</w:p>
    <w:p w14:paraId="3507968F" w14:textId="77777777" w:rsidR="003A7995" w:rsidRDefault="003A7995" w:rsidP="003A7995">
      <w:pPr>
        <w:jc w:val="right"/>
        <w:rPr>
          <w:rFonts w:ascii="Calibri" w:hAnsi="Calibri"/>
          <w:b/>
          <w:sz w:val="22"/>
          <w:szCs w:val="22"/>
        </w:rPr>
      </w:pPr>
    </w:p>
    <w:p w14:paraId="7F27B1C7" w14:textId="77777777" w:rsidR="003A7995" w:rsidRPr="003A7995" w:rsidRDefault="003A7995" w:rsidP="003A7995">
      <w:pPr>
        <w:widowControl/>
        <w:suppressAutoHyphens w:val="0"/>
        <w:spacing w:after="200" w:line="276" w:lineRule="auto"/>
        <w:rPr>
          <w:rFonts w:ascii="Calibri" w:hAnsi="Calibri"/>
          <w:b/>
          <w:sz w:val="22"/>
          <w:szCs w:val="22"/>
        </w:rPr>
        <w:sectPr w:rsidR="003A7995" w:rsidRPr="003A7995" w:rsidSect="003A7995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1134" w:right="1247" w:bottom="1134" w:left="1418" w:header="709" w:footer="709" w:gutter="0"/>
          <w:cols w:space="708"/>
          <w:docGrid w:linePitch="360"/>
        </w:sectPr>
      </w:pPr>
    </w:p>
    <w:p w14:paraId="30DC2A96" w14:textId="77777777" w:rsidR="008F26DD" w:rsidRDefault="008F26DD" w:rsidP="008F26DD">
      <w:pPr>
        <w:pStyle w:val="Nagwek"/>
        <w:rPr>
          <w:noProof/>
        </w:rPr>
      </w:pPr>
      <w:r>
        <w:rPr>
          <w:noProof/>
        </w:rPr>
        <w:lastRenderedPageBreak/>
        <w:t xml:space="preserve">  </w:t>
      </w:r>
      <w:r w:rsidR="000277BE">
        <w:rPr>
          <w:noProof/>
        </w:rPr>
        <w:t xml:space="preserve">                              </w:t>
      </w:r>
      <w:r>
        <w:rPr>
          <w:noProof/>
        </w:rPr>
        <w:t xml:space="preserve"> </w:t>
      </w:r>
    </w:p>
    <w:p w14:paraId="1D346797" w14:textId="77777777" w:rsidR="0043060D" w:rsidRDefault="0043060D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14:paraId="68D37FEF" w14:textId="77777777" w:rsidR="0043060D" w:rsidRDefault="0043060D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14:paraId="780E869C" w14:textId="73710D69" w:rsidR="00BF2870" w:rsidRPr="009C095F" w:rsidRDefault="00BF2870" w:rsidP="00BF2870">
      <w:pPr>
        <w:jc w:val="right"/>
        <w:rPr>
          <w:rFonts w:ascii="Calibri" w:hAnsi="Calibri"/>
          <w:b/>
          <w:i/>
          <w:sz w:val="22"/>
          <w:szCs w:val="22"/>
        </w:rPr>
      </w:pPr>
      <w:r w:rsidRPr="009C095F">
        <w:rPr>
          <w:rFonts w:ascii="Calibri" w:hAnsi="Calibri"/>
          <w:b/>
          <w:i/>
          <w:sz w:val="22"/>
          <w:szCs w:val="22"/>
        </w:rPr>
        <w:t xml:space="preserve">Załącznik </w:t>
      </w:r>
      <w:r w:rsidR="007F263D">
        <w:rPr>
          <w:rFonts w:ascii="Calibri" w:hAnsi="Calibri"/>
          <w:b/>
          <w:i/>
          <w:sz w:val="22"/>
          <w:szCs w:val="22"/>
        </w:rPr>
        <w:t>N</w:t>
      </w:r>
      <w:r w:rsidRPr="009C095F">
        <w:rPr>
          <w:rFonts w:ascii="Calibri" w:hAnsi="Calibri"/>
          <w:b/>
          <w:i/>
          <w:sz w:val="22"/>
          <w:szCs w:val="22"/>
        </w:rPr>
        <w:t xml:space="preserve">r </w:t>
      </w:r>
      <w:r>
        <w:rPr>
          <w:rFonts w:ascii="Calibri" w:hAnsi="Calibri"/>
          <w:b/>
          <w:i/>
          <w:sz w:val="22"/>
          <w:szCs w:val="22"/>
        </w:rPr>
        <w:t xml:space="preserve">3 do zaproszenia </w:t>
      </w:r>
      <w:r w:rsidR="00E32A49" w:rsidRPr="003D338F">
        <w:rPr>
          <w:rFonts w:ascii="Calibri" w:hAnsi="Calibri"/>
          <w:b/>
          <w:sz w:val="22"/>
          <w:szCs w:val="22"/>
        </w:rPr>
        <w:t>IZP.273.403.2021</w:t>
      </w:r>
    </w:p>
    <w:p w14:paraId="6AD94BE4" w14:textId="77777777" w:rsidR="0043060D" w:rsidRDefault="0043060D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14:paraId="41D4AE34" w14:textId="77777777" w:rsidR="0043060D" w:rsidRDefault="0043060D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14:paraId="396E0FC8" w14:textId="600A8D4F" w:rsidR="00F21A96" w:rsidRPr="009A327E" w:rsidRDefault="00245EAC" w:rsidP="0043060D">
      <w:pPr>
        <w:ind w:firstLine="295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37790">
        <w:rPr>
          <w:rFonts w:asciiTheme="minorHAnsi" w:hAnsiTheme="minorHAnsi" w:cstheme="minorHAnsi"/>
          <w:sz w:val="22"/>
          <w:szCs w:val="22"/>
          <w:u w:val="single"/>
        </w:rPr>
        <w:t>Tabela nr</w:t>
      </w:r>
      <w:r w:rsidR="0043060D" w:rsidRPr="00537790">
        <w:rPr>
          <w:rFonts w:asciiTheme="minorHAnsi" w:hAnsiTheme="minorHAnsi" w:cstheme="minorHAnsi"/>
          <w:sz w:val="22"/>
          <w:szCs w:val="22"/>
          <w:u w:val="single"/>
        </w:rPr>
        <w:t xml:space="preserve"> 1. </w:t>
      </w:r>
      <w:r w:rsidR="0043060D" w:rsidRPr="009A327E">
        <w:rPr>
          <w:rFonts w:asciiTheme="minorHAnsi" w:hAnsiTheme="minorHAnsi" w:cstheme="minorHAnsi"/>
          <w:sz w:val="22"/>
          <w:szCs w:val="22"/>
          <w:u w:val="single"/>
        </w:rPr>
        <w:t>Wymagania</w:t>
      </w:r>
      <w:r w:rsidR="001C26BE" w:rsidRPr="009A327E">
        <w:rPr>
          <w:rFonts w:asciiTheme="minorHAnsi" w:hAnsiTheme="minorHAnsi" w:cstheme="minorHAnsi"/>
          <w:sz w:val="22"/>
          <w:szCs w:val="22"/>
          <w:u w:val="single"/>
        </w:rPr>
        <w:t xml:space="preserve"> techniczno - ilościowe</w:t>
      </w:r>
      <w:r w:rsidR="0043060D" w:rsidRPr="009A327E">
        <w:rPr>
          <w:rFonts w:asciiTheme="minorHAnsi" w:hAnsiTheme="minorHAnsi" w:cstheme="minorHAnsi"/>
          <w:sz w:val="22"/>
          <w:szCs w:val="22"/>
          <w:u w:val="single"/>
        </w:rPr>
        <w:t xml:space="preserve"> przedmiotu zamówienia. </w:t>
      </w:r>
    </w:p>
    <w:p w14:paraId="6DC18180" w14:textId="25C33B8E" w:rsidR="000C7D94" w:rsidRPr="009A327E" w:rsidRDefault="00BA0380" w:rsidP="009A327E">
      <w:pPr>
        <w:ind w:firstLine="295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9A327E">
        <w:rPr>
          <w:rFonts w:asciiTheme="minorHAnsi" w:hAnsiTheme="minorHAnsi" w:cstheme="minorHAnsi"/>
          <w:b/>
          <w:i/>
          <w:sz w:val="22"/>
          <w:szCs w:val="22"/>
          <w:u w:val="single"/>
        </w:rPr>
        <w:t>Wykonawca</w:t>
      </w:r>
      <w:r w:rsidR="0043060D" w:rsidRPr="009A327E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="00753B69">
        <w:rPr>
          <w:rFonts w:asciiTheme="minorHAnsi" w:hAnsiTheme="minorHAnsi" w:cstheme="minorHAnsi"/>
          <w:b/>
          <w:i/>
          <w:sz w:val="22"/>
          <w:szCs w:val="22"/>
          <w:u w:val="single"/>
        </w:rPr>
        <w:t>wypełnia</w:t>
      </w:r>
      <w:r w:rsidR="0043060D" w:rsidRPr="009A327E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="00753B69">
        <w:rPr>
          <w:rFonts w:asciiTheme="minorHAnsi" w:hAnsiTheme="minorHAnsi" w:cstheme="minorHAnsi"/>
          <w:b/>
          <w:i/>
          <w:sz w:val="22"/>
          <w:szCs w:val="22"/>
          <w:u w:val="single"/>
        </w:rPr>
        <w:t>pole</w:t>
      </w:r>
      <w:r w:rsidR="0043060D" w:rsidRPr="009A327E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„</w:t>
      </w:r>
      <w:r w:rsidR="00753B69">
        <w:rPr>
          <w:rFonts w:asciiTheme="minorHAnsi" w:hAnsiTheme="minorHAnsi" w:cstheme="minorHAnsi"/>
          <w:b/>
          <w:i/>
          <w:sz w:val="22"/>
          <w:szCs w:val="22"/>
          <w:u w:val="single"/>
        </w:rPr>
        <w:t>parametr oferowany</w:t>
      </w:r>
      <w:r w:rsidR="009A327E" w:rsidRPr="009A327E">
        <w:rPr>
          <w:rFonts w:asciiTheme="minorHAnsi" w:hAnsiTheme="minorHAnsi" w:cstheme="minorHAnsi"/>
          <w:b/>
          <w:i/>
          <w:sz w:val="22"/>
          <w:szCs w:val="22"/>
          <w:u w:val="single"/>
        </w:rPr>
        <w:t>”.</w:t>
      </w:r>
    </w:p>
    <w:p w14:paraId="61F84BD3" w14:textId="77777777" w:rsidR="000C7D94" w:rsidRPr="00D3556E" w:rsidRDefault="000C7D94" w:rsidP="000C7D94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6CAA5D03" w14:textId="4CDAC9F6" w:rsidR="000C7D94" w:rsidRPr="009A327E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 Przewód sterujący 2x0,5mm – </w:t>
      </w:r>
      <w:r w:rsidRPr="002D73E6">
        <w:rPr>
          <w:rFonts w:asciiTheme="minorHAnsi" w:hAnsiTheme="minorHAnsi"/>
          <w:b/>
          <w:sz w:val="20"/>
        </w:rPr>
        <w:t>ilość 200</w:t>
      </w:r>
      <w:r>
        <w:rPr>
          <w:rFonts w:asciiTheme="minorHAnsi" w:hAnsiTheme="minorHAnsi"/>
          <w:b/>
          <w:sz w:val="20"/>
        </w:rPr>
        <w:t xml:space="preserve">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pPr w:leftFromText="141" w:rightFromText="141" w:vertAnchor="page" w:horzAnchor="margin" w:tblpY="4366"/>
        <w:tblW w:w="4949" w:type="pct"/>
        <w:tblInd w:w="0" w:type="dxa"/>
        <w:tblLook w:val="04A0" w:firstRow="1" w:lastRow="0" w:firstColumn="1" w:lastColumn="0" w:noHBand="0" w:noVBand="1"/>
      </w:tblPr>
      <w:tblGrid>
        <w:gridCol w:w="1946"/>
        <w:gridCol w:w="3478"/>
        <w:gridCol w:w="3686"/>
      </w:tblGrid>
      <w:tr w:rsidR="00027B3D" w:rsidRPr="001B7938" w14:paraId="79050E4C" w14:textId="77777777" w:rsidTr="00027B3D">
        <w:trPr>
          <w:trHeight w:val="243"/>
        </w:trPr>
        <w:tc>
          <w:tcPr>
            <w:tcW w:w="5000" w:type="pct"/>
            <w:gridSpan w:val="3"/>
          </w:tcPr>
          <w:p w14:paraId="1D058D29" w14:textId="77777777" w:rsidR="00027B3D" w:rsidRPr="001B7938" w:rsidRDefault="00027B3D" w:rsidP="00027B3D">
            <w:pPr>
              <w:rPr>
                <w:rFonts w:asciiTheme="minorHAnsi" w:hAnsiTheme="minorHAnsi"/>
                <w:b/>
              </w:rPr>
            </w:pPr>
            <w:r w:rsidRPr="001B7938">
              <w:rPr>
                <w:rFonts w:asciiTheme="minorHAnsi" w:hAnsiTheme="minorHAnsi"/>
                <w:b/>
              </w:rPr>
              <w:t>Przewód sterowniczy</w:t>
            </w:r>
          </w:p>
        </w:tc>
      </w:tr>
      <w:tr w:rsidR="00027B3D" w:rsidRPr="001B7938" w14:paraId="1958A205" w14:textId="77777777" w:rsidTr="00027B3D">
        <w:trPr>
          <w:trHeight w:val="243"/>
        </w:trPr>
        <w:tc>
          <w:tcPr>
            <w:tcW w:w="1068" w:type="pct"/>
          </w:tcPr>
          <w:p w14:paraId="5202607C" w14:textId="77777777" w:rsidR="00027B3D" w:rsidRPr="001B7938" w:rsidRDefault="00027B3D" w:rsidP="00027B3D">
            <w:pPr>
              <w:rPr>
                <w:rFonts w:asciiTheme="minorHAnsi" w:hAnsiTheme="minorHAnsi"/>
              </w:rPr>
            </w:pPr>
          </w:p>
        </w:tc>
        <w:tc>
          <w:tcPr>
            <w:tcW w:w="1909" w:type="pct"/>
          </w:tcPr>
          <w:p w14:paraId="403C5E06" w14:textId="77777777" w:rsidR="00027B3D" w:rsidRPr="001B7938" w:rsidRDefault="00027B3D" w:rsidP="00027B3D">
            <w:pPr>
              <w:rPr>
                <w:rFonts w:asciiTheme="minorHAnsi" w:hAnsiTheme="minorHAnsi"/>
              </w:rPr>
            </w:pPr>
          </w:p>
        </w:tc>
        <w:tc>
          <w:tcPr>
            <w:tcW w:w="2023" w:type="pct"/>
          </w:tcPr>
          <w:p w14:paraId="66EFD203" w14:textId="77777777" w:rsidR="00027B3D" w:rsidRDefault="00027B3D" w:rsidP="00027B3D">
            <w:pPr>
              <w:rPr>
                <w:rFonts w:asciiTheme="minorHAnsi" w:hAnsiTheme="minorHAnsi"/>
              </w:rPr>
            </w:pPr>
          </w:p>
        </w:tc>
      </w:tr>
      <w:tr w:rsidR="00027B3D" w:rsidRPr="001B7938" w14:paraId="7020AB7B" w14:textId="77777777" w:rsidTr="00027B3D">
        <w:trPr>
          <w:trHeight w:val="255"/>
        </w:trPr>
        <w:tc>
          <w:tcPr>
            <w:tcW w:w="1068" w:type="pct"/>
          </w:tcPr>
          <w:p w14:paraId="784C66FD" w14:textId="77777777" w:rsidR="00027B3D" w:rsidRPr="001B7938" w:rsidRDefault="00027B3D" w:rsidP="00027B3D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1909" w:type="pct"/>
          </w:tcPr>
          <w:p w14:paraId="2617FB90" w14:textId="77777777" w:rsidR="00027B3D" w:rsidRPr="001B7938" w:rsidRDefault="00027B3D" w:rsidP="00027B3D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 wymagany</w:t>
            </w:r>
          </w:p>
        </w:tc>
        <w:tc>
          <w:tcPr>
            <w:tcW w:w="2023" w:type="pct"/>
          </w:tcPr>
          <w:p w14:paraId="011A7C56" w14:textId="77777777" w:rsidR="00027B3D" w:rsidRPr="001B7938" w:rsidRDefault="00027B3D" w:rsidP="00027B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27B3D" w:rsidRPr="001B7938" w14:paraId="0B95BA25" w14:textId="77777777" w:rsidTr="00027B3D">
        <w:trPr>
          <w:trHeight w:val="243"/>
        </w:trPr>
        <w:tc>
          <w:tcPr>
            <w:tcW w:w="1068" w:type="pct"/>
          </w:tcPr>
          <w:p w14:paraId="305F8F63" w14:textId="77777777" w:rsidR="00027B3D" w:rsidRPr="001B7938" w:rsidRDefault="00027B3D" w:rsidP="00027B3D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Ilość żył</w:t>
            </w:r>
          </w:p>
        </w:tc>
        <w:tc>
          <w:tcPr>
            <w:tcW w:w="1909" w:type="pct"/>
          </w:tcPr>
          <w:p w14:paraId="5D0C982A" w14:textId="77777777" w:rsidR="00027B3D" w:rsidRPr="001B7938" w:rsidRDefault="00027B3D" w:rsidP="00027B3D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2</w:t>
            </w:r>
          </w:p>
        </w:tc>
        <w:tc>
          <w:tcPr>
            <w:tcW w:w="2023" w:type="pct"/>
          </w:tcPr>
          <w:p w14:paraId="47365CDF" w14:textId="77777777" w:rsidR="00027B3D" w:rsidRPr="001B7938" w:rsidRDefault="00027B3D" w:rsidP="00027B3D">
            <w:pPr>
              <w:rPr>
                <w:rFonts w:asciiTheme="minorHAnsi" w:hAnsiTheme="minorHAnsi"/>
              </w:rPr>
            </w:pPr>
          </w:p>
        </w:tc>
      </w:tr>
      <w:tr w:rsidR="00027B3D" w:rsidRPr="001B7938" w14:paraId="7DD9B86D" w14:textId="77777777" w:rsidTr="00027B3D">
        <w:trPr>
          <w:trHeight w:val="243"/>
        </w:trPr>
        <w:tc>
          <w:tcPr>
            <w:tcW w:w="1068" w:type="pct"/>
          </w:tcPr>
          <w:p w14:paraId="0A12DCD6" w14:textId="77777777" w:rsidR="00027B3D" w:rsidRPr="001B7938" w:rsidRDefault="00027B3D" w:rsidP="00027B3D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</w:t>
            </w:r>
          </w:p>
        </w:tc>
        <w:tc>
          <w:tcPr>
            <w:tcW w:w="1909" w:type="pct"/>
          </w:tcPr>
          <w:p w14:paraId="10AEA47C" w14:textId="77777777" w:rsidR="00027B3D" w:rsidRPr="001B7938" w:rsidRDefault="00027B3D" w:rsidP="00027B3D">
            <w:pPr>
              <w:rPr>
                <w:rFonts w:asciiTheme="minorHAnsi" w:hAnsiTheme="minorHAnsi"/>
                <w:vertAlign w:val="superscript"/>
              </w:rPr>
            </w:pPr>
            <w:r w:rsidRPr="001B7938">
              <w:rPr>
                <w:rFonts w:asciiTheme="minorHAnsi" w:hAnsiTheme="minorHAnsi"/>
              </w:rPr>
              <w:t>0.5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2023" w:type="pct"/>
          </w:tcPr>
          <w:p w14:paraId="16E8D901" w14:textId="77777777" w:rsidR="00027B3D" w:rsidRPr="001B7938" w:rsidRDefault="00027B3D" w:rsidP="00027B3D">
            <w:pPr>
              <w:rPr>
                <w:rFonts w:asciiTheme="minorHAnsi" w:hAnsiTheme="minorHAnsi"/>
              </w:rPr>
            </w:pPr>
          </w:p>
        </w:tc>
      </w:tr>
      <w:tr w:rsidR="00027B3D" w:rsidRPr="001B7938" w14:paraId="0FBD103E" w14:textId="77777777" w:rsidTr="00027B3D">
        <w:trPr>
          <w:trHeight w:val="499"/>
        </w:trPr>
        <w:tc>
          <w:tcPr>
            <w:tcW w:w="1068" w:type="pct"/>
          </w:tcPr>
          <w:p w14:paraId="24852F3A" w14:textId="77777777" w:rsidR="00027B3D" w:rsidRPr="001B7938" w:rsidRDefault="00027B3D" w:rsidP="00027B3D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 xml:space="preserve">Napięcie znamionowe U </w:t>
            </w:r>
          </w:p>
        </w:tc>
        <w:tc>
          <w:tcPr>
            <w:tcW w:w="1909" w:type="pct"/>
          </w:tcPr>
          <w:p w14:paraId="247180D7" w14:textId="77777777" w:rsidR="00027B3D" w:rsidRPr="001B7938" w:rsidRDefault="00027B3D" w:rsidP="00027B3D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 w:cstheme="minorHAnsi"/>
              </w:rPr>
              <w:t>≤</w:t>
            </w:r>
            <w:r w:rsidRPr="001B7938">
              <w:rPr>
                <w:rFonts w:asciiTheme="minorHAnsi" w:hAnsiTheme="minorHAnsi"/>
              </w:rPr>
              <w:t>300 / 500 [V]</w:t>
            </w:r>
          </w:p>
        </w:tc>
        <w:tc>
          <w:tcPr>
            <w:tcW w:w="2023" w:type="pct"/>
          </w:tcPr>
          <w:p w14:paraId="3168777F" w14:textId="77777777" w:rsidR="00027B3D" w:rsidRPr="001B7938" w:rsidRDefault="00027B3D" w:rsidP="00027B3D">
            <w:pPr>
              <w:rPr>
                <w:rFonts w:asciiTheme="minorHAnsi" w:hAnsiTheme="minorHAnsi" w:cstheme="minorHAnsi"/>
              </w:rPr>
            </w:pPr>
          </w:p>
        </w:tc>
      </w:tr>
      <w:tr w:rsidR="00027B3D" w:rsidRPr="001B7938" w14:paraId="35D28812" w14:textId="77777777" w:rsidTr="00027B3D">
        <w:trPr>
          <w:trHeight w:val="243"/>
        </w:trPr>
        <w:tc>
          <w:tcPr>
            <w:tcW w:w="1068" w:type="pct"/>
          </w:tcPr>
          <w:p w14:paraId="6324CA7A" w14:textId="77777777" w:rsidR="00027B3D" w:rsidRPr="001B7938" w:rsidRDefault="00027B3D" w:rsidP="00027B3D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Budowa żyły</w:t>
            </w:r>
          </w:p>
        </w:tc>
        <w:tc>
          <w:tcPr>
            <w:tcW w:w="1909" w:type="pct"/>
          </w:tcPr>
          <w:p w14:paraId="15788DC1" w14:textId="77777777" w:rsidR="00027B3D" w:rsidRPr="001B7938" w:rsidRDefault="00027B3D" w:rsidP="00027B3D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2023" w:type="pct"/>
          </w:tcPr>
          <w:p w14:paraId="4CE2DA03" w14:textId="77777777" w:rsidR="00027B3D" w:rsidRPr="001B7938" w:rsidRDefault="00027B3D" w:rsidP="00027B3D">
            <w:pPr>
              <w:rPr>
                <w:rFonts w:asciiTheme="minorHAnsi" w:hAnsiTheme="minorHAnsi"/>
              </w:rPr>
            </w:pPr>
          </w:p>
        </w:tc>
      </w:tr>
      <w:tr w:rsidR="00027B3D" w:rsidRPr="001B7938" w14:paraId="0FA65406" w14:textId="77777777" w:rsidTr="00027B3D">
        <w:trPr>
          <w:trHeight w:val="499"/>
        </w:trPr>
        <w:tc>
          <w:tcPr>
            <w:tcW w:w="1068" w:type="pct"/>
          </w:tcPr>
          <w:p w14:paraId="68BAF25A" w14:textId="77777777" w:rsidR="00027B3D" w:rsidRPr="001B7938" w:rsidRDefault="00027B3D" w:rsidP="00027B3D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przewodów</w:t>
            </w:r>
          </w:p>
        </w:tc>
        <w:tc>
          <w:tcPr>
            <w:tcW w:w="1909" w:type="pct"/>
          </w:tcPr>
          <w:p w14:paraId="66F06266" w14:textId="77777777" w:rsidR="00027B3D" w:rsidRPr="001B7938" w:rsidRDefault="00027B3D" w:rsidP="00027B3D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nie rozprzestrzenia płomienia</w:t>
            </w:r>
          </w:p>
        </w:tc>
        <w:tc>
          <w:tcPr>
            <w:tcW w:w="2023" w:type="pct"/>
          </w:tcPr>
          <w:p w14:paraId="2EFBDEFD" w14:textId="77777777" w:rsidR="00027B3D" w:rsidRPr="001B7938" w:rsidRDefault="00027B3D" w:rsidP="00027B3D">
            <w:pPr>
              <w:rPr>
                <w:rFonts w:asciiTheme="minorHAnsi" w:hAnsiTheme="minorHAnsi"/>
              </w:rPr>
            </w:pPr>
          </w:p>
        </w:tc>
      </w:tr>
      <w:tr w:rsidR="00027B3D" w:rsidRPr="001B7938" w14:paraId="718BCB4F" w14:textId="77777777" w:rsidTr="00027B3D">
        <w:trPr>
          <w:trHeight w:val="243"/>
        </w:trPr>
        <w:tc>
          <w:tcPr>
            <w:tcW w:w="1068" w:type="pct"/>
          </w:tcPr>
          <w:p w14:paraId="7AF221EC" w14:textId="77777777" w:rsidR="00027B3D" w:rsidRPr="001B7938" w:rsidRDefault="00027B3D" w:rsidP="00027B3D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Oznaczenie żył</w:t>
            </w:r>
          </w:p>
        </w:tc>
        <w:tc>
          <w:tcPr>
            <w:tcW w:w="1909" w:type="pct"/>
          </w:tcPr>
          <w:p w14:paraId="360C6055" w14:textId="77777777" w:rsidR="00027B3D" w:rsidRPr="001B7938" w:rsidRDefault="00027B3D" w:rsidP="00027B3D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Czarne numerowane</w:t>
            </w:r>
          </w:p>
        </w:tc>
        <w:tc>
          <w:tcPr>
            <w:tcW w:w="2023" w:type="pct"/>
          </w:tcPr>
          <w:p w14:paraId="13D871A0" w14:textId="77777777" w:rsidR="00027B3D" w:rsidRPr="001B7938" w:rsidRDefault="00027B3D" w:rsidP="00027B3D">
            <w:pPr>
              <w:rPr>
                <w:rFonts w:asciiTheme="minorHAnsi" w:hAnsiTheme="minorHAnsi"/>
              </w:rPr>
            </w:pPr>
          </w:p>
        </w:tc>
      </w:tr>
      <w:tr w:rsidR="00027B3D" w:rsidRPr="001B7938" w14:paraId="501DA19A" w14:textId="77777777" w:rsidTr="00027B3D">
        <w:trPr>
          <w:trHeight w:val="499"/>
        </w:trPr>
        <w:tc>
          <w:tcPr>
            <w:tcW w:w="1068" w:type="pct"/>
          </w:tcPr>
          <w:p w14:paraId="1B037AC8" w14:textId="77777777" w:rsidR="00027B3D" w:rsidRPr="001B7938" w:rsidRDefault="00027B3D" w:rsidP="00027B3D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Norma CPR</w:t>
            </w:r>
          </w:p>
        </w:tc>
        <w:tc>
          <w:tcPr>
            <w:tcW w:w="1909" w:type="pct"/>
          </w:tcPr>
          <w:p w14:paraId="6F89FF7A" w14:textId="77777777" w:rsidR="00027B3D" w:rsidRPr="001B7938" w:rsidRDefault="00027B3D" w:rsidP="00027B3D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E</w:t>
            </w:r>
            <w:r w:rsidRPr="001B7938">
              <w:rPr>
                <w:rFonts w:asciiTheme="minorHAnsi" w:hAnsiTheme="minorHAnsi"/>
                <w:vertAlign w:val="subscript"/>
              </w:rPr>
              <w:t>ca</w:t>
            </w:r>
            <w:r w:rsidRPr="001B7938">
              <w:rPr>
                <w:rFonts w:asciiTheme="minorHAnsi" w:hAnsiTheme="minorHAnsi"/>
              </w:rPr>
              <w:t>-wymagana karta katalogowa potwierdzająca spełnienie tego warunku</w:t>
            </w:r>
          </w:p>
        </w:tc>
        <w:tc>
          <w:tcPr>
            <w:tcW w:w="2023" w:type="pct"/>
          </w:tcPr>
          <w:p w14:paraId="1C1AEDB3" w14:textId="77777777" w:rsidR="00027B3D" w:rsidRPr="001B7938" w:rsidRDefault="00027B3D" w:rsidP="00027B3D">
            <w:pPr>
              <w:rPr>
                <w:rFonts w:asciiTheme="minorHAnsi" w:hAnsiTheme="minorHAnsi"/>
              </w:rPr>
            </w:pPr>
          </w:p>
        </w:tc>
      </w:tr>
    </w:tbl>
    <w:p w14:paraId="5EBF231D" w14:textId="77777777" w:rsidR="000C7D94" w:rsidRPr="001B7938" w:rsidRDefault="000C7D94" w:rsidP="000C7D94">
      <w:pPr>
        <w:spacing w:after="200" w:line="276" w:lineRule="auto"/>
        <w:rPr>
          <w:rFonts w:asciiTheme="minorHAnsi" w:hAnsiTheme="minorHAnsi"/>
        </w:rPr>
      </w:pPr>
    </w:p>
    <w:p w14:paraId="65B30672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>Przewód sterujący 3x0,5mm -</w:t>
      </w:r>
      <w:r>
        <w:rPr>
          <w:rFonts w:asciiTheme="minorHAnsi" w:hAnsiTheme="minorHAnsi"/>
          <w:sz w:val="20"/>
        </w:rPr>
        <w:t xml:space="preserve"> </w:t>
      </w:r>
      <w:r w:rsidRPr="002D73E6">
        <w:rPr>
          <w:rFonts w:asciiTheme="minorHAnsi" w:hAnsiTheme="minorHAnsi"/>
          <w:b/>
          <w:sz w:val="20"/>
        </w:rPr>
        <w:t>ilość 200</w:t>
      </w:r>
      <w:r>
        <w:rPr>
          <w:rFonts w:asciiTheme="minorHAnsi" w:hAnsiTheme="minorHAnsi"/>
          <w:b/>
          <w:sz w:val="20"/>
        </w:rPr>
        <w:t xml:space="preserve">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4976" w:type="pct"/>
        <w:tblInd w:w="52" w:type="dxa"/>
        <w:tblLook w:val="04A0" w:firstRow="1" w:lastRow="0" w:firstColumn="1" w:lastColumn="0" w:noHBand="0" w:noVBand="1"/>
      </w:tblPr>
      <w:tblGrid>
        <w:gridCol w:w="2045"/>
        <w:gridCol w:w="3532"/>
        <w:gridCol w:w="3583"/>
      </w:tblGrid>
      <w:tr w:rsidR="000C7D94" w:rsidRPr="001B7938" w14:paraId="66F226D3" w14:textId="77777777" w:rsidTr="000C7D94">
        <w:tc>
          <w:tcPr>
            <w:tcW w:w="5000" w:type="pct"/>
            <w:gridSpan w:val="3"/>
          </w:tcPr>
          <w:p w14:paraId="200B275F" w14:textId="77777777" w:rsidR="000C7D94" w:rsidRPr="001B7938" w:rsidRDefault="000C7D94" w:rsidP="000C7D94">
            <w:pPr>
              <w:rPr>
                <w:rFonts w:asciiTheme="minorHAnsi" w:hAnsiTheme="minorHAnsi"/>
                <w:b/>
              </w:rPr>
            </w:pPr>
            <w:r w:rsidRPr="001B7938">
              <w:rPr>
                <w:rFonts w:asciiTheme="minorHAnsi" w:hAnsiTheme="minorHAnsi"/>
                <w:b/>
              </w:rPr>
              <w:t>Przewód sterowniczy</w:t>
            </w:r>
          </w:p>
        </w:tc>
      </w:tr>
      <w:tr w:rsidR="000C7D94" w:rsidRPr="001B7938" w14:paraId="423FEE6C" w14:textId="77777777" w:rsidTr="000C7D94">
        <w:tc>
          <w:tcPr>
            <w:tcW w:w="1116" w:type="pct"/>
          </w:tcPr>
          <w:p w14:paraId="72C8592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1928" w:type="pct"/>
          </w:tcPr>
          <w:p w14:paraId="0B10E13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1956" w:type="pct"/>
          </w:tcPr>
          <w:p w14:paraId="219DEAA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49C44C80" w14:textId="77777777" w:rsidTr="000C7D94">
        <w:tc>
          <w:tcPr>
            <w:tcW w:w="1116" w:type="pct"/>
          </w:tcPr>
          <w:p w14:paraId="29AA725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Ilość żył</w:t>
            </w:r>
          </w:p>
        </w:tc>
        <w:tc>
          <w:tcPr>
            <w:tcW w:w="1928" w:type="pct"/>
          </w:tcPr>
          <w:p w14:paraId="0AF1239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3</w:t>
            </w:r>
          </w:p>
        </w:tc>
        <w:tc>
          <w:tcPr>
            <w:tcW w:w="1956" w:type="pct"/>
          </w:tcPr>
          <w:p w14:paraId="5FEE086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E3AA20A" w14:textId="77777777" w:rsidTr="000C7D94">
        <w:tc>
          <w:tcPr>
            <w:tcW w:w="1116" w:type="pct"/>
          </w:tcPr>
          <w:p w14:paraId="0AB7AD7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</w:t>
            </w:r>
          </w:p>
        </w:tc>
        <w:tc>
          <w:tcPr>
            <w:tcW w:w="1928" w:type="pct"/>
          </w:tcPr>
          <w:p w14:paraId="43871F8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0.5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1956" w:type="pct"/>
          </w:tcPr>
          <w:p w14:paraId="31D046D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6AFEA3C" w14:textId="77777777" w:rsidTr="000C7D94">
        <w:tc>
          <w:tcPr>
            <w:tcW w:w="1116" w:type="pct"/>
          </w:tcPr>
          <w:p w14:paraId="4A671DB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 xml:space="preserve">Napięcie znamionowe U </w:t>
            </w:r>
          </w:p>
        </w:tc>
        <w:tc>
          <w:tcPr>
            <w:tcW w:w="1928" w:type="pct"/>
          </w:tcPr>
          <w:p w14:paraId="70ECE02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 w:cstheme="minorHAnsi"/>
              </w:rPr>
              <w:t>≤</w:t>
            </w:r>
            <w:r w:rsidRPr="001B7938">
              <w:rPr>
                <w:rFonts w:asciiTheme="minorHAnsi" w:hAnsiTheme="minorHAnsi"/>
              </w:rPr>
              <w:t>300 / 500 [V]</w:t>
            </w:r>
          </w:p>
        </w:tc>
        <w:tc>
          <w:tcPr>
            <w:tcW w:w="1956" w:type="pct"/>
          </w:tcPr>
          <w:p w14:paraId="4A5F5796" w14:textId="77777777" w:rsidR="000C7D94" w:rsidRPr="001B7938" w:rsidRDefault="000C7D94" w:rsidP="000C7D94">
            <w:pPr>
              <w:rPr>
                <w:rFonts w:asciiTheme="minorHAnsi" w:hAnsiTheme="minorHAnsi" w:cstheme="minorHAnsi"/>
              </w:rPr>
            </w:pPr>
          </w:p>
        </w:tc>
      </w:tr>
      <w:tr w:rsidR="000C7D94" w:rsidRPr="001B7938" w14:paraId="69A8B100" w14:textId="77777777" w:rsidTr="000C7D94">
        <w:tc>
          <w:tcPr>
            <w:tcW w:w="1116" w:type="pct"/>
          </w:tcPr>
          <w:p w14:paraId="65B9EA5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Budowa żyły</w:t>
            </w:r>
          </w:p>
        </w:tc>
        <w:tc>
          <w:tcPr>
            <w:tcW w:w="1928" w:type="pct"/>
          </w:tcPr>
          <w:p w14:paraId="2860170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1956" w:type="pct"/>
          </w:tcPr>
          <w:p w14:paraId="0961027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5B7FF6A1" w14:textId="77777777" w:rsidTr="000C7D94">
        <w:tc>
          <w:tcPr>
            <w:tcW w:w="1116" w:type="pct"/>
          </w:tcPr>
          <w:p w14:paraId="079B2D1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przewodów</w:t>
            </w:r>
          </w:p>
        </w:tc>
        <w:tc>
          <w:tcPr>
            <w:tcW w:w="1928" w:type="pct"/>
          </w:tcPr>
          <w:p w14:paraId="671C6D0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nie rozprzestrzenia płomienia</w:t>
            </w:r>
          </w:p>
        </w:tc>
        <w:tc>
          <w:tcPr>
            <w:tcW w:w="1956" w:type="pct"/>
          </w:tcPr>
          <w:p w14:paraId="48901B9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0B3BC6AA" w14:textId="77777777" w:rsidTr="000C7D94">
        <w:tc>
          <w:tcPr>
            <w:tcW w:w="1116" w:type="pct"/>
          </w:tcPr>
          <w:p w14:paraId="572558D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Oznaczenie żył</w:t>
            </w:r>
          </w:p>
        </w:tc>
        <w:tc>
          <w:tcPr>
            <w:tcW w:w="1928" w:type="pct"/>
          </w:tcPr>
          <w:p w14:paraId="4ECE7F4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Czarne numerowane</w:t>
            </w:r>
          </w:p>
        </w:tc>
        <w:tc>
          <w:tcPr>
            <w:tcW w:w="1956" w:type="pct"/>
          </w:tcPr>
          <w:p w14:paraId="62F5D00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1B012C2" w14:textId="77777777" w:rsidTr="000C7D94">
        <w:tc>
          <w:tcPr>
            <w:tcW w:w="1116" w:type="pct"/>
          </w:tcPr>
          <w:p w14:paraId="0F411AD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Norma CPR</w:t>
            </w:r>
          </w:p>
        </w:tc>
        <w:tc>
          <w:tcPr>
            <w:tcW w:w="1928" w:type="pct"/>
          </w:tcPr>
          <w:p w14:paraId="4FB03F1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E</w:t>
            </w:r>
            <w:r w:rsidRPr="001B7938">
              <w:rPr>
                <w:rFonts w:asciiTheme="minorHAnsi" w:hAnsiTheme="minorHAnsi"/>
                <w:vertAlign w:val="subscript"/>
              </w:rPr>
              <w:t>ca</w:t>
            </w:r>
            <w:r w:rsidRPr="001B7938">
              <w:rPr>
                <w:rFonts w:asciiTheme="minorHAnsi" w:hAnsiTheme="minorHAnsi"/>
              </w:rPr>
              <w:t>-wymagana karta katalogowa potwierdzająca spełnienie tego warunku</w:t>
            </w:r>
          </w:p>
        </w:tc>
        <w:tc>
          <w:tcPr>
            <w:tcW w:w="1956" w:type="pct"/>
          </w:tcPr>
          <w:p w14:paraId="3772298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4ACC79D6" w14:textId="77777777" w:rsidR="000C7D94" w:rsidRPr="001B7938" w:rsidRDefault="000C7D94" w:rsidP="000C7D94">
      <w:pPr>
        <w:pStyle w:val="Akapitzlist"/>
        <w:rPr>
          <w:rFonts w:asciiTheme="minorHAnsi" w:hAnsiTheme="minorHAnsi"/>
          <w:sz w:val="20"/>
        </w:rPr>
      </w:pPr>
    </w:p>
    <w:p w14:paraId="1E13B056" w14:textId="22263FBF" w:rsidR="000C7D94" w:rsidRPr="009A327E" w:rsidRDefault="000C7D94" w:rsidP="009A327E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Przewód sterujący 4x0,5mm - </w:t>
      </w:r>
      <w:r w:rsidRPr="002D73E6">
        <w:rPr>
          <w:rFonts w:asciiTheme="minorHAnsi" w:hAnsiTheme="minorHAnsi"/>
          <w:b/>
          <w:sz w:val="20"/>
        </w:rPr>
        <w:t>ilość 200</w:t>
      </w:r>
      <w:r>
        <w:rPr>
          <w:rFonts w:asciiTheme="minorHAnsi" w:hAnsiTheme="minorHAnsi"/>
          <w:b/>
          <w:sz w:val="20"/>
        </w:rPr>
        <w:t xml:space="preserve">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4934" w:type="pct"/>
        <w:tblInd w:w="113" w:type="dxa"/>
        <w:tblLook w:val="04A0" w:firstRow="1" w:lastRow="0" w:firstColumn="1" w:lastColumn="0" w:noHBand="0" w:noVBand="1"/>
      </w:tblPr>
      <w:tblGrid>
        <w:gridCol w:w="1945"/>
        <w:gridCol w:w="3570"/>
        <w:gridCol w:w="3568"/>
      </w:tblGrid>
      <w:tr w:rsidR="000C7D94" w:rsidRPr="001B7938" w14:paraId="3703082C" w14:textId="77777777" w:rsidTr="000C7D94">
        <w:tc>
          <w:tcPr>
            <w:tcW w:w="5000" w:type="pct"/>
            <w:gridSpan w:val="3"/>
          </w:tcPr>
          <w:p w14:paraId="74608CB6" w14:textId="77777777" w:rsidR="000C7D94" w:rsidRPr="001B7938" w:rsidRDefault="000C7D94" w:rsidP="000C7D94">
            <w:pPr>
              <w:rPr>
                <w:rFonts w:asciiTheme="minorHAnsi" w:hAnsiTheme="minorHAnsi"/>
                <w:b/>
              </w:rPr>
            </w:pPr>
            <w:r w:rsidRPr="001B7938">
              <w:rPr>
                <w:rFonts w:asciiTheme="minorHAnsi" w:hAnsiTheme="minorHAnsi"/>
                <w:b/>
              </w:rPr>
              <w:t>Przewód sterowniczy</w:t>
            </w:r>
          </w:p>
        </w:tc>
      </w:tr>
      <w:tr w:rsidR="000C7D94" w:rsidRPr="001B7938" w14:paraId="6D455644" w14:textId="77777777" w:rsidTr="000C7D94">
        <w:tc>
          <w:tcPr>
            <w:tcW w:w="1071" w:type="pct"/>
          </w:tcPr>
          <w:p w14:paraId="0A5D42C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1965" w:type="pct"/>
          </w:tcPr>
          <w:p w14:paraId="36D66D2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1965" w:type="pct"/>
          </w:tcPr>
          <w:p w14:paraId="5B26743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563B064A" w14:textId="77777777" w:rsidTr="000C7D94">
        <w:tc>
          <w:tcPr>
            <w:tcW w:w="1071" w:type="pct"/>
          </w:tcPr>
          <w:p w14:paraId="180B6B5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Ilość żył</w:t>
            </w:r>
          </w:p>
        </w:tc>
        <w:tc>
          <w:tcPr>
            <w:tcW w:w="1965" w:type="pct"/>
          </w:tcPr>
          <w:p w14:paraId="0920923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4</w:t>
            </w:r>
          </w:p>
        </w:tc>
        <w:tc>
          <w:tcPr>
            <w:tcW w:w="1965" w:type="pct"/>
          </w:tcPr>
          <w:p w14:paraId="4196EE2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5E3E3248" w14:textId="77777777" w:rsidTr="000C7D94">
        <w:tc>
          <w:tcPr>
            <w:tcW w:w="1071" w:type="pct"/>
          </w:tcPr>
          <w:p w14:paraId="316D209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</w:t>
            </w:r>
          </w:p>
        </w:tc>
        <w:tc>
          <w:tcPr>
            <w:tcW w:w="1965" w:type="pct"/>
          </w:tcPr>
          <w:p w14:paraId="42884DA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0.5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1965" w:type="pct"/>
          </w:tcPr>
          <w:p w14:paraId="0217986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4D7A918" w14:textId="77777777" w:rsidTr="000C7D94">
        <w:tc>
          <w:tcPr>
            <w:tcW w:w="1071" w:type="pct"/>
          </w:tcPr>
          <w:p w14:paraId="131BDAF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 xml:space="preserve">Napięcie znamionowe U  </w:t>
            </w:r>
          </w:p>
        </w:tc>
        <w:tc>
          <w:tcPr>
            <w:tcW w:w="1965" w:type="pct"/>
          </w:tcPr>
          <w:p w14:paraId="2EABE1F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 w:cstheme="minorHAnsi"/>
              </w:rPr>
              <w:t>≤</w:t>
            </w:r>
            <w:r w:rsidRPr="001B7938">
              <w:rPr>
                <w:rFonts w:asciiTheme="minorHAnsi" w:hAnsiTheme="minorHAnsi"/>
              </w:rPr>
              <w:t>300 / 500 [V]</w:t>
            </w:r>
          </w:p>
        </w:tc>
        <w:tc>
          <w:tcPr>
            <w:tcW w:w="1965" w:type="pct"/>
          </w:tcPr>
          <w:p w14:paraId="13079479" w14:textId="77777777" w:rsidR="000C7D94" w:rsidRPr="001B7938" w:rsidRDefault="000C7D94" w:rsidP="000C7D94">
            <w:pPr>
              <w:rPr>
                <w:rFonts w:asciiTheme="minorHAnsi" w:hAnsiTheme="minorHAnsi" w:cstheme="minorHAnsi"/>
              </w:rPr>
            </w:pPr>
          </w:p>
        </w:tc>
      </w:tr>
      <w:tr w:rsidR="000C7D94" w:rsidRPr="001B7938" w14:paraId="29C41AF1" w14:textId="77777777" w:rsidTr="000C7D94">
        <w:tc>
          <w:tcPr>
            <w:tcW w:w="1071" w:type="pct"/>
          </w:tcPr>
          <w:p w14:paraId="007ECDF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Budowa żyły</w:t>
            </w:r>
          </w:p>
        </w:tc>
        <w:tc>
          <w:tcPr>
            <w:tcW w:w="1965" w:type="pct"/>
          </w:tcPr>
          <w:p w14:paraId="1BB06B2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1965" w:type="pct"/>
          </w:tcPr>
          <w:p w14:paraId="5A0C6D2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7518204" w14:textId="77777777" w:rsidTr="000C7D94">
        <w:tc>
          <w:tcPr>
            <w:tcW w:w="1071" w:type="pct"/>
          </w:tcPr>
          <w:p w14:paraId="634A605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przewodów</w:t>
            </w:r>
          </w:p>
        </w:tc>
        <w:tc>
          <w:tcPr>
            <w:tcW w:w="1965" w:type="pct"/>
          </w:tcPr>
          <w:p w14:paraId="375E22A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nie rozprzestrzenia płomienia</w:t>
            </w:r>
          </w:p>
        </w:tc>
        <w:tc>
          <w:tcPr>
            <w:tcW w:w="1965" w:type="pct"/>
          </w:tcPr>
          <w:p w14:paraId="3164139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127F2EA" w14:textId="77777777" w:rsidTr="000C7D94">
        <w:tc>
          <w:tcPr>
            <w:tcW w:w="1071" w:type="pct"/>
          </w:tcPr>
          <w:p w14:paraId="3CF5C9B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Oznaczenie żył</w:t>
            </w:r>
          </w:p>
        </w:tc>
        <w:tc>
          <w:tcPr>
            <w:tcW w:w="1965" w:type="pct"/>
          </w:tcPr>
          <w:p w14:paraId="3C4756E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Czarne numerowane</w:t>
            </w:r>
          </w:p>
        </w:tc>
        <w:tc>
          <w:tcPr>
            <w:tcW w:w="1965" w:type="pct"/>
          </w:tcPr>
          <w:p w14:paraId="17DDC05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3468B69" w14:textId="77777777" w:rsidTr="000C7D94">
        <w:tc>
          <w:tcPr>
            <w:tcW w:w="1071" w:type="pct"/>
          </w:tcPr>
          <w:p w14:paraId="649ECEC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Norma CPR</w:t>
            </w:r>
          </w:p>
        </w:tc>
        <w:tc>
          <w:tcPr>
            <w:tcW w:w="1965" w:type="pct"/>
          </w:tcPr>
          <w:p w14:paraId="3B6F84F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E</w:t>
            </w:r>
            <w:r w:rsidRPr="001B7938">
              <w:rPr>
                <w:rFonts w:asciiTheme="minorHAnsi" w:hAnsiTheme="minorHAnsi"/>
                <w:vertAlign w:val="subscript"/>
              </w:rPr>
              <w:t>ca</w:t>
            </w:r>
            <w:r w:rsidRPr="001B7938">
              <w:rPr>
                <w:rFonts w:asciiTheme="minorHAnsi" w:hAnsiTheme="minorHAnsi"/>
              </w:rPr>
              <w:t>-wymagana karta katalogowa potwierdzająca spełnienie tego warunku</w:t>
            </w:r>
          </w:p>
        </w:tc>
        <w:tc>
          <w:tcPr>
            <w:tcW w:w="1965" w:type="pct"/>
          </w:tcPr>
          <w:p w14:paraId="404D5F1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745F3DF7" w14:textId="77777777" w:rsidR="000C7D94" w:rsidRDefault="000C7D94" w:rsidP="000C7D94">
      <w:pPr>
        <w:pStyle w:val="Akapitzlist"/>
        <w:rPr>
          <w:rFonts w:asciiTheme="minorHAnsi" w:hAnsiTheme="minorHAnsi"/>
          <w:sz w:val="20"/>
        </w:rPr>
      </w:pPr>
    </w:p>
    <w:p w14:paraId="04D932A2" w14:textId="77777777" w:rsidR="000C7D94" w:rsidRDefault="000C7D94" w:rsidP="000C7D94">
      <w:pPr>
        <w:pStyle w:val="Akapitzlist"/>
        <w:rPr>
          <w:rFonts w:asciiTheme="minorHAnsi" w:hAnsiTheme="minorHAnsi"/>
          <w:sz w:val="20"/>
        </w:rPr>
      </w:pPr>
    </w:p>
    <w:p w14:paraId="1B7814BF" w14:textId="77777777" w:rsidR="000C7D94" w:rsidRPr="001B7938" w:rsidRDefault="000C7D94" w:rsidP="000C7D94">
      <w:pPr>
        <w:pStyle w:val="Akapitzlist"/>
        <w:rPr>
          <w:rFonts w:asciiTheme="minorHAnsi" w:hAnsiTheme="minorHAnsi"/>
          <w:sz w:val="20"/>
        </w:rPr>
      </w:pPr>
    </w:p>
    <w:p w14:paraId="68C09716" w14:textId="77777777" w:rsidR="000C7D94" w:rsidRPr="004E6EA7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Przewód zasilający 5x2,5mm - </w:t>
      </w:r>
      <w:r w:rsidRPr="002D73E6">
        <w:rPr>
          <w:rFonts w:asciiTheme="minorHAnsi" w:hAnsiTheme="minorHAnsi"/>
          <w:b/>
          <w:sz w:val="20"/>
        </w:rPr>
        <w:t>ilość 100</w:t>
      </w:r>
      <w:r>
        <w:rPr>
          <w:rFonts w:asciiTheme="minorHAnsi" w:hAnsiTheme="minorHAnsi"/>
          <w:b/>
          <w:sz w:val="20"/>
        </w:rPr>
        <w:t xml:space="preserve">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p w14:paraId="3F710D92" w14:textId="77777777" w:rsidR="000C7D94" w:rsidRPr="001B7938" w:rsidRDefault="000C7D94" w:rsidP="000C7D94">
      <w:pPr>
        <w:pStyle w:val="Akapitzlist"/>
        <w:spacing w:after="200" w:line="276" w:lineRule="auto"/>
        <w:ind w:left="360"/>
        <w:jc w:val="left"/>
        <w:rPr>
          <w:rFonts w:asciiTheme="minorHAnsi" w:hAnsiTheme="minorHAnsi"/>
          <w:sz w:val="20"/>
        </w:rPr>
      </w:pPr>
    </w:p>
    <w:tbl>
      <w:tblPr>
        <w:tblStyle w:val="Tabela-Siatka"/>
        <w:tblW w:w="4940" w:type="pct"/>
        <w:tblInd w:w="113" w:type="dxa"/>
        <w:tblLook w:val="04A0" w:firstRow="1" w:lastRow="0" w:firstColumn="1" w:lastColumn="0" w:noHBand="0" w:noVBand="1"/>
      </w:tblPr>
      <w:tblGrid>
        <w:gridCol w:w="1928"/>
        <w:gridCol w:w="3583"/>
        <w:gridCol w:w="3583"/>
      </w:tblGrid>
      <w:tr w:rsidR="000C7D94" w:rsidRPr="001B7938" w14:paraId="15D8C687" w14:textId="77777777" w:rsidTr="000C7D94">
        <w:tc>
          <w:tcPr>
            <w:tcW w:w="5000" w:type="pct"/>
            <w:gridSpan w:val="3"/>
          </w:tcPr>
          <w:p w14:paraId="6F226710" w14:textId="77777777" w:rsidR="000C7D94" w:rsidRPr="001B7938" w:rsidRDefault="000C7D94" w:rsidP="000C7D94">
            <w:pPr>
              <w:rPr>
                <w:rFonts w:asciiTheme="minorHAnsi" w:hAnsiTheme="minorHAnsi"/>
                <w:b/>
              </w:rPr>
            </w:pPr>
            <w:r w:rsidRPr="001B7938">
              <w:rPr>
                <w:rFonts w:asciiTheme="minorHAnsi" w:hAnsiTheme="minorHAnsi"/>
                <w:b/>
              </w:rPr>
              <w:t>Kabel zasilający</w:t>
            </w:r>
          </w:p>
        </w:tc>
      </w:tr>
      <w:tr w:rsidR="000C7D94" w:rsidRPr="001B7938" w14:paraId="18461782" w14:textId="77777777" w:rsidTr="000C7D94">
        <w:tc>
          <w:tcPr>
            <w:tcW w:w="1060" w:type="pct"/>
          </w:tcPr>
          <w:p w14:paraId="3844EA4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1970" w:type="pct"/>
          </w:tcPr>
          <w:p w14:paraId="46DD943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1970" w:type="pct"/>
          </w:tcPr>
          <w:p w14:paraId="3D8AFE2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3A67992B" w14:textId="77777777" w:rsidTr="000C7D94">
        <w:tc>
          <w:tcPr>
            <w:tcW w:w="1060" w:type="pct"/>
          </w:tcPr>
          <w:p w14:paraId="5400A62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Ilość żył</w:t>
            </w:r>
          </w:p>
        </w:tc>
        <w:tc>
          <w:tcPr>
            <w:tcW w:w="1970" w:type="pct"/>
          </w:tcPr>
          <w:p w14:paraId="37F3DEE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5</w:t>
            </w:r>
          </w:p>
        </w:tc>
        <w:tc>
          <w:tcPr>
            <w:tcW w:w="1970" w:type="pct"/>
          </w:tcPr>
          <w:p w14:paraId="21BBBDA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01BEB3F4" w14:textId="77777777" w:rsidTr="000C7D94">
        <w:tc>
          <w:tcPr>
            <w:tcW w:w="1060" w:type="pct"/>
          </w:tcPr>
          <w:p w14:paraId="336BD6D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</w:t>
            </w:r>
          </w:p>
        </w:tc>
        <w:tc>
          <w:tcPr>
            <w:tcW w:w="1970" w:type="pct"/>
          </w:tcPr>
          <w:p w14:paraId="4B1EF11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2,5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1970" w:type="pct"/>
          </w:tcPr>
          <w:p w14:paraId="7D13F58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8A9A73D" w14:textId="77777777" w:rsidTr="000C7D94">
        <w:tc>
          <w:tcPr>
            <w:tcW w:w="1060" w:type="pct"/>
          </w:tcPr>
          <w:p w14:paraId="0C0A59C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Napięcie znamionowe</w:t>
            </w:r>
          </w:p>
        </w:tc>
        <w:tc>
          <w:tcPr>
            <w:tcW w:w="1970" w:type="pct"/>
          </w:tcPr>
          <w:p w14:paraId="0423F63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 w:cstheme="minorHAnsi"/>
              </w:rPr>
              <w:t>≤</w:t>
            </w:r>
            <w:r w:rsidRPr="001B7938">
              <w:rPr>
                <w:rFonts w:asciiTheme="minorHAnsi" w:hAnsiTheme="minorHAnsi"/>
              </w:rPr>
              <w:t>450/750V</w:t>
            </w:r>
          </w:p>
        </w:tc>
        <w:tc>
          <w:tcPr>
            <w:tcW w:w="1970" w:type="pct"/>
          </w:tcPr>
          <w:p w14:paraId="72A9D6FD" w14:textId="77777777" w:rsidR="000C7D94" w:rsidRPr="001B7938" w:rsidRDefault="000C7D94" w:rsidP="000C7D94">
            <w:pPr>
              <w:rPr>
                <w:rFonts w:asciiTheme="minorHAnsi" w:hAnsiTheme="minorHAnsi" w:cstheme="minorHAnsi"/>
              </w:rPr>
            </w:pPr>
          </w:p>
        </w:tc>
      </w:tr>
      <w:tr w:rsidR="000C7D94" w:rsidRPr="001B7938" w14:paraId="413C65A0" w14:textId="77777777" w:rsidTr="000C7D94">
        <w:tc>
          <w:tcPr>
            <w:tcW w:w="1060" w:type="pct"/>
          </w:tcPr>
          <w:p w14:paraId="1F81C7B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Budowa żyły</w:t>
            </w:r>
          </w:p>
        </w:tc>
        <w:tc>
          <w:tcPr>
            <w:tcW w:w="1970" w:type="pct"/>
          </w:tcPr>
          <w:p w14:paraId="50D7C1B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1970" w:type="pct"/>
          </w:tcPr>
          <w:p w14:paraId="002FB4E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59B9280A" w14:textId="77777777" w:rsidTr="000C7D94">
        <w:tc>
          <w:tcPr>
            <w:tcW w:w="1060" w:type="pct"/>
          </w:tcPr>
          <w:p w14:paraId="4513853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przewodów</w:t>
            </w:r>
          </w:p>
        </w:tc>
        <w:tc>
          <w:tcPr>
            <w:tcW w:w="1970" w:type="pct"/>
          </w:tcPr>
          <w:p w14:paraId="18E9776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nie rozprzestrzenia płomienia</w:t>
            </w:r>
          </w:p>
        </w:tc>
        <w:tc>
          <w:tcPr>
            <w:tcW w:w="1970" w:type="pct"/>
          </w:tcPr>
          <w:p w14:paraId="4F9672A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5D17318" w14:textId="77777777" w:rsidTr="000C7D94">
        <w:tc>
          <w:tcPr>
            <w:tcW w:w="1060" w:type="pct"/>
          </w:tcPr>
          <w:p w14:paraId="2F41EA6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Oznaczenie żył</w:t>
            </w:r>
          </w:p>
        </w:tc>
        <w:tc>
          <w:tcPr>
            <w:tcW w:w="1970" w:type="pct"/>
          </w:tcPr>
          <w:p w14:paraId="0EC9C13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Czarne numerowane</w:t>
            </w:r>
          </w:p>
        </w:tc>
        <w:tc>
          <w:tcPr>
            <w:tcW w:w="1970" w:type="pct"/>
          </w:tcPr>
          <w:p w14:paraId="6D0722D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401B563" w14:textId="77777777" w:rsidTr="000C7D94">
        <w:tc>
          <w:tcPr>
            <w:tcW w:w="1060" w:type="pct"/>
          </w:tcPr>
          <w:p w14:paraId="0F392E7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Norma CPR</w:t>
            </w:r>
          </w:p>
        </w:tc>
        <w:tc>
          <w:tcPr>
            <w:tcW w:w="1970" w:type="pct"/>
          </w:tcPr>
          <w:p w14:paraId="1FB887C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E</w:t>
            </w:r>
            <w:r w:rsidRPr="001B7938">
              <w:rPr>
                <w:rFonts w:asciiTheme="minorHAnsi" w:hAnsiTheme="minorHAnsi"/>
                <w:vertAlign w:val="subscript"/>
              </w:rPr>
              <w:t>ca</w:t>
            </w:r>
            <w:r w:rsidRPr="001B7938">
              <w:rPr>
                <w:rFonts w:asciiTheme="minorHAnsi" w:hAnsiTheme="minorHAnsi"/>
              </w:rPr>
              <w:t>-wymagana karta katalogowa potwierdzająca spełnienie tego warunku</w:t>
            </w:r>
          </w:p>
        </w:tc>
        <w:tc>
          <w:tcPr>
            <w:tcW w:w="1970" w:type="pct"/>
          </w:tcPr>
          <w:p w14:paraId="053D195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209852D6" w14:textId="77777777" w:rsidR="000C7D94" w:rsidRPr="001B7938" w:rsidRDefault="000C7D94" w:rsidP="000C7D94">
      <w:pPr>
        <w:pStyle w:val="Akapitzlist"/>
        <w:rPr>
          <w:rFonts w:asciiTheme="minorHAnsi" w:hAnsiTheme="minorHAnsi"/>
          <w:sz w:val="20"/>
        </w:rPr>
      </w:pPr>
    </w:p>
    <w:p w14:paraId="0EAE943E" w14:textId="77777777" w:rsidR="000C7D94" w:rsidRPr="004E6EA7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>Kabel zasilający 5x4mm -</w:t>
      </w:r>
      <w:r w:rsidRPr="002D73E6">
        <w:rPr>
          <w:rFonts w:asciiTheme="minorHAnsi" w:hAnsiTheme="minorHAnsi"/>
          <w:b/>
          <w:sz w:val="20"/>
        </w:rPr>
        <w:t xml:space="preserve"> ilość 100</w:t>
      </w:r>
      <w:r>
        <w:rPr>
          <w:rFonts w:asciiTheme="minorHAnsi" w:hAnsiTheme="minorHAnsi"/>
          <w:b/>
          <w:sz w:val="20"/>
        </w:rPr>
        <w:t xml:space="preserve">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p w14:paraId="5A79C059" w14:textId="77777777" w:rsidR="000C7D94" w:rsidRPr="001B7938" w:rsidRDefault="000C7D94" w:rsidP="000C7D94">
      <w:pPr>
        <w:pStyle w:val="Akapitzlist"/>
        <w:spacing w:after="200" w:line="276" w:lineRule="auto"/>
        <w:ind w:left="360"/>
        <w:jc w:val="left"/>
        <w:rPr>
          <w:rFonts w:asciiTheme="minorHAnsi" w:hAnsiTheme="minorHAnsi"/>
          <w:sz w:val="20"/>
        </w:rPr>
      </w:pPr>
    </w:p>
    <w:tbl>
      <w:tblPr>
        <w:tblStyle w:val="Tabela-Siatka"/>
        <w:tblW w:w="4940" w:type="pct"/>
        <w:tblInd w:w="113" w:type="dxa"/>
        <w:tblLook w:val="04A0" w:firstRow="1" w:lastRow="0" w:firstColumn="1" w:lastColumn="0" w:noHBand="0" w:noVBand="1"/>
      </w:tblPr>
      <w:tblGrid>
        <w:gridCol w:w="1914"/>
        <w:gridCol w:w="3590"/>
        <w:gridCol w:w="3590"/>
      </w:tblGrid>
      <w:tr w:rsidR="000C7D94" w:rsidRPr="001B7938" w14:paraId="079AC548" w14:textId="77777777" w:rsidTr="000C7D94">
        <w:tc>
          <w:tcPr>
            <w:tcW w:w="5000" w:type="pct"/>
            <w:gridSpan w:val="3"/>
          </w:tcPr>
          <w:p w14:paraId="0BD50E85" w14:textId="77777777" w:rsidR="000C7D94" w:rsidRPr="001B7938" w:rsidRDefault="000C7D94" w:rsidP="000C7D94">
            <w:pPr>
              <w:rPr>
                <w:rFonts w:asciiTheme="minorHAnsi" w:hAnsiTheme="minorHAnsi"/>
                <w:b/>
              </w:rPr>
            </w:pPr>
            <w:r w:rsidRPr="001B7938">
              <w:rPr>
                <w:rFonts w:asciiTheme="minorHAnsi" w:hAnsiTheme="minorHAnsi"/>
                <w:b/>
              </w:rPr>
              <w:t>Kabel zasilający</w:t>
            </w:r>
          </w:p>
        </w:tc>
      </w:tr>
      <w:tr w:rsidR="000C7D94" w:rsidRPr="001B7938" w14:paraId="258E76D9" w14:textId="77777777" w:rsidTr="000C7D94">
        <w:tc>
          <w:tcPr>
            <w:tcW w:w="1052" w:type="pct"/>
          </w:tcPr>
          <w:p w14:paraId="578F212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1974" w:type="pct"/>
          </w:tcPr>
          <w:p w14:paraId="28F72E9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1974" w:type="pct"/>
          </w:tcPr>
          <w:p w14:paraId="2DC2CF1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5D5036B3" w14:textId="77777777" w:rsidTr="000C7D94">
        <w:tc>
          <w:tcPr>
            <w:tcW w:w="1052" w:type="pct"/>
          </w:tcPr>
          <w:p w14:paraId="65723B1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Ilość żył</w:t>
            </w:r>
          </w:p>
        </w:tc>
        <w:tc>
          <w:tcPr>
            <w:tcW w:w="1974" w:type="pct"/>
          </w:tcPr>
          <w:p w14:paraId="6A5206D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5</w:t>
            </w:r>
          </w:p>
        </w:tc>
        <w:tc>
          <w:tcPr>
            <w:tcW w:w="1974" w:type="pct"/>
          </w:tcPr>
          <w:p w14:paraId="67DE7C3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6BF0C22" w14:textId="77777777" w:rsidTr="000C7D94">
        <w:tc>
          <w:tcPr>
            <w:tcW w:w="1052" w:type="pct"/>
          </w:tcPr>
          <w:p w14:paraId="694F605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</w:t>
            </w:r>
          </w:p>
        </w:tc>
        <w:tc>
          <w:tcPr>
            <w:tcW w:w="1974" w:type="pct"/>
          </w:tcPr>
          <w:p w14:paraId="2530F33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4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1974" w:type="pct"/>
          </w:tcPr>
          <w:p w14:paraId="61EEF1C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91EB08D" w14:textId="77777777" w:rsidTr="000C7D94">
        <w:tc>
          <w:tcPr>
            <w:tcW w:w="1052" w:type="pct"/>
          </w:tcPr>
          <w:p w14:paraId="0A4132D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Napięcie znamionowe</w:t>
            </w:r>
          </w:p>
        </w:tc>
        <w:tc>
          <w:tcPr>
            <w:tcW w:w="1974" w:type="pct"/>
          </w:tcPr>
          <w:p w14:paraId="02484EA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 w:cstheme="minorHAnsi"/>
              </w:rPr>
              <w:t>≤</w:t>
            </w:r>
            <w:r w:rsidRPr="001B7938">
              <w:rPr>
                <w:rFonts w:asciiTheme="minorHAnsi" w:hAnsiTheme="minorHAnsi"/>
              </w:rPr>
              <w:t>450/750V</w:t>
            </w:r>
          </w:p>
        </w:tc>
        <w:tc>
          <w:tcPr>
            <w:tcW w:w="1974" w:type="pct"/>
          </w:tcPr>
          <w:p w14:paraId="2AFF2442" w14:textId="77777777" w:rsidR="000C7D94" w:rsidRPr="001B7938" w:rsidRDefault="000C7D94" w:rsidP="000C7D94">
            <w:pPr>
              <w:rPr>
                <w:rFonts w:asciiTheme="minorHAnsi" w:hAnsiTheme="minorHAnsi" w:cstheme="minorHAnsi"/>
              </w:rPr>
            </w:pPr>
          </w:p>
        </w:tc>
      </w:tr>
      <w:tr w:rsidR="000C7D94" w:rsidRPr="001B7938" w14:paraId="391757BE" w14:textId="77777777" w:rsidTr="000C7D94">
        <w:tc>
          <w:tcPr>
            <w:tcW w:w="1052" w:type="pct"/>
          </w:tcPr>
          <w:p w14:paraId="4967E10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Budowa żyły</w:t>
            </w:r>
          </w:p>
        </w:tc>
        <w:tc>
          <w:tcPr>
            <w:tcW w:w="1974" w:type="pct"/>
          </w:tcPr>
          <w:p w14:paraId="313067D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1974" w:type="pct"/>
          </w:tcPr>
          <w:p w14:paraId="290B7F1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ECBE206" w14:textId="77777777" w:rsidTr="000C7D94">
        <w:tc>
          <w:tcPr>
            <w:tcW w:w="1052" w:type="pct"/>
          </w:tcPr>
          <w:p w14:paraId="4F8DEB5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przewodów</w:t>
            </w:r>
          </w:p>
        </w:tc>
        <w:tc>
          <w:tcPr>
            <w:tcW w:w="1974" w:type="pct"/>
          </w:tcPr>
          <w:p w14:paraId="12894D5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nie rozprzestrzenia płomienia</w:t>
            </w:r>
          </w:p>
        </w:tc>
        <w:tc>
          <w:tcPr>
            <w:tcW w:w="1974" w:type="pct"/>
          </w:tcPr>
          <w:p w14:paraId="3869681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0866EC27" w14:textId="77777777" w:rsidTr="000C7D94">
        <w:tc>
          <w:tcPr>
            <w:tcW w:w="1052" w:type="pct"/>
          </w:tcPr>
          <w:p w14:paraId="2EAAD09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Oznaczenie żył</w:t>
            </w:r>
          </w:p>
        </w:tc>
        <w:tc>
          <w:tcPr>
            <w:tcW w:w="1974" w:type="pct"/>
          </w:tcPr>
          <w:p w14:paraId="6A1093C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Czarne numerowane</w:t>
            </w:r>
          </w:p>
        </w:tc>
        <w:tc>
          <w:tcPr>
            <w:tcW w:w="1974" w:type="pct"/>
          </w:tcPr>
          <w:p w14:paraId="19024D9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5047E81" w14:textId="77777777" w:rsidTr="000C7D94">
        <w:tc>
          <w:tcPr>
            <w:tcW w:w="1052" w:type="pct"/>
          </w:tcPr>
          <w:p w14:paraId="6F7E4F4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Norma CPR</w:t>
            </w:r>
          </w:p>
        </w:tc>
        <w:tc>
          <w:tcPr>
            <w:tcW w:w="1974" w:type="pct"/>
          </w:tcPr>
          <w:p w14:paraId="5BB4896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E</w:t>
            </w:r>
            <w:r w:rsidRPr="001B7938">
              <w:rPr>
                <w:rFonts w:asciiTheme="minorHAnsi" w:hAnsiTheme="minorHAnsi"/>
                <w:vertAlign w:val="subscript"/>
              </w:rPr>
              <w:t>ca</w:t>
            </w:r>
            <w:r w:rsidRPr="001B7938">
              <w:rPr>
                <w:rFonts w:asciiTheme="minorHAnsi" w:hAnsiTheme="minorHAnsi"/>
              </w:rPr>
              <w:t>-wymagana karta katalogowa potwierdzająca spełnienie tego warunku E</w:t>
            </w:r>
            <w:r w:rsidRPr="001B7938">
              <w:rPr>
                <w:rFonts w:asciiTheme="minorHAnsi" w:hAnsiTheme="minorHAnsi"/>
                <w:vertAlign w:val="subscript"/>
              </w:rPr>
              <w:t>ca</w:t>
            </w:r>
          </w:p>
        </w:tc>
        <w:tc>
          <w:tcPr>
            <w:tcW w:w="1974" w:type="pct"/>
          </w:tcPr>
          <w:p w14:paraId="3808CF4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5875FF0B" w14:textId="77777777" w:rsidR="000C7D94" w:rsidRPr="001B7938" w:rsidRDefault="000C7D94" w:rsidP="000C7D94">
      <w:pPr>
        <w:rPr>
          <w:rFonts w:asciiTheme="minorHAnsi" w:hAnsiTheme="minorHAnsi"/>
        </w:rPr>
      </w:pPr>
    </w:p>
    <w:p w14:paraId="41C61D37" w14:textId="77777777" w:rsidR="000C7D94" w:rsidRPr="004E6EA7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zasilający 3x2,5mm - </w:t>
      </w:r>
      <w:r w:rsidRPr="002D73E6">
        <w:rPr>
          <w:rFonts w:asciiTheme="minorHAnsi" w:hAnsiTheme="minorHAnsi"/>
          <w:b/>
          <w:sz w:val="20"/>
        </w:rPr>
        <w:t>ilość 200</w:t>
      </w:r>
      <w:r>
        <w:rPr>
          <w:rFonts w:asciiTheme="minorHAnsi" w:hAnsiTheme="minorHAnsi"/>
          <w:b/>
          <w:sz w:val="20"/>
        </w:rPr>
        <w:t xml:space="preserve">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p w14:paraId="685BA71D" w14:textId="77777777" w:rsidR="000C7D94" w:rsidRPr="001B7938" w:rsidRDefault="000C7D94" w:rsidP="000C7D94">
      <w:pPr>
        <w:pStyle w:val="Akapitzlist"/>
        <w:spacing w:after="200" w:line="276" w:lineRule="auto"/>
        <w:ind w:left="360"/>
        <w:jc w:val="left"/>
        <w:rPr>
          <w:rFonts w:asciiTheme="minorHAnsi" w:hAnsiTheme="minorHAnsi"/>
          <w:sz w:val="20"/>
        </w:rPr>
      </w:pPr>
    </w:p>
    <w:tbl>
      <w:tblPr>
        <w:tblStyle w:val="Tabela-Siatka"/>
        <w:tblW w:w="4940" w:type="pct"/>
        <w:tblInd w:w="113" w:type="dxa"/>
        <w:tblLook w:val="04A0" w:firstRow="1" w:lastRow="0" w:firstColumn="1" w:lastColumn="0" w:noHBand="0" w:noVBand="1"/>
      </w:tblPr>
      <w:tblGrid>
        <w:gridCol w:w="1926"/>
        <w:gridCol w:w="3585"/>
        <w:gridCol w:w="3583"/>
      </w:tblGrid>
      <w:tr w:rsidR="000C7D94" w:rsidRPr="001B7938" w14:paraId="31499A93" w14:textId="77777777" w:rsidTr="000C7D94">
        <w:tc>
          <w:tcPr>
            <w:tcW w:w="5000" w:type="pct"/>
            <w:gridSpan w:val="3"/>
          </w:tcPr>
          <w:p w14:paraId="1F26DF1A" w14:textId="77777777" w:rsidR="000C7D94" w:rsidRPr="001B7938" w:rsidRDefault="000C7D94" w:rsidP="000C7D94">
            <w:pPr>
              <w:rPr>
                <w:rFonts w:asciiTheme="minorHAnsi" w:hAnsiTheme="minorHAnsi"/>
                <w:b/>
              </w:rPr>
            </w:pPr>
            <w:r w:rsidRPr="001B7938">
              <w:rPr>
                <w:rFonts w:asciiTheme="minorHAnsi" w:hAnsiTheme="minorHAnsi"/>
                <w:b/>
              </w:rPr>
              <w:t>Kabel zasilający</w:t>
            </w:r>
          </w:p>
        </w:tc>
      </w:tr>
      <w:tr w:rsidR="000C7D94" w:rsidRPr="001B7938" w14:paraId="175C499A" w14:textId="77777777" w:rsidTr="000C7D94">
        <w:tc>
          <w:tcPr>
            <w:tcW w:w="1059" w:type="pct"/>
          </w:tcPr>
          <w:p w14:paraId="6FBBC0B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1971" w:type="pct"/>
          </w:tcPr>
          <w:p w14:paraId="10DDC32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1970" w:type="pct"/>
          </w:tcPr>
          <w:p w14:paraId="269403A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63CF0E64" w14:textId="77777777" w:rsidTr="000C7D94">
        <w:tc>
          <w:tcPr>
            <w:tcW w:w="1059" w:type="pct"/>
          </w:tcPr>
          <w:p w14:paraId="4A80541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Ilość żył</w:t>
            </w:r>
          </w:p>
        </w:tc>
        <w:tc>
          <w:tcPr>
            <w:tcW w:w="1971" w:type="pct"/>
          </w:tcPr>
          <w:p w14:paraId="3825CFB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3</w:t>
            </w:r>
          </w:p>
        </w:tc>
        <w:tc>
          <w:tcPr>
            <w:tcW w:w="1970" w:type="pct"/>
          </w:tcPr>
          <w:p w14:paraId="1D9E7A8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84AAC6B" w14:textId="77777777" w:rsidTr="000C7D94">
        <w:tc>
          <w:tcPr>
            <w:tcW w:w="1059" w:type="pct"/>
          </w:tcPr>
          <w:p w14:paraId="1967F68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</w:t>
            </w:r>
          </w:p>
        </w:tc>
        <w:tc>
          <w:tcPr>
            <w:tcW w:w="1971" w:type="pct"/>
          </w:tcPr>
          <w:p w14:paraId="4468AD7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2,5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1970" w:type="pct"/>
          </w:tcPr>
          <w:p w14:paraId="7ED2CE8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52A139E" w14:textId="77777777" w:rsidTr="000C7D94">
        <w:tc>
          <w:tcPr>
            <w:tcW w:w="1059" w:type="pct"/>
          </w:tcPr>
          <w:p w14:paraId="63C583D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Napięcie</w:t>
            </w:r>
          </w:p>
        </w:tc>
        <w:tc>
          <w:tcPr>
            <w:tcW w:w="1971" w:type="pct"/>
          </w:tcPr>
          <w:p w14:paraId="2B60FDB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 w:cstheme="minorHAnsi"/>
              </w:rPr>
              <w:t>≤</w:t>
            </w:r>
            <w:r w:rsidRPr="001B7938">
              <w:rPr>
                <w:rFonts w:asciiTheme="minorHAnsi" w:hAnsiTheme="minorHAnsi"/>
              </w:rPr>
              <w:t>450/750V</w:t>
            </w:r>
          </w:p>
        </w:tc>
        <w:tc>
          <w:tcPr>
            <w:tcW w:w="1970" w:type="pct"/>
          </w:tcPr>
          <w:p w14:paraId="42F25169" w14:textId="77777777" w:rsidR="000C7D94" w:rsidRPr="001B7938" w:rsidRDefault="000C7D94" w:rsidP="000C7D94">
            <w:pPr>
              <w:rPr>
                <w:rFonts w:asciiTheme="minorHAnsi" w:hAnsiTheme="minorHAnsi" w:cstheme="minorHAnsi"/>
              </w:rPr>
            </w:pPr>
          </w:p>
        </w:tc>
      </w:tr>
      <w:tr w:rsidR="000C7D94" w:rsidRPr="001B7938" w14:paraId="5BCEE659" w14:textId="77777777" w:rsidTr="000C7D94">
        <w:tc>
          <w:tcPr>
            <w:tcW w:w="1059" w:type="pct"/>
          </w:tcPr>
          <w:p w14:paraId="1A3F728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Budowa żyły</w:t>
            </w:r>
          </w:p>
        </w:tc>
        <w:tc>
          <w:tcPr>
            <w:tcW w:w="1971" w:type="pct"/>
          </w:tcPr>
          <w:p w14:paraId="0F18C47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1970" w:type="pct"/>
          </w:tcPr>
          <w:p w14:paraId="4435B78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E268C07" w14:textId="77777777" w:rsidTr="000C7D94">
        <w:tc>
          <w:tcPr>
            <w:tcW w:w="1059" w:type="pct"/>
          </w:tcPr>
          <w:p w14:paraId="2B67CD8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przewodów</w:t>
            </w:r>
          </w:p>
        </w:tc>
        <w:tc>
          <w:tcPr>
            <w:tcW w:w="1971" w:type="pct"/>
          </w:tcPr>
          <w:p w14:paraId="4844B52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nie rozprzestrzenia płomienia</w:t>
            </w:r>
          </w:p>
        </w:tc>
        <w:tc>
          <w:tcPr>
            <w:tcW w:w="1970" w:type="pct"/>
          </w:tcPr>
          <w:p w14:paraId="0EE6250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AAFD441" w14:textId="77777777" w:rsidTr="000C7D94">
        <w:tc>
          <w:tcPr>
            <w:tcW w:w="1059" w:type="pct"/>
          </w:tcPr>
          <w:p w14:paraId="17D6BB4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Oznaczenie żył</w:t>
            </w:r>
          </w:p>
        </w:tc>
        <w:tc>
          <w:tcPr>
            <w:tcW w:w="1971" w:type="pct"/>
          </w:tcPr>
          <w:p w14:paraId="23DAE79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Czarne numerowane</w:t>
            </w:r>
          </w:p>
        </w:tc>
        <w:tc>
          <w:tcPr>
            <w:tcW w:w="1970" w:type="pct"/>
          </w:tcPr>
          <w:p w14:paraId="1FF23A3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CB931C1" w14:textId="77777777" w:rsidTr="000C7D94">
        <w:tc>
          <w:tcPr>
            <w:tcW w:w="1059" w:type="pct"/>
          </w:tcPr>
          <w:p w14:paraId="366E82A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Norma CPR</w:t>
            </w:r>
          </w:p>
        </w:tc>
        <w:tc>
          <w:tcPr>
            <w:tcW w:w="1971" w:type="pct"/>
          </w:tcPr>
          <w:p w14:paraId="48970D9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E</w:t>
            </w:r>
            <w:r w:rsidRPr="001B7938">
              <w:rPr>
                <w:rFonts w:asciiTheme="minorHAnsi" w:hAnsiTheme="minorHAnsi"/>
                <w:vertAlign w:val="subscript"/>
              </w:rPr>
              <w:t>ca</w:t>
            </w:r>
            <w:r w:rsidRPr="001B7938">
              <w:rPr>
                <w:rFonts w:asciiTheme="minorHAnsi" w:hAnsiTheme="minorHAnsi"/>
              </w:rPr>
              <w:t>-wymagana karta katalogowa potwierdzająca spełnienie tego warunku</w:t>
            </w:r>
          </w:p>
        </w:tc>
        <w:tc>
          <w:tcPr>
            <w:tcW w:w="1970" w:type="pct"/>
          </w:tcPr>
          <w:p w14:paraId="65F2552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07B66D44" w14:textId="77777777" w:rsidR="000C7D94" w:rsidRDefault="000C7D94" w:rsidP="000C7D94">
      <w:pPr>
        <w:rPr>
          <w:rFonts w:asciiTheme="minorHAnsi" w:hAnsiTheme="minorHAnsi"/>
        </w:rPr>
      </w:pPr>
    </w:p>
    <w:p w14:paraId="7C8A8D5C" w14:textId="77777777" w:rsidR="000C7D94" w:rsidRDefault="000C7D94" w:rsidP="000C7D94">
      <w:pPr>
        <w:rPr>
          <w:rFonts w:asciiTheme="minorHAnsi" w:hAnsiTheme="minorHAnsi"/>
        </w:rPr>
      </w:pPr>
    </w:p>
    <w:p w14:paraId="6A5E0372" w14:textId="77777777" w:rsidR="000C7D94" w:rsidRDefault="000C7D94" w:rsidP="000C7D94">
      <w:pPr>
        <w:rPr>
          <w:rFonts w:asciiTheme="minorHAnsi" w:hAnsiTheme="minorHAnsi"/>
        </w:rPr>
      </w:pPr>
    </w:p>
    <w:p w14:paraId="33B72486" w14:textId="30BE31DC" w:rsidR="000C7D94" w:rsidRDefault="000C7D94" w:rsidP="000C7D94">
      <w:pPr>
        <w:rPr>
          <w:rFonts w:asciiTheme="minorHAnsi" w:hAnsiTheme="minorHAnsi"/>
        </w:rPr>
      </w:pPr>
    </w:p>
    <w:p w14:paraId="0B8B8DD5" w14:textId="77777777" w:rsidR="00C82D31" w:rsidRDefault="00C82D31" w:rsidP="000C7D94">
      <w:pPr>
        <w:rPr>
          <w:rFonts w:asciiTheme="minorHAnsi" w:hAnsiTheme="minorHAnsi"/>
        </w:rPr>
      </w:pPr>
    </w:p>
    <w:p w14:paraId="1401090A" w14:textId="77777777" w:rsidR="000C7D94" w:rsidRDefault="000C7D94" w:rsidP="000C7D94">
      <w:pPr>
        <w:rPr>
          <w:rFonts w:asciiTheme="minorHAnsi" w:hAnsiTheme="minorHAnsi"/>
        </w:rPr>
      </w:pPr>
    </w:p>
    <w:p w14:paraId="06C48EBE" w14:textId="77777777" w:rsidR="000C7D94" w:rsidRPr="001B7938" w:rsidRDefault="000C7D94" w:rsidP="000C7D94">
      <w:pPr>
        <w:rPr>
          <w:rFonts w:asciiTheme="minorHAnsi" w:hAnsiTheme="minorHAnsi"/>
        </w:rPr>
      </w:pPr>
    </w:p>
    <w:p w14:paraId="3DA4B4CA" w14:textId="77777777" w:rsidR="000C7D94" w:rsidRPr="004E6EA7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zasilający 3x4mm - </w:t>
      </w:r>
      <w:r w:rsidRPr="002D73E6">
        <w:rPr>
          <w:rFonts w:asciiTheme="minorHAnsi" w:hAnsiTheme="minorHAnsi"/>
          <w:b/>
          <w:sz w:val="20"/>
        </w:rPr>
        <w:t>ilość 200</w:t>
      </w:r>
      <w:r>
        <w:rPr>
          <w:rFonts w:asciiTheme="minorHAnsi" w:hAnsiTheme="minorHAnsi"/>
          <w:b/>
          <w:sz w:val="20"/>
        </w:rPr>
        <w:t xml:space="preserve">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4940" w:type="pct"/>
        <w:tblInd w:w="113" w:type="dxa"/>
        <w:tblLook w:val="04A0" w:firstRow="1" w:lastRow="0" w:firstColumn="1" w:lastColumn="0" w:noHBand="0" w:noVBand="1"/>
      </w:tblPr>
      <w:tblGrid>
        <w:gridCol w:w="1926"/>
        <w:gridCol w:w="3585"/>
        <w:gridCol w:w="3583"/>
      </w:tblGrid>
      <w:tr w:rsidR="000C7D94" w:rsidRPr="001B7938" w14:paraId="28F41162" w14:textId="77777777" w:rsidTr="000C7D94">
        <w:tc>
          <w:tcPr>
            <w:tcW w:w="5000" w:type="pct"/>
            <w:gridSpan w:val="3"/>
          </w:tcPr>
          <w:p w14:paraId="72B871D6" w14:textId="77777777" w:rsidR="000C7D94" w:rsidRPr="005953CC" w:rsidRDefault="000C7D94" w:rsidP="000C7D94">
            <w:pPr>
              <w:rPr>
                <w:rFonts w:asciiTheme="minorHAnsi" w:hAnsiTheme="minorHAnsi"/>
                <w:b/>
              </w:rPr>
            </w:pPr>
            <w:r w:rsidRPr="005953CC">
              <w:rPr>
                <w:rFonts w:asciiTheme="minorHAnsi" w:hAnsiTheme="minorHAnsi"/>
                <w:b/>
              </w:rPr>
              <w:t>Kabel zasilający</w:t>
            </w:r>
          </w:p>
        </w:tc>
      </w:tr>
      <w:tr w:rsidR="000C7D94" w:rsidRPr="001B7938" w14:paraId="26354AE3" w14:textId="77777777" w:rsidTr="000C7D94">
        <w:tc>
          <w:tcPr>
            <w:tcW w:w="1059" w:type="pct"/>
          </w:tcPr>
          <w:p w14:paraId="364BB32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1971" w:type="pct"/>
          </w:tcPr>
          <w:p w14:paraId="1124646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1970" w:type="pct"/>
          </w:tcPr>
          <w:p w14:paraId="3C2D056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16414B23" w14:textId="77777777" w:rsidTr="000C7D94">
        <w:tc>
          <w:tcPr>
            <w:tcW w:w="1059" w:type="pct"/>
          </w:tcPr>
          <w:p w14:paraId="6586B3B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Ilość żył</w:t>
            </w:r>
          </w:p>
        </w:tc>
        <w:tc>
          <w:tcPr>
            <w:tcW w:w="1971" w:type="pct"/>
          </w:tcPr>
          <w:p w14:paraId="7BA957B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3</w:t>
            </w:r>
          </w:p>
        </w:tc>
        <w:tc>
          <w:tcPr>
            <w:tcW w:w="1970" w:type="pct"/>
          </w:tcPr>
          <w:p w14:paraId="2A97A27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CAD6218" w14:textId="77777777" w:rsidTr="000C7D94">
        <w:tc>
          <w:tcPr>
            <w:tcW w:w="1059" w:type="pct"/>
          </w:tcPr>
          <w:p w14:paraId="61EC3A4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</w:t>
            </w:r>
          </w:p>
        </w:tc>
        <w:tc>
          <w:tcPr>
            <w:tcW w:w="1971" w:type="pct"/>
          </w:tcPr>
          <w:p w14:paraId="3E83C6D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4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1970" w:type="pct"/>
          </w:tcPr>
          <w:p w14:paraId="606F661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167111F" w14:textId="77777777" w:rsidTr="000C7D94">
        <w:tc>
          <w:tcPr>
            <w:tcW w:w="1059" w:type="pct"/>
          </w:tcPr>
          <w:p w14:paraId="1298FA5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Napięcie znamionowe</w:t>
            </w:r>
          </w:p>
        </w:tc>
        <w:tc>
          <w:tcPr>
            <w:tcW w:w="1971" w:type="pct"/>
          </w:tcPr>
          <w:p w14:paraId="11C91B0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 w:cstheme="minorHAnsi"/>
              </w:rPr>
              <w:t>≤</w:t>
            </w:r>
            <w:r w:rsidRPr="001B7938">
              <w:rPr>
                <w:rFonts w:asciiTheme="minorHAnsi" w:hAnsiTheme="minorHAnsi"/>
              </w:rPr>
              <w:t>450/750V</w:t>
            </w:r>
          </w:p>
        </w:tc>
        <w:tc>
          <w:tcPr>
            <w:tcW w:w="1970" w:type="pct"/>
          </w:tcPr>
          <w:p w14:paraId="6B1F78B8" w14:textId="77777777" w:rsidR="000C7D94" w:rsidRPr="001B7938" w:rsidRDefault="000C7D94" w:rsidP="000C7D94">
            <w:pPr>
              <w:rPr>
                <w:rFonts w:asciiTheme="minorHAnsi" w:hAnsiTheme="minorHAnsi" w:cstheme="minorHAnsi"/>
              </w:rPr>
            </w:pPr>
          </w:p>
        </w:tc>
      </w:tr>
      <w:tr w:rsidR="000C7D94" w:rsidRPr="001B7938" w14:paraId="0D498207" w14:textId="77777777" w:rsidTr="000C7D94">
        <w:tc>
          <w:tcPr>
            <w:tcW w:w="1059" w:type="pct"/>
          </w:tcPr>
          <w:p w14:paraId="5A08A9D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Budowa żyły</w:t>
            </w:r>
          </w:p>
        </w:tc>
        <w:tc>
          <w:tcPr>
            <w:tcW w:w="1971" w:type="pct"/>
          </w:tcPr>
          <w:p w14:paraId="1968F70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1970" w:type="pct"/>
          </w:tcPr>
          <w:p w14:paraId="6AD8769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5B84AE40" w14:textId="77777777" w:rsidTr="000C7D94">
        <w:tc>
          <w:tcPr>
            <w:tcW w:w="1059" w:type="pct"/>
          </w:tcPr>
          <w:p w14:paraId="580E090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przewodów</w:t>
            </w:r>
          </w:p>
        </w:tc>
        <w:tc>
          <w:tcPr>
            <w:tcW w:w="1971" w:type="pct"/>
          </w:tcPr>
          <w:p w14:paraId="2D7C49A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nie rozprzestrzenia płomienia</w:t>
            </w:r>
          </w:p>
        </w:tc>
        <w:tc>
          <w:tcPr>
            <w:tcW w:w="1970" w:type="pct"/>
          </w:tcPr>
          <w:p w14:paraId="142145E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56FC5370" w14:textId="77777777" w:rsidTr="000C7D94">
        <w:tc>
          <w:tcPr>
            <w:tcW w:w="1059" w:type="pct"/>
          </w:tcPr>
          <w:p w14:paraId="0C1DB19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Oznaczenie żył</w:t>
            </w:r>
          </w:p>
        </w:tc>
        <w:tc>
          <w:tcPr>
            <w:tcW w:w="1971" w:type="pct"/>
          </w:tcPr>
          <w:p w14:paraId="6A325CE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Czarne numerowane</w:t>
            </w:r>
          </w:p>
        </w:tc>
        <w:tc>
          <w:tcPr>
            <w:tcW w:w="1970" w:type="pct"/>
          </w:tcPr>
          <w:p w14:paraId="2923A1A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6018C87" w14:textId="77777777" w:rsidTr="000C7D94">
        <w:tc>
          <w:tcPr>
            <w:tcW w:w="1059" w:type="pct"/>
          </w:tcPr>
          <w:p w14:paraId="2919C12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Norma CPR</w:t>
            </w:r>
          </w:p>
        </w:tc>
        <w:tc>
          <w:tcPr>
            <w:tcW w:w="1971" w:type="pct"/>
          </w:tcPr>
          <w:p w14:paraId="5C13203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E</w:t>
            </w:r>
            <w:r w:rsidRPr="001B7938">
              <w:rPr>
                <w:rFonts w:asciiTheme="minorHAnsi" w:hAnsiTheme="minorHAnsi"/>
                <w:vertAlign w:val="subscript"/>
              </w:rPr>
              <w:t>ca</w:t>
            </w:r>
            <w:r w:rsidRPr="001B7938">
              <w:rPr>
                <w:rFonts w:asciiTheme="minorHAnsi" w:hAnsiTheme="minorHAnsi"/>
              </w:rPr>
              <w:t>-wymagana karta katalogowa potwierdzająca spełnienie tego warunku</w:t>
            </w:r>
          </w:p>
        </w:tc>
        <w:tc>
          <w:tcPr>
            <w:tcW w:w="1970" w:type="pct"/>
          </w:tcPr>
          <w:p w14:paraId="64C71F1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4478ED96" w14:textId="77777777" w:rsidR="000C7D94" w:rsidRDefault="000C7D94" w:rsidP="000C7D94">
      <w:pPr>
        <w:rPr>
          <w:rFonts w:asciiTheme="minorHAnsi" w:hAnsiTheme="minorHAnsi"/>
        </w:rPr>
      </w:pPr>
    </w:p>
    <w:p w14:paraId="6E3F6576" w14:textId="77777777" w:rsidR="000C7D94" w:rsidRPr="001B7938" w:rsidRDefault="000C7D94" w:rsidP="000C7D94">
      <w:pPr>
        <w:rPr>
          <w:rFonts w:asciiTheme="minorHAnsi" w:hAnsiTheme="minorHAnsi"/>
        </w:rPr>
      </w:pPr>
    </w:p>
    <w:p w14:paraId="11245522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Gniazdo zasilające 230V - </w:t>
      </w:r>
      <w:r w:rsidRPr="002D73E6">
        <w:rPr>
          <w:rFonts w:asciiTheme="minorHAnsi" w:hAnsiTheme="minorHAnsi"/>
          <w:b/>
          <w:sz w:val="20"/>
        </w:rPr>
        <w:t>ilość 10szt.</w:t>
      </w:r>
    </w:p>
    <w:tbl>
      <w:tblPr>
        <w:tblStyle w:val="Tabela-Siatka"/>
        <w:tblW w:w="4940" w:type="pct"/>
        <w:tblInd w:w="113" w:type="dxa"/>
        <w:tblLook w:val="04A0" w:firstRow="1" w:lastRow="0" w:firstColumn="1" w:lastColumn="0" w:noHBand="0" w:noVBand="1"/>
      </w:tblPr>
      <w:tblGrid>
        <w:gridCol w:w="1926"/>
        <w:gridCol w:w="3585"/>
        <w:gridCol w:w="3583"/>
      </w:tblGrid>
      <w:tr w:rsidR="000C7D94" w:rsidRPr="001B7938" w14:paraId="4999C0D7" w14:textId="77777777" w:rsidTr="000C7D94">
        <w:tc>
          <w:tcPr>
            <w:tcW w:w="5000" w:type="pct"/>
            <w:gridSpan w:val="3"/>
          </w:tcPr>
          <w:p w14:paraId="39E2B72B" w14:textId="77777777" w:rsidR="000C7D94" w:rsidRPr="001B7938" w:rsidRDefault="000C7D94" w:rsidP="000C7D94">
            <w:pPr>
              <w:rPr>
                <w:rFonts w:asciiTheme="minorHAnsi" w:hAnsiTheme="minorHAnsi"/>
                <w:b/>
              </w:rPr>
            </w:pPr>
            <w:r w:rsidRPr="001B7938">
              <w:rPr>
                <w:rFonts w:asciiTheme="minorHAnsi" w:hAnsiTheme="minorHAnsi"/>
                <w:b/>
              </w:rPr>
              <w:t>Gniazdo zasilające 230V</w:t>
            </w:r>
          </w:p>
        </w:tc>
      </w:tr>
      <w:tr w:rsidR="000C7D94" w:rsidRPr="001B7938" w14:paraId="3E59B65C" w14:textId="77777777" w:rsidTr="000C7D94">
        <w:tc>
          <w:tcPr>
            <w:tcW w:w="1059" w:type="pct"/>
          </w:tcPr>
          <w:p w14:paraId="2A87D83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1971" w:type="pct"/>
          </w:tcPr>
          <w:p w14:paraId="387F77B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1970" w:type="pct"/>
          </w:tcPr>
          <w:p w14:paraId="0D20CCB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1D02D1CD" w14:textId="77777777" w:rsidTr="000C7D94">
        <w:tc>
          <w:tcPr>
            <w:tcW w:w="1059" w:type="pct"/>
          </w:tcPr>
          <w:p w14:paraId="12B5BE4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Prąd znamionowy</w:t>
            </w:r>
          </w:p>
        </w:tc>
        <w:tc>
          <w:tcPr>
            <w:tcW w:w="1971" w:type="pct"/>
          </w:tcPr>
          <w:p w14:paraId="6150FE2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16 A</w:t>
            </w:r>
          </w:p>
        </w:tc>
        <w:tc>
          <w:tcPr>
            <w:tcW w:w="1970" w:type="pct"/>
          </w:tcPr>
          <w:p w14:paraId="7B3435D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B89AFFB" w14:textId="77777777" w:rsidTr="000C7D94">
        <w:trPr>
          <w:trHeight w:val="280"/>
        </w:trPr>
        <w:tc>
          <w:tcPr>
            <w:tcW w:w="1059" w:type="pct"/>
          </w:tcPr>
          <w:p w14:paraId="103764A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Napięcie znamionowe</w:t>
            </w:r>
          </w:p>
        </w:tc>
        <w:tc>
          <w:tcPr>
            <w:tcW w:w="1971" w:type="pct"/>
          </w:tcPr>
          <w:p w14:paraId="381C9FC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250 V</w:t>
            </w:r>
          </w:p>
        </w:tc>
        <w:tc>
          <w:tcPr>
            <w:tcW w:w="1970" w:type="pct"/>
          </w:tcPr>
          <w:p w14:paraId="3D2A519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4FAD657" w14:textId="77777777" w:rsidTr="000C7D94">
        <w:tc>
          <w:tcPr>
            <w:tcW w:w="1059" w:type="pct"/>
          </w:tcPr>
          <w:p w14:paraId="0C30EFA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Biegunowość</w:t>
            </w:r>
          </w:p>
        </w:tc>
        <w:tc>
          <w:tcPr>
            <w:tcW w:w="1971" w:type="pct"/>
          </w:tcPr>
          <w:p w14:paraId="4C66876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2P+Z z przesłoną</w:t>
            </w:r>
          </w:p>
        </w:tc>
        <w:tc>
          <w:tcPr>
            <w:tcW w:w="1970" w:type="pct"/>
          </w:tcPr>
          <w:p w14:paraId="1464401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F80150A" w14:textId="77777777" w:rsidTr="000C7D94">
        <w:tc>
          <w:tcPr>
            <w:tcW w:w="1059" w:type="pct"/>
          </w:tcPr>
          <w:p w14:paraId="05FDC5B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Uziemienie</w:t>
            </w:r>
          </w:p>
        </w:tc>
        <w:tc>
          <w:tcPr>
            <w:tcW w:w="1971" w:type="pct"/>
          </w:tcPr>
          <w:p w14:paraId="7396A57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Tak</w:t>
            </w:r>
          </w:p>
        </w:tc>
        <w:tc>
          <w:tcPr>
            <w:tcW w:w="1970" w:type="pct"/>
          </w:tcPr>
          <w:p w14:paraId="7557AC7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0B20B01D" w14:textId="77777777" w:rsidTr="000C7D94">
        <w:tc>
          <w:tcPr>
            <w:tcW w:w="1059" w:type="pct"/>
          </w:tcPr>
          <w:p w14:paraId="2FB4094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Z przesłoną styków</w:t>
            </w:r>
          </w:p>
        </w:tc>
        <w:tc>
          <w:tcPr>
            <w:tcW w:w="1971" w:type="pct"/>
            <w:tcBorders>
              <w:right w:val="single" w:sz="4" w:space="0" w:color="auto"/>
            </w:tcBorders>
          </w:tcPr>
          <w:p w14:paraId="28D5EC0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Tak</w:t>
            </w:r>
          </w:p>
        </w:tc>
        <w:tc>
          <w:tcPr>
            <w:tcW w:w="1970" w:type="pct"/>
            <w:tcBorders>
              <w:right w:val="single" w:sz="4" w:space="0" w:color="auto"/>
            </w:tcBorders>
          </w:tcPr>
          <w:p w14:paraId="31CC713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ED26CA5" w14:textId="77777777" w:rsidTr="000C7D94">
        <w:tc>
          <w:tcPr>
            <w:tcW w:w="1059" w:type="pct"/>
          </w:tcPr>
          <w:p w14:paraId="00110D8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Szkic</w:t>
            </w:r>
          </w:p>
        </w:tc>
        <w:tc>
          <w:tcPr>
            <w:tcW w:w="3941" w:type="pct"/>
            <w:gridSpan w:val="2"/>
            <w:tcBorders>
              <w:right w:val="single" w:sz="4" w:space="0" w:color="auto"/>
            </w:tcBorders>
          </w:tcPr>
          <w:p w14:paraId="29417280" w14:textId="77777777" w:rsidR="000C7D94" w:rsidRPr="001B7938" w:rsidRDefault="000C7D94" w:rsidP="000C7D94">
            <w:pPr>
              <w:jc w:val="center"/>
              <w:rPr>
                <w:rFonts w:asciiTheme="minorHAnsi" w:hAnsiTheme="minorHAnsi"/>
                <w:noProof/>
                <w:lang w:eastAsia="pl-PL"/>
              </w:rPr>
            </w:pPr>
            <w:r w:rsidRPr="001B7938">
              <w:rPr>
                <w:rFonts w:asciiTheme="minorHAnsi" w:hAnsiTheme="minorHAnsi"/>
                <w:noProof/>
                <w:lang w:eastAsia="pl-PL"/>
              </w:rPr>
              <w:drawing>
                <wp:inline distT="0" distB="0" distL="0" distR="0" wp14:anchorId="7D70042F" wp14:editId="4D5D6786">
                  <wp:extent cx="998290" cy="1306403"/>
                  <wp:effectExtent l="0" t="0" r="0" b="825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877" cy="130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9EDCBD" w14:textId="77777777" w:rsidR="000C7D94" w:rsidRPr="001B7938" w:rsidRDefault="000C7D94" w:rsidP="000C7D94">
      <w:pPr>
        <w:rPr>
          <w:rFonts w:asciiTheme="minorHAnsi" w:hAnsiTheme="minorHAnsi"/>
        </w:rPr>
      </w:pPr>
    </w:p>
    <w:p w14:paraId="5E8746F4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Trójnik BNC typ 1 – </w:t>
      </w:r>
      <w:r w:rsidRPr="002D73E6">
        <w:rPr>
          <w:rFonts w:asciiTheme="minorHAnsi" w:hAnsiTheme="minorHAnsi"/>
          <w:b/>
          <w:sz w:val="20"/>
        </w:rPr>
        <w:t>ilość 100szt</w:t>
      </w:r>
      <w:r>
        <w:rPr>
          <w:rFonts w:asciiTheme="minorHAnsi" w:hAnsiTheme="minorHAnsi"/>
          <w:b/>
          <w:sz w:val="20"/>
        </w:rPr>
        <w:t>.</w:t>
      </w:r>
    </w:p>
    <w:tbl>
      <w:tblPr>
        <w:tblStyle w:val="Tabela-Siatka"/>
        <w:tblW w:w="4940" w:type="pct"/>
        <w:tblInd w:w="113" w:type="dxa"/>
        <w:tblLook w:val="04A0" w:firstRow="1" w:lastRow="0" w:firstColumn="1" w:lastColumn="0" w:noHBand="0" w:noVBand="1"/>
      </w:tblPr>
      <w:tblGrid>
        <w:gridCol w:w="1914"/>
        <w:gridCol w:w="3590"/>
        <w:gridCol w:w="3590"/>
      </w:tblGrid>
      <w:tr w:rsidR="000C7D94" w:rsidRPr="001B7938" w14:paraId="25089D75" w14:textId="77777777" w:rsidTr="000C7D94">
        <w:tc>
          <w:tcPr>
            <w:tcW w:w="5000" w:type="pct"/>
            <w:gridSpan w:val="3"/>
          </w:tcPr>
          <w:p w14:paraId="06B9E812" w14:textId="77777777" w:rsidR="000C7D94" w:rsidRPr="004F00A2" w:rsidRDefault="000C7D94" w:rsidP="000C7D94">
            <w:pPr>
              <w:rPr>
                <w:rFonts w:asciiTheme="minorHAnsi" w:hAnsiTheme="minorHAnsi"/>
                <w:b/>
              </w:rPr>
            </w:pPr>
            <w:r w:rsidRPr="004F00A2">
              <w:rPr>
                <w:rFonts w:asciiTheme="minorHAnsi" w:hAnsiTheme="minorHAnsi"/>
                <w:b/>
              </w:rPr>
              <w:t>Trójnik BNC</w:t>
            </w:r>
          </w:p>
        </w:tc>
      </w:tr>
      <w:tr w:rsidR="000C7D94" w:rsidRPr="001B7938" w14:paraId="44140F6A" w14:textId="77777777" w:rsidTr="000C7D94">
        <w:tc>
          <w:tcPr>
            <w:tcW w:w="1052" w:type="pct"/>
          </w:tcPr>
          <w:p w14:paraId="568D5DB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1974" w:type="pct"/>
          </w:tcPr>
          <w:p w14:paraId="0850B82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1974" w:type="pct"/>
          </w:tcPr>
          <w:p w14:paraId="1BB684D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7E85339E" w14:textId="77777777" w:rsidTr="000C7D94">
        <w:tc>
          <w:tcPr>
            <w:tcW w:w="1052" w:type="pct"/>
          </w:tcPr>
          <w:p w14:paraId="50A03C6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Ilość wejść/</w:t>
            </w:r>
            <w:r w:rsidRPr="001B7938">
              <w:rPr>
                <w:rFonts w:asciiTheme="minorHAnsi" w:hAnsiTheme="minorHAnsi"/>
              </w:rPr>
              <w:t>wyjść</w:t>
            </w:r>
          </w:p>
        </w:tc>
        <w:tc>
          <w:tcPr>
            <w:tcW w:w="1974" w:type="pct"/>
          </w:tcPr>
          <w:p w14:paraId="2E39648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3</w:t>
            </w:r>
          </w:p>
        </w:tc>
        <w:tc>
          <w:tcPr>
            <w:tcW w:w="1974" w:type="pct"/>
          </w:tcPr>
          <w:p w14:paraId="6AD167B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CB7199F" w14:textId="77777777" w:rsidTr="000C7D94">
        <w:tc>
          <w:tcPr>
            <w:tcW w:w="1052" w:type="pct"/>
          </w:tcPr>
          <w:p w14:paraId="571A27B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Ilość wejść/wyjść męskich</w:t>
            </w:r>
          </w:p>
        </w:tc>
        <w:tc>
          <w:tcPr>
            <w:tcW w:w="1974" w:type="pct"/>
          </w:tcPr>
          <w:p w14:paraId="21725FF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1974" w:type="pct"/>
          </w:tcPr>
          <w:p w14:paraId="3BD7467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8DE9592" w14:textId="77777777" w:rsidTr="000C7D94">
        <w:tc>
          <w:tcPr>
            <w:tcW w:w="1052" w:type="pct"/>
          </w:tcPr>
          <w:p w14:paraId="275ED32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 xml:space="preserve">Ilość wejść/wyjść żeńskich </w:t>
            </w:r>
          </w:p>
        </w:tc>
        <w:tc>
          <w:tcPr>
            <w:tcW w:w="1974" w:type="pct"/>
          </w:tcPr>
          <w:p w14:paraId="7BD7A30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2</w:t>
            </w:r>
          </w:p>
        </w:tc>
        <w:tc>
          <w:tcPr>
            <w:tcW w:w="1974" w:type="pct"/>
          </w:tcPr>
          <w:p w14:paraId="1A9673A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BB5ABD4" w14:textId="77777777" w:rsidTr="000C7D94">
        <w:tc>
          <w:tcPr>
            <w:tcW w:w="1052" w:type="pct"/>
          </w:tcPr>
          <w:p w14:paraId="2E1CD0B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Szkic</w:t>
            </w:r>
          </w:p>
        </w:tc>
        <w:tc>
          <w:tcPr>
            <w:tcW w:w="3948" w:type="pct"/>
            <w:gridSpan w:val="2"/>
            <w:tcBorders>
              <w:right w:val="single" w:sz="4" w:space="0" w:color="auto"/>
            </w:tcBorders>
          </w:tcPr>
          <w:p w14:paraId="227FCBAF" w14:textId="77777777" w:rsidR="000C7D94" w:rsidRPr="001B7938" w:rsidRDefault="000C7D94" w:rsidP="000C7D94">
            <w:pPr>
              <w:jc w:val="center"/>
              <w:rPr>
                <w:rFonts w:asciiTheme="minorHAnsi" w:hAnsiTheme="minorHAnsi"/>
                <w:noProof/>
                <w:lang w:eastAsia="pl-PL"/>
              </w:rPr>
            </w:pPr>
            <w:r w:rsidRPr="001B7938">
              <w:rPr>
                <w:rFonts w:asciiTheme="minorHAnsi" w:hAnsiTheme="minorHAnsi"/>
                <w:noProof/>
                <w:lang w:eastAsia="pl-PL"/>
              </w:rPr>
              <w:drawing>
                <wp:inline distT="0" distB="0" distL="0" distR="0" wp14:anchorId="1359619D" wp14:editId="67028705">
                  <wp:extent cx="1551940" cy="1082180"/>
                  <wp:effectExtent l="0" t="0" r="0" b="3810"/>
                  <wp:docPr id="17" name="Obraz 17" descr=" BNC-130 - Trój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 BNC-130 - Trój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992" cy="1084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8DA0C9" w14:textId="77777777" w:rsidR="000C7D94" w:rsidRDefault="000C7D94" w:rsidP="000C7D94">
      <w:pPr>
        <w:rPr>
          <w:rFonts w:asciiTheme="minorHAnsi" w:hAnsiTheme="minorHAnsi"/>
        </w:rPr>
      </w:pPr>
    </w:p>
    <w:p w14:paraId="0B5DFE6A" w14:textId="77777777" w:rsidR="000C7D94" w:rsidRDefault="000C7D94" w:rsidP="000C7D94">
      <w:pPr>
        <w:rPr>
          <w:rFonts w:asciiTheme="minorHAnsi" w:hAnsiTheme="minorHAnsi"/>
        </w:rPr>
      </w:pPr>
    </w:p>
    <w:p w14:paraId="2FF5CF3F" w14:textId="77777777" w:rsidR="000C7D94" w:rsidRDefault="000C7D94" w:rsidP="000C7D94">
      <w:pPr>
        <w:rPr>
          <w:rFonts w:asciiTheme="minorHAnsi" w:hAnsiTheme="minorHAnsi"/>
        </w:rPr>
      </w:pPr>
    </w:p>
    <w:p w14:paraId="041C7A35" w14:textId="77777777" w:rsidR="000C7D94" w:rsidRDefault="000C7D94" w:rsidP="000C7D94">
      <w:pPr>
        <w:rPr>
          <w:rFonts w:asciiTheme="minorHAnsi" w:hAnsiTheme="minorHAnsi"/>
        </w:rPr>
      </w:pPr>
    </w:p>
    <w:p w14:paraId="53890052" w14:textId="77777777" w:rsidR="000C7D94" w:rsidRDefault="000C7D94" w:rsidP="000C7D94">
      <w:pPr>
        <w:rPr>
          <w:rFonts w:asciiTheme="minorHAnsi" w:hAnsiTheme="minorHAnsi"/>
        </w:rPr>
      </w:pPr>
    </w:p>
    <w:p w14:paraId="49DE250D" w14:textId="77777777" w:rsidR="000C7D94" w:rsidRDefault="000C7D94" w:rsidP="000C7D94">
      <w:pPr>
        <w:rPr>
          <w:rFonts w:asciiTheme="minorHAnsi" w:hAnsiTheme="minorHAnsi"/>
        </w:rPr>
      </w:pPr>
    </w:p>
    <w:p w14:paraId="6A4046B3" w14:textId="77777777" w:rsidR="000C7D94" w:rsidRDefault="000C7D94" w:rsidP="000C7D94">
      <w:pPr>
        <w:rPr>
          <w:rFonts w:asciiTheme="minorHAnsi" w:hAnsiTheme="minorHAnsi"/>
        </w:rPr>
      </w:pPr>
    </w:p>
    <w:p w14:paraId="3EE53F35" w14:textId="77777777" w:rsidR="000C7D94" w:rsidRDefault="000C7D94" w:rsidP="000C7D94">
      <w:pPr>
        <w:rPr>
          <w:rFonts w:asciiTheme="minorHAnsi" w:hAnsiTheme="minorHAnsi"/>
        </w:rPr>
      </w:pPr>
    </w:p>
    <w:p w14:paraId="7BB6A998" w14:textId="77777777" w:rsidR="000C7D94" w:rsidRPr="001B7938" w:rsidRDefault="000C7D94" w:rsidP="000C7D94">
      <w:pPr>
        <w:rPr>
          <w:rFonts w:asciiTheme="minorHAnsi" w:hAnsiTheme="minorHAnsi"/>
        </w:rPr>
      </w:pPr>
    </w:p>
    <w:p w14:paraId="29952827" w14:textId="77777777" w:rsidR="000C7D94" w:rsidRPr="00F80C1A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Trójnik BNC typ 2 – </w:t>
      </w:r>
      <w:r w:rsidRPr="002D73E6">
        <w:rPr>
          <w:rFonts w:asciiTheme="minorHAnsi" w:hAnsiTheme="minorHAnsi"/>
          <w:b/>
          <w:sz w:val="20"/>
        </w:rPr>
        <w:t>ilość 100szt</w:t>
      </w:r>
      <w:r>
        <w:rPr>
          <w:rFonts w:asciiTheme="minorHAnsi" w:hAnsiTheme="minorHAnsi"/>
          <w:b/>
          <w:sz w:val="20"/>
        </w:rPr>
        <w:t>.</w:t>
      </w:r>
    </w:p>
    <w:p w14:paraId="5A32246D" w14:textId="77777777" w:rsidR="000C7D94" w:rsidRPr="00F80C1A" w:rsidRDefault="000C7D94" w:rsidP="000C7D94">
      <w:pPr>
        <w:pStyle w:val="Akapitzlist"/>
        <w:spacing w:after="200" w:line="276" w:lineRule="auto"/>
        <w:ind w:left="360"/>
        <w:jc w:val="left"/>
        <w:rPr>
          <w:rFonts w:asciiTheme="minorHAnsi" w:hAnsiTheme="minorHAnsi"/>
          <w:sz w:val="20"/>
        </w:rPr>
      </w:pPr>
    </w:p>
    <w:tbl>
      <w:tblPr>
        <w:tblStyle w:val="Tabela-Siatka"/>
        <w:tblW w:w="4940" w:type="pct"/>
        <w:tblInd w:w="113" w:type="dxa"/>
        <w:tblLook w:val="04A0" w:firstRow="1" w:lastRow="0" w:firstColumn="1" w:lastColumn="0" w:noHBand="0" w:noVBand="1"/>
      </w:tblPr>
      <w:tblGrid>
        <w:gridCol w:w="1790"/>
        <w:gridCol w:w="3725"/>
        <w:gridCol w:w="3579"/>
      </w:tblGrid>
      <w:tr w:rsidR="000C7D94" w:rsidRPr="001B7938" w14:paraId="0845B33F" w14:textId="77777777" w:rsidTr="000C7D94">
        <w:tc>
          <w:tcPr>
            <w:tcW w:w="5000" w:type="pct"/>
            <w:gridSpan w:val="3"/>
          </w:tcPr>
          <w:p w14:paraId="50AC55A5" w14:textId="77777777" w:rsidR="000C7D94" w:rsidRDefault="000C7D94" w:rsidP="000C7D94">
            <w:pPr>
              <w:rPr>
                <w:rFonts w:asciiTheme="minorHAnsi" w:hAnsiTheme="minorHAnsi"/>
                <w:b/>
              </w:rPr>
            </w:pPr>
            <w:r w:rsidRPr="004F00A2">
              <w:rPr>
                <w:rFonts w:asciiTheme="minorHAnsi" w:hAnsiTheme="minorHAnsi"/>
                <w:b/>
              </w:rPr>
              <w:t>Trójnik BNC</w:t>
            </w:r>
          </w:p>
          <w:p w14:paraId="7E5E71EE" w14:textId="77777777" w:rsidR="000C7D94" w:rsidRPr="004F00A2" w:rsidRDefault="000C7D94" w:rsidP="000C7D94">
            <w:pPr>
              <w:rPr>
                <w:rFonts w:asciiTheme="minorHAnsi" w:hAnsiTheme="minorHAnsi"/>
                <w:b/>
              </w:rPr>
            </w:pPr>
          </w:p>
        </w:tc>
      </w:tr>
      <w:tr w:rsidR="000C7D94" w:rsidRPr="001B7938" w14:paraId="2158C376" w14:textId="77777777" w:rsidTr="000C7D94">
        <w:tc>
          <w:tcPr>
            <w:tcW w:w="984" w:type="pct"/>
          </w:tcPr>
          <w:p w14:paraId="74FA2E0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2048" w:type="pct"/>
          </w:tcPr>
          <w:p w14:paraId="3CC5DBC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1968" w:type="pct"/>
          </w:tcPr>
          <w:p w14:paraId="0D8E261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58584614" w14:textId="77777777" w:rsidTr="000C7D94">
        <w:tc>
          <w:tcPr>
            <w:tcW w:w="984" w:type="pct"/>
          </w:tcPr>
          <w:p w14:paraId="654F3DB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Ilość wejść/</w:t>
            </w:r>
            <w:r w:rsidRPr="001B7938">
              <w:rPr>
                <w:rFonts w:asciiTheme="minorHAnsi" w:hAnsiTheme="minorHAnsi"/>
              </w:rPr>
              <w:t>wyjść</w:t>
            </w:r>
          </w:p>
        </w:tc>
        <w:tc>
          <w:tcPr>
            <w:tcW w:w="2048" w:type="pct"/>
          </w:tcPr>
          <w:p w14:paraId="2BFE6F2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3</w:t>
            </w:r>
          </w:p>
        </w:tc>
        <w:tc>
          <w:tcPr>
            <w:tcW w:w="1968" w:type="pct"/>
          </w:tcPr>
          <w:p w14:paraId="5AFA88A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1AF372A" w14:textId="77777777" w:rsidTr="000C7D94">
        <w:tc>
          <w:tcPr>
            <w:tcW w:w="984" w:type="pct"/>
          </w:tcPr>
          <w:p w14:paraId="4D8552F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Ilość wejść/wyjść męskich</w:t>
            </w:r>
          </w:p>
        </w:tc>
        <w:tc>
          <w:tcPr>
            <w:tcW w:w="2048" w:type="pct"/>
          </w:tcPr>
          <w:p w14:paraId="0ECBD40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0</w:t>
            </w:r>
          </w:p>
        </w:tc>
        <w:tc>
          <w:tcPr>
            <w:tcW w:w="1968" w:type="pct"/>
          </w:tcPr>
          <w:p w14:paraId="3C92AAC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0AFD1179" w14:textId="77777777" w:rsidTr="000C7D94">
        <w:tc>
          <w:tcPr>
            <w:tcW w:w="984" w:type="pct"/>
          </w:tcPr>
          <w:p w14:paraId="19E4250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 xml:space="preserve">Ilość wejść/wyjść żeńskich </w:t>
            </w:r>
          </w:p>
        </w:tc>
        <w:tc>
          <w:tcPr>
            <w:tcW w:w="2048" w:type="pct"/>
          </w:tcPr>
          <w:p w14:paraId="606DE83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3</w:t>
            </w:r>
          </w:p>
        </w:tc>
        <w:tc>
          <w:tcPr>
            <w:tcW w:w="1968" w:type="pct"/>
          </w:tcPr>
          <w:p w14:paraId="7372824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E11D8AA" w14:textId="77777777" w:rsidTr="000C7D94">
        <w:trPr>
          <w:trHeight w:val="1833"/>
        </w:trPr>
        <w:tc>
          <w:tcPr>
            <w:tcW w:w="984" w:type="pct"/>
          </w:tcPr>
          <w:p w14:paraId="2994189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Szkic</w:t>
            </w:r>
          </w:p>
        </w:tc>
        <w:tc>
          <w:tcPr>
            <w:tcW w:w="4016" w:type="pct"/>
            <w:gridSpan w:val="2"/>
            <w:tcBorders>
              <w:right w:val="single" w:sz="4" w:space="0" w:color="auto"/>
            </w:tcBorders>
          </w:tcPr>
          <w:p w14:paraId="318107B8" w14:textId="77777777" w:rsidR="000C7D94" w:rsidRPr="001B7938" w:rsidRDefault="000C7D94" w:rsidP="000C7D94">
            <w:pPr>
              <w:jc w:val="center"/>
              <w:rPr>
                <w:rFonts w:asciiTheme="minorHAnsi" w:hAnsiTheme="minorHAnsi"/>
                <w:noProof/>
                <w:lang w:eastAsia="pl-PL"/>
              </w:rPr>
            </w:pPr>
            <w:r w:rsidRPr="001B7938">
              <w:rPr>
                <w:rFonts w:asciiTheme="minorHAnsi" w:hAnsiTheme="minorHAnsi"/>
                <w:noProof/>
                <w:lang w:eastAsia="pl-PL"/>
              </w:rPr>
              <w:drawing>
                <wp:inline distT="0" distB="0" distL="0" distR="0" wp14:anchorId="6702B37D" wp14:editId="6DACB918">
                  <wp:extent cx="1744910" cy="1308683"/>
                  <wp:effectExtent l="0" t="0" r="8255" b="6350"/>
                  <wp:docPr id="16" name="Obraz 16" descr="https://ce8dc832c.cloudimg.io/v7/_cdn_/09/C1/80/00/0/531600_1.jpg?width=640&amp;height=480&amp;wat=1&amp;wat_url=_tme-wrk_%2Ftme_new.png&amp;wat_scale=100p&amp;ci_sign=886487f6eb4990e83b3de5f7958f1821e3cb86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e8dc832c.cloudimg.io/v7/_cdn_/09/C1/80/00/0/531600_1.jpg?width=640&amp;height=480&amp;wat=1&amp;wat_url=_tme-wrk_%2Ftme_new.png&amp;wat_scale=100p&amp;ci_sign=886487f6eb4990e83b3de5f7958f1821e3cb86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42" cy="1310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B1BBC9" w14:textId="77777777" w:rsidR="000C7D94" w:rsidRDefault="000C7D94" w:rsidP="000C7D94">
      <w:pPr>
        <w:spacing w:after="200" w:line="276" w:lineRule="auto"/>
        <w:rPr>
          <w:rFonts w:asciiTheme="minorHAnsi" w:hAnsiTheme="minorHAnsi"/>
        </w:rPr>
      </w:pPr>
    </w:p>
    <w:p w14:paraId="367DF98B" w14:textId="77777777" w:rsidR="000C7D94" w:rsidRDefault="000C7D94" w:rsidP="000C7D94">
      <w:pPr>
        <w:spacing w:after="200" w:line="276" w:lineRule="auto"/>
        <w:rPr>
          <w:rFonts w:asciiTheme="minorHAnsi" w:hAnsiTheme="minorHAnsi"/>
        </w:rPr>
      </w:pPr>
    </w:p>
    <w:p w14:paraId="19DB1613" w14:textId="77777777" w:rsidR="000C7D94" w:rsidRPr="00F80C1A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Łącznik BNC </w:t>
      </w:r>
      <w:r w:rsidRPr="001B7938">
        <w:rPr>
          <w:rFonts w:asciiTheme="minorHAnsi" w:hAnsiTheme="minorHAnsi"/>
          <w:sz w:val="20"/>
        </w:rPr>
        <w:t xml:space="preserve">– </w:t>
      </w:r>
      <w:r w:rsidRPr="002D73E6">
        <w:rPr>
          <w:rFonts w:asciiTheme="minorHAnsi" w:hAnsiTheme="minorHAnsi"/>
          <w:b/>
          <w:sz w:val="20"/>
        </w:rPr>
        <w:t>ilość 50szt</w:t>
      </w:r>
      <w:r>
        <w:rPr>
          <w:rFonts w:asciiTheme="minorHAnsi" w:hAnsiTheme="minorHAnsi"/>
          <w:b/>
          <w:sz w:val="20"/>
        </w:rPr>
        <w:t>.</w:t>
      </w:r>
    </w:p>
    <w:p w14:paraId="04EAA2CF" w14:textId="77777777" w:rsidR="000C7D94" w:rsidRPr="00F80C1A" w:rsidRDefault="000C7D94" w:rsidP="000C7D94">
      <w:pPr>
        <w:pStyle w:val="Akapitzlist"/>
        <w:spacing w:after="200" w:line="276" w:lineRule="auto"/>
        <w:ind w:left="360"/>
        <w:jc w:val="left"/>
        <w:rPr>
          <w:rFonts w:asciiTheme="minorHAnsi" w:hAnsiTheme="minorHAnsi"/>
          <w:sz w:val="20"/>
        </w:rPr>
      </w:pPr>
    </w:p>
    <w:tbl>
      <w:tblPr>
        <w:tblStyle w:val="Tabela-Siatka"/>
        <w:tblW w:w="4940" w:type="pct"/>
        <w:tblInd w:w="113" w:type="dxa"/>
        <w:tblLook w:val="04A0" w:firstRow="1" w:lastRow="0" w:firstColumn="1" w:lastColumn="0" w:noHBand="0" w:noVBand="1"/>
      </w:tblPr>
      <w:tblGrid>
        <w:gridCol w:w="1782"/>
        <w:gridCol w:w="3718"/>
        <w:gridCol w:w="3594"/>
      </w:tblGrid>
      <w:tr w:rsidR="000C7D94" w:rsidRPr="001B7938" w14:paraId="77FED998" w14:textId="77777777" w:rsidTr="000C7D94">
        <w:tc>
          <w:tcPr>
            <w:tcW w:w="3024" w:type="pct"/>
            <w:gridSpan w:val="2"/>
          </w:tcPr>
          <w:p w14:paraId="387492C0" w14:textId="77777777" w:rsidR="000C7D94" w:rsidRPr="002D73E6" w:rsidRDefault="000C7D94" w:rsidP="000C7D94">
            <w:pPr>
              <w:rPr>
                <w:rFonts w:asciiTheme="minorHAnsi" w:hAnsiTheme="minorHAnsi"/>
                <w:b/>
              </w:rPr>
            </w:pPr>
            <w:r w:rsidRPr="002D73E6">
              <w:rPr>
                <w:rFonts w:asciiTheme="minorHAnsi" w:hAnsiTheme="minorHAnsi"/>
                <w:b/>
              </w:rPr>
              <w:t>Łącznik BNC</w:t>
            </w:r>
          </w:p>
        </w:tc>
        <w:tc>
          <w:tcPr>
            <w:tcW w:w="1976" w:type="pct"/>
          </w:tcPr>
          <w:p w14:paraId="6B2EA863" w14:textId="77777777" w:rsidR="000C7D94" w:rsidRPr="002D73E6" w:rsidRDefault="000C7D94" w:rsidP="000C7D94">
            <w:pPr>
              <w:rPr>
                <w:rFonts w:asciiTheme="minorHAnsi" w:hAnsiTheme="minorHAnsi"/>
                <w:b/>
              </w:rPr>
            </w:pPr>
          </w:p>
        </w:tc>
      </w:tr>
      <w:tr w:rsidR="000C7D94" w:rsidRPr="001B7938" w14:paraId="6636B597" w14:textId="77777777" w:rsidTr="000C7D94">
        <w:tc>
          <w:tcPr>
            <w:tcW w:w="980" w:type="pct"/>
          </w:tcPr>
          <w:p w14:paraId="06EE915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2044" w:type="pct"/>
          </w:tcPr>
          <w:p w14:paraId="094A402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1976" w:type="pct"/>
          </w:tcPr>
          <w:p w14:paraId="008AC1B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0DE26726" w14:textId="77777777" w:rsidTr="000C7D94">
        <w:tc>
          <w:tcPr>
            <w:tcW w:w="980" w:type="pct"/>
          </w:tcPr>
          <w:p w14:paraId="5BE1447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Ilość wejść/ wyjść</w:t>
            </w:r>
          </w:p>
        </w:tc>
        <w:tc>
          <w:tcPr>
            <w:tcW w:w="2044" w:type="pct"/>
          </w:tcPr>
          <w:p w14:paraId="6C0C49A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2</w:t>
            </w:r>
          </w:p>
        </w:tc>
        <w:tc>
          <w:tcPr>
            <w:tcW w:w="1976" w:type="pct"/>
          </w:tcPr>
          <w:p w14:paraId="2E73070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407B803" w14:textId="77777777" w:rsidTr="000C7D94">
        <w:tc>
          <w:tcPr>
            <w:tcW w:w="980" w:type="pct"/>
          </w:tcPr>
          <w:p w14:paraId="419BE61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Ilość wejść/wyjść męskich</w:t>
            </w:r>
          </w:p>
        </w:tc>
        <w:tc>
          <w:tcPr>
            <w:tcW w:w="2044" w:type="pct"/>
          </w:tcPr>
          <w:p w14:paraId="14D6A63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0</w:t>
            </w:r>
          </w:p>
        </w:tc>
        <w:tc>
          <w:tcPr>
            <w:tcW w:w="1976" w:type="pct"/>
          </w:tcPr>
          <w:p w14:paraId="09B29B9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FD00BEF" w14:textId="77777777" w:rsidTr="000C7D94">
        <w:tc>
          <w:tcPr>
            <w:tcW w:w="980" w:type="pct"/>
          </w:tcPr>
          <w:p w14:paraId="572B21D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 xml:space="preserve">Ilość wejść/wyjść żeńskich </w:t>
            </w:r>
          </w:p>
        </w:tc>
        <w:tc>
          <w:tcPr>
            <w:tcW w:w="2044" w:type="pct"/>
          </w:tcPr>
          <w:p w14:paraId="2CBEB57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2</w:t>
            </w:r>
          </w:p>
        </w:tc>
        <w:tc>
          <w:tcPr>
            <w:tcW w:w="1976" w:type="pct"/>
          </w:tcPr>
          <w:p w14:paraId="2B434C3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05FD4F3" w14:textId="77777777" w:rsidTr="000C7D94">
        <w:tc>
          <w:tcPr>
            <w:tcW w:w="980" w:type="pct"/>
          </w:tcPr>
          <w:p w14:paraId="7B66B8D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Impedancja falowa</w:t>
            </w:r>
          </w:p>
        </w:tc>
        <w:tc>
          <w:tcPr>
            <w:tcW w:w="2044" w:type="pct"/>
          </w:tcPr>
          <w:p w14:paraId="2ECF362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50</w:t>
            </w:r>
            <w:r w:rsidRPr="001B7938">
              <w:rPr>
                <w:rFonts w:asciiTheme="minorHAnsi" w:hAnsiTheme="minorHAnsi" w:cstheme="minorHAnsi"/>
              </w:rPr>
              <w:t>Ω</w:t>
            </w:r>
          </w:p>
        </w:tc>
        <w:tc>
          <w:tcPr>
            <w:tcW w:w="1976" w:type="pct"/>
          </w:tcPr>
          <w:p w14:paraId="5E5E3D3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048BF0A7" w14:textId="77777777" w:rsidTr="000C7D94">
        <w:tc>
          <w:tcPr>
            <w:tcW w:w="980" w:type="pct"/>
          </w:tcPr>
          <w:p w14:paraId="57796A4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Budowa przejścia</w:t>
            </w:r>
          </w:p>
        </w:tc>
        <w:tc>
          <w:tcPr>
            <w:tcW w:w="2044" w:type="pct"/>
          </w:tcPr>
          <w:p w14:paraId="67EF3D9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Z obu stron</w:t>
            </w:r>
          </w:p>
        </w:tc>
        <w:tc>
          <w:tcPr>
            <w:tcW w:w="1976" w:type="pct"/>
          </w:tcPr>
          <w:p w14:paraId="601AF09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5DCFB99B" w14:textId="77777777" w:rsidTr="000C7D94">
        <w:trPr>
          <w:trHeight w:val="1960"/>
        </w:trPr>
        <w:tc>
          <w:tcPr>
            <w:tcW w:w="980" w:type="pct"/>
          </w:tcPr>
          <w:p w14:paraId="079BE17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Szkic</w:t>
            </w:r>
          </w:p>
        </w:tc>
        <w:tc>
          <w:tcPr>
            <w:tcW w:w="4020" w:type="pct"/>
            <w:gridSpan w:val="2"/>
            <w:tcBorders>
              <w:right w:val="single" w:sz="4" w:space="0" w:color="auto"/>
            </w:tcBorders>
          </w:tcPr>
          <w:p w14:paraId="0224EE1F" w14:textId="77777777" w:rsidR="000C7D94" w:rsidRPr="001B7938" w:rsidRDefault="000C7D94" w:rsidP="000C7D94">
            <w:pPr>
              <w:jc w:val="center"/>
              <w:rPr>
                <w:rFonts w:asciiTheme="minorHAnsi" w:hAnsiTheme="minorHAnsi"/>
                <w:noProof/>
                <w:lang w:eastAsia="pl-PL"/>
              </w:rPr>
            </w:pPr>
            <w:r w:rsidRPr="001B7938">
              <w:rPr>
                <w:rFonts w:asciiTheme="minorHAnsi" w:hAnsiTheme="minorHAnsi"/>
                <w:noProof/>
                <w:lang w:eastAsia="pl-PL"/>
              </w:rPr>
              <w:drawing>
                <wp:inline distT="0" distB="0" distL="0" distR="0" wp14:anchorId="1645C322" wp14:editId="0D5BBB1C">
                  <wp:extent cx="1602298" cy="1201724"/>
                  <wp:effectExtent l="0" t="0" r="0" b="0"/>
                  <wp:docPr id="18" name="Obraz 18" descr="https://ce8dc832c.cloudimg.io/v7/_cdn_/DA/CC/50/00/0/380077_1.jpg?width=640&amp;height=480&amp;wat=1&amp;wat_url=_tme-wrk_%2Ftme_new.png&amp;wat_scale=100p&amp;ci_sign=44ecce4298660e57b11f21d90ef98cfa84d7f7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ce8dc832c.cloudimg.io/v7/_cdn_/DA/CC/50/00/0/380077_1.jpg?width=640&amp;height=480&amp;wat=1&amp;wat_url=_tme-wrk_%2Ftme_new.png&amp;wat_scale=100p&amp;ci_sign=44ecce4298660e57b11f21d90ef98cfa84d7f7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639" cy="120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105ECF" w14:textId="77777777" w:rsidR="000C7D94" w:rsidRDefault="000C7D94" w:rsidP="000C7D94">
      <w:pPr>
        <w:rPr>
          <w:rFonts w:asciiTheme="minorHAnsi" w:hAnsiTheme="minorHAnsi"/>
        </w:rPr>
      </w:pPr>
    </w:p>
    <w:p w14:paraId="6011DA1A" w14:textId="77777777" w:rsidR="000C7D94" w:rsidRDefault="000C7D94" w:rsidP="000C7D94">
      <w:pPr>
        <w:rPr>
          <w:rFonts w:asciiTheme="minorHAnsi" w:hAnsiTheme="minorHAnsi"/>
        </w:rPr>
      </w:pPr>
    </w:p>
    <w:p w14:paraId="27E90C69" w14:textId="77777777" w:rsidR="000C7D94" w:rsidRDefault="000C7D94" w:rsidP="000C7D94">
      <w:pPr>
        <w:rPr>
          <w:rFonts w:asciiTheme="minorHAnsi" w:hAnsiTheme="minorHAnsi"/>
        </w:rPr>
      </w:pPr>
    </w:p>
    <w:p w14:paraId="328DE060" w14:textId="77777777" w:rsidR="000C7D94" w:rsidRDefault="000C7D94" w:rsidP="000C7D94">
      <w:pPr>
        <w:rPr>
          <w:rFonts w:asciiTheme="minorHAnsi" w:hAnsiTheme="minorHAnsi"/>
        </w:rPr>
      </w:pPr>
    </w:p>
    <w:p w14:paraId="07E5A09D" w14:textId="77777777" w:rsidR="000C7D94" w:rsidRDefault="000C7D94" w:rsidP="000C7D94">
      <w:pPr>
        <w:rPr>
          <w:rFonts w:asciiTheme="minorHAnsi" w:hAnsiTheme="minorHAnsi"/>
        </w:rPr>
      </w:pPr>
    </w:p>
    <w:p w14:paraId="0F4F636E" w14:textId="77777777" w:rsidR="000C7D94" w:rsidRDefault="000C7D94" w:rsidP="000C7D94">
      <w:pPr>
        <w:rPr>
          <w:rFonts w:asciiTheme="minorHAnsi" w:hAnsiTheme="minorHAnsi"/>
        </w:rPr>
      </w:pPr>
    </w:p>
    <w:p w14:paraId="73A635DE" w14:textId="77777777" w:rsidR="000C7D94" w:rsidRDefault="000C7D94" w:rsidP="000C7D94">
      <w:pPr>
        <w:rPr>
          <w:rFonts w:asciiTheme="minorHAnsi" w:hAnsiTheme="minorHAnsi"/>
        </w:rPr>
      </w:pPr>
    </w:p>
    <w:p w14:paraId="4A6D8DB8" w14:textId="77777777" w:rsidR="000C7D94" w:rsidRDefault="000C7D94" w:rsidP="000C7D94">
      <w:pPr>
        <w:rPr>
          <w:rFonts w:asciiTheme="minorHAnsi" w:hAnsiTheme="minorHAnsi"/>
        </w:rPr>
      </w:pPr>
    </w:p>
    <w:p w14:paraId="67E2A049" w14:textId="77777777" w:rsidR="000C7D94" w:rsidRPr="00663D5A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Terminator BNC – </w:t>
      </w:r>
      <w:r w:rsidRPr="002D73E6">
        <w:rPr>
          <w:rFonts w:asciiTheme="minorHAnsi" w:hAnsiTheme="minorHAnsi"/>
          <w:b/>
          <w:sz w:val="20"/>
        </w:rPr>
        <w:t>ilość 25szt</w:t>
      </w:r>
      <w:r>
        <w:rPr>
          <w:rFonts w:asciiTheme="minorHAnsi" w:hAnsiTheme="minorHAnsi"/>
          <w:b/>
          <w:sz w:val="20"/>
        </w:rPr>
        <w:t>.</w:t>
      </w:r>
    </w:p>
    <w:tbl>
      <w:tblPr>
        <w:tblStyle w:val="Tabela-Siatka"/>
        <w:tblW w:w="4940" w:type="pct"/>
        <w:tblInd w:w="113" w:type="dxa"/>
        <w:tblLook w:val="04A0" w:firstRow="1" w:lastRow="0" w:firstColumn="1" w:lastColumn="0" w:noHBand="0" w:noVBand="1"/>
      </w:tblPr>
      <w:tblGrid>
        <w:gridCol w:w="1766"/>
        <w:gridCol w:w="3665"/>
        <w:gridCol w:w="3663"/>
      </w:tblGrid>
      <w:tr w:rsidR="000C7D94" w:rsidRPr="001B7938" w14:paraId="3FDE0E26" w14:textId="77777777" w:rsidTr="000C7D94">
        <w:tc>
          <w:tcPr>
            <w:tcW w:w="5000" w:type="pct"/>
            <w:gridSpan w:val="3"/>
          </w:tcPr>
          <w:p w14:paraId="7C2C058E" w14:textId="77777777" w:rsidR="000C7D94" w:rsidRPr="002D73E6" w:rsidRDefault="000C7D94" w:rsidP="000C7D94">
            <w:pPr>
              <w:rPr>
                <w:rFonts w:asciiTheme="minorHAnsi" w:hAnsiTheme="minorHAnsi"/>
                <w:b/>
              </w:rPr>
            </w:pPr>
            <w:r w:rsidRPr="002D73E6">
              <w:rPr>
                <w:rFonts w:asciiTheme="minorHAnsi" w:hAnsiTheme="minorHAnsi"/>
                <w:b/>
              </w:rPr>
              <w:t>Terminator BNC</w:t>
            </w:r>
          </w:p>
        </w:tc>
      </w:tr>
      <w:tr w:rsidR="000C7D94" w:rsidRPr="001B7938" w14:paraId="64F4AB6A" w14:textId="77777777" w:rsidTr="000C7D94">
        <w:tc>
          <w:tcPr>
            <w:tcW w:w="971" w:type="pct"/>
          </w:tcPr>
          <w:p w14:paraId="44D1A17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2015" w:type="pct"/>
          </w:tcPr>
          <w:p w14:paraId="392D48D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2014" w:type="pct"/>
          </w:tcPr>
          <w:p w14:paraId="195174A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59650118" w14:textId="77777777" w:rsidTr="000C7D94">
        <w:tc>
          <w:tcPr>
            <w:tcW w:w="971" w:type="pct"/>
          </w:tcPr>
          <w:p w14:paraId="1960FAA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Ilość wejść/wyjść męskich</w:t>
            </w:r>
          </w:p>
        </w:tc>
        <w:tc>
          <w:tcPr>
            <w:tcW w:w="2015" w:type="pct"/>
          </w:tcPr>
          <w:p w14:paraId="387D40F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2014" w:type="pct"/>
          </w:tcPr>
          <w:p w14:paraId="3831610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FAAFC90" w14:textId="77777777" w:rsidTr="000C7D94">
        <w:tc>
          <w:tcPr>
            <w:tcW w:w="971" w:type="pct"/>
          </w:tcPr>
          <w:p w14:paraId="12E7D99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 xml:space="preserve">Ilość wejść/wyjść żeńskich </w:t>
            </w:r>
          </w:p>
        </w:tc>
        <w:tc>
          <w:tcPr>
            <w:tcW w:w="2015" w:type="pct"/>
          </w:tcPr>
          <w:p w14:paraId="6393A14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0</w:t>
            </w:r>
          </w:p>
        </w:tc>
        <w:tc>
          <w:tcPr>
            <w:tcW w:w="2014" w:type="pct"/>
          </w:tcPr>
          <w:p w14:paraId="319F848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8B5D8D4" w14:textId="77777777" w:rsidTr="000C7D94">
        <w:tc>
          <w:tcPr>
            <w:tcW w:w="971" w:type="pct"/>
          </w:tcPr>
          <w:p w14:paraId="6DA806E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Impedancja falowa</w:t>
            </w:r>
          </w:p>
        </w:tc>
        <w:tc>
          <w:tcPr>
            <w:tcW w:w="2015" w:type="pct"/>
          </w:tcPr>
          <w:p w14:paraId="621D25D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50</w:t>
            </w:r>
            <w:r w:rsidRPr="001B7938">
              <w:rPr>
                <w:rFonts w:asciiTheme="minorHAnsi" w:hAnsiTheme="minorHAnsi" w:cstheme="minorHAnsi"/>
              </w:rPr>
              <w:t xml:space="preserve"> Ω</w:t>
            </w:r>
          </w:p>
        </w:tc>
        <w:tc>
          <w:tcPr>
            <w:tcW w:w="2014" w:type="pct"/>
          </w:tcPr>
          <w:p w14:paraId="134211E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59D29088" w14:textId="77777777" w:rsidTr="000C7D94">
        <w:tc>
          <w:tcPr>
            <w:tcW w:w="971" w:type="pct"/>
          </w:tcPr>
          <w:p w14:paraId="234C3E4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Materiał</w:t>
            </w:r>
          </w:p>
        </w:tc>
        <w:tc>
          <w:tcPr>
            <w:tcW w:w="2015" w:type="pct"/>
          </w:tcPr>
          <w:p w14:paraId="3EFD9D3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Delrin (POM)</w:t>
            </w:r>
          </w:p>
        </w:tc>
        <w:tc>
          <w:tcPr>
            <w:tcW w:w="2014" w:type="pct"/>
          </w:tcPr>
          <w:p w14:paraId="2284C05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4F0EFEC" w14:textId="77777777" w:rsidTr="000C7D94">
        <w:tc>
          <w:tcPr>
            <w:tcW w:w="971" w:type="pct"/>
          </w:tcPr>
          <w:p w14:paraId="7DFF989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Współczynnik fali stojącej</w:t>
            </w:r>
          </w:p>
        </w:tc>
        <w:tc>
          <w:tcPr>
            <w:tcW w:w="2015" w:type="pct"/>
          </w:tcPr>
          <w:p w14:paraId="518D6A8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1,2</w:t>
            </w:r>
          </w:p>
        </w:tc>
        <w:tc>
          <w:tcPr>
            <w:tcW w:w="2014" w:type="pct"/>
          </w:tcPr>
          <w:p w14:paraId="393D04E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18BB0C6" w14:textId="77777777" w:rsidTr="000C7D94">
        <w:tc>
          <w:tcPr>
            <w:tcW w:w="971" w:type="pct"/>
          </w:tcPr>
          <w:p w14:paraId="5A3115D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Częstotliwość maks.</w:t>
            </w:r>
          </w:p>
        </w:tc>
        <w:tc>
          <w:tcPr>
            <w:tcW w:w="2015" w:type="pct"/>
          </w:tcPr>
          <w:p w14:paraId="281EA7C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500MHz</w:t>
            </w:r>
          </w:p>
        </w:tc>
        <w:tc>
          <w:tcPr>
            <w:tcW w:w="2014" w:type="pct"/>
          </w:tcPr>
          <w:p w14:paraId="3B164CC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CFD7B16" w14:textId="77777777" w:rsidTr="000C7D94">
        <w:trPr>
          <w:trHeight w:val="1777"/>
        </w:trPr>
        <w:tc>
          <w:tcPr>
            <w:tcW w:w="971" w:type="pct"/>
          </w:tcPr>
          <w:p w14:paraId="4709974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Szkic</w:t>
            </w:r>
          </w:p>
        </w:tc>
        <w:tc>
          <w:tcPr>
            <w:tcW w:w="4029" w:type="pct"/>
            <w:gridSpan w:val="2"/>
            <w:tcBorders>
              <w:right w:val="single" w:sz="4" w:space="0" w:color="auto"/>
            </w:tcBorders>
          </w:tcPr>
          <w:p w14:paraId="55FCBE6E" w14:textId="77777777" w:rsidR="000C7D94" w:rsidRPr="001B7938" w:rsidRDefault="000C7D94" w:rsidP="000C7D94">
            <w:pPr>
              <w:jc w:val="center"/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  <w:noProof/>
                <w:lang w:eastAsia="pl-PL"/>
              </w:rPr>
              <w:drawing>
                <wp:inline distT="0" distB="0" distL="0" distR="0" wp14:anchorId="1325C6CA" wp14:editId="2B47EDE7">
                  <wp:extent cx="1685925" cy="1233181"/>
                  <wp:effectExtent l="0" t="0" r="0" b="5080"/>
                  <wp:docPr id="6" name="Obraz 6" descr="https://ce8dc832c.cloudimg.io/v7/_cdn_/8F/5B/B0/00/0/767480_1.jpg?width=640&amp;height=480&amp;wat=1&amp;wat_url=_tme-wrk_%2Ftme_new.png&amp;wat_scale=100p&amp;ci_sign=305d5d6cf9e62dac06d4e1a3061173bddd9eb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e8dc832c.cloudimg.io/v7/_cdn_/8F/5B/B0/00/0/767480_1.jpg?width=640&amp;height=480&amp;wat=1&amp;wat_url=_tme-wrk_%2Ftme_new.png&amp;wat_scale=100p&amp;ci_sign=305d5d6cf9e62dac06d4e1a3061173bddd9eb5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569" cy="1239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225AAD" w14:textId="77777777" w:rsidR="000C7D94" w:rsidRPr="001B7938" w:rsidRDefault="000C7D94" w:rsidP="000C7D94">
            <w:pPr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</w:tbl>
    <w:p w14:paraId="1367C579" w14:textId="77777777" w:rsidR="000C7D94" w:rsidRDefault="000C7D94" w:rsidP="000C7D94">
      <w:pPr>
        <w:rPr>
          <w:rFonts w:asciiTheme="minorHAnsi" w:hAnsiTheme="minorHAnsi"/>
        </w:rPr>
      </w:pPr>
    </w:p>
    <w:p w14:paraId="0F0F7B91" w14:textId="77777777" w:rsidR="000C7D94" w:rsidRPr="00663D5A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Korytko kablowe grzebieniowe – </w:t>
      </w:r>
      <w:r w:rsidRPr="002D73E6">
        <w:rPr>
          <w:rFonts w:asciiTheme="minorHAnsi" w:hAnsiTheme="minorHAnsi"/>
          <w:b/>
          <w:sz w:val="20"/>
        </w:rPr>
        <w:t>ilość 20</w:t>
      </w:r>
      <w:r>
        <w:rPr>
          <w:rFonts w:asciiTheme="minorHAnsi" w:hAnsiTheme="minorHAnsi"/>
          <w:b/>
          <w:sz w:val="20"/>
        </w:rPr>
        <w:t xml:space="preserve">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4940" w:type="pct"/>
        <w:tblInd w:w="113" w:type="dxa"/>
        <w:tblLook w:val="04A0" w:firstRow="1" w:lastRow="0" w:firstColumn="1" w:lastColumn="0" w:noHBand="0" w:noVBand="1"/>
      </w:tblPr>
      <w:tblGrid>
        <w:gridCol w:w="1782"/>
        <w:gridCol w:w="3656"/>
        <w:gridCol w:w="3656"/>
      </w:tblGrid>
      <w:tr w:rsidR="000C7D94" w:rsidRPr="001B7938" w14:paraId="18ED9232" w14:textId="77777777" w:rsidTr="000C7D94">
        <w:tc>
          <w:tcPr>
            <w:tcW w:w="5000" w:type="pct"/>
            <w:gridSpan w:val="3"/>
          </w:tcPr>
          <w:p w14:paraId="60041D86" w14:textId="77777777" w:rsidR="000C7D94" w:rsidRPr="002D73E6" w:rsidRDefault="000C7D94" w:rsidP="000C7D94">
            <w:pPr>
              <w:rPr>
                <w:rFonts w:asciiTheme="minorHAnsi" w:hAnsiTheme="minorHAnsi"/>
                <w:b/>
              </w:rPr>
            </w:pPr>
            <w:r w:rsidRPr="002D73E6">
              <w:rPr>
                <w:rFonts w:asciiTheme="minorHAnsi" w:hAnsiTheme="minorHAnsi"/>
                <w:b/>
              </w:rPr>
              <w:t>Korytko kablowe grzebieniowe</w:t>
            </w:r>
          </w:p>
        </w:tc>
      </w:tr>
      <w:tr w:rsidR="000C7D94" w:rsidRPr="001B7938" w14:paraId="6817C483" w14:textId="77777777" w:rsidTr="000C7D94">
        <w:tc>
          <w:tcPr>
            <w:tcW w:w="980" w:type="pct"/>
          </w:tcPr>
          <w:p w14:paraId="6D0E4CF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2010" w:type="pct"/>
            <w:tcBorders>
              <w:bottom w:val="nil"/>
            </w:tcBorders>
          </w:tcPr>
          <w:p w14:paraId="58AAD66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2010" w:type="pct"/>
            <w:tcBorders>
              <w:bottom w:val="nil"/>
            </w:tcBorders>
          </w:tcPr>
          <w:p w14:paraId="2CEF017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4A13B9BE" w14:textId="77777777" w:rsidTr="000C7D94">
        <w:tc>
          <w:tcPr>
            <w:tcW w:w="980" w:type="pct"/>
          </w:tcPr>
          <w:p w14:paraId="72DABBB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Szerokość</w:t>
            </w:r>
          </w:p>
        </w:tc>
        <w:tc>
          <w:tcPr>
            <w:tcW w:w="2010" w:type="pct"/>
          </w:tcPr>
          <w:p w14:paraId="4C604B6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40 mm</w:t>
            </w:r>
          </w:p>
        </w:tc>
        <w:tc>
          <w:tcPr>
            <w:tcW w:w="2010" w:type="pct"/>
          </w:tcPr>
          <w:p w14:paraId="253A567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DDAD0A2" w14:textId="77777777" w:rsidTr="000C7D94">
        <w:tc>
          <w:tcPr>
            <w:tcW w:w="980" w:type="pct"/>
          </w:tcPr>
          <w:p w14:paraId="71C995C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Wysokość</w:t>
            </w:r>
          </w:p>
        </w:tc>
        <w:tc>
          <w:tcPr>
            <w:tcW w:w="2010" w:type="pct"/>
          </w:tcPr>
          <w:p w14:paraId="5D84A2E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60 mm</w:t>
            </w:r>
          </w:p>
        </w:tc>
        <w:tc>
          <w:tcPr>
            <w:tcW w:w="2010" w:type="pct"/>
          </w:tcPr>
          <w:p w14:paraId="446A520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D49293C" w14:textId="77777777" w:rsidTr="000C7D94">
        <w:tc>
          <w:tcPr>
            <w:tcW w:w="980" w:type="pct"/>
          </w:tcPr>
          <w:p w14:paraId="0E829FC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Długość</w:t>
            </w:r>
          </w:p>
        </w:tc>
        <w:tc>
          <w:tcPr>
            <w:tcW w:w="2010" w:type="pct"/>
          </w:tcPr>
          <w:p w14:paraId="4437A53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2000 mm</w:t>
            </w:r>
          </w:p>
        </w:tc>
        <w:tc>
          <w:tcPr>
            <w:tcW w:w="2010" w:type="pct"/>
          </w:tcPr>
          <w:p w14:paraId="25C9798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CD8A24E" w14:textId="77777777" w:rsidTr="000C7D94">
        <w:tc>
          <w:tcPr>
            <w:tcW w:w="980" w:type="pct"/>
          </w:tcPr>
          <w:p w14:paraId="3ABFA4C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Materiał wykonania</w:t>
            </w:r>
          </w:p>
        </w:tc>
        <w:tc>
          <w:tcPr>
            <w:tcW w:w="2010" w:type="pct"/>
          </w:tcPr>
          <w:p w14:paraId="6522740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PVC Klasa VO</w:t>
            </w:r>
          </w:p>
        </w:tc>
        <w:tc>
          <w:tcPr>
            <w:tcW w:w="2010" w:type="pct"/>
          </w:tcPr>
          <w:p w14:paraId="75C9769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0C80C6A4" w14:textId="77777777" w:rsidTr="000C7D94">
        <w:tc>
          <w:tcPr>
            <w:tcW w:w="980" w:type="pct"/>
          </w:tcPr>
          <w:p w14:paraId="2DD75D9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Temperatura pracy</w:t>
            </w:r>
          </w:p>
        </w:tc>
        <w:tc>
          <w:tcPr>
            <w:tcW w:w="2010" w:type="pct"/>
          </w:tcPr>
          <w:p w14:paraId="3A2DEF6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-5 °C- 60 °C</w:t>
            </w:r>
          </w:p>
        </w:tc>
        <w:tc>
          <w:tcPr>
            <w:tcW w:w="2010" w:type="pct"/>
          </w:tcPr>
          <w:p w14:paraId="0F4606D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2A1D6DE" w14:textId="77777777" w:rsidTr="000C7D94">
        <w:tc>
          <w:tcPr>
            <w:tcW w:w="980" w:type="pct"/>
          </w:tcPr>
          <w:p w14:paraId="435129F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Klasa szczelności</w:t>
            </w:r>
          </w:p>
        </w:tc>
        <w:tc>
          <w:tcPr>
            <w:tcW w:w="2010" w:type="pct"/>
          </w:tcPr>
          <w:p w14:paraId="1BC3BEE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IP30</w:t>
            </w:r>
          </w:p>
        </w:tc>
        <w:tc>
          <w:tcPr>
            <w:tcW w:w="2010" w:type="pct"/>
          </w:tcPr>
          <w:p w14:paraId="3F7F530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EE8E0EF" w14:textId="77777777" w:rsidTr="000C7D94">
        <w:tc>
          <w:tcPr>
            <w:tcW w:w="980" w:type="pct"/>
          </w:tcPr>
          <w:p w14:paraId="65BCBE8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2010" w:type="pct"/>
          </w:tcPr>
          <w:p w14:paraId="14E5ACD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Szary</w:t>
            </w:r>
          </w:p>
        </w:tc>
        <w:tc>
          <w:tcPr>
            <w:tcW w:w="2010" w:type="pct"/>
          </w:tcPr>
          <w:p w14:paraId="4A237FC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570A1826" w14:textId="77777777" w:rsidR="000C7D94" w:rsidRPr="001B7938" w:rsidRDefault="000C7D94" w:rsidP="000C7D94">
      <w:pPr>
        <w:rPr>
          <w:rFonts w:asciiTheme="minorHAnsi" w:hAnsiTheme="minorHAnsi"/>
        </w:rPr>
      </w:pPr>
    </w:p>
    <w:p w14:paraId="394D5627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Czujnik termostatyczny – </w:t>
      </w:r>
      <w:r w:rsidRPr="00833B68">
        <w:rPr>
          <w:rFonts w:asciiTheme="minorHAnsi" w:hAnsiTheme="minorHAnsi"/>
          <w:b/>
          <w:sz w:val="20"/>
        </w:rPr>
        <w:t>ilość 20szt</w:t>
      </w:r>
      <w:r>
        <w:rPr>
          <w:rFonts w:asciiTheme="minorHAnsi" w:hAnsiTheme="minorHAnsi"/>
          <w:b/>
          <w:sz w:val="20"/>
        </w:rPr>
        <w:t>.</w:t>
      </w:r>
    </w:p>
    <w:tbl>
      <w:tblPr>
        <w:tblStyle w:val="Tabela-Siatka"/>
        <w:tblW w:w="4912" w:type="pct"/>
        <w:tblInd w:w="113" w:type="dxa"/>
        <w:tblLook w:val="04A0" w:firstRow="1" w:lastRow="0" w:firstColumn="1" w:lastColumn="0" w:noHBand="0" w:noVBand="1"/>
      </w:tblPr>
      <w:tblGrid>
        <w:gridCol w:w="1792"/>
        <w:gridCol w:w="3626"/>
        <w:gridCol w:w="3624"/>
      </w:tblGrid>
      <w:tr w:rsidR="000C7D94" w:rsidRPr="001B7938" w14:paraId="757AA56A" w14:textId="77777777" w:rsidTr="000C7D94">
        <w:tc>
          <w:tcPr>
            <w:tcW w:w="5000" w:type="pct"/>
            <w:gridSpan w:val="3"/>
          </w:tcPr>
          <w:p w14:paraId="66EEE2AB" w14:textId="77777777" w:rsidR="000C7D94" w:rsidRPr="00833B68" w:rsidRDefault="000C7D94" w:rsidP="000C7D94">
            <w:pPr>
              <w:rPr>
                <w:rFonts w:asciiTheme="minorHAnsi" w:hAnsiTheme="minorHAnsi"/>
                <w:b/>
              </w:rPr>
            </w:pPr>
            <w:r w:rsidRPr="00833B68">
              <w:rPr>
                <w:rFonts w:asciiTheme="minorHAnsi" w:hAnsiTheme="minorHAnsi"/>
                <w:b/>
              </w:rPr>
              <w:t>Czujnik termostatyczny</w:t>
            </w:r>
          </w:p>
        </w:tc>
      </w:tr>
      <w:tr w:rsidR="000C7D94" w:rsidRPr="001B7938" w14:paraId="5B5C6345" w14:textId="77777777" w:rsidTr="000C7D94">
        <w:tc>
          <w:tcPr>
            <w:tcW w:w="991" w:type="pct"/>
          </w:tcPr>
          <w:p w14:paraId="7D28D7E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2005" w:type="pct"/>
          </w:tcPr>
          <w:p w14:paraId="22EFB7A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2004" w:type="pct"/>
          </w:tcPr>
          <w:p w14:paraId="61642E9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6787A317" w14:textId="77777777" w:rsidTr="000C7D94">
        <w:tc>
          <w:tcPr>
            <w:tcW w:w="991" w:type="pct"/>
          </w:tcPr>
          <w:p w14:paraId="0259370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Temperatura przełączania</w:t>
            </w:r>
          </w:p>
        </w:tc>
        <w:tc>
          <w:tcPr>
            <w:tcW w:w="2005" w:type="pct"/>
          </w:tcPr>
          <w:p w14:paraId="33A166D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70°C</w:t>
            </w:r>
          </w:p>
        </w:tc>
        <w:tc>
          <w:tcPr>
            <w:tcW w:w="2004" w:type="pct"/>
          </w:tcPr>
          <w:p w14:paraId="51F2B7F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57D1C42F" w14:textId="77777777" w:rsidTr="000C7D94">
        <w:tc>
          <w:tcPr>
            <w:tcW w:w="991" w:type="pct"/>
          </w:tcPr>
          <w:p w14:paraId="5988A3F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Maksymalny prąd pracy</w:t>
            </w:r>
          </w:p>
        </w:tc>
        <w:tc>
          <w:tcPr>
            <w:tcW w:w="2005" w:type="pct"/>
          </w:tcPr>
          <w:p w14:paraId="6A060E5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10A</w:t>
            </w:r>
          </w:p>
        </w:tc>
        <w:tc>
          <w:tcPr>
            <w:tcW w:w="2004" w:type="pct"/>
          </w:tcPr>
          <w:p w14:paraId="05603B5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0F618E0F" w14:textId="77777777" w:rsidTr="000C7D94">
        <w:tc>
          <w:tcPr>
            <w:tcW w:w="991" w:type="pct"/>
          </w:tcPr>
          <w:p w14:paraId="25602CC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Maksymalne napięcie pracy</w:t>
            </w:r>
          </w:p>
        </w:tc>
        <w:tc>
          <w:tcPr>
            <w:tcW w:w="2005" w:type="pct"/>
          </w:tcPr>
          <w:p w14:paraId="75A2586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250V AC</w:t>
            </w:r>
          </w:p>
        </w:tc>
        <w:tc>
          <w:tcPr>
            <w:tcW w:w="2004" w:type="pct"/>
          </w:tcPr>
          <w:p w14:paraId="70267BA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54A6E2A" w14:textId="77777777" w:rsidTr="000C7D94">
        <w:tc>
          <w:tcPr>
            <w:tcW w:w="991" w:type="pct"/>
          </w:tcPr>
          <w:p w14:paraId="2C937C5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obudowy</w:t>
            </w:r>
          </w:p>
        </w:tc>
        <w:tc>
          <w:tcPr>
            <w:tcW w:w="2005" w:type="pct"/>
          </w:tcPr>
          <w:p w14:paraId="3115D37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Metal fi 16x12mm z uchwytem</w:t>
            </w:r>
          </w:p>
        </w:tc>
        <w:tc>
          <w:tcPr>
            <w:tcW w:w="2004" w:type="pct"/>
          </w:tcPr>
          <w:p w14:paraId="2D5F8A5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28210C4" w14:textId="77777777" w:rsidTr="000C7D94">
        <w:tc>
          <w:tcPr>
            <w:tcW w:w="991" w:type="pct"/>
          </w:tcPr>
          <w:p w14:paraId="53711D3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Wyprowadzenia</w:t>
            </w:r>
          </w:p>
        </w:tc>
        <w:tc>
          <w:tcPr>
            <w:tcW w:w="2005" w:type="pct"/>
          </w:tcPr>
          <w:p w14:paraId="3579DC2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Konektory 6,3mm poziome</w:t>
            </w:r>
          </w:p>
        </w:tc>
        <w:tc>
          <w:tcPr>
            <w:tcW w:w="2004" w:type="pct"/>
          </w:tcPr>
          <w:p w14:paraId="1EFEDD7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5CCB074D" w14:textId="77777777" w:rsidTr="000C7D94">
        <w:tc>
          <w:tcPr>
            <w:tcW w:w="991" w:type="pct"/>
          </w:tcPr>
          <w:p w14:paraId="42CA0B7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bezpiecznika</w:t>
            </w:r>
          </w:p>
        </w:tc>
        <w:tc>
          <w:tcPr>
            <w:tcW w:w="2005" w:type="pct"/>
          </w:tcPr>
          <w:p w14:paraId="5C25B88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Bakelit</w:t>
            </w:r>
          </w:p>
        </w:tc>
        <w:tc>
          <w:tcPr>
            <w:tcW w:w="2004" w:type="pct"/>
          </w:tcPr>
          <w:p w14:paraId="2E25020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57C8AD96" w14:textId="77777777" w:rsidTr="000C7D94">
        <w:tc>
          <w:tcPr>
            <w:tcW w:w="991" w:type="pct"/>
          </w:tcPr>
          <w:p w14:paraId="73E4097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lastRenderedPageBreak/>
              <w:t>Szkic</w:t>
            </w:r>
          </w:p>
        </w:tc>
        <w:tc>
          <w:tcPr>
            <w:tcW w:w="4009" w:type="pct"/>
            <w:gridSpan w:val="2"/>
          </w:tcPr>
          <w:p w14:paraId="0E4CC533" w14:textId="77777777" w:rsidR="000C7D94" w:rsidRPr="001B7938" w:rsidRDefault="000C7D94" w:rsidP="000C7D94">
            <w:pPr>
              <w:jc w:val="center"/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  <w:noProof/>
                <w:lang w:eastAsia="pl-PL"/>
              </w:rPr>
              <w:drawing>
                <wp:inline distT="0" distB="0" distL="0" distR="0" wp14:anchorId="017E8B71" wp14:editId="6EB81D54">
                  <wp:extent cx="950752" cy="713064"/>
                  <wp:effectExtent l="0" t="0" r="1905" b="0"/>
                  <wp:docPr id="19" name="Obraz 19" descr="https://inelsc.pl/userdata/public/gfx/a81517532f47b3dcf1e3f95d97c935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nelsc.pl/userdata/public/gfx/a81517532f47b3dcf1e3f95d97c935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376" cy="73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35DF6A" w14:textId="77777777" w:rsidR="000C7D94" w:rsidRPr="001B7938" w:rsidRDefault="000C7D94" w:rsidP="000C7D94">
            <w:pPr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</w:tbl>
    <w:p w14:paraId="48B849A7" w14:textId="77777777" w:rsidR="000C7D94" w:rsidRPr="001B7938" w:rsidRDefault="000C7D94" w:rsidP="000C7D94">
      <w:pPr>
        <w:rPr>
          <w:rFonts w:asciiTheme="minorHAnsi" w:hAnsiTheme="minorHAnsi"/>
        </w:rPr>
      </w:pPr>
    </w:p>
    <w:p w14:paraId="60EE76AA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Termopara – </w:t>
      </w:r>
      <w:r w:rsidRPr="00287D09">
        <w:rPr>
          <w:rFonts w:asciiTheme="minorHAnsi" w:hAnsiTheme="minorHAnsi"/>
          <w:b/>
          <w:sz w:val="20"/>
        </w:rPr>
        <w:t>ilość 10szt</w:t>
      </w:r>
      <w:r>
        <w:rPr>
          <w:rFonts w:asciiTheme="minorHAnsi" w:hAnsiTheme="minorHAnsi"/>
          <w:b/>
          <w:sz w:val="20"/>
        </w:rPr>
        <w:t>.</w:t>
      </w:r>
    </w:p>
    <w:tbl>
      <w:tblPr>
        <w:tblStyle w:val="Tabela-Siatka"/>
        <w:tblW w:w="4870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1789"/>
        <w:gridCol w:w="3588"/>
        <w:gridCol w:w="3588"/>
      </w:tblGrid>
      <w:tr w:rsidR="000C7D94" w:rsidRPr="001B7938" w14:paraId="5CEDF2E8" w14:textId="77777777" w:rsidTr="000C7D94">
        <w:tc>
          <w:tcPr>
            <w:tcW w:w="5000" w:type="pct"/>
            <w:gridSpan w:val="3"/>
          </w:tcPr>
          <w:p w14:paraId="374B4049" w14:textId="77777777" w:rsidR="000C7D94" w:rsidRPr="00287D09" w:rsidRDefault="000C7D94" w:rsidP="000C7D94">
            <w:pPr>
              <w:rPr>
                <w:rFonts w:asciiTheme="minorHAnsi" w:hAnsiTheme="minorHAnsi"/>
                <w:b/>
              </w:rPr>
            </w:pPr>
            <w:r w:rsidRPr="00287D09">
              <w:rPr>
                <w:rFonts w:asciiTheme="minorHAnsi" w:hAnsiTheme="minorHAnsi"/>
                <w:b/>
              </w:rPr>
              <w:t>Termopara</w:t>
            </w:r>
          </w:p>
        </w:tc>
      </w:tr>
      <w:tr w:rsidR="000C7D94" w:rsidRPr="001B7938" w14:paraId="43AE7550" w14:textId="77777777" w:rsidTr="000C7D94">
        <w:tc>
          <w:tcPr>
            <w:tcW w:w="998" w:type="pct"/>
          </w:tcPr>
          <w:p w14:paraId="2F8C859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2001" w:type="pct"/>
          </w:tcPr>
          <w:p w14:paraId="3CED235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2001" w:type="pct"/>
          </w:tcPr>
          <w:p w14:paraId="70713FE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337C91F8" w14:textId="77777777" w:rsidTr="000C7D94">
        <w:tc>
          <w:tcPr>
            <w:tcW w:w="998" w:type="pct"/>
            <w:vAlign w:val="center"/>
          </w:tcPr>
          <w:p w14:paraId="16D74E9D" w14:textId="77777777" w:rsidR="000C7D94" w:rsidRPr="001B7938" w:rsidRDefault="000C7D94" w:rsidP="000C7D94">
            <w:pPr>
              <w:rPr>
                <w:rFonts w:asciiTheme="minorHAnsi" w:hAnsiTheme="minorHAnsi" w:cstheme="minorHAnsi"/>
                <w:color w:val="000000"/>
              </w:rPr>
            </w:pPr>
            <w:r w:rsidRPr="001B7938">
              <w:rPr>
                <w:rFonts w:asciiTheme="minorHAnsi" w:hAnsiTheme="minorHAnsi" w:cstheme="minorHAnsi"/>
                <w:color w:val="000000"/>
              </w:rPr>
              <w:t>Rodzaj czujnika temperatury/wilgotności</w:t>
            </w:r>
          </w:p>
        </w:tc>
        <w:tc>
          <w:tcPr>
            <w:tcW w:w="2001" w:type="pct"/>
            <w:vAlign w:val="center"/>
          </w:tcPr>
          <w:p w14:paraId="5CEF9AA0" w14:textId="77777777" w:rsidR="000C7D94" w:rsidRPr="001B7938" w:rsidRDefault="000C7D94" w:rsidP="000C7D94">
            <w:pPr>
              <w:rPr>
                <w:rFonts w:asciiTheme="minorHAnsi" w:hAnsiTheme="minorHAnsi" w:cstheme="minorHAnsi"/>
                <w:color w:val="000000"/>
              </w:rPr>
            </w:pPr>
            <w:r w:rsidRPr="001B7938">
              <w:rPr>
                <w:rFonts w:asciiTheme="minorHAnsi" w:hAnsiTheme="minorHAnsi" w:cstheme="minorHAnsi"/>
                <w:color w:val="000000"/>
              </w:rPr>
              <w:t>Rezystancyjny, z obudową</w:t>
            </w:r>
          </w:p>
        </w:tc>
        <w:tc>
          <w:tcPr>
            <w:tcW w:w="2001" w:type="pct"/>
          </w:tcPr>
          <w:p w14:paraId="6F0BD1CD" w14:textId="77777777" w:rsidR="000C7D94" w:rsidRPr="001B7938" w:rsidRDefault="000C7D94" w:rsidP="000C7D94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C7D94" w:rsidRPr="001B7938" w14:paraId="44A2E9F7" w14:textId="77777777" w:rsidTr="000C7D94">
        <w:tc>
          <w:tcPr>
            <w:tcW w:w="998" w:type="pct"/>
            <w:vAlign w:val="center"/>
          </w:tcPr>
          <w:p w14:paraId="4CF8B188" w14:textId="77777777" w:rsidR="000C7D94" w:rsidRPr="001B7938" w:rsidRDefault="000C7D94" w:rsidP="000C7D94">
            <w:pPr>
              <w:rPr>
                <w:rFonts w:asciiTheme="minorHAnsi" w:hAnsiTheme="minorHAnsi" w:cstheme="minorHAnsi"/>
                <w:color w:val="000000"/>
              </w:rPr>
            </w:pPr>
            <w:r w:rsidRPr="001B7938">
              <w:rPr>
                <w:rFonts w:asciiTheme="minorHAnsi" w:hAnsiTheme="minorHAnsi" w:cstheme="minorHAnsi"/>
                <w:color w:val="000000"/>
              </w:rPr>
              <w:t>Rodzaj obudowy</w:t>
            </w:r>
          </w:p>
        </w:tc>
        <w:tc>
          <w:tcPr>
            <w:tcW w:w="2001" w:type="pct"/>
            <w:vAlign w:val="center"/>
          </w:tcPr>
          <w:p w14:paraId="7BBF9175" w14:textId="77777777" w:rsidR="000C7D94" w:rsidRPr="001B7938" w:rsidRDefault="000C7D94" w:rsidP="000C7D94">
            <w:pPr>
              <w:rPr>
                <w:rFonts w:asciiTheme="minorHAnsi" w:hAnsiTheme="minorHAnsi" w:cstheme="minorHAnsi"/>
                <w:color w:val="000000"/>
              </w:rPr>
            </w:pPr>
            <w:r w:rsidRPr="001B7938">
              <w:rPr>
                <w:rFonts w:asciiTheme="minorHAnsi" w:hAnsiTheme="minorHAnsi" w:cstheme="minorHAnsi"/>
                <w:color w:val="000000"/>
              </w:rPr>
              <w:t>Cylindryczny metalowy</w:t>
            </w:r>
          </w:p>
        </w:tc>
        <w:tc>
          <w:tcPr>
            <w:tcW w:w="2001" w:type="pct"/>
          </w:tcPr>
          <w:p w14:paraId="7F3C3AA6" w14:textId="77777777" w:rsidR="000C7D94" w:rsidRPr="001B7938" w:rsidRDefault="000C7D94" w:rsidP="000C7D94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C7D94" w:rsidRPr="001B7938" w14:paraId="09DB00F9" w14:textId="77777777" w:rsidTr="000C7D94">
        <w:tc>
          <w:tcPr>
            <w:tcW w:w="998" w:type="pct"/>
            <w:vAlign w:val="center"/>
          </w:tcPr>
          <w:p w14:paraId="38F685B8" w14:textId="77777777" w:rsidR="000C7D94" w:rsidRPr="001B7938" w:rsidRDefault="000C7D94" w:rsidP="000C7D94">
            <w:pPr>
              <w:rPr>
                <w:rFonts w:asciiTheme="minorHAnsi" w:hAnsiTheme="minorHAnsi" w:cstheme="minorHAnsi"/>
                <w:color w:val="000000"/>
              </w:rPr>
            </w:pPr>
            <w:r w:rsidRPr="001B7938">
              <w:rPr>
                <w:rFonts w:asciiTheme="minorHAnsi" w:hAnsiTheme="minorHAnsi" w:cstheme="minorHAnsi"/>
                <w:color w:val="000000"/>
              </w:rPr>
              <w:t>Rodzaj sondy temperatury</w:t>
            </w:r>
          </w:p>
        </w:tc>
        <w:tc>
          <w:tcPr>
            <w:tcW w:w="2001" w:type="pct"/>
            <w:vAlign w:val="center"/>
          </w:tcPr>
          <w:p w14:paraId="6474A747" w14:textId="77777777" w:rsidR="000C7D94" w:rsidRPr="001B7938" w:rsidRDefault="000C7D94" w:rsidP="000C7D94">
            <w:pPr>
              <w:rPr>
                <w:rFonts w:asciiTheme="minorHAnsi" w:hAnsiTheme="minorHAnsi" w:cstheme="minorHAnsi"/>
                <w:color w:val="000000"/>
              </w:rPr>
            </w:pPr>
            <w:r w:rsidRPr="001B7938">
              <w:rPr>
                <w:rFonts w:asciiTheme="minorHAnsi" w:hAnsiTheme="minorHAnsi" w:cstheme="minorHAnsi"/>
                <w:color w:val="000000"/>
              </w:rPr>
              <w:t>PT100</w:t>
            </w:r>
          </w:p>
        </w:tc>
        <w:tc>
          <w:tcPr>
            <w:tcW w:w="2001" w:type="pct"/>
          </w:tcPr>
          <w:p w14:paraId="6A423AEA" w14:textId="77777777" w:rsidR="000C7D94" w:rsidRPr="001B7938" w:rsidRDefault="000C7D94" w:rsidP="000C7D94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C7D94" w:rsidRPr="001B7938" w14:paraId="14065028" w14:textId="77777777" w:rsidTr="000C7D94">
        <w:tc>
          <w:tcPr>
            <w:tcW w:w="998" w:type="pct"/>
            <w:vAlign w:val="center"/>
          </w:tcPr>
          <w:p w14:paraId="31C0FB64" w14:textId="77777777" w:rsidR="000C7D94" w:rsidRPr="001B7938" w:rsidRDefault="000C7D94" w:rsidP="000C7D94">
            <w:pPr>
              <w:rPr>
                <w:rFonts w:asciiTheme="minorHAnsi" w:hAnsiTheme="minorHAnsi" w:cstheme="minorHAnsi"/>
                <w:color w:val="000000"/>
              </w:rPr>
            </w:pPr>
            <w:r w:rsidRPr="001B7938">
              <w:rPr>
                <w:rFonts w:asciiTheme="minorHAnsi" w:hAnsiTheme="minorHAnsi" w:cstheme="minorHAnsi"/>
                <w:color w:val="000000"/>
              </w:rPr>
              <w:t>Montaż / wyprowadzenia</w:t>
            </w:r>
          </w:p>
        </w:tc>
        <w:tc>
          <w:tcPr>
            <w:tcW w:w="2001" w:type="pct"/>
            <w:vAlign w:val="center"/>
          </w:tcPr>
          <w:p w14:paraId="5379083D" w14:textId="77777777" w:rsidR="000C7D94" w:rsidRPr="001B7938" w:rsidRDefault="000C7D94" w:rsidP="000C7D94">
            <w:pPr>
              <w:rPr>
                <w:rFonts w:asciiTheme="minorHAnsi" w:hAnsiTheme="minorHAnsi" w:cstheme="minorHAnsi"/>
                <w:color w:val="000000"/>
              </w:rPr>
            </w:pPr>
            <w:r w:rsidRPr="001B7938">
              <w:rPr>
                <w:rFonts w:asciiTheme="minorHAnsi" w:hAnsiTheme="minorHAnsi" w:cstheme="minorHAnsi"/>
                <w:color w:val="000000"/>
              </w:rPr>
              <w:t>Z przewodem 3mb</w:t>
            </w:r>
          </w:p>
        </w:tc>
        <w:tc>
          <w:tcPr>
            <w:tcW w:w="2001" w:type="pct"/>
          </w:tcPr>
          <w:p w14:paraId="653DEEFD" w14:textId="77777777" w:rsidR="000C7D94" w:rsidRPr="001B7938" w:rsidRDefault="000C7D94" w:rsidP="000C7D94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C7D94" w:rsidRPr="001B7938" w14:paraId="50813FC7" w14:textId="77777777" w:rsidTr="000C7D94">
        <w:tc>
          <w:tcPr>
            <w:tcW w:w="998" w:type="pct"/>
            <w:vAlign w:val="center"/>
          </w:tcPr>
          <w:p w14:paraId="513DC5C1" w14:textId="77777777" w:rsidR="000C7D94" w:rsidRPr="001B7938" w:rsidRDefault="000C7D94" w:rsidP="000C7D94">
            <w:pPr>
              <w:rPr>
                <w:rFonts w:asciiTheme="minorHAnsi" w:hAnsiTheme="minorHAnsi" w:cstheme="minorHAnsi"/>
                <w:color w:val="000000"/>
              </w:rPr>
            </w:pPr>
            <w:r w:rsidRPr="001B7938">
              <w:rPr>
                <w:rFonts w:asciiTheme="minorHAnsi" w:hAnsiTheme="minorHAnsi" w:cstheme="minorHAnsi"/>
                <w:color w:val="000000"/>
              </w:rPr>
              <w:t>Wymiary czujników temperatury/wilgotności</w:t>
            </w:r>
          </w:p>
        </w:tc>
        <w:tc>
          <w:tcPr>
            <w:tcW w:w="2001" w:type="pct"/>
            <w:vAlign w:val="center"/>
          </w:tcPr>
          <w:p w14:paraId="49D851EF" w14:textId="77777777" w:rsidR="000C7D94" w:rsidRPr="001B7938" w:rsidRDefault="000C7D94" w:rsidP="000C7D94">
            <w:pPr>
              <w:rPr>
                <w:rFonts w:asciiTheme="minorHAnsi" w:hAnsiTheme="minorHAnsi" w:cstheme="minorHAnsi"/>
                <w:color w:val="000000"/>
              </w:rPr>
            </w:pPr>
            <w:r w:rsidRPr="001B7938">
              <w:rPr>
                <w:rFonts w:asciiTheme="minorHAnsi" w:hAnsiTheme="minorHAnsi" w:cstheme="minorHAnsi"/>
                <w:color w:val="000000"/>
              </w:rPr>
              <w:t>6 x 50 mm</w:t>
            </w:r>
          </w:p>
        </w:tc>
        <w:tc>
          <w:tcPr>
            <w:tcW w:w="2001" w:type="pct"/>
          </w:tcPr>
          <w:p w14:paraId="0ACC08FB" w14:textId="77777777" w:rsidR="000C7D94" w:rsidRPr="001B7938" w:rsidRDefault="000C7D94" w:rsidP="000C7D94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C7D94" w:rsidRPr="001B7938" w14:paraId="0EEF7BCE" w14:textId="77777777" w:rsidTr="000C7D94">
        <w:tc>
          <w:tcPr>
            <w:tcW w:w="998" w:type="pct"/>
            <w:vAlign w:val="center"/>
          </w:tcPr>
          <w:p w14:paraId="097890C9" w14:textId="77777777" w:rsidR="000C7D94" w:rsidRPr="001B7938" w:rsidRDefault="000C7D94" w:rsidP="000C7D94">
            <w:pPr>
              <w:rPr>
                <w:rFonts w:asciiTheme="minorHAnsi" w:hAnsiTheme="minorHAnsi" w:cstheme="minorHAnsi"/>
                <w:color w:val="000000"/>
              </w:rPr>
            </w:pPr>
            <w:r w:rsidRPr="001B7938">
              <w:rPr>
                <w:rFonts w:asciiTheme="minorHAnsi" w:hAnsiTheme="minorHAnsi" w:cstheme="minorHAnsi"/>
                <w:color w:val="000000"/>
              </w:rPr>
              <w:t>Rezystancja czujnika temperatury</w:t>
            </w:r>
          </w:p>
        </w:tc>
        <w:tc>
          <w:tcPr>
            <w:tcW w:w="2001" w:type="pct"/>
            <w:vAlign w:val="center"/>
          </w:tcPr>
          <w:p w14:paraId="71571A2D" w14:textId="77777777" w:rsidR="000C7D94" w:rsidRPr="001B7938" w:rsidRDefault="000C7D94" w:rsidP="000C7D94">
            <w:pPr>
              <w:rPr>
                <w:rFonts w:asciiTheme="minorHAnsi" w:hAnsiTheme="minorHAnsi" w:cstheme="minorHAnsi"/>
                <w:color w:val="000000"/>
              </w:rPr>
            </w:pPr>
            <w:r w:rsidRPr="001B7938">
              <w:rPr>
                <w:rFonts w:asciiTheme="minorHAnsi" w:hAnsiTheme="minorHAnsi" w:cstheme="minorHAnsi"/>
                <w:color w:val="000000"/>
              </w:rPr>
              <w:t>100 Ohm</w:t>
            </w:r>
          </w:p>
        </w:tc>
        <w:tc>
          <w:tcPr>
            <w:tcW w:w="2001" w:type="pct"/>
          </w:tcPr>
          <w:p w14:paraId="3594222A" w14:textId="77777777" w:rsidR="000C7D94" w:rsidRPr="001B7938" w:rsidRDefault="000C7D94" w:rsidP="000C7D94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C7D94" w:rsidRPr="001B7938" w14:paraId="51F91CDF" w14:textId="77777777" w:rsidTr="000C7D94">
        <w:tc>
          <w:tcPr>
            <w:tcW w:w="998" w:type="pct"/>
            <w:vAlign w:val="center"/>
          </w:tcPr>
          <w:p w14:paraId="146D3972" w14:textId="77777777" w:rsidR="000C7D94" w:rsidRPr="001B7938" w:rsidRDefault="000C7D94" w:rsidP="000C7D94">
            <w:pPr>
              <w:rPr>
                <w:rFonts w:asciiTheme="minorHAnsi" w:hAnsiTheme="minorHAnsi" w:cstheme="minorHAnsi"/>
                <w:color w:val="000000"/>
              </w:rPr>
            </w:pPr>
            <w:r w:rsidRPr="001B7938">
              <w:rPr>
                <w:rFonts w:asciiTheme="minorHAnsi" w:hAnsiTheme="minorHAnsi" w:cstheme="minorHAnsi"/>
                <w:color w:val="000000"/>
              </w:rPr>
              <w:t>Zakres pomiarowy temperatury</w:t>
            </w:r>
          </w:p>
        </w:tc>
        <w:tc>
          <w:tcPr>
            <w:tcW w:w="2001" w:type="pct"/>
            <w:tcBorders>
              <w:right w:val="single" w:sz="4" w:space="0" w:color="auto"/>
            </w:tcBorders>
            <w:vAlign w:val="center"/>
          </w:tcPr>
          <w:p w14:paraId="3D419950" w14:textId="77777777" w:rsidR="000C7D94" w:rsidRPr="001B7938" w:rsidRDefault="000C7D94" w:rsidP="000C7D94">
            <w:pPr>
              <w:rPr>
                <w:rFonts w:asciiTheme="minorHAnsi" w:hAnsiTheme="minorHAnsi" w:cstheme="minorHAnsi"/>
                <w:color w:val="000000"/>
              </w:rPr>
            </w:pPr>
            <w:r w:rsidRPr="001B7938">
              <w:rPr>
                <w:rFonts w:asciiTheme="minorHAnsi" w:hAnsiTheme="minorHAnsi" w:cstheme="minorHAnsi"/>
                <w:color w:val="000000"/>
              </w:rPr>
              <w:t>-50÷250°C</w:t>
            </w:r>
          </w:p>
        </w:tc>
        <w:tc>
          <w:tcPr>
            <w:tcW w:w="2001" w:type="pct"/>
            <w:tcBorders>
              <w:right w:val="single" w:sz="4" w:space="0" w:color="auto"/>
            </w:tcBorders>
          </w:tcPr>
          <w:p w14:paraId="18A3762B" w14:textId="77777777" w:rsidR="000C7D94" w:rsidRPr="001B7938" w:rsidRDefault="000C7D94" w:rsidP="000C7D94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C7D94" w:rsidRPr="001B7938" w14:paraId="229C98D8" w14:textId="77777777" w:rsidTr="000C7D94">
        <w:trPr>
          <w:trHeight w:val="2326"/>
        </w:trPr>
        <w:tc>
          <w:tcPr>
            <w:tcW w:w="998" w:type="pct"/>
          </w:tcPr>
          <w:p w14:paraId="5CD57B44" w14:textId="77777777" w:rsidR="000C7D94" w:rsidRPr="001B7938" w:rsidRDefault="000C7D94" w:rsidP="000C7D94">
            <w:pPr>
              <w:rPr>
                <w:rFonts w:asciiTheme="minorHAnsi" w:hAnsiTheme="minorHAnsi" w:cs="Arial"/>
                <w:color w:val="000000"/>
              </w:rPr>
            </w:pPr>
            <w:r w:rsidRPr="001B7938">
              <w:rPr>
                <w:rFonts w:asciiTheme="minorHAnsi" w:hAnsiTheme="minorHAnsi"/>
              </w:rPr>
              <w:t>Szkic</w:t>
            </w:r>
          </w:p>
        </w:tc>
        <w:tc>
          <w:tcPr>
            <w:tcW w:w="4002" w:type="pct"/>
            <w:gridSpan w:val="2"/>
            <w:tcBorders>
              <w:right w:val="single" w:sz="4" w:space="0" w:color="auto"/>
            </w:tcBorders>
            <w:vAlign w:val="center"/>
          </w:tcPr>
          <w:p w14:paraId="04E6BAE5" w14:textId="77777777" w:rsidR="000C7D94" w:rsidRPr="001B7938" w:rsidRDefault="000C7D94" w:rsidP="000C7D94">
            <w:pPr>
              <w:rPr>
                <w:rFonts w:asciiTheme="minorHAnsi" w:hAnsiTheme="minorHAnsi"/>
                <w:noProof/>
                <w:lang w:eastAsia="pl-PL"/>
              </w:rPr>
            </w:pPr>
            <w:r w:rsidRPr="001B7938">
              <w:rPr>
                <w:rFonts w:asciiTheme="minorHAnsi" w:hAnsiTheme="minorHAnsi"/>
                <w:noProof/>
                <w:lang w:eastAsia="pl-PL"/>
              </w:rPr>
              <w:drawing>
                <wp:inline distT="0" distB="0" distL="0" distR="0" wp14:anchorId="284A10F6" wp14:editId="3C796C88">
                  <wp:extent cx="1873199" cy="1342239"/>
                  <wp:effectExtent l="0" t="0" r="0" b="0"/>
                  <wp:docPr id="20" name="Obraz 20" descr="Czujnik; temperatury; 1-FS-PT100-3; rezystancyjny; z obudową; cylindryczny metalowy; PT100; z przewodem 3mb; 6x50mm; 100Ohm; -50÷250°C; Mr Elektronika; Ro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zujnik; temperatury; 1-FS-PT100-3; rezystancyjny; z obudową; cylindryczny metalowy; PT100; z przewodem 3mb; 6x50mm; 100Ohm; -50÷250°C; Mr Elektronika; Ro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518" cy="1390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A04C0A" w14:textId="77777777" w:rsidR="000C7D94" w:rsidRPr="001B7938" w:rsidRDefault="000C7D94" w:rsidP="000C7D94">
      <w:pPr>
        <w:rPr>
          <w:rFonts w:asciiTheme="minorHAnsi" w:hAnsiTheme="minorHAnsi"/>
        </w:rPr>
      </w:pPr>
    </w:p>
    <w:p w14:paraId="5C9216F7" w14:textId="77777777" w:rsidR="000C7D94" w:rsidRPr="001B7938" w:rsidRDefault="000C7D94" w:rsidP="000C7D94">
      <w:pPr>
        <w:rPr>
          <w:rFonts w:asciiTheme="minorHAnsi" w:hAnsiTheme="minorHAnsi"/>
        </w:rPr>
      </w:pPr>
      <w:r w:rsidRPr="001B7938">
        <w:rPr>
          <w:rFonts w:asciiTheme="minorHAnsi" w:hAnsiTheme="minorHAnsi"/>
        </w:rPr>
        <w:br w:type="page"/>
      </w:r>
    </w:p>
    <w:p w14:paraId="6B87DAF8" w14:textId="77777777" w:rsidR="000C7D94" w:rsidRDefault="000C7D94" w:rsidP="000C7D94">
      <w:pPr>
        <w:rPr>
          <w:rFonts w:asciiTheme="minorHAnsi" w:hAnsiTheme="minorHAnsi"/>
        </w:rPr>
      </w:pPr>
    </w:p>
    <w:p w14:paraId="55E842BF" w14:textId="77777777" w:rsidR="000C7D94" w:rsidRPr="001B7938" w:rsidRDefault="000C7D94" w:rsidP="000C7D94">
      <w:pPr>
        <w:rPr>
          <w:rFonts w:asciiTheme="minorHAnsi" w:hAnsiTheme="minorHAnsi"/>
        </w:rPr>
      </w:pPr>
    </w:p>
    <w:p w14:paraId="4A556D88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Wyłącznik krańcowy z rolką – </w:t>
      </w:r>
      <w:r w:rsidRPr="00287D09">
        <w:rPr>
          <w:rFonts w:asciiTheme="minorHAnsi" w:hAnsiTheme="minorHAnsi"/>
          <w:b/>
          <w:sz w:val="20"/>
        </w:rPr>
        <w:t>ilość 10szt</w:t>
      </w:r>
      <w:r>
        <w:rPr>
          <w:rFonts w:asciiTheme="minorHAnsi" w:hAnsiTheme="minorHAnsi"/>
          <w:b/>
          <w:sz w:val="20"/>
        </w:rPr>
        <w:t>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35"/>
        <w:gridCol w:w="3628"/>
        <w:gridCol w:w="3628"/>
      </w:tblGrid>
      <w:tr w:rsidR="000C7D94" w:rsidRPr="001B7938" w14:paraId="4203FC53" w14:textId="77777777" w:rsidTr="000C7D94">
        <w:tc>
          <w:tcPr>
            <w:tcW w:w="1843" w:type="dxa"/>
          </w:tcPr>
          <w:p w14:paraId="4A57D392" w14:textId="77777777" w:rsidR="000C7D94" w:rsidRPr="00287D09" w:rsidRDefault="000C7D94" w:rsidP="000C7D94">
            <w:pPr>
              <w:rPr>
                <w:rFonts w:asciiTheme="minorHAnsi" w:hAnsiTheme="minorHAnsi"/>
                <w:b/>
              </w:rPr>
            </w:pPr>
            <w:r w:rsidRPr="00287D09">
              <w:rPr>
                <w:rFonts w:asciiTheme="minorHAnsi" w:hAnsiTheme="minorHAnsi"/>
                <w:b/>
              </w:rPr>
              <w:t>Wyłącznik krańcowy</w:t>
            </w:r>
          </w:p>
        </w:tc>
        <w:tc>
          <w:tcPr>
            <w:tcW w:w="7362" w:type="dxa"/>
            <w:gridSpan w:val="2"/>
          </w:tcPr>
          <w:p w14:paraId="265C67B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FDA3115" w14:textId="77777777" w:rsidTr="000C7D94">
        <w:tc>
          <w:tcPr>
            <w:tcW w:w="1843" w:type="dxa"/>
          </w:tcPr>
          <w:p w14:paraId="2DF3C70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681" w:type="dxa"/>
          </w:tcPr>
          <w:p w14:paraId="7C265CC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681" w:type="dxa"/>
          </w:tcPr>
          <w:p w14:paraId="66C35D2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6D5BDBFD" w14:textId="77777777" w:rsidTr="000C7D94">
        <w:tc>
          <w:tcPr>
            <w:tcW w:w="1843" w:type="dxa"/>
          </w:tcPr>
          <w:p w14:paraId="2099D32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elementu przełączającego</w:t>
            </w:r>
          </w:p>
        </w:tc>
        <w:tc>
          <w:tcPr>
            <w:tcW w:w="3681" w:type="dxa"/>
          </w:tcPr>
          <w:p w14:paraId="4845BDC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Dźwignia z rolką</w:t>
            </w:r>
          </w:p>
        </w:tc>
        <w:tc>
          <w:tcPr>
            <w:tcW w:w="3681" w:type="dxa"/>
          </w:tcPr>
          <w:p w14:paraId="368D7F5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091CF948" w14:textId="77777777" w:rsidTr="000C7D94">
        <w:tc>
          <w:tcPr>
            <w:tcW w:w="1843" w:type="dxa"/>
          </w:tcPr>
          <w:p w14:paraId="7813648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styków</w:t>
            </w:r>
          </w:p>
        </w:tc>
        <w:tc>
          <w:tcPr>
            <w:tcW w:w="3681" w:type="dxa"/>
          </w:tcPr>
          <w:p w14:paraId="1B03A2C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1xNO, 1xNC</w:t>
            </w:r>
          </w:p>
        </w:tc>
        <w:tc>
          <w:tcPr>
            <w:tcW w:w="3681" w:type="dxa"/>
          </w:tcPr>
          <w:p w14:paraId="75884DC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691313F" w14:textId="77777777" w:rsidTr="000C7D94">
        <w:tc>
          <w:tcPr>
            <w:tcW w:w="1843" w:type="dxa"/>
          </w:tcPr>
          <w:p w14:paraId="3793E9F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Stopień ochrony</w:t>
            </w:r>
          </w:p>
        </w:tc>
        <w:tc>
          <w:tcPr>
            <w:tcW w:w="3681" w:type="dxa"/>
          </w:tcPr>
          <w:p w14:paraId="4082918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IP65</w:t>
            </w:r>
          </w:p>
        </w:tc>
        <w:tc>
          <w:tcPr>
            <w:tcW w:w="3681" w:type="dxa"/>
          </w:tcPr>
          <w:p w14:paraId="6C15ACC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F2C4826" w14:textId="77777777" w:rsidTr="000C7D94">
        <w:tc>
          <w:tcPr>
            <w:tcW w:w="1843" w:type="dxa"/>
          </w:tcPr>
          <w:p w14:paraId="5B1AFC2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Szkic</w:t>
            </w:r>
          </w:p>
        </w:tc>
        <w:tc>
          <w:tcPr>
            <w:tcW w:w="7362" w:type="dxa"/>
            <w:gridSpan w:val="2"/>
          </w:tcPr>
          <w:p w14:paraId="35483BD6" w14:textId="77777777" w:rsidR="000C7D94" w:rsidRPr="001B7938" w:rsidRDefault="000C7D94" w:rsidP="000C7D94">
            <w:pPr>
              <w:rPr>
                <w:rFonts w:asciiTheme="minorHAnsi" w:hAnsiTheme="minorHAnsi"/>
                <w:noProof/>
                <w:lang w:eastAsia="pl-PL"/>
              </w:rPr>
            </w:pPr>
            <w:r w:rsidRPr="001B7938">
              <w:rPr>
                <w:rFonts w:asciiTheme="minorHAnsi" w:hAnsiTheme="minorHAnsi"/>
                <w:noProof/>
                <w:lang w:eastAsia="pl-PL"/>
              </w:rPr>
              <w:drawing>
                <wp:inline distT="0" distB="0" distL="0" distR="0" wp14:anchorId="19457BF8" wp14:editId="19B1956A">
                  <wp:extent cx="1191236" cy="2316624"/>
                  <wp:effectExtent l="0" t="0" r="9525" b="762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ył z rolk.PNG"/>
                          <pic:cNvPicPr/>
                        </pic:nvPicPr>
                        <pic:blipFill rotWithShape="1"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-100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4000" contrast="-3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29" t="5918" r="27015" b="17751"/>
                          <a:stretch/>
                        </pic:blipFill>
                        <pic:spPr bwMode="auto">
                          <a:xfrm>
                            <a:off x="0" y="0"/>
                            <a:ext cx="1194886" cy="23237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D8B79D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Transformator generatora klistronu – </w:t>
      </w:r>
      <w:r w:rsidRPr="00287D09">
        <w:rPr>
          <w:rFonts w:asciiTheme="minorHAnsi" w:hAnsiTheme="minorHAnsi"/>
          <w:b/>
          <w:sz w:val="20"/>
        </w:rPr>
        <w:t>ilość 2szt</w:t>
      </w:r>
      <w:r>
        <w:rPr>
          <w:rFonts w:asciiTheme="minorHAnsi" w:hAnsiTheme="minorHAnsi"/>
          <w:b/>
          <w:sz w:val="20"/>
        </w:rPr>
        <w:t>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26"/>
        <w:gridCol w:w="3627"/>
        <w:gridCol w:w="3638"/>
      </w:tblGrid>
      <w:tr w:rsidR="000C7D94" w:rsidRPr="001B7938" w14:paraId="328D4092" w14:textId="77777777" w:rsidTr="000C7D94">
        <w:tc>
          <w:tcPr>
            <w:tcW w:w="1838" w:type="dxa"/>
          </w:tcPr>
          <w:p w14:paraId="2508EBC3" w14:textId="77777777" w:rsidR="000C7D94" w:rsidRPr="00287D09" w:rsidRDefault="000C7D94" w:rsidP="000C7D94">
            <w:pPr>
              <w:rPr>
                <w:rFonts w:asciiTheme="minorHAnsi" w:hAnsiTheme="minorHAnsi"/>
                <w:b/>
              </w:rPr>
            </w:pPr>
            <w:r w:rsidRPr="00287D09">
              <w:rPr>
                <w:rFonts w:asciiTheme="minorHAnsi" w:hAnsiTheme="minorHAnsi"/>
                <w:b/>
              </w:rPr>
              <w:t>Transformator generatora klistronu</w:t>
            </w:r>
          </w:p>
        </w:tc>
        <w:tc>
          <w:tcPr>
            <w:tcW w:w="7402" w:type="dxa"/>
            <w:gridSpan w:val="2"/>
          </w:tcPr>
          <w:p w14:paraId="624956A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4E881BD" w14:textId="77777777" w:rsidTr="000C7D94">
        <w:tc>
          <w:tcPr>
            <w:tcW w:w="1838" w:type="dxa"/>
          </w:tcPr>
          <w:p w14:paraId="6FF2F1F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701" w:type="dxa"/>
          </w:tcPr>
          <w:p w14:paraId="56394AC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701" w:type="dxa"/>
          </w:tcPr>
          <w:p w14:paraId="6EF76B9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687FB266" w14:textId="77777777" w:rsidTr="000C7D94">
        <w:tc>
          <w:tcPr>
            <w:tcW w:w="1838" w:type="dxa"/>
          </w:tcPr>
          <w:p w14:paraId="06C5F48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Napięcie pierwotne</w:t>
            </w:r>
          </w:p>
        </w:tc>
        <w:tc>
          <w:tcPr>
            <w:tcW w:w="3701" w:type="dxa"/>
          </w:tcPr>
          <w:p w14:paraId="7342696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230 V</w:t>
            </w:r>
          </w:p>
        </w:tc>
        <w:tc>
          <w:tcPr>
            <w:tcW w:w="3701" w:type="dxa"/>
          </w:tcPr>
          <w:p w14:paraId="55D1B0F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29929CF" w14:textId="77777777" w:rsidTr="000C7D94">
        <w:tc>
          <w:tcPr>
            <w:tcW w:w="1838" w:type="dxa"/>
          </w:tcPr>
          <w:p w14:paraId="05EBE0C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Napięcie wtórne</w:t>
            </w:r>
          </w:p>
        </w:tc>
        <w:tc>
          <w:tcPr>
            <w:tcW w:w="3701" w:type="dxa"/>
          </w:tcPr>
          <w:p w14:paraId="4519FC9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110 V</w:t>
            </w:r>
          </w:p>
        </w:tc>
        <w:tc>
          <w:tcPr>
            <w:tcW w:w="3701" w:type="dxa"/>
          </w:tcPr>
          <w:p w14:paraId="10FC1AB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D3CA7D0" w14:textId="77777777" w:rsidTr="000C7D94">
        <w:tc>
          <w:tcPr>
            <w:tcW w:w="1838" w:type="dxa"/>
          </w:tcPr>
          <w:p w14:paraId="38E5A97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Moc znamionowa</w:t>
            </w:r>
          </w:p>
        </w:tc>
        <w:tc>
          <w:tcPr>
            <w:tcW w:w="3701" w:type="dxa"/>
          </w:tcPr>
          <w:p w14:paraId="5DA2133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100 VA</w:t>
            </w:r>
          </w:p>
        </w:tc>
        <w:tc>
          <w:tcPr>
            <w:tcW w:w="3701" w:type="dxa"/>
          </w:tcPr>
          <w:p w14:paraId="2DC8038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48B8C86" w14:textId="77777777" w:rsidTr="000C7D94">
        <w:tc>
          <w:tcPr>
            <w:tcW w:w="1838" w:type="dxa"/>
          </w:tcPr>
          <w:p w14:paraId="4AFEB8D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budowy</w:t>
            </w:r>
          </w:p>
        </w:tc>
        <w:tc>
          <w:tcPr>
            <w:tcW w:w="3701" w:type="dxa"/>
          </w:tcPr>
          <w:p w14:paraId="2907027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 obudowie</w:t>
            </w:r>
          </w:p>
        </w:tc>
        <w:tc>
          <w:tcPr>
            <w:tcW w:w="3701" w:type="dxa"/>
          </w:tcPr>
          <w:p w14:paraId="0CF6D66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DAFC32A" w14:textId="77777777" w:rsidTr="000C7D94">
        <w:tc>
          <w:tcPr>
            <w:tcW w:w="1838" w:type="dxa"/>
          </w:tcPr>
          <w:p w14:paraId="289AD47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gniazd wyjściowych</w:t>
            </w:r>
          </w:p>
        </w:tc>
        <w:tc>
          <w:tcPr>
            <w:tcW w:w="3701" w:type="dxa"/>
          </w:tcPr>
          <w:p w14:paraId="56D670C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Typ B (NEMA 5)</w:t>
            </w:r>
          </w:p>
        </w:tc>
        <w:tc>
          <w:tcPr>
            <w:tcW w:w="3701" w:type="dxa"/>
          </w:tcPr>
          <w:p w14:paraId="7BB1C3C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359662E" w14:textId="77777777" w:rsidTr="000C7D94">
        <w:tc>
          <w:tcPr>
            <w:tcW w:w="1838" w:type="dxa"/>
          </w:tcPr>
          <w:p w14:paraId="0ADF0C6F" w14:textId="77777777" w:rsidR="000C7D94" w:rsidRPr="00D24536" w:rsidRDefault="000C7D94" w:rsidP="000C7D94">
            <w:pPr>
              <w:rPr>
                <w:rFonts w:asciiTheme="minorHAnsi" w:hAnsiTheme="minorHAnsi"/>
                <w:b/>
              </w:rPr>
            </w:pPr>
            <w:r w:rsidRPr="00D24536">
              <w:rPr>
                <w:rFonts w:asciiTheme="minorHAnsi" w:hAnsiTheme="minorHAnsi"/>
                <w:b/>
              </w:rPr>
              <w:t>Gwarancja</w:t>
            </w:r>
          </w:p>
        </w:tc>
        <w:tc>
          <w:tcPr>
            <w:tcW w:w="3701" w:type="dxa"/>
          </w:tcPr>
          <w:p w14:paraId="29ECC0A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Minimum 12 miesięcy</w:t>
            </w:r>
          </w:p>
        </w:tc>
        <w:tc>
          <w:tcPr>
            <w:tcW w:w="3701" w:type="dxa"/>
          </w:tcPr>
          <w:p w14:paraId="7AA6FD8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3A022F">
              <w:rPr>
                <w:rFonts w:asciiTheme="minorHAnsi" w:hAnsiTheme="minorHAnsi"/>
                <w:b/>
              </w:rPr>
              <w:t>TAK/NIE</w:t>
            </w:r>
            <w:r>
              <w:rPr>
                <w:rFonts w:asciiTheme="minorHAnsi" w:hAnsiTheme="minorHAnsi"/>
              </w:rPr>
              <w:t xml:space="preserve">    (*niepotrzebne skreślić)</w:t>
            </w:r>
          </w:p>
        </w:tc>
      </w:tr>
    </w:tbl>
    <w:p w14:paraId="47B1E4D4" w14:textId="77777777" w:rsidR="000C7D94" w:rsidRDefault="000C7D94" w:rsidP="000C7D94">
      <w:pPr>
        <w:rPr>
          <w:rFonts w:asciiTheme="minorHAnsi" w:hAnsiTheme="minorHAnsi"/>
        </w:rPr>
      </w:pPr>
    </w:p>
    <w:p w14:paraId="0EA46512" w14:textId="77777777" w:rsidR="000C7D94" w:rsidRPr="001B7938" w:rsidRDefault="000C7D94" w:rsidP="000C7D94">
      <w:pPr>
        <w:rPr>
          <w:rFonts w:asciiTheme="minorHAnsi" w:hAnsiTheme="minorHAnsi"/>
        </w:rPr>
      </w:pPr>
    </w:p>
    <w:p w14:paraId="53C62507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Transformator separujący – </w:t>
      </w:r>
      <w:r>
        <w:rPr>
          <w:rFonts w:asciiTheme="minorHAnsi" w:hAnsiTheme="minorHAnsi"/>
          <w:b/>
          <w:sz w:val="20"/>
        </w:rPr>
        <w:t>ilość 3</w:t>
      </w:r>
      <w:r w:rsidRPr="00287D09">
        <w:rPr>
          <w:rFonts w:asciiTheme="minorHAnsi" w:hAnsiTheme="minorHAnsi"/>
          <w:b/>
          <w:sz w:val="20"/>
        </w:rPr>
        <w:t>szt</w:t>
      </w:r>
      <w:r>
        <w:rPr>
          <w:rFonts w:asciiTheme="minorHAnsi" w:hAnsiTheme="minorHAnsi"/>
          <w:b/>
          <w:sz w:val="20"/>
        </w:rPr>
        <w:t>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29"/>
        <w:gridCol w:w="3627"/>
        <w:gridCol w:w="3635"/>
      </w:tblGrid>
      <w:tr w:rsidR="000C7D94" w:rsidRPr="001B7938" w14:paraId="4C116498" w14:textId="77777777" w:rsidTr="000C7D94">
        <w:tc>
          <w:tcPr>
            <w:tcW w:w="1838" w:type="dxa"/>
          </w:tcPr>
          <w:p w14:paraId="73874DF0" w14:textId="77777777" w:rsidR="000C7D94" w:rsidRPr="00287D09" w:rsidRDefault="000C7D94" w:rsidP="000C7D94">
            <w:pPr>
              <w:rPr>
                <w:rFonts w:asciiTheme="minorHAnsi" w:hAnsiTheme="minorHAnsi"/>
                <w:b/>
              </w:rPr>
            </w:pPr>
            <w:r w:rsidRPr="00287D09">
              <w:rPr>
                <w:rFonts w:asciiTheme="minorHAnsi" w:hAnsiTheme="minorHAnsi"/>
                <w:b/>
              </w:rPr>
              <w:t>Transformator separujący</w:t>
            </w:r>
          </w:p>
        </w:tc>
        <w:tc>
          <w:tcPr>
            <w:tcW w:w="7372" w:type="dxa"/>
            <w:gridSpan w:val="2"/>
          </w:tcPr>
          <w:p w14:paraId="28C5EC9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54BD9D5A" w14:textId="77777777" w:rsidTr="000C7D94">
        <w:tc>
          <w:tcPr>
            <w:tcW w:w="1838" w:type="dxa"/>
          </w:tcPr>
          <w:p w14:paraId="524D06F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686" w:type="dxa"/>
          </w:tcPr>
          <w:p w14:paraId="7011133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686" w:type="dxa"/>
          </w:tcPr>
          <w:p w14:paraId="5A1AE48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5C025942" w14:textId="77777777" w:rsidTr="000C7D94">
        <w:tc>
          <w:tcPr>
            <w:tcW w:w="1838" w:type="dxa"/>
          </w:tcPr>
          <w:p w14:paraId="094A7A2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Napięcie pierwotne</w:t>
            </w:r>
          </w:p>
        </w:tc>
        <w:tc>
          <w:tcPr>
            <w:tcW w:w="3686" w:type="dxa"/>
          </w:tcPr>
          <w:p w14:paraId="093C4E8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230 V</w:t>
            </w:r>
          </w:p>
        </w:tc>
        <w:tc>
          <w:tcPr>
            <w:tcW w:w="3686" w:type="dxa"/>
          </w:tcPr>
          <w:p w14:paraId="699D8BA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5CC21658" w14:textId="77777777" w:rsidTr="000C7D94">
        <w:tc>
          <w:tcPr>
            <w:tcW w:w="1838" w:type="dxa"/>
          </w:tcPr>
          <w:p w14:paraId="6127148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Napięcie wtórne</w:t>
            </w:r>
          </w:p>
        </w:tc>
        <w:tc>
          <w:tcPr>
            <w:tcW w:w="3686" w:type="dxa"/>
          </w:tcPr>
          <w:p w14:paraId="334BCAA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110 V</w:t>
            </w:r>
          </w:p>
        </w:tc>
        <w:tc>
          <w:tcPr>
            <w:tcW w:w="3686" w:type="dxa"/>
          </w:tcPr>
          <w:p w14:paraId="7DA9237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042810FD" w14:textId="77777777" w:rsidTr="000C7D94">
        <w:tc>
          <w:tcPr>
            <w:tcW w:w="1838" w:type="dxa"/>
          </w:tcPr>
          <w:p w14:paraId="1CE01BE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Moc nominalna</w:t>
            </w:r>
          </w:p>
        </w:tc>
        <w:tc>
          <w:tcPr>
            <w:tcW w:w="3686" w:type="dxa"/>
          </w:tcPr>
          <w:p w14:paraId="5C9ABF3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100 VA</w:t>
            </w:r>
          </w:p>
        </w:tc>
        <w:tc>
          <w:tcPr>
            <w:tcW w:w="3686" w:type="dxa"/>
          </w:tcPr>
          <w:p w14:paraId="37A65C1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DA2B9C6" w14:textId="77777777" w:rsidTr="000C7D94">
        <w:tc>
          <w:tcPr>
            <w:tcW w:w="1838" w:type="dxa"/>
          </w:tcPr>
          <w:p w14:paraId="10206E9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budowy</w:t>
            </w:r>
          </w:p>
        </w:tc>
        <w:tc>
          <w:tcPr>
            <w:tcW w:w="3686" w:type="dxa"/>
          </w:tcPr>
          <w:p w14:paraId="473F3E9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Bez obudowy</w:t>
            </w:r>
          </w:p>
        </w:tc>
        <w:tc>
          <w:tcPr>
            <w:tcW w:w="3686" w:type="dxa"/>
          </w:tcPr>
          <w:p w14:paraId="605024D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5A1BEC30" w14:textId="77777777" w:rsidTr="000C7D94">
        <w:tc>
          <w:tcPr>
            <w:tcW w:w="1838" w:type="dxa"/>
          </w:tcPr>
          <w:p w14:paraId="66BDE76D" w14:textId="77777777" w:rsidR="000C7D94" w:rsidRPr="00D24536" w:rsidRDefault="000C7D94" w:rsidP="000C7D94">
            <w:pPr>
              <w:rPr>
                <w:rFonts w:asciiTheme="minorHAnsi" w:hAnsiTheme="minorHAnsi"/>
                <w:b/>
              </w:rPr>
            </w:pPr>
            <w:r w:rsidRPr="00D24536">
              <w:rPr>
                <w:rFonts w:asciiTheme="minorHAnsi" w:hAnsiTheme="minorHAnsi"/>
                <w:b/>
              </w:rPr>
              <w:t>Gwarancja</w:t>
            </w:r>
          </w:p>
        </w:tc>
        <w:tc>
          <w:tcPr>
            <w:tcW w:w="3686" w:type="dxa"/>
          </w:tcPr>
          <w:p w14:paraId="1E641C3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Minimum 12 miesięcy</w:t>
            </w:r>
          </w:p>
        </w:tc>
        <w:tc>
          <w:tcPr>
            <w:tcW w:w="3686" w:type="dxa"/>
          </w:tcPr>
          <w:p w14:paraId="019C094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3A022F">
              <w:rPr>
                <w:rFonts w:asciiTheme="minorHAnsi" w:hAnsiTheme="minorHAnsi"/>
                <w:b/>
              </w:rPr>
              <w:t>TAK/NIE</w:t>
            </w:r>
            <w:r>
              <w:rPr>
                <w:rFonts w:asciiTheme="minorHAnsi" w:hAnsiTheme="minorHAnsi"/>
              </w:rPr>
              <w:t xml:space="preserve">    (*niepotrzebne skreślić)</w:t>
            </w:r>
          </w:p>
        </w:tc>
      </w:tr>
    </w:tbl>
    <w:p w14:paraId="7C40C4A7" w14:textId="77777777" w:rsidR="000C7D94" w:rsidRDefault="000C7D94" w:rsidP="000C7D94">
      <w:pPr>
        <w:rPr>
          <w:rFonts w:asciiTheme="minorHAnsi" w:hAnsiTheme="minorHAnsi"/>
        </w:rPr>
      </w:pPr>
    </w:p>
    <w:p w14:paraId="5BC53074" w14:textId="77777777" w:rsidR="000C7D94" w:rsidRDefault="000C7D94" w:rsidP="000C7D94">
      <w:pPr>
        <w:rPr>
          <w:rFonts w:asciiTheme="minorHAnsi" w:hAnsiTheme="minorHAnsi"/>
        </w:rPr>
      </w:pPr>
    </w:p>
    <w:p w14:paraId="36E0C0A9" w14:textId="77777777" w:rsidR="000C7D94" w:rsidRDefault="000C7D94" w:rsidP="000C7D94">
      <w:pPr>
        <w:rPr>
          <w:rFonts w:asciiTheme="minorHAnsi" w:hAnsiTheme="minorHAnsi"/>
        </w:rPr>
      </w:pPr>
    </w:p>
    <w:p w14:paraId="674BEA29" w14:textId="77777777" w:rsidR="000C7D94" w:rsidRDefault="000C7D94" w:rsidP="000C7D94">
      <w:pPr>
        <w:rPr>
          <w:rFonts w:asciiTheme="minorHAnsi" w:hAnsiTheme="minorHAnsi"/>
        </w:rPr>
      </w:pPr>
    </w:p>
    <w:p w14:paraId="66630DC5" w14:textId="77777777" w:rsidR="000C7D94" w:rsidRDefault="000C7D94" w:rsidP="000C7D94">
      <w:pPr>
        <w:rPr>
          <w:rFonts w:asciiTheme="minorHAnsi" w:hAnsiTheme="minorHAnsi"/>
        </w:rPr>
      </w:pPr>
    </w:p>
    <w:p w14:paraId="01142778" w14:textId="77777777" w:rsidR="000C7D94" w:rsidRPr="001B7938" w:rsidRDefault="000C7D94" w:rsidP="000C7D94">
      <w:pPr>
        <w:rPr>
          <w:rFonts w:asciiTheme="minorHAnsi" w:hAnsiTheme="minorHAnsi"/>
        </w:rPr>
      </w:pPr>
    </w:p>
    <w:p w14:paraId="7D3AE575" w14:textId="1043EF8F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lastRenderedPageBreak/>
        <w:t>Transformator modulatora działa</w:t>
      </w:r>
      <w:r>
        <w:rPr>
          <w:rFonts w:asciiTheme="minorHAnsi" w:hAnsiTheme="minorHAnsi"/>
          <w:sz w:val="20"/>
        </w:rPr>
        <w:t xml:space="preserve"> – </w:t>
      </w:r>
      <w:r w:rsidRPr="004876A3">
        <w:rPr>
          <w:rFonts w:asciiTheme="minorHAnsi" w:hAnsiTheme="minorHAnsi"/>
          <w:b/>
          <w:sz w:val="20"/>
        </w:rPr>
        <w:t xml:space="preserve">ilość </w:t>
      </w:r>
      <w:r w:rsidR="004876A3">
        <w:rPr>
          <w:rFonts w:asciiTheme="minorHAnsi" w:hAnsiTheme="minorHAnsi"/>
          <w:b/>
          <w:sz w:val="20"/>
        </w:rPr>
        <w:t>1 szt.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29"/>
        <w:gridCol w:w="3627"/>
        <w:gridCol w:w="3635"/>
      </w:tblGrid>
      <w:tr w:rsidR="000C7D94" w:rsidRPr="001B7938" w14:paraId="4E91D8DB" w14:textId="77777777" w:rsidTr="000C7D94">
        <w:tc>
          <w:tcPr>
            <w:tcW w:w="1838" w:type="dxa"/>
          </w:tcPr>
          <w:p w14:paraId="5781A28E" w14:textId="77777777" w:rsidR="000C7D94" w:rsidRPr="00ED28AB" w:rsidRDefault="000C7D94" w:rsidP="000C7D94">
            <w:pPr>
              <w:rPr>
                <w:rFonts w:asciiTheme="minorHAnsi" w:hAnsiTheme="minorHAnsi"/>
                <w:b/>
              </w:rPr>
            </w:pPr>
            <w:r w:rsidRPr="00ED28AB">
              <w:rPr>
                <w:rFonts w:asciiTheme="minorHAnsi" w:hAnsiTheme="minorHAnsi"/>
                <w:b/>
              </w:rPr>
              <w:t>Transformator modulatora działa</w:t>
            </w:r>
          </w:p>
        </w:tc>
        <w:tc>
          <w:tcPr>
            <w:tcW w:w="7372" w:type="dxa"/>
            <w:gridSpan w:val="2"/>
          </w:tcPr>
          <w:p w14:paraId="2345F9E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52E28AC9" w14:textId="77777777" w:rsidTr="000C7D94">
        <w:tc>
          <w:tcPr>
            <w:tcW w:w="1838" w:type="dxa"/>
          </w:tcPr>
          <w:p w14:paraId="4C3928A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686" w:type="dxa"/>
          </w:tcPr>
          <w:p w14:paraId="47D908AC" w14:textId="77777777" w:rsidR="000C7D94" w:rsidRPr="00334D1A" w:rsidRDefault="000C7D94" w:rsidP="000C7D94">
            <w:pPr>
              <w:rPr>
                <w:rFonts w:asciiTheme="minorHAnsi" w:hAnsiTheme="minorHAnsi"/>
                <w:b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686" w:type="dxa"/>
          </w:tcPr>
          <w:p w14:paraId="6C2E9A4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526E77CC" w14:textId="77777777" w:rsidTr="000C7D94">
        <w:tc>
          <w:tcPr>
            <w:tcW w:w="1838" w:type="dxa"/>
          </w:tcPr>
          <w:p w14:paraId="57F322F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Napięcie pierwotne</w:t>
            </w:r>
          </w:p>
        </w:tc>
        <w:tc>
          <w:tcPr>
            <w:tcW w:w="3686" w:type="dxa"/>
          </w:tcPr>
          <w:p w14:paraId="2590ADA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230 V</w:t>
            </w:r>
          </w:p>
        </w:tc>
        <w:tc>
          <w:tcPr>
            <w:tcW w:w="3686" w:type="dxa"/>
          </w:tcPr>
          <w:p w14:paraId="3A61BBC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ACDF8F6" w14:textId="77777777" w:rsidTr="000C7D94">
        <w:tc>
          <w:tcPr>
            <w:tcW w:w="1838" w:type="dxa"/>
          </w:tcPr>
          <w:p w14:paraId="72F69C2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Napięcie wtórne</w:t>
            </w:r>
          </w:p>
        </w:tc>
        <w:tc>
          <w:tcPr>
            <w:tcW w:w="3686" w:type="dxa"/>
          </w:tcPr>
          <w:p w14:paraId="79D19C9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110 V</w:t>
            </w:r>
          </w:p>
        </w:tc>
        <w:tc>
          <w:tcPr>
            <w:tcW w:w="3686" w:type="dxa"/>
          </w:tcPr>
          <w:p w14:paraId="7970788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A628E90" w14:textId="77777777" w:rsidTr="000C7D94">
        <w:tc>
          <w:tcPr>
            <w:tcW w:w="1838" w:type="dxa"/>
          </w:tcPr>
          <w:p w14:paraId="7AD4EEA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Moc nominalna</w:t>
            </w:r>
          </w:p>
        </w:tc>
        <w:tc>
          <w:tcPr>
            <w:tcW w:w="3686" w:type="dxa"/>
          </w:tcPr>
          <w:p w14:paraId="55D53FA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100 VA</w:t>
            </w:r>
          </w:p>
        </w:tc>
        <w:tc>
          <w:tcPr>
            <w:tcW w:w="3686" w:type="dxa"/>
          </w:tcPr>
          <w:p w14:paraId="70F8F88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0A1DF00" w14:textId="77777777" w:rsidTr="000C7D94">
        <w:tc>
          <w:tcPr>
            <w:tcW w:w="1838" w:type="dxa"/>
          </w:tcPr>
          <w:p w14:paraId="5203DD3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gniazd wyjściowych</w:t>
            </w:r>
          </w:p>
        </w:tc>
        <w:tc>
          <w:tcPr>
            <w:tcW w:w="3686" w:type="dxa"/>
          </w:tcPr>
          <w:p w14:paraId="7949611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Typ B (NEMA 5)</w:t>
            </w:r>
          </w:p>
        </w:tc>
        <w:tc>
          <w:tcPr>
            <w:tcW w:w="3686" w:type="dxa"/>
          </w:tcPr>
          <w:p w14:paraId="0F1E835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2D904D5" w14:textId="77777777" w:rsidTr="000C7D94">
        <w:tc>
          <w:tcPr>
            <w:tcW w:w="1838" w:type="dxa"/>
          </w:tcPr>
          <w:p w14:paraId="7CF4CB8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gniazd wyjściowych</w:t>
            </w:r>
          </w:p>
        </w:tc>
        <w:tc>
          <w:tcPr>
            <w:tcW w:w="3686" w:type="dxa"/>
          </w:tcPr>
          <w:p w14:paraId="5630F3A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2</w:t>
            </w:r>
          </w:p>
        </w:tc>
        <w:tc>
          <w:tcPr>
            <w:tcW w:w="3686" w:type="dxa"/>
          </w:tcPr>
          <w:p w14:paraId="2F00200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D5F747E" w14:textId="77777777" w:rsidTr="000C7D94">
        <w:tc>
          <w:tcPr>
            <w:tcW w:w="1838" w:type="dxa"/>
          </w:tcPr>
          <w:p w14:paraId="4A9B2EE1" w14:textId="77777777" w:rsidR="000C7D94" w:rsidRDefault="000C7D94" w:rsidP="000C7D94">
            <w:pPr>
              <w:rPr>
                <w:rFonts w:asciiTheme="minorHAnsi" w:hAnsiTheme="minorHAnsi"/>
                <w:b/>
              </w:rPr>
            </w:pPr>
            <w:r w:rsidRPr="00D24536">
              <w:rPr>
                <w:rFonts w:asciiTheme="minorHAnsi" w:hAnsiTheme="minorHAnsi"/>
                <w:b/>
              </w:rPr>
              <w:t>Gwarancja</w:t>
            </w:r>
          </w:p>
          <w:p w14:paraId="3E623CDD" w14:textId="77777777" w:rsidR="000C7D94" w:rsidRPr="00D24536" w:rsidRDefault="000C7D94" w:rsidP="000C7D9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86" w:type="dxa"/>
          </w:tcPr>
          <w:p w14:paraId="59C5BCE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Minimum 12 miesięcy</w:t>
            </w:r>
          </w:p>
        </w:tc>
        <w:tc>
          <w:tcPr>
            <w:tcW w:w="3686" w:type="dxa"/>
          </w:tcPr>
          <w:p w14:paraId="11EDDDB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3A022F">
              <w:rPr>
                <w:rFonts w:asciiTheme="minorHAnsi" w:hAnsiTheme="minorHAnsi"/>
                <w:b/>
              </w:rPr>
              <w:t>TAK/NIE</w:t>
            </w:r>
            <w:r>
              <w:rPr>
                <w:rFonts w:asciiTheme="minorHAnsi" w:hAnsiTheme="minorHAnsi"/>
              </w:rPr>
              <w:t xml:space="preserve">    (*niepotrzebne skreślić)</w:t>
            </w:r>
          </w:p>
        </w:tc>
      </w:tr>
    </w:tbl>
    <w:p w14:paraId="0204FCC3" w14:textId="77777777" w:rsidR="000C7D94" w:rsidRDefault="000C7D94" w:rsidP="000C7D94">
      <w:pPr>
        <w:rPr>
          <w:rFonts w:asciiTheme="minorHAnsi" w:hAnsiTheme="minorHAnsi"/>
        </w:rPr>
      </w:pPr>
    </w:p>
    <w:p w14:paraId="14618967" w14:textId="77777777" w:rsidR="000C7D94" w:rsidRPr="001B7938" w:rsidRDefault="000C7D94" w:rsidP="000C7D94">
      <w:pPr>
        <w:rPr>
          <w:rFonts w:asciiTheme="minorHAnsi" w:hAnsiTheme="minorHAnsi"/>
        </w:rPr>
      </w:pPr>
    </w:p>
    <w:p w14:paraId="7CE0EF9C" w14:textId="7918D96A" w:rsidR="000C7D94" w:rsidRPr="00D141AE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>Autotransformator</w:t>
      </w:r>
      <w:r>
        <w:rPr>
          <w:rFonts w:asciiTheme="minorHAnsi" w:hAnsiTheme="minorHAnsi"/>
          <w:sz w:val="20"/>
        </w:rPr>
        <w:t xml:space="preserve"> – </w:t>
      </w:r>
      <w:r w:rsidR="004876A3" w:rsidRPr="004876A3">
        <w:rPr>
          <w:rFonts w:asciiTheme="minorHAnsi" w:hAnsiTheme="minorHAnsi"/>
          <w:b/>
          <w:sz w:val="20"/>
        </w:rPr>
        <w:t xml:space="preserve">ilość </w:t>
      </w:r>
      <w:r w:rsidR="004876A3">
        <w:rPr>
          <w:rFonts w:asciiTheme="minorHAnsi" w:hAnsiTheme="minorHAnsi"/>
          <w:b/>
          <w:sz w:val="20"/>
        </w:rPr>
        <w:t>1 szt.</w:t>
      </w:r>
    </w:p>
    <w:p w14:paraId="5C55378B" w14:textId="77777777" w:rsidR="000C7D94" w:rsidRPr="001B7938" w:rsidRDefault="000C7D94" w:rsidP="000C7D94">
      <w:pPr>
        <w:pStyle w:val="Akapitzlist"/>
        <w:spacing w:after="200" w:line="276" w:lineRule="auto"/>
        <w:ind w:left="360"/>
        <w:jc w:val="left"/>
        <w:rPr>
          <w:rFonts w:asciiTheme="minorHAnsi" w:hAnsiTheme="minorHAnsi"/>
          <w:sz w:val="2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37"/>
        <w:gridCol w:w="3621"/>
        <w:gridCol w:w="3633"/>
      </w:tblGrid>
      <w:tr w:rsidR="000C7D94" w:rsidRPr="001B7938" w14:paraId="179998EA" w14:textId="77777777" w:rsidTr="000C7D94">
        <w:tc>
          <w:tcPr>
            <w:tcW w:w="1838" w:type="dxa"/>
          </w:tcPr>
          <w:p w14:paraId="4C40C3B6" w14:textId="77777777" w:rsidR="000C7D94" w:rsidRPr="00D141AE" w:rsidRDefault="000C7D94" w:rsidP="000C7D94">
            <w:pPr>
              <w:rPr>
                <w:rFonts w:asciiTheme="minorHAnsi" w:hAnsiTheme="minorHAnsi"/>
                <w:b/>
              </w:rPr>
            </w:pPr>
            <w:r w:rsidRPr="00D141AE">
              <w:rPr>
                <w:rFonts w:asciiTheme="minorHAnsi" w:hAnsiTheme="minorHAnsi"/>
                <w:b/>
              </w:rPr>
              <w:t>Autotransformator</w:t>
            </w:r>
          </w:p>
        </w:tc>
        <w:tc>
          <w:tcPr>
            <w:tcW w:w="7402" w:type="dxa"/>
            <w:gridSpan w:val="2"/>
          </w:tcPr>
          <w:p w14:paraId="6BA0EC6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93BF837" w14:textId="77777777" w:rsidTr="000C7D94">
        <w:tc>
          <w:tcPr>
            <w:tcW w:w="1838" w:type="dxa"/>
          </w:tcPr>
          <w:p w14:paraId="7A8C01B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701" w:type="dxa"/>
          </w:tcPr>
          <w:p w14:paraId="682B29A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701" w:type="dxa"/>
          </w:tcPr>
          <w:p w14:paraId="5AEA4A9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3A9F7033" w14:textId="77777777" w:rsidTr="000C7D94">
        <w:tc>
          <w:tcPr>
            <w:tcW w:w="1838" w:type="dxa"/>
          </w:tcPr>
          <w:p w14:paraId="3CAE37C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Napięcie pierwotne</w:t>
            </w:r>
          </w:p>
        </w:tc>
        <w:tc>
          <w:tcPr>
            <w:tcW w:w="3701" w:type="dxa"/>
          </w:tcPr>
          <w:p w14:paraId="029E0F4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230 V</w:t>
            </w:r>
          </w:p>
        </w:tc>
        <w:tc>
          <w:tcPr>
            <w:tcW w:w="3701" w:type="dxa"/>
          </w:tcPr>
          <w:p w14:paraId="04BBFB2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F39BDFF" w14:textId="77777777" w:rsidTr="000C7D94">
        <w:tc>
          <w:tcPr>
            <w:tcW w:w="1838" w:type="dxa"/>
          </w:tcPr>
          <w:p w14:paraId="11A01B4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Napięcie wtórne</w:t>
            </w:r>
          </w:p>
        </w:tc>
        <w:tc>
          <w:tcPr>
            <w:tcW w:w="3701" w:type="dxa"/>
          </w:tcPr>
          <w:p w14:paraId="464242C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110 V</w:t>
            </w:r>
          </w:p>
        </w:tc>
        <w:tc>
          <w:tcPr>
            <w:tcW w:w="3701" w:type="dxa"/>
          </w:tcPr>
          <w:p w14:paraId="7708FF5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E885041" w14:textId="77777777" w:rsidTr="000C7D94">
        <w:tc>
          <w:tcPr>
            <w:tcW w:w="1838" w:type="dxa"/>
          </w:tcPr>
          <w:p w14:paraId="553ABB6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Moc nominalna</w:t>
            </w:r>
          </w:p>
        </w:tc>
        <w:tc>
          <w:tcPr>
            <w:tcW w:w="3701" w:type="dxa"/>
          </w:tcPr>
          <w:p w14:paraId="49350BA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100 VA</w:t>
            </w:r>
          </w:p>
        </w:tc>
        <w:tc>
          <w:tcPr>
            <w:tcW w:w="3701" w:type="dxa"/>
          </w:tcPr>
          <w:p w14:paraId="130C00D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5D959A6A" w14:textId="77777777" w:rsidTr="000C7D94">
        <w:tc>
          <w:tcPr>
            <w:tcW w:w="1838" w:type="dxa"/>
          </w:tcPr>
          <w:p w14:paraId="5E7BB0E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budowy</w:t>
            </w:r>
          </w:p>
        </w:tc>
        <w:tc>
          <w:tcPr>
            <w:tcW w:w="3701" w:type="dxa"/>
          </w:tcPr>
          <w:p w14:paraId="4A3E0E8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 obudowie metalowej</w:t>
            </w:r>
          </w:p>
        </w:tc>
        <w:tc>
          <w:tcPr>
            <w:tcW w:w="3701" w:type="dxa"/>
          </w:tcPr>
          <w:p w14:paraId="49BFC92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0278D23D" w14:textId="77777777" w:rsidTr="000C7D94">
        <w:tc>
          <w:tcPr>
            <w:tcW w:w="1838" w:type="dxa"/>
          </w:tcPr>
          <w:p w14:paraId="4F51B0E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gniazd wyjściowych</w:t>
            </w:r>
          </w:p>
        </w:tc>
        <w:tc>
          <w:tcPr>
            <w:tcW w:w="3701" w:type="dxa"/>
          </w:tcPr>
          <w:p w14:paraId="0BFC199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Typ B (NEMA 5)</w:t>
            </w:r>
          </w:p>
        </w:tc>
        <w:tc>
          <w:tcPr>
            <w:tcW w:w="3701" w:type="dxa"/>
          </w:tcPr>
          <w:p w14:paraId="616F360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97B4155" w14:textId="77777777" w:rsidTr="000C7D94">
        <w:tc>
          <w:tcPr>
            <w:tcW w:w="1838" w:type="dxa"/>
          </w:tcPr>
          <w:p w14:paraId="70260EE7" w14:textId="77777777" w:rsidR="000C7D94" w:rsidRPr="00D24536" w:rsidRDefault="000C7D94" w:rsidP="000C7D94">
            <w:pPr>
              <w:rPr>
                <w:rFonts w:asciiTheme="minorHAnsi" w:hAnsiTheme="minorHAnsi"/>
                <w:b/>
              </w:rPr>
            </w:pPr>
            <w:r w:rsidRPr="00D24536">
              <w:rPr>
                <w:rFonts w:asciiTheme="minorHAnsi" w:hAnsiTheme="minorHAnsi"/>
                <w:b/>
              </w:rPr>
              <w:t>Gwarancja</w:t>
            </w:r>
          </w:p>
        </w:tc>
        <w:tc>
          <w:tcPr>
            <w:tcW w:w="3701" w:type="dxa"/>
          </w:tcPr>
          <w:p w14:paraId="7F169C3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Minimum 12 miesięcy</w:t>
            </w:r>
          </w:p>
        </w:tc>
        <w:tc>
          <w:tcPr>
            <w:tcW w:w="3701" w:type="dxa"/>
          </w:tcPr>
          <w:p w14:paraId="2173FB4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3A022F">
              <w:rPr>
                <w:rFonts w:asciiTheme="minorHAnsi" w:hAnsiTheme="minorHAnsi"/>
                <w:b/>
              </w:rPr>
              <w:t>TAK/NIE</w:t>
            </w:r>
            <w:r>
              <w:rPr>
                <w:rFonts w:asciiTheme="minorHAnsi" w:hAnsiTheme="minorHAnsi"/>
              </w:rPr>
              <w:t xml:space="preserve">    (*niepotrzebne skreślić)</w:t>
            </w:r>
          </w:p>
        </w:tc>
      </w:tr>
    </w:tbl>
    <w:p w14:paraId="08864DB9" w14:textId="77777777" w:rsidR="000C7D94" w:rsidRPr="001B7938" w:rsidRDefault="000C7D94" w:rsidP="000C7D94">
      <w:pPr>
        <w:rPr>
          <w:rFonts w:asciiTheme="minorHAnsi" w:hAnsiTheme="minorHAnsi"/>
        </w:rPr>
      </w:pPr>
    </w:p>
    <w:p w14:paraId="23605ECB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Falownik programowalny – </w:t>
      </w:r>
      <w:r w:rsidRPr="00D141AE">
        <w:rPr>
          <w:rFonts w:asciiTheme="minorHAnsi" w:hAnsiTheme="minorHAnsi"/>
          <w:b/>
          <w:sz w:val="20"/>
        </w:rPr>
        <w:t>ilość 3szt.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61"/>
        <w:gridCol w:w="3617"/>
        <w:gridCol w:w="3613"/>
      </w:tblGrid>
      <w:tr w:rsidR="000C7D94" w:rsidRPr="001B7938" w14:paraId="5E83559F" w14:textId="77777777" w:rsidTr="000C7D94">
        <w:tc>
          <w:tcPr>
            <w:tcW w:w="1871" w:type="dxa"/>
          </w:tcPr>
          <w:p w14:paraId="4321482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Typ produktu</w:t>
            </w:r>
            <w:r>
              <w:rPr>
                <w:rFonts w:asciiTheme="minorHAnsi" w:hAnsiTheme="minorHAnsi"/>
              </w:rPr>
              <w:t xml:space="preserve">: </w:t>
            </w:r>
            <w:r w:rsidRPr="00870DFE">
              <w:rPr>
                <w:rFonts w:asciiTheme="minorHAnsi" w:hAnsiTheme="minorHAnsi"/>
                <w:b/>
              </w:rPr>
              <w:t>Falownik programowalny</w:t>
            </w:r>
          </w:p>
        </w:tc>
        <w:tc>
          <w:tcPr>
            <w:tcW w:w="3682" w:type="dxa"/>
          </w:tcPr>
          <w:p w14:paraId="6ED98855" w14:textId="77777777" w:rsidR="000C7D94" w:rsidRPr="005A1069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682" w:type="dxa"/>
          </w:tcPr>
          <w:p w14:paraId="2A501D5E" w14:textId="77777777" w:rsidR="000C7D94" w:rsidRPr="005A1069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4CEDAA07" w14:textId="77777777" w:rsidTr="000C7D94">
        <w:tc>
          <w:tcPr>
            <w:tcW w:w="1871" w:type="dxa"/>
          </w:tcPr>
          <w:p w14:paraId="6F78909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Moc nominalna</w:t>
            </w:r>
          </w:p>
        </w:tc>
        <w:tc>
          <w:tcPr>
            <w:tcW w:w="3682" w:type="dxa"/>
          </w:tcPr>
          <w:p w14:paraId="7F51181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4 kW</w:t>
            </w:r>
          </w:p>
        </w:tc>
        <w:tc>
          <w:tcPr>
            <w:tcW w:w="3682" w:type="dxa"/>
          </w:tcPr>
          <w:p w14:paraId="651760E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383BD3C" w14:textId="77777777" w:rsidTr="000C7D94">
        <w:tc>
          <w:tcPr>
            <w:tcW w:w="1871" w:type="dxa"/>
          </w:tcPr>
          <w:p w14:paraId="54A0B12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Prąd wyjściowy nominalny</w:t>
            </w:r>
          </w:p>
        </w:tc>
        <w:tc>
          <w:tcPr>
            <w:tcW w:w="3682" w:type="dxa"/>
          </w:tcPr>
          <w:p w14:paraId="33B8DA2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9 A</w:t>
            </w:r>
          </w:p>
        </w:tc>
        <w:tc>
          <w:tcPr>
            <w:tcW w:w="3682" w:type="dxa"/>
          </w:tcPr>
          <w:p w14:paraId="5595810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03E4374" w14:textId="77777777" w:rsidTr="000C7D94">
        <w:tc>
          <w:tcPr>
            <w:tcW w:w="1871" w:type="dxa"/>
          </w:tcPr>
          <w:p w14:paraId="4FFFA2E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Napięcie wyjściowe nominalne</w:t>
            </w:r>
          </w:p>
        </w:tc>
        <w:tc>
          <w:tcPr>
            <w:tcW w:w="3682" w:type="dxa"/>
          </w:tcPr>
          <w:p w14:paraId="1D1863C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400 V</w:t>
            </w:r>
          </w:p>
        </w:tc>
        <w:tc>
          <w:tcPr>
            <w:tcW w:w="3682" w:type="dxa"/>
          </w:tcPr>
          <w:p w14:paraId="4BB8EBE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E13B9A3" w14:textId="77777777" w:rsidTr="000C7D94">
        <w:tc>
          <w:tcPr>
            <w:tcW w:w="1871" w:type="dxa"/>
          </w:tcPr>
          <w:p w14:paraId="3FAE606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Maksymalna częstotliwość wyjściowa</w:t>
            </w:r>
          </w:p>
        </w:tc>
        <w:tc>
          <w:tcPr>
            <w:tcW w:w="3682" w:type="dxa"/>
          </w:tcPr>
          <w:p w14:paraId="1FB5302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400 Hz</w:t>
            </w:r>
          </w:p>
        </w:tc>
        <w:tc>
          <w:tcPr>
            <w:tcW w:w="3682" w:type="dxa"/>
          </w:tcPr>
          <w:p w14:paraId="05050EC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8C8BDE7" w14:textId="77777777" w:rsidTr="000C7D94">
        <w:tc>
          <w:tcPr>
            <w:tcW w:w="1871" w:type="dxa"/>
          </w:tcPr>
          <w:p w14:paraId="45C56C8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Zasilanie</w:t>
            </w:r>
          </w:p>
        </w:tc>
        <w:tc>
          <w:tcPr>
            <w:tcW w:w="3682" w:type="dxa"/>
          </w:tcPr>
          <w:p w14:paraId="41E1F18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Trójfazowe 400 VAC</w:t>
            </w:r>
          </w:p>
        </w:tc>
        <w:tc>
          <w:tcPr>
            <w:tcW w:w="3682" w:type="dxa"/>
          </w:tcPr>
          <w:p w14:paraId="13FBAA8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7BED97A" w14:textId="77777777" w:rsidTr="000C7D94">
        <w:tc>
          <w:tcPr>
            <w:tcW w:w="1871" w:type="dxa"/>
          </w:tcPr>
          <w:p w14:paraId="082A12C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faz wyjściowych</w:t>
            </w:r>
          </w:p>
        </w:tc>
        <w:tc>
          <w:tcPr>
            <w:tcW w:w="3682" w:type="dxa"/>
          </w:tcPr>
          <w:p w14:paraId="511DFC5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3</w:t>
            </w:r>
          </w:p>
        </w:tc>
        <w:tc>
          <w:tcPr>
            <w:tcW w:w="3682" w:type="dxa"/>
          </w:tcPr>
          <w:p w14:paraId="066625A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40D6ADA" w14:textId="77777777" w:rsidTr="000C7D94">
        <w:tc>
          <w:tcPr>
            <w:tcW w:w="1871" w:type="dxa"/>
          </w:tcPr>
          <w:p w14:paraId="0FA9C91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Sterowanie</w:t>
            </w:r>
          </w:p>
        </w:tc>
        <w:tc>
          <w:tcPr>
            <w:tcW w:w="3682" w:type="dxa"/>
          </w:tcPr>
          <w:p w14:paraId="7F93E11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Bezczujnikowe wektorowe oraz U/f</w:t>
            </w:r>
          </w:p>
        </w:tc>
        <w:tc>
          <w:tcPr>
            <w:tcW w:w="3682" w:type="dxa"/>
          </w:tcPr>
          <w:p w14:paraId="672F7E4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6405DCC" w14:textId="77777777" w:rsidTr="000C7D94">
        <w:tc>
          <w:tcPr>
            <w:tcW w:w="1871" w:type="dxa"/>
          </w:tcPr>
          <w:p w14:paraId="31C8F1F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Metody sterowania</w:t>
            </w:r>
          </w:p>
        </w:tc>
        <w:tc>
          <w:tcPr>
            <w:tcW w:w="3682" w:type="dxa"/>
          </w:tcPr>
          <w:p w14:paraId="04F7FA4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Klawiatura, listwa zaciskowa, komunikacja przez RS485, klawiatura zewnętrzna</w:t>
            </w:r>
          </w:p>
        </w:tc>
        <w:tc>
          <w:tcPr>
            <w:tcW w:w="3682" w:type="dxa"/>
          </w:tcPr>
          <w:p w14:paraId="38497CA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6718C88" w14:textId="77777777" w:rsidTr="000C7D94">
        <w:tc>
          <w:tcPr>
            <w:tcW w:w="1871" w:type="dxa"/>
          </w:tcPr>
          <w:p w14:paraId="1E5B455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Sygnały wejściowe</w:t>
            </w:r>
          </w:p>
        </w:tc>
        <w:tc>
          <w:tcPr>
            <w:tcW w:w="3682" w:type="dxa"/>
          </w:tcPr>
          <w:p w14:paraId="2E80A3C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Sygnał startu, stop awaryjny, analogowa nastawa częstotliwości</w:t>
            </w:r>
          </w:p>
        </w:tc>
        <w:tc>
          <w:tcPr>
            <w:tcW w:w="3682" w:type="dxa"/>
          </w:tcPr>
          <w:p w14:paraId="1817DC7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0DD4F0D0" w14:textId="77777777" w:rsidTr="000C7D94">
        <w:tc>
          <w:tcPr>
            <w:tcW w:w="1871" w:type="dxa"/>
          </w:tcPr>
          <w:p w14:paraId="2D292C4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Napięcie sygnałów wejściowych</w:t>
            </w:r>
          </w:p>
        </w:tc>
        <w:tc>
          <w:tcPr>
            <w:tcW w:w="3682" w:type="dxa"/>
          </w:tcPr>
          <w:p w14:paraId="1F95593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Od -10 do +10 V</w:t>
            </w:r>
          </w:p>
        </w:tc>
        <w:tc>
          <w:tcPr>
            <w:tcW w:w="3682" w:type="dxa"/>
          </w:tcPr>
          <w:p w14:paraId="3F8C8B9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573055F7" w14:textId="77777777" w:rsidTr="000C7D94">
        <w:trPr>
          <w:trHeight w:val="396"/>
        </w:trPr>
        <w:tc>
          <w:tcPr>
            <w:tcW w:w="1871" w:type="dxa"/>
          </w:tcPr>
          <w:p w14:paraId="3D2708D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Sygnały wyjściowe</w:t>
            </w:r>
          </w:p>
        </w:tc>
        <w:tc>
          <w:tcPr>
            <w:tcW w:w="3682" w:type="dxa"/>
          </w:tcPr>
          <w:p w14:paraId="1D8A2F0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Sygnał błędu, sygnał trybu pracy</w:t>
            </w:r>
          </w:p>
        </w:tc>
        <w:tc>
          <w:tcPr>
            <w:tcW w:w="3682" w:type="dxa"/>
          </w:tcPr>
          <w:p w14:paraId="593B68C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4B64E8E" w14:textId="77777777" w:rsidTr="000C7D94">
        <w:tc>
          <w:tcPr>
            <w:tcW w:w="1871" w:type="dxa"/>
          </w:tcPr>
          <w:p w14:paraId="745EC83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lastRenderedPageBreak/>
              <w:t>Napięcie sygnału błędu</w:t>
            </w:r>
          </w:p>
        </w:tc>
        <w:tc>
          <w:tcPr>
            <w:tcW w:w="3682" w:type="dxa"/>
          </w:tcPr>
          <w:p w14:paraId="7334880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250 VAC lub 30 VDC</w:t>
            </w:r>
          </w:p>
        </w:tc>
        <w:tc>
          <w:tcPr>
            <w:tcW w:w="3682" w:type="dxa"/>
          </w:tcPr>
          <w:p w14:paraId="4153537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F721ABC" w14:textId="77777777" w:rsidTr="000C7D94">
        <w:tc>
          <w:tcPr>
            <w:tcW w:w="1871" w:type="dxa"/>
          </w:tcPr>
          <w:p w14:paraId="50F0724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Funkcje</w:t>
            </w:r>
          </w:p>
        </w:tc>
        <w:tc>
          <w:tcPr>
            <w:tcW w:w="3682" w:type="dxa"/>
          </w:tcPr>
          <w:p w14:paraId="335C0B3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Wybór czasu przyspieszania i hamowania, hamowanie prądem stałym, kompensacja poślizgu, autorestart</w:t>
            </w:r>
          </w:p>
        </w:tc>
        <w:tc>
          <w:tcPr>
            <w:tcW w:w="3682" w:type="dxa"/>
          </w:tcPr>
          <w:p w14:paraId="6D263FF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45DBAC0" w14:textId="77777777" w:rsidTr="000C7D94">
        <w:tc>
          <w:tcPr>
            <w:tcW w:w="1871" w:type="dxa"/>
          </w:tcPr>
          <w:p w14:paraId="07789D4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Wyłączenie awaryjne</w:t>
            </w:r>
          </w:p>
        </w:tc>
        <w:tc>
          <w:tcPr>
            <w:tcW w:w="3682" w:type="dxa"/>
          </w:tcPr>
          <w:p w14:paraId="3937685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Przy nieprawidłowym napięciu zasilania, przeciążeniu, zwarciu doziemnym, przegrzaniu falownika</w:t>
            </w:r>
          </w:p>
        </w:tc>
        <w:tc>
          <w:tcPr>
            <w:tcW w:w="3682" w:type="dxa"/>
          </w:tcPr>
          <w:p w14:paraId="1DA9C0F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9DB7F29" w14:textId="77777777" w:rsidTr="000C7D94">
        <w:tc>
          <w:tcPr>
            <w:tcW w:w="1871" w:type="dxa"/>
          </w:tcPr>
          <w:p w14:paraId="6AD20F7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Stopień ochrony</w:t>
            </w:r>
          </w:p>
        </w:tc>
        <w:tc>
          <w:tcPr>
            <w:tcW w:w="3682" w:type="dxa"/>
          </w:tcPr>
          <w:p w14:paraId="17A95A6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IP20</w:t>
            </w:r>
          </w:p>
        </w:tc>
        <w:tc>
          <w:tcPr>
            <w:tcW w:w="3682" w:type="dxa"/>
          </w:tcPr>
          <w:p w14:paraId="56FCC34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39CDDE9" w14:textId="77777777" w:rsidTr="000C7D94">
        <w:tc>
          <w:tcPr>
            <w:tcW w:w="1871" w:type="dxa"/>
          </w:tcPr>
          <w:p w14:paraId="34AA2CF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Maksymalny rozmiar</w:t>
            </w:r>
          </w:p>
        </w:tc>
        <w:tc>
          <w:tcPr>
            <w:tcW w:w="3682" w:type="dxa"/>
          </w:tcPr>
          <w:p w14:paraId="7F8C279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 xml:space="preserve">140 </w:t>
            </w:r>
            <w:r w:rsidRPr="001B7938">
              <w:rPr>
                <w:rFonts w:asciiTheme="minorHAnsi" w:hAnsiTheme="minorHAnsi" w:cstheme="minorHAnsi"/>
              </w:rPr>
              <w:t>±</w:t>
            </w:r>
            <w:r w:rsidRPr="001B7938">
              <w:rPr>
                <w:rFonts w:asciiTheme="minorHAnsi" w:hAnsiTheme="minorHAnsi"/>
              </w:rPr>
              <w:t xml:space="preserve"> 10mm (szerokość)</w:t>
            </w:r>
          </w:p>
          <w:p w14:paraId="3ED6E11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 xml:space="preserve">130 </w:t>
            </w:r>
            <w:r w:rsidRPr="001B7938">
              <w:rPr>
                <w:rFonts w:asciiTheme="minorHAnsi" w:hAnsiTheme="minorHAnsi" w:cstheme="minorHAnsi"/>
              </w:rPr>
              <w:t>±</w:t>
            </w:r>
            <w:r w:rsidRPr="001B7938">
              <w:rPr>
                <w:rFonts w:asciiTheme="minorHAnsi" w:hAnsiTheme="minorHAnsi"/>
              </w:rPr>
              <w:t xml:space="preserve"> 10mm (wysokość)</w:t>
            </w:r>
          </w:p>
          <w:p w14:paraId="5485C2C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 xml:space="preserve">155 </w:t>
            </w:r>
            <w:r w:rsidRPr="001B7938">
              <w:rPr>
                <w:rFonts w:asciiTheme="minorHAnsi" w:hAnsiTheme="minorHAnsi" w:cstheme="minorHAnsi"/>
              </w:rPr>
              <w:t>±</w:t>
            </w:r>
            <w:r w:rsidRPr="001B7938">
              <w:rPr>
                <w:rFonts w:asciiTheme="minorHAnsi" w:hAnsiTheme="minorHAnsi"/>
              </w:rPr>
              <w:t xml:space="preserve"> 10mm (głębokość)</w:t>
            </w:r>
          </w:p>
        </w:tc>
        <w:tc>
          <w:tcPr>
            <w:tcW w:w="3682" w:type="dxa"/>
          </w:tcPr>
          <w:p w14:paraId="2A8D8E6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032AFCF1" w14:textId="77777777" w:rsidTr="000C7D94">
        <w:tc>
          <w:tcPr>
            <w:tcW w:w="1871" w:type="dxa"/>
          </w:tcPr>
          <w:p w14:paraId="03F9FAFB" w14:textId="77777777" w:rsidR="000C7D94" w:rsidRPr="00D24536" w:rsidRDefault="000C7D94" w:rsidP="000C7D94">
            <w:pPr>
              <w:rPr>
                <w:rFonts w:asciiTheme="minorHAnsi" w:hAnsiTheme="minorHAnsi"/>
                <w:b/>
              </w:rPr>
            </w:pPr>
            <w:r w:rsidRPr="00D24536">
              <w:rPr>
                <w:rFonts w:asciiTheme="minorHAnsi" w:hAnsiTheme="minorHAnsi"/>
                <w:b/>
              </w:rPr>
              <w:t>Gwarancja</w:t>
            </w:r>
          </w:p>
        </w:tc>
        <w:tc>
          <w:tcPr>
            <w:tcW w:w="3682" w:type="dxa"/>
          </w:tcPr>
          <w:p w14:paraId="281E1FA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Minimum 12 miesięcy</w:t>
            </w:r>
          </w:p>
        </w:tc>
        <w:tc>
          <w:tcPr>
            <w:tcW w:w="3682" w:type="dxa"/>
          </w:tcPr>
          <w:p w14:paraId="26B1843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3A022F">
              <w:rPr>
                <w:rFonts w:asciiTheme="minorHAnsi" w:hAnsiTheme="minorHAnsi"/>
                <w:b/>
              </w:rPr>
              <w:t>TAK/NIE</w:t>
            </w:r>
            <w:r>
              <w:rPr>
                <w:rFonts w:asciiTheme="minorHAnsi" w:hAnsiTheme="minorHAnsi"/>
              </w:rPr>
              <w:t xml:space="preserve">    (*niepotrzebne skreślić)</w:t>
            </w:r>
          </w:p>
        </w:tc>
      </w:tr>
    </w:tbl>
    <w:p w14:paraId="233668CB" w14:textId="77777777" w:rsidR="000C7D94" w:rsidRPr="001B7938" w:rsidRDefault="000C7D94" w:rsidP="000C7D94">
      <w:pPr>
        <w:rPr>
          <w:rFonts w:asciiTheme="minorHAnsi" w:hAnsiTheme="minorHAnsi"/>
        </w:rPr>
      </w:pPr>
    </w:p>
    <w:p w14:paraId="795EF2E9" w14:textId="77777777" w:rsidR="000C7D94" w:rsidRDefault="000C7D94" w:rsidP="000C7D94">
      <w:pPr>
        <w:rPr>
          <w:rFonts w:asciiTheme="minorHAnsi" w:hAnsiTheme="minorHAnsi"/>
        </w:rPr>
      </w:pPr>
    </w:p>
    <w:p w14:paraId="4A99CA35" w14:textId="77777777" w:rsidR="000C7D94" w:rsidRPr="001B7938" w:rsidRDefault="000C7D94" w:rsidP="000C7D94">
      <w:pPr>
        <w:rPr>
          <w:rFonts w:asciiTheme="minorHAnsi" w:hAnsiTheme="minorHAnsi"/>
        </w:rPr>
      </w:pPr>
    </w:p>
    <w:p w14:paraId="08EF2CF2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łączeniowy – </w:t>
      </w:r>
      <w:r w:rsidRPr="00D141AE"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59"/>
        <w:gridCol w:w="3624"/>
        <w:gridCol w:w="3608"/>
      </w:tblGrid>
      <w:tr w:rsidR="000C7D94" w:rsidRPr="001B7938" w14:paraId="22433CAA" w14:textId="77777777" w:rsidTr="000C7D94">
        <w:tc>
          <w:tcPr>
            <w:tcW w:w="1871" w:type="dxa"/>
          </w:tcPr>
          <w:p w14:paraId="5A9C03A6" w14:textId="77777777" w:rsidR="000C7D94" w:rsidRPr="00D141AE" w:rsidRDefault="000C7D94" w:rsidP="000C7D94">
            <w:pPr>
              <w:rPr>
                <w:rFonts w:asciiTheme="minorHAnsi" w:hAnsiTheme="minorHAnsi"/>
                <w:b/>
              </w:rPr>
            </w:pPr>
            <w:r w:rsidRPr="00D141AE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7306" w:type="dxa"/>
            <w:gridSpan w:val="2"/>
          </w:tcPr>
          <w:p w14:paraId="2E44D8F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259EE9B" w14:textId="77777777" w:rsidTr="000C7D94">
        <w:tc>
          <w:tcPr>
            <w:tcW w:w="1871" w:type="dxa"/>
          </w:tcPr>
          <w:p w14:paraId="087B188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653" w:type="dxa"/>
          </w:tcPr>
          <w:p w14:paraId="7569CE6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653" w:type="dxa"/>
          </w:tcPr>
          <w:p w14:paraId="77206F4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5275A4C2" w14:textId="77777777" w:rsidTr="000C7D94">
        <w:tc>
          <w:tcPr>
            <w:tcW w:w="1871" w:type="dxa"/>
          </w:tcPr>
          <w:p w14:paraId="3F2374D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653" w:type="dxa"/>
          </w:tcPr>
          <w:p w14:paraId="4E474A3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653" w:type="dxa"/>
          </w:tcPr>
          <w:p w14:paraId="1FF699C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318665C" w14:textId="77777777" w:rsidTr="000C7D94">
        <w:tc>
          <w:tcPr>
            <w:tcW w:w="1871" w:type="dxa"/>
          </w:tcPr>
          <w:p w14:paraId="063E74E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653" w:type="dxa"/>
          </w:tcPr>
          <w:p w14:paraId="251888C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653" w:type="dxa"/>
          </w:tcPr>
          <w:p w14:paraId="39433A1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6DB06BD" w14:textId="77777777" w:rsidTr="000C7D94">
        <w:tc>
          <w:tcPr>
            <w:tcW w:w="1871" w:type="dxa"/>
          </w:tcPr>
          <w:p w14:paraId="3A1BC7B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653" w:type="dxa"/>
          </w:tcPr>
          <w:p w14:paraId="56CA823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0,5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653" w:type="dxa"/>
          </w:tcPr>
          <w:p w14:paraId="31F248A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CC809D4" w14:textId="77777777" w:rsidTr="000C7D94">
        <w:tc>
          <w:tcPr>
            <w:tcW w:w="1871" w:type="dxa"/>
          </w:tcPr>
          <w:p w14:paraId="0B9E5E1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653" w:type="dxa"/>
          </w:tcPr>
          <w:p w14:paraId="558CABF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Czerwony</w:t>
            </w:r>
          </w:p>
        </w:tc>
        <w:tc>
          <w:tcPr>
            <w:tcW w:w="3653" w:type="dxa"/>
          </w:tcPr>
          <w:p w14:paraId="10ADF62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D11F041" w14:textId="77777777" w:rsidTr="000C7D94">
        <w:tc>
          <w:tcPr>
            <w:tcW w:w="1871" w:type="dxa"/>
          </w:tcPr>
          <w:p w14:paraId="212E12E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653" w:type="dxa"/>
          </w:tcPr>
          <w:p w14:paraId="7F98491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653" w:type="dxa"/>
          </w:tcPr>
          <w:p w14:paraId="1038C60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643AD52A" w14:textId="77777777" w:rsidR="000C7D94" w:rsidRDefault="000C7D94" w:rsidP="000C7D94">
      <w:pPr>
        <w:rPr>
          <w:rFonts w:asciiTheme="minorHAnsi" w:hAnsiTheme="minorHAnsi"/>
        </w:rPr>
      </w:pPr>
    </w:p>
    <w:p w14:paraId="4010874C" w14:textId="77777777" w:rsidR="000C7D94" w:rsidRDefault="000C7D94" w:rsidP="000C7D94">
      <w:pPr>
        <w:rPr>
          <w:rFonts w:asciiTheme="minorHAnsi" w:hAnsiTheme="minorHAnsi"/>
        </w:rPr>
      </w:pPr>
    </w:p>
    <w:p w14:paraId="55233CAF" w14:textId="77777777" w:rsidR="000C7D94" w:rsidRDefault="000C7D94" w:rsidP="000C7D94">
      <w:pPr>
        <w:rPr>
          <w:rFonts w:asciiTheme="minorHAnsi" w:hAnsiTheme="minorHAnsi"/>
        </w:rPr>
      </w:pPr>
    </w:p>
    <w:p w14:paraId="43DBE9C1" w14:textId="77777777" w:rsidR="000C7D94" w:rsidRPr="001B7938" w:rsidRDefault="000C7D94" w:rsidP="000C7D94">
      <w:pPr>
        <w:rPr>
          <w:rFonts w:asciiTheme="minorHAnsi" w:hAnsiTheme="minorHAnsi"/>
        </w:rPr>
      </w:pPr>
    </w:p>
    <w:p w14:paraId="66A36555" w14:textId="77777777" w:rsidR="000C7D94" w:rsidRPr="009D4DF9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łączeniowy – </w:t>
      </w:r>
      <w:r w:rsidRPr="00F8567E"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22"/>
        <w:gridCol w:w="3646"/>
        <w:gridCol w:w="3623"/>
      </w:tblGrid>
      <w:tr w:rsidR="000C7D94" w:rsidRPr="001B7938" w14:paraId="22AD7329" w14:textId="77777777" w:rsidTr="000C7D94">
        <w:tc>
          <w:tcPr>
            <w:tcW w:w="1838" w:type="dxa"/>
          </w:tcPr>
          <w:p w14:paraId="25734E04" w14:textId="77777777" w:rsidR="000C7D94" w:rsidRPr="00F8567E" w:rsidRDefault="000C7D94" w:rsidP="000C7D94">
            <w:pPr>
              <w:rPr>
                <w:rFonts w:asciiTheme="minorHAnsi" w:hAnsiTheme="minorHAnsi"/>
                <w:b/>
              </w:rPr>
            </w:pPr>
            <w:r w:rsidRPr="00F8567E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7372" w:type="dxa"/>
            <w:gridSpan w:val="2"/>
          </w:tcPr>
          <w:p w14:paraId="5384A4A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3C4760F" w14:textId="77777777" w:rsidTr="000C7D94">
        <w:tc>
          <w:tcPr>
            <w:tcW w:w="1838" w:type="dxa"/>
          </w:tcPr>
          <w:p w14:paraId="7327B33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686" w:type="dxa"/>
          </w:tcPr>
          <w:p w14:paraId="55138EE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686" w:type="dxa"/>
          </w:tcPr>
          <w:p w14:paraId="6A5E6E9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687ED4CD" w14:textId="77777777" w:rsidTr="000C7D94">
        <w:tc>
          <w:tcPr>
            <w:tcW w:w="1838" w:type="dxa"/>
          </w:tcPr>
          <w:p w14:paraId="62F1FEE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686" w:type="dxa"/>
          </w:tcPr>
          <w:p w14:paraId="78CDD65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686" w:type="dxa"/>
          </w:tcPr>
          <w:p w14:paraId="0BA588D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0F90A01" w14:textId="77777777" w:rsidTr="000C7D94">
        <w:tc>
          <w:tcPr>
            <w:tcW w:w="1838" w:type="dxa"/>
          </w:tcPr>
          <w:p w14:paraId="64B6A79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686" w:type="dxa"/>
          </w:tcPr>
          <w:p w14:paraId="4E494ED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686" w:type="dxa"/>
          </w:tcPr>
          <w:p w14:paraId="6D632E6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BBE8B7C" w14:textId="77777777" w:rsidTr="000C7D94">
        <w:tc>
          <w:tcPr>
            <w:tcW w:w="1838" w:type="dxa"/>
          </w:tcPr>
          <w:p w14:paraId="3D018C5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686" w:type="dxa"/>
          </w:tcPr>
          <w:p w14:paraId="7F711C5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0,5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686" w:type="dxa"/>
          </w:tcPr>
          <w:p w14:paraId="315883A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2E0217F" w14:textId="77777777" w:rsidTr="000C7D94">
        <w:tc>
          <w:tcPr>
            <w:tcW w:w="1838" w:type="dxa"/>
          </w:tcPr>
          <w:p w14:paraId="47F9DF4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686" w:type="dxa"/>
          </w:tcPr>
          <w:p w14:paraId="57F7685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Niebieski</w:t>
            </w:r>
          </w:p>
        </w:tc>
        <w:tc>
          <w:tcPr>
            <w:tcW w:w="3686" w:type="dxa"/>
          </w:tcPr>
          <w:p w14:paraId="496B426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01690607" w14:textId="77777777" w:rsidTr="000C7D94">
        <w:tc>
          <w:tcPr>
            <w:tcW w:w="1838" w:type="dxa"/>
          </w:tcPr>
          <w:p w14:paraId="5B71CD1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686" w:type="dxa"/>
          </w:tcPr>
          <w:p w14:paraId="37D4ED6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686" w:type="dxa"/>
          </w:tcPr>
          <w:p w14:paraId="7EA4554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3518DDAF" w14:textId="77777777" w:rsidR="000C7D94" w:rsidRDefault="000C7D94" w:rsidP="000C7D94">
      <w:pPr>
        <w:rPr>
          <w:rFonts w:asciiTheme="minorHAnsi" w:hAnsiTheme="minorHAnsi"/>
        </w:rPr>
      </w:pPr>
    </w:p>
    <w:p w14:paraId="15FD63AF" w14:textId="77777777" w:rsidR="000C7D94" w:rsidRPr="001B7938" w:rsidRDefault="000C7D94" w:rsidP="000C7D94">
      <w:pPr>
        <w:rPr>
          <w:rFonts w:asciiTheme="minorHAnsi" w:hAnsiTheme="minorHAnsi"/>
        </w:rPr>
      </w:pPr>
    </w:p>
    <w:p w14:paraId="34E5FF23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łączeniowy – </w:t>
      </w:r>
      <w:r w:rsidRPr="00F8567E"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12"/>
        <w:gridCol w:w="3659"/>
        <w:gridCol w:w="3620"/>
      </w:tblGrid>
      <w:tr w:rsidR="000C7D94" w:rsidRPr="001B7938" w14:paraId="6B092802" w14:textId="77777777" w:rsidTr="000C7D94">
        <w:tc>
          <w:tcPr>
            <w:tcW w:w="1838" w:type="dxa"/>
          </w:tcPr>
          <w:p w14:paraId="7679B9A4" w14:textId="77777777" w:rsidR="000C7D94" w:rsidRPr="00F8567E" w:rsidRDefault="000C7D94" w:rsidP="000C7D94">
            <w:pPr>
              <w:rPr>
                <w:rFonts w:asciiTheme="minorHAnsi" w:hAnsiTheme="minorHAnsi"/>
                <w:b/>
              </w:rPr>
            </w:pPr>
            <w:r w:rsidRPr="00F8567E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3729" w:type="dxa"/>
          </w:tcPr>
          <w:p w14:paraId="36D3BB8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  <w:tc>
          <w:tcPr>
            <w:tcW w:w="3729" w:type="dxa"/>
          </w:tcPr>
          <w:p w14:paraId="73CF194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489D76C4" w14:textId="77777777" w:rsidTr="000C7D94">
        <w:tc>
          <w:tcPr>
            <w:tcW w:w="1838" w:type="dxa"/>
          </w:tcPr>
          <w:p w14:paraId="5950BA8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729" w:type="dxa"/>
          </w:tcPr>
          <w:p w14:paraId="0911ADB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729" w:type="dxa"/>
          </w:tcPr>
          <w:p w14:paraId="0642B81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9CE1226" w14:textId="77777777" w:rsidTr="000C7D94">
        <w:tc>
          <w:tcPr>
            <w:tcW w:w="1838" w:type="dxa"/>
          </w:tcPr>
          <w:p w14:paraId="5BE2155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729" w:type="dxa"/>
          </w:tcPr>
          <w:p w14:paraId="0B58B5A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729" w:type="dxa"/>
          </w:tcPr>
          <w:p w14:paraId="653D400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2B2CCF3" w14:textId="77777777" w:rsidTr="000C7D94">
        <w:tc>
          <w:tcPr>
            <w:tcW w:w="1838" w:type="dxa"/>
          </w:tcPr>
          <w:p w14:paraId="719B323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729" w:type="dxa"/>
          </w:tcPr>
          <w:p w14:paraId="69E15B5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729" w:type="dxa"/>
          </w:tcPr>
          <w:p w14:paraId="0579F4D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5917D8D" w14:textId="77777777" w:rsidTr="000C7D94">
        <w:tc>
          <w:tcPr>
            <w:tcW w:w="1838" w:type="dxa"/>
          </w:tcPr>
          <w:p w14:paraId="106D4EE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729" w:type="dxa"/>
          </w:tcPr>
          <w:p w14:paraId="4C780E5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0,5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729" w:type="dxa"/>
          </w:tcPr>
          <w:p w14:paraId="34CA079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07CF58D" w14:textId="77777777" w:rsidTr="000C7D94">
        <w:tc>
          <w:tcPr>
            <w:tcW w:w="1838" w:type="dxa"/>
          </w:tcPr>
          <w:p w14:paraId="798A5A5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729" w:type="dxa"/>
          </w:tcPr>
          <w:p w14:paraId="4BB7DC4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Czarny</w:t>
            </w:r>
          </w:p>
        </w:tc>
        <w:tc>
          <w:tcPr>
            <w:tcW w:w="3729" w:type="dxa"/>
          </w:tcPr>
          <w:p w14:paraId="678B27A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013582B8" w14:textId="77777777" w:rsidTr="000C7D94">
        <w:tc>
          <w:tcPr>
            <w:tcW w:w="1838" w:type="dxa"/>
          </w:tcPr>
          <w:p w14:paraId="34E511C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729" w:type="dxa"/>
          </w:tcPr>
          <w:p w14:paraId="52E85DF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729" w:type="dxa"/>
          </w:tcPr>
          <w:p w14:paraId="376A39B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7CE480C4" w14:textId="77777777" w:rsidR="000C7D94" w:rsidRDefault="000C7D94" w:rsidP="000C7D94">
      <w:pPr>
        <w:rPr>
          <w:rFonts w:asciiTheme="minorHAnsi" w:hAnsiTheme="minorHAnsi"/>
        </w:rPr>
      </w:pPr>
    </w:p>
    <w:p w14:paraId="652CDAAF" w14:textId="77777777" w:rsidR="000C7D94" w:rsidRDefault="000C7D94" w:rsidP="000C7D94">
      <w:pPr>
        <w:rPr>
          <w:rFonts w:asciiTheme="minorHAnsi" w:hAnsiTheme="minorHAnsi"/>
        </w:rPr>
      </w:pPr>
    </w:p>
    <w:p w14:paraId="04CE5E25" w14:textId="77777777" w:rsidR="000C7D94" w:rsidRDefault="000C7D94" w:rsidP="000C7D94">
      <w:pPr>
        <w:rPr>
          <w:rFonts w:asciiTheme="minorHAnsi" w:hAnsiTheme="minorHAnsi"/>
        </w:rPr>
      </w:pPr>
    </w:p>
    <w:p w14:paraId="7BFE5A80" w14:textId="77777777" w:rsidR="000C7D94" w:rsidRDefault="000C7D94" w:rsidP="000C7D94">
      <w:pPr>
        <w:rPr>
          <w:rFonts w:asciiTheme="minorHAnsi" w:hAnsiTheme="minorHAnsi"/>
        </w:rPr>
      </w:pPr>
    </w:p>
    <w:p w14:paraId="67E2CF04" w14:textId="77777777" w:rsidR="000C7D94" w:rsidRDefault="000C7D94" w:rsidP="000C7D94">
      <w:pPr>
        <w:rPr>
          <w:rFonts w:asciiTheme="minorHAnsi" w:hAnsiTheme="minorHAnsi"/>
        </w:rPr>
      </w:pPr>
    </w:p>
    <w:p w14:paraId="032CC9AA" w14:textId="77777777" w:rsidR="000C7D94" w:rsidRDefault="000C7D94" w:rsidP="000C7D94">
      <w:pPr>
        <w:rPr>
          <w:rFonts w:asciiTheme="minorHAnsi" w:hAnsiTheme="minorHAnsi"/>
        </w:rPr>
      </w:pPr>
    </w:p>
    <w:p w14:paraId="68411FE0" w14:textId="77777777" w:rsidR="000C7D94" w:rsidRDefault="000C7D94" w:rsidP="000C7D94">
      <w:pPr>
        <w:rPr>
          <w:rFonts w:asciiTheme="minorHAnsi" w:hAnsiTheme="minorHAnsi"/>
        </w:rPr>
      </w:pPr>
    </w:p>
    <w:p w14:paraId="2570B928" w14:textId="77777777" w:rsidR="000C7D94" w:rsidRPr="001B7938" w:rsidRDefault="000C7D94" w:rsidP="000C7D94">
      <w:pPr>
        <w:rPr>
          <w:rFonts w:asciiTheme="minorHAnsi" w:hAnsiTheme="minorHAnsi"/>
        </w:rPr>
      </w:pPr>
    </w:p>
    <w:p w14:paraId="707C09C5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łączeniowy – </w:t>
      </w:r>
      <w:r w:rsidRPr="00F8567E"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22"/>
        <w:gridCol w:w="3646"/>
        <w:gridCol w:w="3623"/>
      </w:tblGrid>
      <w:tr w:rsidR="000C7D94" w:rsidRPr="001B7938" w14:paraId="4E0F6C77" w14:textId="77777777" w:rsidTr="000C7D94">
        <w:tc>
          <w:tcPr>
            <w:tcW w:w="1838" w:type="dxa"/>
          </w:tcPr>
          <w:p w14:paraId="618FCD64" w14:textId="77777777" w:rsidR="000C7D94" w:rsidRPr="00F8567E" w:rsidRDefault="000C7D94" w:rsidP="000C7D94">
            <w:pPr>
              <w:rPr>
                <w:rFonts w:asciiTheme="minorHAnsi" w:hAnsiTheme="minorHAnsi"/>
                <w:b/>
              </w:rPr>
            </w:pPr>
            <w:r w:rsidRPr="00F8567E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7372" w:type="dxa"/>
            <w:gridSpan w:val="2"/>
          </w:tcPr>
          <w:p w14:paraId="64C754D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099B0B4" w14:textId="77777777" w:rsidTr="000C7D94">
        <w:tc>
          <w:tcPr>
            <w:tcW w:w="1838" w:type="dxa"/>
          </w:tcPr>
          <w:p w14:paraId="40C0E45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686" w:type="dxa"/>
          </w:tcPr>
          <w:p w14:paraId="43042ED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686" w:type="dxa"/>
          </w:tcPr>
          <w:p w14:paraId="12862DD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39CB38CE" w14:textId="77777777" w:rsidTr="000C7D94">
        <w:tc>
          <w:tcPr>
            <w:tcW w:w="1838" w:type="dxa"/>
          </w:tcPr>
          <w:p w14:paraId="631CBF2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686" w:type="dxa"/>
          </w:tcPr>
          <w:p w14:paraId="60DF471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686" w:type="dxa"/>
          </w:tcPr>
          <w:p w14:paraId="70B70F1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D558CCE" w14:textId="77777777" w:rsidTr="000C7D94">
        <w:tc>
          <w:tcPr>
            <w:tcW w:w="1838" w:type="dxa"/>
          </w:tcPr>
          <w:p w14:paraId="444F011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686" w:type="dxa"/>
          </w:tcPr>
          <w:p w14:paraId="25E9A96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686" w:type="dxa"/>
          </w:tcPr>
          <w:p w14:paraId="1015547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95B2E55" w14:textId="77777777" w:rsidTr="000C7D94">
        <w:tc>
          <w:tcPr>
            <w:tcW w:w="1838" w:type="dxa"/>
          </w:tcPr>
          <w:p w14:paraId="76078A2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686" w:type="dxa"/>
          </w:tcPr>
          <w:p w14:paraId="1A4D14A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0,5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686" w:type="dxa"/>
          </w:tcPr>
          <w:p w14:paraId="1A1D192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F2AB72C" w14:textId="77777777" w:rsidTr="000C7D94">
        <w:tc>
          <w:tcPr>
            <w:tcW w:w="1838" w:type="dxa"/>
          </w:tcPr>
          <w:p w14:paraId="6A0D570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686" w:type="dxa"/>
          </w:tcPr>
          <w:p w14:paraId="1CD1AEA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Brązowy</w:t>
            </w:r>
          </w:p>
        </w:tc>
        <w:tc>
          <w:tcPr>
            <w:tcW w:w="3686" w:type="dxa"/>
          </w:tcPr>
          <w:p w14:paraId="3326B64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06DE1C7" w14:textId="77777777" w:rsidTr="000C7D94">
        <w:tc>
          <w:tcPr>
            <w:tcW w:w="1838" w:type="dxa"/>
          </w:tcPr>
          <w:p w14:paraId="54C211D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686" w:type="dxa"/>
          </w:tcPr>
          <w:p w14:paraId="34332C8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686" w:type="dxa"/>
          </w:tcPr>
          <w:p w14:paraId="2A3F7B6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727B7472" w14:textId="77777777" w:rsidR="000C7D94" w:rsidRDefault="000C7D94" w:rsidP="000C7D94">
      <w:pPr>
        <w:rPr>
          <w:rFonts w:asciiTheme="minorHAnsi" w:hAnsiTheme="minorHAnsi"/>
        </w:rPr>
      </w:pPr>
    </w:p>
    <w:p w14:paraId="052F1B80" w14:textId="77777777" w:rsidR="000C7D94" w:rsidRDefault="000C7D94" w:rsidP="000C7D94">
      <w:pPr>
        <w:rPr>
          <w:rFonts w:asciiTheme="minorHAnsi" w:hAnsiTheme="minorHAnsi"/>
        </w:rPr>
      </w:pPr>
    </w:p>
    <w:p w14:paraId="7B3EA822" w14:textId="77777777" w:rsidR="000C7D94" w:rsidRPr="001B7938" w:rsidRDefault="000C7D94" w:rsidP="000C7D94">
      <w:pPr>
        <w:rPr>
          <w:rFonts w:asciiTheme="minorHAnsi" w:hAnsiTheme="minorHAnsi"/>
        </w:rPr>
      </w:pPr>
    </w:p>
    <w:p w14:paraId="2DC507C1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łączeniowy – </w:t>
      </w:r>
      <w:r w:rsidRPr="00F8567E"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28"/>
        <w:gridCol w:w="3643"/>
        <w:gridCol w:w="3620"/>
      </w:tblGrid>
      <w:tr w:rsidR="000C7D94" w:rsidRPr="001B7938" w14:paraId="75D41B68" w14:textId="77777777" w:rsidTr="000C7D94">
        <w:tc>
          <w:tcPr>
            <w:tcW w:w="1843" w:type="dxa"/>
          </w:tcPr>
          <w:p w14:paraId="7AC74410" w14:textId="77777777" w:rsidR="000C7D94" w:rsidRPr="00F8567E" w:rsidRDefault="000C7D94" w:rsidP="000C7D94">
            <w:pPr>
              <w:rPr>
                <w:rFonts w:asciiTheme="minorHAnsi" w:hAnsiTheme="minorHAnsi"/>
                <w:b/>
              </w:rPr>
            </w:pPr>
            <w:r w:rsidRPr="00F8567E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7364" w:type="dxa"/>
            <w:gridSpan w:val="2"/>
          </w:tcPr>
          <w:p w14:paraId="498B088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51B1982D" w14:textId="77777777" w:rsidTr="000C7D94">
        <w:tc>
          <w:tcPr>
            <w:tcW w:w="1843" w:type="dxa"/>
          </w:tcPr>
          <w:p w14:paraId="652C4D3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682" w:type="dxa"/>
          </w:tcPr>
          <w:p w14:paraId="6F9BB25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682" w:type="dxa"/>
          </w:tcPr>
          <w:p w14:paraId="4316832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44C04880" w14:textId="77777777" w:rsidTr="000C7D94">
        <w:tc>
          <w:tcPr>
            <w:tcW w:w="1843" w:type="dxa"/>
          </w:tcPr>
          <w:p w14:paraId="2527D49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682" w:type="dxa"/>
          </w:tcPr>
          <w:p w14:paraId="04142B7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682" w:type="dxa"/>
          </w:tcPr>
          <w:p w14:paraId="14D4DA1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40FEBCE" w14:textId="77777777" w:rsidTr="000C7D94">
        <w:tc>
          <w:tcPr>
            <w:tcW w:w="1843" w:type="dxa"/>
          </w:tcPr>
          <w:p w14:paraId="1FAA38A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682" w:type="dxa"/>
          </w:tcPr>
          <w:p w14:paraId="604C5CE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682" w:type="dxa"/>
          </w:tcPr>
          <w:p w14:paraId="6C95A60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1694849" w14:textId="77777777" w:rsidTr="000C7D94">
        <w:tc>
          <w:tcPr>
            <w:tcW w:w="1843" w:type="dxa"/>
          </w:tcPr>
          <w:p w14:paraId="31D628C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682" w:type="dxa"/>
          </w:tcPr>
          <w:p w14:paraId="7FE67C0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0,5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682" w:type="dxa"/>
          </w:tcPr>
          <w:p w14:paraId="48312BC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DE55B6E" w14:textId="77777777" w:rsidTr="000C7D94">
        <w:tc>
          <w:tcPr>
            <w:tcW w:w="1843" w:type="dxa"/>
          </w:tcPr>
          <w:p w14:paraId="5F06EDF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682" w:type="dxa"/>
          </w:tcPr>
          <w:p w14:paraId="27E2ECB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Szary</w:t>
            </w:r>
          </w:p>
        </w:tc>
        <w:tc>
          <w:tcPr>
            <w:tcW w:w="3682" w:type="dxa"/>
          </w:tcPr>
          <w:p w14:paraId="47A05B8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7AF987D" w14:textId="77777777" w:rsidTr="000C7D94">
        <w:tc>
          <w:tcPr>
            <w:tcW w:w="1843" w:type="dxa"/>
          </w:tcPr>
          <w:p w14:paraId="12F18D0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682" w:type="dxa"/>
          </w:tcPr>
          <w:p w14:paraId="57BC78B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682" w:type="dxa"/>
          </w:tcPr>
          <w:p w14:paraId="746F2A1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5679DA49" w14:textId="77777777" w:rsidR="000C7D94" w:rsidRDefault="000C7D94" w:rsidP="000C7D94">
      <w:pPr>
        <w:rPr>
          <w:rFonts w:asciiTheme="minorHAnsi" w:hAnsiTheme="minorHAnsi"/>
        </w:rPr>
      </w:pPr>
    </w:p>
    <w:p w14:paraId="1BB80B6C" w14:textId="77777777" w:rsidR="000C7D94" w:rsidRDefault="000C7D94" w:rsidP="000C7D94">
      <w:pPr>
        <w:rPr>
          <w:rFonts w:asciiTheme="minorHAnsi" w:hAnsiTheme="minorHAnsi"/>
        </w:rPr>
      </w:pPr>
    </w:p>
    <w:p w14:paraId="7E9AED19" w14:textId="77777777" w:rsidR="000C7D94" w:rsidRPr="001B7938" w:rsidRDefault="000C7D94" w:rsidP="000C7D94">
      <w:pPr>
        <w:rPr>
          <w:rFonts w:asciiTheme="minorHAnsi" w:hAnsiTheme="minorHAnsi"/>
        </w:rPr>
      </w:pPr>
    </w:p>
    <w:p w14:paraId="1886C122" w14:textId="77777777" w:rsidR="000C7D94" w:rsidRPr="008B4C24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łączeniowy – </w:t>
      </w:r>
      <w:r w:rsidRPr="00F8567E"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p w14:paraId="04AC024F" w14:textId="77777777" w:rsidR="000C7D94" w:rsidRPr="001B7938" w:rsidRDefault="000C7D94" w:rsidP="000C7D94">
      <w:pPr>
        <w:pStyle w:val="Akapitzlist"/>
        <w:spacing w:after="200" w:line="276" w:lineRule="auto"/>
        <w:ind w:left="360"/>
        <w:jc w:val="left"/>
        <w:rPr>
          <w:rFonts w:asciiTheme="minorHAnsi" w:hAnsiTheme="minorHAnsi"/>
          <w:sz w:val="2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19"/>
        <w:gridCol w:w="3650"/>
        <w:gridCol w:w="3622"/>
      </w:tblGrid>
      <w:tr w:rsidR="000C7D94" w:rsidRPr="001B7938" w14:paraId="7384ECAE" w14:textId="77777777" w:rsidTr="000C7D94">
        <w:tc>
          <w:tcPr>
            <w:tcW w:w="1838" w:type="dxa"/>
          </w:tcPr>
          <w:p w14:paraId="55E132B7" w14:textId="77777777" w:rsidR="000C7D94" w:rsidRPr="00F8567E" w:rsidRDefault="000C7D94" w:rsidP="000C7D94">
            <w:pPr>
              <w:rPr>
                <w:rFonts w:asciiTheme="minorHAnsi" w:hAnsiTheme="minorHAnsi"/>
                <w:b/>
              </w:rPr>
            </w:pPr>
            <w:r w:rsidRPr="00F8567E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7402" w:type="dxa"/>
            <w:gridSpan w:val="2"/>
          </w:tcPr>
          <w:p w14:paraId="3B63822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5FBC68B" w14:textId="77777777" w:rsidTr="000C7D94">
        <w:tc>
          <w:tcPr>
            <w:tcW w:w="1838" w:type="dxa"/>
          </w:tcPr>
          <w:p w14:paraId="4D78B93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701" w:type="dxa"/>
          </w:tcPr>
          <w:p w14:paraId="2B670D8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701" w:type="dxa"/>
          </w:tcPr>
          <w:p w14:paraId="2B7F195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5CCFB605" w14:textId="77777777" w:rsidTr="000C7D94">
        <w:tc>
          <w:tcPr>
            <w:tcW w:w="1838" w:type="dxa"/>
          </w:tcPr>
          <w:p w14:paraId="66FC953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701" w:type="dxa"/>
          </w:tcPr>
          <w:p w14:paraId="02F54D3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701" w:type="dxa"/>
          </w:tcPr>
          <w:p w14:paraId="179F7EC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B9A8D17" w14:textId="77777777" w:rsidTr="000C7D94">
        <w:tc>
          <w:tcPr>
            <w:tcW w:w="1838" w:type="dxa"/>
          </w:tcPr>
          <w:p w14:paraId="2786B5D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701" w:type="dxa"/>
          </w:tcPr>
          <w:p w14:paraId="75FB7CC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701" w:type="dxa"/>
          </w:tcPr>
          <w:p w14:paraId="4BEFDA6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3D2CE65" w14:textId="77777777" w:rsidTr="000C7D94">
        <w:tc>
          <w:tcPr>
            <w:tcW w:w="1838" w:type="dxa"/>
          </w:tcPr>
          <w:p w14:paraId="032385D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701" w:type="dxa"/>
          </w:tcPr>
          <w:p w14:paraId="04D37FA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0,5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701" w:type="dxa"/>
          </w:tcPr>
          <w:p w14:paraId="40D5C42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1532A19" w14:textId="77777777" w:rsidTr="000C7D94">
        <w:tc>
          <w:tcPr>
            <w:tcW w:w="1838" w:type="dxa"/>
          </w:tcPr>
          <w:p w14:paraId="2944D92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701" w:type="dxa"/>
          </w:tcPr>
          <w:p w14:paraId="514A71B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Żółto-zielony</w:t>
            </w:r>
          </w:p>
        </w:tc>
        <w:tc>
          <w:tcPr>
            <w:tcW w:w="3701" w:type="dxa"/>
          </w:tcPr>
          <w:p w14:paraId="2FF8A80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13745B0" w14:textId="77777777" w:rsidTr="000C7D94">
        <w:tc>
          <w:tcPr>
            <w:tcW w:w="1838" w:type="dxa"/>
          </w:tcPr>
          <w:p w14:paraId="1E82F03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701" w:type="dxa"/>
          </w:tcPr>
          <w:p w14:paraId="2045BCC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701" w:type="dxa"/>
          </w:tcPr>
          <w:p w14:paraId="2E6704F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00793A5F" w14:textId="77777777" w:rsidR="000C7D94" w:rsidRDefault="000C7D94" w:rsidP="000C7D94">
      <w:pPr>
        <w:rPr>
          <w:rFonts w:asciiTheme="minorHAnsi" w:hAnsiTheme="minorHAnsi"/>
        </w:rPr>
      </w:pPr>
    </w:p>
    <w:p w14:paraId="45C1024A" w14:textId="77777777" w:rsidR="000C7D94" w:rsidRDefault="000C7D94" w:rsidP="000C7D94">
      <w:pPr>
        <w:rPr>
          <w:rFonts w:asciiTheme="minorHAnsi" w:hAnsiTheme="minorHAnsi"/>
        </w:rPr>
      </w:pPr>
    </w:p>
    <w:p w14:paraId="18819812" w14:textId="77777777" w:rsidR="000C7D94" w:rsidRPr="001B7938" w:rsidRDefault="000C7D94" w:rsidP="000C7D94">
      <w:pPr>
        <w:rPr>
          <w:rFonts w:asciiTheme="minorHAnsi" w:hAnsiTheme="minorHAnsi"/>
        </w:rPr>
      </w:pPr>
    </w:p>
    <w:p w14:paraId="3EB3988C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łączeniowy – </w:t>
      </w:r>
      <w:r w:rsidRPr="00F8567E"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12"/>
        <w:gridCol w:w="3659"/>
        <w:gridCol w:w="3620"/>
      </w:tblGrid>
      <w:tr w:rsidR="000C7D94" w:rsidRPr="001B7938" w14:paraId="5FAB92E0" w14:textId="77777777" w:rsidTr="000C7D94">
        <w:tc>
          <w:tcPr>
            <w:tcW w:w="1838" w:type="dxa"/>
          </w:tcPr>
          <w:p w14:paraId="0AEFFA92" w14:textId="77777777" w:rsidR="000C7D94" w:rsidRPr="00F8567E" w:rsidRDefault="000C7D94" w:rsidP="000C7D94">
            <w:pPr>
              <w:rPr>
                <w:rFonts w:asciiTheme="minorHAnsi" w:hAnsiTheme="minorHAnsi"/>
                <w:b/>
              </w:rPr>
            </w:pPr>
            <w:r w:rsidRPr="00F8567E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7458" w:type="dxa"/>
            <w:gridSpan w:val="2"/>
          </w:tcPr>
          <w:p w14:paraId="336C5FF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AF71059" w14:textId="77777777" w:rsidTr="000C7D94">
        <w:tc>
          <w:tcPr>
            <w:tcW w:w="1838" w:type="dxa"/>
          </w:tcPr>
          <w:p w14:paraId="542E820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729" w:type="dxa"/>
          </w:tcPr>
          <w:p w14:paraId="173F1A8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729" w:type="dxa"/>
          </w:tcPr>
          <w:p w14:paraId="6AE9EB5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293095F9" w14:textId="77777777" w:rsidTr="000C7D94">
        <w:tc>
          <w:tcPr>
            <w:tcW w:w="1838" w:type="dxa"/>
          </w:tcPr>
          <w:p w14:paraId="633AFDC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729" w:type="dxa"/>
          </w:tcPr>
          <w:p w14:paraId="69266DC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729" w:type="dxa"/>
          </w:tcPr>
          <w:p w14:paraId="024EEEE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15023E9" w14:textId="77777777" w:rsidTr="000C7D94">
        <w:tc>
          <w:tcPr>
            <w:tcW w:w="1838" w:type="dxa"/>
          </w:tcPr>
          <w:p w14:paraId="47F63AD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729" w:type="dxa"/>
          </w:tcPr>
          <w:p w14:paraId="4C3B27B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729" w:type="dxa"/>
          </w:tcPr>
          <w:p w14:paraId="14703FE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CCAA2FA" w14:textId="77777777" w:rsidTr="000C7D94">
        <w:tc>
          <w:tcPr>
            <w:tcW w:w="1838" w:type="dxa"/>
          </w:tcPr>
          <w:p w14:paraId="6A7E74D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729" w:type="dxa"/>
          </w:tcPr>
          <w:p w14:paraId="1054413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0,5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729" w:type="dxa"/>
          </w:tcPr>
          <w:p w14:paraId="0B573CF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FFB544B" w14:textId="77777777" w:rsidTr="000C7D94">
        <w:tc>
          <w:tcPr>
            <w:tcW w:w="1838" w:type="dxa"/>
          </w:tcPr>
          <w:p w14:paraId="74DB231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729" w:type="dxa"/>
          </w:tcPr>
          <w:p w14:paraId="15DE142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Zielony</w:t>
            </w:r>
          </w:p>
        </w:tc>
        <w:tc>
          <w:tcPr>
            <w:tcW w:w="3729" w:type="dxa"/>
          </w:tcPr>
          <w:p w14:paraId="03B709B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2CBDDF2" w14:textId="77777777" w:rsidTr="000C7D94">
        <w:tc>
          <w:tcPr>
            <w:tcW w:w="1838" w:type="dxa"/>
          </w:tcPr>
          <w:p w14:paraId="07DD934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729" w:type="dxa"/>
          </w:tcPr>
          <w:p w14:paraId="5A687A1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729" w:type="dxa"/>
          </w:tcPr>
          <w:p w14:paraId="75218A8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020E474A" w14:textId="77777777" w:rsidR="000C7D94" w:rsidRDefault="000C7D94" w:rsidP="000C7D94">
      <w:pPr>
        <w:rPr>
          <w:rFonts w:asciiTheme="minorHAnsi" w:hAnsiTheme="minorHAnsi"/>
        </w:rPr>
      </w:pPr>
    </w:p>
    <w:p w14:paraId="78D18219" w14:textId="77777777" w:rsidR="000C7D94" w:rsidRDefault="000C7D94" w:rsidP="000C7D94">
      <w:pPr>
        <w:rPr>
          <w:rFonts w:asciiTheme="minorHAnsi" w:hAnsiTheme="minorHAnsi"/>
        </w:rPr>
      </w:pPr>
    </w:p>
    <w:p w14:paraId="1878FD56" w14:textId="77777777" w:rsidR="000C7D94" w:rsidRDefault="000C7D94" w:rsidP="000C7D94">
      <w:pPr>
        <w:rPr>
          <w:rFonts w:asciiTheme="minorHAnsi" w:hAnsiTheme="minorHAnsi"/>
        </w:rPr>
      </w:pPr>
    </w:p>
    <w:p w14:paraId="749B8735" w14:textId="77777777" w:rsidR="000C7D94" w:rsidRDefault="000C7D94" w:rsidP="000C7D94">
      <w:pPr>
        <w:rPr>
          <w:rFonts w:asciiTheme="minorHAnsi" w:hAnsiTheme="minorHAnsi"/>
        </w:rPr>
      </w:pPr>
    </w:p>
    <w:p w14:paraId="0D9EFA96" w14:textId="77777777" w:rsidR="000C7D94" w:rsidRDefault="000C7D94" w:rsidP="000C7D94">
      <w:pPr>
        <w:rPr>
          <w:rFonts w:asciiTheme="minorHAnsi" w:hAnsiTheme="minorHAnsi"/>
        </w:rPr>
      </w:pPr>
    </w:p>
    <w:p w14:paraId="27000990" w14:textId="77777777" w:rsidR="000C7D94" w:rsidRPr="001B7938" w:rsidRDefault="000C7D94" w:rsidP="000C7D94">
      <w:pPr>
        <w:rPr>
          <w:rFonts w:asciiTheme="minorHAnsi" w:hAnsiTheme="minorHAnsi"/>
        </w:rPr>
      </w:pPr>
    </w:p>
    <w:p w14:paraId="477B8E36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łączeniowy – </w:t>
      </w:r>
      <w:r w:rsidRPr="00334D1A"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17"/>
        <w:gridCol w:w="3656"/>
        <w:gridCol w:w="3618"/>
      </w:tblGrid>
      <w:tr w:rsidR="000C7D94" w:rsidRPr="001B7938" w14:paraId="02BCBF67" w14:textId="77777777" w:rsidTr="000C7D94">
        <w:tc>
          <w:tcPr>
            <w:tcW w:w="1843" w:type="dxa"/>
          </w:tcPr>
          <w:p w14:paraId="6A0B9098" w14:textId="77777777" w:rsidR="000C7D94" w:rsidRPr="00334D1A" w:rsidRDefault="000C7D94" w:rsidP="000C7D94">
            <w:pPr>
              <w:rPr>
                <w:rFonts w:asciiTheme="minorHAnsi" w:hAnsiTheme="minorHAnsi"/>
                <w:b/>
              </w:rPr>
            </w:pPr>
            <w:r w:rsidRPr="00334D1A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7448" w:type="dxa"/>
            <w:gridSpan w:val="2"/>
          </w:tcPr>
          <w:p w14:paraId="58B7156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C215DD0" w14:textId="77777777" w:rsidTr="000C7D94">
        <w:tc>
          <w:tcPr>
            <w:tcW w:w="1843" w:type="dxa"/>
          </w:tcPr>
          <w:p w14:paraId="1E0781A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724" w:type="dxa"/>
          </w:tcPr>
          <w:p w14:paraId="21049B3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724" w:type="dxa"/>
          </w:tcPr>
          <w:p w14:paraId="48C441E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5E848FDA" w14:textId="77777777" w:rsidTr="000C7D94">
        <w:tc>
          <w:tcPr>
            <w:tcW w:w="1843" w:type="dxa"/>
          </w:tcPr>
          <w:p w14:paraId="1718CA0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724" w:type="dxa"/>
          </w:tcPr>
          <w:p w14:paraId="2D0C5E9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724" w:type="dxa"/>
          </w:tcPr>
          <w:p w14:paraId="4E95A91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79DB752" w14:textId="77777777" w:rsidTr="000C7D94">
        <w:tc>
          <w:tcPr>
            <w:tcW w:w="1843" w:type="dxa"/>
          </w:tcPr>
          <w:p w14:paraId="1E8F766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724" w:type="dxa"/>
          </w:tcPr>
          <w:p w14:paraId="00BD85C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724" w:type="dxa"/>
          </w:tcPr>
          <w:p w14:paraId="01C2575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FB80B87" w14:textId="77777777" w:rsidTr="000C7D94">
        <w:tc>
          <w:tcPr>
            <w:tcW w:w="1843" w:type="dxa"/>
          </w:tcPr>
          <w:p w14:paraId="188E766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724" w:type="dxa"/>
          </w:tcPr>
          <w:p w14:paraId="2C62168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0,5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724" w:type="dxa"/>
          </w:tcPr>
          <w:p w14:paraId="4A0793A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38392ED" w14:textId="77777777" w:rsidTr="000C7D94">
        <w:tc>
          <w:tcPr>
            <w:tcW w:w="1843" w:type="dxa"/>
          </w:tcPr>
          <w:p w14:paraId="729F0F7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724" w:type="dxa"/>
          </w:tcPr>
          <w:p w14:paraId="5B20FE6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Żółty</w:t>
            </w:r>
          </w:p>
        </w:tc>
        <w:tc>
          <w:tcPr>
            <w:tcW w:w="3724" w:type="dxa"/>
          </w:tcPr>
          <w:p w14:paraId="1BCC9BD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6E8F563" w14:textId="77777777" w:rsidTr="000C7D94">
        <w:tc>
          <w:tcPr>
            <w:tcW w:w="1843" w:type="dxa"/>
          </w:tcPr>
          <w:p w14:paraId="39A83F5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724" w:type="dxa"/>
          </w:tcPr>
          <w:p w14:paraId="069239F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724" w:type="dxa"/>
          </w:tcPr>
          <w:p w14:paraId="32C6279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621ABFA3" w14:textId="77777777" w:rsidR="000C7D94" w:rsidRDefault="000C7D94" w:rsidP="000C7D94">
      <w:pPr>
        <w:rPr>
          <w:rFonts w:asciiTheme="minorHAnsi" w:hAnsiTheme="minorHAnsi"/>
        </w:rPr>
      </w:pPr>
    </w:p>
    <w:p w14:paraId="3736C6FA" w14:textId="77777777" w:rsidR="000C7D94" w:rsidRPr="001B7938" w:rsidRDefault="000C7D94" w:rsidP="000C7D94">
      <w:pPr>
        <w:rPr>
          <w:rFonts w:asciiTheme="minorHAnsi" w:hAnsiTheme="minorHAnsi"/>
        </w:rPr>
      </w:pPr>
    </w:p>
    <w:p w14:paraId="4B7C3AD6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łączeniowy – </w:t>
      </w:r>
      <w:r w:rsidRPr="006846E1"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14"/>
        <w:gridCol w:w="3660"/>
        <w:gridCol w:w="3617"/>
      </w:tblGrid>
      <w:tr w:rsidR="000C7D94" w:rsidRPr="001B7938" w14:paraId="49A582B6" w14:textId="77777777" w:rsidTr="000C7D94">
        <w:tc>
          <w:tcPr>
            <w:tcW w:w="1843" w:type="dxa"/>
          </w:tcPr>
          <w:p w14:paraId="77EA11A9" w14:textId="77777777" w:rsidR="000C7D94" w:rsidRPr="006846E1" w:rsidRDefault="000C7D94" w:rsidP="000C7D94">
            <w:pPr>
              <w:rPr>
                <w:rFonts w:asciiTheme="minorHAnsi" w:hAnsiTheme="minorHAnsi"/>
                <w:b/>
              </w:rPr>
            </w:pPr>
            <w:r w:rsidRPr="006846E1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7476" w:type="dxa"/>
            <w:gridSpan w:val="2"/>
          </w:tcPr>
          <w:p w14:paraId="69B46C2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11C93DF" w14:textId="77777777" w:rsidTr="000C7D94">
        <w:tc>
          <w:tcPr>
            <w:tcW w:w="1843" w:type="dxa"/>
          </w:tcPr>
          <w:p w14:paraId="6D944D9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738" w:type="dxa"/>
          </w:tcPr>
          <w:p w14:paraId="6D71930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738" w:type="dxa"/>
          </w:tcPr>
          <w:p w14:paraId="3921CF5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444ACF78" w14:textId="77777777" w:rsidTr="000C7D94">
        <w:tc>
          <w:tcPr>
            <w:tcW w:w="1843" w:type="dxa"/>
          </w:tcPr>
          <w:p w14:paraId="2061CC9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738" w:type="dxa"/>
          </w:tcPr>
          <w:p w14:paraId="62F2C35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738" w:type="dxa"/>
          </w:tcPr>
          <w:p w14:paraId="163D2F4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EBDBBB0" w14:textId="77777777" w:rsidTr="000C7D94">
        <w:tc>
          <w:tcPr>
            <w:tcW w:w="1843" w:type="dxa"/>
          </w:tcPr>
          <w:p w14:paraId="0505F5E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738" w:type="dxa"/>
          </w:tcPr>
          <w:p w14:paraId="50B85BF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738" w:type="dxa"/>
          </w:tcPr>
          <w:p w14:paraId="4BABF40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26C2761" w14:textId="77777777" w:rsidTr="000C7D94">
        <w:tc>
          <w:tcPr>
            <w:tcW w:w="1843" w:type="dxa"/>
          </w:tcPr>
          <w:p w14:paraId="6FD60E2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738" w:type="dxa"/>
          </w:tcPr>
          <w:p w14:paraId="01EAB9E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1,5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738" w:type="dxa"/>
          </w:tcPr>
          <w:p w14:paraId="24E9A50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05C7740F" w14:textId="77777777" w:rsidTr="000C7D94">
        <w:tc>
          <w:tcPr>
            <w:tcW w:w="1843" w:type="dxa"/>
          </w:tcPr>
          <w:p w14:paraId="7A2F830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738" w:type="dxa"/>
          </w:tcPr>
          <w:p w14:paraId="0BC3D9F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Czerwony</w:t>
            </w:r>
          </w:p>
        </w:tc>
        <w:tc>
          <w:tcPr>
            <w:tcW w:w="3738" w:type="dxa"/>
          </w:tcPr>
          <w:p w14:paraId="738D10B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FAD98BC" w14:textId="77777777" w:rsidTr="000C7D94">
        <w:tc>
          <w:tcPr>
            <w:tcW w:w="1843" w:type="dxa"/>
          </w:tcPr>
          <w:p w14:paraId="4FBC17D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738" w:type="dxa"/>
          </w:tcPr>
          <w:p w14:paraId="7DEAD23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738" w:type="dxa"/>
          </w:tcPr>
          <w:p w14:paraId="348F7CA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41C9597C" w14:textId="77777777" w:rsidR="000C7D94" w:rsidRDefault="000C7D94" w:rsidP="000C7D94">
      <w:pPr>
        <w:rPr>
          <w:rFonts w:asciiTheme="minorHAnsi" w:hAnsiTheme="minorHAnsi"/>
        </w:rPr>
      </w:pPr>
    </w:p>
    <w:p w14:paraId="647AC72E" w14:textId="77777777" w:rsidR="000C7D94" w:rsidRPr="001B7938" w:rsidRDefault="000C7D94" w:rsidP="000C7D94">
      <w:pPr>
        <w:rPr>
          <w:rFonts w:asciiTheme="minorHAnsi" w:hAnsiTheme="minorHAnsi"/>
        </w:rPr>
      </w:pPr>
    </w:p>
    <w:p w14:paraId="55382772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łączeniowy – </w:t>
      </w:r>
      <w:r w:rsidRPr="006846E1"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29"/>
        <w:gridCol w:w="3642"/>
        <w:gridCol w:w="3620"/>
      </w:tblGrid>
      <w:tr w:rsidR="000C7D94" w:rsidRPr="001B7938" w14:paraId="66E39441" w14:textId="77777777" w:rsidTr="000C7D94">
        <w:tc>
          <w:tcPr>
            <w:tcW w:w="1843" w:type="dxa"/>
          </w:tcPr>
          <w:p w14:paraId="664E244B" w14:textId="77777777" w:rsidR="000C7D94" w:rsidRPr="006846E1" w:rsidRDefault="000C7D94" w:rsidP="000C7D94">
            <w:pPr>
              <w:rPr>
                <w:rFonts w:asciiTheme="minorHAnsi" w:hAnsiTheme="minorHAnsi"/>
                <w:b/>
              </w:rPr>
            </w:pPr>
            <w:r w:rsidRPr="006846E1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7362" w:type="dxa"/>
            <w:gridSpan w:val="2"/>
          </w:tcPr>
          <w:p w14:paraId="5ED32FF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B69FD4A" w14:textId="77777777" w:rsidTr="000C7D94">
        <w:tc>
          <w:tcPr>
            <w:tcW w:w="1843" w:type="dxa"/>
          </w:tcPr>
          <w:p w14:paraId="43BB820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681" w:type="dxa"/>
          </w:tcPr>
          <w:p w14:paraId="0B78A03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681" w:type="dxa"/>
          </w:tcPr>
          <w:p w14:paraId="2DA704A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649D2D40" w14:textId="77777777" w:rsidTr="000C7D94">
        <w:tc>
          <w:tcPr>
            <w:tcW w:w="1843" w:type="dxa"/>
          </w:tcPr>
          <w:p w14:paraId="2C26E76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681" w:type="dxa"/>
          </w:tcPr>
          <w:p w14:paraId="6B89685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681" w:type="dxa"/>
          </w:tcPr>
          <w:p w14:paraId="117585D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F72CC6E" w14:textId="77777777" w:rsidTr="000C7D94">
        <w:tc>
          <w:tcPr>
            <w:tcW w:w="1843" w:type="dxa"/>
          </w:tcPr>
          <w:p w14:paraId="7CDDD26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681" w:type="dxa"/>
          </w:tcPr>
          <w:p w14:paraId="64DDB7A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681" w:type="dxa"/>
          </w:tcPr>
          <w:p w14:paraId="28DC1DD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83117BE" w14:textId="77777777" w:rsidTr="000C7D94">
        <w:tc>
          <w:tcPr>
            <w:tcW w:w="1843" w:type="dxa"/>
          </w:tcPr>
          <w:p w14:paraId="1219585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681" w:type="dxa"/>
          </w:tcPr>
          <w:p w14:paraId="715E431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1,5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681" w:type="dxa"/>
          </w:tcPr>
          <w:p w14:paraId="48419D0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173F3E3" w14:textId="77777777" w:rsidTr="000C7D94">
        <w:tc>
          <w:tcPr>
            <w:tcW w:w="1843" w:type="dxa"/>
          </w:tcPr>
          <w:p w14:paraId="2E68887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681" w:type="dxa"/>
          </w:tcPr>
          <w:p w14:paraId="7B48697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Niebieski</w:t>
            </w:r>
          </w:p>
        </w:tc>
        <w:tc>
          <w:tcPr>
            <w:tcW w:w="3681" w:type="dxa"/>
          </w:tcPr>
          <w:p w14:paraId="2403D0F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076141A6" w14:textId="77777777" w:rsidTr="000C7D94">
        <w:tc>
          <w:tcPr>
            <w:tcW w:w="1843" w:type="dxa"/>
          </w:tcPr>
          <w:p w14:paraId="18601DB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681" w:type="dxa"/>
          </w:tcPr>
          <w:p w14:paraId="3A61A01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681" w:type="dxa"/>
          </w:tcPr>
          <w:p w14:paraId="4E46A62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39202D1C" w14:textId="77777777" w:rsidR="000C7D94" w:rsidRDefault="000C7D94" w:rsidP="000C7D94">
      <w:pPr>
        <w:rPr>
          <w:rFonts w:asciiTheme="minorHAnsi" w:hAnsiTheme="minorHAnsi"/>
        </w:rPr>
      </w:pPr>
    </w:p>
    <w:p w14:paraId="226F60AB" w14:textId="77777777" w:rsidR="000C7D94" w:rsidRPr="001B7938" w:rsidRDefault="000C7D94" w:rsidP="000C7D94">
      <w:pPr>
        <w:rPr>
          <w:rFonts w:asciiTheme="minorHAnsi" w:hAnsiTheme="minorHAnsi"/>
        </w:rPr>
      </w:pPr>
    </w:p>
    <w:p w14:paraId="25DC3D44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łączeniowy – </w:t>
      </w:r>
      <w:r w:rsidRPr="006D6EC8"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19"/>
        <w:gridCol w:w="3650"/>
        <w:gridCol w:w="3622"/>
      </w:tblGrid>
      <w:tr w:rsidR="000C7D94" w:rsidRPr="001B7938" w14:paraId="78592FBE" w14:textId="77777777" w:rsidTr="000C7D94">
        <w:tc>
          <w:tcPr>
            <w:tcW w:w="1838" w:type="dxa"/>
          </w:tcPr>
          <w:p w14:paraId="0D271593" w14:textId="77777777" w:rsidR="000C7D94" w:rsidRPr="006846E1" w:rsidRDefault="000C7D94" w:rsidP="000C7D94">
            <w:pPr>
              <w:rPr>
                <w:rFonts w:asciiTheme="minorHAnsi" w:hAnsiTheme="minorHAnsi"/>
                <w:b/>
              </w:rPr>
            </w:pPr>
            <w:r w:rsidRPr="006846E1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7402" w:type="dxa"/>
            <w:gridSpan w:val="2"/>
          </w:tcPr>
          <w:p w14:paraId="2F7360E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0952C30A" w14:textId="77777777" w:rsidTr="000C7D94">
        <w:tc>
          <w:tcPr>
            <w:tcW w:w="1838" w:type="dxa"/>
          </w:tcPr>
          <w:p w14:paraId="1089843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701" w:type="dxa"/>
          </w:tcPr>
          <w:p w14:paraId="06A1CC9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701" w:type="dxa"/>
          </w:tcPr>
          <w:p w14:paraId="0832361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2EF14D8B" w14:textId="77777777" w:rsidTr="000C7D94">
        <w:tc>
          <w:tcPr>
            <w:tcW w:w="1838" w:type="dxa"/>
          </w:tcPr>
          <w:p w14:paraId="47111B9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701" w:type="dxa"/>
          </w:tcPr>
          <w:p w14:paraId="765B67B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701" w:type="dxa"/>
          </w:tcPr>
          <w:p w14:paraId="2BA6896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58FD9765" w14:textId="77777777" w:rsidTr="000C7D94">
        <w:tc>
          <w:tcPr>
            <w:tcW w:w="1838" w:type="dxa"/>
          </w:tcPr>
          <w:p w14:paraId="7A38984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701" w:type="dxa"/>
          </w:tcPr>
          <w:p w14:paraId="683699E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701" w:type="dxa"/>
          </w:tcPr>
          <w:p w14:paraId="11BB497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650EED3" w14:textId="77777777" w:rsidTr="000C7D94">
        <w:tc>
          <w:tcPr>
            <w:tcW w:w="1838" w:type="dxa"/>
          </w:tcPr>
          <w:p w14:paraId="13A5D6A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701" w:type="dxa"/>
          </w:tcPr>
          <w:p w14:paraId="5C27CFA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1,5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701" w:type="dxa"/>
          </w:tcPr>
          <w:p w14:paraId="7E5537F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B51B890" w14:textId="77777777" w:rsidTr="000C7D94">
        <w:tc>
          <w:tcPr>
            <w:tcW w:w="1838" w:type="dxa"/>
          </w:tcPr>
          <w:p w14:paraId="09E6E44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701" w:type="dxa"/>
          </w:tcPr>
          <w:p w14:paraId="79D13B0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Czarny</w:t>
            </w:r>
          </w:p>
        </w:tc>
        <w:tc>
          <w:tcPr>
            <w:tcW w:w="3701" w:type="dxa"/>
          </w:tcPr>
          <w:p w14:paraId="6AD292A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0413E9C7" w14:textId="77777777" w:rsidTr="000C7D94">
        <w:tc>
          <w:tcPr>
            <w:tcW w:w="1838" w:type="dxa"/>
          </w:tcPr>
          <w:p w14:paraId="79222B5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701" w:type="dxa"/>
          </w:tcPr>
          <w:p w14:paraId="2EE5062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701" w:type="dxa"/>
          </w:tcPr>
          <w:p w14:paraId="232957A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0AFC1771" w14:textId="77777777" w:rsidR="000C7D94" w:rsidRDefault="000C7D94" w:rsidP="000C7D94">
      <w:pPr>
        <w:rPr>
          <w:rFonts w:asciiTheme="minorHAnsi" w:hAnsiTheme="minorHAnsi"/>
        </w:rPr>
      </w:pPr>
    </w:p>
    <w:p w14:paraId="041BFA9C" w14:textId="77777777" w:rsidR="000C7D94" w:rsidRDefault="000C7D94" w:rsidP="000C7D94">
      <w:pPr>
        <w:rPr>
          <w:rFonts w:asciiTheme="minorHAnsi" w:hAnsiTheme="minorHAnsi"/>
        </w:rPr>
      </w:pPr>
    </w:p>
    <w:p w14:paraId="4069DAC2" w14:textId="77777777" w:rsidR="000C7D94" w:rsidRDefault="000C7D94" w:rsidP="000C7D94">
      <w:pPr>
        <w:rPr>
          <w:rFonts w:asciiTheme="minorHAnsi" w:hAnsiTheme="minorHAnsi"/>
        </w:rPr>
      </w:pPr>
    </w:p>
    <w:p w14:paraId="37FA2523" w14:textId="77777777" w:rsidR="000C7D94" w:rsidRDefault="000C7D94" w:rsidP="000C7D94">
      <w:pPr>
        <w:rPr>
          <w:rFonts w:asciiTheme="minorHAnsi" w:hAnsiTheme="minorHAnsi"/>
        </w:rPr>
      </w:pPr>
    </w:p>
    <w:p w14:paraId="126F6F55" w14:textId="77777777" w:rsidR="000C7D94" w:rsidRDefault="000C7D94" w:rsidP="000C7D94">
      <w:pPr>
        <w:rPr>
          <w:rFonts w:asciiTheme="minorHAnsi" w:hAnsiTheme="minorHAnsi"/>
        </w:rPr>
      </w:pPr>
    </w:p>
    <w:p w14:paraId="580ECB85" w14:textId="77777777" w:rsidR="000C7D94" w:rsidRDefault="000C7D94" w:rsidP="000C7D94">
      <w:pPr>
        <w:rPr>
          <w:rFonts w:asciiTheme="minorHAnsi" w:hAnsiTheme="minorHAnsi"/>
        </w:rPr>
      </w:pPr>
    </w:p>
    <w:p w14:paraId="4AA29DA2" w14:textId="77777777" w:rsidR="000C7D94" w:rsidRPr="001B7938" w:rsidRDefault="000C7D94" w:rsidP="000C7D94">
      <w:pPr>
        <w:rPr>
          <w:rFonts w:asciiTheme="minorHAnsi" w:hAnsiTheme="minorHAnsi"/>
        </w:rPr>
      </w:pPr>
    </w:p>
    <w:p w14:paraId="5B863467" w14:textId="77777777" w:rsidR="000C7D94" w:rsidRPr="00CE5086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łączeniowy – </w:t>
      </w:r>
      <w:r w:rsidRPr="006846E1"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p w14:paraId="46954A7B" w14:textId="77777777" w:rsidR="000C7D94" w:rsidRPr="001B7938" w:rsidRDefault="000C7D94" w:rsidP="000C7D94">
      <w:pPr>
        <w:pStyle w:val="Akapitzlist"/>
        <w:spacing w:after="200" w:line="276" w:lineRule="auto"/>
        <w:ind w:left="360"/>
        <w:jc w:val="left"/>
        <w:rPr>
          <w:rFonts w:asciiTheme="minorHAnsi" w:hAnsiTheme="minorHAnsi"/>
          <w:sz w:val="2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24"/>
        <w:gridCol w:w="3647"/>
        <w:gridCol w:w="3620"/>
      </w:tblGrid>
      <w:tr w:rsidR="000C7D94" w:rsidRPr="001B7938" w14:paraId="2E1ADCF8" w14:textId="77777777" w:rsidTr="000C7D94">
        <w:tc>
          <w:tcPr>
            <w:tcW w:w="1843" w:type="dxa"/>
          </w:tcPr>
          <w:p w14:paraId="68571C36" w14:textId="77777777" w:rsidR="000C7D94" w:rsidRPr="006846E1" w:rsidRDefault="000C7D94" w:rsidP="000C7D94">
            <w:pPr>
              <w:rPr>
                <w:rFonts w:asciiTheme="minorHAnsi" w:hAnsiTheme="minorHAnsi"/>
                <w:b/>
              </w:rPr>
            </w:pPr>
            <w:r w:rsidRPr="006846E1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7392" w:type="dxa"/>
            <w:gridSpan w:val="2"/>
          </w:tcPr>
          <w:p w14:paraId="70E2210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09E523C" w14:textId="77777777" w:rsidTr="000C7D94">
        <w:tc>
          <w:tcPr>
            <w:tcW w:w="1843" w:type="dxa"/>
          </w:tcPr>
          <w:p w14:paraId="579BE9A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696" w:type="dxa"/>
          </w:tcPr>
          <w:p w14:paraId="135F005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696" w:type="dxa"/>
          </w:tcPr>
          <w:p w14:paraId="3E9DA3B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4620DF8C" w14:textId="77777777" w:rsidTr="000C7D94">
        <w:tc>
          <w:tcPr>
            <w:tcW w:w="1843" w:type="dxa"/>
          </w:tcPr>
          <w:p w14:paraId="14C5AED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696" w:type="dxa"/>
          </w:tcPr>
          <w:p w14:paraId="7ED0A51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696" w:type="dxa"/>
          </w:tcPr>
          <w:p w14:paraId="255B999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8F2567C" w14:textId="77777777" w:rsidTr="000C7D94">
        <w:tc>
          <w:tcPr>
            <w:tcW w:w="1843" w:type="dxa"/>
          </w:tcPr>
          <w:p w14:paraId="762CCA9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696" w:type="dxa"/>
          </w:tcPr>
          <w:p w14:paraId="2F64B65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696" w:type="dxa"/>
          </w:tcPr>
          <w:p w14:paraId="45B3ACA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5F5D2974" w14:textId="77777777" w:rsidTr="000C7D94">
        <w:tc>
          <w:tcPr>
            <w:tcW w:w="1843" w:type="dxa"/>
          </w:tcPr>
          <w:p w14:paraId="23EC9D2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696" w:type="dxa"/>
          </w:tcPr>
          <w:p w14:paraId="4755AD4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1,5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696" w:type="dxa"/>
          </w:tcPr>
          <w:p w14:paraId="3CE6051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0F588F2E" w14:textId="77777777" w:rsidTr="000C7D94">
        <w:tc>
          <w:tcPr>
            <w:tcW w:w="1843" w:type="dxa"/>
          </w:tcPr>
          <w:p w14:paraId="140C1D8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696" w:type="dxa"/>
          </w:tcPr>
          <w:p w14:paraId="2FD5D4C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Brązowy</w:t>
            </w:r>
          </w:p>
        </w:tc>
        <w:tc>
          <w:tcPr>
            <w:tcW w:w="3696" w:type="dxa"/>
          </w:tcPr>
          <w:p w14:paraId="3951B9F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0CB449B" w14:textId="77777777" w:rsidTr="000C7D94">
        <w:tc>
          <w:tcPr>
            <w:tcW w:w="1843" w:type="dxa"/>
          </w:tcPr>
          <w:p w14:paraId="537985A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696" w:type="dxa"/>
          </w:tcPr>
          <w:p w14:paraId="7808CBA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696" w:type="dxa"/>
          </w:tcPr>
          <w:p w14:paraId="047AA9A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4113DF73" w14:textId="77777777" w:rsidR="000C7D94" w:rsidRDefault="000C7D94" w:rsidP="000C7D94">
      <w:pPr>
        <w:rPr>
          <w:rFonts w:asciiTheme="minorHAnsi" w:hAnsiTheme="minorHAnsi"/>
        </w:rPr>
      </w:pPr>
    </w:p>
    <w:p w14:paraId="32702368" w14:textId="77777777" w:rsidR="000C7D94" w:rsidRPr="001B7938" w:rsidRDefault="000C7D94" w:rsidP="000C7D94">
      <w:pPr>
        <w:rPr>
          <w:rFonts w:asciiTheme="minorHAnsi" w:hAnsiTheme="minorHAnsi"/>
        </w:rPr>
      </w:pPr>
    </w:p>
    <w:p w14:paraId="130B2473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łączeniowy – </w:t>
      </w:r>
      <w:r w:rsidRPr="006846E1"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44"/>
        <w:gridCol w:w="3633"/>
        <w:gridCol w:w="3614"/>
      </w:tblGrid>
      <w:tr w:rsidR="000C7D94" w:rsidRPr="001B7938" w14:paraId="54F91ED3" w14:textId="77777777" w:rsidTr="000C7D94">
        <w:tc>
          <w:tcPr>
            <w:tcW w:w="1857" w:type="dxa"/>
          </w:tcPr>
          <w:p w14:paraId="2D82172F" w14:textId="77777777" w:rsidR="000C7D94" w:rsidRPr="006846E1" w:rsidRDefault="000C7D94" w:rsidP="000C7D94">
            <w:pPr>
              <w:rPr>
                <w:rFonts w:asciiTheme="minorHAnsi" w:hAnsiTheme="minorHAnsi"/>
                <w:b/>
              </w:rPr>
            </w:pPr>
            <w:r w:rsidRPr="006846E1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7334" w:type="dxa"/>
            <w:gridSpan w:val="2"/>
          </w:tcPr>
          <w:p w14:paraId="72C043E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3D0E2A0" w14:textId="77777777" w:rsidTr="000C7D94">
        <w:tc>
          <w:tcPr>
            <w:tcW w:w="1857" w:type="dxa"/>
          </w:tcPr>
          <w:p w14:paraId="742069E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667" w:type="dxa"/>
          </w:tcPr>
          <w:p w14:paraId="1A8AC5C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667" w:type="dxa"/>
          </w:tcPr>
          <w:p w14:paraId="58D2A35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6CDC01DD" w14:textId="77777777" w:rsidTr="000C7D94">
        <w:tc>
          <w:tcPr>
            <w:tcW w:w="1857" w:type="dxa"/>
          </w:tcPr>
          <w:p w14:paraId="1F92D97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667" w:type="dxa"/>
          </w:tcPr>
          <w:p w14:paraId="5FAC51D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667" w:type="dxa"/>
          </w:tcPr>
          <w:p w14:paraId="70CC68C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104E12E" w14:textId="77777777" w:rsidTr="000C7D94">
        <w:tc>
          <w:tcPr>
            <w:tcW w:w="1857" w:type="dxa"/>
          </w:tcPr>
          <w:p w14:paraId="4F40736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667" w:type="dxa"/>
          </w:tcPr>
          <w:p w14:paraId="7697CA1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667" w:type="dxa"/>
          </w:tcPr>
          <w:p w14:paraId="3831FEB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E1C30A4" w14:textId="77777777" w:rsidTr="000C7D94">
        <w:tc>
          <w:tcPr>
            <w:tcW w:w="1857" w:type="dxa"/>
          </w:tcPr>
          <w:p w14:paraId="633F9ED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667" w:type="dxa"/>
          </w:tcPr>
          <w:p w14:paraId="1ABD852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1,5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667" w:type="dxa"/>
          </w:tcPr>
          <w:p w14:paraId="73A939D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0412CA45" w14:textId="77777777" w:rsidTr="000C7D94">
        <w:tc>
          <w:tcPr>
            <w:tcW w:w="1857" w:type="dxa"/>
          </w:tcPr>
          <w:p w14:paraId="5A82C71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667" w:type="dxa"/>
          </w:tcPr>
          <w:p w14:paraId="661C8A1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Szary</w:t>
            </w:r>
          </w:p>
        </w:tc>
        <w:tc>
          <w:tcPr>
            <w:tcW w:w="3667" w:type="dxa"/>
          </w:tcPr>
          <w:p w14:paraId="6FEA217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7D9B181" w14:textId="77777777" w:rsidTr="000C7D94">
        <w:tc>
          <w:tcPr>
            <w:tcW w:w="1857" w:type="dxa"/>
          </w:tcPr>
          <w:p w14:paraId="5FE66C3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667" w:type="dxa"/>
          </w:tcPr>
          <w:p w14:paraId="25D362B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667" w:type="dxa"/>
          </w:tcPr>
          <w:p w14:paraId="397DBD7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657B7BB3" w14:textId="77777777" w:rsidR="000C7D94" w:rsidRDefault="000C7D94" w:rsidP="000C7D94">
      <w:pPr>
        <w:rPr>
          <w:rFonts w:asciiTheme="minorHAnsi" w:hAnsiTheme="minorHAnsi"/>
        </w:rPr>
      </w:pPr>
    </w:p>
    <w:p w14:paraId="4D457A10" w14:textId="77777777" w:rsidR="000C7D94" w:rsidRPr="001B7938" w:rsidRDefault="000C7D94" w:rsidP="000C7D94">
      <w:pPr>
        <w:rPr>
          <w:rFonts w:asciiTheme="minorHAnsi" w:hAnsiTheme="minorHAnsi"/>
        </w:rPr>
      </w:pPr>
    </w:p>
    <w:p w14:paraId="7D689133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łączeniowy – </w:t>
      </w:r>
      <w:r w:rsidRPr="00CE5086"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59"/>
        <w:gridCol w:w="3625"/>
        <w:gridCol w:w="3607"/>
      </w:tblGrid>
      <w:tr w:rsidR="000C7D94" w:rsidRPr="001B7938" w14:paraId="47DDAAA5" w14:textId="77777777" w:rsidTr="000C7D94">
        <w:tc>
          <w:tcPr>
            <w:tcW w:w="1871" w:type="dxa"/>
          </w:tcPr>
          <w:p w14:paraId="2F97461E" w14:textId="77777777" w:rsidR="000C7D94" w:rsidRPr="00CE5086" w:rsidRDefault="000C7D94" w:rsidP="000C7D94">
            <w:pPr>
              <w:rPr>
                <w:rFonts w:asciiTheme="minorHAnsi" w:hAnsiTheme="minorHAnsi"/>
                <w:b/>
              </w:rPr>
            </w:pPr>
            <w:r w:rsidRPr="00CE5086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7308" w:type="dxa"/>
            <w:gridSpan w:val="2"/>
          </w:tcPr>
          <w:p w14:paraId="5969B8A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8989BA4" w14:textId="77777777" w:rsidTr="000C7D94">
        <w:tc>
          <w:tcPr>
            <w:tcW w:w="1871" w:type="dxa"/>
          </w:tcPr>
          <w:p w14:paraId="1DE85CD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654" w:type="dxa"/>
          </w:tcPr>
          <w:p w14:paraId="763DDF2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654" w:type="dxa"/>
          </w:tcPr>
          <w:p w14:paraId="3EA770A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02DA44F5" w14:textId="77777777" w:rsidTr="000C7D94">
        <w:tc>
          <w:tcPr>
            <w:tcW w:w="1871" w:type="dxa"/>
          </w:tcPr>
          <w:p w14:paraId="5197C38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654" w:type="dxa"/>
          </w:tcPr>
          <w:p w14:paraId="46353A4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654" w:type="dxa"/>
          </w:tcPr>
          <w:p w14:paraId="0308C78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96596D1" w14:textId="77777777" w:rsidTr="000C7D94">
        <w:tc>
          <w:tcPr>
            <w:tcW w:w="1871" w:type="dxa"/>
          </w:tcPr>
          <w:p w14:paraId="0A941B1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654" w:type="dxa"/>
          </w:tcPr>
          <w:p w14:paraId="6EE0E32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654" w:type="dxa"/>
          </w:tcPr>
          <w:p w14:paraId="4477F7A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E8E3D71" w14:textId="77777777" w:rsidTr="000C7D94">
        <w:tc>
          <w:tcPr>
            <w:tcW w:w="1871" w:type="dxa"/>
          </w:tcPr>
          <w:p w14:paraId="5957AA2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654" w:type="dxa"/>
          </w:tcPr>
          <w:p w14:paraId="1326F53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1,5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654" w:type="dxa"/>
          </w:tcPr>
          <w:p w14:paraId="589A9D3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8D5D6F8" w14:textId="77777777" w:rsidTr="000C7D94">
        <w:tc>
          <w:tcPr>
            <w:tcW w:w="1871" w:type="dxa"/>
          </w:tcPr>
          <w:p w14:paraId="71D7F88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654" w:type="dxa"/>
          </w:tcPr>
          <w:p w14:paraId="05675DF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Żółto-zielony</w:t>
            </w:r>
          </w:p>
        </w:tc>
        <w:tc>
          <w:tcPr>
            <w:tcW w:w="3654" w:type="dxa"/>
          </w:tcPr>
          <w:p w14:paraId="698D9D3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96C2C11" w14:textId="77777777" w:rsidTr="000C7D94">
        <w:tc>
          <w:tcPr>
            <w:tcW w:w="1871" w:type="dxa"/>
          </w:tcPr>
          <w:p w14:paraId="3EA4CF9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654" w:type="dxa"/>
          </w:tcPr>
          <w:p w14:paraId="53BBE80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654" w:type="dxa"/>
          </w:tcPr>
          <w:p w14:paraId="6AC16C7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65E3392D" w14:textId="77777777" w:rsidR="000C7D94" w:rsidRDefault="000C7D94" w:rsidP="000C7D94">
      <w:pPr>
        <w:rPr>
          <w:rFonts w:asciiTheme="minorHAnsi" w:hAnsiTheme="minorHAnsi"/>
        </w:rPr>
      </w:pPr>
    </w:p>
    <w:p w14:paraId="59156B9B" w14:textId="77777777" w:rsidR="000C7D94" w:rsidRPr="001B7938" w:rsidRDefault="000C7D94" w:rsidP="000C7D94">
      <w:pPr>
        <w:rPr>
          <w:rFonts w:asciiTheme="minorHAnsi" w:hAnsiTheme="minorHAnsi"/>
        </w:rPr>
      </w:pPr>
    </w:p>
    <w:p w14:paraId="25CE079B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łączeniowy – </w:t>
      </w:r>
      <w:r w:rsidRPr="00CE5086"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22"/>
        <w:gridCol w:w="3646"/>
        <w:gridCol w:w="3623"/>
      </w:tblGrid>
      <w:tr w:rsidR="000C7D94" w:rsidRPr="001B7938" w14:paraId="2DDC32D9" w14:textId="77777777" w:rsidTr="000C7D94">
        <w:tc>
          <w:tcPr>
            <w:tcW w:w="1838" w:type="dxa"/>
          </w:tcPr>
          <w:p w14:paraId="6C06872B" w14:textId="77777777" w:rsidR="000C7D94" w:rsidRPr="00CE5086" w:rsidRDefault="000C7D94" w:rsidP="000C7D94">
            <w:pPr>
              <w:rPr>
                <w:rFonts w:asciiTheme="minorHAnsi" w:hAnsiTheme="minorHAnsi"/>
                <w:b/>
              </w:rPr>
            </w:pPr>
            <w:r w:rsidRPr="00CE5086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7374" w:type="dxa"/>
            <w:gridSpan w:val="2"/>
          </w:tcPr>
          <w:p w14:paraId="517C6FD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3D9D024" w14:textId="77777777" w:rsidTr="000C7D94">
        <w:tc>
          <w:tcPr>
            <w:tcW w:w="1838" w:type="dxa"/>
          </w:tcPr>
          <w:p w14:paraId="7397863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687" w:type="dxa"/>
          </w:tcPr>
          <w:p w14:paraId="1704246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687" w:type="dxa"/>
          </w:tcPr>
          <w:p w14:paraId="14F6319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15EC6FF6" w14:textId="77777777" w:rsidTr="000C7D94">
        <w:tc>
          <w:tcPr>
            <w:tcW w:w="1838" w:type="dxa"/>
          </w:tcPr>
          <w:p w14:paraId="1612BDD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687" w:type="dxa"/>
          </w:tcPr>
          <w:p w14:paraId="68097C8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687" w:type="dxa"/>
          </w:tcPr>
          <w:p w14:paraId="4EFB335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5DFA94B" w14:textId="77777777" w:rsidTr="000C7D94">
        <w:tc>
          <w:tcPr>
            <w:tcW w:w="1838" w:type="dxa"/>
          </w:tcPr>
          <w:p w14:paraId="2A8FF96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687" w:type="dxa"/>
          </w:tcPr>
          <w:p w14:paraId="706081E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687" w:type="dxa"/>
          </w:tcPr>
          <w:p w14:paraId="416409F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B50E759" w14:textId="77777777" w:rsidTr="000C7D94">
        <w:tc>
          <w:tcPr>
            <w:tcW w:w="1838" w:type="dxa"/>
          </w:tcPr>
          <w:p w14:paraId="606E642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687" w:type="dxa"/>
          </w:tcPr>
          <w:p w14:paraId="060632E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1,5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687" w:type="dxa"/>
          </w:tcPr>
          <w:p w14:paraId="36DC450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3C2AAE3" w14:textId="77777777" w:rsidTr="000C7D94">
        <w:tc>
          <w:tcPr>
            <w:tcW w:w="1838" w:type="dxa"/>
          </w:tcPr>
          <w:p w14:paraId="29C817F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687" w:type="dxa"/>
          </w:tcPr>
          <w:p w14:paraId="7C4B9E3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Zielony</w:t>
            </w:r>
          </w:p>
        </w:tc>
        <w:tc>
          <w:tcPr>
            <w:tcW w:w="3687" w:type="dxa"/>
          </w:tcPr>
          <w:p w14:paraId="7C01951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EA8EF44" w14:textId="77777777" w:rsidTr="000C7D94">
        <w:tc>
          <w:tcPr>
            <w:tcW w:w="1838" w:type="dxa"/>
          </w:tcPr>
          <w:p w14:paraId="3E22C49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687" w:type="dxa"/>
          </w:tcPr>
          <w:p w14:paraId="56DBE36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687" w:type="dxa"/>
          </w:tcPr>
          <w:p w14:paraId="4CB0333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51EFBEF8" w14:textId="77777777" w:rsidR="000C7D94" w:rsidRDefault="000C7D94" w:rsidP="000C7D94">
      <w:pPr>
        <w:rPr>
          <w:rFonts w:asciiTheme="minorHAnsi" w:hAnsiTheme="minorHAnsi"/>
        </w:rPr>
      </w:pPr>
    </w:p>
    <w:p w14:paraId="757E23EE" w14:textId="77777777" w:rsidR="000C7D94" w:rsidRDefault="000C7D94" w:rsidP="000C7D94">
      <w:pPr>
        <w:rPr>
          <w:rFonts w:asciiTheme="minorHAnsi" w:hAnsiTheme="minorHAnsi"/>
        </w:rPr>
      </w:pPr>
    </w:p>
    <w:p w14:paraId="03355AA0" w14:textId="77777777" w:rsidR="000C7D94" w:rsidRDefault="000C7D94" w:rsidP="000C7D94">
      <w:pPr>
        <w:rPr>
          <w:rFonts w:asciiTheme="minorHAnsi" w:hAnsiTheme="minorHAnsi"/>
        </w:rPr>
      </w:pPr>
    </w:p>
    <w:p w14:paraId="30E254AA" w14:textId="77777777" w:rsidR="000C7D94" w:rsidRDefault="000C7D94" w:rsidP="000C7D94">
      <w:pPr>
        <w:rPr>
          <w:rFonts w:asciiTheme="minorHAnsi" w:hAnsiTheme="minorHAnsi"/>
        </w:rPr>
      </w:pPr>
    </w:p>
    <w:p w14:paraId="75D6BB80" w14:textId="77777777" w:rsidR="000C7D94" w:rsidRDefault="000C7D94" w:rsidP="000C7D94">
      <w:pPr>
        <w:rPr>
          <w:rFonts w:asciiTheme="minorHAnsi" w:hAnsiTheme="minorHAnsi"/>
        </w:rPr>
      </w:pPr>
    </w:p>
    <w:p w14:paraId="49E401C1" w14:textId="77777777" w:rsidR="000C7D94" w:rsidRDefault="000C7D94" w:rsidP="000C7D94">
      <w:pPr>
        <w:rPr>
          <w:rFonts w:asciiTheme="minorHAnsi" w:hAnsiTheme="minorHAnsi"/>
        </w:rPr>
      </w:pPr>
    </w:p>
    <w:p w14:paraId="4B242473" w14:textId="77777777" w:rsidR="000C7D94" w:rsidRDefault="000C7D94" w:rsidP="000C7D94">
      <w:pPr>
        <w:rPr>
          <w:rFonts w:asciiTheme="minorHAnsi" w:hAnsiTheme="minorHAnsi"/>
        </w:rPr>
      </w:pPr>
    </w:p>
    <w:p w14:paraId="449739BA" w14:textId="77777777" w:rsidR="000C7D94" w:rsidRPr="001B7938" w:rsidRDefault="000C7D94" w:rsidP="000C7D94">
      <w:pPr>
        <w:rPr>
          <w:rFonts w:asciiTheme="minorHAnsi" w:hAnsiTheme="minorHAnsi"/>
        </w:rPr>
      </w:pPr>
    </w:p>
    <w:p w14:paraId="788E6843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łączeniowy – </w:t>
      </w:r>
      <w:r w:rsidRPr="00CE5086"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12"/>
        <w:gridCol w:w="3652"/>
        <w:gridCol w:w="3627"/>
      </w:tblGrid>
      <w:tr w:rsidR="000C7D94" w:rsidRPr="001B7938" w14:paraId="5550BB06" w14:textId="77777777" w:rsidTr="000C7D94">
        <w:tc>
          <w:tcPr>
            <w:tcW w:w="1829" w:type="dxa"/>
          </w:tcPr>
          <w:p w14:paraId="0A42CE6D" w14:textId="77777777" w:rsidR="000C7D94" w:rsidRPr="00CE5086" w:rsidRDefault="000C7D94" w:rsidP="000C7D94">
            <w:pPr>
              <w:rPr>
                <w:rFonts w:asciiTheme="minorHAnsi" w:hAnsiTheme="minorHAnsi"/>
                <w:b/>
              </w:rPr>
            </w:pPr>
            <w:r w:rsidRPr="00CE5086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7392" w:type="dxa"/>
            <w:gridSpan w:val="2"/>
          </w:tcPr>
          <w:p w14:paraId="3FF5D74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C2C3F54" w14:textId="77777777" w:rsidTr="000C7D94">
        <w:tc>
          <w:tcPr>
            <w:tcW w:w="1829" w:type="dxa"/>
          </w:tcPr>
          <w:p w14:paraId="1523B52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696" w:type="dxa"/>
          </w:tcPr>
          <w:p w14:paraId="15E9D9E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696" w:type="dxa"/>
          </w:tcPr>
          <w:p w14:paraId="475893D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73657782" w14:textId="77777777" w:rsidTr="000C7D94">
        <w:tc>
          <w:tcPr>
            <w:tcW w:w="1829" w:type="dxa"/>
          </w:tcPr>
          <w:p w14:paraId="3886310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696" w:type="dxa"/>
          </w:tcPr>
          <w:p w14:paraId="0F1416F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696" w:type="dxa"/>
          </w:tcPr>
          <w:p w14:paraId="10C1BC6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556923FB" w14:textId="77777777" w:rsidTr="000C7D94">
        <w:tc>
          <w:tcPr>
            <w:tcW w:w="1829" w:type="dxa"/>
          </w:tcPr>
          <w:p w14:paraId="16A6A9F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696" w:type="dxa"/>
          </w:tcPr>
          <w:p w14:paraId="12D4412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696" w:type="dxa"/>
          </w:tcPr>
          <w:p w14:paraId="73D5354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F20058D" w14:textId="77777777" w:rsidTr="000C7D94">
        <w:tc>
          <w:tcPr>
            <w:tcW w:w="1829" w:type="dxa"/>
          </w:tcPr>
          <w:p w14:paraId="3D96298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696" w:type="dxa"/>
          </w:tcPr>
          <w:p w14:paraId="44C3F59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1,5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696" w:type="dxa"/>
          </w:tcPr>
          <w:p w14:paraId="2CB24C2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0C94684" w14:textId="77777777" w:rsidTr="000C7D94">
        <w:tc>
          <w:tcPr>
            <w:tcW w:w="1829" w:type="dxa"/>
          </w:tcPr>
          <w:p w14:paraId="1A81D17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696" w:type="dxa"/>
          </w:tcPr>
          <w:p w14:paraId="014D4A2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Żółty</w:t>
            </w:r>
          </w:p>
        </w:tc>
        <w:tc>
          <w:tcPr>
            <w:tcW w:w="3696" w:type="dxa"/>
          </w:tcPr>
          <w:p w14:paraId="0D235D9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03382460" w14:textId="77777777" w:rsidTr="000C7D94">
        <w:tc>
          <w:tcPr>
            <w:tcW w:w="1829" w:type="dxa"/>
          </w:tcPr>
          <w:p w14:paraId="64A2F5D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696" w:type="dxa"/>
          </w:tcPr>
          <w:p w14:paraId="5ABDAD3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696" w:type="dxa"/>
          </w:tcPr>
          <w:p w14:paraId="39AB7F1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1BD82A21" w14:textId="77777777" w:rsidR="000C7D94" w:rsidRDefault="000C7D94" w:rsidP="000C7D94">
      <w:pPr>
        <w:rPr>
          <w:rFonts w:asciiTheme="minorHAnsi" w:hAnsiTheme="minorHAnsi"/>
        </w:rPr>
      </w:pPr>
    </w:p>
    <w:p w14:paraId="4ED4F0C2" w14:textId="77777777" w:rsidR="000C7D94" w:rsidRPr="001B7938" w:rsidRDefault="000C7D94" w:rsidP="000C7D94">
      <w:pPr>
        <w:rPr>
          <w:rFonts w:asciiTheme="minorHAnsi" w:hAnsiTheme="minorHAnsi"/>
        </w:rPr>
      </w:pPr>
    </w:p>
    <w:p w14:paraId="5A2518DE" w14:textId="77777777" w:rsidR="000C7D94" w:rsidRPr="00F03DF7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łączeniowy – </w:t>
      </w:r>
      <w:r w:rsidRPr="00CE5086"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p w14:paraId="5C37E70C" w14:textId="77777777" w:rsidR="000C7D94" w:rsidRPr="00F03DF7" w:rsidRDefault="000C7D94" w:rsidP="000C7D94">
      <w:pPr>
        <w:spacing w:after="200" w:line="276" w:lineRule="auto"/>
        <w:rPr>
          <w:rFonts w:asciiTheme="minorHAnsi" w:hAnsiTheme="minorHAnsi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20"/>
        <w:gridCol w:w="3652"/>
        <w:gridCol w:w="3619"/>
      </w:tblGrid>
      <w:tr w:rsidR="000C7D94" w:rsidRPr="001B7938" w14:paraId="40BE50DA" w14:textId="77777777" w:rsidTr="000C7D94">
        <w:tc>
          <w:tcPr>
            <w:tcW w:w="1843" w:type="dxa"/>
          </w:tcPr>
          <w:p w14:paraId="67A78E80" w14:textId="77777777" w:rsidR="000C7D94" w:rsidRPr="00CE5086" w:rsidRDefault="000C7D94" w:rsidP="000C7D94">
            <w:pPr>
              <w:rPr>
                <w:rFonts w:asciiTheme="minorHAnsi" w:hAnsiTheme="minorHAnsi"/>
                <w:b/>
              </w:rPr>
            </w:pPr>
            <w:r w:rsidRPr="00CE5086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7420" w:type="dxa"/>
            <w:gridSpan w:val="2"/>
          </w:tcPr>
          <w:p w14:paraId="2212A7D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5BDA0AB" w14:textId="77777777" w:rsidTr="000C7D94">
        <w:tc>
          <w:tcPr>
            <w:tcW w:w="1843" w:type="dxa"/>
          </w:tcPr>
          <w:p w14:paraId="6030A24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710" w:type="dxa"/>
          </w:tcPr>
          <w:p w14:paraId="44CF150D" w14:textId="77777777" w:rsidR="000C7D94" w:rsidRPr="00CE5086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710" w:type="dxa"/>
          </w:tcPr>
          <w:p w14:paraId="57676C9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1740BD89" w14:textId="77777777" w:rsidTr="000C7D94">
        <w:tc>
          <w:tcPr>
            <w:tcW w:w="1843" w:type="dxa"/>
          </w:tcPr>
          <w:p w14:paraId="46C9825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710" w:type="dxa"/>
          </w:tcPr>
          <w:p w14:paraId="3B9ACCC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710" w:type="dxa"/>
          </w:tcPr>
          <w:p w14:paraId="3CAEC17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3B2F1F5" w14:textId="77777777" w:rsidTr="000C7D94">
        <w:tc>
          <w:tcPr>
            <w:tcW w:w="1843" w:type="dxa"/>
          </w:tcPr>
          <w:p w14:paraId="29B3F94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710" w:type="dxa"/>
          </w:tcPr>
          <w:p w14:paraId="786FD23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710" w:type="dxa"/>
          </w:tcPr>
          <w:p w14:paraId="74E0809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46425E7" w14:textId="77777777" w:rsidTr="000C7D94">
        <w:tc>
          <w:tcPr>
            <w:tcW w:w="1843" w:type="dxa"/>
          </w:tcPr>
          <w:p w14:paraId="62F925A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710" w:type="dxa"/>
          </w:tcPr>
          <w:p w14:paraId="0B25ABB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2,5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710" w:type="dxa"/>
          </w:tcPr>
          <w:p w14:paraId="3F38781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939F22B" w14:textId="77777777" w:rsidTr="000C7D94">
        <w:tc>
          <w:tcPr>
            <w:tcW w:w="1843" w:type="dxa"/>
          </w:tcPr>
          <w:p w14:paraId="410F126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710" w:type="dxa"/>
          </w:tcPr>
          <w:p w14:paraId="7A42645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Czerwony</w:t>
            </w:r>
          </w:p>
        </w:tc>
        <w:tc>
          <w:tcPr>
            <w:tcW w:w="3710" w:type="dxa"/>
          </w:tcPr>
          <w:p w14:paraId="600F624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B5F2375" w14:textId="77777777" w:rsidTr="000C7D94">
        <w:tc>
          <w:tcPr>
            <w:tcW w:w="1843" w:type="dxa"/>
          </w:tcPr>
          <w:p w14:paraId="4F0C343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710" w:type="dxa"/>
          </w:tcPr>
          <w:p w14:paraId="223AE3B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710" w:type="dxa"/>
          </w:tcPr>
          <w:p w14:paraId="483F9C6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1BE020C3" w14:textId="77777777" w:rsidR="000C7D94" w:rsidRDefault="000C7D94" w:rsidP="000C7D94">
      <w:pPr>
        <w:rPr>
          <w:rFonts w:asciiTheme="minorHAnsi" w:hAnsiTheme="minorHAnsi"/>
        </w:rPr>
      </w:pPr>
    </w:p>
    <w:p w14:paraId="0055A9D7" w14:textId="77777777" w:rsidR="000C7D94" w:rsidRPr="001B7938" w:rsidRDefault="000C7D94" w:rsidP="000C7D94">
      <w:pPr>
        <w:rPr>
          <w:rFonts w:asciiTheme="minorHAnsi" w:hAnsiTheme="minorHAnsi"/>
        </w:rPr>
      </w:pPr>
    </w:p>
    <w:p w14:paraId="71615E24" w14:textId="77777777" w:rsidR="000C7D94" w:rsidRPr="00F03DF7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F03DF7">
        <w:rPr>
          <w:rFonts w:asciiTheme="minorHAnsi" w:hAnsiTheme="minorHAnsi"/>
          <w:sz w:val="20"/>
        </w:rPr>
        <w:t xml:space="preserve">Kabel łączeniowy – </w:t>
      </w:r>
      <w:r w:rsidRPr="00F03DF7"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29"/>
        <w:gridCol w:w="3651"/>
        <w:gridCol w:w="3611"/>
      </w:tblGrid>
      <w:tr w:rsidR="000C7D94" w:rsidRPr="001B7938" w14:paraId="51F6B240" w14:textId="77777777" w:rsidTr="000C7D94">
        <w:tc>
          <w:tcPr>
            <w:tcW w:w="1857" w:type="dxa"/>
          </w:tcPr>
          <w:p w14:paraId="3F657E65" w14:textId="77777777" w:rsidR="000C7D94" w:rsidRPr="003A6990" w:rsidRDefault="000C7D94" w:rsidP="000C7D94">
            <w:pPr>
              <w:rPr>
                <w:rFonts w:asciiTheme="minorHAnsi" w:hAnsiTheme="minorHAnsi"/>
                <w:b/>
              </w:rPr>
            </w:pPr>
            <w:r w:rsidRPr="003A6990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7448" w:type="dxa"/>
            <w:gridSpan w:val="2"/>
          </w:tcPr>
          <w:p w14:paraId="33AEBF8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D778704" w14:textId="77777777" w:rsidTr="000C7D94">
        <w:tc>
          <w:tcPr>
            <w:tcW w:w="1857" w:type="dxa"/>
          </w:tcPr>
          <w:p w14:paraId="0021260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724" w:type="dxa"/>
          </w:tcPr>
          <w:p w14:paraId="12BCC02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724" w:type="dxa"/>
          </w:tcPr>
          <w:p w14:paraId="6E2430F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66D61D29" w14:textId="77777777" w:rsidTr="000C7D94">
        <w:tc>
          <w:tcPr>
            <w:tcW w:w="1857" w:type="dxa"/>
          </w:tcPr>
          <w:p w14:paraId="6D83B0A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724" w:type="dxa"/>
          </w:tcPr>
          <w:p w14:paraId="701C7E1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724" w:type="dxa"/>
          </w:tcPr>
          <w:p w14:paraId="101DEB3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5747550" w14:textId="77777777" w:rsidTr="000C7D94">
        <w:tc>
          <w:tcPr>
            <w:tcW w:w="1857" w:type="dxa"/>
          </w:tcPr>
          <w:p w14:paraId="3F2988D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724" w:type="dxa"/>
          </w:tcPr>
          <w:p w14:paraId="3774270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724" w:type="dxa"/>
          </w:tcPr>
          <w:p w14:paraId="7E0A1FD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C72C5E1" w14:textId="77777777" w:rsidTr="000C7D94">
        <w:tc>
          <w:tcPr>
            <w:tcW w:w="1857" w:type="dxa"/>
          </w:tcPr>
          <w:p w14:paraId="3FC561C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724" w:type="dxa"/>
          </w:tcPr>
          <w:p w14:paraId="1245798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2,5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724" w:type="dxa"/>
          </w:tcPr>
          <w:p w14:paraId="0E53B5D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1D5D635" w14:textId="77777777" w:rsidTr="000C7D94">
        <w:tc>
          <w:tcPr>
            <w:tcW w:w="1857" w:type="dxa"/>
          </w:tcPr>
          <w:p w14:paraId="1A1E0FF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724" w:type="dxa"/>
          </w:tcPr>
          <w:p w14:paraId="0E58798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Niebieski</w:t>
            </w:r>
          </w:p>
        </w:tc>
        <w:tc>
          <w:tcPr>
            <w:tcW w:w="3724" w:type="dxa"/>
          </w:tcPr>
          <w:p w14:paraId="733A623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1E52A9F" w14:textId="77777777" w:rsidTr="000C7D94">
        <w:tc>
          <w:tcPr>
            <w:tcW w:w="1857" w:type="dxa"/>
          </w:tcPr>
          <w:p w14:paraId="2387720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724" w:type="dxa"/>
          </w:tcPr>
          <w:p w14:paraId="1E2DD73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724" w:type="dxa"/>
          </w:tcPr>
          <w:p w14:paraId="5FA6826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1FA0C5A5" w14:textId="77777777" w:rsidR="000C7D94" w:rsidRDefault="000C7D94" w:rsidP="000C7D94">
      <w:pPr>
        <w:rPr>
          <w:rFonts w:asciiTheme="minorHAnsi" w:hAnsiTheme="minorHAnsi"/>
        </w:rPr>
      </w:pPr>
    </w:p>
    <w:p w14:paraId="75CB0109" w14:textId="77777777" w:rsidR="000C7D94" w:rsidRPr="001B7938" w:rsidRDefault="000C7D94" w:rsidP="000C7D94">
      <w:pPr>
        <w:rPr>
          <w:rFonts w:asciiTheme="minorHAnsi" w:hAnsiTheme="minorHAnsi"/>
        </w:rPr>
      </w:pPr>
    </w:p>
    <w:p w14:paraId="07F3BC05" w14:textId="77777777" w:rsidR="000C7D94" w:rsidRPr="00F03DF7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łączeniowy – </w:t>
      </w:r>
      <w:r w:rsidRPr="003A6990"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25"/>
        <w:gridCol w:w="3656"/>
        <w:gridCol w:w="3610"/>
      </w:tblGrid>
      <w:tr w:rsidR="000C7D94" w:rsidRPr="001B7938" w14:paraId="588EECDC" w14:textId="77777777" w:rsidTr="000C7D94">
        <w:tc>
          <w:tcPr>
            <w:tcW w:w="1857" w:type="dxa"/>
          </w:tcPr>
          <w:p w14:paraId="2C80C823" w14:textId="77777777" w:rsidR="000C7D94" w:rsidRPr="003A6990" w:rsidRDefault="000C7D94" w:rsidP="000C7D94">
            <w:pPr>
              <w:rPr>
                <w:rFonts w:asciiTheme="minorHAnsi" w:hAnsiTheme="minorHAnsi"/>
                <w:b/>
              </w:rPr>
            </w:pPr>
            <w:r w:rsidRPr="003A6990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7476" w:type="dxa"/>
            <w:gridSpan w:val="2"/>
          </w:tcPr>
          <w:p w14:paraId="638AA2A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015D18AC" w14:textId="77777777" w:rsidTr="000C7D94">
        <w:tc>
          <w:tcPr>
            <w:tcW w:w="1857" w:type="dxa"/>
          </w:tcPr>
          <w:p w14:paraId="7E2187F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738" w:type="dxa"/>
          </w:tcPr>
          <w:p w14:paraId="676AED7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738" w:type="dxa"/>
          </w:tcPr>
          <w:p w14:paraId="0C24F87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6059E750" w14:textId="77777777" w:rsidTr="000C7D94">
        <w:tc>
          <w:tcPr>
            <w:tcW w:w="1857" w:type="dxa"/>
          </w:tcPr>
          <w:p w14:paraId="6B88225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738" w:type="dxa"/>
          </w:tcPr>
          <w:p w14:paraId="609B96F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738" w:type="dxa"/>
          </w:tcPr>
          <w:p w14:paraId="4BFA674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54EF02D" w14:textId="77777777" w:rsidTr="000C7D94">
        <w:tc>
          <w:tcPr>
            <w:tcW w:w="1857" w:type="dxa"/>
          </w:tcPr>
          <w:p w14:paraId="740BC8F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738" w:type="dxa"/>
          </w:tcPr>
          <w:p w14:paraId="0328C07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738" w:type="dxa"/>
          </w:tcPr>
          <w:p w14:paraId="4D6B37F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6830B86" w14:textId="77777777" w:rsidTr="000C7D94">
        <w:tc>
          <w:tcPr>
            <w:tcW w:w="1857" w:type="dxa"/>
          </w:tcPr>
          <w:p w14:paraId="6060B8F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738" w:type="dxa"/>
          </w:tcPr>
          <w:p w14:paraId="79A5255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2,5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738" w:type="dxa"/>
          </w:tcPr>
          <w:p w14:paraId="4F9732C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C07CC79" w14:textId="77777777" w:rsidTr="000C7D94">
        <w:tc>
          <w:tcPr>
            <w:tcW w:w="1857" w:type="dxa"/>
          </w:tcPr>
          <w:p w14:paraId="1C5E05B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738" w:type="dxa"/>
          </w:tcPr>
          <w:p w14:paraId="5E0E4F5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Czarny</w:t>
            </w:r>
          </w:p>
        </w:tc>
        <w:tc>
          <w:tcPr>
            <w:tcW w:w="3738" w:type="dxa"/>
          </w:tcPr>
          <w:p w14:paraId="660795B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46162C9" w14:textId="77777777" w:rsidTr="000C7D94">
        <w:tc>
          <w:tcPr>
            <w:tcW w:w="1857" w:type="dxa"/>
          </w:tcPr>
          <w:p w14:paraId="623C17D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738" w:type="dxa"/>
          </w:tcPr>
          <w:p w14:paraId="366C9EA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738" w:type="dxa"/>
          </w:tcPr>
          <w:p w14:paraId="000F41F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0717A79E" w14:textId="77777777" w:rsidR="000C7D94" w:rsidRDefault="000C7D94" w:rsidP="000C7D94">
      <w:pPr>
        <w:rPr>
          <w:rFonts w:asciiTheme="minorHAnsi" w:hAnsiTheme="minorHAnsi"/>
        </w:rPr>
      </w:pPr>
    </w:p>
    <w:p w14:paraId="31861D69" w14:textId="77777777" w:rsidR="000C7D94" w:rsidRDefault="000C7D94" w:rsidP="000C7D94">
      <w:pPr>
        <w:rPr>
          <w:rFonts w:asciiTheme="minorHAnsi" w:hAnsiTheme="minorHAnsi"/>
        </w:rPr>
      </w:pPr>
    </w:p>
    <w:p w14:paraId="012303CA" w14:textId="77777777" w:rsidR="000C7D94" w:rsidRDefault="000C7D94" w:rsidP="000C7D94">
      <w:pPr>
        <w:rPr>
          <w:rFonts w:asciiTheme="minorHAnsi" w:hAnsiTheme="minorHAnsi"/>
        </w:rPr>
      </w:pPr>
    </w:p>
    <w:p w14:paraId="37550A2A" w14:textId="77777777" w:rsidR="000C7D94" w:rsidRDefault="000C7D94" w:rsidP="000C7D94">
      <w:pPr>
        <w:rPr>
          <w:rFonts w:asciiTheme="minorHAnsi" w:hAnsiTheme="minorHAnsi"/>
        </w:rPr>
      </w:pPr>
    </w:p>
    <w:p w14:paraId="5473C66C" w14:textId="77777777" w:rsidR="000C7D94" w:rsidRDefault="000C7D94" w:rsidP="000C7D94">
      <w:pPr>
        <w:rPr>
          <w:rFonts w:asciiTheme="minorHAnsi" w:hAnsiTheme="minorHAnsi"/>
        </w:rPr>
      </w:pPr>
    </w:p>
    <w:p w14:paraId="78900861" w14:textId="77777777" w:rsidR="000C7D94" w:rsidRDefault="000C7D94" w:rsidP="000C7D94">
      <w:pPr>
        <w:rPr>
          <w:rFonts w:asciiTheme="minorHAnsi" w:hAnsiTheme="minorHAnsi"/>
        </w:rPr>
      </w:pPr>
    </w:p>
    <w:p w14:paraId="489E67B3" w14:textId="77777777" w:rsidR="000C7D94" w:rsidRDefault="000C7D94" w:rsidP="000C7D94">
      <w:pPr>
        <w:rPr>
          <w:rFonts w:asciiTheme="minorHAnsi" w:hAnsiTheme="minorHAnsi"/>
        </w:rPr>
      </w:pPr>
    </w:p>
    <w:p w14:paraId="7FFD1E9B" w14:textId="77777777" w:rsidR="000C7D94" w:rsidRPr="001B7938" w:rsidRDefault="000C7D94" w:rsidP="000C7D94">
      <w:pPr>
        <w:rPr>
          <w:rFonts w:asciiTheme="minorHAnsi" w:hAnsiTheme="minorHAnsi"/>
        </w:rPr>
      </w:pPr>
    </w:p>
    <w:p w14:paraId="2C8C25AF" w14:textId="77777777" w:rsidR="000C7D94" w:rsidRPr="00497472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łączeniowy – </w:t>
      </w:r>
      <w:r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799"/>
        <w:gridCol w:w="3679"/>
        <w:gridCol w:w="3613"/>
      </w:tblGrid>
      <w:tr w:rsidR="000C7D94" w:rsidRPr="001B7938" w14:paraId="01DAD427" w14:textId="77777777" w:rsidTr="000C7D94">
        <w:tc>
          <w:tcPr>
            <w:tcW w:w="1831" w:type="dxa"/>
          </w:tcPr>
          <w:p w14:paraId="178E6A57" w14:textId="77777777" w:rsidR="000C7D94" w:rsidRPr="003A6990" w:rsidRDefault="000C7D94" w:rsidP="000C7D94">
            <w:pPr>
              <w:rPr>
                <w:rFonts w:asciiTheme="minorHAnsi" w:hAnsiTheme="minorHAnsi"/>
                <w:b/>
              </w:rPr>
            </w:pPr>
            <w:r w:rsidRPr="003A6990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7513" w:type="dxa"/>
            <w:gridSpan w:val="2"/>
          </w:tcPr>
          <w:p w14:paraId="4D92552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AA35925" w14:textId="77777777" w:rsidTr="000C7D94">
        <w:tc>
          <w:tcPr>
            <w:tcW w:w="1831" w:type="dxa"/>
          </w:tcPr>
          <w:p w14:paraId="43099B1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766" w:type="dxa"/>
          </w:tcPr>
          <w:p w14:paraId="62904AD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747" w:type="dxa"/>
          </w:tcPr>
          <w:p w14:paraId="549386B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3B8D7674" w14:textId="77777777" w:rsidTr="000C7D94">
        <w:tc>
          <w:tcPr>
            <w:tcW w:w="1831" w:type="dxa"/>
          </w:tcPr>
          <w:p w14:paraId="279FAB4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766" w:type="dxa"/>
          </w:tcPr>
          <w:p w14:paraId="337B47B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747" w:type="dxa"/>
          </w:tcPr>
          <w:p w14:paraId="1B7A3D4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C4794B0" w14:textId="77777777" w:rsidTr="000C7D94">
        <w:tc>
          <w:tcPr>
            <w:tcW w:w="1831" w:type="dxa"/>
          </w:tcPr>
          <w:p w14:paraId="3D0619A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766" w:type="dxa"/>
          </w:tcPr>
          <w:p w14:paraId="2E14046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747" w:type="dxa"/>
          </w:tcPr>
          <w:p w14:paraId="50F89A6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FFC7A32" w14:textId="77777777" w:rsidTr="000C7D94">
        <w:tc>
          <w:tcPr>
            <w:tcW w:w="1831" w:type="dxa"/>
          </w:tcPr>
          <w:p w14:paraId="1120242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766" w:type="dxa"/>
          </w:tcPr>
          <w:p w14:paraId="19174AD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2,5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747" w:type="dxa"/>
          </w:tcPr>
          <w:p w14:paraId="2D9E610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DCF0083" w14:textId="77777777" w:rsidTr="000C7D94">
        <w:tc>
          <w:tcPr>
            <w:tcW w:w="1831" w:type="dxa"/>
          </w:tcPr>
          <w:p w14:paraId="03E89C4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766" w:type="dxa"/>
          </w:tcPr>
          <w:p w14:paraId="0DC0B1B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Brązowy</w:t>
            </w:r>
          </w:p>
        </w:tc>
        <w:tc>
          <w:tcPr>
            <w:tcW w:w="3747" w:type="dxa"/>
          </w:tcPr>
          <w:p w14:paraId="346E12A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9C7D18F" w14:textId="77777777" w:rsidTr="000C7D94">
        <w:tc>
          <w:tcPr>
            <w:tcW w:w="1831" w:type="dxa"/>
          </w:tcPr>
          <w:p w14:paraId="09538BF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766" w:type="dxa"/>
          </w:tcPr>
          <w:p w14:paraId="652E400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747" w:type="dxa"/>
          </w:tcPr>
          <w:p w14:paraId="3A5C161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01BF420E" w14:textId="77777777" w:rsidR="000C7D94" w:rsidRDefault="000C7D94" w:rsidP="000C7D94">
      <w:pPr>
        <w:rPr>
          <w:rFonts w:asciiTheme="minorHAnsi" w:hAnsiTheme="minorHAnsi"/>
        </w:rPr>
      </w:pPr>
    </w:p>
    <w:p w14:paraId="2155C42B" w14:textId="77777777" w:rsidR="000C7D94" w:rsidRPr="001B7938" w:rsidRDefault="000C7D94" w:rsidP="000C7D94">
      <w:pPr>
        <w:rPr>
          <w:rFonts w:asciiTheme="minorHAnsi" w:hAnsiTheme="minorHAnsi"/>
        </w:rPr>
      </w:pPr>
    </w:p>
    <w:p w14:paraId="7253581F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łączeniowy – </w:t>
      </w:r>
      <w:r w:rsidRPr="003A6990"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799"/>
        <w:gridCol w:w="3679"/>
        <w:gridCol w:w="3613"/>
      </w:tblGrid>
      <w:tr w:rsidR="000C7D94" w:rsidRPr="001B7938" w14:paraId="5E956AE3" w14:textId="77777777" w:rsidTr="000C7D94">
        <w:tc>
          <w:tcPr>
            <w:tcW w:w="1831" w:type="dxa"/>
          </w:tcPr>
          <w:p w14:paraId="02689E71" w14:textId="77777777" w:rsidR="000C7D94" w:rsidRPr="009150D1" w:rsidRDefault="000C7D94" w:rsidP="000C7D94">
            <w:pPr>
              <w:rPr>
                <w:rFonts w:asciiTheme="minorHAnsi" w:hAnsiTheme="minorHAnsi"/>
                <w:b/>
              </w:rPr>
            </w:pPr>
            <w:r w:rsidRPr="009150D1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7513" w:type="dxa"/>
            <w:gridSpan w:val="2"/>
          </w:tcPr>
          <w:p w14:paraId="02930E3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27E1042" w14:textId="77777777" w:rsidTr="000C7D94">
        <w:tc>
          <w:tcPr>
            <w:tcW w:w="1831" w:type="dxa"/>
          </w:tcPr>
          <w:p w14:paraId="25327090" w14:textId="77777777" w:rsidR="000C7D94" w:rsidRPr="009150D1" w:rsidRDefault="000C7D94" w:rsidP="000C7D94">
            <w:pPr>
              <w:rPr>
                <w:rFonts w:asciiTheme="minorHAnsi" w:hAnsiTheme="minorHAnsi"/>
              </w:rPr>
            </w:pPr>
            <w:r w:rsidRPr="009150D1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766" w:type="dxa"/>
          </w:tcPr>
          <w:p w14:paraId="1B14F7F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747" w:type="dxa"/>
          </w:tcPr>
          <w:p w14:paraId="0E7891C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0451BB28" w14:textId="77777777" w:rsidTr="000C7D94">
        <w:tc>
          <w:tcPr>
            <w:tcW w:w="1831" w:type="dxa"/>
          </w:tcPr>
          <w:p w14:paraId="794282F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766" w:type="dxa"/>
          </w:tcPr>
          <w:p w14:paraId="07A68F5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747" w:type="dxa"/>
          </w:tcPr>
          <w:p w14:paraId="1BD638E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C2E9FAE" w14:textId="77777777" w:rsidTr="000C7D94">
        <w:tc>
          <w:tcPr>
            <w:tcW w:w="1831" w:type="dxa"/>
          </w:tcPr>
          <w:p w14:paraId="4E859AB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766" w:type="dxa"/>
          </w:tcPr>
          <w:p w14:paraId="768D264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747" w:type="dxa"/>
          </w:tcPr>
          <w:p w14:paraId="2001B2A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0121A66" w14:textId="77777777" w:rsidTr="000C7D94">
        <w:tc>
          <w:tcPr>
            <w:tcW w:w="1831" w:type="dxa"/>
          </w:tcPr>
          <w:p w14:paraId="23B0C43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766" w:type="dxa"/>
          </w:tcPr>
          <w:p w14:paraId="4F63F19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2,5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747" w:type="dxa"/>
          </w:tcPr>
          <w:p w14:paraId="4838A4A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8BB55C9" w14:textId="77777777" w:rsidTr="000C7D94">
        <w:tc>
          <w:tcPr>
            <w:tcW w:w="1831" w:type="dxa"/>
          </w:tcPr>
          <w:p w14:paraId="118B929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766" w:type="dxa"/>
          </w:tcPr>
          <w:p w14:paraId="3282CAE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Szary</w:t>
            </w:r>
          </w:p>
        </w:tc>
        <w:tc>
          <w:tcPr>
            <w:tcW w:w="3747" w:type="dxa"/>
          </w:tcPr>
          <w:p w14:paraId="5EADB31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5F01E93" w14:textId="77777777" w:rsidTr="000C7D94">
        <w:tc>
          <w:tcPr>
            <w:tcW w:w="1831" w:type="dxa"/>
          </w:tcPr>
          <w:p w14:paraId="55D6EC3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766" w:type="dxa"/>
          </w:tcPr>
          <w:p w14:paraId="3130DEE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747" w:type="dxa"/>
          </w:tcPr>
          <w:p w14:paraId="3AE45DD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47D1CCB6" w14:textId="77777777" w:rsidR="000C7D94" w:rsidRPr="001B7938" w:rsidRDefault="000C7D94" w:rsidP="000C7D94">
      <w:pPr>
        <w:rPr>
          <w:rFonts w:asciiTheme="minorHAnsi" w:hAnsiTheme="minorHAnsi"/>
        </w:rPr>
      </w:pPr>
    </w:p>
    <w:p w14:paraId="56A73DC1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łączeniowy – </w:t>
      </w:r>
      <w:r w:rsidRPr="009150D1"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11"/>
        <w:gridCol w:w="3664"/>
        <w:gridCol w:w="3616"/>
      </w:tblGrid>
      <w:tr w:rsidR="000C7D94" w:rsidRPr="001B7938" w14:paraId="645F5440" w14:textId="77777777" w:rsidTr="000C7D94">
        <w:tc>
          <w:tcPr>
            <w:tcW w:w="1843" w:type="dxa"/>
          </w:tcPr>
          <w:p w14:paraId="68F8F492" w14:textId="77777777" w:rsidR="000C7D94" w:rsidRPr="009150D1" w:rsidRDefault="000C7D94" w:rsidP="000C7D94">
            <w:pPr>
              <w:rPr>
                <w:rFonts w:asciiTheme="minorHAnsi" w:hAnsiTheme="minorHAnsi"/>
                <w:b/>
              </w:rPr>
            </w:pPr>
            <w:r w:rsidRPr="009150D1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7501" w:type="dxa"/>
            <w:gridSpan w:val="2"/>
          </w:tcPr>
          <w:p w14:paraId="31CB6E9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5220E9A8" w14:textId="77777777" w:rsidTr="000C7D94">
        <w:tc>
          <w:tcPr>
            <w:tcW w:w="1843" w:type="dxa"/>
          </w:tcPr>
          <w:p w14:paraId="3830059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751" w:type="dxa"/>
          </w:tcPr>
          <w:p w14:paraId="2552A89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750" w:type="dxa"/>
          </w:tcPr>
          <w:p w14:paraId="6F19F6E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7E79FC5F" w14:textId="77777777" w:rsidTr="000C7D94">
        <w:tc>
          <w:tcPr>
            <w:tcW w:w="1843" w:type="dxa"/>
          </w:tcPr>
          <w:p w14:paraId="53B0BCA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751" w:type="dxa"/>
          </w:tcPr>
          <w:p w14:paraId="3E423EB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750" w:type="dxa"/>
          </w:tcPr>
          <w:p w14:paraId="0E6CC97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EF5D05C" w14:textId="77777777" w:rsidTr="000C7D94">
        <w:tc>
          <w:tcPr>
            <w:tcW w:w="1843" w:type="dxa"/>
          </w:tcPr>
          <w:p w14:paraId="28D3CB6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751" w:type="dxa"/>
          </w:tcPr>
          <w:p w14:paraId="602F619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750" w:type="dxa"/>
          </w:tcPr>
          <w:p w14:paraId="14BF037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2092ECE" w14:textId="77777777" w:rsidTr="000C7D94">
        <w:tc>
          <w:tcPr>
            <w:tcW w:w="1843" w:type="dxa"/>
          </w:tcPr>
          <w:p w14:paraId="3747669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751" w:type="dxa"/>
          </w:tcPr>
          <w:p w14:paraId="49376A6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2,5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750" w:type="dxa"/>
          </w:tcPr>
          <w:p w14:paraId="6DFA9A9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457136F" w14:textId="77777777" w:rsidTr="000C7D94">
        <w:tc>
          <w:tcPr>
            <w:tcW w:w="1843" w:type="dxa"/>
          </w:tcPr>
          <w:p w14:paraId="7555653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751" w:type="dxa"/>
          </w:tcPr>
          <w:p w14:paraId="681984D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Żółto-zielony</w:t>
            </w:r>
          </w:p>
        </w:tc>
        <w:tc>
          <w:tcPr>
            <w:tcW w:w="3750" w:type="dxa"/>
          </w:tcPr>
          <w:p w14:paraId="36090D7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0E28849" w14:textId="77777777" w:rsidTr="000C7D94">
        <w:tc>
          <w:tcPr>
            <w:tcW w:w="1843" w:type="dxa"/>
          </w:tcPr>
          <w:p w14:paraId="6B91447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751" w:type="dxa"/>
          </w:tcPr>
          <w:p w14:paraId="3EFB88F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750" w:type="dxa"/>
          </w:tcPr>
          <w:p w14:paraId="52C1D3A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3D933CB3" w14:textId="77777777" w:rsidR="000C7D94" w:rsidRPr="001B7938" w:rsidRDefault="000C7D94" w:rsidP="000C7D94">
      <w:pPr>
        <w:rPr>
          <w:rFonts w:asciiTheme="minorHAnsi" w:hAnsiTheme="minorHAnsi"/>
        </w:rPr>
      </w:pPr>
    </w:p>
    <w:p w14:paraId="548C7352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łączeniowy – </w:t>
      </w:r>
      <w:r w:rsidRPr="009150D1"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05"/>
        <w:gridCol w:w="3668"/>
        <w:gridCol w:w="3618"/>
      </w:tblGrid>
      <w:tr w:rsidR="000C7D94" w:rsidRPr="001B7938" w14:paraId="4E43D8EE" w14:textId="77777777" w:rsidTr="000C7D94">
        <w:tc>
          <w:tcPr>
            <w:tcW w:w="1837" w:type="dxa"/>
          </w:tcPr>
          <w:p w14:paraId="2B30F7E4" w14:textId="77777777" w:rsidR="000C7D94" w:rsidRPr="009150D1" w:rsidRDefault="000C7D94" w:rsidP="000C7D94">
            <w:pPr>
              <w:rPr>
                <w:rFonts w:asciiTheme="minorHAnsi" w:hAnsiTheme="minorHAnsi"/>
                <w:b/>
              </w:rPr>
            </w:pPr>
            <w:r w:rsidRPr="009150D1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7507" w:type="dxa"/>
            <w:gridSpan w:val="2"/>
          </w:tcPr>
          <w:p w14:paraId="10A2BD4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D3A9D4E" w14:textId="77777777" w:rsidTr="000C7D94">
        <w:tc>
          <w:tcPr>
            <w:tcW w:w="1837" w:type="dxa"/>
          </w:tcPr>
          <w:p w14:paraId="1BE60CA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755" w:type="dxa"/>
          </w:tcPr>
          <w:p w14:paraId="637F8B7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752" w:type="dxa"/>
          </w:tcPr>
          <w:p w14:paraId="2F15AA7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71CC2DB8" w14:textId="77777777" w:rsidTr="000C7D94">
        <w:tc>
          <w:tcPr>
            <w:tcW w:w="1837" w:type="dxa"/>
          </w:tcPr>
          <w:p w14:paraId="7CB1AB0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755" w:type="dxa"/>
          </w:tcPr>
          <w:p w14:paraId="46FA0DF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752" w:type="dxa"/>
          </w:tcPr>
          <w:p w14:paraId="01F6BD6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BD0F023" w14:textId="77777777" w:rsidTr="000C7D94">
        <w:tc>
          <w:tcPr>
            <w:tcW w:w="1837" w:type="dxa"/>
          </w:tcPr>
          <w:p w14:paraId="4102D2D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755" w:type="dxa"/>
          </w:tcPr>
          <w:p w14:paraId="24609C7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752" w:type="dxa"/>
          </w:tcPr>
          <w:p w14:paraId="29603B5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9E18B6D" w14:textId="77777777" w:rsidTr="000C7D94">
        <w:tc>
          <w:tcPr>
            <w:tcW w:w="1837" w:type="dxa"/>
          </w:tcPr>
          <w:p w14:paraId="49995AC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755" w:type="dxa"/>
          </w:tcPr>
          <w:p w14:paraId="1B3BC1F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2,5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752" w:type="dxa"/>
          </w:tcPr>
          <w:p w14:paraId="5E8D9D8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BF197AD" w14:textId="77777777" w:rsidTr="000C7D94">
        <w:tc>
          <w:tcPr>
            <w:tcW w:w="1837" w:type="dxa"/>
          </w:tcPr>
          <w:p w14:paraId="5CAEBBB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755" w:type="dxa"/>
          </w:tcPr>
          <w:p w14:paraId="3663997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Zielony</w:t>
            </w:r>
          </w:p>
        </w:tc>
        <w:tc>
          <w:tcPr>
            <w:tcW w:w="3752" w:type="dxa"/>
          </w:tcPr>
          <w:p w14:paraId="2603697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9EF9BFC" w14:textId="77777777" w:rsidTr="000C7D94">
        <w:tc>
          <w:tcPr>
            <w:tcW w:w="1837" w:type="dxa"/>
          </w:tcPr>
          <w:p w14:paraId="2E54B07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755" w:type="dxa"/>
          </w:tcPr>
          <w:p w14:paraId="0201F52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752" w:type="dxa"/>
          </w:tcPr>
          <w:p w14:paraId="2025EC8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283FF215" w14:textId="04FDFBAD" w:rsidR="000C7D94" w:rsidRDefault="000C7D94" w:rsidP="000C7D94">
      <w:pPr>
        <w:rPr>
          <w:rFonts w:asciiTheme="minorHAnsi" w:hAnsiTheme="minorHAnsi"/>
        </w:rPr>
      </w:pPr>
    </w:p>
    <w:p w14:paraId="1EACBBEB" w14:textId="120E9E85" w:rsidR="00A36DE4" w:rsidRDefault="00A36DE4" w:rsidP="000C7D94">
      <w:pPr>
        <w:rPr>
          <w:rFonts w:asciiTheme="minorHAnsi" w:hAnsiTheme="minorHAnsi"/>
        </w:rPr>
      </w:pPr>
    </w:p>
    <w:p w14:paraId="55E41FC5" w14:textId="6037E7C2" w:rsidR="00A36DE4" w:rsidRDefault="00A36DE4" w:rsidP="000C7D94">
      <w:pPr>
        <w:rPr>
          <w:rFonts w:asciiTheme="minorHAnsi" w:hAnsiTheme="minorHAnsi"/>
        </w:rPr>
      </w:pPr>
    </w:p>
    <w:p w14:paraId="5BC2D5AA" w14:textId="17AC6B18" w:rsidR="00A36DE4" w:rsidRDefault="00A36DE4" w:rsidP="000C7D94">
      <w:pPr>
        <w:rPr>
          <w:rFonts w:asciiTheme="minorHAnsi" w:hAnsiTheme="minorHAnsi"/>
        </w:rPr>
      </w:pPr>
    </w:p>
    <w:p w14:paraId="4C9534EF" w14:textId="623181DA" w:rsidR="00A36DE4" w:rsidRDefault="00A36DE4" w:rsidP="000C7D94">
      <w:pPr>
        <w:rPr>
          <w:rFonts w:asciiTheme="minorHAnsi" w:hAnsiTheme="minorHAnsi"/>
        </w:rPr>
      </w:pPr>
    </w:p>
    <w:p w14:paraId="204F682E" w14:textId="31B010BD" w:rsidR="00A36DE4" w:rsidRDefault="00A36DE4" w:rsidP="000C7D94">
      <w:pPr>
        <w:rPr>
          <w:rFonts w:asciiTheme="minorHAnsi" w:hAnsiTheme="minorHAnsi"/>
        </w:rPr>
      </w:pPr>
    </w:p>
    <w:p w14:paraId="4A7EEC50" w14:textId="130B3C38" w:rsidR="00A36DE4" w:rsidRDefault="00A36DE4" w:rsidP="000C7D94">
      <w:pPr>
        <w:rPr>
          <w:rFonts w:asciiTheme="minorHAnsi" w:hAnsiTheme="minorHAnsi"/>
        </w:rPr>
      </w:pPr>
    </w:p>
    <w:p w14:paraId="3111E16C" w14:textId="268C9BA1" w:rsidR="00A36DE4" w:rsidRDefault="00A36DE4" w:rsidP="000C7D94">
      <w:pPr>
        <w:rPr>
          <w:rFonts w:asciiTheme="minorHAnsi" w:hAnsiTheme="minorHAnsi"/>
        </w:rPr>
      </w:pPr>
    </w:p>
    <w:p w14:paraId="7B3B2476" w14:textId="7DAA6A99" w:rsidR="00A36DE4" w:rsidRDefault="00A36DE4" w:rsidP="000C7D94">
      <w:pPr>
        <w:rPr>
          <w:rFonts w:asciiTheme="minorHAnsi" w:hAnsiTheme="minorHAnsi"/>
        </w:rPr>
      </w:pPr>
    </w:p>
    <w:p w14:paraId="0DC86646" w14:textId="77777777" w:rsidR="00A36DE4" w:rsidRPr="001B7938" w:rsidRDefault="00A36DE4" w:rsidP="000C7D94">
      <w:pPr>
        <w:rPr>
          <w:rFonts w:asciiTheme="minorHAnsi" w:hAnsiTheme="minorHAnsi"/>
        </w:rPr>
      </w:pPr>
    </w:p>
    <w:p w14:paraId="3836D9CF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łączeniowy – </w:t>
      </w:r>
      <w:r w:rsidRPr="009150D1"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08"/>
        <w:gridCol w:w="3670"/>
        <w:gridCol w:w="3613"/>
      </w:tblGrid>
      <w:tr w:rsidR="000C7D94" w:rsidRPr="001B7938" w14:paraId="32401091" w14:textId="77777777" w:rsidTr="000C7D94">
        <w:tc>
          <w:tcPr>
            <w:tcW w:w="1840" w:type="dxa"/>
          </w:tcPr>
          <w:p w14:paraId="2B4EAD4C" w14:textId="77777777" w:rsidR="000C7D94" w:rsidRPr="009150D1" w:rsidRDefault="000C7D94" w:rsidP="000C7D94">
            <w:pPr>
              <w:rPr>
                <w:rFonts w:asciiTheme="minorHAnsi" w:hAnsiTheme="minorHAnsi"/>
                <w:b/>
              </w:rPr>
            </w:pPr>
            <w:r w:rsidRPr="009150D1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7504" w:type="dxa"/>
            <w:gridSpan w:val="2"/>
          </w:tcPr>
          <w:p w14:paraId="045B00F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4B12F53" w14:textId="77777777" w:rsidTr="000C7D94">
        <w:tc>
          <w:tcPr>
            <w:tcW w:w="1840" w:type="dxa"/>
          </w:tcPr>
          <w:p w14:paraId="5EC85D8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757" w:type="dxa"/>
          </w:tcPr>
          <w:p w14:paraId="47B999A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747" w:type="dxa"/>
          </w:tcPr>
          <w:p w14:paraId="364874A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18B63642" w14:textId="77777777" w:rsidTr="000C7D94">
        <w:tc>
          <w:tcPr>
            <w:tcW w:w="1840" w:type="dxa"/>
          </w:tcPr>
          <w:p w14:paraId="6C713D2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757" w:type="dxa"/>
          </w:tcPr>
          <w:p w14:paraId="4F43A4E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747" w:type="dxa"/>
          </w:tcPr>
          <w:p w14:paraId="711A4AD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34F5ED5" w14:textId="77777777" w:rsidTr="000C7D94">
        <w:tc>
          <w:tcPr>
            <w:tcW w:w="1840" w:type="dxa"/>
          </w:tcPr>
          <w:p w14:paraId="214C4A2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757" w:type="dxa"/>
          </w:tcPr>
          <w:p w14:paraId="06C4D11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747" w:type="dxa"/>
          </w:tcPr>
          <w:p w14:paraId="479752C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5495CAC6" w14:textId="77777777" w:rsidTr="000C7D94">
        <w:tc>
          <w:tcPr>
            <w:tcW w:w="1840" w:type="dxa"/>
          </w:tcPr>
          <w:p w14:paraId="66F5D03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757" w:type="dxa"/>
          </w:tcPr>
          <w:p w14:paraId="7F42C39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2,5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747" w:type="dxa"/>
          </w:tcPr>
          <w:p w14:paraId="3F55AB3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C486C34" w14:textId="77777777" w:rsidTr="000C7D94">
        <w:tc>
          <w:tcPr>
            <w:tcW w:w="1840" w:type="dxa"/>
          </w:tcPr>
          <w:p w14:paraId="1190E27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757" w:type="dxa"/>
          </w:tcPr>
          <w:p w14:paraId="7E4C2B6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Żółty</w:t>
            </w:r>
          </w:p>
        </w:tc>
        <w:tc>
          <w:tcPr>
            <w:tcW w:w="3747" w:type="dxa"/>
          </w:tcPr>
          <w:p w14:paraId="4B2A995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DC1B4C4" w14:textId="77777777" w:rsidTr="000C7D94">
        <w:tc>
          <w:tcPr>
            <w:tcW w:w="1840" w:type="dxa"/>
          </w:tcPr>
          <w:p w14:paraId="416BCE1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757" w:type="dxa"/>
          </w:tcPr>
          <w:p w14:paraId="5FCD77C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747" w:type="dxa"/>
          </w:tcPr>
          <w:p w14:paraId="687A0FE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7B40897C" w14:textId="77777777" w:rsidR="000C7D94" w:rsidRPr="001B7938" w:rsidRDefault="000C7D94" w:rsidP="000C7D94">
      <w:pPr>
        <w:rPr>
          <w:rFonts w:asciiTheme="minorHAnsi" w:hAnsiTheme="minorHAnsi"/>
        </w:rPr>
      </w:pPr>
    </w:p>
    <w:p w14:paraId="75E7426B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łączeniowy – </w:t>
      </w:r>
      <w:r w:rsidRPr="009150D1"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08"/>
        <w:gridCol w:w="3670"/>
        <w:gridCol w:w="3613"/>
      </w:tblGrid>
      <w:tr w:rsidR="000C7D94" w:rsidRPr="001B7938" w14:paraId="1A71A822" w14:textId="77777777" w:rsidTr="000C7D94">
        <w:tc>
          <w:tcPr>
            <w:tcW w:w="1840" w:type="dxa"/>
          </w:tcPr>
          <w:p w14:paraId="43EC041F" w14:textId="77777777" w:rsidR="000C7D94" w:rsidRPr="009150D1" w:rsidRDefault="000C7D94" w:rsidP="000C7D94">
            <w:pPr>
              <w:rPr>
                <w:rFonts w:asciiTheme="minorHAnsi" w:hAnsiTheme="minorHAnsi"/>
                <w:b/>
              </w:rPr>
            </w:pPr>
            <w:r w:rsidRPr="009150D1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7504" w:type="dxa"/>
            <w:gridSpan w:val="2"/>
          </w:tcPr>
          <w:p w14:paraId="5066FFD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50C68A2B" w14:textId="77777777" w:rsidTr="000C7D94">
        <w:tc>
          <w:tcPr>
            <w:tcW w:w="1840" w:type="dxa"/>
          </w:tcPr>
          <w:p w14:paraId="154BEFB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757" w:type="dxa"/>
          </w:tcPr>
          <w:p w14:paraId="1D378D9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747" w:type="dxa"/>
          </w:tcPr>
          <w:p w14:paraId="773F41A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705400EE" w14:textId="77777777" w:rsidTr="000C7D94">
        <w:tc>
          <w:tcPr>
            <w:tcW w:w="1840" w:type="dxa"/>
          </w:tcPr>
          <w:p w14:paraId="6BAF800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757" w:type="dxa"/>
          </w:tcPr>
          <w:p w14:paraId="46CFF97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747" w:type="dxa"/>
          </w:tcPr>
          <w:p w14:paraId="33A2318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95E06B8" w14:textId="77777777" w:rsidTr="000C7D94">
        <w:tc>
          <w:tcPr>
            <w:tcW w:w="1840" w:type="dxa"/>
          </w:tcPr>
          <w:p w14:paraId="61B49D5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757" w:type="dxa"/>
          </w:tcPr>
          <w:p w14:paraId="6904648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747" w:type="dxa"/>
          </w:tcPr>
          <w:p w14:paraId="68914DA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79B2731" w14:textId="77777777" w:rsidTr="000C7D94">
        <w:tc>
          <w:tcPr>
            <w:tcW w:w="1840" w:type="dxa"/>
          </w:tcPr>
          <w:p w14:paraId="17349A0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757" w:type="dxa"/>
          </w:tcPr>
          <w:p w14:paraId="58051E6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4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747" w:type="dxa"/>
          </w:tcPr>
          <w:p w14:paraId="576C7A4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47C9E3D" w14:textId="77777777" w:rsidTr="000C7D94">
        <w:tc>
          <w:tcPr>
            <w:tcW w:w="1840" w:type="dxa"/>
          </w:tcPr>
          <w:p w14:paraId="163B6E4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757" w:type="dxa"/>
          </w:tcPr>
          <w:p w14:paraId="0101530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Czerwony</w:t>
            </w:r>
          </w:p>
        </w:tc>
        <w:tc>
          <w:tcPr>
            <w:tcW w:w="3747" w:type="dxa"/>
          </w:tcPr>
          <w:p w14:paraId="2ADA51B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C34B739" w14:textId="77777777" w:rsidTr="000C7D94">
        <w:tc>
          <w:tcPr>
            <w:tcW w:w="1840" w:type="dxa"/>
          </w:tcPr>
          <w:p w14:paraId="0BCF4C3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757" w:type="dxa"/>
          </w:tcPr>
          <w:p w14:paraId="2AAB7EB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747" w:type="dxa"/>
          </w:tcPr>
          <w:p w14:paraId="1029BC9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7D65D70A" w14:textId="77777777" w:rsidR="000C7D94" w:rsidRPr="001B7938" w:rsidRDefault="000C7D94" w:rsidP="000C7D94">
      <w:pPr>
        <w:rPr>
          <w:rFonts w:asciiTheme="minorHAnsi" w:hAnsiTheme="minorHAnsi"/>
        </w:rPr>
      </w:pPr>
    </w:p>
    <w:p w14:paraId="46F78E36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łączeniowy – </w:t>
      </w:r>
      <w:r w:rsidRPr="003A6AF0"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11"/>
        <w:gridCol w:w="3664"/>
        <w:gridCol w:w="3616"/>
      </w:tblGrid>
      <w:tr w:rsidR="000C7D94" w:rsidRPr="001B7938" w14:paraId="0A0B4674" w14:textId="77777777" w:rsidTr="000C7D94">
        <w:tc>
          <w:tcPr>
            <w:tcW w:w="1843" w:type="dxa"/>
          </w:tcPr>
          <w:p w14:paraId="22177B52" w14:textId="77777777" w:rsidR="000C7D94" w:rsidRPr="003A6AF0" w:rsidRDefault="000C7D94" w:rsidP="000C7D94">
            <w:pPr>
              <w:rPr>
                <w:rFonts w:asciiTheme="minorHAnsi" w:hAnsiTheme="minorHAnsi"/>
                <w:b/>
              </w:rPr>
            </w:pPr>
            <w:r w:rsidRPr="003A6AF0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7501" w:type="dxa"/>
            <w:gridSpan w:val="2"/>
          </w:tcPr>
          <w:p w14:paraId="79E2BA2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5A27C998" w14:textId="77777777" w:rsidTr="000C7D94">
        <w:tc>
          <w:tcPr>
            <w:tcW w:w="1843" w:type="dxa"/>
          </w:tcPr>
          <w:p w14:paraId="6D9A881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751" w:type="dxa"/>
          </w:tcPr>
          <w:p w14:paraId="5C648E4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750" w:type="dxa"/>
          </w:tcPr>
          <w:p w14:paraId="18B45B8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4BB3C891" w14:textId="77777777" w:rsidTr="000C7D94">
        <w:tc>
          <w:tcPr>
            <w:tcW w:w="1843" w:type="dxa"/>
          </w:tcPr>
          <w:p w14:paraId="436DA29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751" w:type="dxa"/>
          </w:tcPr>
          <w:p w14:paraId="6004251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750" w:type="dxa"/>
          </w:tcPr>
          <w:p w14:paraId="1A0EFAA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9DC5B40" w14:textId="77777777" w:rsidTr="000C7D94">
        <w:tc>
          <w:tcPr>
            <w:tcW w:w="1843" w:type="dxa"/>
          </w:tcPr>
          <w:p w14:paraId="4B2236F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751" w:type="dxa"/>
          </w:tcPr>
          <w:p w14:paraId="7AA3AF3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750" w:type="dxa"/>
          </w:tcPr>
          <w:p w14:paraId="7484E89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51D10B7F" w14:textId="77777777" w:rsidTr="000C7D94">
        <w:tc>
          <w:tcPr>
            <w:tcW w:w="1843" w:type="dxa"/>
          </w:tcPr>
          <w:p w14:paraId="05A5711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751" w:type="dxa"/>
          </w:tcPr>
          <w:p w14:paraId="36F0DDE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4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750" w:type="dxa"/>
          </w:tcPr>
          <w:p w14:paraId="517D5FC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94BAFBE" w14:textId="77777777" w:rsidTr="000C7D94">
        <w:tc>
          <w:tcPr>
            <w:tcW w:w="1843" w:type="dxa"/>
          </w:tcPr>
          <w:p w14:paraId="5BB2E0A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751" w:type="dxa"/>
          </w:tcPr>
          <w:p w14:paraId="7862290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Niebieski</w:t>
            </w:r>
          </w:p>
        </w:tc>
        <w:tc>
          <w:tcPr>
            <w:tcW w:w="3750" w:type="dxa"/>
          </w:tcPr>
          <w:p w14:paraId="68CC1B9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46BEB96" w14:textId="77777777" w:rsidTr="000C7D94">
        <w:tc>
          <w:tcPr>
            <w:tcW w:w="1843" w:type="dxa"/>
          </w:tcPr>
          <w:p w14:paraId="67A2133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751" w:type="dxa"/>
          </w:tcPr>
          <w:p w14:paraId="4FC732B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750" w:type="dxa"/>
          </w:tcPr>
          <w:p w14:paraId="27F1703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6B39DD5D" w14:textId="77777777" w:rsidR="000C7D94" w:rsidRPr="001B7938" w:rsidRDefault="000C7D94" w:rsidP="000C7D94">
      <w:pPr>
        <w:rPr>
          <w:rFonts w:asciiTheme="minorHAnsi" w:hAnsiTheme="minorHAnsi"/>
        </w:rPr>
      </w:pPr>
    </w:p>
    <w:p w14:paraId="25EE2D00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łączeniowy – </w:t>
      </w:r>
      <w:r w:rsidRPr="003A6AF0"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08"/>
        <w:gridCol w:w="3670"/>
        <w:gridCol w:w="3613"/>
      </w:tblGrid>
      <w:tr w:rsidR="000C7D94" w:rsidRPr="001B7938" w14:paraId="637549FD" w14:textId="77777777" w:rsidTr="000C7D94">
        <w:tc>
          <w:tcPr>
            <w:tcW w:w="1840" w:type="dxa"/>
          </w:tcPr>
          <w:p w14:paraId="3D412859" w14:textId="77777777" w:rsidR="000C7D94" w:rsidRPr="003A6AF0" w:rsidRDefault="000C7D94" w:rsidP="000C7D94">
            <w:pPr>
              <w:rPr>
                <w:rFonts w:asciiTheme="minorHAnsi" w:hAnsiTheme="minorHAnsi"/>
                <w:b/>
              </w:rPr>
            </w:pPr>
            <w:r w:rsidRPr="003A6AF0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7504" w:type="dxa"/>
            <w:gridSpan w:val="2"/>
          </w:tcPr>
          <w:p w14:paraId="07B5C5E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0ED9999F" w14:textId="77777777" w:rsidTr="000C7D94">
        <w:tc>
          <w:tcPr>
            <w:tcW w:w="1840" w:type="dxa"/>
          </w:tcPr>
          <w:p w14:paraId="25A4556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757" w:type="dxa"/>
          </w:tcPr>
          <w:p w14:paraId="2C6D899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747" w:type="dxa"/>
          </w:tcPr>
          <w:p w14:paraId="0143532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6F707B4F" w14:textId="77777777" w:rsidTr="000C7D94">
        <w:tc>
          <w:tcPr>
            <w:tcW w:w="1840" w:type="dxa"/>
          </w:tcPr>
          <w:p w14:paraId="4CE720C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757" w:type="dxa"/>
          </w:tcPr>
          <w:p w14:paraId="59E2857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747" w:type="dxa"/>
          </w:tcPr>
          <w:p w14:paraId="6226394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1FCDF08" w14:textId="77777777" w:rsidTr="000C7D94">
        <w:tc>
          <w:tcPr>
            <w:tcW w:w="1840" w:type="dxa"/>
          </w:tcPr>
          <w:p w14:paraId="4937851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757" w:type="dxa"/>
          </w:tcPr>
          <w:p w14:paraId="71F9220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747" w:type="dxa"/>
          </w:tcPr>
          <w:p w14:paraId="7D9AAD7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7320324" w14:textId="77777777" w:rsidTr="000C7D94">
        <w:tc>
          <w:tcPr>
            <w:tcW w:w="1840" w:type="dxa"/>
          </w:tcPr>
          <w:p w14:paraId="4D05100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757" w:type="dxa"/>
          </w:tcPr>
          <w:p w14:paraId="5645638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4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747" w:type="dxa"/>
          </w:tcPr>
          <w:p w14:paraId="3F08946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5DF51CC4" w14:textId="77777777" w:rsidTr="000C7D94">
        <w:tc>
          <w:tcPr>
            <w:tcW w:w="1840" w:type="dxa"/>
          </w:tcPr>
          <w:p w14:paraId="64AF601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757" w:type="dxa"/>
          </w:tcPr>
          <w:p w14:paraId="3706D87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Czarny</w:t>
            </w:r>
          </w:p>
        </w:tc>
        <w:tc>
          <w:tcPr>
            <w:tcW w:w="3747" w:type="dxa"/>
          </w:tcPr>
          <w:p w14:paraId="1CAAC28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0A99C3A" w14:textId="77777777" w:rsidTr="000C7D94">
        <w:tc>
          <w:tcPr>
            <w:tcW w:w="1840" w:type="dxa"/>
          </w:tcPr>
          <w:p w14:paraId="1F5D6AB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757" w:type="dxa"/>
          </w:tcPr>
          <w:p w14:paraId="5DD49ED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747" w:type="dxa"/>
          </w:tcPr>
          <w:p w14:paraId="40DE713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75DB29B8" w14:textId="77777777" w:rsidR="000C7D94" w:rsidRPr="001B7938" w:rsidRDefault="000C7D94" w:rsidP="000C7D94">
      <w:pPr>
        <w:rPr>
          <w:rFonts w:asciiTheme="minorHAnsi" w:hAnsiTheme="minorHAnsi"/>
        </w:rPr>
      </w:pPr>
    </w:p>
    <w:p w14:paraId="73DC7113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łączeniowy – </w:t>
      </w:r>
      <w:r w:rsidRPr="003A6AF0"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23"/>
        <w:gridCol w:w="3660"/>
        <w:gridCol w:w="3608"/>
      </w:tblGrid>
      <w:tr w:rsidR="000C7D94" w:rsidRPr="001B7938" w14:paraId="02FF84B5" w14:textId="77777777" w:rsidTr="000C7D94">
        <w:tc>
          <w:tcPr>
            <w:tcW w:w="1855" w:type="dxa"/>
          </w:tcPr>
          <w:p w14:paraId="6AEAE235" w14:textId="77777777" w:rsidR="000C7D94" w:rsidRPr="003A6AF0" w:rsidRDefault="000C7D94" w:rsidP="000C7D94">
            <w:pPr>
              <w:rPr>
                <w:rFonts w:asciiTheme="minorHAnsi" w:hAnsiTheme="minorHAnsi"/>
                <w:b/>
              </w:rPr>
            </w:pPr>
            <w:r w:rsidRPr="003A6AF0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7489" w:type="dxa"/>
            <w:gridSpan w:val="2"/>
          </w:tcPr>
          <w:p w14:paraId="4FF4F24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5A02FB6C" w14:textId="77777777" w:rsidTr="000C7D94">
        <w:tc>
          <w:tcPr>
            <w:tcW w:w="1855" w:type="dxa"/>
          </w:tcPr>
          <w:p w14:paraId="1F92D15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747" w:type="dxa"/>
          </w:tcPr>
          <w:p w14:paraId="5E7602A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742" w:type="dxa"/>
          </w:tcPr>
          <w:p w14:paraId="7050777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3B74C78C" w14:textId="77777777" w:rsidTr="000C7D94">
        <w:tc>
          <w:tcPr>
            <w:tcW w:w="1855" w:type="dxa"/>
          </w:tcPr>
          <w:p w14:paraId="3F74424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747" w:type="dxa"/>
          </w:tcPr>
          <w:p w14:paraId="6A1EF0F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742" w:type="dxa"/>
          </w:tcPr>
          <w:p w14:paraId="400FDBE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09A8181" w14:textId="77777777" w:rsidTr="000C7D94">
        <w:tc>
          <w:tcPr>
            <w:tcW w:w="1855" w:type="dxa"/>
          </w:tcPr>
          <w:p w14:paraId="0A18256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747" w:type="dxa"/>
          </w:tcPr>
          <w:p w14:paraId="5B5F5DD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742" w:type="dxa"/>
          </w:tcPr>
          <w:p w14:paraId="74A1071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CDA5A3E" w14:textId="77777777" w:rsidTr="000C7D94">
        <w:tc>
          <w:tcPr>
            <w:tcW w:w="1855" w:type="dxa"/>
          </w:tcPr>
          <w:p w14:paraId="226724E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747" w:type="dxa"/>
          </w:tcPr>
          <w:p w14:paraId="69FE9E9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4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742" w:type="dxa"/>
          </w:tcPr>
          <w:p w14:paraId="68179C7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9DA0F3A" w14:textId="77777777" w:rsidTr="000C7D94">
        <w:tc>
          <w:tcPr>
            <w:tcW w:w="1855" w:type="dxa"/>
          </w:tcPr>
          <w:p w14:paraId="0FC4F4A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747" w:type="dxa"/>
          </w:tcPr>
          <w:p w14:paraId="11E9CB4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Brązowy</w:t>
            </w:r>
          </w:p>
        </w:tc>
        <w:tc>
          <w:tcPr>
            <w:tcW w:w="3742" w:type="dxa"/>
          </w:tcPr>
          <w:p w14:paraId="5128809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68E1B1F" w14:textId="77777777" w:rsidTr="000C7D94">
        <w:tc>
          <w:tcPr>
            <w:tcW w:w="1855" w:type="dxa"/>
          </w:tcPr>
          <w:p w14:paraId="5D86ECE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747" w:type="dxa"/>
          </w:tcPr>
          <w:p w14:paraId="1C3B22A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742" w:type="dxa"/>
          </w:tcPr>
          <w:p w14:paraId="23AE08A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74B36028" w14:textId="77777777" w:rsidR="000C7D94" w:rsidRPr="001B7938" w:rsidRDefault="000C7D94" w:rsidP="000C7D94">
      <w:pPr>
        <w:rPr>
          <w:rFonts w:asciiTheme="minorHAnsi" w:hAnsiTheme="minorHAnsi"/>
        </w:rPr>
      </w:pPr>
    </w:p>
    <w:p w14:paraId="207CCDF4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lastRenderedPageBreak/>
        <w:t xml:space="preserve">Kabel łączeniowy – </w:t>
      </w:r>
      <w:r w:rsidRPr="003A6AF0"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31"/>
        <w:gridCol w:w="3662"/>
        <w:gridCol w:w="3598"/>
      </w:tblGrid>
      <w:tr w:rsidR="000C7D94" w:rsidRPr="001B7938" w14:paraId="7714B1E4" w14:textId="77777777" w:rsidTr="000C7D94">
        <w:tc>
          <w:tcPr>
            <w:tcW w:w="1864" w:type="dxa"/>
          </w:tcPr>
          <w:p w14:paraId="6EF5C103" w14:textId="77777777" w:rsidR="000C7D94" w:rsidRPr="003A6AF0" w:rsidRDefault="000C7D94" w:rsidP="000C7D94">
            <w:pPr>
              <w:rPr>
                <w:rFonts w:asciiTheme="minorHAnsi" w:hAnsiTheme="minorHAnsi"/>
                <w:b/>
              </w:rPr>
            </w:pPr>
            <w:r w:rsidRPr="003A6AF0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7480" w:type="dxa"/>
            <w:gridSpan w:val="2"/>
          </w:tcPr>
          <w:p w14:paraId="64FA72D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E194A99" w14:textId="77777777" w:rsidTr="000C7D94">
        <w:tc>
          <w:tcPr>
            <w:tcW w:w="1864" w:type="dxa"/>
          </w:tcPr>
          <w:p w14:paraId="6FF9677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749" w:type="dxa"/>
          </w:tcPr>
          <w:p w14:paraId="4E03594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731" w:type="dxa"/>
          </w:tcPr>
          <w:p w14:paraId="7186092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4A17596B" w14:textId="77777777" w:rsidTr="000C7D94">
        <w:tc>
          <w:tcPr>
            <w:tcW w:w="1864" w:type="dxa"/>
          </w:tcPr>
          <w:p w14:paraId="6B4FA32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749" w:type="dxa"/>
          </w:tcPr>
          <w:p w14:paraId="6931F0C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731" w:type="dxa"/>
          </w:tcPr>
          <w:p w14:paraId="3BEE900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E692F8A" w14:textId="77777777" w:rsidTr="000C7D94">
        <w:tc>
          <w:tcPr>
            <w:tcW w:w="1864" w:type="dxa"/>
          </w:tcPr>
          <w:p w14:paraId="7CCE3CA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749" w:type="dxa"/>
          </w:tcPr>
          <w:p w14:paraId="0EF9CA4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731" w:type="dxa"/>
          </w:tcPr>
          <w:p w14:paraId="1FD0F58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5167E43" w14:textId="77777777" w:rsidTr="000C7D94">
        <w:tc>
          <w:tcPr>
            <w:tcW w:w="1864" w:type="dxa"/>
          </w:tcPr>
          <w:p w14:paraId="14518AA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749" w:type="dxa"/>
          </w:tcPr>
          <w:p w14:paraId="1740705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4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731" w:type="dxa"/>
          </w:tcPr>
          <w:p w14:paraId="1E21E33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59B7999" w14:textId="77777777" w:rsidTr="000C7D94">
        <w:tc>
          <w:tcPr>
            <w:tcW w:w="1864" w:type="dxa"/>
          </w:tcPr>
          <w:p w14:paraId="1AF69C8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749" w:type="dxa"/>
          </w:tcPr>
          <w:p w14:paraId="01E04FE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Szary</w:t>
            </w:r>
          </w:p>
        </w:tc>
        <w:tc>
          <w:tcPr>
            <w:tcW w:w="3731" w:type="dxa"/>
          </w:tcPr>
          <w:p w14:paraId="1566D8E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3B0F936D" w14:textId="77777777" w:rsidTr="000C7D94">
        <w:tc>
          <w:tcPr>
            <w:tcW w:w="1864" w:type="dxa"/>
          </w:tcPr>
          <w:p w14:paraId="5894BA1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749" w:type="dxa"/>
          </w:tcPr>
          <w:p w14:paraId="5CB430E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731" w:type="dxa"/>
          </w:tcPr>
          <w:p w14:paraId="07C5671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5F97826E" w14:textId="77777777" w:rsidR="000C7D94" w:rsidRPr="001B7938" w:rsidRDefault="000C7D94" w:rsidP="000C7D94">
      <w:pPr>
        <w:rPr>
          <w:rFonts w:asciiTheme="minorHAnsi" w:hAnsiTheme="minorHAnsi"/>
        </w:rPr>
      </w:pPr>
    </w:p>
    <w:p w14:paraId="52739AE3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łączeniowy – </w:t>
      </w:r>
      <w:r w:rsidRPr="003A6AF0"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16"/>
        <w:gridCol w:w="3672"/>
        <w:gridCol w:w="3603"/>
      </w:tblGrid>
      <w:tr w:rsidR="000C7D94" w:rsidRPr="001B7938" w14:paraId="44DC909D" w14:textId="77777777" w:rsidTr="000C7D94">
        <w:tc>
          <w:tcPr>
            <w:tcW w:w="1849" w:type="dxa"/>
          </w:tcPr>
          <w:p w14:paraId="3809EA01" w14:textId="77777777" w:rsidR="000C7D94" w:rsidRPr="003A6AF0" w:rsidRDefault="000C7D94" w:rsidP="000C7D94">
            <w:pPr>
              <w:rPr>
                <w:rFonts w:asciiTheme="minorHAnsi" w:hAnsiTheme="minorHAnsi"/>
                <w:b/>
              </w:rPr>
            </w:pPr>
            <w:r w:rsidRPr="003A6AF0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7495" w:type="dxa"/>
            <w:gridSpan w:val="2"/>
          </w:tcPr>
          <w:p w14:paraId="6F6305A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75B34D7" w14:textId="77777777" w:rsidTr="000C7D94">
        <w:tc>
          <w:tcPr>
            <w:tcW w:w="1849" w:type="dxa"/>
          </w:tcPr>
          <w:p w14:paraId="5CA4B2A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759" w:type="dxa"/>
          </w:tcPr>
          <w:p w14:paraId="35674FF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736" w:type="dxa"/>
          </w:tcPr>
          <w:p w14:paraId="5772BA2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1F800603" w14:textId="77777777" w:rsidTr="000C7D94">
        <w:tc>
          <w:tcPr>
            <w:tcW w:w="1849" w:type="dxa"/>
          </w:tcPr>
          <w:p w14:paraId="3107066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759" w:type="dxa"/>
          </w:tcPr>
          <w:p w14:paraId="758E7A2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736" w:type="dxa"/>
          </w:tcPr>
          <w:p w14:paraId="75F051D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BCDCAE9" w14:textId="77777777" w:rsidTr="000C7D94">
        <w:tc>
          <w:tcPr>
            <w:tcW w:w="1849" w:type="dxa"/>
          </w:tcPr>
          <w:p w14:paraId="0D736C6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759" w:type="dxa"/>
          </w:tcPr>
          <w:p w14:paraId="2012273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736" w:type="dxa"/>
          </w:tcPr>
          <w:p w14:paraId="737788F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51104A41" w14:textId="77777777" w:rsidTr="000C7D94">
        <w:tc>
          <w:tcPr>
            <w:tcW w:w="1849" w:type="dxa"/>
          </w:tcPr>
          <w:p w14:paraId="30EE379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759" w:type="dxa"/>
          </w:tcPr>
          <w:p w14:paraId="3DD6973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4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736" w:type="dxa"/>
          </w:tcPr>
          <w:p w14:paraId="6C749F4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F555BC9" w14:textId="77777777" w:rsidTr="000C7D94">
        <w:tc>
          <w:tcPr>
            <w:tcW w:w="1849" w:type="dxa"/>
          </w:tcPr>
          <w:p w14:paraId="78FD6E0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759" w:type="dxa"/>
          </w:tcPr>
          <w:p w14:paraId="2D743C7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Żółto-zielony</w:t>
            </w:r>
          </w:p>
        </w:tc>
        <w:tc>
          <w:tcPr>
            <w:tcW w:w="3736" w:type="dxa"/>
          </w:tcPr>
          <w:p w14:paraId="5F40ADB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4CB3C96C" w14:textId="77777777" w:rsidTr="000C7D94">
        <w:tc>
          <w:tcPr>
            <w:tcW w:w="1849" w:type="dxa"/>
          </w:tcPr>
          <w:p w14:paraId="18AF161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759" w:type="dxa"/>
          </w:tcPr>
          <w:p w14:paraId="0FEF7C0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736" w:type="dxa"/>
          </w:tcPr>
          <w:p w14:paraId="7175BBD5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28431591" w14:textId="77777777" w:rsidR="000C7D94" w:rsidRDefault="000C7D94" w:rsidP="000C7D94">
      <w:pPr>
        <w:rPr>
          <w:rFonts w:asciiTheme="minorHAnsi" w:hAnsiTheme="minorHAnsi"/>
        </w:rPr>
      </w:pPr>
    </w:p>
    <w:p w14:paraId="309F33A5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łączeniowy – </w:t>
      </w:r>
      <w:r w:rsidRPr="0089773C"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05"/>
        <w:gridCol w:w="3668"/>
        <w:gridCol w:w="3618"/>
      </w:tblGrid>
      <w:tr w:rsidR="000C7D94" w:rsidRPr="001B7938" w14:paraId="2470921C" w14:textId="77777777" w:rsidTr="000C7D94">
        <w:tc>
          <w:tcPr>
            <w:tcW w:w="1837" w:type="dxa"/>
          </w:tcPr>
          <w:p w14:paraId="668CFDDB" w14:textId="77777777" w:rsidR="000C7D94" w:rsidRPr="0089773C" w:rsidRDefault="000C7D94" w:rsidP="000C7D94">
            <w:pPr>
              <w:rPr>
                <w:rFonts w:asciiTheme="minorHAnsi" w:hAnsiTheme="minorHAnsi"/>
                <w:b/>
              </w:rPr>
            </w:pPr>
            <w:r w:rsidRPr="0089773C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7507" w:type="dxa"/>
            <w:gridSpan w:val="2"/>
          </w:tcPr>
          <w:p w14:paraId="49F3AE3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09FB6A29" w14:textId="77777777" w:rsidTr="000C7D94">
        <w:tc>
          <w:tcPr>
            <w:tcW w:w="1837" w:type="dxa"/>
          </w:tcPr>
          <w:p w14:paraId="0DA2133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755" w:type="dxa"/>
          </w:tcPr>
          <w:p w14:paraId="1DC8E78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752" w:type="dxa"/>
          </w:tcPr>
          <w:p w14:paraId="3F67BE46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2042EA80" w14:textId="77777777" w:rsidTr="000C7D94">
        <w:tc>
          <w:tcPr>
            <w:tcW w:w="1837" w:type="dxa"/>
          </w:tcPr>
          <w:p w14:paraId="0D245B7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755" w:type="dxa"/>
          </w:tcPr>
          <w:p w14:paraId="46D6DE3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752" w:type="dxa"/>
          </w:tcPr>
          <w:p w14:paraId="3C18D8D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23A0A0B" w14:textId="77777777" w:rsidTr="000C7D94">
        <w:tc>
          <w:tcPr>
            <w:tcW w:w="1837" w:type="dxa"/>
          </w:tcPr>
          <w:p w14:paraId="422AEDC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755" w:type="dxa"/>
          </w:tcPr>
          <w:p w14:paraId="03F14E8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752" w:type="dxa"/>
          </w:tcPr>
          <w:p w14:paraId="5B5F4DD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5061579F" w14:textId="77777777" w:rsidTr="000C7D94">
        <w:tc>
          <w:tcPr>
            <w:tcW w:w="1837" w:type="dxa"/>
          </w:tcPr>
          <w:p w14:paraId="37A0392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755" w:type="dxa"/>
          </w:tcPr>
          <w:p w14:paraId="18BCD85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4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752" w:type="dxa"/>
          </w:tcPr>
          <w:p w14:paraId="1FC47FA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2BB8915B" w14:textId="77777777" w:rsidTr="000C7D94">
        <w:tc>
          <w:tcPr>
            <w:tcW w:w="1837" w:type="dxa"/>
          </w:tcPr>
          <w:p w14:paraId="416B4C92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755" w:type="dxa"/>
          </w:tcPr>
          <w:p w14:paraId="4C6566C3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Zielony</w:t>
            </w:r>
          </w:p>
        </w:tc>
        <w:tc>
          <w:tcPr>
            <w:tcW w:w="3752" w:type="dxa"/>
          </w:tcPr>
          <w:p w14:paraId="69242BF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546374F6" w14:textId="77777777" w:rsidTr="000C7D94">
        <w:tc>
          <w:tcPr>
            <w:tcW w:w="1837" w:type="dxa"/>
          </w:tcPr>
          <w:p w14:paraId="62AD20F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755" w:type="dxa"/>
          </w:tcPr>
          <w:p w14:paraId="26D71D9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752" w:type="dxa"/>
          </w:tcPr>
          <w:p w14:paraId="2598077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068AF091" w14:textId="77777777" w:rsidR="000C7D94" w:rsidRPr="001B7938" w:rsidRDefault="000C7D94" w:rsidP="000C7D94">
      <w:pPr>
        <w:rPr>
          <w:rFonts w:asciiTheme="minorHAnsi" w:hAnsiTheme="minorHAnsi"/>
        </w:rPr>
      </w:pPr>
    </w:p>
    <w:p w14:paraId="1B3B8D12" w14:textId="77777777" w:rsidR="000C7D94" w:rsidRPr="001B7938" w:rsidRDefault="000C7D94" w:rsidP="000C7D94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1B7938">
        <w:rPr>
          <w:rFonts w:asciiTheme="minorHAnsi" w:hAnsiTheme="minorHAnsi"/>
          <w:sz w:val="20"/>
        </w:rPr>
        <w:t xml:space="preserve">Kabel łączeniowy – </w:t>
      </w:r>
      <w:r w:rsidRPr="0089773C">
        <w:rPr>
          <w:rFonts w:asciiTheme="minorHAnsi" w:hAnsiTheme="minorHAnsi"/>
          <w:b/>
          <w:sz w:val="20"/>
        </w:rPr>
        <w:t xml:space="preserve">ilość 100 </w:t>
      </w:r>
      <w:r w:rsidRPr="002D73E6">
        <w:rPr>
          <w:rFonts w:asciiTheme="minorHAnsi" w:hAnsiTheme="minorHAnsi"/>
          <w:b/>
          <w:sz w:val="20"/>
        </w:rPr>
        <w:t>m</w:t>
      </w:r>
      <w:r>
        <w:rPr>
          <w:rFonts w:asciiTheme="minorHAnsi" w:hAnsiTheme="minorHAnsi"/>
          <w:b/>
          <w:sz w:val="20"/>
        </w:rPr>
        <w:t>etrów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23"/>
        <w:gridCol w:w="3660"/>
        <w:gridCol w:w="3608"/>
      </w:tblGrid>
      <w:tr w:rsidR="000C7D94" w:rsidRPr="001B7938" w14:paraId="30135C22" w14:textId="77777777" w:rsidTr="000C7D94">
        <w:tc>
          <w:tcPr>
            <w:tcW w:w="1855" w:type="dxa"/>
          </w:tcPr>
          <w:p w14:paraId="569FAD53" w14:textId="77777777" w:rsidR="000C7D94" w:rsidRPr="0089773C" w:rsidRDefault="000C7D94" w:rsidP="000C7D94">
            <w:pPr>
              <w:rPr>
                <w:rFonts w:asciiTheme="minorHAnsi" w:hAnsiTheme="minorHAnsi"/>
                <w:b/>
              </w:rPr>
            </w:pPr>
            <w:r w:rsidRPr="0089773C">
              <w:rPr>
                <w:rFonts w:asciiTheme="minorHAnsi" w:hAnsiTheme="minorHAnsi"/>
                <w:b/>
              </w:rPr>
              <w:t>Kabel łączeniowy</w:t>
            </w:r>
          </w:p>
        </w:tc>
        <w:tc>
          <w:tcPr>
            <w:tcW w:w="7489" w:type="dxa"/>
            <w:gridSpan w:val="2"/>
          </w:tcPr>
          <w:p w14:paraId="46C9356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431ECE0" w14:textId="77777777" w:rsidTr="000C7D94">
        <w:tc>
          <w:tcPr>
            <w:tcW w:w="1855" w:type="dxa"/>
          </w:tcPr>
          <w:p w14:paraId="71C24D67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Nazwa parametru</w:t>
            </w:r>
          </w:p>
        </w:tc>
        <w:tc>
          <w:tcPr>
            <w:tcW w:w="3747" w:type="dxa"/>
          </w:tcPr>
          <w:p w14:paraId="46206C7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Parametr</w:t>
            </w:r>
            <w:r>
              <w:rPr>
                <w:rFonts w:asciiTheme="minorHAnsi" w:hAnsiTheme="minorHAnsi"/>
              </w:rPr>
              <w:t xml:space="preserve"> wymagany</w:t>
            </w:r>
          </w:p>
        </w:tc>
        <w:tc>
          <w:tcPr>
            <w:tcW w:w="3742" w:type="dxa"/>
          </w:tcPr>
          <w:p w14:paraId="64ED06FC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 oferowany</w:t>
            </w:r>
          </w:p>
        </w:tc>
      </w:tr>
      <w:tr w:rsidR="000C7D94" w:rsidRPr="001B7938" w14:paraId="6CCEA75A" w14:textId="77777777" w:rsidTr="000C7D94">
        <w:tc>
          <w:tcPr>
            <w:tcW w:w="1855" w:type="dxa"/>
          </w:tcPr>
          <w:p w14:paraId="3A594CD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Rodzaj przewodu</w:t>
            </w:r>
          </w:p>
        </w:tc>
        <w:tc>
          <w:tcPr>
            <w:tcW w:w="3747" w:type="dxa"/>
          </w:tcPr>
          <w:p w14:paraId="0EE539CF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Linka</w:t>
            </w:r>
          </w:p>
        </w:tc>
        <w:tc>
          <w:tcPr>
            <w:tcW w:w="3742" w:type="dxa"/>
          </w:tcPr>
          <w:p w14:paraId="0AE7770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19390967" w14:textId="77777777" w:rsidTr="000C7D94">
        <w:tc>
          <w:tcPr>
            <w:tcW w:w="1855" w:type="dxa"/>
          </w:tcPr>
          <w:p w14:paraId="4EF7170A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Liczba żył</w:t>
            </w:r>
          </w:p>
        </w:tc>
        <w:tc>
          <w:tcPr>
            <w:tcW w:w="3747" w:type="dxa"/>
          </w:tcPr>
          <w:p w14:paraId="783BB17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1</w:t>
            </w:r>
          </w:p>
        </w:tc>
        <w:tc>
          <w:tcPr>
            <w:tcW w:w="3742" w:type="dxa"/>
          </w:tcPr>
          <w:p w14:paraId="25145CCE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D2AA09F" w14:textId="77777777" w:rsidTr="000C7D94">
        <w:tc>
          <w:tcPr>
            <w:tcW w:w="1855" w:type="dxa"/>
          </w:tcPr>
          <w:p w14:paraId="3C2A8198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Przekrój żyły</w:t>
            </w:r>
          </w:p>
        </w:tc>
        <w:tc>
          <w:tcPr>
            <w:tcW w:w="3747" w:type="dxa"/>
          </w:tcPr>
          <w:p w14:paraId="45BA8181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4 mm</w:t>
            </w:r>
            <w:r w:rsidRPr="001B793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3742" w:type="dxa"/>
          </w:tcPr>
          <w:p w14:paraId="1F07112D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6D87E2BF" w14:textId="77777777" w:rsidTr="000C7D94">
        <w:tc>
          <w:tcPr>
            <w:tcW w:w="1855" w:type="dxa"/>
          </w:tcPr>
          <w:p w14:paraId="1760D339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Kolor</w:t>
            </w:r>
          </w:p>
        </w:tc>
        <w:tc>
          <w:tcPr>
            <w:tcW w:w="3747" w:type="dxa"/>
          </w:tcPr>
          <w:p w14:paraId="7893F51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Żółty</w:t>
            </w:r>
          </w:p>
        </w:tc>
        <w:tc>
          <w:tcPr>
            <w:tcW w:w="3742" w:type="dxa"/>
          </w:tcPr>
          <w:p w14:paraId="5F2D725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  <w:tr w:rsidR="000C7D94" w:rsidRPr="001B7938" w14:paraId="78E33D19" w14:textId="77777777" w:rsidTr="000C7D94">
        <w:tc>
          <w:tcPr>
            <w:tcW w:w="1855" w:type="dxa"/>
          </w:tcPr>
          <w:p w14:paraId="11129840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Właściwości materiału izolacji</w:t>
            </w:r>
          </w:p>
        </w:tc>
        <w:tc>
          <w:tcPr>
            <w:tcW w:w="3747" w:type="dxa"/>
          </w:tcPr>
          <w:p w14:paraId="1167813B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  <w:r w:rsidRPr="001B7938">
              <w:rPr>
                <w:rFonts w:asciiTheme="minorHAnsi" w:hAnsiTheme="minorHAnsi"/>
              </w:rPr>
              <w:t>Samogasnący, nierozprzestrzeniający płomienia</w:t>
            </w:r>
          </w:p>
        </w:tc>
        <w:tc>
          <w:tcPr>
            <w:tcW w:w="3742" w:type="dxa"/>
          </w:tcPr>
          <w:p w14:paraId="4AD56DD4" w14:textId="77777777" w:rsidR="000C7D94" w:rsidRPr="001B7938" w:rsidRDefault="000C7D94" w:rsidP="000C7D94">
            <w:pPr>
              <w:rPr>
                <w:rFonts w:asciiTheme="minorHAnsi" w:hAnsiTheme="minorHAnsi"/>
              </w:rPr>
            </w:pPr>
          </w:p>
        </w:tc>
      </w:tr>
    </w:tbl>
    <w:p w14:paraId="40ABD52E" w14:textId="77777777" w:rsidR="000C7D94" w:rsidRDefault="000C7D94" w:rsidP="000C7D94"/>
    <w:p w14:paraId="1B1E0B2C" w14:textId="77777777" w:rsidR="000C7D94" w:rsidRPr="00D3556E" w:rsidRDefault="000C7D94" w:rsidP="000C7D94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2B53779D" w14:textId="35846673" w:rsidR="006F5395" w:rsidRDefault="006F5395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14:paraId="335B2B69" w14:textId="4BCBDB1C" w:rsidR="006F5395" w:rsidRDefault="006F5395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14:paraId="66A1A98C" w14:textId="40D9D92B" w:rsidR="006F5395" w:rsidRDefault="006F5395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14:paraId="2AA49F59" w14:textId="61174093" w:rsidR="006F5395" w:rsidRDefault="006F5395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14:paraId="4BE64C5E" w14:textId="437C1684" w:rsidR="006F5395" w:rsidRDefault="006F5395" w:rsidP="008F445D">
      <w:pPr>
        <w:pStyle w:val="scfbrieftext"/>
        <w:rPr>
          <w:rFonts w:ascii="Calibri" w:hAnsi="Calibri" w:cs="Arial"/>
          <w:b/>
          <w:i/>
          <w:szCs w:val="22"/>
        </w:rPr>
      </w:pPr>
    </w:p>
    <w:p w14:paraId="5173D6DD" w14:textId="77777777" w:rsidR="006F5395" w:rsidRDefault="006F5395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14:paraId="4C49DBF3" w14:textId="77777777" w:rsidR="00785E78" w:rsidRPr="009C095F" w:rsidRDefault="00785E78" w:rsidP="00785E78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  <w:r w:rsidRPr="009C095F">
        <w:rPr>
          <w:rFonts w:ascii="Calibri" w:hAnsi="Calibri"/>
          <w:sz w:val="22"/>
          <w:szCs w:val="22"/>
        </w:rPr>
        <w:t>.....................................................................................</w:t>
      </w:r>
      <w:r w:rsidRPr="009C095F">
        <w:rPr>
          <w:rFonts w:ascii="Calibri" w:hAnsi="Calibri"/>
          <w:sz w:val="22"/>
          <w:szCs w:val="22"/>
        </w:rPr>
        <w:br/>
      </w:r>
      <w:r w:rsidRPr="009C095F">
        <w:rPr>
          <w:rFonts w:ascii="Calibri" w:hAnsi="Calibri"/>
          <w:i/>
          <w:iCs/>
          <w:sz w:val="22"/>
          <w:szCs w:val="22"/>
        </w:rPr>
        <w:t xml:space="preserve">(podpis osoby uprawnionej </w:t>
      </w:r>
    </w:p>
    <w:p w14:paraId="4887CC86" w14:textId="77777777" w:rsidR="00785E78" w:rsidRDefault="00785E78" w:rsidP="00785E78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do reprezentacji Wykonawcy)</w:t>
      </w:r>
      <w:bookmarkStart w:id="0" w:name="_GoBack"/>
      <w:bookmarkEnd w:id="0"/>
    </w:p>
    <w:sectPr w:rsidR="00785E78" w:rsidSect="000756C9">
      <w:footerReference w:type="default" r:id="rId20"/>
      <w:headerReference w:type="first" r:id="rId21"/>
      <w:type w:val="continuous"/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00657" w16cex:dateUtc="2021-09-06T01:15:00Z"/>
  <w16cex:commentExtensible w16cex:durableId="24E007AD" w16cex:dateUtc="2021-09-06T01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35F48F" w16cid:durableId="24E00657"/>
  <w16cid:commentId w16cid:paraId="7A305958" w16cid:durableId="24E007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EB17B" w14:textId="77777777" w:rsidR="00243599" w:rsidRDefault="00243599">
      <w:r>
        <w:separator/>
      </w:r>
    </w:p>
  </w:endnote>
  <w:endnote w:type="continuationSeparator" w:id="0">
    <w:p w14:paraId="553F29AA" w14:textId="77777777" w:rsidR="00243599" w:rsidRDefault="0024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19128" w14:textId="329A685B" w:rsidR="00C44D2A" w:rsidRDefault="00C44D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37B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95A933C" w14:textId="77777777" w:rsidR="00C44D2A" w:rsidRPr="008F3DA4" w:rsidRDefault="00C44D2A" w:rsidP="00C06545">
    <w:pPr>
      <w:pStyle w:val="Stopka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1ED3D" w14:textId="20456346" w:rsidR="00C44D2A" w:rsidRDefault="00C44D2A" w:rsidP="007237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37B7">
      <w:rPr>
        <w:rStyle w:val="Numerstrony"/>
        <w:noProof/>
      </w:rPr>
      <w:t>17</w:t>
    </w:r>
    <w:r>
      <w:rPr>
        <w:rStyle w:val="Numerstrony"/>
      </w:rPr>
      <w:fldChar w:fldCharType="end"/>
    </w:r>
  </w:p>
  <w:p w14:paraId="0097041F" w14:textId="77777777" w:rsidR="00C44D2A" w:rsidRPr="00F275E1" w:rsidRDefault="00C44D2A" w:rsidP="00C47419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57A41" w14:textId="77777777" w:rsidR="00243599" w:rsidRDefault="00243599">
      <w:r>
        <w:separator/>
      </w:r>
    </w:p>
  </w:footnote>
  <w:footnote w:type="continuationSeparator" w:id="0">
    <w:p w14:paraId="343D6D28" w14:textId="77777777" w:rsidR="00243599" w:rsidRDefault="00243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B7E83" w14:textId="15C98337" w:rsidR="00C44D2A" w:rsidRDefault="00C44D2A" w:rsidP="00F015F9">
    <w:pPr>
      <w:pStyle w:val="Nagwek"/>
    </w:pPr>
    <w:r>
      <w:rPr>
        <w:noProof/>
      </w:rPr>
      <w:drawing>
        <wp:inline distT="0" distB="0" distL="0" distR="0" wp14:anchorId="6EBB9531" wp14:editId="2D576C31">
          <wp:extent cx="5762625" cy="51752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</w:t>
    </w:r>
  </w:p>
  <w:p w14:paraId="4D813D15" w14:textId="77777777" w:rsidR="00C44D2A" w:rsidRDefault="00C44D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14711" w14:textId="42191308" w:rsidR="00C44D2A" w:rsidRDefault="00C44D2A">
    <w:pPr>
      <w:pStyle w:val="Nagwek"/>
    </w:pPr>
    <w:r>
      <w:rPr>
        <w:noProof/>
      </w:rPr>
      <w:drawing>
        <wp:inline distT="0" distB="0" distL="0" distR="0" wp14:anchorId="56FBF8C4" wp14:editId="1B834F65">
          <wp:extent cx="5762625" cy="517525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05F6D" w14:textId="77777777" w:rsidR="00C44D2A" w:rsidRPr="004D21CA" w:rsidRDefault="00C44D2A">
    <w:pPr>
      <w:pStyle w:val="Nagwek"/>
      <w:rPr>
        <w:i/>
        <w:sz w:val="20"/>
        <w:szCs w:val="20"/>
      </w:rPr>
    </w:pPr>
    <w:r w:rsidRPr="004D21CA">
      <w:rPr>
        <w:i/>
        <w:sz w:val="20"/>
        <w:szCs w:val="20"/>
      </w:rPr>
      <w:t>SIWZ – „Adaptacja budynku Nr 3AB na cele Parku Naukowo-Technologicznego”</w:t>
    </w:r>
  </w:p>
  <w:p w14:paraId="18F9C6F8" w14:textId="77777777" w:rsidR="00C44D2A" w:rsidRDefault="00C44D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BEC9A52"/>
    <w:name w:val="WW8Num3"/>
    <w:lvl w:ilvl="0">
      <w:start w:val="1"/>
      <w:numFmt w:val="decimal"/>
      <w:suff w:val="nothing"/>
      <w:lvlText w:val="1.%1.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16E211C"/>
    <w:name w:val="WW8Num7"/>
    <w:lvl w:ilvl="0">
      <w:start w:val="1"/>
      <w:numFmt w:val="decimal"/>
      <w:suff w:val="nothing"/>
      <w:lvlText w:val="%1."/>
      <w:lvlJc w:val="left"/>
      <w:pPr>
        <w:tabs>
          <w:tab w:val="num" w:pos="142"/>
        </w:tabs>
        <w:ind w:left="142" w:firstLine="0"/>
      </w:pPr>
      <w:rPr>
        <w:rFonts w:ascii="Calibri" w:eastAsia="Times New Roman" w:hAnsi="Calibri" w:cs="Calibri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suff w:val="nothing"/>
      <w:lvlText w:val="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suff w:val="nothing"/>
      <w:lvlText w:val="2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7"/>
      <w:numFmt w:val="decimal"/>
      <w:suff w:val="nothing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2"/>
      <w:numFmt w:val="decimal"/>
      <w:suff w:val="nothing"/>
      <w:lvlText w:val="11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00000010"/>
    <w:multiLevelType w:val="singleLevel"/>
    <w:tmpl w:val="E13EBC4A"/>
    <w:name w:val="WW8Num17"/>
    <w:lvl w:ilvl="0">
      <w:start w:val="2"/>
      <w:numFmt w:val="decimal"/>
      <w:suff w:val="nothing"/>
      <w:lvlText w:val="10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suff w:val="nothing"/>
      <w:lvlText w:val="1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2" w15:restartNumberingAfterBreak="0">
    <w:nsid w:val="00000017"/>
    <w:multiLevelType w:val="singleLevel"/>
    <w:tmpl w:val="00000017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5" w15:restartNumberingAfterBreak="0">
    <w:nsid w:val="0000001A"/>
    <w:multiLevelType w:val="singleLevel"/>
    <w:tmpl w:val="0000001A"/>
    <w:name w:val="WW8Num2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6" w15:restartNumberingAfterBreak="0">
    <w:nsid w:val="0000001B"/>
    <w:multiLevelType w:val="singleLevel"/>
    <w:tmpl w:val="0000001B"/>
    <w:name w:val="WW8Num28"/>
    <w:lvl w:ilvl="0">
      <w:start w:val="2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7" w15:restartNumberingAfterBreak="0">
    <w:nsid w:val="0000001C"/>
    <w:multiLevelType w:val="singleLevel"/>
    <w:tmpl w:val="0000001C"/>
    <w:name w:val="WW8Num29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8" w15:restartNumberingAfterBreak="0">
    <w:nsid w:val="0000001D"/>
    <w:multiLevelType w:val="singleLevel"/>
    <w:tmpl w:val="0000001D"/>
    <w:name w:val="WW8Num30"/>
    <w:lvl w:ilvl="0">
      <w:start w:val="1"/>
      <w:numFmt w:val="lowerLetter"/>
      <w:suff w:val="nothing"/>
      <w:lvlText w:val="%1)"/>
      <w:lvlJc w:val="left"/>
      <w:pPr>
        <w:tabs>
          <w:tab w:val="num" w:pos="900"/>
        </w:tabs>
        <w:ind w:left="900" w:firstLine="0"/>
      </w:pPr>
      <w:rPr>
        <w:rFonts w:ascii="Times New Roman" w:hAnsi="Times New Roman" w:cs="Times New Roman"/>
      </w:rPr>
    </w:lvl>
  </w:abstractNum>
  <w:abstractNum w:abstractNumId="29" w15:restartNumberingAfterBreak="0">
    <w:nsid w:val="0000001E"/>
    <w:multiLevelType w:val="singleLevel"/>
    <w:tmpl w:val="0000001E"/>
    <w:name w:val="WW8Num3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0" w15:restartNumberingAfterBreak="0">
    <w:nsid w:val="0000001F"/>
    <w:multiLevelType w:val="singleLevel"/>
    <w:tmpl w:val="0000001F"/>
    <w:name w:val="WW8Num3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2" w15:restartNumberingAfterBreak="0">
    <w:nsid w:val="00000021"/>
    <w:multiLevelType w:val="singleLevel"/>
    <w:tmpl w:val="00000021"/>
    <w:name w:val="WW8Num34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3" w15:restartNumberingAfterBreak="0">
    <w:nsid w:val="00000023"/>
    <w:multiLevelType w:val="singleLevel"/>
    <w:tmpl w:val="00000023"/>
    <w:name w:val="WW8Num3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4" w15:restartNumberingAfterBreak="0">
    <w:nsid w:val="00000024"/>
    <w:multiLevelType w:val="singleLevel"/>
    <w:tmpl w:val="00000024"/>
    <w:name w:val="WW8Num37"/>
    <w:lvl w:ilvl="0">
      <w:start w:val="1"/>
      <w:numFmt w:val="decimal"/>
      <w:suff w:val="nothing"/>
      <w:lvlText w:val="9.1.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/>
      </w:rPr>
    </w:lvl>
  </w:abstractNum>
  <w:abstractNum w:abstractNumId="35" w15:restartNumberingAfterBreak="0">
    <w:nsid w:val="00000025"/>
    <w:multiLevelType w:val="singleLevel"/>
    <w:tmpl w:val="00000025"/>
    <w:name w:val="WW8Num38"/>
    <w:lvl w:ilvl="0">
      <w:start w:val="2"/>
      <w:numFmt w:val="decimal"/>
      <w:suff w:val="nothing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6" w15:restartNumberingAfterBreak="0">
    <w:nsid w:val="00000026"/>
    <w:multiLevelType w:val="singleLevel"/>
    <w:tmpl w:val="00000026"/>
    <w:name w:val="WW8Num39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7" w15:restartNumberingAfterBreak="0">
    <w:nsid w:val="00000027"/>
    <w:multiLevelType w:val="singleLevel"/>
    <w:tmpl w:val="00000027"/>
    <w:name w:val="WW8Num40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8" w15:restartNumberingAfterBreak="0">
    <w:nsid w:val="00000028"/>
    <w:multiLevelType w:val="singleLevel"/>
    <w:tmpl w:val="00000028"/>
    <w:name w:val="WW8Num41"/>
    <w:lvl w:ilvl="0">
      <w:start w:val="1"/>
      <w:numFmt w:val="decimal"/>
      <w:suff w:val="nothing"/>
      <w:lvlText w:val="2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9" w15:restartNumberingAfterBreak="0">
    <w:nsid w:val="00000029"/>
    <w:multiLevelType w:val="singleLevel"/>
    <w:tmpl w:val="00000029"/>
    <w:name w:val="WW8Num42"/>
    <w:lvl w:ilvl="0">
      <w:start w:val="2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859"/>
        </w:tabs>
        <w:ind w:left="859" w:hanging="360"/>
      </w:pPr>
      <w:rPr>
        <w:color w:val="000000"/>
        <w:sz w:val="24"/>
      </w:rPr>
    </w:lvl>
  </w:abstractNum>
  <w:abstractNum w:abstractNumId="41" w15:restartNumberingAfterBreak="0">
    <w:nsid w:val="0000002B"/>
    <w:multiLevelType w:val="singleLevel"/>
    <w:tmpl w:val="0000002B"/>
    <w:name w:val="WW8Num44"/>
    <w:lvl w:ilvl="0">
      <w:start w:val="1"/>
      <w:numFmt w:val="decimal"/>
      <w:suff w:val="nothing"/>
      <w:lvlText w:val="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2" w15:restartNumberingAfterBreak="0">
    <w:nsid w:val="0000002C"/>
    <w:multiLevelType w:val="singleLevel"/>
    <w:tmpl w:val="0000002C"/>
    <w:name w:val="WW8Num45"/>
    <w:lvl w:ilvl="0">
      <w:start w:val="3"/>
      <w:numFmt w:val="decimal"/>
      <w:suff w:val="nothing"/>
      <w:lvlText w:val="1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3" w15:restartNumberingAfterBreak="0">
    <w:nsid w:val="0000002D"/>
    <w:multiLevelType w:val="singleLevel"/>
    <w:tmpl w:val="0000002D"/>
    <w:name w:val="WW8Num46"/>
    <w:lvl w:ilvl="0">
      <w:start w:val="11"/>
      <w:numFmt w:val="decimal"/>
      <w:suff w:val="nothing"/>
      <w:lvlText w:val="1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4" w15:restartNumberingAfterBreak="0">
    <w:nsid w:val="0000002E"/>
    <w:multiLevelType w:val="singleLevel"/>
    <w:tmpl w:val="0000002E"/>
    <w:name w:val="WW8Num4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5" w15:restartNumberingAfterBreak="0">
    <w:nsid w:val="0000002F"/>
    <w:multiLevelType w:val="singleLevel"/>
    <w:tmpl w:val="0000002F"/>
    <w:name w:val="WW8Num4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6" w15:restartNumberingAfterBreak="0">
    <w:nsid w:val="00000030"/>
    <w:multiLevelType w:val="singleLevel"/>
    <w:tmpl w:val="00000030"/>
    <w:name w:val="WW8Num49"/>
    <w:lvl w:ilvl="0">
      <w:start w:val="3"/>
      <w:numFmt w:val="decimal"/>
      <w:suff w:val="nothing"/>
      <w:lvlText w:val="10.%1.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/>
      </w:rPr>
    </w:lvl>
  </w:abstractNum>
  <w:abstractNum w:abstractNumId="47" w15:restartNumberingAfterBreak="0">
    <w:nsid w:val="00000031"/>
    <w:multiLevelType w:val="singleLevel"/>
    <w:tmpl w:val="00000031"/>
    <w:name w:val="WW8Num50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8" w15:restartNumberingAfterBreak="0">
    <w:nsid w:val="00000032"/>
    <w:multiLevelType w:val="singleLevel"/>
    <w:tmpl w:val="00000032"/>
    <w:name w:val="WW8Num51"/>
    <w:lvl w:ilvl="0">
      <w:start w:val="6"/>
      <w:numFmt w:val="decimal"/>
      <w:suff w:val="nothing"/>
      <w:lvlText w:val="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9" w15:restartNumberingAfterBreak="0">
    <w:nsid w:val="00000033"/>
    <w:multiLevelType w:val="singleLevel"/>
    <w:tmpl w:val="854E7878"/>
    <w:name w:val="WW8Num52"/>
    <w:lvl w:ilvl="0">
      <w:start w:val="1"/>
      <w:numFmt w:val="lowerLetter"/>
      <w:suff w:val="nothing"/>
      <w:lvlText w:val="%1)"/>
      <w:lvlJc w:val="left"/>
      <w:pPr>
        <w:tabs>
          <w:tab w:val="num" w:pos="1260"/>
        </w:tabs>
        <w:ind w:left="1260" w:firstLine="0"/>
      </w:pPr>
      <w:rPr>
        <w:rFonts w:ascii="Times New Roman" w:hAnsi="Times New Roman" w:cs="Times New Roman"/>
        <w:b/>
      </w:rPr>
    </w:lvl>
  </w:abstractNum>
  <w:abstractNum w:abstractNumId="50" w15:restartNumberingAfterBreak="0">
    <w:nsid w:val="076157B7"/>
    <w:multiLevelType w:val="singleLevel"/>
    <w:tmpl w:val="300EF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1" w15:restartNumberingAfterBreak="0">
    <w:nsid w:val="078812E7"/>
    <w:multiLevelType w:val="hybridMultilevel"/>
    <w:tmpl w:val="167E6872"/>
    <w:name w:val="WW8Num162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19B14E2"/>
    <w:multiLevelType w:val="multilevel"/>
    <w:tmpl w:val="9C561FAC"/>
    <w:styleLink w:val="WW8Num12"/>
    <w:lvl w:ilvl="0">
      <w:numFmt w:val="bullet"/>
      <w:lvlText w:val=""/>
      <w:lvlJc w:val="left"/>
      <w:rPr>
        <w:rFonts w:ascii="Symbol" w:hAnsi="Symbol" w:cs="Symbol"/>
        <w:color w:val="000000"/>
        <w:sz w:val="22"/>
        <w:szCs w:val="22"/>
        <w:lang w:eastAsia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2B9C3CEE"/>
    <w:multiLevelType w:val="hybridMultilevel"/>
    <w:tmpl w:val="A830D6A0"/>
    <w:lvl w:ilvl="0" w:tplc="70B8BF7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BE60AE"/>
    <w:multiLevelType w:val="multilevel"/>
    <w:tmpl w:val="8C7E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2715229"/>
    <w:multiLevelType w:val="hybridMultilevel"/>
    <w:tmpl w:val="ABF2FF50"/>
    <w:lvl w:ilvl="0" w:tplc="3B9C5DD8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760CA7"/>
    <w:multiLevelType w:val="hybridMultilevel"/>
    <w:tmpl w:val="6E1A5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6BA3189"/>
    <w:multiLevelType w:val="hybridMultilevel"/>
    <w:tmpl w:val="817A9EF0"/>
    <w:lvl w:ilvl="0" w:tplc="9F46D492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8" w15:restartNumberingAfterBreak="0">
    <w:nsid w:val="3C0544E5"/>
    <w:multiLevelType w:val="multilevel"/>
    <w:tmpl w:val="9D5A1F5A"/>
    <w:styleLink w:val="WW8Num9"/>
    <w:lvl w:ilvl="0">
      <w:numFmt w:val="bullet"/>
      <w:lvlText w:val=""/>
      <w:lvlJc w:val="left"/>
      <w:rPr>
        <w:rFonts w:ascii="Symbol" w:hAnsi="Symbol" w:cs="Symbol"/>
        <w:color w:val="000000"/>
        <w:sz w:val="22"/>
        <w:szCs w:val="22"/>
        <w:lang w:eastAsia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3D56508E"/>
    <w:multiLevelType w:val="multilevel"/>
    <w:tmpl w:val="52E227BE"/>
    <w:styleLink w:val="WW8Num11"/>
    <w:lvl w:ilvl="0">
      <w:start w:val="2"/>
      <w:numFmt w:val="lowerLetter"/>
      <w:lvlText w:val="%1)"/>
      <w:lvlJc w:val="left"/>
      <w:rPr>
        <w:rFonts w:ascii="Calibri" w:eastAsia="Calibri" w:hAnsi="Calibri" w:cs="Calibri"/>
        <w:sz w:val="22"/>
        <w:szCs w:val="22"/>
        <w:lang w:eastAsia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41D13D42"/>
    <w:multiLevelType w:val="hybridMultilevel"/>
    <w:tmpl w:val="09DCA348"/>
    <w:lvl w:ilvl="0" w:tplc="8B0CB1C8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7CC13F3"/>
    <w:multiLevelType w:val="hybridMultilevel"/>
    <w:tmpl w:val="D9DC8FAC"/>
    <w:lvl w:ilvl="0" w:tplc="3F064114">
      <w:start w:val="1"/>
      <w:numFmt w:val="decimal"/>
      <w:lvlText w:val="%1)"/>
      <w:lvlJc w:val="left"/>
      <w:pPr>
        <w:ind w:left="862" w:hanging="72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27475A"/>
    <w:multiLevelType w:val="multilevel"/>
    <w:tmpl w:val="69D2FA3E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5580"/>
        </w:tabs>
        <w:ind w:left="522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63" w15:restartNumberingAfterBreak="0">
    <w:nsid w:val="489551CF"/>
    <w:multiLevelType w:val="hybridMultilevel"/>
    <w:tmpl w:val="6E1A5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FD145BB"/>
    <w:multiLevelType w:val="multilevel"/>
    <w:tmpl w:val="DA163B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5" w15:restartNumberingAfterBreak="0">
    <w:nsid w:val="514D4FFA"/>
    <w:multiLevelType w:val="hybridMultilevel"/>
    <w:tmpl w:val="E7065BF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6" w15:restartNumberingAfterBreak="0">
    <w:nsid w:val="543E23CD"/>
    <w:multiLevelType w:val="hybridMultilevel"/>
    <w:tmpl w:val="63B475AE"/>
    <w:lvl w:ilvl="0" w:tplc="70201C52">
      <w:start w:val="1"/>
      <w:numFmt w:val="bullet"/>
      <w:lvlText w:val=""/>
      <w:lvlJc w:val="left"/>
      <w:pPr>
        <w:tabs>
          <w:tab w:val="num" w:pos="3219"/>
        </w:tabs>
        <w:ind w:left="3219" w:hanging="68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7" w15:restartNumberingAfterBreak="0">
    <w:nsid w:val="55AB439C"/>
    <w:multiLevelType w:val="hybridMultilevel"/>
    <w:tmpl w:val="6ED07F5E"/>
    <w:lvl w:ilvl="0" w:tplc="4E72CD1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56356F88"/>
    <w:multiLevelType w:val="multilevel"/>
    <w:tmpl w:val="AEF0C602"/>
    <w:name w:val="WW8Num4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9" w15:restartNumberingAfterBreak="0">
    <w:nsid w:val="572161CA"/>
    <w:multiLevelType w:val="hybridMultilevel"/>
    <w:tmpl w:val="F23A5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D1E1BD3"/>
    <w:multiLevelType w:val="multilevel"/>
    <w:tmpl w:val="D0E43D3A"/>
    <w:name w:val="WW8Num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91C26D5"/>
    <w:multiLevelType w:val="hybridMultilevel"/>
    <w:tmpl w:val="CD245F38"/>
    <w:lvl w:ilvl="0" w:tplc="813EB8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2" w15:restartNumberingAfterBreak="0">
    <w:nsid w:val="6F751D33"/>
    <w:multiLevelType w:val="hybridMultilevel"/>
    <w:tmpl w:val="62BC2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A16855"/>
    <w:multiLevelType w:val="multilevel"/>
    <w:tmpl w:val="40E4D592"/>
    <w:name w:val="WW8Num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8261FCC"/>
    <w:multiLevelType w:val="hybridMultilevel"/>
    <w:tmpl w:val="634607A8"/>
    <w:lvl w:ilvl="0" w:tplc="C592217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5" w15:restartNumberingAfterBreak="0">
    <w:nsid w:val="7A50243C"/>
    <w:multiLevelType w:val="hybridMultilevel"/>
    <w:tmpl w:val="6B260DBA"/>
    <w:lvl w:ilvl="0" w:tplc="077431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F7A492A"/>
    <w:multiLevelType w:val="multilevel"/>
    <w:tmpl w:val="20943070"/>
    <w:name w:val="WW8Num112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18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2"/>
  </w:num>
  <w:num w:numId="2">
    <w:abstractNumId w:val="50"/>
    <w:lvlOverride w:ilvl="0">
      <w:startOverride w:val="1"/>
    </w:lvlOverride>
  </w:num>
  <w:num w:numId="3">
    <w:abstractNumId w:val="74"/>
  </w:num>
  <w:num w:numId="4">
    <w:abstractNumId w:val="69"/>
  </w:num>
  <w:num w:numId="5">
    <w:abstractNumId w:val="57"/>
  </w:num>
  <w:num w:numId="6">
    <w:abstractNumId w:val="61"/>
  </w:num>
  <w:num w:numId="7">
    <w:abstractNumId w:val="60"/>
  </w:num>
  <w:num w:numId="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3"/>
  </w:num>
  <w:num w:numId="11">
    <w:abstractNumId w:val="58"/>
  </w:num>
  <w:num w:numId="12">
    <w:abstractNumId w:val="52"/>
  </w:num>
  <w:num w:numId="13">
    <w:abstractNumId w:val="59"/>
  </w:num>
  <w:num w:numId="1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4"/>
  </w:num>
  <w:num w:numId="16">
    <w:abstractNumId w:val="76"/>
  </w:num>
  <w:num w:numId="17">
    <w:abstractNumId w:val="64"/>
  </w:num>
  <w:num w:numId="18">
    <w:abstractNumId w:val="66"/>
  </w:num>
  <w:num w:numId="19">
    <w:abstractNumId w:val="55"/>
  </w:num>
  <w:num w:numId="2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67"/>
  </w:num>
  <w:num w:numId="23">
    <w:abstractNumId w:val="63"/>
  </w:num>
  <w:num w:numId="24">
    <w:abstractNumId w:val="5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activeWritingStyle w:appName="MSWord" w:lang="en-GB" w:vendorID="64" w:dllVersion="131078" w:nlCheck="1" w:checkStyle="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5B"/>
    <w:rsid w:val="00000A86"/>
    <w:rsid w:val="00001268"/>
    <w:rsid w:val="00002C53"/>
    <w:rsid w:val="00003CB3"/>
    <w:rsid w:val="00005ACF"/>
    <w:rsid w:val="0000607F"/>
    <w:rsid w:val="000064C1"/>
    <w:rsid w:val="00011900"/>
    <w:rsid w:val="000148CF"/>
    <w:rsid w:val="00016015"/>
    <w:rsid w:val="000167F9"/>
    <w:rsid w:val="0001687F"/>
    <w:rsid w:val="00020E8F"/>
    <w:rsid w:val="00020FDE"/>
    <w:rsid w:val="00021F89"/>
    <w:rsid w:val="00022EB7"/>
    <w:rsid w:val="000233AD"/>
    <w:rsid w:val="0002352E"/>
    <w:rsid w:val="00024E8F"/>
    <w:rsid w:val="00025C44"/>
    <w:rsid w:val="00026666"/>
    <w:rsid w:val="000269B9"/>
    <w:rsid w:val="000270F9"/>
    <w:rsid w:val="00027256"/>
    <w:rsid w:val="000277BE"/>
    <w:rsid w:val="00027B3D"/>
    <w:rsid w:val="00030BA3"/>
    <w:rsid w:val="0003132A"/>
    <w:rsid w:val="00031A04"/>
    <w:rsid w:val="00033419"/>
    <w:rsid w:val="00034DB8"/>
    <w:rsid w:val="00036BBB"/>
    <w:rsid w:val="00040169"/>
    <w:rsid w:val="00042982"/>
    <w:rsid w:val="000447AD"/>
    <w:rsid w:val="000477BE"/>
    <w:rsid w:val="00047BB3"/>
    <w:rsid w:val="00047E46"/>
    <w:rsid w:val="00055960"/>
    <w:rsid w:val="00055C70"/>
    <w:rsid w:val="00056BD3"/>
    <w:rsid w:val="00056C89"/>
    <w:rsid w:val="00060B28"/>
    <w:rsid w:val="00063083"/>
    <w:rsid w:val="000630C5"/>
    <w:rsid w:val="00064584"/>
    <w:rsid w:val="00064D65"/>
    <w:rsid w:val="00065D59"/>
    <w:rsid w:val="00065FBC"/>
    <w:rsid w:val="000711B2"/>
    <w:rsid w:val="00071BFD"/>
    <w:rsid w:val="000721AC"/>
    <w:rsid w:val="000742D7"/>
    <w:rsid w:val="000756C9"/>
    <w:rsid w:val="00075D16"/>
    <w:rsid w:val="00076105"/>
    <w:rsid w:val="000772D8"/>
    <w:rsid w:val="00082532"/>
    <w:rsid w:val="00083655"/>
    <w:rsid w:val="0008400A"/>
    <w:rsid w:val="000862C5"/>
    <w:rsid w:val="00086A61"/>
    <w:rsid w:val="000906E1"/>
    <w:rsid w:val="00091305"/>
    <w:rsid w:val="000928FE"/>
    <w:rsid w:val="00092C24"/>
    <w:rsid w:val="000934EC"/>
    <w:rsid w:val="00094B7A"/>
    <w:rsid w:val="0009502B"/>
    <w:rsid w:val="00095ACE"/>
    <w:rsid w:val="00096214"/>
    <w:rsid w:val="000A0720"/>
    <w:rsid w:val="000A0B65"/>
    <w:rsid w:val="000A1AFE"/>
    <w:rsid w:val="000A2DD8"/>
    <w:rsid w:val="000A37A6"/>
    <w:rsid w:val="000A3EA1"/>
    <w:rsid w:val="000A5ADF"/>
    <w:rsid w:val="000A6725"/>
    <w:rsid w:val="000A6DA7"/>
    <w:rsid w:val="000A6F10"/>
    <w:rsid w:val="000B124F"/>
    <w:rsid w:val="000B252C"/>
    <w:rsid w:val="000B28A2"/>
    <w:rsid w:val="000B2A82"/>
    <w:rsid w:val="000B2CE4"/>
    <w:rsid w:val="000B305A"/>
    <w:rsid w:val="000B4534"/>
    <w:rsid w:val="000B4F5A"/>
    <w:rsid w:val="000B5066"/>
    <w:rsid w:val="000B5800"/>
    <w:rsid w:val="000B7632"/>
    <w:rsid w:val="000C1631"/>
    <w:rsid w:val="000C2BAE"/>
    <w:rsid w:val="000C4AC6"/>
    <w:rsid w:val="000C4B41"/>
    <w:rsid w:val="000C6E76"/>
    <w:rsid w:val="000C70EF"/>
    <w:rsid w:val="000C74F2"/>
    <w:rsid w:val="000C7D94"/>
    <w:rsid w:val="000D1469"/>
    <w:rsid w:val="000D2187"/>
    <w:rsid w:val="000D38DD"/>
    <w:rsid w:val="000D40B5"/>
    <w:rsid w:val="000D5DE2"/>
    <w:rsid w:val="000E0924"/>
    <w:rsid w:val="000E47EC"/>
    <w:rsid w:val="000E4F4D"/>
    <w:rsid w:val="000E5C9C"/>
    <w:rsid w:val="000E6E5A"/>
    <w:rsid w:val="000F1282"/>
    <w:rsid w:val="000F2F74"/>
    <w:rsid w:val="000F4428"/>
    <w:rsid w:val="000F7C5B"/>
    <w:rsid w:val="000F7CEB"/>
    <w:rsid w:val="00100336"/>
    <w:rsid w:val="00100CBC"/>
    <w:rsid w:val="00101C44"/>
    <w:rsid w:val="00102957"/>
    <w:rsid w:val="00104184"/>
    <w:rsid w:val="00104A21"/>
    <w:rsid w:val="001104EB"/>
    <w:rsid w:val="0011437D"/>
    <w:rsid w:val="00115942"/>
    <w:rsid w:val="001170D7"/>
    <w:rsid w:val="001208D9"/>
    <w:rsid w:val="00121038"/>
    <w:rsid w:val="00123B02"/>
    <w:rsid w:val="001243F0"/>
    <w:rsid w:val="001245E4"/>
    <w:rsid w:val="0012747E"/>
    <w:rsid w:val="001302F5"/>
    <w:rsid w:val="0013090A"/>
    <w:rsid w:val="00133348"/>
    <w:rsid w:val="00133A13"/>
    <w:rsid w:val="00133F3E"/>
    <w:rsid w:val="0013425A"/>
    <w:rsid w:val="00134A29"/>
    <w:rsid w:val="001420F6"/>
    <w:rsid w:val="00142ED1"/>
    <w:rsid w:val="001469A4"/>
    <w:rsid w:val="00146D96"/>
    <w:rsid w:val="00147586"/>
    <w:rsid w:val="00147A7C"/>
    <w:rsid w:val="001523DF"/>
    <w:rsid w:val="00153F8F"/>
    <w:rsid w:val="00154203"/>
    <w:rsid w:val="001555A7"/>
    <w:rsid w:val="0015567F"/>
    <w:rsid w:val="00155E1C"/>
    <w:rsid w:val="00156351"/>
    <w:rsid w:val="00156D6F"/>
    <w:rsid w:val="00157A96"/>
    <w:rsid w:val="00157E84"/>
    <w:rsid w:val="00163409"/>
    <w:rsid w:val="00164BBA"/>
    <w:rsid w:val="0016544C"/>
    <w:rsid w:val="001659C0"/>
    <w:rsid w:val="00166499"/>
    <w:rsid w:val="001664AC"/>
    <w:rsid w:val="00167750"/>
    <w:rsid w:val="00171694"/>
    <w:rsid w:val="0017181F"/>
    <w:rsid w:val="00173FEA"/>
    <w:rsid w:val="001772D8"/>
    <w:rsid w:val="00177436"/>
    <w:rsid w:val="00177915"/>
    <w:rsid w:val="001800FB"/>
    <w:rsid w:val="001819FF"/>
    <w:rsid w:val="00183D0D"/>
    <w:rsid w:val="001840A5"/>
    <w:rsid w:val="001852C4"/>
    <w:rsid w:val="00186E7C"/>
    <w:rsid w:val="00187502"/>
    <w:rsid w:val="00190C64"/>
    <w:rsid w:val="00193BA1"/>
    <w:rsid w:val="00195162"/>
    <w:rsid w:val="00195DF6"/>
    <w:rsid w:val="0019653C"/>
    <w:rsid w:val="00196A4F"/>
    <w:rsid w:val="00197977"/>
    <w:rsid w:val="00197F9F"/>
    <w:rsid w:val="001A1DC3"/>
    <w:rsid w:val="001A2D77"/>
    <w:rsid w:val="001A5817"/>
    <w:rsid w:val="001A58AE"/>
    <w:rsid w:val="001A596D"/>
    <w:rsid w:val="001B0F85"/>
    <w:rsid w:val="001B3EEF"/>
    <w:rsid w:val="001B477E"/>
    <w:rsid w:val="001B4820"/>
    <w:rsid w:val="001B4A9F"/>
    <w:rsid w:val="001B4FFE"/>
    <w:rsid w:val="001B56E6"/>
    <w:rsid w:val="001B7938"/>
    <w:rsid w:val="001C26BE"/>
    <w:rsid w:val="001C3087"/>
    <w:rsid w:val="001C37C3"/>
    <w:rsid w:val="001C3818"/>
    <w:rsid w:val="001C4189"/>
    <w:rsid w:val="001C6704"/>
    <w:rsid w:val="001C7120"/>
    <w:rsid w:val="001C7A84"/>
    <w:rsid w:val="001D0114"/>
    <w:rsid w:val="001D056B"/>
    <w:rsid w:val="001D1432"/>
    <w:rsid w:val="001D2555"/>
    <w:rsid w:val="001D2905"/>
    <w:rsid w:val="001D299D"/>
    <w:rsid w:val="001D4ECF"/>
    <w:rsid w:val="001D5C19"/>
    <w:rsid w:val="001D6D18"/>
    <w:rsid w:val="001E076E"/>
    <w:rsid w:val="001E0969"/>
    <w:rsid w:val="001E27DB"/>
    <w:rsid w:val="001E4D63"/>
    <w:rsid w:val="001E4EB4"/>
    <w:rsid w:val="001F0687"/>
    <w:rsid w:val="001F3690"/>
    <w:rsid w:val="001F3B41"/>
    <w:rsid w:val="001F4304"/>
    <w:rsid w:val="001F4EA0"/>
    <w:rsid w:val="001F52CB"/>
    <w:rsid w:val="001F6713"/>
    <w:rsid w:val="001F6826"/>
    <w:rsid w:val="001F6DEB"/>
    <w:rsid w:val="001F7BF8"/>
    <w:rsid w:val="002018E5"/>
    <w:rsid w:val="0020227E"/>
    <w:rsid w:val="00204FFC"/>
    <w:rsid w:val="00205661"/>
    <w:rsid w:val="0020576C"/>
    <w:rsid w:val="00205C94"/>
    <w:rsid w:val="00206B4C"/>
    <w:rsid w:val="00206CF0"/>
    <w:rsid w:val="00207A03"/>
    <w:rsid w:val="00211A94"/>
    <w:rsid w:val="00212C1D"/>
    <w:rsid w:val="00212DC2"/>
    <w:rsid w:val="00213F41"/>
    <w:rsid w:val="002141C4"/>
    <w:rsid w:val="00214512"/>
    <w:rsid w:val="00215ACC"/>
    <w:rsid w:val="00215ED0"/>
    <w:rsid w:val="00216384"/>
    <w:rsid w:val="00216DDE"/>
    <w:rsid w:val="002174B4"/>
    <w:rsid w:val="0021769B"/>
    <w:rsid w:val="002211A4"/>
    <w:rsid w:val="00221595"/>
    <w:rsid w:val="002216F0"/>
    <w:rsid w:val="00222ECF"/>
    <w:rsid w:val="0022377F"/>
    <w:rsid w:val="00223786"/>
    <w:rsid w:val="00224179"/>
    <w:rsid w:val="00230E86"/>
    <w:rsid w:val="00230EDD"/>
    <w:rsid w:val="00231C07"/>
    <w:rsid w:val="00231D2E"/>
    <w:rsid w:val="0023319F"/>
    <w:rsid w:val="00237A33"/>
    <w:rsid w:val="00237D9D"/>
    <w:rsid w:val="002420BF"/>
    <w:rsid w:val="00242624"/>
    <w:rsid w:val="00243599"/>
    <w:rsid w:val="00245EAC"/>
    <w:rsid w:val="0024601D"/>
    <w:rsid w:val="0024644E"/>
    <w:rsid w:val="00247CDB"/>
    <w:rsid w:val="00250646"/>
    <w:rsid w:val="00250EA9"/>
    <w:rsid w:val="002530DA"/>
    <w:rsid w:val="00254031"/>
    <w:rsid w:val="00260185"/>
    <w:rsid w:val="002628DB"/>
    <w:rsid w:val="00262C8B"/>
    <w:rsid w:val="00263C3E"/>
    <w:rsid w:val="00264441"/>
    <w:rsid w:val="0026485C"/>
    <w:rsid w:val="00264D37"/>
    <w:rsid w:val="00267036"/>
    <w:rsid w:val="002703F2"/>
    <w:rsid w:val="00270595"/>
    <w:rsid w:val="002712C6"/>
    <w:rsid w:val="002719A9"/>
    <w:rsid w:val="00272039"/>
    <w:rsid w:val="0027233A"/>
    <w:rsid w:val="00272677"/>
    <w:rsid w:val="0027452C"/>
    <w:rsid w:val="0027518F"/>
    <w:rsid w:val="00277543"/>
    <w:rsid w:val="00277805"/>
    <w:rsid w:val="0028041A"/>
    <w:rsid w:val="00280D42"/>
    <w:rsid w:val="00281015"/>
    <w:rsid w:val="00281B50"/>
    <w:rsid w:val="00282148"/>
    <w:rsid w:val="00283A33"/>
    <w:rsid w:val="00283BF8"/>
    <w:rsid w:val="00283F85"/>
    <w:rsid w:val="002840DE"/>
    <w:rsid w:val="00286DBD"/>
    <w:rsid w:val="00286F15"/>
    <w:rsid w:val="00287D09"/>
    <w:rsid w:val="00287D76"/>
    <w:rsid w:val="00287EE4"/>
    <w:rsid w:val="00291B80"/>
    <w:rsid w:val="0029217C"/>
    <w:rsid w:val="00292850"/>
    <w:rsid w:val="002931ED"/>
    <w:rsid w:val="002936B7"/>
    <w:rsid w:val="00293E4B"/>
    <w:rsid w:val="00295AC7"/>
    <w:rsid w:val="00296241"/>
    <w:rsid w:val="0029626D"/>
    <w:rsid w:val="0029716D"/>
    <w:rsid w:val="0029771E"/>
    <w:rsid w:val="002A0022"/>
    <w:rsid w:val="002A09A5"/>
    <w:rsid w:val="002A15EB"/>
    <w:rsid w:val="002A1DD4"/>
    <w:rsid w:val="002A3F3E"/>
    <w:rsid w:val="002A443A"/>
    <w:rsid w:val="002A5FD2"/>
    <w:rsid w:val="002B1537"/>
    <w:rsid w:val="002B332C"/>
    <w:rsid w:val="002B33E2"/>
    <w:rsid w:val="002B39D4"/>
    <w:rsid w:val="002B6BA9"/>
    <w:rsid w:val="002B6BB3"/>
    <w:rsid w:val="002B76A4"/>
    <w:rsid w:val="002B7843"/>
    <w:rsid w:val="002B7FD9"/>
    <w:rsid w:val="002D0365"/>
    <w:rsid w:val="002D075C"/>
    <w:rsid w:val="002D0A25"/>
    <w:rsid w:val="002D1D27"/>
    <w:rsid w:val="002D2901"/>
    <w:rsid w:val="002D488A"/>
    <w:rsid w:val="002D5A3D"/>
    <w:rsid w:val="002D73E6"/>
    <w:rsid w:val="002D7937"/>
    <w:rsid w:val="002D7D24"/>
    <w:rsid w:val="002E2AEB"/>
    <w:rsid w:val="002E3C1D"/>
    <w:rsid w:val="002E4619"/>
    <w:rsid w:val="002E50E5"/>
    <w:rsid w:val="002F04A4"/>
    <w:rsid w:val="002F2AF6"/>
    <w:rsid w:val="002F367E"/>
    <w:rsid w:val="002F467C"/>
    <w:rsid w:val="002F4985"/>
    <w:rsid w:val="002F7AA7"/>
    <w:rsid w:val="00301273"/>
    <w:rsid w:val="003021B3"/>
    <w:rsid w:val="00303E08"/>
    <w:rsid w:val="00304E85"/>
    <w:rsid w:val="0030619E"/>
    <w:rsid w:val="00306CE3"/>
    <w:rsid w:val="00306ECE"/>
    <w:rsid w:val="003076F7"/>
    <w:rsid w:val="00307A60"/>
    <w:rsid w:val="0031061A"/>
    <w:rsid w:val="00311AC9"/>
    <w:rsid w:val="00313B4C"/>
    <w:rsid w:val="003145A3"/>
    <w:rsid w:val="00314A01"/>
    <w:rsid w:val="00315C79"/>
    <w:rsid w:val="0032201D"/>
    <w:rsid w:val="00325766"/>
    <w:rsid w:val="003275B8"/>
    <w:rsid w:val="00331955"/>
    <w:rsid w:val="00333509"/>
    <w:rsid w:val="003336F1"/>
    <w:rsid w:val="00333CD8"/>
    <w:rsid w:val="00334D1A"/>
    <w:rsid w:val="00335D92"/>
    <w:rsid w:val="0033631A"/>
    <w:rsid w:val="00336417"/>
    <w:rsid w:val="00336BD4"/>
    <w:rsid w:val="0034069C"/>
    <w:rsid w:val="00341DC7"/>
    <w:rsid w:val="00342978"/>
    <w:rsid w:val="00344496"/>
    <w:rsid w:val="003453CC"/>
    <w:rsid w:val="00345516"/>
    <w:rsid w:val="00346760"/>
    <w:rsid w:val="00346B4D"/>
    <w:rsid w:val="00346B78"/>
    <w:rsid w:val="00346E82"/>
    <w:rsid w:val="003472B2"/>
    <w:rsid w:val="00347374"/>
    <w:rsid w:val="0035332B"/>
    <w:rsid w:val="00354B07"/>
    <w:rsid w:val="0036062A"/>
    <w:rsid w:val="0036152E"/>
    <w:rsid w:val="00362081"/>
    <w:rsid w:val="003622F8"/>
    <w:rsid w:val="00364392"/>
    <w:rsid w:val="00367230"/>
    <w:rsid w:val="00367CB4"/>
    <w:rsid w:val="003703F2"/>
    <w:rsid w:val="0037060F"/>
    <w:rsid w:val="003713F2"/>
    <w:rsid w:val="003715BA"/>
    <w:rsid w:val="00371DAC"/>
    <w:rsid w:val="003741EF"/>
    <w:rsid w:val="003745D5"/>
    <w:rsid w:val="003764DA"/>
    <w:rsid w:val="00377EC3"/>
    <w:rsid w:val="00380640"/>
    <w:rsid w:val="00380848"/>
    <w:rsid w:val="00381AA0"/>
    <w:rsid w:val="00381BE3"/>
    <w:rsid w:val="00382BA0"/>
    <w:rsid w:val="00383764"/>
    <w:rsid w:val="00383AEE"/>
    <w:rsid w:val="003846DE"/>
    <w:rsid w:val="00384EE8"/>
    <w:rsid w:val="00391945"/>
    <w:rsid w:val="00392E00"/>
    <w:rsid w:val="00396296"/>
    <w:rsid w:val="00396C42"/>
    <w:rsid w:val="00396DF0"/>
    <w:rsid w:val="0039725E"/>
    <w:rsid w:val="003972D7"/>
    <w:rsid w:val="00397674"/>
    <w:rsid w:val="003A022F"/>
    <w:rsid w:val="003A4B21"/>
    <w:rsid w:val="003A59CE"/>
    <w:rsid w:val="003A5D25"/>
    <w:rsid w:val="003A6990"/>
    <w:rsid w:val="003A6AF0"/>
    <w:rsid w:val="003A7995"/>
    <w:rsid w:val="003B041D"/>
    <w:rsid w:val="003B0630"/>
    <w:rsid w:val="003B164B"/>
    <w:rsid w:val="003B1919"/>
    <w:rsid w:val="003B58FD"/>
    <w:rsid w:val="003B694D"/>
    <w:rsid w:val="003B6C6D"/>
    <w:rsid w:val="003B7371"/>
    <w:rsid w:val="003B7BAA"/>
    <w:rsid w:val="003C1101"/>
    <w:rsid w:val="003C4887"/>
    <w:rsid w:val="003C4E73"/>
    <w:rsid w:val="003C6DD9"/>
    <w:rsid w:val="003C7182"/>
    <w:rsid w:val="003D1117"/>
    <w:rsid w:val="003D338F"/>
    <w:rsid w:val="003D3793"/>
    <w:rsid w:val="003D5265"/>
    <w:rsid w:val="003D5CAD"/>
    <w:rsid w:val="003D647A"/>
    <w:rsid w:val="003D7BE7"/>
    <w:rsid w:val="003E1934"/>
    <w:rsid w:val="003E1A73"/>
    <w:rsid w:val="003E25F6"/>
    <w:rsid w:val="003E28FE"/>
    <w:rsid w:val="003E61BE"/>
    <w:rsid w:val="003E767D"/>
    <w:rsid w:val="003F0937"/>
    <w:rsid w:val="003F12E7"/>
    <w:rsid w:val="003F4A0B"/>
    <w:rsid w:val="003F7085"/>
    <w:rsid w:val="003F7A79"/>
    <w:rsid w:val="0040060A"/>
    <w:rsid w:val="00400691"/>
    <w:rsid w:val="004037FF"/>
    <w:rsid w:val="00407387"/>
    <w:rsid w:val="00407E76"/>
    <w:rsid w:val="00410153"/>
    <w:rsid w:val="004118FE"/>
    <w:rsid w:val="00412A08"/>
    <w:rsid w:val="00413AC9"/>
    <w:rsid w:val="004150DD"/>
    <w:rsid w:val="00416703"/>
    <w:rsid w:val="00417FBA"/>
    <w:rsid w:val="00420B91"/>
    <w:rsid w:val="00420E81"/>
    <w:rsid w:val="00421D6D"/>
    <w:rsid w:val="0042239D"/>
    <w:rsid w:val="004223A5"/>
    <w:rsid w:val="0042241E"/>
    <w:rsid w:val="00423972"/>
    <w:rsid w:val="0042795A"/>
    <w:rsid w:val="0043060D"/>
    <w:rsid w:val="0043168E"/>
    <w:rsid w:val="00431E32"/>
    <w:rsid w:val="00431FF4"/>
    <w:rsid w:val="004321A6"/>
    <w:rsid w:val="0043243E"/>
    <w:rsid w:val="00432988"/>
    <w:rsid w:val="00433E3C"/>
    <w:rsid w:val="00433F00"/>
    <w:rsid w:val="00435287"/>
    <w:rsid w:val="0043542C"/>
    <w:rsid w:val="00436193"/>
    <w:rsid w:val="004361EE"/>
    <w:rsid w:val="0043728C"/>
    <w:rsid w:val="004408E3"/>
    <w:rsid w:val="00440911"/>
    <w:rsid w:val="00440AA9"/>
    <w:rsid w:val="0044324C"/>
    <w:rsid w:val="004437E8"/>
    <w:rsid w:val="004465E2"/>
    <w:rsid w:val="004472CE"/>
    <w:rsid w:val="00447548"/>
    <w:rsid w:val="00447C34"/>
    <w:rsid w:val="00451DE0"/>
    <w:rsid w:val="00452BDB"/>
    <w:rsid w:val="00453460"/>
    <w:rsid w:val="00453EDB"/>
    <w:rsid w:val="004547E4"/>
    <w:rsid w:val="004548BA"/>
    <w:rsid w:val="00455D61"/>
    <w:rsid w:val="00456F8C"/>
    <w:rsid w:val="0046053B"/>
    <w:rsid w:val="00460DDD"/>
    <w:rsid w:val="00462316"/>
    <w:rsid w:val="00462BB0"/>
    <w:rsid w:val="0046342C"/>
    <w:rsid w:val="004637AA"/>
    <w:rsid w:val="004637C4"/>
    <w:rsid w:val="00466987"/>
    <w:rsid w:val="00467DB1"/>
    <w:rsid w:val="004737C0"/>
    <w:rsid w:val="0047403B"/>
    <w:rsid w:val="004749AD"/>
    <w:rsid w:val="00474ABA"/>
    <w:rsid w:val="004774C3"/>
    <w:rsid w:val="00477993"/>
    <w:rsid w:val="004809A5"/>
    <w:rsid w:val="004827E7"/>
    <w:rsid w:val="0048346B"/>
    <w:rsid w:val="00483943"/>
    <w:rsid w:val="004847B9"/>
    <w:rsid w:val="004876A3"/>
    <w:rsid w:val="00487A76"/>
    <w:rsid w:val="00490046"/>
    <w:rsid w:val="00490E25"/>
    <w:rsid w:val="00491C5F"/>
    <w:rsid w:val="004939E9"/>
    <w:rsid w:val="00497472"/>
    <w:rsid w:val="004A1D53"/>
    <w:rsid w:val="004A200E"/>
    <w:rsid w:val="004B170E"/>
    <w:rsid w:val="004B50D3"/>
    <w:rsid w:val="004B584F"/>
    <w:rsid w:val="004B5C62"/>
    <w:rsid w:val="004C19A6"/>
    <w:rsid w:val="004C22F1"/>
    <w:rsid w:val="004C3A0F"/>
    <w:rsid w:val="004C68E1"/>
    <w:rsid w:val="004C6FD6"/>
    <w:rsid w:val="004C773B"/>
    <w:rsid w:val="004C7F7D"/>
    <w:rsid w:val="004D0B3D"/>
    <w:rsid w:val="004D21CA"/>
    <w:rsid w:val="004D22AB"/>
    <w:rsid w:val="004D26F4"/>
    <w:rsid w:val="004D3D01"/>
    <w:rsid w:val="004D42FB"/>
    <w:rsid w:val="004D5AD5"/>
    <w:rsid w:val="004D7F3B"/>
    <w:rsid w:val="004E1395"/>
    <w:rsid w:val="004E2E3C"/>
    <w:rsid w:val="004E39AA"/>
    <w:rsid w:val="004E6EA7"/>
    <w:rsid w:val="004E6FA4"/>
    <w:rsid w:val="004E7CF0"/>
    <w:rsid w:val="004F00A2"/>
    <w:rsid w:val="004F0B61"/>
    <w:rsid w:val="004F13C2"/>
    <w:rsid w:val="004F1692"/>
    <w:rsid w:val="004F2108"/>
    <w:rsid w:val="004F4FF0"/>
    <w:rsid w:val="00500778"/>
    <w:rsid w:val="005017E9"/>
    <w:rsid w:val="0050348F"/>
    <w:rsid w:val="00503D4A"/>
    <w:rsid w:val="00503ED6"/>
    <w:rsid w:val="00507520"/>
    <w:rsid w:val="005101E2"/>
    <w:rsid w:val="005126AE"/>
    <w:rsid w:val="0051327B"/>
    <w:rsid w:val="00513290"/>
    <w:rsid w:val="005150EC"/>
    <w:rsid w:val="00515D79"/>
    <w:rsid w:val="005162E3"/>
    <w:rsid w:val="00517684"/>
    <w:rsid w:val="00517AB3"/>
    <w:rsid w:val="00520D26"/>
    <w:rsid w:val="00522002"/>
    <w:rsid w:val="005230F2"/>
    <w:rsid w:val="0052545D"/>
    <w:rsid w:val="00525C63"/>
    <w:rsid w:val="00526F50"/>
    <w:rsid w:val="005274BC"/>
    <w:rsid w:val="00527567"/>
    <w:rsid w:val="0053135A"/>
    <w:rsid w:val="005314C4"/>
    <w:rsid w:val="0053280A"/>
    <w:rsid w:val="00533937"/>
    <w:rsid w:val="0053413E"/>
    <w:rsid w:val="00535378"/>
    <w:rsid w:val="00535EFF"/>
    <w:rsid w:val="00535F94"/>
    <w:rsid w:val="00536FE9"/>
    <w:rsid w:val="0053728B"/>
    <w:rsid w:val="0053746C"/>
    <w:rsid w:val="00537790"/>
    <w:rsid w:val="00540345"/>
    <w:rsid w:val="00540D15"/>
    <w:rsid w:val="00540EE8"/>
    <w:rsid w:val="005434EB"/>
    <w:rsid w:val="0054369E"/>
    <w:rsid w:val="00545D25"/>
    <w:rsid w:val="00545E80"/>
    <w:rsid w:val="00545F17"/>
    <w:rsid w:val="005460B1"/>
    <w:rsid w:val="00546B89"/>
    <w:rsid w:val="00550482"/>
    <w:rsid w:val="00552458"/>
    <w:rsid w:val="00553CD6"/>
    <w:rsid w:val="00554A01"/>
    <w:rsid w:val="00555356"/>
    <w:rsid w:val="00556718"/>
    <w:rsid w:val="005579E3"/>
    <w:rsid w:val="00566B1A"/>
    <w:rsid w:val="00567502"/>
    <w:rsid w:val="00571262"/>
    <w:rsid w:val="00571422"/>
    <w:rsid w:val="005721C9"/>
    <w:rsid w:val="0057251E"/>
    <w:rsid w:val="00572843"/>
    <w:rsid w:val="00572A60"/>
    <w:rsid w:val="00572F76"/>
    <w:rsid w:val="00572F92"/>
    <w:rsid w:val="005763F3"/>
    <w:rsid w:val="0057703D"/>
    <w:rsid w:val="005774F8"/>
    <w:rsid w:val="00582479"/>
    <w:rsid w:val="0058339E"/>
    <w:rsid w:val="005836C4"/>
    <w:rsid w:val="00583C5C"/>
    <w:rsid w:val="005849CF"/>
    <w:rsid w:val="005855D9"/>
    <w:rsid w:val="005858E9"/>
    <w:rsid w:val="00587B9C"/>
    <w:rsid w:val="00587F36"/>
    <w:rsid w:val="00591EB8"/>
    <w:rsid w:val="0059394B"/>
    <w:rsid w:val="00593A7A"/>
    <w:rsid w:val="00593FBF"/>
    <w:rsid w:val="005953CC"/>
    <w:rsid w:val="005A1069"/>
    <w:rsid w:val="005A21D9"/>
    <w:rsid w:val="005A6DF8"/>
    <w:rsid w:val="005B0B29"/>
    <w:rsid w:val="005B0C22"/>
    <w:rsid w:val="005B2CBD"/>
    <w:rsid w:val="005B366D"/>
    <w:rsid w:val="005B737F"/>
    <w:rsid w:val="005C139D"/>
    <w:rsid w:val="005C1431"/>
    <w:rsid w:val="005C1A8F"/>
    <w:rsid w:val="005C30A3"/>
    <w:rsid w:val="005D0CCB"/>
    <w:rsid w:val="005D0E2E"/>
    <w:rsid w:val="005D572B"/>
    <w:rsid w:val="005D7DD6"/>
    <w:rsid w:val="005E039B"/>
    <w:rsid w:val="005E0B93"/>
    <w:rsid w:val="005E50E3"/>
    <w:rsid w:val="005E55ED"/>
    <w:rsid w:val="005F1A22"/>
    <w:rsid w:val="005F1BAD"/>
    <w:rsid w:val="005F1FD5"/>
    <w:rsid w:val="005F2FF0"/>
    <w:rsid w:val="005F5CB4"/>
    <w:rsid w:val="005F6039"/>
    <w:rsid w:val="005F6490"/>
    <w:rsid w:val="005F6580"/>
    <w:rsid w:val="00600460"/>
    <w:rsid w:val="00600FAC"/>
    <w:rsid w:val="00601164"/>
    <w:rsid w:val="006026DB"/>
    <w:rsid w:val="00603667"/>
    <w:rsid w:val="00606A56"/>
    <w:rsid w:val="00606AD4"/>
    <w:rsid w:val="00607003"/>
    <w:rsid w:val="00607EF7"/>
    <w:rsid w:val="00610A37"/>
    <w:rsid w:val="006113B5"/>
    <w:rsid w:val="006114AA"/>
    <w:rsid w:val="006120C7"/>
    <w:rsid w:val="006128E1"/>
    <w:rsid w:val="00612EB8"/>
    <w:rsid w:val="00614786"/>
    <w:rsid w:val="0061538B"/>
    <w:rsid w:val="00616E8B"/>
    <w:rsid w:val="00622DBD"/>
    <w:rsid w:val="00623672"/>
    <w:rsid w:val="00623EBA"/>
    <w:rsid w:val="0062449E"/>
    <w:rsid w:val="00625F81"/>
    <w:rsid w:val="00626DAE"/>
    <w:rsid w:val="006273E9"/>
    <w:rsid w:val="00627626"/>
    <w:rsid w:val="00627ED1"/>
    <w:rsid w:val="00632060"/>
    <w:rsid w:val="00634591"/>
    <w:rsid w:val="00635B6D"/>
    <w:rsid w:val="00636F3B"/>
    <w:rsid w:val="006401E2"/>
    <w:rsid w:val="00640E47"/>
    <w:rsid w:val="00640EE5"/>
    <w:rsid w:val="006422BC"/>
    <w:rsid w:val="006432E0"/>
    <w:rsid w:val="0064448D"/>
    <w:rsid w:val="006449A4"/>
    <w:rsid w:val="00644A36"/>
    <w:rsid w:val="00645E52"/>
    <w:rsid w:val="00646845"/>
    <w:rsid w:val="006514CC"/>
    <w:rsid w:val="00652E9D"/>
    <w:rsid w:val="0065357E"/>
    <w:rsid w:val="00655182"/>
    <w:rsid w:val="00655508"/>
    <w:rsid w:val="00657143"/>
    <w:rsid w:val="0066101B"/>
    <w:rsid w:val="00661D3D"/>
    <w:rsid w:val="00662757"/>
    <w:rsid w:val="0066337A"/>
    <w:rsid w:val="00663D5A"/>
    <w:rsid w:val="0066670D"/>
    <w:rsid w:val="006675BF"/>
    <w:rsid w:val="00670258"/>
    <w:rsid w:val="00671766"/>
    <w:rsid w:val="0067201C"/>
    <w:rsid w:val="00676804"/>
    <w:rsid w:val="0068068B"/>
    <w:rsid w:val="006822B7"/>
    <w:rsid w:val="00682891"/>
    <w:rsid w:val="00683583"/>
    <w:rsid w:val="00683593"/>
    <w:rsid w:val="006846E1"/>
    <w:rsid w:val="0068732E"/>
    <w:rsid w:val="00687E3C"/>
    <w:rsid w:val="00691318"/>
    <w:rsid w:val="00693030"/>
    <w:rsid w:val="0069445C"/>
    <w:rsid w:val="006946F1"/>
    <w:rsid w:val="00697B50"/>
    <w:rsid w:val="006A036A"/>
    <w:rsid w:val="006A0BF0"/>
    <w:rsid w:val="006A683B"/>
    <w:rsid w:val="006B0495"/>
    <w:rsid w:val="006B166D"/>
    <w:rsid w:val="006B1FC0"/>
    <w:rsid w:val="006B2318"/>
    <w:rsid w:val="006B6886"/>
    <w:rsid w:val="006B7FF5"/>
    <w:rsid w:val="006C01E0"/>
    <w:rsid w:val="006C08A7"/>
    <w:rsid w:val="006C136E"/>
    <w:rsid w:val="006C170B"/>
    <w:rsid w:val="006C317D"/>
    <w:rsid w:val="006C3378"/>
    <w:rsid w:val="006C481B"/>
    <w:rsid w:val="006C6851"/>
    <w:rsid w:val="006D038A"/>
    <w:rsid w:val="006D0F19"/>
    <w:rsid w:val="006D283B"/>
    <w:rsid w:val="006D2B3F"/>
    <w:rsid w:val="006D31B6"/>
    <w:rsid w:val="006D4412"/>
    <w:rsid w:val="006D601D"/>
    <w:rsid w:val="006D6EC8"/>
    <w:rsid w:val="006D788A"/>
    <w:rsid w:val="006D7B86"/>
    <w:rsid w:val="006E3443"/>
    <w:rsid w:val="006F4A18"/>
    <w:rsid w:val="006F4F10"/>
    <w:rsid w:val="006F5395"/>
    <w:rsid w:val="006F58E7"/>
    <w:rsid w:val="006F5B40"/>
    <w:rsid w:val="006F7DE2"/>
    <w:rsid w:val="00700102"/>
    <w:rsid w:val="00700655"/>
    <w:rsid w:val="00700A18"/>
    <w:rsid w:val="00700CD2"/>
    <w:rsid w:val="007015D8"/>
    <w:rsid w:val="00701D38"/>
    <w:rsid w:val="0070419C"/>
    <w:rsid w:val="007046C9"/>
    <w:rsid w:val="00705F67"/>
    <w:rsid w:val="00706B5A"/>
    <w:rsid w:val="0070779F"/>
    <w:rsid w:val="0071146D"/>
    <w:rsid w:val="00711A73"/>
    <w:rsid w:val="00712D1C"/>
    <w:rsid w:val="00712ED9"/>
    <w:rsid w:val="00713DA1"/>
    <w:rsid w:val="007140FF"/>
    <w:rsid w:val="00715F51"/>
    <w:rsid w:val="00717499"/>
    <w:rsid w:val="007228F3"/>
    <w:rsid w:val="0072375B"/>
    <w:rsid w:val="00725D73"/>
    <w:rsid w:val="00726477"/>
    <w:rsid w:val="007312EC"/>
    <w:rsid w:val="00731599"/>
    <w:rsid w:val="0073267E"/>
    <w:rsid w:val="00735FD1"/>
    <w:rsid w:val="007418A3"/>
    <w:rsid w:val="00741A9A"/>
    <w:rsid w:val="007429BD"/>
    <w:rsid w:val="00743A76"/>
    <w:rsid w:val="00743DDC"/>
    <w:rsid w:val="007440A7"/>
    <w:rsid w:val="00744E99"/>
    <w:rsid w:val="00744F30"/>
    <w:rsid w:val="00745028"/>
    <w:rsid w:val="0074594A"/>
    <w:rsid w:val="00745ADD"/>
    <w:rsid w:val="007477C5"/>
    <w:rsid w:val="00750048"/>
    <w:rsid w:val="007505B9"/>
    <w:rsid w:val="00751D20"/>
    <w:rsid w:val="00753B69"/>
    <w:rsid w:val="00753E03"/>
    <w:rsid w:val="0075456B"/>
    <w:rsid w:val="007566E7"/>
    <w:rsid w:val="00757FC1"/>
    <w:rsid w:val="00762D6C"/>
    <w:rsid w:val="00763145"/>
    <w:rsid w:val="0076418B"/>
    <w:rsid w:val="007649CD"/>
    <w:rsid w:val="00764BDC"/>
    <w:rsid w:val="00764EB7"/>
    <w:rsid w:val="0076544D"/>
    <w:rsid w:val="007654DF"/>
    <w:rsid w:val="00765F22"/>
    <w:rsid w:val="00770970"/>
    <w:rsid w:val="0077178C"/>
    <w:rsid w:val="0077244F"/>
    <w:rsid w:val="00781C6D"/>
    <w:rsid w:val="007848D6"/>
    <w:rsid w:val="00784C61"/>
    <w:rsid w:val="00784D1B"/>
    <w:rsid w:val="00785E78"/>
    <w:rsid w:val="00786987"/>
    <w:rsid w:val="00791100"/>
    <w:rsid w:val="007917D2"/>
    <w:rsid w:val="007923B1"/>
    <w:rsid w:val="00793FDD"/>
    <w:rsid w:val="007953DD"/>
    <w:rsid w:val="00795449"/>
    <w:rsid w:val="00796077"/>
    <w:rsid w:val="00796586"/>
    <w:rsid w:val="00797ACC"/>
    <w:rsid w:val="007A052B"/>
    <w:rsid w:val="007A1340"/>
    <w:rsid w:val="007A4C6F"/>
    <w:rsid w:val="007A5F72"/>
    <w:rsid w:val="007A603A"/>
    <w:rsid w:val="007A63AD"/>
    <w:rsid w:val="007A6DF3"/>
    <w:rsid w:val="007A7959"/>
    <w:rsid w:val="007B1650"/>
    <w:rsid w:val="007B324C"/>
    <w:rsid w:val="007B5396"/>
    <w:rsid w:val="007B5B61"/>
    <w:rsid w:val="007B5BD2"/>
    <w:rsid w:val="007B625F"/>
    <w:rsid w:val="007B738C"/>
    <w:rsid w:val="007B7859"/>
    <w:rsid w:val="007C03A5"/>
    <w:rsid w:val="007C063A"/>
    <w:rsid w:val="007C0CB5"/>
    <w:rsid w:val="007C3371"/>
    <w:rsid w:val="007C37B7"/>
    <w:rsid w:val="007C5179"/>
    <w:rsid w:val="007C61FC"/>
    <w:rsid w:val="007C648F"/>
    <w:rsid w:val="007C6BA0"/>
    <w:rsid w:val="007D0337"/>
    <w:rsid w:val="007D3B0E"/>
    <w:rsid w:val="007D49F7"/>
    <w:rsid w:val="007D557C"/>
    <w:rsid w:val="007D5ED5"/>
    <w:rsid w:val="007D61B1"/>
    <w:rsid w:val="007D6410"/>
    <w:rsid w:val="007D66D9"/>
    <w:rsid w:val="007D67B5"/>
    <w:rsid w:val="007D71D9"/>
    <w:rsid w:val="007D7380"/>
    <w:rsid w:val="007E3166"/>
    <w:rsid w:val="007E7334"/>
    <w:rsid w:val="007F0015"/>
    <w:rsid w:val="007F028D"/>
    <w:rsid w:val="007F24DA"/>
    <w:rsid w:val="007F263D"/>
    <w:rsid w:val="007F2FC3"/>
    <w:rsid w:val="007F374E"/>
    <w:rsid w:val="007F4A55"/>
    <w:rsid w:val="007F557D"/>
    <w:rsid w:val="007F6499"/>
    <w:rsid w:val="007F669D"/>
    <w:rsid w:val="008013F3"/>
    <w:rsid w:val="00801AC8"/>
    <w:rsid w:val="0080310B"/>
    <w:rsid w:val="00803365"/>
    <w:rsid w:val="00803B74"/>
    <w:rsid w:val="008046E9"/>
    <w:rsid w:val="0080549B"/>
    <w:rsid w:val="008058F6"/>
    <w:rsid w:val="00806271"/>
    <w:rsid w:val="00807E69"/>
    <w:rsid w:val="0081063D"/>
    <w:rsid w:val="00810E7F"/>
    <w:rsid w:val="008113ED"/>
    <w:rsid w:val="008122CF"/>
    <w:rsid w:val="0081415B"/>
    <w:rsid w:val="00814178"/>
    <w:rsid w:val="00814FFA"/>
    <w:rsid w:val="0081512A"/>
    <w:rsid w:val="00822599"/>
    <w:rsid w:val="00822874"/>
    <w:rsid w:val="008248D0"/>
    <w:rsid w:val="00824B29"/>
    <w:rsid w:val="00825537"/>
    <w:rsid w:val="008263DD"/>
    <w:rsid w:val="00826642"/>
    <w:rsid w:val="00826919"/>
    <w:rsid w:val="0083075B"/>
    <w:rsid w:val="0083205D"/>
    <w:rsid w:val="00832487"/>
    <w:rsid w:val="00833B68"/>
    <w:rsid w:val="00834656"/>
    <w:rsid w:val="00835356"/>
    <w:rsid w:val="00835557"/>
    <w:rsid w:val="008355CF"/>
    <w:rsid w:val="008356BD"/>
    <w:rsid w:val="008413A2"/>
    <w:rsid w:val="00842492"/>
    <w:rsid w:val="00844815"/>
    <w:rsid w:val="00844972"/>
    <w:rsid w:val="00844F45"/>
    <w:rsid w:val="0084568C"/>
    <w:rsid w:val="0084572F"/>
    <w:rsid w:val="00846F55"/>
    <w:rsid w:val="008518EE"/>
    <w:rsid w:val="00851A28"/>
    <w:rsid w:val="008526DF"/>
    <w:rsid w:val="00852E90"/>
    <w:rsid w:val="00852EDB"/>
    <w:rsid w:val="00853D76"/>
    <w:rsid w:val="00854B44"/>
    <w:rsid w:val="00855176"/>
    <w:rsid w:val="00855417"/>
    <w:rsid w:val="00856156"/>
    <w:rsid w:val="00856E8D"/>
    <w:rsid w:val="00860EDD"/>
    <w:rsid w:val="00864107"/>
    <w:rsid w:val="00864575"/>
    <w:rsid w:val="00864C4D"/>
    <w:rsid w:val="008667F0"/>
    <w:rsid w:val="00870DFE"/>
    <w:rsid w:val="00872A7A"/>
    <w:rsid w:val="00872C66"/>
    <w:rsid w:val="00873364"/>
    <w:rsid w:val="00876876"/>
    <w:rsid w:val="00876BBE"/>
    <w:rsid w:val="0088274C"/>
    <w:rsid w:val="00883645"/>
    <w:rsid w:val="00884209"/>
    <w:rsid w:val="00885C3F"/>
    <w:rsid w:val="00886A96"/>
    <w:rsid w:val="00887DEE"/>
    <w:rsid w:val="00890BB6"/>
    <w:rsid w:val="00890ED6"/>
    <w:rsid w:val="008918C3"/>
    <w:rsid w:val="008918C5"/>
    <w:rsid w:val="00891E41"/>
    <w:rsid w:val="008929F4"/>
    <w:rsid w:val="00894470"/>
    <w:rsid w:val="0089452D"/>
    <w:rsid w:val="00897377"/>
    <w:rsid w:val="0089773C"/>
    <w:rsid w:val="0089798F"/>
    <w:rsid w:val="008A0ED7"/>
    <w:rsid w:val="008A415D"/>
    <w:rsid w:val="008A464B"/>
    <w:rsid w:val="008A499C"/>
    <w:rsid w:val="008A54F0"/>
    <w:rsid w:val="008B0263"/>
    <w:rsid w:val="008B0265"/>
    <w:rsid w:val="008B4C24"/>
    <w:rsid w:val="008B508D"/>
    <w:rsid w:val="008B50C1"/>
    <w:rsid w:val="008B5E3D"/>
    <w:rsid w:val="008B75D2"/>
    <w:rsid w:val="008C000D"/>
    <w:rsid w:val="008C0102"/>
    <w:rsid w:val="008C0B86"/>
    <w:rsid w:val="008C0E84"/>
    <w:rsid w:val="008C1943"/>
    <w:rsid w:val="008C29A6"/>
    <w:rsid w:val="008C304F"/>
    <w:rsid w:val="008C3693"/>
    <w:rsid w:val="008C3CD7"/>
    <w:rsid w:val="008C4BB0"/>
    <w:rsid w:val="008C65DC"/>
    <w:rsid w:val="008C73ED"/>
    <w:rsid w:val="008C7DF8"/>
    <w:rsid w:val="008D0845"/>
    <w:rsid w:val="008D1081"/>
    <w:rsid w:val="008D332D"/>
    <w:rsid w:val="008D44F8"/>
    <w:rsid w:val="008D5105"/>
    <w:rsid w:val="008D564D"/>
    <w:rsid w:val="008D5C43"/>
    <w:rsid w:val="008D5DB8"/>
    <w:rsid w:val="008D60E1"/>
    <w:rsid w:val="008D759D"/>
    <w:rsid w:val="008E0739"/>
    <w:rsid w:val="008E07E3"/>
    <w:rsid w:val="008E105D"/>
    <w:rsid w:val="008E1695"/>
    <w:rsid w:val="008E1AEB"/>
    <w:rsid w:val="008E3DEE"/>
    <w:rsid w:val="008E3E0A"/>
    <w:rsid w:val="008E435F"/>
    <w:rsid w:val="008E4CCF"/>
    <w:rsid w:val="008E62EE"/>
    <w:rsid w:val="008E6862"/>
    <w:rsid w:val="008F11BC"/>
    <w:rsid w:val="008F19F1"/>
    <w:rsid w:val="008F26DD"/>
    <w:rsid w:val="008F284D"/>
    <w:rsid w:val="008F392E"/>
    <w:rsid w:val="008F445D"/>
    <w:rsid w:val="008F6BBC"/>
    <w:rsid w:val="00900D9F"/>
    <w:rsid w:val="00902985"/>
    <w:rsid w:val="009030BC"/>
    <w:rsid w:val="0090331D"/>
    <w:rsid w:val="00903EB0"/>
    <w:rsid w:val="009043D1"/>
    <w:rsid w:val="009057A6"/>
    <w:rsid w:val="009067B0"/>
    <w:rsid w:val="0091115B"/>
    <w:rsid w:val="0091186C"/>
    <w:rsid w:val="009150D1"/>
    <w:rsid w:val="0091681F"/>
    <w:rsid w:val="00917E84"/>
    <w:rsid w:val="00920968"/>
    <w:rsid w:val="00921E09"/>
    <w:rsid w:val="00924546"/>
    <w:rsid w:val="00924CB1"/>
    <w:rsid w:val="00924DD5"/>
    <w:rsid w:val="009251C9"/>
    <w:rsid w:val="00933DC3"/>
    <w:rsid w:val="00933EF7"/>
    <w:rsid w:val="00934275"/>
    <w:rsid w:val="0093441B"/>
    <w:rsid w:val="00935413"/>
    <w:rsid w:val="00936CF5"/>
    <w:rsid w:val="00940399"/>
    <w:rsid w:val="00940527"/>
    <w:rsid w:val="00942FEE"/>
    <w:rsid w:val="00945235"/>
    <w:rsid w:val="009452A8"/>
    <w:rsid w:val="009452CF"/>
    <w:rsid w:val="0094588F"/>
    <w:rsid w:val="0094648F"/>
    <w:rsid w:val="00946BFF"/>
    <w:rsid w:val="00947DEA"/>
    <w:rsid w:val="00950A7A"/>
    <w:rsid w:val="00950FBA"/>
    <w:rsid w:val="00951752"/>
    <w:rsid w:val="00951B34"/>
    <w:rsid w:val="009539D6"/>
    <w:rsid w:val="00955439"/>
    <w:rsid w:val="00956C45"/>
    <w:rsid w:val="00956D76"/>
    <w:rsid w:val="00956EE3"/>
    <w:rsid w:val="009604BC"/>
    <w:rsid w:val="00961550"/>
    <w:rsid w:val="009621D5"/>
    <w:rsid w:val="0096383A"/>
    <w:rsid w:val="00964AAF"/>
    <w:rsid w:val="00965F2E"/>
    <w:rsid w:val="00967250"/>
    <w:rsid w:val="00967ABB"/>
    <w:rsid w:val="00971581"/>
    <w:rsid w:val="00971650"/>
    <w:rsid w:val="0097343C"/>
    <w:rsid w:val="00974A6A"/>
    <w:rsid w:val="00974A8A"/>
    <w:rsid w:val="00976E5C"/>
    <w:rsid w:val="009800D0"/>
    <w:rsid w:val="0098112D"/>
    <w:rsid w:val="00983D38"/>
    <w:rsid w:val="00984442"/>
    <w:rsid w:val="00984BBD"/>
    <w:rsid w:val="009873EE"/>
    <w:rsid w:val="009901F9"/>
    <w:rsid w:val="009922A1"/>
    <w:rsid w:val="009933A6"/>
    <w:rsid w:val="00993A13"/>
    <w:rsid w:val="00995CB0"/>
    <w:rsid w:val="00995EFB"/>
    <w:rsid w:val="009966FA"/>
    <w:rsid w:val="009A1A74"/>
    <w:rsid w:val="009A327E"/>
    <w:rsid w:val="009A547A"/>
    <w:rsid w:val="009B027F"/>
    <w:rsid w:val="009B0B41"/>
    <w:rsid w:val="009B0B6C"/>
    <w:rsid w:val="009B1084"/>
    <w:rsid w:val="009B15A3"/>
    <w:rsid w:val="009B2BE4"/>
    <w:rsid w:val="009B3572"/>
    <w:rsid w:val="009B57DD"/>
    <w:rsid w:val="009B5B9C"/>
    <w:rsid w:val="009B7C84"/>
    <w:rsid w:val="009C11D1"/>
    <w:rsid w:val="009C1B63"/>
    <w:rsid w:val="009C24E1"/>
    <w:rsid w:val="009C2694"/>
    <w:rsid w:val="009C416C"/>
    <w:rsid w:val="009C62A2"/>
    <w:rsid w:val="009C7A8D"/>
    <w:rsid w:val="009C7B58"/>
    <w:rsid w:val="009D0830"/>
    <w:rsid w:val="009D19E5"/>
    <w:rsid w:val="009D453E"/>
    <w:rsid w:val="009D4DF9"/>
    <w:rsid w:val="009D4F91"/>
    <w:rsid w:val="009D541C"/>
    <w:rsid w:val="009D5AFB"/>
    <w:rsid w:val="009D7684"/>
    <w:rsid w:val="009E0D60"/>
    <w:rsid w:val="009E32D1"/>
    <w:rsid w:val="009E4583"/>
    <w:rsid w:val="009F22AD"/>
    <w:rsid w:val="009F2EC1"/>
    <w:rsid w:val="009F3C81"/>
    <w:rsid w:val="009F3F24"/>
    <w:rsid w:val="009F406B"/>
    <w:rsid w:val="009F5FCF"/>
    <w:rsid w:val="009F6402"/>
    <w:rsid w:val="009F6ABE"/>
    <w:rsid w:val="009F799D"/>
    <w:rsid w:val="009F7BCE"/>
    <w:rsid w:val="00A01EDB"/>
    <w:rsid w:val="00A02AB9"/>
    <w:rsid w:val="00A02B80"/>
    <w:rsid w:val="00A03C29"/>
    <w:rsid w:val="00A04FAE"/>
    <w:rsid w:val="00A069C9"/>
    <w:rsid w:val="00A07343"/>
    <w:rsid w:val="00A10FEB"/>
    <w:rsid w:val="00A1118C"/>
    <w:rsid w:val="00A11A74"/>
    <w:rsid w:val="00A13598"/>
    <w:rsid w:val="00A14218"/>
    <w:rsid w:val="00A15D01"/>
    <w:rsid w:val="00A16411"/>
    <w:rsid w:val="00A17EA9"/>
    <w:rsid w:val="00A214F4"/>
    <w:rsid w:val="00A2194A"/>
    <w:rsid w:val="00A229DA"/>
    <w:rsid w:val="00A22B49"/>
    <w:rsid w:val="00A23A45"/>
    <w:rsid w:val="00A24664"/>
    <w:rsid w:val="00A268FF"/>
    <w:rsid w:val="00A314A8"/>
    <w:rsid w:val="00A33955"/>
    <w:rsid w:val="00A339EA"/>
    <w:rsid w:val="00A3543E"/>
    <w:rsid w:val="00A36C5A"/>
    <w:rsid w:val="00A36CA0"/>
    <w:rsid w:val="00A36DE4"/>
    <w:rsid w:val="00A374CB"/>
    <w:rsid w:val="00A40607"/>
    <w:rsid w:val="00A410E6"/>
    <w:rsid w:val="00A4182C"/>
    <w:rsid w:val="00A41FF4"/>
    <w:rsid w:val="00A42648"/>
    <w:rsid w:val="00A44611"/>
    <w:rsid w:val="00A44790"/>
    <w:rsid w:val="00A46B14"/>
    <w:rsid w:val="00A4703F"/>
    <w:rsid w:val="00A47131"/>
    <w:rsid w:val="00A50015"/>
    <w:rsid w:val="00A51ACC"/>
    <w:rsid w:val="00A52CC9"/>
    <w:rsid w:val="00A53124"/>
    <w:rsid w:val="00A55E29"/>
    <w:rsid w:val="00A57EE1"/>
    <w:rsid w:val="00A61009"/>
    <w:rsid w:val="00A619D2"/>
    <w:rsid w:val="00A632A4"/>
    <w:rsid w:val="00A64F84"/>
    <w:rsid w:val="00A6515D"/>
    <w:rsid w:val="00A65B2F"/>
    <w:rsid w:val="00A65FD3"/>
    <w:rsid w:val="00A664B7"/>
    <w:rsid w:val="00A668FB"/>
    <w:rsid w:val="00A66B96"/>
    <w:rsid w:val="00A67855"/>
    <w:rsid w:val="00A67FF7"/>
    <w:rsid w:val="00A702C3"/>
    <w:rsid w:val="00A70378"/>
    <w:rsid w:val="00A71F36"/>
    <w:rsid w:val="00A721D7"/>
    <w:rsid w:val="00A72EEA"/>
    <w:rsid w:val="00A74526"/>
    <w:rsid w:val="00A75459"/>
    <w:rsid w:val="00A75729"/>
    <w:rsid w:val="00A762A9"/>
    <w:rsid w:val="00A774A1"/>
    <w:rsid w:val="00A806D0"/>
    <w:rsid w:val="00A80AB5"/>
    <w:rsid w:val="00A825C0"/>
    <w:rsid w:val="00A838DE"/>
    <w:rsid w:val="00A85144"/>
    <w:rsid w:val="00A8566D"/>
    <w:rsid w:val="00A85C06"/>
    <w:rsid w:val="00A85F29"/>
    <w:rsid w:val="00A86276"/>
    <w:rsid w:val="00A86358"/>
    <w:rsid w:val="00A93A28"/>
    <w:rsid w:val="00A956C3"/>
    <w:rsid w:val="00A96E1E"/>
    <w:rsid w:val="00A97BD5"/>
    <w:rsid w:val="00AA0D47"/>
    <w:rsid w:val="00AA0F0F"/>
    <w:rsid w:val="00AA4BCB"/>
    <w:rsid w:val="00AB01C8"/>
    <w:rsid w:val="00AB0C7F"/>
    <w:rsid w:val="00AB0E28"/>
    <w:rsid w:val="00AB11E7"/>
    <w:rsid w:val="00AB1301"/>
    <w:rsid w:val="00AB3C14"/>
    <w:rsid w:val="00AB410E"/>
    <w:rsid w:val="00AB44FF"/>
    <w:rsid w:val="00AB720F"/>
    <w:rsid w:val="00AB77CD"/>
    <w:rsid w:val="00AB7C6F"/>
    <w:rsid w:val="00AC1446"/>
    <w:rsid w:val="00AC208F"/>
    <w:rsid w:val="00AC3E82"/>
    <w:rsid w:val="00AC468A"/>
    <w:rsid w:val="00AC4FB5"/>
    <w:rsid w:val="00AC5B31"/>
    <w:rsid w:val="00AC6B88"/>
    <w:rsid w:val="00AC779E"/>
    <w:rsid w:val="00AD1058"/>
    <w:rsid w:val="00AD1729"/>
    <w:rsid w:val="00AD237D"/>
    <w:rsid w:val="00AD3FFB"/>
    <w:rsid w:val="00AD42B9"/>
    <w:rsid w:val="00AD5D39"/>
    <w:rsid w:val="00AD6109"/>
    <w:rsid w:val="00AD6DB3"/>
    <w:rsid w:val="00AE2488"/>
    <w:rsid w:val="00AE30C5"/>
    <w:rsid w:val="00AE46ED"/>
    <w:rsid w:val="00AE5457"/>
    <w:rsid w:val="00AE587B"/>
    <w:rsid w:val="00AE64AF"/>
    <w:rsid w:val="00AE6D11"/>
    <w:rsid w:val="00AE7272"/>
    <w:rsid w:val="00AF07FF"/>
    <w:rsid w:val="00AF43F0"/>
    <w:rsid w:val="00AF71DD"/>
    <w:rsid w:val="00B006DD"/>
    <w:rsid w:val="00B00931"/>
    <w:rsid w:val="00B021DE"/>
    <w:rsid w:val="00B02228"/>
    <w:rsid w:val="00B0324F"/>
    <w:rsid w:val="00B03479"/>
    <w:rsid w:val="00B04B08"/>
    <w:rsid w:val="00B04CC1"/>
    <w:rsid w:val="00B0577A"/>
    <w:rsid w:val="00B066C2"/>
    <w:rsid w:val="00B069BD"/>
    <w:rsid w:val="00B06A9B"/>
    <w:rsid w:val="00B074D2"/>
    <w:rsid w:val="00B10D37"/>
    <w:rsid w:val="00B12C19"/>
    <w:rsid w:val="00B13410"/>
    <w:rsid w:val="00B13769"/>
    <w:rsid w:val="00B14A3D"/>
    <w:rsid w:val="00B14D4B"/>
    <w:rsid w:val="00B168CC"/>
    <w:rsid w:val="00B173ED"/>
    <w:rsid w:val="00B23E78"/>
    <w:rsid w:val="00B24754"/>
    <w:rsid w:val="00B25E6C"/>
    <w:rsid w:val="00B27915"/>
    <w:rsid w:val="00B27C84"/>
    <w:rsid w:val="00B30166"/>
    <w:rsid w:val="00B30679"/>
    <w:rsid w:val="00B30D56"/>
    <w:rsid w:val="00B30FFD"/>
    <w:rsid w:val="00B3171B"/>
    <w:rsid w:val="00B31DA1"/>
    <w:rsid w:val="00B32CF5"/>
    <w:rsid w:val="00B32FF7"/>
    <w:rsid w:val="00B336B4"/>
    <w:rsid w:val="00B34B10"/>
    <w:rsid w:val="00B34B8D"/>
    <w:rsid w:val="00B3522D"/>
    <w:rsid w:val="00B35AA7"/>
    <w:rsid w:val="00B36B74"/>
    <w:rsid w:val="00B36F21"/>
    <w:rsid w:val="00B3737D"/>
    <w:rsid w:val="00B37510"/>
    <w:rsid w:val="00B40D68"/>
    <w:rsid w:val="00B4293A"/>
    <w:rsid w:val="00B42A26"/>
    <w:rsid w:val="00B450B7"/>
    <w:rsid w:val="00B45A4A"/>
    <w:rsid w:val="00B45BE9"/>
    <w:rsid w:val="00B45D99"/>
    <w:rsid w:val="00B4783C"/>
    <w:rsid w:val="00B50A03"/>
    <w:rsid w:val="00B52B48"/>
    <w:rsid w:val="00B53E6D"/>
    <w:rsid w:val="00B56942"/>
    <w:rsid w:val="00B61B85"/>
    <w:rsid w:val="00B62A0D"/>
    <w:rsid w:val="00B63A2D"/>
    <w:rsid w:val="00B65EAB"/>
    <w:rsid w:val="00B65F37"/>
    <w:rsid w:val="00B708FB"/>
    <w:rsid w:val="00B72139"/>
    <w:rsid w:val="00B72BAC"/>
    <w:rsid w:val="00B731E6"/>
    <w:rsid w:val="00B742AE"/>
    <w:rsid w:val="00B74EA6"/>
    <w:rsid w:val="00B75061"/>
    <w:rsid w:val="00B75E99"/>
    <w:rsid w:val="00B76B28"/>
    <w:rsid w:val="00B818D5"/>
    <w:rsid w:val="00B81C03"/>
    <w:rsid w:val="00B8217B"/>
    <w:rsid w:val="00B8277A"/>
    <w:rsid w:val="00B8317B"/>
    <w:rsid w:val="00B83805"/>
    <w:rsid w:val="00B8419A"/>
    <w:rsid w:val="00B862A3"/>
    <w:rsid w:val="00B862B0"/>
    <w:rsid w:val="00B86DCA"/>
    <w:rsid w:val="00B873C5"/>
    <w:rsid w:val="00B87DCD"/>
    <w:rsid w:val="00B92B29"/>
    <w:rsid w:val="00B92CB2"/>
    <w:rsid w:val="00B93127"/>
    <w:rsid w:val="00B93977"/>
    <w:rsid w:val="00B9450E"/>
    <w:rsid w:val="00B949C5"/>
    <w:rsid w:val="00B9507E"/>
    <w:rsid w:val="00B950FD"/>
    <w:rsid w:val="00B95B70"/>
    <w:rsid w:val="00B97538"/>
    <w:rsid w:val="00BA0380"/>
    <w:rsid w:val="00BA12FF"/>
    <w:rsid w:val="00BA1525"/>
    <w:rsid w:val="00BA1AA7"/>
    <w:rsid w:val="00BA4279"/>
    <w:rsid w:val="00BA4B62"/>
    <w:rsid w:val="00BA6C91"/>
    <w:rsid w:val="00BB0A46"/>
    <w:rsid w:val="00BB0DBF"/>
    <w:rsid w:val="00BB18CB"/>
    <w:rsid w:val="00BB3EAA"/>
    <w:rsid w:val="00BB4475"/>
    <w:rsid w:val="00BB45B8"/>
    <w:rsid w:val="00BB505D"/>
    <w:rsid w:val="00BC08C4"/>
    <w:rsid w:val="00BC0D76"/>
    <w:rsid w:val="00BC2A8B"/>
    <w:rsid w:val="00BC322A"/>
    <w:rsid w:val="00BC3381"/>
    <w:rsid w:val="00BC363D"/>
    <w:rsid w:val="00BC39F1"/>
    <w:rsid w:val="00BC3E44"/>
    <w:rsid w:val="00BC4451"/>
    <w:rsid w:val="00BC50AA"/>
    <w:rsid w:val="00BC5CC1"/>
    <w:rsid w:val="00BC68ED"/>
    <w:rsid w:val="00BD4B04"/>
    <w:rsid w:val="00BD6AD9"/>
    <w:rsid w:val="00BE05A2"/>
    <w:rsid w:val="00BE06EB"/>
    <w:rsid w:val="00BE2695"/>
    <w:rsid w:val="00BE2915"/>
    <w:rsid w:val="00BE34FF"/>
    <w:rsid w:val="00BE65B0"/>
    <w:rsid w:val="00BF1926"/>
    <w:rsid w:val="00BF2870"/>
    <w:rsid w:val="00BF2AD9"/>
    <w:rsid w:val="00BF770C"/>
    <w:rsid w:val="00C0012E"/>
    <w:rsid w:val="00C0152B"/>
    <w:rsid w:val="00C02801"/>
    <w:rsid w:val="00C03528"/>
    <w:rsid w:val="00C06545"/>
    <w:rsid w:val="00C11EB7"/>
    <w:rsid w:val="00C11FEC"/>
    <w:rsid w:val="00C12F12"/>
    <w:rsid w:val="00C1343E"/>
    <w:rsid w:val="00C13F6D"/>
    <w:rsid w:val="00C1404B"/>
    <w:rsid w:val="00C16AE5"/>
    <w:rsid w:val="00C16EE6"/>
    <w:rsid w:val="00C20131"/>
    <w:rsid w:val="00C219DA"/>
    <w:rsid w:val="00C228CF"/>
    <w:rsid w:val="00C24619"/>
    <w:rsid w:val="00C24AA4"/>
    <w:rsid w:val="00C25308"/>
    <w:rsid w:val="00C256FB"/>
    <w:rsid w:val="00C26005"/>
    <w:rsid w:val="00C2622A"/>
    <w:rsid w:val="00C27354"/>
    <w:rsid w:val="00C30B8C"/>
    <w:rsid w:val="00C30DBB"/>
    <w:rsid w:val="00C3265D"/>
    <w:rsid w:val="00C327D4"/>
    <w:rsid w:val="00C32AE8"/>
    <w:rsid w:val="00C32F34"/>
    <w:rsid w:val="00C330A6"/>
    <w:rsid w:val="00C3546D"/>
    <w:rsid w:val="00C37F3A"/>
    <w:rsid w:val="00C43217"/>
    <w:rsid w:val="00C44D2A"/>
    <w:rsid w:val="00C44D9A"/>
    <w:rsid w:val="00C4704B"/>
    <w:rsid w:val="00C47419"/>
    <w:rsid w:val="00C514A6"/>
    <w:rsid w:val="00C51790"/>
    <w:rsid w:val="00C518CB"/>
    <w:rsid w:val="00C544AF"/>
    <w:rsid w:val="00C5450A"/>
    <w:rsid w:val="00C56758"/>
    <w:rsid w:val="00C56B27"/>
    <w:rsid w:val="00C57033"/>
    <w:rsid w:val="00C57A7D"/>
    <w:rsid w:val="00C610C1"/>
    <w:rsid w:val="00C61578"/>
    <w:rsid w:val="00C61F4D"/>
    <w:rsid w:val="00C620C6"/>
    <w:rsid w:val="00C65169"/>
    <w:rsid w:val="00C67410"/>
    <w:rsid w:val="00C710A7"/>
    <w:rsid w:val="00C71697"/>
    <w:rsid w:val="00C71AC6"/>
    <w:rsid w:val="00C73A0A"/>
    <w:rsid w:val="00C74186"/>
    <w:rsid w:val="00C754BF"/>
    <w:rsid w:val="00C765D2"/>
    <w:rsid w:val="00C820D5"/>
    <w:rsid w:val="00C823CA"/>
    <w:rsid w:val="00C82D31"/>
    <w:rsid w:val="00C8681B"/>
    <w:rsid w:val="00C92542"/>
    <w:rsid w:val="00C927E1"/>
    <w:rsid w:val="00C95E2A"/>
    <w:rsid w:val="00C971C4"/>
    <w:rsid w:val="00C971D8"/>
    <w:rsid w:val="00C97EB8"/>
    <w:rsid w:val="00C97FA4"/>
    <w:rsid w:val="00CA04C7"/>
    <w:rsid w:val="00CA1C04"/>
    <w:rsid w:val="00CA1CFA"/>
    <w:rsid w:val="00CA26DE"/>
    <w:rsid w:val="00CA3552"/>
    <w:rsid w:val="00CA4556"/>
    <w:rsid w:val="00CA4C75"/>
    <w:rsid w:val="00CA4D29"/>
    <w:rsid w:val="00CA7A69"/>
    <w:rsid w:val="00CB01DD"/>
    <w:rsid w:val="00CB05C4"/>
    <w:rsid w:val="00CB17DD"/>
    <w:rsid w:val="00CB22D7"/>
    <w:rsid w:val="00CB2855"/>
    <w:rsid w:val="00CB58BC"/>
    <w:rsid w:val="00CB5B29"/>
    <w:rsid w:val="00CB6451"/>
    <w:rsid w:val="00CB65F8"/>
    <w:rsid w:val="00CB7474"/>
    <w:rsid w:val="00CB7864"/>
    <w:rsid w:val="00CB7F29"/>
    <w:rsid w:val="00CC036B"/>
    <w:rsid w:val="00CC1B55"/>
    <w:rsid w:val="00CC1CB5"/>
    <w:rsid w:val="00CC2EB3"/>
    <w:rsid w:val="00CC560C"/>
    <w:rsid w:val="00CC63F7"/>
    <w:rsid w:val="00CC7BA2"/>
    <w:rsid w:val="00CC7D45"/>
    <w:rsid w:val="00CD21BF"/>
    <w:rsid w:val="00CD2C9A"/>
    <w:rsid w:val="00CD32AB"/>
    <w:rsid w:val="00CD3745"/>
    <w:rsid w:val="00CD4254"/>
    <w:rsid w:val="00CD6188"/>
    <w:rsid w:val="00CD78C0"/>
    <w:rsid w:val="00CD78E8"/>
    <w:rsid w:val="00CD7C2D"/>
    <w:rsid w:val="00CE3ED3"/>
    <w:rsid w:val="00CE5086"/>
    <w:rsid w:val="00CF07E6"/>
    <w:rsid w:val="00CF34D1"/>
    <w:rsid w:val="00CF3802"/>
    <w:rsid w:val="00CF3AC9"/>
    <w:rsid w:val="00CF56EA"/>
    <w:rsid w:val="00CF6139"/>
    <w:rsid w:val="00CF6C3D"/>
    <w:rsid w:val="00D02863"/>
    <w:rsid w:val="00D04961"/>
    <w:rsid w:val="00D04F6A"/>
    <w:rsid w:val="00D06C92"/>
    <w:rsid w:val="00D10930"/>
    <w:rsid w:val="00D10B53"/>
    <w:rsid w:val="00D12033"/>
    <w:rsid w:val="00D12A06"/>
    <w:rsid w:val="00D141AE"/>
    <w:rsid w:val="00D162DF"/>
    <w:rsid w:val="00D16361"/>
    <w:rsid w:val="00D16667"/>
    <w:rsid w:val="00D17382"/>
    <w:rsid w:val="00D20261"/>
    <w:rsid w:val="00D20279"/>
    <w:rsid w:val="00D2135B"/>
    <w:rsid w:val="00D21D0B"/>
    <w:rsid w:val="00D22AEF"/>
    <w:rsid w:val="00D22EDD"/>
    <w:rsid w:val="00D2389D"/>
    <w:rsid w:val="00D24536"/>
    <w:rsid w:val="00D330F8"/>
    <w:rsid w:val="00D3386E"/>
    <w:rsid w:val="00D34691"/>
    <w:rsid w:val="00D353F1"/>
    <w:rsid w:val="00D3556E"/>
    <w:rsid w:val="00D36039"/>
    <w:rsid w:val="00D367F9"/>
    <w:rsid w:val="00D37BB6"/>
    <w:rsid w:val="00D402BA"/>
    <w:rsid w:val="00D41222"/>
    <w:rsid w:val="00D4131E"/>
    <w:rsid w:val="00D41AEB"/>
    <w:rsid w:val="00D41FFF"/>
    <w:rsid w:val="00D427B0"/>
    <w:rsid w:val="00D4282F"/>
    <w:rsid w:val="00D4288D"/>
    <w:rsid w:val="00D429D4"/>
    <w:rsid w:val="00D4310F"/>
    <w:rsid w:val="00D436A7"/>
    <w:rsid w:val="00D44AD7"/>
    <w:rsid w:val="00D4596E"/>
    <w:rsid w:val="00D45F2A"/>
    <w:rsid w:val="00D46601"/>
    <w:rsid w:val="00D47AC1"/>
    <w:rsid w:val="00D51F17"/>
    <w:rsid w:val="00D5263D"/>
    <w:rsid w:val="00D52DC0"/>
    <w:rsid w:val="00D53DA2"/>
    <w:rsid w:val="00D5439A"/>
    <w:rsid w:val="00D54A4E"/>
    <w:rsid w:val="00D56911"/>
    <w:rsid w:val="00D573B4"/>
    <w:rsid w:val="00D613A6"/>
    <w:rsid w:val="00D62C9E"/>
    <w:rsid w:val="00D62EA2"/>
    <w:rsid w:val="00D65BF2"/>
    <w:rsid w:val="00D70052"/>
    <w:rsid w:val="00D702D0"/>
    <w:rsid w:val="00D71329"/>
    <w:rsid w:val="00D73547"/>
    <w:rsid w:val="00D7475A"/>
    <w:rsid w:val="00D750BE"/>
    <w:rsid w:val="00D75D70"/>
    <w:rsid w:val="00D75F0C"/>
    <w:rsid w:val="00D773E7"/>
    <w:rsid w:val="00D808F3"/>
    <w:rsid w:val="00D8237B"/>
    <w:rsid w:val="00D82566"/>
    <w:rsid w:val="00D8310D"/>
    <w:rsid w:val="00D83525"/>
    <w:rsid w:val="00D8424C"/>
    <w:rsid w:val="00D843B2"/>
    <w:rsid w:val="00D85A15"/>
    <w:rsid w:val="00D904DE"/>
    <w:rsid w:val="00D917D4"/>
    <w:rsid w:val="00D940F5"/>
    <w:rsid w:val="00D94F77"/>
    <w:rsid w:val="00D952BA"/>
    <w:rsid w:val="00DA019C"/>
    <w:rsid w:val="00DA2C95"/>
    <w:rsid w:val="00DA49CD"/>
    <w:rsid w:val="00DA4CEC"/>
    <w:rsid w:val="00DA4D0F"/>
    <w:rsid w:val="00DA583E"/>
    <w:rsid w:val="00DB17FA"/>
    <w:rsid w:val="00DB2337"/>
    <w:rsid w:val="00DB3463"/>
    <w:rsid w:val="00DB4A80"/>
    <w:rsid w:val="00DB4AE9"/>
    <w:rsid w:val="00DB4DE1"/>
    <w:rsid w:val="00DB55B6"/>
    <w:rsid w:val="00DB6224"/>
    <w:rsid w:val="00DC09BE"/>
    <w:rsid w:val="00DC1656"/>
    <w:rsid w:val="00DC1BC6"/>
    <w:rsid w:val="00DC264E"/>
    <w:rsid w:val="00DC26B3"/>
    <w:rsid w:val="00DC32B9"/>
    <w:rsid w:val="00DC40D6"/>
    <w:rsid w:val="00DC4E6C"/>
    <w:rsid w:val="00DC5BC8"/>
    <w:rsid w:val="00DC7BBA"/>
    <w:rsid w:val="00DD0637"/>
    <w:rsid w:val="00DD0A20"/>
    <w:rsid w:val="00DD1E02"/>
    <w:rsid w:val="00DD413F"/>
    <w:rsid w:val="00DD4C51"/>
    <w:rsid w:val="00DD6471"/>
    <w:rsid w:val="00DD6DBF"/>
    <w:rsid w:val="00DD79E0"/>
    <w:rsid w:val="00DE03FE"/>
    <w:rsid w:val="00DE1897"/>
    <w:rsid w:val="00DE2945"/>
    <w:rsid w:val="00DE4574"/>
    <w:rsid w:val="00DE4CD1"/>
    <w:rsid w:val="00DE5D37"/>
    <w:rsid w:val="00DE7477"/>
    <w:rsid w:val="00DF14E4"/>
    <w:rsid w:val="00DF23F1"/>
    <w:rsid w:val="00DF3BDC"/>
    <w:rsid w:val="00DF4186"/>
    <w:rsid w:val="00E03232"/>
    <w:rsid w:val="00E03B3A"/>
    <w:rsid w:val="00E03DD1"/>
    <w:rsid w:val="00E04C02"/>
    <w:rsid w:val="00E04D8B"/>
    <w:rsid w:val="00E063FA"/>
    <w:rsid w:val="00E10210"/>
    <w:rsid w:val="00E10D9B"/>
    <w:rsid w:val="00E115AF"/>
    <w:rsid w:val="00E141AF"/>
    <w:rsid w:val="00E14748"/>
    <w:rsid w:val="00E16BB5"/>
    <w:rsid w:val="00E16E30"/>
    <w:rsid w:val="00E16F46"/>
    <w:rsid w:val="00E173BA"/>
    <w:rsid w:val="00E2220D"/>
    <w:rsid w:val="00E31030"/>
    <w:rsid w:val="00E3182E"/>
    <w:rsid w:val="00E31CE5"/>
    <w:rsid w:val="00E32A49"/>
    <w:rsid w:val="00E35582"/>
    <w:rsid w:val="00E35717"/>
    <w:rsid w:val="00E369AE"/>
    <w:rsid w:val="00E36E0A"/>
    <w:rsid w:val="00E36E6C"/>
    <w:rsid w:val="00E37123"/>
    <w:rsid w:val="00E413AC"/>
    <w:rsid w:val="00E5079F"/>
    <w:rsid w:val="00E51238"/>
    <w:rsid w:val="00E517BE"/>
    <w:rsid w:val="00E51FBB"/>
    <w:rsid w:val="00E52348"/>
    <w:rsid w:val="00E549FE"/>
    <w:rsid w:val="00E54CD0"/>
    <w:rsid w:val="00E5639F"/>
    <w:rsid w:val="00E568EC"/>
    <w:rsid w:val="00E6033A"/>
    <w:rsid w:val="00E6070E"/>
    <w:rsid w:val="00E6108A"/>
    <w:rsid w:val="00E61B2A"/>
    <w:rsid w:val="00E61CB8"/>
    <w:rsid w:val="00E622F5"/>
    <w:rsid w:val="00E630FD"/>
    <w:rsid w:val="00E63F79"/>
    <w:rsid w:val="00E66541"/>
    <w:rsid w:val="00E670EB"/>
    <w:rsid w:val="00E6722E"/>
    <w:rsid w:val="00E67582"/>
    <w:rsid w:val="00E675E4"/>
    <w:rsid w:val="00E70521"/>
    <w:rsid w:val="00E72D19"/>
    <w:rsid w:val="00E7383F"/>
    <w:rsid w:val="00E73D4A"/>
    <w:rsid w:val="00E75D63"/>
    <w:rsid w:val="00E7663A"/>
    <w:rsid w:val="00E7737D"/>
    <w:rsid w:val="00E77B15"/>
    <w:rsid w:val="00E77CD2"/>
    <w:rsid w:val="00E802EC"/>
    <w:rsid w:val="00E81249"/>
    <w:rsid w:val="00E81253"/>
    <w:rsid w:val="00E8137C"/>
    <w:rsid w:val="00E82C94"/>
    <w:rsid w:val="00E84D01"/>
    <w:rsid w:val="00E84ED9"/>
    <w:rsid w:val="00E90DBB"/>
    <w:rsid w:val="00E90DD2"/>
    <w:rsid w:val="00E93093"/>
    <w:rsid w:val="00E9637E"/>
    <w:rsid w:val="00E978B6"/>
    <w:rsid w:val="00EA0AF9"/>
    <w:rsid w:val="00EA155C"/>
    <w:rsid w:val="00EA1D82"/>
    <w:rsid w:val="00EA2587"/>
    <w:rsid w:val="00EA3B47"/>
    <w:rsid w:val="00EA56D1"/>
    <w:rsid w:val="00EA73EE"/>
    <w:rsid w:val="00EB2A30"/>
    <w:rsid w:val="00EB405D"/>
    <w:rsid w:val="00EB460A"/>
    <w:rsid w:val="00EB4E61"/>
    <w:rsid w:val="00EB4FFB"/>
    <w:rsid w:val="00EB5FE3"/>
    <w:rsid w:val="00EC19FB"/>
    <w:rsid w:val="00EC3E57"/>
    <w:rsid w:val="00EC3E7C"/>
    <w:rsid w:val="00EC4CCF"/>
    <w:rsid w:val="00EC4F93"/>
    <w:rsid w:val="00EC615E"/>
    <w:rsid w:val="00EC69DF"/>
    <w:rsid w:val="00ED1AAD"/>
    <w:rsid w:val="00ED28AB"/>
    <w:rsid w:val="00ED2D2B"/>
    <w:rsid w:val="00ED2DDC"/>
    <w:rsid w:val="00ED35A8"/>
    <w:rsid w:val="00ED5B6C"/>
    <w:rsid w:val="00ED7A60"/>
    <w:rsid w:val="00EE201F"/>
    <w:rsid w:val="00EE2AC5"/>
    <w:rsid w:val="00EE2E0F"/>
    <w:rsid w:val="00EE3441"/>
    <w:rsid w:val="00EE38B6"/>
    <w:rsid w:val="00EE3ADE"/>
    <w:rsid w:val="00EE5DA8"/>
    <w:rsid w:val="00EF0383"/>
    <w:rsid w:val="00EF10E7"/>
    <w:rsid w:val="00EF1892"/>
    <w:rsid w:val="00EF4AED"/>
    <w:rsid w:val="00EF533C"/>
    <w:rsid w:val="00EF62FA"/>
    <w:rsid w:val="00F015F9"/>
    <w:rsid w:val="00F018F9"/>
    <w:rsid w:val="00F0191B"/>
    <w:rsid w:val="00F01AA7"/>
    <w:rsid w:val="00F02A14"/>
    <w:rsid w:val="00F037B6"/>
    <w:rsid w:val="00F03DF7"/>
    <w:rsid w:val="00F03E63"/>
    <w:rsid w:val="00F0542B"/>
    <w:rsid w:val="00F10DA9"/>
    <w:rsid w:val="00F1167A"/>
    <w:rsid w:val="00F12872"/>
    <w:rsid w:val="00F12BFE"/>
    <w:rsid w:val="00F135EA"/>
    <w:rsid w:val="00F164C6"/>
    <w:rsid w:val="00F16778"/>
    <w:rsid w:val="00F1758D"/>
    <w:rsid w:val="00F17B70"/>
    <w:rsid w:val="00F219BA"/>
    <w:rsid w:val="00F21A35"/>
    <w:rsid w:val="00F21A96"/>
    <w:rsid w:val="00F2252D"/>
    <w:rsid w:val="00F23E1C"/>
    <w:rsid w:val="00F24EA8"/>
    <w:rsid w:val="00F258DB"/>
    <w:rsid w:val="00F25D51"/>
    <w:rsid w:val="00F26197"/>
    <w:rsid w:val="00F26E34"/>
    <w:rsid w:val="00F27C27"/>
    <w:rsid w:val="00F3034F"/>
    <w:rsid w:val="00F30638"/>
    <w:rsid w:val="00F315A7"/>
    <w:rsid w:val="00F31EC3"/>
    <w:rsid w:val="00F32243"/>
    <w:rsid w:val="00F36771"/>
    <w:rsid w:val="00F370FC"/>
    <w:rsid w:val="00F401C8"/>
    <w:rsid w:val="00F40849"/>
    <w:rsid w:val="00F42270"/>
    <w:rsid w:val="00F42A47"/>
    <w:rsid w:val="00F42B5A"/>
    <w:rsid w:val="00F4487E"/>
    <w:rsid w:val="00F46F54"/>
    <w:rsid w:val="00F4702C"/>
    <w:rsid w:val="00F5143C"/>
    <w:rsid w:val="00F515DD"/>
    <w:rsid w:val="00F55A1E"/>
    <w:rsid w:val="00F55C9F"/>
    <w:rsid w:val="00F617D6"/>
    <w:rsid w:val="00F61A70"/>
    <w:rsid w:val="00F62E90"/>
    <w:rsid w:val="00F63704"/>
    <w:rsid w:val="00F6460E"/>
    <w:rsid w:val="00F671C1"/>
    <w:rsid w:val="00F67F58"/>
    <w:rsid w:val="00F70E60"/>
    <w:rsid w:val="00F719F0"/>
    <w:rsid w:val="00F71E03"/>
    <w:rsid w:val="00F741DD"/>
    <w:rsid w:val="00F80C1A"/>
    <w:rsid w:val="00F819FA"/>
    <w:rsid w:val="00F81A18"/>
    <w:rsid w:val="00F82007"/>
    <w:rsid w:val="00F822F6"/>
    <w:rsid w:val="00F830B9"/>
    <w:rsid w:val="00F8337F"/>
    <w:rsid w:val="00F84857"/>
    <w:rsid w:val="00F8567E"/>
    <w:rsid w:val="00F86E9C"/>
    <w:rsid w:val="00F901FD"/>
    <w:rsid w:val="00F97D54"/>
    <w:rsid w:val="00FA01EF"/>
    <w:rsid w:val="00FA07C0"/>
    <w:rsid w:val="00FA120B"/>
    <w:rsid w:val="00FA39CD"/>
    <w:rsid w:val="00FA3A18"/>
    <w:rsid w:val="00FA4834"/>
    <w:rsid w:val="00FA4968"/>
    <w:rsid w:val="00FA5203"/>
    <w:rsid w:val="00FA6575"/>
    <w:rsid w:val="00FA7A9F"/>
    <w:rsid w:val="00FA7F27"/>
    <w:rsid w:val="00FB04EE"/>
    <w:rsid w:val="00FB2B9F"/>
    <w:rsid w:val="00FB3485"/>
    <w:rsid w:val="00FB4825"/>
    <w:rsid w:val="00FB65B5"/>
    <w:rsid w:val="00FB6996"/>
    <w:rsid w:val="00FC1DBF"/>
    <w:rsid w:val="00FC385C"/>
    <w:rsid w:val="00FC4B1D"/>
    <w:rsid w:val="00FC52FB"/>
    <w:rsid w:val="00FC5608"/>
    <w:rsid w:val="00FD37C0"/>
    <w:rsid w:val="00FD3D78"/>
    <w:rsid w:val="00FD4DB7"/>
    <w:rsid w:val="00FD54B4"/>
    <w:rsid w:val="00FE0041"/>
    <w:rsid w:val="00FE05A9"/>
    <w:rsid w:val="00FE157C"/>
    <w:rsid w:val="00FE578B"/>
    <w:rsid w:val="00FE6DAC"/>
    <w:rsid w:val="00FE7391"/>
    <w:rsid w:val="00FF24B3"/>
    <w:rsid w:val="00FF290D"/>
    <w:rsid w:val="00FF2922"/>
    <w:rsid w:val="00FF2CD7"/>
    <w:rsid w:val="00FF651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CE75C3"/>
  <w15:docId w15:val="{05EB2D94-8164-4427-B2D8-A24C4BA0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4FF"/>
    <w:pPr>
      <w:widowControl w:val="0"/>
      <w:suppressAutoHyphens/>
      <w:autoSpaceDE w:val="0"/>
    </w:pPr>
    <w:rPr>
      <w:rFonts w:cs="Calibri"/>
      <w:lang w:eastAsia="ar-SA"/>
    </w:rPr>
  </w:style>
  <w:style w:type="paragraph" w:styleId="Nagwek1">
    <w:name w:val="heading 1"/>
    <w:basedOn w:val="Normalny"/>
    <w:next w:val="Normalny"/>
    <w:qFormat/>
    <w:rsid w:val="00420B91"/>
    <w:pPr>
      <w:keepNext/>
      <w:numPr>
        <w:numId w:val="1"/>
      </w:numPr>
      <w:suppressAutoHyphens w:val="0"/>
      <w:autoSpaceDE/>
      <w:adjustRightInd w:val="0"/>
      <w:spacing w:before="240" w:after="240" w:line="360" w:lineRule="atLeast"/>
      <w:jc w:val="both"/>
      <w:textAlignment w:val="baseline"/>
      <w:outlineLvl w:val="0"/>
    </w:pPr>
    <w:rPr>
      <w:rFonts w:cs="Arial"/>
      <w:b/>
      <w:bCs/>
      <w:kern w:val="32"/>
      <w:sz w:val="24"/>
      <w:szCs w:val="32"/>
      <w:u w:val="single"/>
      <w:lang w:eastAsia="pl-PL"/>
    </w:rPr>
  </w:style>
  <w:style w:type="paragraph" w:styleId="Nagwek2">
    <w:name w:val="heading 2"/>
    <w:basedOn w:val="Normalny"/>
    <w:next w:val="Normalny"/>
    <w:qFormat/>
    <w:rsid w:val="00420B91"/>
    <w:pPr>
      <w:keepNext/>
      <w:numPr>
        <w:ilvl w:val="1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1"/>
    </w:pPr>
    <w:rPr>
      <w:rFonts w:cs="Arial"/>
      <w:b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qFormat/>
    <w:rsid w:val="00420B91"/>
    <w:pPr>
      <w:keepNext/>
      <w:numPr>
        <w:ilvl w:val="2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rsid w:val="00420B91"/>
    <w:pPr>
      <w:keepNext/>
      <w:numPr>
        <w:ilvl w:val="3"/>
        <w:numId w:val="1"/>
      </w:numPr>
      <w:tabs>
        <w:tab w:val="clear" w:pos="5580"/>
        <w:tab w:val="num" w:pos="1440"/>
      </w:tabs>
      <w:suppressAutoHyphens w:val="0"/>
      <w:autoSpaceDE/>
      <w:adjustRightInd w:val="0"/>
      <w:spacing w:before="240" w:after="60" w:line="360" w:lineRule="atLeast"/>
      <w:ind w:left="1080"/>
      <w:jc w:val="both"/>
      <w:textAlignment w:val="baseline"/>
      <w:outlineLvl w:val="3"/>
    </w:pPr>
    <w:rPr>
      <w:rFonts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qFormat/>
    <w:rsid w:val="00420B91"/>
    <w:pPr>
      <w:numPr>
        <w:ilvl w:val="4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4"/>
    </w:pPr>
    <w:rPr>
      <w:rFonts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rsid w:val="00420B91"/>
    <w:pPr>
      <w:numPr>
        <w:ilvl w:val="5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5"/>
    </w:pPr>
    <w:rPr>
      <w:rFonts w:cs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qFormat/>
    <w:rsid w:val="00420B91"/>
    <w:pPr>
      <w:numPr>
        <w:ilvl w:val="6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6"/>
    </w:pPr>
    <w:rPr>
      <w:rFonts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qFormat/>
    <w:rsid w:val="00420B91"/>
    <w:pPr>
      <w:numPr>
        <w:ilvl w:val="7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7"/>
    </w:pPr>
    <w:rPr>
      <w:rFonts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qFormat/>
    <w:rsid w:val="00420B91"/>
    <w:pPr>
      <w:numPr>
        <w:ilvl w:val="8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2375B"/>
    <w:rPr>
      <w:color w:val="0000FF"/>
      <w:u w:val="single"/>
    </w:rPr>
  </w:style>
  <w:style w:type="character" w:styleId="Numerstrony">
    <w:name w:val="page number"/>
    <w:basedOn w:val="Domylnaczcionkaakapitu"/>
    <w:rsid w:val="0072375B"/>
  </w:style>
  <w:style w:type="paragraph" w:styleId="Stopka">
    <w:name w:val="footer"/>
    <w:basedOn w:val="Normalny"/>
    <w:link w:val="StopkaZnak"/>
    <w:uiPriority w:val="99"/>
    <w:rsid w:val="0072375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20B91"/>
    <w:pPr>
      <w:suppressAutoHyphens w:val="0"/>
      <w:autoSpaceDE/>
      <w:adjustRightInd w:val="0"/>
      <w:spacing w:line="360" w:lineRule="atLeast"/>
      <w:jc w:val="both"/>
      <w:textAlignment w:val="baseline"/>
    </w:pPr>
    <w:rPr>
      <w:rFonts w:cs="Times New Roman"/>
      <w:sz w:val="24"/>
      <w:lang w:eastAsia="pl-PL"/>
    </w:rPr>
  </w:style>
  <w:style w:type="character" w:customStyle="1" w:styleId="TekstpodstawowyZnak">
    <w:name w:val="Tekst podstawowy Znak"/>
    <w:link w:val="Tekstpodstawowy"/>
    <w:rsid w:val="00AD1729"/>
    <w:rPr>
      <w:sz w:val="24"/>
      <w:lang w:val="pl-PL" w:eastAsia="pl-PL" w:bidi="ar-SA"/>
    </w:rPr>
  </w:style>
  <w:style w:type="paragraph" w:customStyle="1" w:styleId="n11">
    <w:name w:val="n11"/>
    <w:basedOn w:val="Normalny"/>
    <w:rsid w:val="00382BA0"/>
    <w:pPr>
      <w:widowControl/>
      <w:suppressAutoHyphens w:val="0"/>
      <w:autoSpaceDE/>
      <w:spacing w:before="100" w:beforeAutospacing="1" w:after="100" w:afterAutospacing="1"/>
      <w:jc w:val="both"/>
    </w:pPr>
    <w:rPr>
      <w:rFonts w:ascii="Arial" w:hAnsi="Arial" w:cs="Arial"/>
      <w:color w:val="000000"/>
      <w:sz w:val="17"/>
      <w:szCs w:val="17"/>
      <w:lang w:eastAsia="pl-PL"/>
    </w:rPr>
  </w:style>
  <w:style w:type="paragraph" w:styleId="Tekstpodstawowywcity3">
    <w:name w:val="Body Text Indent 3"/>
    <w:basedOn w:val="Normalny"/>
    <w:rsid w:val="00AA0D47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rsid w:val="00AD1729"/>
    <w:pPr>
      <w:spacing w:after="120" w:line="480" w:lineRule="auto"/>
      <w:ind w:left="283"/>
    </w:pPr>
  </w:style>
  <w:style w:type="character" w:customStyle="1" w:styleId="ND">
    <w:name w:val="ND"/>
    <w:rsid w:val="00AD1729"/>
  </w:style>
  <w:style w:type="paragraph" w:customStyle="1" w:styleId="zalbold-centr">
    <w:name w:val="zal bold-centr"/>
    <w:basedOn w:val="Normalny"/>
    <w:rsid w:val="00AD1729"/>
    <w:pPr>
      <w:autoSpaceDN w:val="0"/>
      <w:adjustRightInd w:val="0"/>
      <w:spacing w:before="283" w:after="142" w:line="280" w:lineRule="atLeast"/>
      <w:jc w:val="center"/>
      <w:textAlignment w:val="center"/>
    </w:pPr>
    <w:rPr>
      <w:rFonts w:ascii="MyriadPro-Bold" w:hAnsi="MyriadPro-Bold" w:cs="MyriadPro-Bold"/>
      <w:b/>
      <w:bCs/>
      <w:color w:val="000000"/>
      <w:sz w:val="22"/>
      <w:szCs w:val="22"/>
      <w:lang w:eastAsia="pl-PL"/>
    </w:rPr>
  </w:style>
  <w:style w:type="paragraph" w:customStyle="1" w:styleId="Zal-text">
    <w:name w:val="Zal-text"/>
    <w:basedOn w:val="Normalny"/>
    <w:rsid w:val="00AD1729"/>
    <w:pPr>
      <w:tabs>
        <w:tab w:val="right" w:leader="dot" w:pos="8674"/>
      </w:tabs>
      <w:suppressAutoHyphens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  <w:lang w:eastAsia="pl-PL"/>
    </w:rPr>
  </w:style>
  <w:style w:type="paragraph" w:customStyle="1" w:styleId="Zal-text-punkt">
    <w:name w:val="Zal-text-punkt"/>
    <w:basedOn w:val="Normalny"/>
    <w:rsid w:val="00AD1729"/>
    <w:pPr>
      <w:tabs>
        <w:tab w:val="left" w:pos="567"/>
      </w:tabs>
      <w:suppressAutoHyphens w:val="0"/>
      <w:autoSpaceDN w:val="0"/>
      <w:adjustRightInd w:val="0"/>
      <w:spacing w:before="57" w:after="45" w:line="280" w:lineRule="atLeast"/>
      <w:ind w:left="340" w:right="57" w:hanging="283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  <w:lang w:eastAsia="pl-PL"/>
    </w:rPr>
  </w:style>
  <w:style w:type="paragraph" w:customStyle="1" w:styleId="Zal-text-punkta">
    <w:name w:val="Zal-text-punkt a"/>
    <w:basedOn w:val="Normalny"/>
    <w:rsid w:val="00AD1729"/>
    <w:pPr>
      <w:tabs>
        <w:tab w:val="left" w:pos="660"/>
      </w:tabs>
      <w:suppressAutoHyphens w:val="0"/>
      <w:autoSpaceDN w:val="0"/>
      <w:adjustRightInd w:val="0"/>
      <w:spacing w:before="57" w:after="57" w:line="280" w:lineRule="atLeast"/>
      <w:ind w:left="624" w:right="57" w:hanging="283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  <w:lang w:eastAsia="pl-PL"/>
    </w:rPr>
  </w:style>
  <w:style w:type="character" w:customStyle="1" w:styleId="B">
    <w:name w:val="B"/>
    <w:rsid w:val="00AD1729"/>
    <w:rPr>
      <w:b/>
      <w:bCs/>
    </w:rPr>
  </w:style>
  <w:style w:type="paragraph" w:styleId="Tekstpodstawowy2">
    <w:name w:val="Body Text 2"/>
    <w:basedOn w:val="Normalny"/>
    <w:rsid w:val="00AD1729"/>
    <w:pPr>
      <w:spacing w:after="120" w:line="480" w:lineRule="auto"/>
    </w:pPr>
  </w:style>
  <w:style w:type="paragraph" w:styleId="Tekstpodstawowywcity">
    <w:name w:val="Body Text Indent"/>
    <w:basedOn w:val="Normalny"/>
    <w:rsid w:val="00AD1729"/>
    <w:pPr>
      <w:spacing w:after="120"/>
      <w:ind w:left="283"/>
    </w:pPr>
  </w:style>
  <w:style w:type="paragraph" w:customStyle="1" w:styleId="BodyText21">
    <w:name w:val="Body Text 21"/>
    <w:basedOn w:val="Normalny"/>
    <w:rsid w:val="00AD1729"/>
    <w:pPr>
      <w:suppressAutoHyphens w:val="0"/>
      <w:autoSpaceDE/>
      <w:spacing w:after="120"/>
    </w:pPr>
    <w:rPr>
      <w:rFonts w:ascii="Arial" w:hAnsi="Arial" w:cs="Times New Roman"/>
      <w:sz w:val="24"/>
      <w:lang w:eastAsia="pl-PL"/>
    </w:rPr>
  </w:style>
  <w:style w:type="paragraph" w:customStyle="1" w:styleId="WW-Tekstpodstawowy21">
    <w:name w:val="WW-Tekst podstawowy 21"/>
    <w:basedOn w:val="Normalny"/>
    <w:rsid w:val="00AD1729"/>
    <w:pPr>
      <w:widowControl/>
      <w:tabs>
        <w:tab w:val="left" w:pos="113"/>
      </w:tabs>
      <w:suppressAutoHyphens w:val="0"/>
      <w:autoSpaceDE/>
      <w:jc w:val="both"/>
    </w:pPr>
    <w:rPr>
      <w:rFonts w:cs="Times New Roman"/>
      <w:sz w:val="24"/>
    </w:rPr>
  </w:style>
  <w:style w:type="paragraph" w:customStyle="1" w:styleId="Adresodbiorcywlicie">
    <w:name w:val="Adres odbiorcy w liście"/>
    <w:basedOn w:val="Normalny"/>
    <w:rsid w:val="00AD1729"/>
    <w:pPr>
      <w:widowControl/>
      <w:suppressAutoHyphens w:val="0"/>
      <w:autoSpaceDE/>
      <w:spacing w:line="240" w:lineRule="atLeast"/>
      <w:jc w:val="both"/>
    </w:pPr>
    <w:rPr>
      <w:rFonts w:ascii="Garamond" w:hAnsi="Garamond" w:cs="Times New Roman"/>
      <w:kern w:val="18"/>
      <w:lang w:eastAsia="pl-PL"/>
    </w:rPr>
  </w:style>
  <w:style w:type="paragraph" w:customStyle="1" w:styleId="xl35">
    <w:name w:val="xl35"/>
    <w:basedOn w:val="Normalny"/>
    <w:rsid w:val="00AD1729"/>
    <w:pPr>
      <w:widowControl/>
      <w:pBdr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eastAsia="Arial Unicode MS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AD1729"/>
    <w:pPr>
      <w:widowControl/>
      <w:suppressAutoHyphens w:val="0"/>
      <w:autoSpaceDE/>
      <w:spacing w:after="120"/>
    </w:pPr>
    <w:rPr>
      <w:rFonts w:ascii="Arial" w:hAnsi="Arial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AD1729"/>
    <w:pPr>
      <w:widowControl/>
      <w:suppressAutoHyphens w:val="0"/>
      <w:autoSpaceDE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rsid w:val="00AD1729"/>
    <w:rPr>
      <w:rFonts w:ascii="Tahoma" w:hAnsi="Tahoma" w:cs="Tahoma"/>
      <w:sz w:val="16"/>
      <w:szCs w:val="16"/>
      <w:lang w:val="pl-PL" w:eastAsia="pl-PL" w:bidi="ar-SA"/>
    </w:rPr>
  </w:style>
  <w:style w:type="character" w:styleId="Uwydatnienie">
    <w:name w:val="Emphasis"/>
    <w:qFormat/>
    <w:rsid w:val="00607003"/>
    <w:rPr>
      <w:i/>
      <w:iCs/>
    </w:rPr>
  </w:style>
  <w:style w:type="character" w:customStyle="1" w:styleId="symbol1">
    <w:name w:val="symbol1"/>
    <w:rsid w:val="00566B1A"/>
    <w:rPr>
      <w:rFonts w:ascii="Courier New" w:hAnsi="Courier New" w:cs="Courier New" w:hint="default"/>
      <w:b/>
      <w:bCs/>
      <w:sz w:val="21"/>
      <w:szCs w:val="21"/>
    </w:rPr>
  </w:style>
  <w:style w:type="paragraph" w:styleId="Tytu">
    <w:name w:val="Title"/>
    <w:basedOn w:val="Normalny"/>
    <w:link w:val="TytuZnak"/>
    <w:qFormat/>
    <w:rsid w:val="0020227E"/>
    <w:pPr>
      <w:suppressAutoHyphens w:val="0"/>
      <w:autoSpaceDE/>
      <w:adjustRightInd w:val="0"/>
      <w:spacing w:line="360" w:lineRule="atLeast"/>
      <w:jc w:val="center"/>
      <w:textAlignment w:val="baseline"/>
      <w:outlineLvl w:val="0"/>
    </w:pPr>
    <w:rPr>
      <w:rFonts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C38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rsid w:val="004547E4"/>
    <w:pPr>
      <w:widowControl/>
      <w:tabs>
        <w:tab w:val="center" w:pos="4536"/>
        <w:tab w:val="right" w:pos="9072"/>
      </w:tabs>
      <w:suppressAutoHyphens w:val="0"/>
      <w:autoSpaceDE/>
    </w:pPr>
    <w:rPr>
      <w:rFonts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link w:val="Nagwek"/>
    <w:uiPriority w:val="99"/>
    <w:locked/>
    <w:rsid w:val="004547E4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4547E4"/>
    <w:rPr>
      <w:rFonts w:cs="Calibri"/>
      <w:lang w:val="pl-PL" w:eastAsia="ar-SA" w:bidi="ar-SA"/>
    </w:rPr>
  </w:style>
  <w:style w:type="paragraph" w:customStyle="1" w:styleId="Tekstpodstawowy21">
    <w:name w:val="Tekst podstawowy 21"/>
    <w:basedOn w:val="Normalny"/>
    <w:rsid w:val="00C02801"/>
    <w:pPr>
      <w:widowControl/>
      <w:suppressAutoHyphens w:val="0"/>
      <w:autoSpaceDE/>
      <w:spacing w:after="120"/>
    </w:pPr>
    <w:rPr>
      <w:rFonts w:ascii="Arial" w:hAnsi="Arial" w:cs="Times New Roman"/>
      <w:sz w:val="24"/>
      <w:lang w:eastAsia="pl-PL"/>
    </w:rPr>
  </w:style>
  <w:style w:type="paragraph" w:customStyle="1" w:styleId="Blockquote">
    <w:name w:val="Blockquote"/>
    <w:basedOn w:val="Normalny"/>
    <w:rsid w:val="00BC3E44"/>
    <w:pPr>
      <w:suppressAutoHyphens w:val="0"/>
      <w:autoSpaceDE/>
      <w:spacing w:before="100" w:after="100"/>
      <w:ind w:left="360" w:right="360"/>
    </w:pPr>
    <w:rPr>
      <w:rFonts w:eastAsia="Calibri" w:cs="Times New Roman"/>
      <w:sz w:val="24"/>
      <w:szCs w:val="24"/>
      <w:lang w:val="en-US" w:eastAsia="pl-PL"/>
    </w:rPr>
  </w:style>
  <w:style w:type="paragraph" w:customStyle="1" w:styleId="Akapitzlist1">
    <w:name w:val="Akapit z listą1"/>
    <w:basedOn w:val="Normalny"/>
    <w:rsid w:val="00FB3485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6B688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ekstkomentarzaZnak">
    <w:name w:val="Tekst komentarza Znak"/>
    <w:link w:val="Tekstkomentarza"/>
    <w:locked/>
    <w:rsid w:val="00EF4AED"/>
    <w:rPr>
      <w:rFonts w:ascii="Calibri" w:hAnsi="Calibri" w:cs="Calibri"/>
      <w:lang w:val="pl-PL" w:eastAsia="ar-SA" w:bidi="ar-SA"/>
    </w:rPr>
  </w:style>
  <w:style w:type="paragraph" w:styleId="Tekstkomentarza">
    <w:name w:val="annotation text"/>
    <w:basedOn w:val="Normalny"/>
    <w:link w:val="TekstkomentarzaZnak"/>
    <w:rsid w:val="00EF4AED"/>
    <w:rPr>
      <w:rFonts w:ascii="Calibri" w:hAnsi="Calibri"/>
    </w:rPr>
  </w:style>
  <w:style w:type="character" w:styleId="Odwoaniedokomentarza">
    <w:name w:val="annotation reference"/>
    <w:rsid w:val="00EF4AED"/>
    <w:rPr>
      <w:sz w:val="16"/>
      <w:szCs w:val="16"/>
    </w:rPr>
  </w:style>
  <w:style w:type="character" w:customStyle="1" w:styleId="TytuZnak">
    <w:name w:val="Tytuł Znak"/>
    <w:link w:val="Tytu"/>
    <w:rsid w:val="00E63F79"/>
    <w:rPr>
      <w:rFonts w:cs="Arial"/>
      <w:b/>
      <w:bCs/>
      <w:kern w:val="28"/>
      <w:sz w:val="32"/>
      <w:szCs w:val="32"/>
    </w:rPr>
  </w:style>
  <w:style w:type="paragraph" w:customStyle="1" w:styleId="scfbrieftext">
    <w:name w:val="scfbrieftext"/>
    <w:basedOn w:val="Normalny"/>
    <w:rsid w:val="00E63F79"/>
    <w:pPr>
      <w:widowControl/>
      <w:suppressAutoHyphens w:val="0"/>
      <w:autoSpaceDE/>
    </w:pPr>
    <w:rPr>
      <w:rFonts w:ascii="Arial" w:hAnsi="Arial" w:cs="Times New Roman"/>
      <w:sz w:val="22"/>
      <w:lang w:eastAsia="pl-PL"/>
    </w:rPr>
  </w:style>
  <w:style w:type="paragraph" w:customStyle="1" w:styleId="Tekstpodstawowy1">
    <w:name w:val="Tekst podstawowy1"/>
    <w:basedOn w:val="Normalny"/>
    <w:rsid w:val="00E63F79"/>
    <w:pPr>
      <w:widowControl/>
      <w:autoSpaceDE/>
      <w:spacing w:before="120"/>
      <w:ind w:firstLine="170"/>
      <w:jc w:val="both"/>
    </w:pPr>
    <w:rPr>
      <w:rFonts w:cs="Times New Roman"/>
      <w:kern w:val="24"/>
      <w:sz w:val="24"/>
      <w:lang w:eastAsia="pl-PL"/>
    </w:rPr>
  </w:style>
  <w:style w:type="character" w:customStyle="1" w:styleId="ZnakZnak9">
    <w:name w:val="Znak Znak9"/>
    <w:semiHidden/>
    <w:locked/>
    <w:rsid w:val="00F018F9"/>
    <w:rPr>
      <w:sz w:val="24"/>
      <w:szCs w:val="24"/>
      <w:lang w:val="pl-PL" w:eastAsia="pl-PL" w:bidi="ar-SA"/>
    </w:rPr>
  </w:style>
  <w:style w:type="character" w:customStyle="1" w:styleId="NormalnyWebZnak">
    <w:name w:val="Normalny (Web) Znak"/>
    <w:link w:val="NormalnyWeb"/>
    <w:uiPriority w:val="99"/>
    <w:locked/>
    <w:rsid w:val="00FB4825"/>
    <w:rPr>
      <w:sz w:val="24"/>
    </w:rPr>
  </w:style>
  <w:style w:type="paragraph" w:styleId="NormalnyWeb">
    <w:name w:val="Normal (Web)"/>
    <w:basedOn w:val="Normalny"/>
    <w:link w:val="NormalnyWebZnak"/>
    <w:uiPriority w:val="99"/>
    <w:unhideWhenUsed/>
    <w:rsid w:val="00FB4825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FB4825"/>
    <w:pPr>
      <w:widowControl/>
      <w:suppressAutoHyphens w:val="0"/>
      <w:autoSpaceDE/>
      <w:ind w:left="720"/>
      <w:contextualSpacing/>
      <w:jc w:val="both"/>
    </w:pPr>
    <w:rPr>
      <w:rFonts w:ascii="Arial" w:hAnsi="Arial" w:cs="Times New Roman"/>
      <w:sz w:val="24"/>
      <w:lang w:eastAsia="pl-PL"/>
    </w:rPr>
  </w:style>
  <w:style w:type="paragraph" w:customStyle="1" w:styleId="pismo3">
    <w:name w:val="pismo3"/>
    <w:basedOn w:val="Normalny"/>
    <w:uiPriority w:val="99"/>
    <w:semiHidden/>
    <w:rsid w:val="00FB4825"/>
    <w:pPr>
      <w:widowControl/>
      <w:tabs>
        <w:tab w:val="left" w:pos="5040"/>
      </w:tabs>
      <w:suppressAutoHyphens w:val="0"/>
      <w:autoSpaceDE/>
      <w:spacing w:line="360" w:lineRule="auto"/>
      <w:ind w:left="510" w:hanging="340"/>
    </w:pPr>
    <w:rPr>
      <w:rFonts w:ascii="Arial" w:hAnsi="Arial" w:cs="Times New Roman"/>
      <w:lang w:eastAsia="pl-PL"/>
    </w:rPr>
  </w:style>
  <w:style w:type="paragraph" w:customStyle="1" w:styleId="wypetab">
    <w:name w:val="wypeł tab"/>
    <w:basedOn w:val="Normalny"/>
    <w:uiPriority w:val="99"/>
    <w:semiHidden/>
    <w:rsid w:val="00FB4825"/>
    <w:pPr>
      <w:widowControl/>
      <w:tabs>
        <w:tab w:val="left" w:pos="5040"/>
      </w:tabs>
      <w:suppressAutoHyphens w:val="0"/>
      <w:autoSpaceDN w:val="0"/>
      <w:adjustRightInd w:val="0"/>
      <w:jc w:val="center"/>
    </w:pPr>
    <w:rPr>
      <w:rFonts w:ascii="Arial" w:hAnsi="Arial" w:cs="Arial"/>
      <w:iCs/>
      <w:sz w:val="24"/>
      <w:lang w:eastAsia="pl-PL"/>
    </w:rPr>
  </w:style>
  <w:style w:type="paragraph" w:styleId="Mapadokumentu">
    <w:name w:val="Document Map"/>
    <w:basedOn w:val="Normalny"/>
    <w:semiHidden/>
    <w:rsid w:val="00606A56"/>
    <w:pPr>
      <w:shd w:val="clear" w:color="auto" w:fill="000080"/>
    </w:pPr>
    <w:rPr>
      <w:rFonts w:ascii="Tahoma" w:hAnsi="Tahoma" w:cs="Tahoma"/>
    </w:rPr>
  </w:style>
  <w:style w:type="paragraph" w:styleId="Tekstprzypisudolnego">
    <w:name w:val="footnote text"/>
    <w:basedOn w:val="Normalny"/>
    <w:link w:val="TekstprzypisudolnegoZnak"/>
    <w:uiPriority w:val="99"/>
    <w:rsid w:val="008C000D"/>
    <w:pPr>
      <w:autoSpaceDE/>
      <w:spacing w:line="360" w:lineRule="atLeast"/>
      <w:jc w:val="both"/>
      <w:textAlignment w:val="baseline"/>
    </w:pPr>
    <w:rPr>
      <w:rFonts w:cs="Times New Roman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8C000D"/>
    <w:rPr>
      <w:lang w:eastAsia="en-US"/>
    </w:rPr>
  </w:style>
  <w:style w:type="character" w:styleId="HTML-cytat">
    <w:name w:val="HTML Cite"/>
    <w:uiPriority w:val="99"/>
    <w:unhideWhenUsed/>
    <w:rsid w:val="0037060F"/>
    <w:rPr>
      <w:i/>
      <w:iCs/>
    </w:rPr>
  </w:style>
  <w:style w:type="paragraph" w:customStyle="1" w:styleId="Standard">
    <w:name w:val="Standard"/>
    <w:rsid w:val="00F25D51"/>
    <w:pPr>
      <w:widowControl w:val="0"/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val="en-US" w:eastAsia="zh-CN" w:bidi="hi-IN"/>
    </w:rPr>
  </w:style>
  <w:style w:type="numbering" w:customStyle="1" w:styleId="WW8Num9">
    <w:name w:val="WW8Num9"/>
    <w:basedOn w:val="Bezlisty"/>
    <w:rsid w:val="00F25D51"/>
    <w:pPr>
      <w:numPr>
        <w:numId w:val="11"/>
      </w:numPr>
    </w:pPr>
  </w:style>
  <w:style w:type="numbering" w:customStyle="1" w:styleId="WW8Num12">
    <w:name w:val="WW8Num12"/>
    <w:basedOn w:val="Bezlisty"/>
    <w:rsid w:val="00F25D51"/>
    <w:pPr>
      <w:numPr>
        <w:numId w:val="12"/>
      </w:numPr>
    </w:pPr>
  </w:style>
  <w:style w:type="numbering" w:customStyle="1" w:styleId="WW8Num11">
    <w:name w:val="WW8Num11"/>
    <w:basedOn w:val="Bezlisty"/>
    <w:rsid w:val="00F25D51"/>
    <w:pPr>
      <w:numPr>
        <w:numId w:val="13"/>
      </w:numPr>
    </w:pPr>
  </w:style>
  <w:style w:type="character" w:customStyle="1" w:styleId="fontstyle01">
    <w:name w:val="fontstyle01"/>
    <w:rsid w:val="00C24619"/>
    <w:rPr>
      <w:rFonts w:ascii="TimesNewRomanPSMT" w:hAnsi="TimesNewRomanPSMT" w:hint="default"/>
      <w:b w:val="0"/>
      <w:bCs w:val="0"/>
      <w:i w:val="0"/>
      <w:iCs w:val="0"/>
      <w:color w:val="2D2D2D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43243E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3243E"/>
    <w:rPr>
      <w:rFonts w:ascii="Calibri" w:hAnsi="Calibri" w:cs="Calibri"/>
      <w:b/>
      <w:bCs/>
      <w:lang w:val="pl-PL" w:eastAsia="ar-SA" w:bidi="ar-SA"/>
    </w:rPr>
  </w:style>
  <w:style w:type="paragraph" w:styleId="Poprawka">
    <w:name w:val="Revision"/>
    <w:hidden/>
    <w:uiPriority w:val="99"/>
    <w:semiHidden/>
    <w:rsid w:val="00EA0AF9"/>
    <w:rPr>
      <w:rFonts w:cs="Calibri"/>
      <w:lang w:eastAsia="ar-SA"/>
    </w:rPr>
  </w:style>
  <w:style w:type="character" w:customStyle="1" w:styleId="rowid1006">
    <w:name w:val="row_id_1006"/>
    <w:basedOn w:val="Domylnaczcionkaakapitu"/>
    <w:rsid w:val="00900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jpeg"/><Relationship Id="rId22" Type="http://schemas.openxmlformats.org/officeDocument/2006/relationships/fontTable" Target="fontTable.xml"/><Relationship Id="rId35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B799F-C9FD-48B6-BD41-4E997EC4F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18</Pages>
  <Words>2987</Words>
  <Characters>17922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ZP/         /2009</vt:lpstr>
    </vt:vector>
  </TitlesOfParts>
  <Company>IPJ UW</Company>
  <LinksUpToDate>false</LinksUpToDate>
  <CharactersWithSpaces>20868</CharactersWithSpaces>
  <SharedDoc>false</SharedDoc>
  <HLinks>
    <vt:vector size="30" baseType="variant">
      <vt:variant>
        <vt:i4>6422541</vt:i4>
      </vt:variant>
      <vt:variant>
        <vt:i4>12</vt:i4>
      </vt:variant>
      <vt:variant>
        <vt:i4>0</vt:i4>
      </vt:variant>
      <vt:variant>
        <vt:i4>5</vt:i4>
      </vt:variant>
      <vt:variant>
        <vt:lpwstr>mailto:iod@ncbj,gov.pl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mailto:zp@ncbj.gov.pl</vt:lpwstr>
      </vt:variant>
      <vt:variant>
        <vt:lpwstr/>
      </vt:variant>
      <vt:variant>
        <vt:i4>2359352</vt:i4>
      </vt:variant>
      <vt:variant>
        <vt:i4>6</vt:i4>
      </vt:variant>
      <vt:variant>
        <vt:i4>0</vt:i4>
      </vt:variant>
      <vt:variant>
        <vt:i4>5</vt:i4>
      </vt:variant>
      <vt:variant>
        <vt:lpwstr>http://www.ncbj.gov.pl/</vt:lpwstr>
      </vt:variant>
      <vt:variant>
        <vt:lpwstr/>
      </vt:variant>
      <vt:variant>
        <vt:i4>3145817</vt:i4>
      </vt:variant>
      <vt:variant>
        <vt:i4>3</vt:i4>
      </vt:variant>
      <vt:variant>
        <vt:i4>0</vt:i4>
      </vt:variant>
      <vt:variant>
        <vt:i4>5</vt:i4>
      </vt:variant>
      <vt:variant>
        <vt:lpwstr>mailto:zp@ncbj.gov.pl</vt:lpwstr>
      </vt:variant>
      <vt:variant>
        <vt:lpwstr/>
      </vt:variant>
      <vt:variant>
        <vt:i4>4587552</vt:i4>
      </vt:variant>
      <vt:variant>
        <vt:i4>0</vt:i4>
      </vt:variant>
      <vt:variant>
        <vt:i4>0</vt:i4>
      </vt:variant>
      <vt:variant>
        <vt:i4>5</vt:i4>
      </vt:variant>
      <vt:variant>
        <vt:lpwstr>mailto:ncbj@ncbj.gov.pl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ZP/         /2009</dc:title>
  <dc:creator>Pietrzak Katarzyna</dc:creator>
  <cp:lastModifiedBy>Pietrzak Katarzyna</cp:lastModifiedBy>
  <cp:revision>13</cp:revision>
  <cp:lastPrinted>2021-05-21T07:16:00Z</cp:lastPrinted>
  <dcterms:created xsi:type="dcterms:W3CDTF">2021-09-20T19:04:00Z</dcterms:created>
  <dcterms:modified xsi:type="dcterms:W3CDTF">2021-10-05T11:18:00Z</dcterms:modified>
</cp:coreProperties>
</file>