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60" w:rsidRPr="00475460" w:rsidRDefault="00475460" w:rsidP="002B0C22">
      <w:pPr>
        <w:pStyle w:val="Nagwek1"/>
      </w:pPr>
      <w:r w:rsidRPr="00475460">
        <w:t xml:space="preserve">Załącznik nr </w:t>
      </w:r>
      <w:r w:rsidR="00270019">
        <w:t>6</w:t>
      </w:r>
      <w:r w:rsidRPr="00475460">
        <w:t xml:space="preserve"> – Wzór oświadczenia w zakresie wypełnienia obowiązków informacyjnych przew</w:t>
      </w:r>
      <w:r w:rsidRPr="00475460">
        <w:t>i</w:t>
      </w:r>
      <w:r w:rsidRPr="00475460">
        <w:t xml:space="preserve">dzianych w art. 13 lub art. 14. RODO </w:t>
      </w:r>
    </w:p>
    <w:p w:rsidR="00475460" w:rsidRDefault="00475460" w:rsidP="00475460">
      <w:pPr>
        <w:spacing w:after="0" w:line="240" w:lineRule="auto"/>
        <w:rPr>
          <w:rFonts w:eastAsia="Times New Roman"/>
          <w:b/>
          <w:lang w:eastAsia="pl-PL"/>
        </w:rPr>
      </w:pPr>
    </w:p>
    <w:p w:rsidR="0071781A" w:rsidRPr="00564425" w:rsidRDefault="0071781A" w:rsidP="0071781A">
      <w:pPr>
        <w:jc w:val="both"/>
        <w:rPr>
          <w:lang w:eastAsia="pl-PL"/>
        </w:rPr>
      </w:pPr>
      <w:r>
        <w:rPr>
          <w:rFonts w:eastAsia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</w:t>
      </w:r>
      <w:r>
        <w:rPr>
          <w:rFonts w:eastAsia="Times New Roman"/>
          <w:b/>
          <w:color w:val="FF0000"/>
          <w:sz w:val="24"/>
          <w:szCs w:val="24"/>
          <w:u w:val="single"/>
        </w:rPr>
        <w:t>e</w:t>
      </w:r>
      <w:r>
        <w:rPr>
          <w:rFonts w:eastAsia="Times New Roman"/>
          <w:b/>
          <w:color w:val="FF0000"/>
          <w:sz w:val="24"/>
          <w:szCs w:val="24"/>
          <w:u w:val="single"/>
        </w:rPr>
        <w:t xml:space="preserve">niu </w:t>
      </w:r>
      <w:proofErr w:type="spellStart"/>
      <w:r>
        <w:rPr>
          <w:rFonts w:eastAsia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eastAsia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5C6423" w:rsidRPr="00475460" w:rsidRDefault="005C6423" w:rsidP="00475460">
      <w:pPr>
        <w:spacing w:after="0" w:line="240" w:lineRule="auto"/>
        <w:rPr>
          <w:rFonts w:eastAsia="Times New Roman"/>
          <w:b/>
          <w:lang w:eastAsia="pl-PL"/>
        </w:rPr>
      </w:pPr>
    </w:p>
    <w:p w:rsidR="005C6423" w:rsidRPr="005C6423" w:rsidRDefault="005C6423" w:rsidP="005C6423">
      <w:pPr>
        <w:spacing w:after="120" w:line="240" w:lineRule="auto"/>
        <w:jc w:val="center"/>
        <w:rPr>
          <w:rFonts w:eastAsia="Times New Roman"/>
          <w:b/>
          <w:smallCaps/>
          <w:sz w:val="28"/>
          <w:lang w:eastAsia="pl-PL"/>
        </w:rPr>
      </w:pPr>
      <w:r w:rsidRPr="005C6423">
        <w:rPr>
          <w:rFonts w:eastAsia="Times New Roman"/>
          <w:b/>
          <w:smallCaps/>
          <w:sz w:val="28"/>
          <w:lang w:eastAsia="pl-PL"/>
        </w:rPr>
        <w:t xml:space="preserve">Oświadczenie w zakresie wypełnienia obowiązków </w:t>
      </w:r>
      <w:r w:rsidRPr="005C6423">
        <w:rPr>
          <w:rFonts w:eastAsia="Times New Roman"/>
          <w:b/>
          <w:smallCaps/>
          <w:sz w:val="28"/>
          <w:lang w:eastAsia="pl-PL"/>
        </w:rPr>
        <w:br/>
        <w:t>informacyjnych przewidzianych w art. 13 lub art. 14. RODO</w:t>
      </w:r>
    </w:p>
    <w:p w:rsidR="005C6423" w:rsidRPr="005C6423" w:rsidRDefault="005C6423" w:rsidP="005C6423">
      <w:pPr>
        <w:spacing w:after="120" w:line="240" w:lineRule="auto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dla</w:t>
      </w:r>
      <w:r w:rsidRPr="005C6423">
        <w:rPr>
          <w:rFonts w:eastAsia="Times New Roman"/>
          <w:sz w:val="24"/>
          <w:lang w:eastAsia="pl-PL"/>
        </w:rPr>
        <w:t xml:space="preserve"> zamówienia pn.:</w:t>
      </w:r>
    </w:p>
    <w:p w:rsidR="005C6423" w:rsidRDefault="00DB68F3" w:rsidP="005C6423">
      <w:pPr>
        <w:spacing w:after="120" w:line="240" w:lineRule="auto"/>
        <w:jc w:val="center"/>
        <w:rPr>
          <w:rFonts w:eastAsia="Times New Roman"/>
          <w:lang w:eastAsia="pl-PL"/>
        </w:rPr>
      </w:pPr>
      <w:r w:rsidRPr="00DB68F3">
        <w:rPr>
          <w:rFonts w:eastAsia="Times New Roman"/>
          <w:b/>
          <w:sz w:val="28"/>
          <w:lang w:eastAsia="pl-PL"/>
        </w:rPr>
        <w:t xml:space="preserve">Rozbudowa sieci kanalizacji sanitarnej i sieci wodociągowej </w:t>
      </w:r>
      <w:r>
        <w:rPr>
          <w:rFonts w:eastAsia="Times New Roman"/>
          <w:b/>
          <w:sz w:val="28"/>
          <w:lang w:eastAsia="pl-PL"/>
        </w:rPr>
        <w:br/>
      </w:r>
      <w:r w:rsidRPr="00DB68F3">
        <w:rPr>
          <w:rFonts w:eastAsia="Times New Roman"/>
          <w:b/>
          <w:sz w:val="28"/>
          <w:lang w:eastAsia="pl-PL"/>
        </w:rPr>
        <w:t>od ul. Wiśniowej w Milikowie</w:t>
      </w:r>
    </w:p>
    <w:p w:rsidR="005C6423" w:rsidRPr="00746E73" w:rsidRDefault="005C6423" w:rsidP="005C6423">
      <w:pPr>
        <w:spacing w:after="0" w:line="240" w:lineRule="auto"/>
        <w:jc w:val="center"/>
        <w:rPr>
          <w:rFonts w:eastAsia="Times New Roman"/>
          <w:sz w:val="20"/>
          <w:lang w:eastAsia="pl-PL"/>
        </w:rPr>
      </w:pPr>
      <w:r w:rsidRPr="00746E73">
        <w:rPr>
          <w:rFonts w:eastAsia="Times New Roman"/>
          <w:bCs/>
          <w:sz w:val="20"/>
          <w:lang w:eastAsia="pl-PL"/>
        </w:rPr>
        <w:t>Nr referencyjny:</w:t>
      </w:r>
      <w:r>
        <w:rPr>
          <w:rFonts w:eastAsia="Times New Roman"/>
          <w:bCs/>
          <w:sz w:val="20"/>
          <w:lang w:eastAsia="pl-PL"/>
        </w:rPr>
        <w:t xml:space="preserve"> </w:t>
      </w:r>
      <w:r w:rsidRPr="00746E73">
        <w:rPr>
          <w:rFonts w:eastAsia="Times New Roman"/>
          <w:sz w:val="20"/>
          <w:lang w:eastAsia="pl-PL"/>
        </w:rPr>
        <w:t>ZPR/0</w:t>
      </w:r>
      <w:r w:rsidR="00DB68F3">
        <w:rPr>
          <w:rFonts w:eastAsia="Times New Roman"/>
          <w:sz w:val="20"/>
          <w:lang w:eastAsia="pl-PL"/>
        </w:rPr>
        <w:t>6/2023</w:t>
      </w:r>
      <w:bookmarkStart w:id="0" w:name="_GoBack"/>
      <w:bookmarkEnd w:id="0"/>
    </w:p>
    <w:p w:rsidR="005C6423" w:rsidRPr="00475460" w:rsidRDefault="005C6423" w:rsidP="00475460">
      <w:pPr>
        <w:spacing w:after="0" w:line="240" w:lineRule="auto"/>
        <w:rPr>
          <w:rFonts w:eastAsia="Times New Roman"/>
          <w:b/>
          <w:lang w:eastAsia="pl-PL"/>
        </w:rPr>
      </w:pPr>
    </w:p>
    <w:p w:rsidR="00475460" w:rsidRPr="00475460" w:rsidRDefault="00475460" w:rsidP="00475460">
      <w:pPr>
        <w:spacing w:after="0" w:line="240" w:lineRule="auto"/>
        <w:rPr>
          <w:rFonts w:eastAsia="Times New Roman"/>
          <w:b/>
          <w:lang w:eastAsia="pl-PL"/>
        </w:rPr>
      </w:pPr>
      <w:r w:rsidRPr="00475460">
        <w:rPr>
          <w:rFonts w:eastAsia="Times New Roman"/>
          <w:b/>
          <w:lang w:eastAsia="pl-PL"/>
        </w:rPr>
        <w:t>WYKONAWCA:</w:t>
      </w:r>
    </w:p>
    <w:p w:rsidR="00475460" w:rsidRPr="00475460" w:rsidRDefault="00475460" w:rsidP="00475460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84"/>
      </w:tblGrid>
      <w:tr w:rsidR="00475460" w:rsidRPr="00475460" w:rsidTr="00C16BC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475460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460" w:rsidRPr="00475460" w:rsidRDefault="00475460" w:rsidP="0047546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75460">
              <w:rPr>
                <w:rFonts w:eastAsia="Times New Roman"/>
                <w:b/>
                <w:lang w:eastAsia="pl-PL"/>
              </w:rPr>
              <w:t>Nazwa(y) Wykonawcy(ów)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60" w:rsidRPr="00475460" w:rsidRDefault="00475460" w:rsidP="0047546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75460">
              <w:rPr>
                <w:rFonts w:eastAsia="Times New Roman"/>
                <w:b/>
                <w:lang w:eastAsia="pl-PL"/>
              </w:rPr>
              <w:t>Adres(y) Wykonawcy(ów)</w:t>
            </w:r>
          </w:p>
        </w:tc>
      </w:tr>
      <w:tr w:rsidR="00475460" w:rsidRPr="00475460" w:rsidTr="00C16BCE">
        <w:trPr>
          <w:cantSplit/>
          <w:trHeight w:val="82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60" w:rsidRPr="00475460" w:rsidRDefault="00475460" w:rsidP="00475460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475460" w:rsidRPr="00475460" w:rsidRDefault="00475460" w:rsidP="00475460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5C6423" w:rsidRPr="005C6423" w:rsidRDefault="00475460" w:rsidP="005C6423">
      <w:pPr>
        <w:suppressAutoHyphens/>
        <w:spacing w:before="240" w:after="0"/>
        <w:jc w:val="center"/>
        <w:rPr>
          <w:rFonts w:eastAsia="Times New Roman"/>
          <w:b/>
          <w:sz w:val="28"/>
          <w:lang w:eastAsia="pl-PL"/>
        </w:rPr>
      </w:pPr>
      <w:r w:rsidRPr="005C6423">
        <w:rPr>
          <w:rFonts w:eastAsia="Times New Roman"/>
          <w:b/>
          <w:sz w:val="28"/>
          <w:lang w:eastAsia="pl-PL"/>
        </w:rPr>
        <w:t>Oświadczam</w:t>
      </w:r>
      <w:r w:rsidR="00A9680C">
        <w:rPr>
          <w:rFonts w:eastAsia="Times New Roman"/>
          <w:b/>
          <w:sz w:val="28"/>
          <w:lang w:eastAsia="pl-PL"/>
        </w:rPr>
        <w:t>(y)</w:t>
      </w:r>
      <w:r w:rsidR="005C6423" w:rsidRPr="004E0D1A">
        <w:rPr>
          <w:rFonts w:eastAsia="Times New Roman"/>
          <w:vertAlign w:val="superscript"/>
          <w:lang w:eastAsia="pl-PL"/>
        </w:rPr>
        <w:footnoteReference w:id="1"/>
      </w:r>
      <w:r w:rsidRPr="005C6423">
        <w:rPr>
          <w:rFonts w:eastAsia="Times New Roman"/>
          <w:b/>
          <w:sz w:val="28"/>
          <w:lang w:eastAsia="pl-PL"/>
        </w:rPr>
        <w:t>, że</w:t>
      </w:r>
    </w:p>
    <w:p w:rsidR="00475460" w:rsidRPr="00475460" w:rsidRDefault="00475460" w:rsidP="00475460">
      <w:pPr>
        <w:suppressAutoHyphens/>
        <w:spacing w:before="240" w:after="0"/>
        <w:jc w:val="both"/>
        <w:rPr>
          <w:rFonts w:eastAsia="Times New Roman"/>
          <w:lang w:eastAsia="pl-PL"/>
        </w:rPr>
      </w:pPr>
      <w:r w:rsidRPr="00475460">
        <w:rPr>
          <w:rFonts w:eastAsia="Times New Roman"/>
          <w:lang w:eastAsia="pl-PL"/>
        </w:rPr>
        <w:t>wypełniłem</w:t>
      </w:r>
      <w:r w:rsidR="00A9680C">
        <w:rPr>
          <w:rFonts w:eastAsia="Times New Roman"/>
          <w:lang w:eastAsia="pl-PL"/>
        </w:rPr>
        <w:t xml:space="preserve"> (wypełniliśmy)</w:t>
      </w:r>
      <w:r w:rsidRPr="00475460">
        <w:rPr>
          <w:rFonts w:eastAsia="Times New Roman"/>
          <w:lang w:eastAsia="pl-PL"/>
        </w:rPr>
        <w:t xml:space="preserve"> obowiązki informacyjne przewidziane w art. 13 lub art. 14 rozporządzeni</w:t>
      </w:r>
      <w:r w:rsidR="00A9680C">
        <w:rPr>
          <w:rFonts w:eastAsia="Times New Roman"/>
          <w:lang w:eastAsia="pl-PL"/>
        </w:rPr>
        <w:t>a</w:t>
      </w:r>
      <w:r w:rsidRPr="00475460">
        <w:rPr>
          <w:rFonts w:eastAsia="Times New Roman"/>
          <w:lang w:eastAsia="pl-PL"/>
        </w:rPr>
        <w:t xml:space="preserve">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</w:t>
      </w:r>
      <w:r w:rsidR="00A9680C">
        <w:rPr>
          <w:rFonts w:eastAsia="Times New Roman"/>
          <w:lang w:eastAsia="pl-PL"/>
        </w:rPr>
        <w:t xml:space="preserve"> (pozyskaliśmy)</w:t>
      </w:r>
      <w:r w:rsidRPr="00475460">
        <w:rPr>
          <w:rFonts w:eastAsia="Times New Roman"/>
          <w:lang w:eastAsia="pl-PL"/>
        </w:rPr>
        <w:t xml:space="preserve"> w celu ubiegania się o udzielenie zamówienia w niniejszym postępowaniu</w:t>
      </w:r>
      <w:r w:rsidR="00A9680C">
        <w:rPr>
          <w:rFonts w:eastAsia="Times New Roman"/>
          <w:lang w:eastAsia="pl-PL"/>
        </w:rPr>
        <w:t>.</w:t>
      </w:r>
    </w:p>
    <w:p w:rsidR="00475460" w:rsidRDefault="00475460" w:rsidP="0047546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C6423" w:rsidRDefault="005C6423" w:rsidP="0047546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C6423" w:rsidRPr="00475460" w:rsidRDefault="005C6423" w:rsidP="0047546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75460" w:rsidRPr="002D3BC3" w:rsidRDefault="00475460" w:rsidP="002D3BC3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sectPr w:rsidR="00475460" w:rsidRPr="002D3BC3" w:rsidSect="00FA6E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56" w:rsidRDefault="00B32056" w:rsidP="008E54D0">
      <w:pPr>
        <w:spacing w:after="0" w:line="240" w:lineRule="auto"/>
      </w:pPr>
      <w:r>
        <w:separator/>
      </w:r>
    </w:p>
  </w:endnote>
  <w:endnote w:type="continuationSeparator" w:id="0">
    <w:p w:rsidR="00B32056" w:rsidRDefault="00B32056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160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288C" w:rsidRDefault="00C4288C" w:rsidP="00C428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B68F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B68F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649643"/>
      <w:docPartObj>
        <w:docPartGallery w:val="Page Numbers (Bottom of Page)"/>
        <w:docPartUnique/>
      </w:docPartObj>
    </w:sdtPr>
    <w:sdtEndPr/>
    <w:sdtContent>
      <w:sdt>
        <w:sdtPr>
          <w:id w:val="-1582447721"/>
          <w:docPartObj>
            <w:docPartGallery w:val="Page Numbers (Top of Page)"/>
            <w:docPartUnique/>
          </w:docPartObj>
        </w:sdtPr>
        <w:sdtEndPr/>
        <w:sdtContent>
          <w:p w:rsidR="00A82B2F" w:rsidRDefault="00A82B2F" w:rsidP="00A82B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120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77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56" w:rsidRDefault="00B32056" w:rsidP="008E54D0">
      <w:pPr>
        <w:spacing w:after="0" w:line="240" w:lineRule="auto"/>
      </w:pPr>
      <w:r>
        <w:separator/>
      </w:r>
    </w:p>
  </w:footnote>
  <w:footnote w:type="continuationSeparator" w:id="0">
    <w:p w:rsidR="00B32056" w:rsidRDefault="00B32056" w:rsidP="008E54D0">
      <w:pPr>
        <w:spacing w:after="0" w:line="240" w:lineRule="auto"/>
      </w:pPr>
      <w:r>
        <w:continuationSeparator/>
      </w:r>
    </w:p>
  </w:footnote>
  <w:footnote w:id="1">
    <w:p w:rsidR="00E91EA7" w:rsidRPr="004E507A" w:rsidRDefault="00E91EA7" w:rsidP="005C6423">
      <w:pPr>
        <w:pStyle w:val="Tekstprzypisudolnego"/>
        <w:rPr>
          <w:sz w:val="18"/>
          <w:szCs w:val="18"/>
        </w:rPr>
      </w:pPr>
      <w:r w:rsidRPr="004E507A">
        <w:rPr>
          <w:rStyle w:val="Odwoanieprzypisudolnego"/>
          <w:sz w:val="18"/>
          <w:szCs w:val="18"/>
        </w:rPr>
        <w:footnoteRef/>
      </w:r>
      <w:r w:rsidRPr="004E507A">
        <w:rPr>
          <w:sz w:val="18"/>
          <w:szCs w:val="18"/>
        </w:rPr>
        <w:t xml:space="preserve"> W przypadku gdy wykonawca nie przekazuje danych osobowych innych niż bezpośrednio jego dotyczących lub zachodzi w</w:t>
      </w:r>
      <w:r w:rsidRPr="004E507A">
        <w:rPr>
          <w:sz w:val="18"/>
          <w:szCs w:val="18"/>
        </w:rPr>
        <w:t>y</w:t>
      </w:r>
      <w:r w:rsidRPr="004E507A">
        <w:rPr>
          <w:sz w:val="18"/>
          <w:szCs w:val="18"/>
        </w:rPr>
        <w:t>łączenie stosowania obowiązku informacyjnego, stosownie do art. 13 ust. 4 lub art. 14 ust. 5 RODO treści oświadczenia wyk</w:t>
      </w:r>
      <w:r w:rsidRPr="004E507A">
        <w:rPr>
          <w:sz w:val="18"/>
          <w:szCs w:val="18"/>
        </w:rPr>
        <w:t>o</w:t>
      </w:r>
      <w:r w:rsidRPr="004E507A">
        <w:rPr>
          <w:sz w:val="18"/>
          <w:szCs w:val="18"/>
        </w:rPr>
        <w:t>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DB68F3" w:rsidP="00170C9E">
    <w:pPr>
      <w:spacing w:after="0" w:line="240" w:lineRule="auto"/>
    </w:pPr>
    <w:r w:rsidRPr="00DB68F3">
      <w:rPr>
        <w:rFonts w:ascii="Verdana" w:eastAsia="Times New Roman" w:hAnsi="Verdana"/>
        <w:noProof/>
        <w:sz w:val="20"/>
        <w:lang w:eastAsia="pl-PL"/>
      </w:rPr>
      <w:drawing>
        <wp:anchor distT="0" distB="0" distL="114300" distR="114300" simplePos="0" relativeHeight="251666944" behindDoc="0" locked="0" layoutInCell="1" allowOverlap="1" wp14:anchorId="5BEDCEA9" wp14:editId="4D1E15F7">
          <wp:simplePos x="0" y="0"/>
          <wp:positionH relativeFrom="column">
            <wp:posOffset>9537</wp:posOffset>
          </wp:positionH>
          <wp:positionV relativeFrom="paragraph">
            <wp:posOffset>-3187</wp:posOffset>
          </wp:positionV>
          <wp:extent cx="1600200" cy="495300"/>
          <wp:effectExtent l="0" t="0" r="0" b="0"/>
          <wp:wrapNone/>
          <wp:docPr id="1" name="Picture 2" descr="Hydro-Te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ydro-Tech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  <w:p w:rsidR="00E91EA7" w:rsidRDefault="00E91EA7" w:rsidP="00170C9E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A7" w:rsidRDefault="002B0C22">
    <w:pPr>
      <w:pStyle w:val="Nagwek"/>
    </w:pPr>
    <w:r w:rsidRPr="002B0C22">
      <w:rPr>
        <w:rFonts w:ascii="Verdana" w:hAnsi="Verdana"/>
        <w:noProof/>
        <w:sz w:val="20"/>
        <w:szCs w:val="22"/>
      </w:rPr>
      <w:drawing>
        <wp:anchor distT="0" distB="0" distL="114300" distR="114300" simplePos="0" relativeHeight="251664896" behindDoc="1" locked="0" layoutInCell="1" allowOverlap="1" wp14:anchorId="445A0D55" wp14:editId="4DBE406F">
          <wp:simplePos x="0" y="0"/>
          <wp:positionH relativeFrom="column">
            <wp:posOffset>15240</wp:posOffset>
          </wp:positionH>
          <wp:positionV relativeFrom="paragraph">
            <wp:posOffset>26670</wp:posOffset>
          </wp:positionV>
          <wp:extent cx="1647190" cy="495935"/>
          <wp:effectExtent l="0" t="0" r="0" b="0"/>
          <wp:wrapThrough wrapText="bothSides">
            <wp:wrapPolygon edited="0">
              <wp:start x="1499" y="0"/>
              <wp:lineTo x="0" y="3319"/>
              <wp:lineTo x="0" y="17424"/>
              <wp:lineTo x="1499" y="20743"/>
              <wp:lineTo x="3497" y="20743"/>
              <wp:lineTo x="21234" y="20743"/>
              <wp:lineTo x="21234" y="9127"/>
              <wp:lineTo x="4247" y="0"/>
              <wp:lineTo x="149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dro-Te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EA7" w:rsidRDefault="00E91EA7">
    <w:pPr>
      <w:pStyle w:val="Nagwek"/>
    </w:pPr>
  </w:p>
  <w:p w:rsidR="00E91EA7" w:rsidRDefault="00E91EA7">
    <w:pPr>
      <w:pStyle w:val="Nagwek"/>
    </w:pPr>
  </w:p>
  <w:p w:rsidR="00E91EA7" w:rsidRDefault="00E91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C7D06"/>
    <w:name w:val="WW8Num2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14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63C02"/>
    <w:rsid w:val="00070BD3"/>
    <w:rsid w:val="00077FE6"/>
    <w:rsid w:val="00082C28"/>
    <w:rsid w:val="00083E75"/>
    <w:rsid w:val="00092E12"/>
    <w:rsid w:val="000B2901"/>
    <w:rsid w:val="000E4967"/>
    <w:rsid w:val="000E59B4"/>
    <w:rsid w:val="00103BF2"/>
    <w:rsid w:val="00107610"/>
    <w:rsid w:val="001131C1"/>
    <w:rsid w:val="00127471"/>
    <w:rsid w:val="00130738"/>
    <w:rsid w:val="00135284"/>
    <w:rsid w:val="0013537F"/>
    <w:rsid w:val="00142782"/>
    <w:rsid w:val="00170C9E"/>
    <w:rsid w:val="0017426D"/>
    <w:rsid w:val="00181AEF"/>
    <w:rsid w:val="00183A2D"/>
    <w:rsid w:val="001A3DBE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2FC5"/>
    <w:rsid w:val="0023627E"/>
    <w:rsid w:val="00252813"/>
    <w:rsid w:val="00254B1E"/>
    <w:rsid w:val="00257C86"/>
    <w:rsid w:val="0026726F"/>
    <w:rsid w:val="00270019"/>
    <w:rsid w:val="00286B71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41115"/>
    <w:rsid w:val="00444DDA"/>
    <w:rsid w:val="00462FC9"/>
    <w:rsid w:val="00465556"/>
    <w:rsid w:val="00475460"/>
    <w:rsid w:val="00487A70"/>
    <w:rsid w:val="004A1760"/>
    <w:rsid w:val="004A4B7D"/>
    <w:rsid w:val="004B0072"/>
    <w:rsid w:val="004C05E9"/>
    <w:rsid w:val="004C0745"/>
    <w:rsid w:val="004C1C43"/>
    <w:rsid w:val="004C2345"/>
    <w:rsid w:val="004C47DD"/>
    <w:rsid w:val="004C72D0"/>
    <w:rsid w:val="004D4B3A"/>
    <w:rsid w:val="004E0D1A"/>
    <w:rsid w:val="004E3278"/>
    <w:rsid w:val="004E378E"/>
    <w:rsid w:val="004E507A"/>
    <w:rsid w:val="004E790F"/>
    <w:rsid w:val="004F7D03"/>
    <w:rsid w:val="00506C81"/>
    <w:rsid w:val="00513E9A"/>
    <w:rsid w:val="00514AB5"/>
    <w:rsid w:val="0054288D"/>
    <w:rsid w:val="0055120C"/>
    <w:rsid w:val="00554EBE"/>
    <w:rsid w:val="0055543C"/>
    <w:rsid w:val="00557D3E"/>
    <w:rsid w:val="00592AF9"/>
    <w:rsid w:val="00592C28"/>
    <w:rsid w:val="005B0BB8"/>
    <w:rsid w:val="005B18AF"/>
    <w:rsid w:val="005B34EC"/>
    <w:rsid w:val="005C6423"/>
    <w:rsid w:val="005E2E53"/>
    <w:rsid w:val="005E332F"/>
    <w:rsid w:val="005F1B44"/>
    <w:rsid w:val="00611B13"/>
    <w:rsid w:val="006238DF"/>
    <w:rsid w:val="00623D53"/>
    <w:rsid w:val="0064459F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1781A"/>
    <w:rsid w:val="00726C60"/>
    <w:rsid w:val="00736664"/>
    <w:rsid w:val="00736FDA"/>
    <w:rsid w:val="00746E73"/>
    <w:rsid w:val="00770CB9"/>
    <w:rsid w:val="00772836"/>
    <w:rsid w:val="00781478"/>
    <w:rsid w:val="00786512"/>
    <w:rsid w:val="007A2812"/>
    <w:rsid w:val="007A4A09"/>
    <w:rsid w:val="007B08C4"/>
    <w:rsid w:val="007D12E3"/>
    <w:rsid w:val="007D2196"/>
    <w:rsid w:val="007F174A"/>
    <w:rsid w:val="007F288A"/>
    <w:rsid w:val="007F7787"/>
    <w:rsid w:val="00820866"/>
    <w:rsid w:val="00851EF0"/>
    <w:rsid w:val="00852C72"/>
    <w:rsid w:val="00863976"/>
    <w:rsid w:val="00875E1B"/>
    <w:rsid w:val="008779F9"/>
    <w:rsid w:val="00881BF0"/>
    <w:rsid w:val="00884328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66AD"/>
    <w:rsid w:val="0091093A"/>
    <w:rsid w:val="00924D4D"/>
    <w:rsid w:val="00935640"/>
    <w:rsid w:val="009439E7"/>
    <w:rsid w:val="009569EF"/>
    <w:rsid w:val="00960A12"/>
    <w:rsid w:val="00964784"/>
    <w:rsid w:val="009730BF"/>
    <w:rsid w:val="00974D21"/>
    <w:rsid w:val="0097519E"/>
    <w:rsid w:val="0098743F"/>
    <w:rsid w:val="00996D97"/>
    <w:rsid w:val="009A47F3"/>
    <w:rsid w:val="009A5FA9"/>
    <w:rsid w:val="009C2718"/>
    <w:rsid w:val="009D5E0E"/>
    <w:rsid w:val="009E0CE4"/>
    <w:rsid w:val="009F37DE"/>
    <w:rsid w:val="00A43FBB"/>
    <w:rsid w:val="00A639D3"/>
    <w:rsid w:val="00A65300"/>
    <w:rsid w:val="00A73B13"/>
    <w:rsid w:val="00A82B2F"/>
    <w:rsid w:val="00A9680C"/>
    <w:rsid w:val="00AD5D3D"/>
    <w:rsid w:val="00AD7220"/>
    <w:rsid w:val="00AE52D1"/>
    <w:rsid w:val="00AF28B6"/>
    <w:rsid w:val="00B0209B"/>
    <w:rsid w:val="00B02AC2"/>
    <w:rsid w:val="00B14B2A"/>
    <w:rsid w:val="00B32056"/>
    <w:rsid w:val="00B43D67"/>
    <w:rsid w:val="00B47A80"/>
    <w:rsid w:val="00B51AA3"/>
    <w:rsid w:val="00B72AED"/>
    <w:rsid w:val="00B7590C"/>
    <w:rsid w:val="00B830C5"/>
    <w:rsid w:val="00BA2852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C1161F"/>
    <w:rsid w:val="00C14106"/>
    <w:rsid w:val="00C15681"/>
    <w:rsid w:val="00C16BCE"/>
    <w:rsid w:val="00C17C64"/>
    <w:rsid w:val="00C361C9"/>
    <w:rsid w:val="00C4288C"/>
    <w:rsid w:val="00C47311"/>
    <w:rsid w:val="00C47A8E"/>
    <w:rsid w:val="00C6025C"/>
    <w:rsid w:val="00C667D4"/>
    <w:rsid w:val="00C71B16"/>
    <w:rsid w:val="00C760D4"/>
    <w:rsid w:val="00C826E8"/>
    <w:rsid w:val="00C85BF4"/>
    <w:rsid w:val="00C956B9"/>
    <w:rsid w:val="00CA25AE"/>
    <w:rsid w:val="00CD53CC"/>
    <w:rsid w:val="00CD644B"/>
    <w:rsid w:val="00CD69E5"/>
    <w:rsid w:val="00CF439D"/>
    <w:rsid w:val="00D0440A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918C3"/>
    <w:rsid w:val="00D92C5B"/>
    <w:rsid w:val="00D93600"/>
    <w:rsid w:val="00D957DC"/>
    <w:rsid w:val="00D96C2B"/>
    <w:rsid w:val="00DB19E9"/>
    <w:rsid w:val="00DB68F3"/>
    <w:rsid w:val="00DE3D4D"/>
    <w:rsid w:val="00DF5CD5"/>
    <w:rsid w:val="00E068D9"/>
    <w:rsid w:val="00E1219D"/>
    <w:rsid w:val="00E178F2"/>
    <w:rsid w:val="00E17920"/>
    <w:rsid w:val="00E23568"/>
    <w:rsid w:val="00E32867"/>
    <w:rsid w:val="00E331D9"/>
    <w:rsid w:val="00E502DF"/>
    <w:rsid w:val="00E65264"/>
    <w:rsid w:val="00E91EA7"/>
    <w:rsid w:val="00EB23FD"/>
    <w:rsid w:val="00EB6C15"/>
    <w:rsid w:val="00EB7747"/>
    <w:rsid w:val="00EB7F0C"/>
    <w:rsid w:val="00EC2ED7"/>
    <w:rsid w:val="00EC6614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7BB5"/>
    <w:rsid w:val="00FA56FA"/>
    <w:rsid w:val="00FA6EFA"/>
    <w:rsid w:val="00FB1E62"/>
    <w:rsid w:val="00FD1C6F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B0C22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C22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B0C22"/>
    <w:pPr>
      <w:keepNext/>
      <w:spacing w:after="0" w:line="240" w:lineRule="auto"/>
      <w:jc w:val="both"/>
      <w:outlineLvl w:val="0"/>
    </w:pPr>
    <w:rPr>
      <w:rFonts w:eastAsia="Times New Roman" w:cs="Arial"/>
      <w:b/>
      <w:bCs/>
      <w:kern w:val="32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0C22"/>
    <w:rPr>
      <w:rFonts w:ascii="Times New Roman" w:eastAsia="Times New Roman" w:hAnsi="Times New Roman" w:cs="Arial"/>
      <w:b/>
      <w:bCs/>
      <w:kern w:val="32"/>
      <w:sz w:val="2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F5D4-0605-42F2-832F-DFC0A615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4</cp:revision>
  <cp:lastPrinted>2022-03-24T13:55:00Z</cp:lastPrinted>
  <dcterms:created xsi:type="dcterms:W3CDTF">2022-03-24T13:52:00Z</dcterms:created>
  <dcterms:modified xsi:type="dcterms:W3CDTF">2023-06-20T11:10:00Z</dcterms:modified>
</cp:coreProperties>
</file>