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04C3" w14:textId="77777777" w:rsidR="009C4B64" w:rsidRPr="009B2DE5" w:rsidRDefault="00403E18" w:rsidP="00D30029">
      <w:pPr>
        <w:pStyle w:val="Standard"/>
        <w:jc w:val="right"/>
        <w:rPr>
          <w:b/>
          <w:bCs/>
        </w:rPr>
      </w:pPr>
      <w:r w:rsidRPr="009B2DE5">
        <w:rPr>
          <w:b/>
          <w:bCs/>
        </w:rPr>
        <w:t xml:space="preserve"> </w:t>
      </w:r>
      <w:r w:rsidR="00D60AA6" w:rsidRPr="009B2DE5">
        <w:rPr>
          <w:b/>
          <w:bCs/>
        </w:rPr>
        <w:t>Załącznik nr 3</w:t>
      </w:r>
      <w:r w:rsidR="00F53C04" w:rsidRPr="009B2DE5">
        <w:rPr>
          <w:b/>
          <w:bCs/>
        </w:rPr>
        <w:t xml:space="preserve"> do SWZ</w:t>
      </w:r>
    </w:p>
    <w:p w14:paraId="06F7C056" w14:textId="77777777" w:rsidR="00D916EB" w:rsidRDefault="00D916EB" w:rsidP="00CA0DA9">
      <w:pPr>
        <w:pStyle w:val="Standard"/>
        <w:jc w:val="center"/>
        <w:rPr>
          <w:b/>
          <w:bCs/>
        </w:rPr>
      </w:pPr>
    </w:p>
    <w:p w14:paraId="0A7D553B" w14:textId="1A1A889D" w:rsidR="00CA0DA9" w:rsidRPr="009B2DE5" w:rsidRDefault="00F53C04" w:rsidP="00CA0DA9">
      <w:pPr>
        <w:pStyle w:val="Standard"/>
        <w:jc w:val="center"/>
        <w:rPr>
          <w:b/>
          <w:bCs/>
        </w:rPr>
      </w:pPr>
      <w:r w:rsidRPr="009B2DE5">
        <w:rPr>
          <w:b/>
          <w:bCs/>
        </w:rPr>
        <w:t>PR</w:t>
      </w:r>
      <w:r w:rsidR="00D916EB">
        <w:rPr>
          <w:b/>
          <w:bCs/>
        </w:rPr>
        <w:t>OJEKTOWE POSTANOWIENIA UMOWNE</w:t>
      </w:r>
    </w:p>
    <w:p w14:paraId="053B683E" w14:textId="77777777" w:rsidR="007C1252" w:rsidRPr="009B2DE5" w:rsidRDefault="007C1252" w:rsidP="00CA0DA9">
      <w:pPr>
        <w:pStyle w:val="Standard"/>
        <w:jc w:val="center"/>
        <w:rPr>
          <w:b/>
          <w:bCs/>
        </w:rPr>
      </w:pPr>
    </w:p>
    <w:p w14:paraId="531AC1A7" w14:textId="062D7CD4" w:rsidR="00CA0DA9" w:rsidRPr="009B2DE5" w:rsidRDefault="00096A87" w:rsidP="00CA0DA9">
      <w:pPr>
        <w:pStyle w:val="Standard"/>
        <w:jc w:val="center"/>
        <w:rPr>
          <w:b/>
          <w:bCs/>
        </w:rPr>
      </w:pPr>
      <w:r w:rsidRPr="009B2DE5">
        <w:rPr>
          <w:b/>
          <w:bCs/>
        </w:rPr>
        <w:t>UMOWA nr …/202</w:t>
      </w:r>
      <w:r w:rsidR="00D916EB">
        <w:rPr>
          <w:b/>
          <w:bCs/>
        </w:rPr>
        <w:t>3</w:t>
      </w:r>
    </w:p>
    <w:p w14:paraId="4484072C" w14:textId="77777777" w:rsidR="00CA0DA9" w:rsidRPr="009B2DE5" w:rsidRDefault="00CA0DA9" w:rsidP="00CA0DA9">
      <w:pPr>
        <w:pStyle w:val="Standard"/>
        <w:jc w:val="center"/>
        <w:rPr>
          <w:b/>
          <w:bCs/>
        </w:rPr>
      </w:pPr>
    </w:p>
    <w:p w14:paraId="18140538" w14:textId="77777777" w:rsidR="00CA0DA9" w:rsidRPr="009B2DE5" w:rsidRDefault="00CA0DA9" w:rsidP="00CA0DA9">
      <w:pPr>
        <w:pStyle w:val="Standard"/>
        <w:rPr>
          <w:bCs/>
        </w:rPr>
      </w:pPr>
      <w:r w:rsidRPr="009B2DE5">
        <w:rPr>
          <w:bCs/>
        </w:rPr>
        <w:t>Zawarta w dniu ………… pomiędzy:</w:t>
      </w:r>
    </w:p>
    <w:p w14:paraId="5318EDD7" w14:textId="77777777" w:rsidR="00CA0DA9" w:rsidRPr="009B2DE5" w:rsidRDefault="00CA0DA9" w:rsidP="00CA0DA9">
      <w:pPr>
        <w:pStyle w:val="Standard"/>
        <w:rPr>
          <w:bCs/>
        </w:rPr>
      </w:pPr>
    </w:p>
    <w:p w14:paraId="7E69294B" w14:textId="77777777" w:rsidR="00B05F42" w:rsidRPr="009B2DE5" w:rsidRDefault="00B05F42" w:rsidP="00B05F42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23621A6F" w14:textId="77777777" w:rsidR="00B05F42" w:rsidRPr="009B2DE5" w:rsidRDefault="00B05F42" w:rsidP="00B05F42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9B2DE5">
        <w:rPr>
          <w:rFonts w:ascii="Times New Roman" w:hAnsi="Times New Roman" w:cs="Times New Roman"/>
        </w:rPr>
        <w:t>Olmedica</w:t>
      </w:r>
      <w:proofErr w:type="spellEnd"/>
      <w:r w:rsidRPr="009B2DE5">
        <w:rPr>
          <w:rFonts w:ascii="Times New Roman" w:hAnsi="Times New Roman" w:cs="Times New Roman"/>
        </w:rPr>
        <w:t xml:space="preserve"> w Olecku Sp. z o. o. z siedzibą</w:t>
      </w:r>
      <w:r w:rsidR="00F53C04" w:rsidRPr="009B2DE5">
        <w:rPr>
          <w:rFonts w:ascii="Times New Roman" w:hAnsi="Times New Roman" w:cs="Times New Roman"/>
        </w:rPr>
        <w:t xml:space="preserve"> w Olecku</w:t>
      </w:r>
      <w:r w:rsidR="00BD3265" w:rsidRPr="009B2DE5">
        <w:rPr>
          <w:rFonts w:ascii="Times New Roman" w:hAnsi="Times New Roman" w:cs="Times New Roman"/>
        </w:rPr>
        <w:t xml:space="preserve"> ul. Gołdapska 1, </w:t>
      </w:r>
      <w:r w:rsidRPr="009B2DE5">
        <w:rPr>
          <w:rFonts w:ascii="Times New Roman" w:hAnsi="Times New Roman" w:cs="Times New Roman"/>
        </w:rPr>
        <w:t xml:space="preserve"> NIP 847-14-88-956, REGON 519558690, Nr KRS 0000 164 875, reprezentowanym przez:</w:t>
      </w:r>
    </w:p>
    <w:p w14:paraId="059CD54A" w14:textId="77777777" w:rsidR="00B05F42" w:rsidRPr="009B2DE5" w:rsidRDefault="00B05F42" w:rsidP="00B05F42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6CAF3DDD" w14:textId="77777777" w:rsidR="00B05F42" w:rsidRPr="009B2DE5" w:rsidRDefault="00B05F42" w:rsidP="00B05F42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B2DE5">
        <w:rPr>
          <w:rFonts w:ascii="Times New Roman" w:hAnsi="Times New Roman" w:cs="Times New Roman"/>
          <w:b/>
          <w:bCs/>
        </w:rPr>
        <w:t xml:space="preserve"> Prezes Katarzynę Mróz</w:t>
      </w:r>
    </w:p>
    <w:p w14:paraId="19E53A27" w14:textId="77777777" w:rsidR="00B05F42" w:rsidRPr="009B2DE5" w:rsidRDefault="00B05F42" w:rsidP="00B05F42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B2DE5">
        <w:rPr>
          <w:rFonts w:ascii="Times New Roman" w:hAnsi="Times New Roman" w:cs="Times New Roman"/>
        </w:rPr>
        <w:t xml:space="preserve">zwanym dalej </w:t>
      </w:r>
      <w:r w:rsidRPr="009B2DE5">
        <w:rPr>
          <w:rFonts w:ascii="Times New Roman" w:hAnsi="Times New Roman" w:cs="Times New Roman"/>
          <w:b/>
          <w:bCs/>
        </w:rPr>
        <w:t xml:space="preserve">„Zamawiającym” </w:t>
      </w:r>
    </w:p>
    <w:p w14:paraId="09F4AF2E" w14:textId="77777777" w:rsidR="00B05F42" w:rsidRPr="009B2DE5" w:rsidRDefault="00B05F42" w:rsidP="00B05F42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0AF1365B" w14:textId="77777777" w:rsidR="00B05F42" w:rsidRPr="009B2DE5" w:rsidRDefault="00B05F42" w:rsidP="00B05F42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a</w:t>
      </w:r>
    </w:p>
    <w:p w14:paraId="62BEEED7" w14:textId="77777777" w:rsidR="00B05F42" w:rsidRPr="009B2DE5" w:rsidRDefault="00B05F42" w:rsidP="00B05F42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firmą:</w:t>
      </w:r>
      <w:r w:rsidRPr="009B2DE5">
        <w:rPr>
          <w:rFonts w:ascii="Times New Roman" w:hAnsi="Times New Roman" w:cs="Times New Roman"/>
        </w:rPr>
        <w:tab/>
      </w:r>
    </w:p>
    <w:p w14:paraId="51DD8745" w14:textId="77777777" w:rsidR="00B05F42" w:rsidRPr="009B2DE5" w:rsidRDefault="00B05F42" w:rsidP="00B05F42">
      <w:pPr>
        <w:pStyle w:val="Default"/>
        <w:rPr>
          <w:color w:val="auto"/>
        </w:rPr>
      </w:pPr>
    </w:p>
    <w:p w14:paraId="3A9B41C0" w14:textId="77777777" w:rsidR="00BD3265" w:rsidRPr="009B2DE5" w:rsidRDefault="00BD3265" w:rsidP="00BD326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  <w:b/>
          <w:bCs/>
        </w:rPr>
        <w:t>..................................... z siedzibą ........................ ,</w:t>
      </w:r>
      <w:r w:rsidRPr="009B2DE5">
        <w:rPr>
          <w:rFonts w:ascii="Times New Roman" w:hAnsi="Times New Roman" w:cs="Times New Roman"/>
        </w:rPr>
        <w:t xml:space="preserve">  pod numerem KRS .........., NIP …………, REGON ……, reprezentowaną przez:</w:t>
      </w:r>
    </w:p>
    <w:p w14:paraId="71363ADD" w14:textId="77777777" w:rsidR="00BD3265" w:rsidRPr="009B2DE5" w:rsidRDefault="00BD3265" w:rsidP="00BD326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487D2180" w14:textId="77777777" w:rsidR="00BD3265" w:rsidRPr="009B2DE5" w:rsidRDefault="00BD3265" w:rsidP="00BD326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..........................................................................</w:t>
      </w:r>
    </w:p>
    <w:p w14:paraId="037B1707" w14:textId="77777777" w:rsidR="00BD3265" w:rsidRPr="009B2DE5" w:rsidRDefault="00BD3265" w:rsidP="00BD326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zwaną dalej „</w:t>
      </w:r>
      <w:r w:rsidRPr="009B2DE5">
        <w:rPr>
          <w:rFonts w:ascii="Times New Roman" w:hAnsi="Times New Roman" w:cs="Times New Roman"/>
          <w:b/>
          <w:bCs/>
        </w:rPr>
        <w:t>Wykonawcą”</w:t>
      </w:r>
    </w:p>
    <w:p w14:paraId="242F0DC2" w14:textId="77777777" w:rsidR="00B05F42" w:rsidRPr="009B2DE5" w:rsidRDefault="00B05F42" w:rsidP="00CA0DA9">
      <w:pPr>
        <w:pStyle w:val="Standard"/>
      </w:pPr>
    </w:p>
    <w:p w14:paraId="3C2F9761" w14:textId="7B667904" w:rsidR="0019632C" w:rsidRPr="009B2DE5" w:rsidRDefault="0019632C" w:rsidP="0019632C">
      <w:pPr>
        <w:spacing w:line="276" w:lineRule="auto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Umowa niniejsza zostaje zawarta na podstawie przeprowadzonego postępowania o udzielenie zamówienia publicznego w trybie podstawowym bez negocjacji zgodnie z art. 275 pkt 1 ustawy Prawo zamówień publicznych z dnia 11 września 2019 r. (</w:t>
      </w:r>
      <w:proofErr w:type="spellStart"/>
      <w:r w:rsidRPr="009B2DE5">
        <w:rPr>
          <w:rFonts w:ascii="Times New Roman" w:hAnsi="Times New Roman" w:cs="Times New Roman"/>
        </w:rPr>
        <w:t>t.j</w:t>
      </w:r>
      <w:proofErr w:type="spellEnd"/>
      <w:r w:rsidRPr="009B2DE5">
        <w:rPr>
          <w:rFonts w:ascii="Times New Roman" w:hAnsi="Times New Roman" w:cs="Times New Roman"/>
        </w:rPr>
        <w:t xml:space="preserve">. Dz. U. z </w:t>
      </w:r>
      <w:r w:rsidR="00D916EB">
        <w:rPr>
          <w:rFonts w:ascii="Times New Roman" w:hAnsi="Times New Roman" w:cs="Times New Roman"/>
        </w:rPr>
        <w:t>2022</w:t>
      </w:r>
      <w:r w:rsidRPr="009B2DE5">
        <w:rPr>
          <w:rFonts w:ascii="Times New Roman" w:hAnsi="Times New Roman" w:cs="Times New Roman"/>
        </w:rPr>
        <w:t xml:space="preserve"> r., poz. </w:t>
      </w:r>
      <w:r w:rsidR="00D916EB">
        <w:rPr>
          <w:rFonts w:ascii="Times New Roman" w:hAnsi="Times New Roman" w:cs="Times New Roman"/>
        </w:rPr>
        <w:t>1710</w:t>
      </w:r>
      <w:r w:rsidRPr="009B2DE5">
        <w:rPr>
          <w:rFonts w:ascii="Times New Roman" w:hAnsi="Times New Roman" w:cs="Times New Roman"/>
        </w:rPr>
        <w:t xml:space="preserve"> ze zm.)</w:t>
      </w:r>
    </w:p>
    <w:p w14:paraId="08CF3E28" w14:textId="77777777" w:rsidR="0019632C" w:rsidRPr="009B2DE5" w:rsidRDefault="0019632C" w:rsidP="0019632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14:paraId="64937877" w14:textId="6E36D585" w:rsidR="0019632C" w:rsidRPr="009B2DE5" w:rsidRDefault="0019632C" w:rsidP="004E17D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B2DE5">
        <w:rPr>
          <w:rFonts w:ascii="Times New Roman" w:hAnsi="Times New Roman" w:cs="Times New Roman"/>
          <w:b/>
          <w:bCs/>
        </w:rPr>
        <w:t xml:space="preserve">§1 </w:t>
      </w:r>
      <w:r w:rsidR="002E3D68" w:rsidRPr="009B2DE5">
        <w:rPr>
          <w:rFonts w:ascii="Times New Roman" w:hAnsi="Times New Roman" w:cs="Times New Roman"/>
          <w:b/>
          <w:bCs/>
        </w:rPr>
        <w:t>Przedmiot umowy</w:t>
      </w:r>
    </w:p>
    <w:p w14:paraId="08816232" w14:textId="77777777" w:rsidR="009B43FA" w:rsidRPr="009B2DE5" w:rsidRDefault="0019632C" w:rsidP="00B951DE">
      <w:pPr>
        <w:numPr>
          <w:ilvl w:val="0"/>
          <w:numId w:val="11"/>
        </w:numPr>
        <w:tabs>
          <w:tab w:val="left" w:pos="72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Przedmiotem niniejszej umowy jest dostawa miału węglowego do kotłowni przy szpitalu </w:t>
      </w:r>
      <w:proofErr w:type="spellStart"/>
      <w:r w:rsidR="00BD22F9" w:rsidRPr="009B2DE5">
        <w:rPr>
          <w:rFonts w:ascii="Times New Roman" w:hAnsi="Times New Roman" w:cs="Times New Roman"/>
        </w:rPr>
        <w:t>Olmedica</w:t>
      </w:r>
      <w:proofErr w:type="spellEnd"/>
      <w:r w:rsidR="00BD22F9" w:rsidRPr="009B2DE5">
        <w:rPr>
          <w:rFonts w:ascii="Times New Roman" w:hAnsi="Times New Roman" w:cs="Times New Roman"/>
        </w:rPr>
        <w:t xml:space="preserve"> w Olecku Sp. z.o.o. </w:t>
      </w:r>
      <w:r w:rsidR="009B43FA" w:rsidRPr="009B2DE5">
        <w:rPr>
          <w:rFonts w:ascii="Times New Roman" w:hAnsi="Times New Roman" w:cs="Times New Roman"/>
        </w:rPr>
        <w:t>wg specyfikacji szczegółowo określonej w</w:t>
      </w:r>
      <w:r w:rsidR="00BD580C" w:rsidRPr="009B2DE5">
        <w:rPr>
          <w:rFonts w:ascii="Times New Roman" w:hAnsi="Times New Roman" w:cs="Times New Roman"/>
        </w:rPr>
        <w:t xml:space="preserve"> </w:t>
      </w:r>
      <w:r w:rsidR="00BD580C" w:rsidRPr="009B2DE5">
        <w:rPr>
          <w:rFonts w:ascii="Times New Roman" w:hAnsi="Times New Roman" w:cs="Times New Roman"/>
          <w:bCs/>
        </w:rPr>
        <w:t>§1</w:t>
      </w:r>
      <w:r w:rsidR="00660EB9" w:rsidRPr="009B2DE5">
        <w:rPr>
          <w:rFonts w:ascii="Times New Roman" w:hAnsi="Times New Roman" w:cs="Times New Roman"/>
        </w:rPr>
        <w:t>,</w:t>
      </w:r>
      <w:r w:rsidR="009B43FA" w:rsidRPr="009B2DE5">
        <w:rPr>
          <w:rFonts w:ascii="Times New Roman" w:hAnsi="Times New Roman" w:cs="Times New Roman"/>
        </w:rPr>
        <w:t xml:space="preserve"> zgodnie z ofertą z dnia …………. r., </w:t>
      </w:r>
      <w:r w:rsidR="00546BA3" w:rsidRPr="009B2DE5">
        <w:rPr>
          <w:rFonts w:ascii="Times New Roman" w:hAnsi="Times New Roman" w:cs="Times New Roman"/>
        </w:rPr>
        <w:t>stanowiącą</w:t>
      </w:r>
      <w:r w:rsidR="009B43FA" w:rsidRPr="009B2DE5">
        <w:rPr>
          <w:rFonts w:ascii="Times New Roman" w:hAnsi="Times New Roman" w:cs="Times New Roman"/>
        </w:rPr>
        <w:t xml:space="preserve"> integralną część umowy. </w:t>
      </w:r>
    </w:p>
    <w:p w14:paraId="66A0E065" w14:textId="77777777" w:rsidR="001D298E" w:rsidRPr="009B2DE5" w:rsidRDefault="001D298E" w:rsidP="00B951DE">
      <w:pPr>
        <w:numPr>
          <w:ilvl w:val="0"/>
          <w:numId w:val="11"/>
        </w:numPr>
        <w:tabs>
          <w:tab w:val="left" w:pos="72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  <w:b/>
        </w:rPr>
        <w:t xml:space="preserve">Miejscem dostawy przedmiotu umowy jest </w:t>
      </w:r>
      <w:r w:rsidRPr="009B2DE5">
        <w:rPr>
          <w:rFonts w:ascii="Times New Roman" w:hAnsi="Times New Roman" w:cs="Times New Roman"/>
        </w:rPr>
        <w:t xml:space="preserve">kotłownia przy szpitalu </w:t>
      </w:r>
      <w:proofErr w:type="spellStart"/>
      <w:r w:rsidRPr="009B2DE5">
        <w:rPr>
          <w:rFonts w:ascii="Times New Roman" w:hAnsi="Times New Roman" w:cs="Times New Roman"/>
        </w:rPr>
        <w:t>Olmedica</w:t>
      </w:r>
      <w:proofErr w:type="spellEnd"/>
      <w:r w:rsidRPr="009B2DE5">
        <w:rPr>
          <w:rFonts w:ascii="Times New Roman" w:hAnsi="Times New Roman" w:cs="Times New Roman"/>
        </w:rPr>
        <w:t xml:space="preserve"> w Olecku Sp. z.o.o., ul. Gołdapska 1, 19-400 Olecko.</w:t>
      </w:r>
    </w:p>
    <w:p w14:paraId="44CD606D" w14:textId="77777777" w:rsidR="001D298E" w:rsidRPr="009B2DE5" w:rsidRDefault="001D298E" w:rsidP="00B951DE">
      <w:pPr>
        <w:numPr>
          <w:ilvl w:val="0"/>
          <w:numId w:val="11"/>
        </w:numPr>
        <w:tabs>
          <w:tab w:val="left" w:pos="72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zobowiązuje się dostarczać zamówiony towar, posiadający niezbędne świadectwa rejestracji, o możliwie najwyższych parametrach jakościowych.</w:t>
      </w:r>
    </w:p>
    <w:p w14:paraId="15F9185B" w14:textId="6837F5A7" w:rsidR="00487CA2" w:rsidRPr="00D916EB" w:rsidRDefault="00194860" w:rsidP="00D916EB">
      <w:pPr>
        <w:numPr>
          <w:ilvl w:val="0"/>
          <w:numId w:val="11"/>
        </w:numPr>
        <w:tabs>
          <w:tab w:val="left" w:pos="72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B2DE5">
        <w:rPr>
          <w:rFonts w:ascii="Times New Roman" w:hAnsi="Times New Roman" w:cs="Times New Roman"/>
        </w:rPr>
        <w:t>Wykonawca zobowiązuje się dostarczyć zamówiony miał węglowy w gatunku I o</w:t>
      </w:r>
      <w:r w:rsidR="00D916EB">
        <w:rPr>
          <w:rFonts w:ascii="Times New Roman" w:hAnsi="Times New Roman" w:cs="Times New Roman"/>
        </w:rPr>
        <w:t xml:space="preserve"> </w:t>
      </w:r>
      <w:r w:rsidR="00D916EB" w:rsidRPr="00D916EB">
        <w:rPr>
          <w:rFonts w:ascii="Times New Roman" w:hAnsi="Times New Roman" w:cs="Times New Roman"/>
          <w:sz w:val="22"/>
          <w:szCs w:val="22"/>
        </w:rPr>
        <w:t>uziarnieniu do 25mm.</w:t>
      </w:r>
      <w:r w:rsidRPr="00D916EB">
        <w:rPr>
          <w:rFonts w:ascii="Times New Roman" w:hAnsi="Times New Roman" w:cs="Times New Roman"/>
          <w:sz w:val="22"/>
          <w:szCs w:val="22"/>
        </w:rPr>
        <w:t xml:space="preserve"> </w:t>
      </w:r>
      <w:r w:rsidR="00D916EB" w:rsidRPr="00D916EB">
        <w:rPr>
          <w:rFonts w:ascii="Times New Roman" w:hAnsi="Times New Roman" w:cs="Times New Roman"/>
          <w:sz w:val="22"/>
          <w:szCs w:val="22"/>
        </w:rPr>
        <w:t xml:space="preserve">o </w:t>
      </w:r>
      <w:r w:rsidRPr="00D916EB">
        <w:rPr>
          <w:rFonts w:ascii="Times New Roman" w:hAnsi="Times New Roman" w:cs="Times New Roman"/>
          <w:sz w:val="22"/>
          <w:szCs w:val="22"/>
        </w:rPr>
        <w:t>minimalnych parametrach</w:t>
      </w:r>
      <w:r w:rsidR="00487CA2" w:rsidRPr="00D916EB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E29E75B" w14:textId="77777777" w:rsidR="00D916EB" w:rsidRPr="00D916EB" w:rsidRDefault="00D916EB" w:rsidP="00D916EB">
      <w:pPr>
        <w:pStyle w:val="Akapitzlist"/>
        <w:spacing w:after="0"/>
        <w:jc w:val="both"/>
        <w:rPr>
          <w:rFonts w:ascii="Times New Roman" w:hAnsi="Times New Roman"/>
        </w:rPr>
      </w:pPr>
      <w:r w:rsidRPr="00D916EB">
        <w:rPr>
          <w:rFonts w:ascii="Times New Roman" w:hAnsi="Times New Roman"/>
        </w:rPr>
        <w:t>a) wartość opałowa: nie mniejsza niż 22000-23000 KJ/kg</w:t>
      </w:r>
    </w:p>
    <w:p w14:paraId="489D4D73" w14:textId="77777777" w:rsidR="00D916EB" w:rsidRPr="00D916EB" w:rsidRDefault="00D916EB" w:rsidP="00D916EB">
      <w:pPr>
        <w:pStyle w:val="Akapitzlist"/>
        <w:spacing w:after="0"/>
        <w:jc w:val="both"/>
        <w:rPr>
          <w:rFonts w:ascii="Times New Roman" w:hAnsi="Times New Roman"/>
        </w:rPr>
      </w:pPr>
      <w:r w:rsidRPr="00D916EB">
        <w:rPr>
          <w:rFonts w:ascii="Times New Roman" w:hAnsi="Times New Roman"/>
        </w:rPr>
        <w:t>b) zawartość popiołu: nie więcej niż 9 %</w:t>
      </w:r>
    </w:p>
    <w:p w14:paraId="55B101E1" w14:textId="77777777" w:rsidR="00D916EB" w:rsidRPr="00D916EB" w:rsidRDefault="00D916EB" w:rsidP="00D916EB">
      <w:pPr>
        <w:pStyle w:val="Akapitzlist"/>
        <w:spacing w:after="0"/>
        <w:jc w:val="both"/>
        <w:rPr>
          <w:rFonts w:ascii="Times New Roman" w:hAnsi="Times New Roman"/>
        </w:rPr>
      </w:pPr>
      <w:r w:rsidRPr="00D916EB">
        <w:rPr>
          <w:rFonts w:ascii="Times New Roman" w:hAnsi="Times New Roman"/>
        </w:rPr>
        <w:t>c) całkowita zawartość siarki: nie więcej niż 0,6 %</w:t>
      </w:r>
    </w:p>
    <w:p w14:paraId="31F1796E" w14:textId="635CA1C0" w:rsidR="009C7559" w:rsidRPr="009B2DE5" w:rsidRDefault="00D916EB" w:rsidP="00D916EB">
      <w:pPr>
        <w:pStyle w:val="Akapitzlist"/>
        <w:spacing w:after="0"/>
        <w:jc w:val="both"/>
        <w:rPr>
          <w:rFonts w:ascii="Times New Roman" w:hAnsi="Times New Roman"/>
        </w:rPr>
      </w:pPr>
      <w:r w:rsidRPr="00D916EB">
        <w:rPr>
          <w:rFonts w:ascii="Times New Roman" w:hAnsi="Times New Roman"/>
        </w:rPr>
        <w:lastRenderedPageBreak/>
        <w:t>d) zawartość wilgoci: nie więcej niż 12 %</w:t>
      </w:r>
    </w:p>
    <w:p w14:paraId="17CC4675" w14:textId="77777777" w:rsidR="00A153F4" w:rsidRPr="009B2DE5" w:rsidRDefault="00C74CD5" w:rsidP="00487CA2">
      <w:pPr>
        <w:pStyle w:val="Akapitzlist"/>
        <w:numPr>
          <w:ilvl w:val="0"/>
          <w:numId w:val="11"/>
        </w:numPr>
        <w:tabs>
          <w:tab w:val="left" w:pos="720"/>
        </w:tabs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9B2DE5">
        <w:rPr>
          <w:rFonts w:ascii="Times New Roman" w:hAnsi="Times New Roman"/>
          <w:sz w:val="24"/>
          <w:szCs w:val="24"/>
        </w:rPr>
        <w:t>Wykonawca jest odpowiedzialny za jakość i zgodność z minimalnymi parametrami opisanymi w pkt. 4 dla przedmiotu zamówienia.</w:t>
      </w:r>
    </w:p>
    <w:p w14:paraId="12B7BF26" w14:textId="77777777" w:rsidR="008B1C14" w:rsidRPr="009B2DE5" w:rsidRDefault="00487CA2" w:rsidP="00487CA2">
      <w:pPr>
        <w:pStyle w:val="Akapitzlist"/>
        <w:numPr>
          <w:ilvl w:val="0"/>
          <w:numId w:val="11"/>
        </w:numPr>
        <w:tabs>
          <w:tab w:val="left" w:pos="720"/>
        </w:tabs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DE5">
        <w:rPr>
          <w:rFonts w:ascii="Times New Roman" w:hAnsi="Times New Roman"/>
          <w:sz w:val="24"/>
          <w:szCs w:val="24"/>
        </w:rPr>
        <w:t xml:space="preserve">Miał węglowy powinien być wolny od zanieczyszczeń w postaci kamienia, złomu oraz domieszek mułów, łupek i nadziarna. Zamawiający wymaga, aby przy </w:t>
      </w:r>
      <w:r w:rsidR="008B1C14" w:rsidRPr="009B2DE5">
        <w:rPr>
          <w:rFonts w:ascii="Times New Roman" w:hAnsi="Times New Roman"/>
          <w:sz w:val="24"/>
          <w:szCs w:val="24"/>
        </w:rPr>
        <w:t>każd</w:t>
      </w:r>
      <w:r w:rsidRPr="009B2DE5">
        <w:rPr>
          <w:rFonts w:ascii="Times New Roman" w:hAnsi="Times New Roman"/>
          <w:sz w:val="24"/>
          <w:szCs w:val="24"/>
        </w:rPr>
        <w:t>orazowej</w:t>
      </w:r>
      <w:r w:rsidR="008B1C14" w:rsidRPr="009B2DE5">
        <w:rPr>
          <w:rFonts w:ascii="Times New Roman" w:hAnsi="Times New Roman"/>
          <w:sz w:val="24"/>
          <w:szCs w:val="24"/>
        </w:rPr>
        <w:t xml:space="preserve"> dostaw</w:t>
      </w:r>
      <w:r w:rsidRPr="009B2DE5">
        <w:rPr>
          <w:rFonts w:ascii="Times New Roman" w:hAnsi="Times New Roman"/>
          <w:sz w:val="24"/>
          <w:szCs w:val="24"/>
        </w:rPr>
        <w:t>ie</w:t>
      </w:r>
      <w:r w:rsidR="008B1C14" w:rsidRPr="009B2DE5">
        <w:rPr>
          <w:rFonts w:ascii="Times New Roman" w:hAnsi="Times New Roman"/>
          <w:sz w:val="24"/>
          <w:szCs w:val="24"/>
        </w:rPr>
        <w:t xml:space="preserve"> Wykonawca dostarczy</w:t>
      </w:r>
      <w:r w:rsidRPr="009B2DE5">
        <w:rPr>
          <w:rFonts w:ascii="Times New Roman" w:hAnsi="Times New Roman"/>
          <w:sz w:val="24"/>
          <w:szCs w:val="24"/>
        </w:rPr>
        <w:t>ł</w:t>
      </w:r>
      <w:r w:rsidR="008B1C14" w:rsidRPr="009B2DE5">
        <w:rPr>
          <w:rFonts w:ascii="Times New Roman" w:hAnsi="Times New Roman"/>
          <w:sz w:val="24"/>
          <w:szCs w:val="24"/>
        </w:rPr>
        <w:t xml:space="preserve"> raport jakości potwierdzający parametry jakościowe dostarczonego opału wraz z dokumentem WZ zawierającym oznaczenie partii opału, jego ilość, oznaczeniem zakładu wytwórcy oraz datę i miejsce załadunku. Raport jakości opału należy przedstawić w oryginale lub kopii potwierdzonej „za zgodność z oryginałem”</w:t>
      </w:r>
      <w:r w:rsidR="00A85FC1" w:rsidRPr="009B2DE5">
        <w:rPr>
          <w:rFonts w:ascii="Times New Roman" w:hAnsi="Times New Roman"/>
          <w:sz w:val="24"/>
          <w:szCs w:val="24"/>
        </w:rPr>
        <w:t xml:space="preserve"> </w:t>
      </w:r>
      <w:r w:rsidR="008B1C14" w:rsidRPr="009B2DE5">
        <w:rPr>
          <w:rFonts w:ascii="Times New Roman" w:hAnsi="Times New Roman"/>
          <w:sz w:val="24"/>
          <w:szCs w:val="24"/>
        </w:rPr>
        <w:t xml:space="preserve">.W przypadku dokumentu sporządzonego w języku obcym, Wykonawca </w:t>
      </w:r>
      <w:r w:rsidR="00AF0F1C" w:rsidRPr="009B2DE5">
        <w:rPr>
          <w:rFonts w:ascii="Times New Roman" w:hAnsi="Times New Roman"/>
          <w:sz w:val="24"/>
          <w:szCs w:val="24"/>
        </w:rPr>
        <w:t>zobowiązany jest dostarczyć tłumaczenie dokumentu na język polski.</w:t>
      </w:r>
    </w:p>
    <w:p w14:paraId="2E2CDF53" w14:textId="77777777" w:rsidR="00E83526" w:rsidRPr="009B2DE5" w:rsidRDefault="00E83526" w:rsidP="00487CA2">
      <w:pPr>
        <w:pStyle w:val="Akapitzlist"/>
        <w:numPr>
          <w:ilvl w:val="0"/>
          <w:numId w:val="11"/>
        </w:numPr>
        <w:tabs>
          <w:tab w:val="left" w:pos="720"/>
        </w:tabs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DE5">
        <w:rPr>
          <w:rFonts w:ascii="Times New Roman" w:hAnsi="Times New Roman"/>
          <w:sz w:val="24"/>
          <w:szCs w:val="24"/>
        </w:rPr>
        <w:t>Dostarczany miał (wraz z raportem jakości) może pochodzić z kopalń, a nie z zakładów przeróbczych.</w:t>
      </w:r>
    </w:p>
    <w:p w14:paraId="0A802C10" w14:textId="77777777" w:rsidR="00A153F4" w:rsidRPr="009B2DE5" w:rsidRDefault="00A153F4" w:rsidP="00487CA2">
      <w:pPr>
        <w:numPr>
          <w:ilvl w:val="0"/>
          <w:numId w:val="11"/>
        </w:numPr>
        <w:tabs>
          <w:tab w:val="left" w:pos="72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 razie stwierdzenia niezgodności parametrów opału wskazanych w przedłożonym raporcie</w:t>
      </w:r>
      <w:r w:rsidR="00AF66DA" w:rsidRPr="009B2DE5">
        <w:rPr>
          <w:rFonts w:ascii="Times New Roman" w:hAnsi="Times New Roman" w:cs="Times New Roman"/>
        </w:rPr>
        <w:t xml:space="preserve"> z parametrami określonymi w §1 ust. 4 </w:t>
      </w:r>
      <w:r w:rsidRPr="009B2DE5">
        <w:rPr>
          <w:rFonts w:ascii="Times New Roman" w:hAnsi="Times New Roman" w:cs="Times New Roman"/>
        </w:rPr>
        <w:t>, Wykonawca zobowiązuje się dostarczyć opał o właściwych parametrach w terminie kolejnych 24 godzin od zgłoszenia żądania przez Zamawiającego oraz zapłacić karę umowną, określoną w §</w:t>
      </w:r>
      <w:r w:rsidR="00427A1B" w:rsidRPr="009B2DE5">
        <w:rPr>
          <w:rFonts w:ascii="Times New Roman" w:hAnsi="Times New Roman" w:cs="Times New Roman"/>
        </w:rPr>
        <w:t>8</w:t>
      </w:r>
      <w:r w:rsidRPr="009B2DE5">
        <w:rPr>
          <w:rFonts w:ascii="Times New Roman" w:hAnsi="Times New Roman" w:cs="Times New Roman"/>
        </w:rPr>
        <w:t xml:space="preserve"> </w:t>
      </w:r>
      <w:r w:rsidR="00487CA2" w:rsidRPr="009B2DE5">
        <w:rPr>
          <w:rFonts w:ascii="Times New Roman" w:hAnsi="Times New Roman" w:cs="Times New Roman"/>
        </w:rPr>
        <w:t xml:space="preserve">ust. 1 pkt. 1). </w:t>
      </w:r>
      <w:r w:rsidRPr="009B2DE5">
        <w:rPr>
          <w:rFonts w:ascii="Times New Roman" w:hAnsi="Times New Roman" w:cs="Times New Roman"/>
        </w:rPr>
        <w:t xml:space="preserve">Zamawiający zastrzega sobie prawo do wstrzymania zapłaty wynagrodzenia za wadliwą dostawę do czasu dostarczenia </w:t>
      </w:r>
      <w:r w:rsidR="0005582B" w:rsidRPr="009B2DE5">
        <w:rPr>
          <w:rFonts w:ascii="Times New Roman" w:hAnsi="Times New Roman" w:cs="Times New Roman"/>
        </w:rPr>
        <w:t>towaru o prawidłowych parametrach.</w:t>
      </w:r>
    </w:p>
    <w:p w14:paraId="722726C8" w14:textId="77777777" w:rsidR="00AF0F1C" w:rsidRPr="009B2DE5" w:rsidRDefault="00AF0F1C" w:rsidP="00B951DE">
      <w:pPr>
        <w:numPr>
          <w:ilvl w:val="0"/>
          <w:numId w:val="11"/>
        </w:numPr>
        <w:tabs>
          <w:tab w:val="left" w:pos="72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 przypadku niedostarczenia raportu wraz z dostawą, Zamawiający odmówi przyjęcia opału do momentu dostarczenia raportu potwierdzającego wymagane przez Zamawiającego właściwości dostarczonego opału.</w:t>
      </w:r>
    </w:p>
    <w:p w14:paraId="6307BB5B" w14:textId="77777777" w:rsidR="00A153F4" w:rsidRPr="009B2DE5" w:rsidRDefault="00830628" w:rsidP="00B951DE">
      <w:pPr>
        <w:numPr>
          <w:ilvl w:val="0"/>
          <w:numId w:val="11"/>
        </w:numPr>
        <w:tabs>
          <w:tab w:val="left" w:pos="72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Zamawiający zastrzega sobie prawo do pobrania przy dowolnej dostawie przedmiotu zamówienia,</w:t>
      </w:r>
      <w:r w:rsidR="00A85FC1" w:rsidRPr="009B2DE5">
        <w:rPr>
          <w:rFonts w:ascii="Times New Roman" w:hAnsi="Times New Roman" w:cs="Times New Roman"/>
        </w:rPr>
        <w:t xml:space="preserve"> w obecności Wykonawcy</w:t>
      </w:r>
      <w:r w:rsidRPr="009B2DE5">
        <w:rPr>
          <w:rFonts w:ascii="Times New Roman" w:hAnsi="Times New Roman" w:cs="Times New Roman"/>
        </w:rPr>
        <w:t>,</w:t>
      </w:r>
      <w:r w:rsidR="00A85FC1" w:rsidRPr="009B2DE5">
        <w:rPr>
          <w:rFonts w:ascii="Times New Roman" w:hAnsi="Times New Roman" w:cs="Times New Roman"/>
        </w:rPr>
        <w:t xml:space="preserve"> próbkę dostarczonego opału w postaci worka miału węglowego o wadze ok. 5 kg. Z ewidencji oraz opisu worka winno wynikać: z jakiej dostawy pochodzi, którego  dnia oraz ile w tym tygodniu dostarczono opału. W przypadku wystąpienia jakichkolwiek wątpliwości co do dostarczonego miału, Zamawiający przekaże próbkę do badania.</w:t>
      </w:r>
    </w:p>
    <w:p w14:paraId="3AAB7B7C" w14:textId="77777777" w:rsidR="00C71564" w:rsidRPr="009B2DE5" w:rsidRDefault="009902BA" w:rsidP="00C71564">
      <w:pPr>
        <w:numPr>
          <w:ilvl w:val="0"/>
          <w:numId w:val="11"/>
        </w:numPr>
        <w:tabs>
          <w:tab w:val="left" w:pos="72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 razie stwierdzenia negatywnego wyniku bada</w:t>
      </w:r>
      <w:r w:rsidR="00897AC9" w:rsidRPr="009B2DE5">
        <w:rPr>
          <w:rFonts w:ascii="Times New Roman" w:hAnsi="Times New Roman" w:cs="Times New Roman"/>
        </w:rPr>
        <w:t>ń, tj. niezgodności dostarczonego</w:t>
      </w:r>
      <w:r w:rsidR="002358E3" w:rsidRPr="009B2DE5">
        <w:rPr>
          <w:rFonts w:ascii="Times New Roman" w:hAnsi="Times New Roman" w:cs="Times New Roman"/>
        </w:rPr>
        <w:t xml:space="preserve"> opału z parametrami wskazanymi w §</w:t>
      </w:r>
      <w:r w:rsidR="00427A1B" w:rsidRPr="009B2DE5">
        <w:rPr>
          <w:rFonts w:ascii="Times New Roman" w:hAnsi="Times New Roman" w:cs="Times New Roman"/>
        </w:rPr>
        <w:t xml:space="preserve">1 </w:t>
      </w:r>
      <w:r w:rsidR="00551AC6" w:rsidRPr="009B2DE5">
        <w:rPr>
          <w:rFonts w:ascii="Times New Roman" w:hAnsi="Times New Roman" w:cs="Times New Roman"/>
        </w:rPr>
        <w:t>ust.</w:t>
      </w:r>
      <w:r w:rsidR="00427A1B" w:rsidRPr="009B2DE5">
        <w:rPr>
          <w:rFonts w:ascii="Times New Roman" w:hAnsi="Times New Roman" w:cs="Times New Roman"/>
        </w:rPr>
        <w:t xml:space="preserve"> 4</w:t>
      </w:r>
      <w:r w:rsidR="00C71564" w:rsidRPr="009B2DE5">
        <w:rPr>
          <w:rFonts w:ascii="Times New Roman" w:hAnsi="Times New Roman" w:cs="Times New Roman"/>
        </w:rPr>
        <w:t xml:space="preserve"> Wykonawca zobowiązuje się zwrócić Zamawiającemu koszty wykonanych badań, zabrać opał o niewłaściwych parametrach na własny koszt oraz w terminie kolejnych 2 dni od zgłoszenia żądania przez Zamawiającego dostarczyć opał zgodny </w:t>
      </w:r>
      <w:r w:rsidR="00A655D2" w:rsidRPr="009B2DE5">
        <w:rPr>
          <w:rFonts w:ascii="Times New Roman" w:hAnsi="Times New Roman" w:cs="Times New Roman"/>
        </w:rPr>
        <w:t>z parametrami okre</w:t>
      </w:r>
      <w:r w:rsidR="00551AC6" w:rsidRPr="009B2DE5">
        <w:rPr>
          <w:rFonts w:ascii="Times New Roman" w:hAnsi="Times New Roman" w:cs="Times New Roman"/>
        </w:rPr>
        <w:t>śl</w:t>
      </w:r>
      <w:r w:rsidR="00A655D2" w:rsidRPr="009B2DE5">
        <w:rPr>
          <w:rFonts w:ascii="Times New Roman" w:hAnsi="Times New Roman" w:cs="Times New Roman"/>
        </w:rPr>
        <w:t>onymi w ust</w:t>
      </w:r>
      <w:r w:rsidR="00551AC6" w:rsidRPr="009B2DE5">
        <w:rPr>
          <w:rFonts w:ascii="Times New Roman" w:hAnsi="Times New Roman" w:cs="Times New Roman"/>
        </w:rPr>
        <w:t>. 4</w:t>
      </w:r>
      <w:r w:rsidR="00C71564" w:rsidRPr="009B2DE5">
        <w:rPr>
          <w:rFonts w:ascii="Times New Roman" w:hAnsi="Times New Roman" w:cs="Times New Roman"/>
        </w:rPr>
        <w:t xml:space="preserve"> oraz zapłacić karę umowną, określoną w §</w:t>
      </w:r>
      <w:r w:rsidR="00427A1B" w:rsidRPr="009B2DE5">
        <w:rPr>
          <w:rFonts w:ascii="Times New Roman" w:hAnsi="Times New Roman" w:cs="Times New Roman"/>
        </w:rPr>
        <w:t>8.</w:t>
      </w:r>
      <w:r w:rsidR="00C71564" w:rsidRPr="009B2DE5">
        <w:rPr>
          <w:rFonts w:ascii="Times New Roman" w:hAnsi="Times New Roman" w:cs="Times New Roman"/>
        </w:rPr>
        <w:t xml:space="preserve"> Zamawiający zastrzega sobie prawo do wstrzymania zapłaty wynagrodzenia za wadliwą dostawę do czasu dostarczenia towaru o prawidłowych parametrach.</w:t>
      </w:r>
    </w:p>
    <w:p w14:paraId="5FAD0D53" w14:textId="77777777" w:rsidR="009902BA" w:rsidRPr="009B2DE5" w:rsidRDefault="009902BA" w:rsidP="00C71564">
      <w:pPr>
        <w:tabs>
          <w:tab w:val="left" w:pos="720"/>
        </w:tabs>
        <w:suppressAutoHyphens w:val="0"/>
        <w:autoSpaceDN/>
        <w:spacing w:line="276" w:lineRule="auto"/>
        <w:ind w:left="720"/>
        <w:jc w:val="both"/>
        <w:textAlignment w:val="auto"/>
        <w:rPr>
          <w:rFonts w:ascii="Times New Roman" w:hAnsi="Times New Roman" w:cs="Times New Roman"/>
        </w:rPr>
      </w:pPr>
    </w:p>
    <w:p w14:paraId="3DF053E2" w14:textId="77777777" w:rsidR="004E17DD" w:rsidRDefault="004E17DD" w:rsidP="004E17DD">
      <w:pPr>
        <w:pStyle w:val="Akapitzlis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D051CD" w14:textId="77777777" w:rsidR="004E17DD" w:rsidRDefault="004E17DD" w:rsidP="004E17DD">
      <w:pPr>
        <w:pStyle w:val="Akapitzlis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25A180" w14:textId="77777777" w:rsidR="004E17DD" w:rsidRDefault="004E17DD" w:rsidP="004E17DD">
      <w:pPr>
        <w:pStyle w:val="Akapitzlis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1F93CB" w14:textId="77777777" w:rsidR="004E17DD" w:rsidRDefault="004E17DD" w:rsidP="004E17DD">
      <w:pPr>
        <w:pStyle w:val="Akapitzlis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AC8E2B" w14:textId="77777777" w:rsidR="004E17DD" w:rsidRDefault="004E17DD" w:rsidP="004E17DD">
      <w:pPr>
        <w:pStyle w:val="Akapitzlis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E51BB9" w14:textId="6275BBA5" w:rsidR="00B4089C" w:rsidRPr="009B2DE5" w:rsidRDefault="00B4089C" w:rsidP="004E17DD">
      <w:pPr>
        <w:pStyle w:val="Akapitzlis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DE5">
        <w:rPr>
          <w:rFonts w:ascii="Times New Roman" w:hAnsi="Times New Roman"/>
          <w:b/>
          <w:bCs/>
          <w:sz w:val="24"/>
          <w:szCs w:val="24"/>
        </w:rPr>
        <w:lastRenderedPageBreak/>
        <w:t>§2 Warunki dostawy</w:t>
      </w:r>
    </w:p>
    <w:p w14:paraId="4C653144" w14:textId="4918DD21" w:rsidR="007E09EB" w:rsidRPr="009B2DE5" w:rsidRDefault="007E09EB" w:rsidP="004E17DD">
      <w:pPr>
        <w:numPr>
          <w:ilvl w:val="0"/>
          <w:numId w:val="10"/>
        </w:numPr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Umowa zostaje zawarta na okres</w:t>
      </w:r>
      <w:r w:rsidR="00520D53">
        <w:rPr>
          <w:rFonts w:ascii="Times New Roman" w:hAnsi="Times New Roman" w:cs="Times New Roman"/>
          <w:b/>
          <w:bCs/>
        </w:rPr>
        <w:t xml:space="preserve"> </w:t>
      </w:r>
      <w:r w:rsidR="00D916EB">
        <w:rPr>
          <w:rFonts w:ascii="Times New Roman" w:hAnsi="Times New Roman" w:cs="Times New Roman"/>
          <w:b/>
          <w:bCs/>
        </w:rPr>
        <w:t>4</w:t>
      </w:r>
      <w:r w:rsidRPr="009B2DE5">
        <w:rPr>
          <w:rFonts w:ascii="Times New Roman" w:hAnsi="Times New Roman" w:cs="Times New Roman"/>
          <w:b/>
          <w:bCs/>
        </w:rPr>
        <w:t xml:space="preserve"> miesięc</w:t>
      </w:r>
      <w:r w:rsidR="00D916EB">
        <w:rPr>
          <w:rFonts w:ascii="Times New Roman" w:hAnsi="Times New Roman" w:cs="Times New Roman"/>
          <w:b/>
          <w:bCs/>
        </w:rPr>
        <w:t>y</w:t>
      </w:r>
      <w:r w:rsidRPr="009B2DE5">
        <w:rPr>
          <w:rFonts w:ascii="Times New Roman" w:hAnsi="Times New Roman" w:cs="Times New Roman"/>
          <w:b/>
          <w:bCs/>
        </w:rPr>
        <w:t xml:space="preserve"> z mocą obowiązującą od …….. do …………</w:t>
      </w:r>
      <w:r w:rsidRPr="009B2DE5">
        <w:rPr>
          <w:rFonts w:ascii="Times New Roman" w:hAnsi="Times New Roman" w:cs="Times New Roman"/>
        </w:rPr>
        <w:t>.</w:t>
      </w:r>
      <w:r w:rsidR="0035438B" w:rsidRPr="009B2DE5">
        <w:rPr>
          <w:rFonts w:ascii="Times New Roman" w:hAnsi="Times New Roman" w:cs="Times New Roman"/>
        </w:rPr>
        <w:t xml:space="preserve"> z</w:t>
      </w:r>
      <w:r w:rsidR="0035438B" w:rsidRPr="009B2DE5">
        <w:rPr>
          <w:rFonts w:ascii="Times New Roman" w:hAnsi="Times New Roman" w:cs="Times New Roman"/>
          <w:sz w:val="22"/>
          <w:szCs w:val="22"/>
        </w:rPr>
        <w:t xml:space="preserve"> możliwością wydłużenia czasu trwania umowy w przypadku nie zrealizowania przedmiotu umowy w całości w okresie trwania umowy, jednakże na czas nie dłuższy niż 2 miesiące od upływu terminu obowiązywania umowy i pod warunkiem uzyskania pisemnej zgody Zamawiającego, wyrażonej w okresie trwania umowy.</w:t>
      </w:r>
    </w:p>
    <w:p w14:paraId="611FEC38" w14:textId="77777777" w:rsidR="005518A9" w:rsidRPr="009B2DE5" w:rsidRDefault="00887536" w:rsidP="005518A9">
      <w:pPr>
        <w:numPr>
          <w:ilvl w:val="0"/>
          <w:numId w:val="10"/>
        </w:numPr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Dostawy przedmiotu zamówienia odbywać się będą sukcesywnie, partiami w zależności od bieżących potrzeb</w:t>
      </w:r>
      <w:r w:rsidR="00487CA2" w:rsidRPr="009B2DE5">
        <w:rPr>
          <w:rFonts w:ascii="Times New Roman" w:hAnsi="Times New Roman" w:cs="Times New Roman"/>
        </w:rPr>
        <w:t xml:space="preserve"> Zamawiającego</w:t>
      </w:r>
      <w:r w:rsidR="00B31BEA" w:rsidRPr="009B2DE5">
        <w:rPr>
          <w:rFonts w:ascii="Times New Roman" w:hAnsi="Times New Roman" w:cs="Times New Roman"/>
        </w:rPr>
        <w:t xml:space="preserve">, </w:t>
      </w:r>
      <w:r w:rsidRPr="009B2DE5">
        <w:rPr>
          <w:rFonts w:ascii="Times New Roman" w:hAnsi="Times New Roman" w:cs="Times New Roman"/>
        </w:rPr>
        <w:t xml:space="preserve">na koszt Wykonawcy, który odpowiada za prawidłowe warunki przewozu, ponosi koszty ubezpieczenia podczas transportu oraz zapewnia rozładunek do kotłowni przy szpitalu </w:t>
      </w:r>
      <w:proofErr w:type="spellStart"/>
      <w:r w:rsidRPr="009B2DE5">
        <w:rPr>
          <w:rFonts w:ascii="Times New Roman" w:hAnsi="Times New Roman" w:cs="Times New Roman"/>
        </w:rPr>
        <w:t>Olmedica</w:t>
      </w:r>
      <w:proofErr w:type="spellEnd"/>
      <w:r w:rsidRPr="009B2DE5">
        <w:rPr>
          <w:rFonts w:ascii="Times New Roman" w:hAnsi="Times New Roman" w:cs="Times New Roman"/>
        </w:rPr>
        <w:t xml:space="preserve"> w </w:t>
      </w:r>
      <w:r w:rsidR="005518A9" w:rsidRPr="009B2DE5">
        <w:rPr>
          <w:rFonts w:ascii="Times New Roman" w:hAnsi="Times New Roman" w:cs="Times New Roman"/>
        </w:rPr>
        <w:t>Olecku</w:t>
      </w:r>
      <w:r w:rsidR="00BB343E" w:rsidRPr="009B2DE5">
        <w:rPr>
          <w:rFonts w:ascii="Times New Roman" w:hAnsi="Times New Roman" w:cs="Times New Roman"/>
        </w:rPr>
        <w:t xml:space="preserve"> sp.</w:t>
      </w:r>
      <w:r w:rsidR="00487CA2" w:rsidRPr="009B2DE5">
        <w:rPr>
          <w:rFonts w:ascii="Times New Roman" w:hAnsi="Times New Roman" w:cs="Times New Roman"/>
        </w:rPr>
        <w:t xml:space="preserve"> </w:t>
      </w:r>
      <w:r w:rsidR="00BB343E" w:rsidRPr="009B2DE5">
        <w:rPr>
          <w:rFonts w:ascii="Times New Roman" w:hAnsi="Times New Roman" w:cs="Times New Roman"/>
        </w:rPr>
        <w:t>z.o.o.</w:t>
      </w:r>
    </w:p>
    <w:p w14:paraId="20B61D7A" w14:textId="77777777" w:rsidR="00EC03E3" w:rsidRPr="009B2DE5" w:rsidRDefault="00EC03E3" w:rsidP="005518A9">
      <w:pPr>
        <w:numPr>
          <w:ilvl w:val="0"/>
          <w:numId w:val="10"/>
        </w:numPr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Dostawy realizowane będą pojazdem samowyładowczym o ładowności nie większej niż </w:t>
      </w:r>
      <w:r w:rsidRPr="009B2DE5">
        <w:rPr>
          <w:rFonts w:ascii="Times New Roman" w:hAnsi="Times New Roman" w:cs="Times New Roman"/>
          <w:b/>
        </w:rPr>
        <w:t>12 ton</w:t>
      </w:r>
      <w:r w:rsidR="00E22028" w:rsidRPr="009B2DE5">
        <w:rPr>
          <w:rFonts w:ascii="Times New Roman" w:hAnsi="Times New Roman" w:cs="Times New Roman"/>
        </w:rPr>
        <w:t>. Ważenie miału odbywać się winno w obecności pracownika Zamawiającego na terenie miasta Olecko, na koszt Wykonawcy.</w:t>
      </w:r>
    </w:p>
    <w:p w14:paraId="059591D6" w14:textId="77777777" w:rsidR="00887536" w:rsidRPr="009B2DE5" w:rsidRDefault="005518A9" w:rsidP="00487CA2">
      <w:pPr>
        <w:pStyle w:val="Akapitzlist"/>
        <w:keepNext/>
        <w:numPr>
          <w:ilvl w:val="0"/>
          <w:numId w:val="10"/>
        </w:numPr>
        <w:tabs>
          <w:tab w:val="left" w:pos="0"/>
          <w:tab w:val="left" w:pos="360"/>
        </w:tabs>
        <w:autoSpaceDN/>
        <w:spacing w:after="0"/>
        <w:jc w:val="both"/>
        <w:textDirection w:val="btLr"/>
        <w:outlineLvl w:val="0"/>
        <w:rPr>
          <w:rFonts w:ascii="Times New Roman" w:hAnsi="Times New Roman"/>
          <w:sz w:val="24"/>
          <w:szCs w:val="24"/>
        </w:rPr>
      </w:pPr>
      <w:r w:rsidRPr="009B2DE5">
        <w:rPr>
          <w:rFonts w:ascii="Times New Roman" w:hAnsi="Times New Roman"/>
          <w:sz w:val="24"/>
          <w:szCs w:val="24"/>
        </w:rPr>
        <w:t xml:space="preserve">Zamawiający </w:t>
      </w:r>
      <w:r w:rsidR="00887536" w:rsidRPr="009B2DE5">
        <w:rPr>
          <w:rFonts w:ascii="Times New Roman" w:hAnsi="Times New Roman"/>
          <w:sz w:val="24"/>
          <w:szCs w:val="24"/>
        </w:rPr>
        <w:t>będzie składał Wykonawcy pisemne zamówienie na dostarczenie określonej ilości</w:t>
      </w:r>
      <w:r w:rsidR="00487CA2" w:rsidRPr="009B2DE5">
        <w:rPr>
          <w:rFonts w:ascii="Times New Roman" w:hAnsi="Times New Roman"/>
          <w:sz w:val="24"/>
          <w:szCs w:val="24"/>
        </w:rPr>
        <w:t xml:space="preserve"> zamawianego towaru</w:t>
      </w:r>
      <w:r w:rsidR="00B31BEA" w:rsidRPr="009B2DE5">
        <w:rPr>
          <w:rFonts w:ascii="Times New Roman" w:hAnsi="Times New Roman"/>
          <w:sz w:val="24"/>
          <w:szCs w:val="24"/>
        </w:rPr>
        <w:t xml:space="preserve"> telefonicznie</w:t>
      </w:r>
      <w:r w:rsidR="00887536" w:rsidRPr="009B2DE5">
        <w:rPr>
          <w:rFonts w:ascii="Times New Roman" w:hAnsi="Times New Roman"/>
          <w:sz w:val="24"/>
          <w:szCs w:val="24"/>
        </w:rPr>
        <w:t xml:space="preserve"> na nr </w:t>
      </w:r>
      <w:r w:rsidRPr="009B2DE5">
        <w:rPr>
          <w:rFonts w:ascii="Times New Roman" w:hAnsi="Times New Roman"/>
          <w:sz w:val="24"/>
          <w:szCs w:val="24"/>
        </w:rPr>
        <w:t xml:space="preserve"> …….…….</w:t>
      </w:r>
      <w:r w:rsidR="00887536" w:rsidRPr="009B2DE5">
        <w:rPr>
          <w:rFonts w:ascii="Times New Roman" w:hAnsi="Times New Roman"/>
          <w:sz w:val="24"/>
          <w:szCs w:val="24"/>
        </w:rPr>
        <w:t xml:space="preserve"> lub drogą mailową na adres </w:t>
      </w:r>
      <w:r w:rsidRPr="009B2DE5">
        <w:rPr>
          <w:rFonts w:ascii="Times New Roman" w:hAnsi="Times New Roman"/>
          <w:sz w:val="24"/>
          <w:szCs w:val="24"/>
        </w:rPr>
        <w:t>………………</w:t>
      </w:r>
      <w:r w:rsidR="00887536" w:rsidRPr="009B2DE5">
        <w:rPr>
          <w:rFonts w:ascii="Times New Roman" w:hAnsi="Times New Roman"/>
          <w:sz w:val="24"/>
          <w:szCs w:val="24"/>
        </w:rPr>
        <w:t>, które powinno zawierać co najmniej:</w:t>
      </w:r>
    </w:p>
    <w:p w14:paraId="56088147" w14:textId="77777777" w:rsidR="00887536" w:rsidRPr="009B2DE5" w:rsidRDefault="00887536" w:rsidP="00551AC6">
      <w:pPr>
        <w:keepNext/>
        <w:numPr>
          <w:ilvl w:val="0"/>
          <w:numId w:val="22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1560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określe</w:t>
      </w:r>
      <w:r w:rsidR="005518A9" w:rsidRPr="009B2DE5">
        <w:rPr>
          <w:rFonts w:ascii="Times New Roman" w:hAnsi="Times New Roman" w:cs="Times New Roman"/>
        </w:rPr>
        <w:t>nie ilości zamawianego towaru</w:t>
      </w:r>
      <w:r w:rsidRPr="009B2DE5">
        <w:rPr>
          <w:rFonts w:ascii="Times New Roman" w:hAnsi="Times New Roman" w:cs="Times New Roman"/>
        </w:rPr>
        <w:t>,</w:t>
      </w:r>
    </w:p>
    <w:p w14:paraId="1F546606" w14:textId="77777777" w:rsidR="005518A9" w:rsidRPr="009B2DE5" w:rsidRDefault="00887536" w:rsidP="00551AC6">
      <w:pPr>
        <w:numPr>
          <w:ilvl w:val="0"/>
          <w:numId w:val="22"/>
        </w:numPr>
        <w:tabs>
          <w:tab w:val="left" w:pos="360"/>
          <w:tab w:val="left" w:pos="720"/>
        </w:tabs>
        <w:suppressAutoHyphens w:val="0"/>
        <w:autoSpaceDN/>
        <w:spacing w:line="276" w:lineRule="auto"/>
        <w:ind w:left="1560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podpis osoby upoważnionej do składania zamówień.</w:t>
      </w:r>
    </w:p>
    <w:p w14:paraId="03DAB6DF" w14:textId="77777777" w:rsidR="00B353A1" w:rsidRPr="009B2DE5" w:rsidRDefault="005518A9" w:rsidP="005518A9">
      <w:pPr>
        <w:pStyle w:val="Akapitzlist"/>
        <w:numPr>
          <w:ilvl w:val="0"/>
          <w:numId w:val="10"/>
        </w:numPr>
        <w:tabs>
          <w:tab w:val="left" w:pos="0"/>
          <w:tab w:val="left" w:pos="360"/>
        </w:tabs>
        <w:autoSpaceDN/>
        <w:jc w:val="both"/>
        <w:rPr>
          <w:rFonts w:ascii="Times New Roman" w:hAnsi="Times New Roman"/>
        </w:rPr>
      </w:pPr>
      <w:r w:rsidRPr="009B2DE5">
        <w:rPr>
          <w:rFonts w:ascii="Times New Roman" w:hAnsi="Times New Roman"/>
          <w:sz w:val="24"/>
          <w:szCs w:val="24"/>
        </w:rPr>
        <w:t xml:space="preserve">Zamawiana partia </w:t>
      </w:r>
      <w:r w:rsidR="00487CA2" w:rsidRPr="009B2DE5">
        <w:rPr>
          <w:rFonts w:ascii="Times New Roman" w:hAnsi="Times New Roman"/>
          <w:sz w:val="24"/>
          <w:szCs w:val="24"/>
        </w:rPr>
        <w:t>miału węglowego</w:t>
      </w:r>
      <w:r w:rsidRPr="009B2DE5">
        <w:rPr>
          <w:rFonts w:ascii="Times New Roman" w:hAnsi="Times New Roman"/>
          <w:sz w:val="24"/>
          <w:szCs w:val="24"/>
        </w:rPr>
        <w:t xml:space="preserve"> będzie dostarczana przez Wykonawcę, w </w:t>
      </w:r>
      <w:r w:rsidR="00487CA2" w:rsidRPr="009B2DE5">
        <w:rPr>
          <w:rFonts w:ascii="Times New Roman" w:hAnsi="Times New Roman"/>
          <w:sz w:val="24"/>
          <w:szCs w:val="24"/>
        </w:rPr>
        <w:t>terminie</w:t>
      </w:r>
      <w:r w:rsidRPr="009B2DE5">
        <w:rPr>
          <w:rFonts w:ascii="Times New Roman" w:hAnsi="Times New Roman"/>
          <w:sz w:val="24"/>
          <w:szCs w:val="24"/>
        </w:rPr>
        <w:t xml:space="preserve"> </w:t>
      </w:r>
      <w:r w:rsidR="008458D2" w:rsidRPr="009B2DE5">
        <w:rPr>
          <w:rFonts w:ascii="Times New Roman" w:hAnsi="Times New Roman"/>
          <w:b/>
          <w:bCs/>
          <w:sz w:val="24"/>
          <w:szCs w:val="24"/>
        </w:rPr>
        <w:t xml:space="preserve"> nie dłuższym niż 2</w:t>
      </w:r>
      <w:r w:rsidRPr="009B2DE5">
        <w:rPr>
          <w:rFonts w:ascii="Times New Roman" w:hAnsi="Times New Roman"/>
          <w:b/>
          <w:bCs/>
          <w:sz w:val="24"/>
          <w:szCs w:val="24"/>
        </w:rPr>
        <w:t xml:space="preserve"> dni robocz</w:t>
      </w:r>
      <w:r w:rsidR="008458D2" w:rsidRPr="009B2DE5">
        <w:rPr>
          <w:rFonts w:ascii="Times New Roman" w:hAnsi="Times New Roman"/>
          <w:b/>
          <w:bCs/>
          <w:sz w:val="24"/>
          <w:szCs w:val="24"/>
        </w:rPr>
        <w:t>e</w:t>
      </w:r>
      <w:r w:rsidRPr="009B2DE5">
        <w:rPr>
          <w:rFonts w:ascii="Times New Roman" w:hAnsi="Times New Roman"/>
          <w:sz w:val="24"/>
          <w:szCs w:val="24"/>
        </w:rPr>
        <w:t xml:space="preserve"> od d</w:t>
      </w:r>
      <w:r w:rsidR="001865B4">
        <w:rPr>
          <w:rFonts w:ascii="Times New Roman" w:hAnsi="Times New Roman"/>
          <w:sz w:val="24"/>
          <w:szCs w:val="24"/>
        </w:rPr>
        <w:t>nia złożenia zamówienia w godz.7:00-15</w:t>
      </w:r>
      <w:r w:rsidRPr="009B2DE5">
        <w:rPr>
          <w:rFonts w:ascii="Times New Roman" w:hAnsi="Times New Roman"/>
          <w:sz w:val="24"/>
          <w:szCs w:val="24"/>
        </w:rPr>
        <w:t>:</w:t>
      </w:r>
      <w:r w:rsidR="001865B4">
        <w:rPr>
          <w:rFonts w:ascii="Times New Roman" w:hAnsi="Times New Roman"/>
          <w:sz w:val="24"/>
          <w:szCs w:val="24"/>
        </w:rPr>
        <w:t>0</w:t>
      </w:r>
      <w:r w:rsidRPr="009B2DE5">
        <w:rPr>
          <w:rFonts w:ascii="Times New Roman" w:hAnsi="Times New Roman"/>
          <w:sz w:val="24"/>
          <w:szCs w:val="24"/>
        </w:rPr>
        <w:t>0</w:t>
      </w:r>
      <w:r w:rsidR="00487CA2" w:rsidRPr="009B2DE5">
        <w:rPr>
          <w:rFonts w:ascii="Times New Roman" w:hAnsi="Times New Roman"/>
          <w:sz w:val="24"/>
          <w:szCs w:val="24"/>
        </w:rPr>
        <w:t xml:space="preserve">. </w:t>
      </w:r>
      <w:r w:rsidRPr="009B2DE5">
        <w:rPr>
          <w:rFonts w:ascii="Times New Roman" w:hAnsi="Times New Roman"/>
          <w:sz w:val="24"/>
          <w:szCs w:val="24"/>
        </w:rPr>
        <w:t>Przez dni robocze należy rozumieć dni od poniedziałku do piątku, z wyłączeniem dni ustawowo wolnych od pracy</w:t>
      </w:r>
      <w:r w:rsidRPr="009B2DE5">
        <w:rPr>
          <w:rFonts w:ascii="Times New Roman" w:hAnsi="Times New Roman"/>
        </w:rPr>
        <w:t xml:space="preserve">. </w:t>
      </w:r>
    </w:p>
    <w:p w14:paraId="78A62F72" w14:textId="77777777" w:rsidR="00487CA2" w:rsidRPr="009B2DE5" w:rsidRDefault="00487CA2" w:rsidP="00487CA2">
      <w:pPr>
        <w:pStyle w:val="Akapitzlist"/>
        <w:numPr>
          <w:ilvl w:val="0"/>
          <w:numId w:val="10"/>
        </w:numPr>
        <w:tabs>
          <w:tab w:val="left" w:pos="0"/>
          <w:tab w:val="left" w:pos="360"/>
        </w:tabs>
        <w:autoSpaceDN/>
        <w:jc w:val="both"/>
        <w:rPr>
          <w:rFonts w:ascii="Times New Roman" w:hAnsi="Times New Roman"/>
        </w:rPr>
      </w:pPr>
      <w:r w:rsidRPr="009B2DE5">
        <w:rPr>
          <w:rFonts w:ascii="Times New Roman" w:hAnsi="Times New Roman"/>
          <w:sz w:val="24"/>
          <w:szCs w:val="24"/>
        </w:rPr>
        <w:t>Wykonawca</w:t>
      </w:r>
      <w:r w:rsidR="006B44B3" w:rsidRPr="009B2DE5">
        <w:rPr>
          <w:rFonts w:ascii="Times New Roman" w:hAnsi="Times New Roman"/>
          <w:sz w:val="24"/>
          <w:szCs w:val="24"/>
        </w:rPr>
        <w:t xml:space="preserve"> na własny koszt</w:t>
      </w:r>
      <w:r w:rsidRPr="009B2DE5">
        <w:rPr>
          <w:rFonts w:ascii="Times New Roman" w:hAnsi="Times New Roman"/>
          <w:sz w:val="24"/>
          <w:szCs w:val="24"/>
        </w:rPr>
        <w:t xml:space="preserve"> </w:t>
      </w:r>
      <w:r w:rsidR="006B44B3" w:rsidRPr="009B2DE5">
        <w:rPr>
          <w:rFonts w:ascii="Times New Roman" w:hAnsi="Times New Roman"/>
          <w:sz w:val="24"/>
          <w:szCs w:val="24"/>
        </w:rPr>
        <w:t xml:space="preserve">obowiązany jest do zapewnienia </w:t>
      </w:r>
      <w:r w:rsidRPr="009B2DE5">
        <w:rPr>
          <w:rFonts w:ascii="Times New Roman" w:hAnsi="Times New Roman"/>
          <w:sz w:val="24"/>
          <w:szCs w:val="24"/>
        </w:rPr>
        <w:t>mo</w:t>
      </w:r>
      <w:r w:rsidR="006B44B3" w:rsidRPr="009B2DE5">
        <w:rPr>
          <w:rFonts w:ascii="Times New Roman" w:hAnsi="Times New Roman"/>
          <w:sz w:val="24"/>
          <w:szCs w:val="24"/>
        </w:rPr>
        <w:t>żliwości</w:t>
      </w:r>
      <w:r w:rsidR="00E22028" w:rsidRPr="009B2DE5">
        <w:rPr>
          <w:rFonts w:ascii="Times New Roman" w:hAnsi="Times New Roman"/>
          <w:sz w:val="24"/>
          <w:szCs w:val="24"/>
        </w:rPr>
        <w:t xml:space="preserve"> zważenia</w:t>
      </w:r>
      <w:r w:rsidRPr="009B2DE5">
        <w:rPr>
          <w:rFonts w:ascii="Times New Roman" w:hAnsi="Times New Roman"/>
          <w:sz w:val="24"/>
          <w:szCs w:val="24"/>
        </w:rPr>
        <w:t xml:space="preserve"> każdego transportu miału energetycznego przy udziale prze</w:t>
      </w:r>
      <w:r w:rsidR="00E22028" w:rsidRPr="009B2DE5">
        <w:rPr>
          <w:rFonts w:ascii="Times New Roman" w:hAnsi="Times New Roman"/>
          <w:sz w:val="24"/>
          <w:szCs w:val="24"/>
        </w:rPr>
        <w:t>dstawiciela Wykonawcy oraz Zmawi</w:t>
      </w:r>
      <w:r w:rsidRPr="009B2DE5">
        <w:rPr>
          <w:rFonts w:ascii="Times New Roman" w:hAnsi="Times New Roman"/>
          <w:sz w:val="24"/>
          <w:szCs w:val="24"/>
        </w:rPr>
        <w:t>ającego.</w:t>
      </w:r>
    </w:p>
    <w:p w14:paraId="1A772F96" w14:textId="77777777" w:rsidR="00487CA2" w:rsidRPr="009B2DE5" w:rsidRDefault="00487CA2" w:rsidP="00487CA2">
      <w:pPr>
        <w:widowControl w:val="0"/>
        <w:numPr>
          <w:ilvl w:val="0"/>
          <w:numId w:val="10"/>
        </w:numPr>
        <w:tabs>
          <w:tab w:val="num" w:pos="567"/>
          <w:tab w:val="left" w:pos="3604"/>
          <w:tab w:val="right" w:pos="4144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 Wykonawca zapewnienia dostawy miału energetycznego zgodnie z warunkami bezpieczeństwa przeciwpożarowego i higieny pracy oraz obowiązującymi przepisami;</w:t>
      </w:r>
    </w:p>
    <w:p w14:paraId="69695B0A" w14:textId="77777777" w:rsidR="005518A9" w:rsidRPr="009B2DE5" w:rsidRDefault="005518A9" w:rsidP="005518A9">
      <w:pPr>
        <w:numPr>
          <w:ilvl w:val="0"/>
          <w:numId w:val="10"/>
        </w:numPr>
        <w:suppressAutoHyphens w:val="0"/>
        <w:spacing w:line="276" w:lineRule="auto"/>
        <w:jc w:val="both"/>
        <w:textDirection w:val="btLr"/>
        <w:outlineLvl w:val="0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  <w:b/>
        </w:rPr>
        <w:t xml:space="preserve">Zamawiający upoważnia, do kontaktów z Wykonawcą w sprawach realizacji </w:t>
      </w:r>
      <w:r w:rsidR="00487CA2" w:rsidRPr="009B2DE5">
        <w:rPr>
          <w:rFonts w:ascii="Times New Roman" w:hAnsi="Times New Roman" w:cs="Times New Roman"/>
          <w:b/>
        </w:rPr>
        <w:t xml:space="preserve">oraz odpowiedzialną za nadzór i realizację </w:t>
      </w:r>
      <w:r w:rsidR="007D1835" w:rsidRPr="009B2DE5">
        <w:rPr>
          <w:rFonts w:ascii="Times New Roman" w:hAnsi="Times New Roman" w:cs="Times New Roman"/>
          <w:b/>
        </w:rPr>
        <w:t>umowy ………………</w:t>
      </w:r>
      <w:r w:rsidRPr="009B2DE5">
        <w:rPr>
          <w:rFonts w:ascii="Times New Roman" w:hAnsi="Times New Roman" w:cs="Times New Roman"/>
          <w:b/>
        </w:rPr>
        <w:t>, tel. ………………….</w:t>
      </w:r>
    </w:p>
    <w:p w14:paraId="09D68EC4" w14:textId="77777777" w:rsidR="00487CA2" w:rsidRPr="009B2DE5" w:rsidRDefault="005518A9" w:rsidP="00487CA2">
      <w:pPr>
        <w:numPr>
          <w:ilvl w:val="0"/>
          <w:numId w:val="10"/>
        </w:numPr>
        <w:suppressAutoHyphens w:val="0"/>
        <w:spacing w:line="276" w:lineRule="auto"/>
        <w:jc w:val="both"/>
        <w:textDirection w:val="btLr"/>
        <w:outlineLvl w:val="0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  <w:b/>
        </w:rPr>
        <w:t>Wykonawca upoważnia, do kontaktów z Zamawiającym w sprawach realizacji umowy ………………. tel. ………………………..</w:t>
      </w:r>
    </w:p>
    <w:p w14:paraId="072F998C" w14:textId="77777777" w:rsidR="00487CA2" w:rsidRPr="009B2DE5" w:rsidRDefault="00487CA2" w:rsidP="00487CA2">
      <w:pPr>
        <w:numPr>
          <w:ilvl w:val="0"/>
          <w:numId w:val="10"/>
        </w:numPr>
        <w:suppressAutoHyphens w:val="0"/>
        <w:spacing w:line="276" w:lineRule="auto"/>
        <w:jc w:val="both"/>
        <w:textDirection w:val="btLr"/>
        <w:outlineLvl w:val="0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Osob</w:t>
      </w:r>
      <w:r w:rsidR="005767B9" w:rsidRPr="009B2DE5">
        <w:rPr>
          <w:rFonts w:ascii="Times New Roman" w:hAnsi="Times New Roman" w:cs="Times New Roman"/>
        </w:rPr>
        <w:t>a o której</w:t>
      </w:r>
      <w:r w:rsidRPr="009B2DE5">
        <w:rPr>
          <w:rFonts w:ascii="Times New Roman" w:hAnsi="Times New Roman" w:cs="Times New Roman"/>
        </w:rPr>
        <w:t xml:space="preserve"> </w:t>
      </w:r>
      <w:r w:rsidR="008D0BD2" w:rsidRPr="009B2DE5">
        <w:rPr>
          <w:rFonts w:ascii="Times New Roman" w:hAnsi="Times New Roman" w:cs="Times New Roman"/>
        </w:rPr>
        <w:t xml:space="preserve">mowa w ust. 8 </w:t>
      </w:r>
      <w:r w:rsidRPr="009B2DE5">
        <w:rPr>
          <w:rFonts w:ascii="Times New Roman" w:hAnsi="Times New Roman" w:cs="Times New Roman"/>
        </w:rPr>
        <w:t xml:space="preserve"> uprawniona jest do kontroli czynności związanych z należytym wykonaniem przedmiotu umowy to jest w szczególności do: </w:t>
      </w:r>
    </w:p>
    <w:p w14:paraId="48224702" w14:textId="77777777" w:rsidR="00487CA2" w:rsidRPr="009B2DE5" w:rsidRDefault="00487CA2" w:rsidP="00487CA2">
      <w:pPr>
        <w:pStyle w:val="Tytu0"/>
        <w:numPr>
          <w:ilvl w:val="0"/>
          <w:numId w:val="43"/>
        </w:numPr>
        <w:autoSpaceDN/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9B2DE5">
        <w:rPr>
          <w:rFonts w:ascii="Times New Roman" w:hAnsi="Times New Roman"/>
          <w:b w:val="0"/>
          <w:sz w:val="24"/>
        </w:rPr>
        <w:t>sposobu  wykonywania  obowiązków  przez  Wykonawcę. Kontrola  odbywać  się  będzie  w  obecności  pracownika  Wykonawcy;</w:t>
      </w:r>
    </w:p>
    <w:p w14:paraId="660AE593" w14:textId="77777777" w:rsidR="00487CA2" w:rsidRPr="009B2DE5" w:rsidRDefault="00487CA2" w:rsidP="00487CA2">
      <w:pPr>
        <w:pStyle w:val="Tytu0"/>
        <w:numPr>
          <w:ilvl w:val="0"/>
          <w:numId w:val="43"/>
        </w:numPr>
        <w:autoSpaceDN/>
        <w:spacing w:line="276" w:lineRule="auto"/>
        <w:jc w:val="both"/>
        <w:textDirection w:val="btLr"/>
        <w:outlineLvl w:val="0"/>
        <w:rPr>
          <w:rFonts w:ascii="Times New Roman" w:hAnsi="Times New Roman"/>
          <w:b w:val="0"/>
          <w:bCs/>
          <w:sz w:val="22"/>
          <w:szCs w:val="22"/>
        </w:rPr>
      </w:pPr>
      <w:r w:rsidRPr="009B2DE5">
        <w:rPr>
          <w:rFonts w:ascii="Times New Roman" w:hAnsi="Times New Roman"/>
          <w:b w:val="0"/>
          <w:bCs/>
          <w:sz w:val="22"/>
          <w:szCs w:val="22"/>
        </w:rPr>
        <w:t>jakości dostarczanego miału energetycznego.</w:t>
      </w:r>
    </w:p>
    <w:p w14:paraId="4B162E0A" w14:textId="77777777" w:rsidR="00487CA2" w:rsidRPr="009B2DE5" w:rsidRDefault="005518A9" w:rsidP="00487CA2">
      <w:pPr>
        <w:numPr>
          <w:ilvl w:val="0"/>
          <w:numId w:val="10"/>
        </w:numPr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Zamawiający oświadcza, że posiada odpowiednie warunki techniczne do odbioru i przechowywania zamówionego przedmiotu umowy.</w:t>
      </w:r>
    </w:p>
    <w:p w14:paraId="2CF11638" w14:textId="77777777" w:rsidR="00487CA2" w:rsidRPr="009B2DE5" w:rsidRDefault="00487CA2" w:rsidP="00487CA2">
      <w:pPr>
        <w:numPr>
          <w:ilvl w:val="0"/>
          <w:numId w:val="10"/>
        </w:numPr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  <w:bCs/>
        </w:rPr>
        <w:lastRenderedPageBreak/>
        <w:t>Każdorazowy odbiór dostawy, potwierdzony będzie przez Zamawiającego podpisanym przez obie strony „Protokołem zdawczo- odbiorczym dostawy</w:t>
      </w:r>
      <w:r w:rsidRPr="009B2DE5">
        <w:rPr>
          <w:rFonts w:ascii="Times New Roman" w:hAnsi="Times New Roman" w:cs="Times New Roman"/>
        </w:rPr>
        <w:t xml:space="preserve"> miału węglowego” z uwzględnieniem błędu pomiarowego na korzyść Wykonawcy.</w:t>
      </w:r>
      <w:r w:rsidRPr="009B2DE5">
        <w:rPr>
          <w:rFonts w:ascii="Times New Roman" w:hAnsi="Times New Roman" w:cs="Times New Roman"/>
          <w:bCs/>
        </w:rPr>
        <w:t xml:space="preserve"> Wzór protokołu stanowi </w:t>
      </w:r>
      <w:r w:rsidR="00F94894" w:rsidRPr="009B2DE5">
        <w:rPr>
          <w:rFonts w:ascii="Times New Roman" w:hAnsi="Times New Roman" w:cs="Times New Roman"/>
          <w:bCs/>
          <w:i/>
          <w:u w:val="single"/>
        </w:rPr>
        <w:t>Za</w:t>
      </w:r>
      <w:r w:rsidR="00B42029" w:rsidRPr="009B2DE5">
        <w:rPr>
          <w:rFonts w:ascii="Times New Roman" w:hAnsi="Times New Roman" w:cs="Times New Roman"/>
          <w:bCs/>
          <w:i/>
          <w:u w:val="single"/>
        </w:rPr>
        <w:t>łącznik nr 2</w:t>
      </w:r>
      <w:r w:rsidRPr="009B2DE5">
        <w:rPr>
          <w:rFonts w:ascii="Times New Roman" w:hAnsi="Times New Roman" w:cs="Times New Roman"/>
          <w:bCs/>
          <w:i/>
          <w:u w:val="single"/>
        </w:rPr>
        <w:t xml:space="preserve"> do umowy.</w:t>
      </w:r>
    </w:p>
    <w:p w14:paraId="37EE1AFE" w14:textId="77777777" w:rsidR="005518A9" w:rsidRPr="009B2DE5" w:rsidRDefault="005518A9" w:rsidP="005518A9">
      <w:pPr>
        <w:numPr>
          <w:ilvl w:val="0"/>
          <w:numId w:val="10"/>
        </w:numPr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 przypadku, gdy Wykonawca nie dostarczy przedmiotu umowy w umówionym termin</w:t>
      </w:r>
      <w:r w:rsidR="006F29F4" w:rsidRPr="009B2DE5">
        <w:rPr>
          <w:rFonts w:ascii="Times New Roman" w:hAnsi="Times New Roman" w:cs="Times New Roman"/>
        </w:rPr>
        <w:t xml:space="preserve">ie dostawy, zgodnie z </w:t>
      </w:r>
      <w:r w:rsidR="00C3629A" w:rsidRPr="009B2DE5">
        <w:rPr>
          <w:rFonts w:ascii="Times New Roman" w:hAnsi="Times New Roman" w:cs="Times New Roman"/>
        </w:rPr>
        <w:t>§2 ust 4,</w:t>
      </w:r>
      <w:r w:rsidRPr="009B2DE5">
        <w:rPr>
          <w:rFonts w:ascii="Times New Roman" w:hAnsi="Times New Roman" w:cs="Times New Roman"/>
        </w:rPr>
        <w:t xml:space="preserve"> Zamawiający zastrzega sobie prawo do dokonania zakupu zastępczego od innego dostawcy w ilości odpowiadając</w:t>
      </w:r>
      <w:r w:rsidR="00487CA2" w:rsidRPr="009B2DE5">
        <w:rPr>
          <w:rFonts w:ascii="Times New Roman" w:hAnsi="Times New Roman" w:cs="Times New Roman"/>
        </w:rPr>
        <w:t>ej</w:t>
      </w:r>
      <w:r w:rsidRPr="009B2DE5">
        <w:rPr>
          <w:rFonts w:ascii="Times New Roman" w:hAnsi="Times New Roman" w:cs="Times New Roman"/>
        </w:rPr>
        <w:t xml:space="preserve"> niezrealizowanej w terminie partii dostawy. W przypadku gdy cena zakupu zastępczego będzie wyższa od ustalonej wg niniejszej umowy, Wykonawca zwróci Zamawiającemu różnicę pomiędzy wartością zakupu zastępczego, a wartością tego towaru</w:t>
      </w:r>
      <w:r w:rsidR="006F29F4" w:rsidRPr="009B2DE5">
        <w:rPr>
          <w:rFonts w:ascii="Times New Roman" w:hAnsi="Times New Roman" w:cs="Times New Roman"/>
        </w:rPr>
        <w:t xml:space="preserve"> wg ceny ustalonej z Wykonawcą.</w:t>
      </w:r>
      <w:r w:rsidRPr="009B2DE5">
        <w:rPr>
          <w:rFonts w:ascii="Times New Roman" w:hAnsi="Times New Roman" w:cs="Times New Roman"/>
        </w:rPr>
        <w:t xml:space="preserve"> Jednocześnie Wykonawca oświadcza, że nie będzie kwestionował kosztów wykonania zakupu zastępczego. Określona w niniejszym ustępie różnica może być potrącona  z przysługującego Wykonawcy wynagrodzenia. W przypadku dokonania przez Zamawiającego zakupu zastępczego zmniejsza się wielkość przedmiotu umowy o wielkość tego zakupu.</w:t>
      </w:r>
    </w:p>
    <w:p w14:paraId="448E420A" w14:textId="77777777" w:rsidR="005518A9" w:rsidRPr="009B2DE5" w:rsidRDefault="006F29F4" w:rsidP="005518A9">
      <w:pPr>
        <w:numPr>
          <w:ilvl w:val="0"/>
          <w:numId w:val="10"/>
        </w:numPr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Postanowienia ust.</w:t>
      </w:r>
      <w:r w:rsidR="00DF7FB1">
        <w:rPr>
          <w:rFonts w:ascii="Times New Roman" w:hAnsi="Times New Roman" w:cs="Times New Roman"/>
        </w:rPr>
        <w:t>13</w:t>
      </w:r>
      <w:r w:rsidR="002E30F5" w:rsidRPr="009B2DE5">
        <w:rPr>
          <w:rFonts w:ascii="Times New Roman" w:hAnsi="Times New Roman" w:cs="Times New Roman"/>
        </w:rPr>
        <w:t xml:space="preserve"> </w:t>
      </w:r>
      <w:r w:rsidR="005518A9" w:rsidRPr="009B2DE5">
        <w:rPr>
          <w:rFonts w:ascii="Times New Roman" w:hAnsi="Times New Roman" w:cs="Times New Roman"/>
        </w:rPr>
        <w:t>stosuje się odpowiednio w przypadku, gdy Wykonawca poinformuje Zamawiającego  o braku możliwości realizacji dostawy.</w:t>
      </w:r>
    </w:p>
    <w:p w14:paraId="20884337" w14:textId="77777777" w:rsidR="005518A9" w:rsidRPr="009B2DE5" w:rsidRDefault="005518A9" w:rsidP="005518A9">
      <w:pPr>
        <w:numPr>
          <w:ilvl w:val="0"/>
          <w:numId w:val="10"/>
        </w:numPr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  <w:shd w:val="solid" w:color="FFFFFF" w:fill="FFFFFF"/>
        </w:rPr>
        <w:t xml:space="preserve">Zamawiający nie ponosi odpowiedzialności za szkody wyrządzone przez Wykonawcę podczas wykonywania przedmiotu zamówienia. </w:t>
      </w:r>
      <w:r w:rsidRPr="009B2DE5">
        <w:rPr>
          <w:rFonts w:ascii="Times New Roman" w:hAnsi="Times New Roman" w:cs="Times New Roman"/>
        </w:rPr>
        <w:t xml:space="preserve"> </w:t>
      </w:r>
    </w:p>
    <w:p w14:paraId="268756B2" w14:textId="77777777" w:rsidR="001D5681" w:rsidRPr="009B2DE5" w:rsidRDefault="001D5681" w:rsidP="005518A9">
      <w:pPr>
        <w:numPr>
          <w:ilvl w:val="0"/>
          <w:numId w:val="10"/>
        </w:numPr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Strony zobowiązują się współpracować ze sobą, dokładając najwyższej staranności w przestrzeganiu szczegółów techniczno-organizacyjnych i proceduralnych określonych w niniejszej Umowie.</w:t>
      </w:r>
    </w:p>
    <w:p w14:paraId="3115A99B" w14:textId="77777777" w:rsidR="006F29F4" w:rsidRPr="009B2DE5" w:rsidRDefault="006F29F4" w:rsidP="006F29F4">
      <w:pPr>
        <w:tabs>
          <w:tab w:val="left" w:pos="0"/>
          <w:tab w:val="left" w:pos="360"/>
        </w:tabs>
        <w:suppressAutoHyphens w:val="0"/>
        <w:autoSpaceDN/>
        <w:spacing w:line="276" w:lineRule="auto"/>
        <w:ind w:left="720"/>
        <w:jc w:val="both"/>
        <w:textAlignment w:val="auto"/>
        <w:rPr>
          <w:rFonts w:ascii="Times New Roman" w:hAnsi="Times New Roman" w:cs="Times New Roman"/>
        </w:rPr>
      </w:pPr>
    </w:p>
    <w:p w14:paraId="271868F7" w14:textId="77777777" w:rsidR="006F29F4" w:rsidRPr="009B2DE5" w:rsidRDefault="006F29F4" w:rsidP="006F29F4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9B2DE5">
        <w:rPr>
          <w:rFonts w:ascii="Times New Roman" w:hAnsi="Times New Roman" w:cs="Times New Roman"/>
          <w:b/>
          <w:bCs/>
        </w:rPr>
        <w:t xml:space="preserve">    </w:t>
      </w:r>
      <w:r w:rsidRPr="009B2DE5">
        <w:rPr>
          <w:rFonts w:ascii="Times New Roman" w:hAnsi="Times New Roman" w:cs="Times New Roman"/>
          <w:b/>
          <w:bCs/>
          <w:lang w:val="en-US"/>
        </w:rPr>
        <w:t xml:space="preserve">§3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Wykorzystanie</w:t>
      </w:r>
      <w:proofErr w:type="spellEnd"/>
      <w:r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umowy</w:t>
      </w:r>
      <w:proofErr w:type="spellEnd"/>
    </w:p>
    <w:p w14:paraId="6E7F9469" w14:textId="0FDB76EE" w:rsidR="006F29F4" w:rsidRPr="009B2DE5" w:rsidRDefault="006F29F4" w:rsidP="006F29F4">
      <w:pPr>
        <w:numPr>
          <w:ilvl w:val="0"/>
          <w:numId w:val="24"/>
        </w:numPr>
        <w:tabs>
          <w:tab w:val="left" w:pos="360"/>
          <w:tab w:val="left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Zamawiający zastrzega sobie prawo zmniejszenia ilości zamawianego towaru w zależności od aktualnych potrzeb jednak nie więcej niż do </w:t>
      </w:r>
      <w:r w:rsidR="00D916EB">
        <w:rPr>
          <w:rFonts w:ascii="Times New Roman" w:hAnsi="Times New Roman" w:cs="Times New Roman"/>
        </w:rPr>
        <w:t>5</w:t>
      </w:r>
      <w:r w:rsidRPr="009B2DE5">
        <w:rPr>
          <w:rFonts w:ascii="Times New Roman" w:hAnsi="Times New Roman" w:cs="Times New Roman"/>
        </w:rPr>
        <w:t>0%.</w:t>
      </w:r>
    </w:p>
    <w:p w14:paraId="2F6D6154" w14:textId="77777777" w:rsidR="006F29F4" w:rsidRPr="009B2DE5" w:rsidRDefault="006F29F4" w:rsidP="006F29F4">
      <w:pPr>
        <w:numPr>
          <w:ilvl w:val="0"/>
          <w:numId w:val="24"/>
        </w:numPr>
        <w:tabs>
          <w:tab w:val="left" w:pos="360"/>
          <w:tab w:val="left" w:pos="426"/>
          <w:tab w:val="left" w:pos="1080"/>
        </w:tabs>
        <w:suppressAutoHyphens w:val="0"/>
        <w:autoSpaceDN/>
        <w:spacing w:line="276" w:lineRule="auto"/>
        <w:ind w:left="360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Wykonawcy nie przysługuje wobec Zamawiającego roszczenie z tytułu niewykorzystania zakresu ilościowego umowy oraz niewykorzystania całej wartości umowy. Niewykorzystanie przez Zamawiającego umowy nie wymaga podania przyczyn oraz nie powoduje powstania zobowiązań odszkodowawczych z tego tytułu.</w:t>
      </w:r>
    </w:p>
    <w:p w14:paraId="123B9D9F" w14:textId="77777777" w:rsidR="003E62C1" w:rsidRPr="009B2DE5" w:rsidRDefault="003E62C1" w:rsidP="00487CA2">
      <w:pPr>
        <w:tabs>
          <w:tab w:val="left" w:pos="426"/>
          <w:tab w:val="left" w:pos="108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 w:cs="Times New Roman"/>
        </w:rPr>
      </w:pPr>
    </w:p>
    <w:p w14:paraId="141AA8E4" w14:textId="77777777" w:rsidR="003F3678" w:rsidRPr="009B2DE5" w:rsidRDefault="003F3678" w:rsidP="003F3678">
      <w:pPr>
        <w:tabs>
          <w:tab w:val="left" w:pos="426"/>
          <w:tab w:val="left" w:pos="108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 w:cs="Times New Roman"/>
        </w:rPr>
      </w:pPr>
    </w:p>
    <w:p w14:paraId="5DCDFB48" w14:textId="77777777" w:rsidR="003F3678" w:rsidRPr="009B2DE5" w:rsidRDefault="003F3678" w:rsidP="003F3678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9B2DE5">
        <w:rPr>
          <w:rFonts w:ascii="Times New Roman" w:hAnsi="Times New Roman" w:cs="Times New Roman"/>
          <w:b/>
          <w:bCs/>
          <w:lang w:val="en-US"/>
        </w:rPr>
        <w:t xml:space="preserve">§4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Oświadczenia</w:t>
      </w:r>
      <w:proofErr w:type="spellEnd"/>
      <w:r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Wykonawcy</w:t>
      </w:r>
      <w:proofErr w:type="spellEnd"/>
    </w:p>
    <w:p w14:paraId="422DEBCC" w14:textId="77777777" w:rsidR="003F3678" w:rsidRPr="009B2DE5" w:rsidRDefault="003F3678" w:rsidP="003F3678">
      <w:pPr>
        <w:numPr>
          <w:ilvl w:val="0"/>
          <w:numId w:val="18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oświadcza, iż posiada wszelkie uprawnienia niezbędne do realizacji niniejszej umowy.</w:t>
      </w:r>
    </w:p>
    <w:p w14:paraId="76BBC780" w14:textId="77777777" w:rsidR="003F3678" w:rsidRPr="009B2DE5" w:rsidRDefault="003F3678" w:rsidP="003F3678">
      <w:pPr>
        <w:numPr>
          <w:ilvl w:val="0"/>
          <w:numId w:val="18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oświadcza, że posiada odpowiednie środki i warunki techniczne potrzebne do realizacji umowy.</w:t>
      </w:r>
    </w:p>
    <w:p w14:paraId="1CE163E7" w14:textId="77777777" w:rsidR="003F3678" w:rsidRPr="009B2DE5" w:rsidRDefault="003F3678" w:rsidP="003F3678">
      <w:pPr>
        <w:numPr>
          <w:ilvl w:val="0"/>
          <w:numId w:val="18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nie może bez zgody Zamawiającego powierzyć wykonania niniejszej umowy osobie trzeciej.</w:t>
      </w:r>
    </w:p>
    <w:p w14:paraId="0DC245B3" w14:textId="77777777" w:rsidR="003F3678" w:rsidRPr="009B2DE5" w:rsidRDefault="003F3678" w:rsidP="003F3678">
      <w:pPr>
        <w:widowControl w:val="0"/>
        <w:numPr>
          <w:ilvl w:val="0"/>
          <w:numId w:val="18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zobowiązuje się do świadczenia dostaw także w sytuacjach kryzysowych oraz w czasie zagrożenia bezpieczeństwa państwa i wojny.</w:t>
      </w:r>
    </w:p>
    <w:p w14:paraId="70F8A104" w14:textId="77777777" w:rsidR="003F3678" w:rsidRPr="009B2DE5" w:rsidRDefault="003F3678" w:rsidP="003F3678">
      <w:pPr>
        <w:numPr>
          <w:ilvl w:val="0"/>
          <w:numId w:val="18"/>
        </w:numPr>
        <w:tabs>
          <w:tab w:val="left" w:pos="426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lastRenderedPageBreak/>
        <w:t>Wykonawca oświadcza, że znana mu jest specyfika działalności Zamawiającego, który jest zobowiązany do zapewnienia świadczeń medycznych w zakresie wynikającym z potrzeb pacjentów, których uprawnienia są zagwarantowane Konstytucją i obowiązującymi ustawami i nie może zaprzestać w tym zakresie działalności ani narazić się na przerwanie ciągłości dostaw.</w:t>
      </w:r>
    </w:p>
    <w:p w14:paraId="0D46111D" w14:textId="77777777" w:rsidR="00B51E61" w:rsidRPr="009B2DE5" w:rsidRDefault="00B51E61" w:rsidP="00B51E61">
      <w:pPr>
        <w:tabs>
          <w:tab w:val="left" w:pos="426"/>
        </w:tabs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 w:cs="Times New Roman"/>
        </w:rPr>
      </w:pPr>
    </w:p>
    <w:p w14:paraId="0FDBC34A" w14:textId="77777777" w:rsidR="004E17DD" w:rsidRDefault="004E17DD" w:rsidP="00B51E61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40B4659" w14:textId="4BD6F0AC" w:rsidR="00B51E61" w:rsidRPr="009B2DE5" w:rsidRDefault="00B51E61" w:rsidP="00B51E61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9B2DE5">
        <w:rPr>
          <w:rFonts w:ascii="Times New Roman" w:hAnsi="Times New Roman" w:cs="Times New Roman"/>
          <w:b/>
          <w:bCs/>
          <w:lang w:val="en-US"/>
        </w:rPr>
        <w:t xml:space="preserve">§5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Wynagrodzenie</w:t>
      </w:r>
      <w:proofErr w:type="spellEnd"/>
    </w:p>
    <w:p w14:paraId="4F96A2BE" w14:textId="77777777" w:rsidR="00C21BA2" w:rsidRPr="009B2DE5" w:rsidRDefault="00C21BA2" w:rsidP="00C21BA2">
      <w:pPr>
        <w:numPr>
          <w:ilvl w:val="0"/>
          <w:numId w:val="25"/>
        </w:numPr>
        <w:suppressAutoHyphens w:val="0"/>
        <w:spacing w:line="276" w:lineRule="auto"/>
        <w:jc w:val="both"/>
        <w:textDirection w:val="btLr"/>
        <w:outlineLvl w:val="0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Cena za jedną tonę wynosi </w:t>
      </w:r>
      <w:r w:rsidRPr="009B2DE5">
        <w:rPr>
          <w:rFonts w:ascii="Times New Roman" w:hAnsi="Times New Roman" w:cs="Times New Roman"/>
          <w:b/>
        </w:rPr>
        <w:t>…………..…….  netto, …………………….  brutto</w:t>
      </w:r>
      <w:r w:rsidRPr="009B2DE5">
        <w:rPr>
          <w:rFonts w:ascii="Times New Roman" w:hAnsi="Times New Roman" w:cs="Times New Roman"/>
        </w:rPr>
        <w:t xml:space="preserve"> i uwzględnia wszystkie czynniki cenotwórcze, w tym w szczególności: koszty opakowania, załadunku, rozładunku, ważenia, ubezpieczenia na czas transportu, koszty transportu do miejsca wskazanego przez Zamawiającego. </w:t>
      </w:r>
    </w:p>
    <w:p w14:paraId="60EE27C4" w14:textId="77777777" w:rsidR="00B51E61" w:rsidRPr="009B2DE5" w:rsidRDefault="00B51E61" w:rsidP="00C21BA2">
      <w:pPr>
        <w:numPr>
          <w:ilvl w:val="0"/>
          <w:numId w:val="25"/>
        </w:numPr>
        <w:suppressAutoHyphens w:val="0"/>
        <w:spacing w:line="276" w:lineRule="auto"/>
        <w:textDirection w:val="btLr"/>
        <w:outlineLvl w:val="0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</w:t>
      </w:r>
      <w:r w:rsidR="00C21BA2" w:rsidRPr="009B2DE5">
        <w:rPr>
          <w:rFonts w:ascii="Times New Roman" w:hAnsi="Times New Roman" w:cs="Times New Roman"/>
        </w:rPr>
        <w:t xml:space="preserve"> pełne</w:t>
      </w:r>
      <w:r w:rsidRPr="009B2DE5">
        <w:rPr>
          <w:rFonts w:ascii="Times New Roman" w:hAnsi="Times New Roman" w:cs="Times New Roman"/>
        </w:rPr>
        <w:t xml:space="preserve"> wykonanie niniejszej umowy</w:t>
      </w:r>
      <w:r w:rsidR="00C21BA2" w:rsidRPr="009B2DE5">
        <w:rPr>
          <w:rFonts w:ascii="Times New Roman" w:hAnsi="Times New Roman" w:cs="Times New Roman"/>
        </w:rPr>
        <w:t xml:space="preserve"> tj. </w:t>
      </w:r>
      <w:r w:rsidR="00D809FF">
        <w:rPr>
          <w:rFonts w:ascii="Times New Roman" w:hAnsi="Times New Roman" w:cs="Times New Roman"/>
        </w:rPr>
        <w:t>dostawę 200</w:t>
      </w:r>
      <w:r w:rsidR="00C21BA2" w:rsidRPr="009B2DE5">
        <w:rPr>
          <w:rFonts w:ascii="Times New Roman" w:hAnsi="Times New Roman" w:cs="Times New Roman"/>
        </w:rPr>
        <w:t xml:space="preserve"> ton miału</w:t>
      </w:r>
      <w:r w:rsidRPr="009B2DE5">
        <w:rPr>
          <w:rFonts w:ascii="Times New Roman" w:hAnsi="Times New Roman" w:cs="Times New Roman"/>
        </w:rPr>
        <w:t xml:space="preserve"> </w:t>
      </w:r>
      <w:r w:rsidRPr="009B2DE5">
        <w:rPr>
          <w:rFonts w:ascii="Times New Roman" w:hAnsi="Times New Roman" w:cs="Times New Roman"/>
          <w:b/>
        </w:rPr>
        <w:t>Wykonawcy przysług</w:t>
      </w:r>
      <w:r w:rsidR="00C21BA2" w:rsidRPr="009B2DE5">
        <w:rPr>
          <w:rFonts w:ascii="Times New Roman" w:hAnsi="Times New Roman" w:cs="Times New Roman"/>
          <w:b/>
        </w:rPr>
        <w:t xml:space="preserve">iwać będzie </w:t>
      </w:r>
      <w:r w:rsidRPr="009B2DE5">
        <w:rPr>
          <w:rFonts w:ascii="Times New Roman" w:hAnsi="Times New Roman" w:cs="Times New Roman"/>
          <w:b/>
        </w:rPr>
        <w:t xml:space="preserve">wynagrodzenie </w:t>
      </w:r>
      <w:r w:rsidR="00C21BA2" w:rsidRPr="009B2DE5">
        <w:rPr>
          <w:rFonts w:ascii="Times New Roman" w:hAnsi="Times New Roman" w:cs="Times New Roman"/>
          <w:b/>
        </w:rPr>
        <w:t>łączne</w:t>
      </w:r>
      <w:r w:rsidRPr="009B2DE5">
        <w:rPr>
          <w:rFonts w:ascii="Times New Roman" w:hAnsi="Times New Roman" w:cs="Times New Roman"/>
          <w:b/>
        </w:rPr>
        <w:t xml:space="preserve"> </w:t>
      </w:r>
      <w:r w:rsidRPr="009B2DE5">
        <w:rPr>
          <w:rFonts w:ascii="Times New Roman" w:hAnsi="Times New Roman" w:cs="Times New Roman"/>
          <w:b/>
        </w:rPr>
        <w:br/>
      </w:r>
      <w:r w:rsidRPr="009B2DE5">
        <w:rPr>
          <w:rFonts w:ascii="Times New Roman" w:hAnsi="Times New Roman" w:cs="Times New Roman"/>
        </w:rPr>
        <w:t>w</w:t>
      </w:r>
      <w:r w:rsidR="00C21BA2" w:rsidRPr="009B2DE5">
        <w:rPr>
          <w:rFonts w:ascii="Times New Roman" w:hAnsi="Times New Roman" w:cs="Times New Roman"/>
        </w:rPr>
        <w:t xml:space="preserve"> </w:t>
      </w:r>
      <w:r w:rsidRPr="009B2DE5">
        <w:rPr>
          <w:rFonts w:ascii="Times New Roman" w:hAnsi="Times New Roman" w:cs="Times New Roman"/>
        </w:rPr>
        <w:t>w</w:t>
      </w:r>
      <w:r w:rsidR="00C21BA2" w:rsidRPr="009B2DE5">
        <w:rPr>
          <w:rFonts w:ascii="Times New Roman" w:hAnsi="Times New Roman" w:cs="Times New Roman"/>
        </w:rPr>
        <w:t>ysokości ………………. zł brutto (sło</w:t>
      </w:r>
      <w:r w:rsidR="008E7279" w:rsidRPr="009B2DE5">
        <w:rPr>
          <w:rFonts w:ascii="Times New Roman" w:hAnsi="Times New Roman" w:cs="Times New Roman"/>
        </w:rPr>
        <w:t>w</w:t>
      </w:r>
      <w:r w:rsidRPr="009B2DE5">
        <w:rPr>
          <w:rFonts w:ascii="Times New Roman" w:hAnsi="Times New Roman" w:cs="Times New Roman"/>
        </w:rPr>
        <w:t xml:space="preserve">ie: ………………………………………………….) </w:t>
      </w:r>
      <w:r w:rsidRPr="009B2DE5">
        <w:rPr>
          <w:rFonts w:ascii="Times New Roman" w:hAnsi="Times New Roman" w:cs="Times New Roman"/>
          <w:b/>
        </w:rPr>
        <w:t>w tym należny podatek VAT</w:t>
      </w:r>
      <w:r w:rsidRPr="009B2DE5">
        <w:rPr>
          <w:rFonts w:ascii="Times New Roman" w:hAnsi="Times New Roman" w:cs="Times New Roman"/>
        </w:rPr>
        <w:t xml:space="preserve"> w </w:t>
      </w:r>
      <w:r w:rsidR="008E7279" w:rsidRPr="009B2DE5">
        <w:rPr>
          <w:rFonts w:ascii="Times New Roman" w:hAnsi="Times New Roman" w:cs="Times New Roman"/>
        </w:rPr>
        <w:t>w</w:t>
      </w:r>
      <w:r w:rsidRPr="009B2DE5">
        <w:rPr>
          <w:rFonts w:ascii="Times New Roman" w:hAnsi="Times New Roman" w:cs="Times New Roman"/>
        </w:rPr>
        <w:t>ysokości ………….zł. (słownie:…………………………)</w:t>
      </w:r>
      <w:r w:rsidR="008E7279" w:rsidRPr="009B2DE5">
        <w:rPr>
          <w:rFonts w:ascii="Times New Roman" w:hAnsi="Times New Roman" w:cs="Times New Roman"/>
        </w:rPr>
        <w:t xml:space="preserve"> tj.</w:t>
      </w:r>
      <w:r w:rsidR="00487CA2" w:rsidRPr="009B2DE5">
        <w:rPr>
          <w:rFonts w:ascii="Times New Roman" w:hAnsi="Times New Roman" w:cs="Times New Roman"/>
        </w:rPr>
        <w:t xml:space="preserve"> wartość netto ……………………. (słownie……………………………….)</w:t>
      </w:r>
      <w:r w:rsidR="00C21BA2" w:rsidRPr="009B2DE5">
        <w:rPr>
          <w:rFonts w:ascii="Times New Roman" w:hAnsi="Times New Roman" w:cs="Times New Roman"/>
        </w:rPr>
        <w:t>.</w:t>
      </w:r>
    </w:p>
    <w:p w14:paraId="2B7874C1" w14:textId="77777777" w:rsidR="00B51E61" w:rsidRPr="009B2DE5" w:rsidRDefault="00B51E61" w:rsidP="00B51E61">
      <w:pPr>
        <w:numPr>
          <w:ilvl w:val="0"/>
          <w:numId w:val="25"/>
        </w:numPr>
        <w:suppressAutoHyphens w:val="0"/>
        <w:spacing w:line="276" w:lineRule="auto"/>
        <w:ind w:left="281" w:hangingChars="117" w:hanging="281"/>
        <w:jc w:val="both"/>
        <w:textDirection w:val="btLr"/>
        <w:outlineLvl w:val="0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wraz z dostarczonym przedmiotem umowy przekaże Zamawiającemu prawidłowo sporządzoną fakturę VAT</w:t>
      </w:r>
      <w:r w:rsidR="00487CA2" w:rsidRPr="009B2DE5">
        <w:rPr>
          <w:rFonts w:ascii="Times New Roman" w:hAnsi="Times New Roman" w:cs="Times New Roman"/>
        </w:rPr>
        <w:t xml:space="preserve"> lub dokument WZ</w:t>
      </w:r>
      <w:r w:rsidRPr="009B2DE5">
        <w:rPr>
          <w:rFonts w:ascii="Times New Roman" w:hAnsi="Times New Roman" w:cs="Times New Roman"/>
        </w:rPr>
        <w:t xml:space="preserve"> za dostawę. Potwierdzeniem wykonania dostawy będzie podpisana przez upoważnioną osobę ze strony Zamawiającego faktura VAT</w:t>
      </w:r>
      <w:r w:rsidR="00487CA2" w:rsidRPr="009B2DE5">
        <w:rPr>
          <w:rFonts w:ascii="Times New Roman" w:hAnsi="Times New Roman" w:cs="Times New Roman"/>
        </w:rPr>
        <w:t xml:space="preserve"> lub dokument WZ</w:t>
      </w:r>
      <w:r w:rsidRPr="009B2DE5">
        <w:rPr>
          <w:rFonts w:ascii="Times New Roman" w:hAnsi="Times New Roman" w:cs="Times New Roman"/>
        </w:rPr>
        <w:t>. Brak podpisu osoby upoważnionej ze strony Zamawiającego na wystawionej fakturze</w:t>
      </w:r>
      <w:r w:rsidR="00487CA2" w:rsidRPr="009B2DE5">
        <w:rPr>
          <w:rFonts w:ascii="Times New Roman" w:hAnsi="Times New Roman" w:cs="Times New Roman"/>
        </w:rPr>
        <w:t xml:space="preserve"> lub dokumencie WZ</w:t>
      </w:r>
      <w:r w:rsidRPr="009B2DE5">
        <w:rPr>
          <w:rFonts w:ascii="Times New Roman" w:hAnsi="Times New Roman" w:cs="Times New Roman"/>
        </w:rPr>
        <w:t xml:space="preserve"> oznacza niewłaściwą realizację zamówienia i konieczność wystawienia przez Wykonawcę faktury korygującej w terminie nie dłuższym niż 3 dni robocze.</w:t>
      </w:r>
    </w:p>
    <w:p w14:paraId="4723CED4" w14:textId="77777777" w:rsidR="005518A9" w:rsidRPr="009B2DE5" w:rsidRDefault="00B51E61" w:rsidP="0067114C">
      <w:pPr>
        <w:numPr>
          <w:ilvl w:val="0"/>
          <w:numId w:val="25"/>
        </w:numPr>
        <w:suppressAutoHyphens w:val="0"/>
        <w:spacing w:line="276" w:lineRule="auto"/>
        <w:ind w:left="281" w:hangingChars="117" w:hanging="281"/>
        <w:jc w:val="both"/>
        <w:textDirection w:val="btLr"/>
        <w:outlineLvl w:val="0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Wystawiane przez Wykonawcę faktury winny spełniać wymogi określone przepisami prawa podatkowego, a ponadto zawierać dane doty</w:t>
      </w:r>
      <w:r w:rsidR="00CF118B" w:rsidRPr="009B2DE5">
        <w:rPr>
          <w:rFonts w:ascii="Times New Roman" w:hAnsi="Times New Roman" w:cs="Times New Roman"/>
        </w:rPr>
        <w:t>czące ilości towaru, datę ważności</w:t>
      </w:r>
      <w:r w:rsidRPr="009B2DE5">
        <w:rPr>
          <w:rFonts w:ascii="Times New Roman" w:hAnsi="Times New Roman" w:cs="Times New Roman"/>
        </w:rPr>
        <w:t>, numer se</w:t>
      </w:r>
      <w:r w:rsidR="00CF118B" w:rsidRPr="009B2DE5">
        <w:rPr>
          <w:rFonts w:ascii="Times New Roman" w:hAnsi="Times New Roman" w:cs="Times New Roman"/>
        </w:rPr>
        <w:t>rii,</w:t>
      </w:r>
      <w:r w:rsidRPr="009B2DE5">
        <w:rPr>
          <w:rFonts w:ascii="Times New Roman" w:hAnsi="Times New Roman" w:cs="Times New Roman"/>
        </w:rPr>
        <w:t xml:space="preserve"> </w:t>
      </w:r>
      <w:r w:rsidR="00CF118B" w:rsidRPr="009B2DE5">
        <w:rPr>
          <w:rFonts w:ascii="Times New Roman" w:hAnsi="Times New Roman" w:cs="Times New Roman"/>
        </w:rPr>
        <w:t xml:space="preserve">cenę, wartość, datę ważności,  </w:t>
      </w:r>
      <w:r w:rsidRPr="009B2DE5">
        <w:rPr>
          <w:rFonts w:ascii="Times New Roman" w:hAnsi="Times New Roman" w:cs="Times New Roman"/>
        </w:rPr>
        <w:t xml:space="preserve">a także nr umowy. </w:t>
      </w:r>
    </w:p>
    <w:p w14:paraId="43C27621" w14:textId="77777777" w:rsidR="005518A9" w:rsidRPr="009B2DE5" w:rsidRDefault="005518A9" w:rsidP="00694D38">
      <w:pPr>
        <w:ind w:left="360"/>
        <w:rPr>
          <w:rFonts w:ascii="Times New Roman" w:hAnsi="Times New Roman" w:cs="Times New Roman"/>
        </w:rPr>
      </w:pPr>
    </w:p>
    <w:p w14:paraId="163AA509" w14:textId="77777777" w:rsidR="00967B01" w:rsidRPr="009B2DE5" w:rsidRDefault="00967B01" w:rsidP="00967B01">
      <w:pPr>
        <w:spacing w:line="276" w:lineRule="auto"/>
        <w:jc w:val="both"/>
        <w:rPr>
          <w:rFonts w:ascii="Times New Roman" w:hAnsi="Times New Roman" w:cs="Times New Roman"/>
        </w:rPr>
      </w:pPr>
    </w:p>
    <w:p w14:paraId="62DA03F6" w14:textId="77777777" w:rsidR="00967B01" w:rsidRPr="009B2DE5" w:rsidRDefault="00967B01" w:rsidP="00967B01">
      <w:pPr>
        <w:spacing w:line="276" w:lineRule="auto"/>
        <w:ind w:left="3261" w:firstLine="141"/>
        <w:jc w:val="both"/>
        <w:rPr>
          <w:rFonts w:ascii="Times New Roman" w:hAnsi="Times New Roman" w:cs="Times New Roman"/>
          <w:lang w:val="en-US"/>
        </w:rPr>
      </w:pPr>
      <w:r w:rsidRPr="009B2DE5">
        <w:rPr>
          <w:rFonts w:ascii="Times New Roman" w:hAnsi="Times New Roman" w:cs="Times New Roman"/>
          <w:b/>
          <w:bCs/>
        </w:rPr>
        <w:t xml:space="preserve">     </w:t>
      </w:r>
      <w:r w:rsidRPr="009B2DE5">
        <w:rPr>
          <w:rFonts w:ascii="Times New Roman" w:hAnsi="Times New Roman" w:cs="Times New Roman"/>
          <w:b/>
          <w:bCs/>
          <w:lang w:val="en-US"/>
        </w:rPr>
        <w:t xml:space="preserve">§6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Warunki</w:t>
      </w:r>
      <w:proofErr w:type="spellEnd"/>
      <w:r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rozliczeń</w:t>
      </w:r>
      <w:proofErr w:type="spellEnd"/>
    </w:p>
    <w:p w14:paraId="60D6EF53" w14:textId="77777777" w:rsidR="00967B01" w:rsidRPr="009B2DE5" w:rsidRDefault="00967B01" w:rsidP="00967B01">
      <w:pPr>
        <w:numPr>
          <w:ilvl w:val="0"/>
          <w:numId w:val="26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Zapłata za dostarczone wyroby nastąpi na podstawie prawidłowo wystawionej faktury</w:t>
      </w:r>
      <w:r w:rsidR="00487CA2" w:rsidRPr="009B2DE5">
        <w:rPr>
          <w:rFonts w:ascii="Times New Roman" w:hAnsi="Times New Roman" w:cs="Times New Roman"/>
        </w:rPr>
        <w:t xml:space="preserve"> wraz z protokołem odbioru</w:t>
      </w:r>
      <w:r w:rsidRPr="009B2DE5">
        <w:rPr>
          <w:rFonts w:ascii="Times New Roman" w:hAnsi="Times New Roman" w:cs="Times New Roman"/>
        </w:rPr>
        <w:t xml:space="preserve"> przelewem na konto Wykonawcy wskazane na fakturze, w ciągu </w:t>
      </w:r>
      <w:r w:rsidRPr="009B2DE5">
        <w:rPr>
          <w:rFonts w:ascii="Times New Roman" w:hAnsi="Times New Roman" w:cs="Times New Roman"/>
          <w:b/>
          <w:bCs/>
        </w:rPr>
        <w:t>60 dni</w:t>
      </w:r>
      <w:r w:rsidRPr="009B2DE5">
        <w:rPr>
          <w:rFonts w:ascii="Times New Roman" w:hAnsi="Times New Roman" w:cs="Times New Roman"/>
        </w:rPr>
        <w:t xml:space="preserve"> od dnia otrzymania faktury przez Zamawiającego, z zastrzeżeniem ust. 2.</w:t>
      </w:r>
    </w:p>
    <w:p w14:paraId="30A81FC4" w14:textId="77777777" w:rsidR="00967B01" w:rsidRPr="009B2DE5" w:rsidRDefault="00967B01" w:rsidP="00967B01">
      <w:pPr>
        <w:numPr>
          <w:ilvl w:val="0"/>
          <w:numId w:val="26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W przypadku złożenia przez Zamawiającego reklamacji, o której mowa w § 7, termin płatności faktury określonej w ust. 1, liczony jest od daty ponownego dostarczenia przedmiotu umowy wolnego od wad bądź też od daty otrzymania przez Zamawiającego faktury korygującej.  </w:t>
      </w:r>
    </w:p>
    <w:p w14:paraId="3CD76929" w14:textId="77777777" w:rsidR="00967B01" w:rsidRPr="009B2DE5" w:rsidRDefault="00967B01" w:rsidP="00967B01">
      <w:pPr>
        <w:numPr>
          <w:ilvl w:val="0"/>
          <w:numId w:val="26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 datę zapłaty strony uznają dzień obciążenia rachunku bankowego Zamawiającego.</w:t>
      </w:r>
    </w:p>
    <w:p w14:paraId="2EEA2442" w14:textId="77777777" w:rsidR="00967B01" w:rsidRPr="009B2DE5" w:rsidRDefault="00967B01" w:rsidP="00967B01">
      <w:pPr>
        <w:numPr>
          <w:ilvl w:val="0"/>
          <w:numId w:val="26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 przypadku zwłoki w terminie płatności Wykonawca może dochodzić  odsetek</w:t>
      </w:r>
      <w:r w:rsidR="008D0BD2" w:rsidRPr="009B2DE5">
        <w:rPr>
          <w:rFonts w:ascii="Times New Roman" w:hAnsi="Times New Roman" w:cs="Times New Roman"/>
        </w:rPr>
        <w:t xml:space="preserve"> </w:t>
      </w:r>
      <w:r w:rsidRPr="009B2DE5">
        <w:rPr>
          <w:rFonts w:ascii="Times New Roman" w:hAnsi="Times New Roman" w:cs="Times New Roman"/>
        </w:rPr>
        <w:t xml:space="preserve">zgodnie z </w:t>
      </w:r>
      <w:r w:rsidR="008E7279" w:rsidRPr="009B2DE5">
        <w:rPr>
          <w:rFonts w:ascii="Times New Roman" w:hAnsi="Times New Roman" w:cs="Times New Roman"/>
        </w:rPr>
        <w:t>obowiązującymi przepisami prawa</w:t>
      </w:r>
    </w:p>
    <w:p w14:paraId="677DD410" w14:textId="77777777" w:rsidR="00187A35" w:rsidRPr="009B2DE5" w:rsidRDefault="00967B01" w:rsidP="004749B4">
      <w:pPr>
        <w:widowControl w:val="0"/>
        <w:numPr>
          <w:ilvl w:val="0"/>
          <w:numId w:val="26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  <w:bCs/>
        </w:rPr>
      </w:pPr>
      <w:r w:rsidRPr="009B2DE5">
        <w:rPr>
          <w:rFonts w:ascii="Times New Roman" w:hAnsi="Times New Roman" w:cs="Times New Roman"/>
        </w:rPr>
        <w:t>Niedokonanie lub opóźnienie zapłaty należności za dostarczony towar nie upoważnia Wykonawcy do wstrzymania dostawy kolejnej partii towaru</w:t>
      </w:r>
      <w:r w:rsidR="00487CA2" w:rsidRPr="009B2DE5">
        <w:rPr>
          <w:rFonts w:ascii="Times New Roman" w:hAnsi="Times New Roman" w:cs="Times New Roman"/>
        </w:rPr>
        <w:t>.</w:t>
      </w:r>
    </w:p>
    <w:p w14:paraId="613D4CB7" w14:textId="77777777" w:rsidR="00487CA2" w:rsidRPr="009B2DE5" w:rsidRDefault="00487CA2" w:rsidP="00487CA2">
      <w:pPr>
        <w:widowControl w:val="0"/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bCs/>
        </w:rPr>
      </w:pPr>
    </w:p>
    <w:p w14:paraId="2B496C11" w14:textId="77777777" w:rsidR="004E17DD" w:rsidRDefault="004E17DD" w:rsidP="00967B01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7B4FFB2" w14:textId="7CDFA853" w:rsidR="00967B01" w:rsidRPr="009B2DE5" w:rsidRDefault="00967B01" w:rsidP="00967B01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9B2DE5">
        <w:rPr>
          <w:rFonts w:ascii="Times New Roman" w:hAnsi="Times New Roman" w:cs="Times New Roman"/>
          <w:b/>
          <w:bCs/>
          <w:lang w:val="en-US"/>
        </w:rPr>
        <w:t xml:space="preserve">§7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Warunki</w:t>
      </w:r>
      <w:proofErr w:type="spellEnd"/>
      <w:r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reklamacji</w:t>
      </w:r>
      <w:proofErr w:type="spellEnd"/>
    </w:p>
    <w:p w14:paraId="45C202C4" w14:textId="0DB0CFDF" w:rsidR="0059274A" w:rsidRPr="009B2DE5" w:rsidRDefault="00967B01" w:rsidP="0059274A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Reklamacje z tytułu niewłaściwej ilości i jakości dostarczonego towaru Zamawiający złoży Wykonawcy w ciągu</w:t>
      </w:r>
      <w:r w:rsidR="00487CA2" w:rsidRPr="009B2DE5">
        <w:rPr>
          <w:rFonts w:ascii="Times New Roman" w:hAnsi="Times New Roman" w:cs="Times New Roman"/>
        </w:rPr>
        <w:t xml:space="preserve"> </w:t>
      </w:r>
      <w:r w:rsidR="00D916EB">
        <w:rPr>
          <w:rFonts w:ascii="Times New Roman" w:hAnsi="Times New Roman" w:cs="Times New Roman"/>
        </w:rPr>
        <w:t>2 dni</w:t>
      </w:r>
      <w:r w:rsidR="00487CA2" w:rsidRPr="009B2DE5">
        <w:rPr>
          <w:rFonts w:ascii="Times New Roman" w:hAnsi="Times New Roman" w:cs="Times New Roman"/>
        </w:rPr>
        <w:t>.</w:t>
      </w:r>
    </w:p>
    <w:p w14:paraId="3EF0EE66" w14:textId="77777777" w:rsidR="00505293" w:rsidRPr="009B2DE5" w:rsidRDefault="00967B01" w:rsidP="00505293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 W przypadku </w:t>
      </w:r>
      <w:r w:rsidR="00505293" w:rsidRPr="009B2DE5">
        <w:rPr>
          <w:rFonts w:ascii="Times New Roman" w:hAnsi="Times New Roman" w:cs="Times New Roman"/>
        </w:rPr>
        <w:t>dwu</w:t>
      </w:r>
      <w:r w:rsidRPr="009B2DE5">
        <w:rPr>
          <w:rFonts w:ascii="Times New Roman" w:hAnsi="Times New Roman" w:cs="Times New Roman"/>
        </w:rPr>
        <w:t xml:space="preserve">krotnej reklamacji tego samego </w:t>
      </w:r>
      <w:r w:rsidR="00505293" w:rsidRPr="009B2DE5">
        <w:rPr>
          <w:rFonts w:ascii="Times New Roman" w:hAnsi="Times New Roman" w:cs="Times New Roman"/>
        </w:rPr>
        <w:t>parametru</w:t>
      </w:r>
      <w:r w:rsidRPr="009B2DE5">
        <w:rPr>
          <w:rFonts w:ascii="Times New Roman" w:hAnsi="Times New Roman" w:cs="Times New Roman"/>
        </w:rPr>
        <w:t xml:space="preserve"> towaru, Zamawiający zastrzega sobie prawo rozwiązania umowy bez okresu wypowiedzenia.</w:t>
      </w:r>
    </w:p>
    <w:p w14:paraId="3BF686B0" w14:textId="77777777" w:rsidR="00505293" w:rsidRPr="009B2DE5" w:rsidRDefault="00967B01" w:rsidP="00505293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Podstawą rozpatrzenia w/w reklamacji stanowić będzie protokół </w:t>
      </w:r>
      <w:r w:rsidR="00505293" w:rsidRPr="009B2DE5">
        <w:rPr>
          <w:rFonts w:ascii="Times New Roman" w:hAnsi="Times New Roman" w:cs="Times New Roman"/>
        </w:rPr>
        <w:t>zdawczo-odbiorczy</w:t>
      </w:r>
      <w:r w:rsidRPr="009B2DE5">
        <w:rPr>
          <w:rFonts w:ascii="Times New Roman" w:hAnsi="Times New Roman" w:cs="Times New Roman"/>
        </w:rPr>
        <w:t>, sporządzony przez  Zamawiającego</w:t>
      </w:r>
      <w:r w:rsidR="00505293" w:rsidRPr="009B2DE5">
        <w:rPr>
          <w:rFonts w:ascii="Times New Roman" w:hAnsi="Times New Roman" w:cs="Times New Roman"/>
        </w:rPr>
        <w:t xml:space="preserve"> przy odbiorze lub wyniki badań</w:t>
      </w:r>
      <w:r w:rsidRPr="009B2DE5">
        <w:rPr>
          <w:rFonts w:ascii="Times New Roman" w:hAnsi="Times New Roman" w:cs="Times New Roman"/>
        </w:rPr>
        <w:t>, któr</w:t>
      </w:r>
      <w:r w:rsidR="00505293" w:rsidRPr="009B2DE5">
        <w:rPr>
          <w:rFonts w:ascii="Times New Roman" w:hAnsi="Times New Roman" w:cs="Times New Roman"/>
        </w:rPr>
        <w:t>e</w:t>
      </w:r>
      <w:r w:rsidRPr="009B2DE5">
        <w:rPr>
          <w:rFonts w:ascii="Times New Roman" w:hAnsi="Times New Roman" w:cs="Times New Roman"/>
        </w:rPr>
        <w:t xml:space="preserve"> będ</w:t>
      </w:r>
      <w:r w:rsidR="00505293" w:rsidRPr="009B2DE5">
        <w:rPr>
          <w:rFonts w:ascii="Times New Roman" w:hAnsi="Times New Roman" w:cs="Times New Roman"/>
        </w:rPr>
        <w:t>ą</w:t>
      </w:r>
      <w:r w:rsidRPr="009B2DE5">
        <w:rPr>
          <w:rFonts w:ascii="Times New Roman" w:hAnsi="Times New Roman" w:cs="Times New Roman"/>
        </w:rPr>
        <w:t xml:space="preserve"> przesłan</w:t>
      </w:r>
      <w:r w:rsidR="00505293" w:rsidRPr="009B2DE5">
        <w:rPr>
          <w:rFonts w:ascii="Times New Roman" w:hAnsi="Times New Roman" w:cs="Times New Roman"/>
        </w:rPr>
        <w:t>e</w:t>
      </w:r>
      <w:r w:rsidRPr="009B2DE5">
        <w:rPr>
          <w:rFonts w:ascii="Times New Roman" w:hAnsi="Times New Roman" w:cs="Times New Roman"/>
        </w:rPr>
        <w:t xml:space="preserve"> do Wykonawcy. Reklamacja winna być rozpatrzona przez Wykonawcę w ciągu </w:t>
      </w:r>
      <w:r w:rsidR="00505293" w:rsidRPr="009B2DE5">
        <w:rPr>
          <w:rFonts w:ascii="Times New Roman" w:hAnsi="Times New Roman" w:cs="Times New Roman"/>
        </w:rPr>
        <w:t>2</w:t>
      </w:r>
      <w:r w:rsidRPr="009B2DE5">
        <w:rPr>
          <w:rFonts w:ascii="Times New Roman" w:hAnsi="Times New Roman" w:cs="Times New Roman"/>
        </w:rPr>
        <w:t xml:space="preserve"> dni roboczych od daty zgłoszenia.</w:t>
      </w:r>
    </w:p>
    <w:p w14:paraId="7B99DA49" w14:textId="77777777" w:rsidR="00505293" w:rsidRPr="009B2DE5" w:rsidRDefault="00967B01" w:rsidP="00505293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Jeżeli Wykonawca w wymienionym terminie, nie powiadomi Zamawiającego o sposobie załatwienia zgłoszonej reklamacji ( ilościowej lub jakościowej ) uznaje się, że reklamacja została uwzględniona w całości.</w:t>
      </w:r>
    </w:p>
    <w:p w14:paraId="5858263E" w14:textId="77777777" w:rsidR="00505293" w:rsidRPr="009B2DE5" w:rsidRDefault="00967B01" w:rsidP="00505293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Wszczęte postępowanie reklamacyjne uprawnia Zamawiającego do wstrzymania zapłaty faktur.</w:t>
      </w:r>
    </w:p>
    <w:p w14:paraId="48BFFEF3" w14:textId="77777777" w:rsidR="00505293" w:rsidRPr="009B2DE5" w:rsidRDefault="00967B01" w:rsidP="00505293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W przypadku, gdy dostawa towaru przedłuży się  powyżej </w:t>
      </w:r>
      <w:r w:rsidR="00505293" w:rsidRPr="009B2DE5">
        <w:rPr>
          <w:rFonts w:ascii="Times New Roman" w:hAnsi="Times New Roman" w:cs="Times New Roman"/>
        </w:rPr>
        <w:t>5</w:t>
      </w:r>
      <w:r w:rsidRPr="009B2DE5">
        <w:rPr>
          <w:rFonts w:ascii="Times New Roman" w:hAnsi="Times New Roman" w:cs="Times New Roman"/>
        </w:rPr>
        <w:t xml:space="preserve"> dni od zamówienia, Zamawiający uprawniony będzie do zakupu zastępczego u innego podmiotu do którego stosuje się odpowiedni</w:t>
      </w:r>
      <w:r w:rsidR="00F80145" w:rsidRPr="009B2DE5">
        <w:rPr>
          <w:rFonts w:ascii="Times New Roman" w:hAnsi="Times New Roman" w:cs="Times New Roman"/>
        </w:rPr>
        <w:t>o zasady określone w § 2 pkt 1</w:t>
      </w:r>
      <w:r w:rsidR="007067FF" w:rsidRPr="009B2DE5">
        <w:rPr>
          <w:rFonts w:ascii="Times New Roman" w:hAnsi="Times New Roman" w:cs="Times New Roman"/>
        </w:rPr>
        <w:t>3</w:t>
      </w:r>
      <w:r w:rsidR="00F80145" w:rsidRPr="009B2DE5">
        <w:rPr>
          <w:rFonts w:ascii="Times New Roman" w:hAnsi="Times New Roman" w:cs="Times New Roman"/>
        </w:rPr>
        <w:t>.</w:t>
      </w:r>
    </w:p>
    <w:p w14:paraId="08A495BC" w14:textId="77777777" w:rsidR="004A7AF8" w:rsidRPr="00D23155" w:rsidRDefault="00967B01" w:rsidP="00D23155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W sytuacji wymienionej w pkt. </w:t>
      </w:r>
      <w:r w:rsidR="00505293" w:rsidRPr="009B2DE5">
        <w:rPr>
          <w:rFonts w:ascii="Times New Roman" w:hAnsi="Times New Roman" w:cs="Times New Roman"/>
        </w:rPr>
        <w:t>6</w:t>
      </w:r>
      <w:r w:rsidRPr="009B2DE5">
        <w:rPr>
          <w:rFonts w:ascii="Times New Roman" w:hAnsi="Times New Roman" w:cs="Times New Roman"/>
        </w:rPr>
        <w:t xml:space="preserve"> Zamawiającemu przysługuje prawo odmowy przyjęcia towaru dostarczonego z opóźnieniem lub zwłoką.</w:t>
      </w:r>
    </w:p>
    <w:p w14:paraId="2D10FE87" w14:textId="77777777" w:rsidR="00C852E4" w:rsidRPr="009B2DE5" w:rsidRDefault="00C852E4" w:rsidP="00187A35">
      <w:pPr>
        <w:ind w:left="360"/>
        <w:rPr>
          <w:rFonts w:ascii="Times New Roman" w:hAnsi="Times New Roman" w:cs="Times New Roman"/>
          <w:bCs/>
        </w:rPr>
      </w:pPr>
    </w:p>
    <w:p w14:paraId="7E2B451F" w14:textId="77777777" w:rsidR="004E17DD" w:rsidRDefault="004E17DD" w:rsidP="00C852E4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0001417C" w14:textId="3AC3A204" w:rsidR="00C852E4" w:rsidRPr="009B2DE5" w:rsidRDefault="00D23155" w:rsidP="00C852E4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§8</w:t>
      </w:r>
      <w:r w:rsidR="007C1252" w:rsidRPr="009B2DE5">
        <w:rPr>
          <w:rFonts w:ascii="Times New Roman" w:hAnsi="Times New Roman" w:cs="Times New Roman"/>
          <w:b/>
          <w:bCs/>
        </w:rPr>
        <w:t xml:space="preserve"> Kary umowne</w:t>
      </w:r>
    </w:p>
    <w:p w14:paraId="4B39ED9D" w14:textId="77777777" w:rsidR="00F80145" w:rsidRPr="009B2DE5" w:rsidRDefault="00F80145" w:rsidP="00F80145">
      <w:pPr>
        <w:tabs>
          <w:tab w:val="left" w:pos="2265"/>
        </w:tabs>
        <w:spacing w:line="276" w:lineRule="auto"/>
        <w:ind w:left="285" w:hanging="285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1. Wykonawca będzie zobowiązany zapłacić Zamawiającemu kary umowne w następujących przypadkach:</w:t>
      </w:r>
    </w:p>
    <w:p w14:paraId="085D8964" w14:textId="77777777" w:rsidR="00F80145" w:rsidRPr="009B2DE5" w:rsidRDefault="00F80145" w:rsidP="00F80145">
      <w:pPr>
        <w:numPr>
          <w:ilvl w:val="2"/>
          <w:numId w:val="29"/>
        </w:numPr>
        <w:tabs>
          <w:tab w:val="left" w:pos="709"/>
          <w:tab w:val="left" w:pos="1080"/>
          <w:tab w:val="left" w:pos="1440"/>
          <w:tab w:val="left" w:pos="1980"/>
        </w:tabs>
        <w:suppressAutoHyphens w:val="0"/>
        <w:autoSpaceDN/>
        <w:spacing w:line="276" w:lineRule="auto"/>
        <w:ind w:left="709" w:hanging="425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 każdy dzień zwłoki w dostawie zamówionej partii przedmiotu umowy – 0,5 % wartości brutto partii przedmiotu umowy nie dostarczonego zgodnie z zamówieniem,</w:t>
      </w:r>
    </w:p>
    <w:p w14:paraId="076C6B24" w14:textId="77777777" w:rsidR="00F80145" w:rsidRPr="009B2DE5" w:rsidRDefault="00F80145" w:rsidP="00F80145">
      <w:pPr>
        <w:numPr>
          <w:ilvl w:val="2"/>
          <w:numId w:val="29"/>
        </w:numPr>
        <w:tabs>
          <w:tab w:val="left" w:pos="709"/>
          <w:tab w:val="left" w:pos="1080"/>
          <w:tab w:val="left" w:pos="1440"/>
          <w:tab w:val="left" w:pos="1980"/>
        </w:tabs>
        <w:suppressAutoHyphens w:val="0"/>
        <w:autoSpaceDN/>
        <w:spacing w:line="276" w:lineRule="auto"/>
        <w:ind w:left="709" w:hanging="425"/>
        <w:jc w:val="both"/>
        <w:textAlignment w:val="auto"/>
        <w:rPr>
          <w:rFonts w:ascii="Times New Roman" w:hAnsi="Times New Roman" w:cs="Times New Roman"/>
          <w:strike/>
        </w:rPr>
      </w:pPr>
      <w:r w:rsidRPr="009B2DE5">
        <w:rPr>
          <w:rFonts w:ascii="Times New Roman" w:hAnsi="Times New Roman" w:cs="Times New Roman"/>
        </w:rPr>
        <w:t xml:space="preserve">w przypadku braku możliwości dostarczenia zamówionego przedmiotu umowy z winy Wykonawcy – w wysokości 3 % wartości brutto nie dostarczonego przedmiotu umowy, </w:t>
      </w:r>
    </w:p>
    <w:p w14:paraId="65570530" w14:textId="77777777" w:rsidR="00F80145" w:rsidRPr="009B2DE5" w:rsidRDefault="00F80145" w:rsidP="00F80145">
      <w:pPr>
        <w:numPr>
          <w:ilvl w:val="2"/>
          <w:numId w:val="29"/>
        </w:numPr>
        <w:tabs>
          <w:tab w:val="left" w:pos="709"/>
          <w:tab w:val="left" w:pos="1080"/>
          <w:tab w:val="left" w:pos="1440"/>
          <w:tab w:val="left" w:pos="1980"/>
        </w:tabs>
        <w:suppressAutoHyphens w:val="0"/>
        <w:autoSpaceDN/>
        <w:spacing w:line="276" w:lineRule="auto"/>
        <w:ind w:left="709" w:hanging="425"/>
        <w:jc w:val="both"/>
        <w:textAlignment w:val="auto"/>
        <w:rPr>
          <w:rFonts w:ascii="Times New Roman" w:hAnsi="Times New Roman" w:cs="Times New Roman"/>
          <w:strike/>
        </w:rPr>
      </w:pPr>
      <w:r w:rsidRPr="009B2DE5">
        <w:rPr>
          <w:rFonts w:ascii="Times New Roman" w:hAnsi="Times New Roman" w:cs="Times New Roman"/>
        </w:rPr>
        <w:t xml:space="preserve">za odstąpienie od umowy z przyczyn, za które odpowiada Wykonawca – 5 % wartości brutto niezrealizowanej części umowy, </w:t>
      </w:r>
    </w:p>
    <w:p w14:paraId="566EFCB8" w14:textId="77777777" w:rsidR="00487CA2" w:rsidRPr="009B2DE5" w:rsidRDefault="00F80145" w:rsidP="00487CA2">
      <w:pPr>
        <w:numPr>
          <w:ilvl w:val="2"/>
          <w:numId w:val="29"/>
        </w:numPr>
        <w:tabs>
          <w:tab w:val="left" w:pos="709"/>
          <w:tab w:val="left" w:pos="1080"/>
          <w:tab w:val="left" w:pos="1440"/>
          <w:tab w:val="left" w:pos="1980"/>
        </w:tabs>
        <w:suppressAutoHyphens w:val="0"/>
        <w:autoSpaceDN/>
        <w:spacing w:line="276" w:lineRule="auto"/>
        <w:ind w:left="709" w:hanging="425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 zwłokę w usunięciu wad jakościowych stwierdzonych przy odbiorze lub ujawnionych braków ilościowych, w wysokości 0,5% wynagrodzenia brutto partii przedmiotu umowy nie dostarczonego zgodnie z zamówieniem, za każdy dzień zwłoki, licząc od terminu wyznaczonego na ich usunięcie.</w:t>
      </w:r>
    </w:p>
    <w:p w14:paraId="7AE20977" w14:textId="77777777" w:rsidR="00487CA2" w:rsidRPr="009B2DE5" w:rsidRDefault="00487CA2" w:rsidP="00487CA2">
      <w:pPr>
        <w:numPr>
          <w:ilvl w:val="2"/>
          <w:numId w:val="29"/>
        </w:numPr>
        <w:tabs>
          <w:tab w:val="left" w:pos="709"/>
          <w:tab w:val="left" w:pos="1080"/>
          <w:tab w:val="left" w:pos="1440"/>
          <w:tab w:val="left" w:pos="1980"/>
        </w:tabs>
        <w:suppressAutoHyphens w:val="0"/>
        <w:autoSpaceDN/>
        <w:spacing w:line="276" w:lineRule="auto"/>
        <w:ind w:left="709" w:hanging="425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  <w:bCs/>
        </w:rPr>
        <w:t>W przypadku</w:t>
      </w:r>
      <w:r w:rsidRPr="009B2DE5">
        <w:rPr>
          <w:rFonts w:ascii="Times New Roman" w:hAnsi="Times New Roman" w:cs="Times New Roman"/>
          <w:b/>
        </w:rPr>
        <w:t xml:space="preserve"> niezgodnoś</w:t>
      </w:r>
      <w:r w:rsidR="00505293" w:rsidRPr="009B2DE5">
        <w:rPr>
          <w:rFonts w:ascii="Times New Roman" w:hAnsi="Times New Roman" w:cs="Times New Roman"/>
          <w:b/>
        </w:rPr>
        <w:t>ci</w:t>
      </w:r>
      <w:r w:rsidRPr="009B2DE5">
        <w:rPr>
          <w:rFonts w:ascii="Times New Roman" w:hAnsi="Times New Roman" w:cs="Times New Roman"/>
          <w:b/>
        </w:rPr>
        <w:t xml:space="preserve"> parametrów </w:t>
      </w:r>
      <w:r w:rsidRPr="009B2DE5">
        <w:rPr>
          <w:rFonts w:ascii="Times New Roman" w:hAnsi="Times New Roman" w:cs="Times New Roman"/>
        </w:rPr>
        <w:t xml:space="preserve">dostarczonego miału z parametrami określonymi w </w:t>
      </w:r>
      <w:r w:rsidRPr="009B2DE5">
        <w:rPr>
          <w:rFonts w:ascii="Times New Roman" w:hAnsi="Times New Roman" w:cs="Times New Roman"/>
          <w:bCs/>
        </w:rPr>
        <w:t xml:space="preserve">§ 1 ust 4 </w:t>
      </w:r>
      <w:r w:rsidRPr="009B2DE5">
        <w:rPr>
          <w:rFonts w:ascii="Times New Roman" w:hAnsi="Times New Roman" w:cs="Times New Roman"/>
        </w:rPr>
        <w:t xml:space="preserve">umowy z uwzględnieniem </w:t>
      </w:r>
      <w:r w:rsidRPr="009B2DE5">
        <w:rPr>
          <w:rFonts w:ascii="Times New Roman" w:hAnsi="Times New Roman" w:cs="Times New Roman"/>
          <w:bCs/>
        </w:rPr>
        <w:t>§ 1 ust. 9</w:t>
      </w:r>
      <w:r w:rsidRPr="009B2DE5">
        <w:rPr>
          <w:rFonts w:ascii="Times New Roman" w:hAnsi="Times New Roman" w:cs="Times New Roman"/>
        </w:rPr>
        <w:t>, Wykonawca niezależnie od kosztów badań kontrolnych o których mowa w § 4 ust. 10 umowy zobowiązany jest do zapłaty kary umownej w wysokości:</w:t>
      </w:r>
    </w:p>
    <w:p w14:paraId="4C920647" w14:textId="77777777" w:rsidR="00487CA2" w:rsidRPr="009B2DE5" w:rsidRDefault="000231F0" w:rsidP="00505293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 w:val="0"/>
        <w:autoSpaceDN/>
        <w:spacing w:line="276" w:lineRule="auto"/>
        <w:ind w:left="993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3</w:t>
      </w:r>
      <w:r w:rsidR="00487CA2" w:rsidRPr="009B2DE5">
        <w:rPr>
          <w:rFonts w:ascii="Times New Roman" w:hAnsi="Times New Roman" w:cs="Times New Roman"/>
        </w:rPr>
        <w:t xml:space="preserve">% ceny brutto bieżącej dostawy za każde rozpoczęte 500 </w:t>
      </w:r>
      <w:proofErr w:type="spellStart"/>
      <w:r w:rsidR="00487CA2" w:rsidRPr="009B2DE5">
        <w:rPr>
          <w:rFonts w:ascii="Times New Roman" w:hAnsi="Times New Roman" w:cs="Times New Roman"/>
        </w:rPr>
        <w:t>kJ</w:t>
      </w:r>
      <w:proofErr w:type="spellEnd"/>
      <w:r w:rsidR="00487CA2" w:rsidRPr="009B2DE5">
        <w:rPr>
          <w:rFonts w:ascii="Times New Roman" w:hAnsi="Times New Roman" w:cs="Times New Roman"/>
        </w:rPr>
        <w:t>/kg niedotrzymania parametru wartości opałowej w stanie roboczym;</w:t>
      </w:r>
    </w:p>
    <w:p w14:paraId="1907A8F0" w14:textId="77777777" w:rsidR="00487CA2" w:rsidRPr="009B2DE5" w:rsidRDefault="000231F0" w:rsidP="00487CA2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 w:val="0"/>
        <w:autoSpaceDN/>
        <w:spacing w:line="276" w:lineRule="auto"/>
        <w:ind w:left="993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lastRenderedPageBreak/>
        <w:t>2</w:t>
      </w:r>
      <w:r w:rsidR="00487CA2" w:rsidRPr="009B2DE5">
        <w:rPr>
          <w:rFonts w:ascii="Times New Roman" w:hAnsi="Times New Roman" w:cs="Times New Roman"/>
        </w:rPr>
        <w:t>% ceny brutto bieżącej dostawy za każde rozpoczęte 0,1% przekroczenia zawartości siarki;</w:t>
      </w:r>
    </w:p>
    <w:p w14:paraId="55E8BC2E" w14:textId="77777777" w:rsidR="00487CA2" w:rsidRPr="009B2DE5" w:rsidRDefault="00487CA2" w:rsidP="00487CA2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 w:val="0"/>
        <w:autoSpaceDN/>
        <w:spacing w:line="276" w:lineRule="auto"/>
        <w:ind w:left="993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0,5% ceny brutto  bieżącej dostawy za każde rozpoczęte 1%  przekroczenia zawartości popiołu;</w:t>
      </w:r>
    </w:p>
    <w:p w14:paraId="5C880501" w14:textId="77777777" w:rsidR="00487CA2" w:rsidRPr="009B2DE5" w:rsidRDefault="00487CA2" w:rsidP="00487CA2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 w:val="0"/>
        <w:autoSpaceDN/>
        <w:spacing w:line="276" w:lineRule="auto"/>
        <w:ind w:left="993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1% ceny brutto  bieżącej dostawy za każde rozpoczęte 1% przekroczenia zawartości  wilgotności całkowitej;</w:t>
      </w:r>
    </w:p>
    <w:p w14:paraId="6934DE76" w14:textId="77777777" w:rsidR="00F80145" w:rsidRPr="009B2DE5" w:rsidRDefault="00F80145" w:rsidP="00F80145">
      <w:pPr>
        <w:numPr>
          <w:ilvl w:val="1"/>
          <w:numId w:val="29"/>
        </w:numPr>
        <w:tabs>
          <w:tab w:val="left" w:pos="345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Naliczenie kary umownej następuje przez sporządzenie noty księgowej wraz z pisemnym uzasadnieniem oraz oznaczeniem terminu zapłaty.</w:t>
      </w:r>
    </w:p>
    <w:p w14:paraId="2C4752AC" w14:textId="77777777" w:rsidR="00F80145" w:rsidRPr="009B2DE5" w:rsidRDefault="00F80145" w:rsidP="00F80145">
      <w:pPr>
        <w:numPr>
          <w:ilvl w:val="1"/>
          <w:numId w:val="29"/>
        </w:numPr>
        <w:tabs>
          <w:tab w:val="left" w:pos="345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Łączna maksymalna wysokość kar umownych, które mogą dochodzić Strony  wynosi </w:t>
      </w:r>
      <w:r w:rsidR="00487CA2" w:rsidRPr="009B2DE5">
        <w:rPr>
          <w:rFonts w:ascii="Times New Roman" w:hAnsi="Times New Roman" w:cs="Times New Roman"/>
        </w:rPr>
        <w:t>2</w:t>
      </w:r>
      <w:r w:rsidRPr="009B2DE5">
        <w:rPr>
          <w:rFonts w:ascii="Times New Roman" w:hAnsi="Times New Roman" w:cs="Times New Roman"/>
        </w:rPr>
        <w:t>0% od kwoty niezrealizowanej lub niewłaściwie, nieterminowo  zrealizowanej wartości</w:t>
      </w:r>
      <w:r w:rsidR="00487CA2" w:rsidRPr="009B2DE5">
        <w:rPr>
          <w:rFonts w:ascii="Times New Roman" w:hAnsi="Times New Roman" w:cs="Times New Roman"/>
        </w:rPr>
        <w:t xml:space="preserve"> brutto</w:t>
      </w:r>
      <w:r w:rsidRPr="009B2DE5">
        <w:rPr>
          <w:rFonts w:ascii="Times New Roman" w:hAnsi="Times New Roman" w:cs="Times New Roman"/>
        </w:rPr>
        <w:t xml:space="preserve"> umowy.</w:t>
      </w:r>
    </w:p>
    <w:p w14:paraId="473B6959" w14:textId="77777777" w:rsidR="00F80145" w:rsidRPr="009B2DE5" w:rsidRDefault="00F80145" w:rsidP="00F80145">
      <w:pPr>
        <w:tabs>
          <w:tab w:val="left" w:pos="345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4.</w:t>
      </w:r>
      <w:r w:rsidRPr="009B2DE5">
        <w:rPr>
          <w:rFonts w:ascii="Times New Roman" w:hAnsi="Times New Roman" w:cs="Times New Roman"/>
        </w:rPr>
        <w:tab/>
        <w:t>Postanowienia ust. 1 nie wyłączają możliwości dochodzenia odszkodowania uzupełniającego na zasadach ogólnych, jeżeli wartość powstałej szkody przekroczy wysokość kar umownych.</w:t>
      </w:r>
    </w:p>
    <w:p w14:paraId="4D456581" w14:textId="77777777" w:rsidR="00F80145" w:rsidRPr="009B2DE5" w:rsidRDefault="00F80145" w:rsidP="00F80145">
      <w:pPr>
        <w:tabs>
          <w:tab w:val="left" w:pos="345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5.</w:t>
      </w:r>
      <w:r w:rsidRPr="009B2DE5">
        <w:rPr>
          <w:rFonts w:ascii="Times New Roman" w:hAnsi="Times New Roman" w:cs="Times New Roman"/>
        </w:rPr>
        <w:tab/>
        <w:t>Wykonawca wyraża zgodę na potrącenie ewentualnych kar umownych z należnego mu wynagrodzenia.</w:t>
      </w:r>
    </w:p>
    <w:p w14:paraId="7A53EE76" w14:textId="77777777" w:rsidR="003B1C18" w:rsidRPr="009B2DE5" w:rsidRDefault="003B1C18" w:rsidP="00C852E4">
      <w:pPr>
        <w:ind w:left="360"/>
        <w:rPr>
          <w:rFonts w:ascii="Times New Roman" w:hAnsi="Times New Roman" w:cs="Times New Roman"/>
          <w:bCs/>
        </w:rPr>
      </w:pPr>
    </w:p>
    <w:p w14:paraId="0BDE85C2" w14:textId="77777777" w:rsidR="004E17DD" w:rsidRDefault="00E67394" w:rsidP="00E6739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B2DE5">
        <w:rPr>
          <w:rFonts w:ascii="Times New Roman" w:hAnsi="Times New Roman" w:cs="Times New Roman"/>
          <w:b/>
          <w:bCs/>
        </w:rPr>
        <w:t xml:space="preserve">     </w:t>
      </w:r>
    </w:p>
    <w:p w14:paraId="00F01497" w14:textId="5D07B603" w:rsidR="00E67394" w:rsidRPr="009B2DE5" w:rsidRDefault="00E67394" w:rsidP="00E67394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9B2DE5">
        <w:rPr>
          <w:rFonts w:ascii="Times New Roman" w:hAnsi="Times New Roman" w:cs="Times New Roman"/>
          <w:b/>
          <w:bCs/>
        </w:rPr>
        <w:t xml:space="preserve">    </w:t>
      </w:r>
      <w:r w:rsidR="00D23155">
        <w:rPr>
          <w:rFonts w:ascii="Times New Roman" w:hAnsi="Times New Roman" w:cs="Times New Roman"/>
          <w:b/>
          <w:bCs/>
          <w:lang w:val="en-US"/>
        </w:rPr>
        <w:t>§9</w:t>
      </w:r>
      <w:r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Warunki</w:t>
      </w:r>
      <w:proofErr w:type="spellEnd"/>
      <w:r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odstąpienia</w:t>
      </w:r>
      <w:proofErr w:type="spellEnd"/>
      <w:r w:rsidRPr="009B2DE5">
        <w:rPr>
          <w:rFonts w:ascii="Times New Roman" w:hAnsi="Times New Roman" w:cs="Times New Roman"/>
          <w:b/>
          <w:bCs/>
          <w:lang w:val="en-US"/>
        </w:rPr>
        <w:t xml:space="preserve"> od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umowy</w:t>
      </w:r>
      <w:proofErr w:type="spellEnd"/>
    </w:p>
    <w:p w14:paraId="155291BE" w14:textId="77777777" w:rsidR="00E67394" w:rsidRPr="009B2DE5" w:rsidRDefault="00E67394" w:rsidP="00E67394">
      <w:pPr>
        <w:numPr>
          <w:ilvl w:val="0"/>
          <w:numId w:val="16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 razie 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</w:t>
      </w:r>
      <w:bookmarkStart w:id="0" w:name="id.gjdgxs"/>
      <w:bookmarkEnd w:id="0"/>
    </w:p>
    <w:p w14:paraId="1BADD1EF" w14:textId="77777777" w:rsidR="00E67394" w:rsidRPr="009B2DE5" w:rsidRDefault="00E67394" w:rsidP="00E67394">
      <w:pPr>
        <w:numPr>
          <w:ilvl w:val="0"/>
          <w:numId w:val="16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 przypadku, o którym mowa w ust. 1, Wykonawca może żądać wyłącznie wynagrodzenia należnego  z tytułu wykonanej części umowy.</w:t>
      </w:r>
    </w:p>
    <w:p w14:paraId="765B8DBB" w14:textId="77777777" w:rsidR="00E67394" w:rsidRPr="009B2DE5" w:rsidRDefault="00E67394" w:rsidP="00E67394">
      <w:pPr>
        <w:numPr>
          <w:ilvl w:val="0"/>
          <w:numId w:val="16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Umowa może zostać rozwiązana przez Zamawiającego bez wypowiedzenia ze skutkiem natychmiastowym, jeżeli:</w:t>
      </w:r>
    </w:p>
    <w:p w14:paraId="31594791" w14:textId="77777777" w:rsidR="00E67394" w:rsidRPr="009B2DE5" w:rsidRDefault="00E67394" w:rsidP="00E67394">
      <w:pPr>
        <w:numPr>
          <w:ilvl w:val="1"/>
          <w:numId w:val="30"/>
        </w:numPr>
        <w:tabs>
          <w:tab w:val="left" w:pos="567"/>
          <w:tab w:val="left" w:pos="720"/>
        </w:tabs>
        <w:suppressAutoHyphens w:val="0"/>
        <w:autoSpaceDN/>
        <w:spacing w:line="276" w:lineRule="auto"/>
        <w:ind w:left="567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swoje prawa i obowiązki przeniósł na osobę trzecią, nie uzyskawszy na to pisemnej zgody Zamawiającego;</w:t>
      </w:r>
    </w:p>
    <w:p w14:paraId="491B54E0" w14:textId="77777777" w:rsidR="00E67394" w:rsidRPr="009B2DE5" w:rsidRDefault="00E67394" w:rsidP="00E67394">
      <w:pPr>
        <w:numPr>
          <w:ilvl w:val="1"/>
          <w:numId w:val="30"/>
        </w:numPr>
        <w:tabs>
          <w:tab w:val="left" w:pos="567"/>
          <w:tab w:val="left" w:pos="720"/>
        </w:tabs>
        <w:suppressAutoHyphens w:val="0"/>
        <w:autoSpaceDN/>
        <w:spacing w:line="276" w:lineRule="auto"/>
        <w:ind w:left="567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narusza inne istotne postanowienia umowy, w tym w szczególności:</w:t>
      </w:r>
    </w:p>
    <w:p w14:paraId="3893EEFD" w14:textId="77777777" w:rsidR="00E67394" w:rsidRPr="009B2DE5" w:rsidRDefault="00E67394" w:rsidP="00E67394">
      <w:pPr>
        <w:numPr>
          <w:ilvl w:val="1"/>
          <w:numId w:val="31"/>
        </w:numPr>
        <w:tabs>
          <w:tab w:val="left" w:pos="709"/>
          <w:tab w:val="left" w:pos="1080"/>
          <w:tab w:val="left" w:pos="1702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nie dostarczył Zamawiającemu aktualnego raportu jakości potwierdzającego parametry jakościowe dostarczonego opału</w:t>
      </w:r>
      <w:r w:rsidR="00E83526" w:rsidRPr="009B2DE5">
        <w:rPr>
          <w:rFonts w:ascii="Times New Roman" w:hAnsi="Times New Roman" w:cs="Times New Roman"/>
        </w:rPr>
        <w:t xml:space="preserve"> </w:t>
      </w:r>
      <w:r w:rsidR="00505293" w:rsidRPr="009B2DE5">
        <w:rPr>
          <w:rFonts w:ascii="Times New Roman" w:hAnsi="Times New Roman" w:cs="Times New Roman"/>
        </w:rPr>
        <w:t>lub wynik</w:t>
      </w:r>
      <w:r w:rsidR="00E83526" w:rsidRPr="009B2DE5">
        <w:rPr>
          <w:rFonts w:ascii="Times New Roman" w:hAnsi="Times New Roman" w:cs="Times New Roman"/>
        </w:rPr>
        <w:t>ów</w:t>
      </w:r>
      <w:r w:rsidR="00505293" w:rsidRPr="009B2DE5">
        <w:rPr>
          <w:rFonts w:ascii="Times New Roman" w:hAnsi="Times New Roman" w:cs="Times New Roman"/>
        </w:rPr>
        <w:t xml:space="preserve"> badań  próbek miału</w:t>
      </w:r>
      <w:r w:rsidRPr="009B2DE5">
        <w:rPr>
          <w:rFonts w:ascii="Times New Roman" w:hAnsi="Times New Roman" w:cs="Times New Roman"/>
        </w:rPr>
        <w:t>,</w:t>
      </w:r>
    </w:p>
    <w:p w14:paraId="1E44430B" w14:textId="77777777" w:rsidR="00E67394" w:rsidRPr="009B2DE5" w:rsidRDefault="00E67394" w:rsidP="00E67394">
      <w:pPr>
        <w:numPr>
          <w:ilvl w:val="1"/>
          <w:numId w:val="31"/>
        </w:numPr>
        <w:tabs>
          <w:tab w:val="left" w:pos="709"/>
          <w:tab w:val="left" w:pos="1080"/>
          <w:tab w:val="left" w:pos="1702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dostarczy  przedmiot  zamówienia z brakami ilościowymi i nie</w:t>
      </w:r>
      <w:r w:rsidR="001068C6" w:rsidRPr="009B2DE5">
        <w:rPr>
          <w:rFonts w:ascii="Times New Roman" w:hAnsi="Times New Roman" w:cs="Times New Roman"/>
        </w:rPr>
        <w:t xml:space="preserve"> </w:t>
      </w:r>
      <w:r w:rsidRPr="009B2DE5">
        <w:rPr>
          <w:rFonts w:ascii="Times New Roman" w:hAnsi="Times New Roman" w:cs="Times New Roman"/>
        </w:rPr>
        <w:t>uzupełni dostawy w terminie określonym w § 7 ust.</w:t>
      </w:r>
      <w:r w:rsidR="00E83526" w:rsidRPr="009B2DE5">
        <w:rPr>
          <w:rFonts w:ascii="Times New Roman" w:hAnsi="Times New Roman" w:cs="Times New Roman"/>
        </w:rPr>
        <w:t>3</w:t>
      </w:r>
      <w:r w:rsidRPr="009B2DE5">
        <w:rPr>
          <w:rFonts w:ascii="Times New Roman" w:hAnsi="Times New Roman" w:cs="Times New Roman"/>
        </w:rPr>
        <w:t>,</w:t>
      </w:r>
    </w:p>
    <w:p w14:paraId="3BCCBC63" w14:textId="77777777" w:rsidR="00E67394" w:rsidRPr="009B2DE5" w:rsidRDefault="00E67394" w:rsidP="00E67394">
      <w:pPr>
        <w:numPr>
          <w:ilvl w:val="1"/>
          <w:numId w:val="31"/>
        </w:numPr>
        <w:tabs>
          <w:tab w:val="left" w:pos="709"/>
          <w:tab w:val="left" w:pos="1080"/>
          <w:tab w:val="left" w:pos="1702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uchyla się od przyjęcia zamówienia w sposób przewidziany niniejszą umową,</w:t>
      </w:r>
    </w:p>
    <w:p w14:paraId="3863EF11" w14:textId="77777777" w:rsidR="00E67394" w:rsidRPr="009B2DE5" w:rsidRDefault="00E67394" w:rsidP="00E67394">
      <w:pPr>
        <w:numPr>
          <w:ilvl w:val="1"/>
          <w:numId w:val="31"/>
        </w:numPr>
        <w:tabs>
          <w:tab w:val="left" w:pos="709"/>
          <w:tab w:val="left" w:pos="1080"/>
          <w:tab w:val="left" w:pos="1702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co najmniej dwukrotnie nie zrealizował zamówień w terminie ustalonym niniejszą umową, co uniemożliwiło lub utrudniło Zamawiającemu wykonanie czynności, do których został powołany, a w szczególności zagro</w:t>
      </w:r>
      <w:r w:rsidR="00663B76" w:rsidRPr="009B2DE5">
        <w:rPr>
          <w:rFonts w:ascii="Times New Roman" w:hAnsi="Times New Roman" w:cs="Times New Roman"/>
        </w:rPr>
        <w:t>ziło zdrowiu lub życiu pacjentów</w:t>
      </w:r>
      <w:r w:rsidRPr="009B2DE5">
        <w:rPr>
          <w:rFonts w:ascii="Times New Roman" w:hAnsi="Times New Roman" w:cs="Times New Roman"/>
        </w:rPr>
        <w:t>,</w:t>
      </w:r>
    </w:p>
    <w:p w14:paraId="6CD7357E" w14:textId="72BE0FD5" w:rsidR="00E67394" w:rsidRDefault="00E67394" w:rsidP="00E67394">
      <w:pPr>
        <w:numPr>
          <w:ilvl w:val="1"/>
          <w:numId w:val="31"/>
        </w:numPr>
        <w:tabs>
          <w:tab w:val="left" w:pos="709"/>
          <w:tab w:val="left" w:pos="1080"/>
          <w:tab w:val="left" w:pos="1702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nastąpiła utrata przez Wykonawcę koniecznych uprawnień do realizacji dostaw na rzecz Zamawiającego.</w:t>
      </w:r>
    </w:p>
    <w:p w14:paraId="00724C9A" w14:textId="3BF16AEA" w:rsidR="004E17DD" w:rsidRDefault="004E17DD" w:rsidP="004E17DD">
      <w:pPr>
        <w:tabs>
          <w:tab w:val="left" w:pos="709"/>
          <w:tab w:val="left" w:pos="1080"/>
          <w:tab w:val="left" w:pos="1702"/>
        </w:tabs>
        <w:suppressAutoHyphens w:val="0"/>
        <w:autoSpaceDN/>
        <w:spacing w:line="276" w:lineRule="auto"/>
        <w:ind w:left="709"/>
        <w:jc w:val="both"/>
        <w:textAlignment w:val="auto"/>
        <w:rPr>
          <w:rFonts w:ascii="Times New Roman" w:hAnsi="Times New Roman" w:cs="Times New Roman"/>
        </w:rPr>
      </w:pPr>
    </w:p>
    <w:p w14:paraId="379F6AFA" w14:textId="77777777" w:rsidR="004E17DD" w:rsidRPr="009B2DE5" w:rsidRDefault="004E17DD" w:rsidP="004E17DD">
      <w:pPr>
        <w:tabs>
          <w:tab w:val="left" w:pos="709"/>
          <w:tab w:val="left" w:pos="1080"/>
          <w:tab w:val="left" w:pos="1702"/>
        </w:tabs>
        <w:suppressAutoHyphens w:val="0"/>
        <w:autoSpaceDN/>
        <w:spacing w:line="276" w:lineRule="auto"/>
        <w:ind w:left="709"/>
        <w:jc w:val="both"/>
        <w:textAlignment w:val="auto"/>
        <w:rPr>
          <w:rFonts w:ascii="Times New Roman" w:hAnsi="Times New Roman" w:cs="Times New Roman"/>
        </w:rPr>
      </w:pPr>
    </w:p>
    <w:p w14:paraId="172C0635" w14:textId="77777777" w:rsidR="00E67394" w:rsidRPr="009B2DE5" w:rsidRDefault="00E67394" w:rsidP="00E67394">
      <w:pPr>
        <w:numPr>
          <w:ilvl w:val="0"/>
          <w:numId w:val="16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Zamawiający zastrzega sobie - w okresie obowiązywania umowy - prawo do odstąpienia od umowy w przypadku, gdy Wykonawca narusza warunki umowy i nie usunie tego naruszenia pomimo wcześniejszego wezwania w wyznaczonym terminie, nie krótszym niż </w:t>
      </w:r>
      <w:r w:rsidR="00E83526" w:rsidRPr="009B2DE5">
        <w:rPr>
          <w:rFonts w:ascii="Times New Roman" w:hAnsi="Times New Roman" w:cs="Times New Roman"/>
        </w:rPr>
        <w:t>5</w:t>
      </w:r>
      <w:r w:rsidRPr="009B2DE5">
        <w:rPr>
          <w:rFonts w:ascii="Times New Roman" w:hAnsi="Times New Roman" w:cs="Times New Roman"/>
        </w:rPr>
        <w:t xml:space="preserve"> dni. Umowne prawo odstąpienia Zamawiający zrealizuje w formie pisemnej z podaniem uzasadnienia w terminie </w:t>
      </w:r>
      <w:r w:rsidR="00E83526" w:rsidRPr="009B2DE5">
        <w:rPr>
          <w:rFonts w:ascii="Times New Roman" w:hAnsi="Times New Roman" w:cs="Times New Roman"/>
        </w:rPr>
        <w:t>7</w:t>
      </w:r>
      <w:r w:rsidRPr="009B2DE5">
        <w:rPr>
          <w:rFonts w:ascii="Times New Roman" w:hAnsi="Times New Roman" w:cs="Times New Roman"/>
        </w:rPr>
        <w:t xml:space="preserve"> dni licząc od dnia powzięcia wiadomości o okoliczności stanowiącej podstawę odstąpienia od umowy.</w:t>
      </w:r>
    </w:p>
    <w:p w14:paraId="0EF6D43B" w14:textId="77777777" w:rsidR="00E83526" w:rsidRDefault="00E83526" w:rsidP="00663B76">
      <w:pPr>
        <w:spacing w:line="276" w:lineRule="auto"/>
        <w:ind w:left="3261" w:hanging="142"/>
        <w:jc w:val="both"/>
        <w:rPr>
          <w:rFonts w:ascii="Times New Roman" w:hAnsi="Times New Roman" w:cs="Times New Roman"/>
          <w:b/>
          <w:bCs/>
        </w:rPr>
      </w:pPr>
    </w:p>
    <w:p w14:paraId="2E389F05" w14:textId="77777777" w:rsidR="008F1998" w:rsidRPr="009B2DE5" w:rsidRDefault="008F1998" w:rsidP="00663B76">
      <w:pPr>
        <w:spacing w:line="276" w:lineRule="auto"/>
        <w:ind w:left="3261" w:hanging="142"/>
        <w:jc w:val="both"/>
        <w:rPr>
          <w:rFonts w:ascii="Times New Roman" w:hAnsi="Times New Roman" w:cs="Times New Roman"/>
          <w:b/>
          <w:bCs/>
        </w:rPr>
      </w:pPr>
    </w:p>
    <w:p w14:paraId="4D395683" w14:textId="77777777" w:rsidR="00663B76" w:rsidRPr="009B2DE5" w:rsidRDefault="00663B76" w:rsidP="00663B76">
      <w:pPr>
        <w:spacing w:line="276" w:lineRule="auto"/>
        <w:ind w:left="3261" w:hanging="142"/>
        <w:jc w:val="both"/>
        <w:rPr>
          <w:rFonts w:ascii="Times New Roman" w:hAnsi="Times New Roman" w:cs="Times New Roman"/>
          <w:lang w:val="en-US"/>
        </w:rPr>
      </w:pPr>
      <w:r w:rsidRPr="009B2DE5">
        <w:rPr>
          <w:rFonts w:ascii="Times New Roman" w:hAnsi="Times New Roman" w:cs="Times New Roman"/>
          <w:b/>
          <w:bCs/>
        </w:rPr>
        <w:t xml:space="preserve">     </w:t>
      </w:r>
      <w:r w:rsidR="008F1998">
        <w:rPr>
          <w:rFonts w:ascii="Times New Roman" w:hAnsi="Times New Roman" w:cs="Times New Roman"/>
          <w:b/>
          <w:bCs/>
          <w:lang w:val="en-US"/>
        </w:rPr>
        <w:t>§10</w:t>
      </w:r>
      <w:r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Wykonawca</w:t>
      </w:r>
      <w:proofErr w:type="spellEnd"/>
      <w:r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przedmiotu</w:t>
      </w:r>
      <w:proofErr w:type="spellEnd"/>
      <w:r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umowy</w:t>
      </w:r>
      <w:proofErr w:type="spellEnd"/>
    </w:p>
    <w:p w14:paraId="2BB8B54F" w14:textId="77777777" w:rsidR="00663B76" w:rsidRPr="009B2DE5" w:rsidRDefault="00663B76" w:rsidP="00663B76">
      <w:pPr>
        <w:numPr>
          <w:ilvl w:val="3"/>
          <w:numId w:val="26"/>
        </w:numPr>
        <w:tabs>
          <w:tab w:val="left" w:pos="0"/>
          <w:tab w:val="left" w:pos="426"/>
          <w:tab w:val="left" w:pos="2160"/>
        </w:tabs>
        <w:suppressAutoHyphens w:val="0"/>
        <w:autoSpaceDN/>
        <w:spacing w:line="276" w:lineRule="auto"/>
        <w:ind w:left="426" w:right="2880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Strony ustalają, że przedmiot umowy będzie wykonany:  </w:t>
      </w:r>
    </w:p>
    <w:p w14:paraId="681069BE" w14:textId="77777777" w:rsidR="00663B76" w:rsidRPr="009B2DE5" w:rsidRDefault="00663B76" w:rsidP="00663B76">
      <w:pPr>
        <w:numPr>
          <w:ilvl w:val="0"/>
          <w:numId w:val="32"/>
        </w:numPr>
        <w:tabs>
          <w:tab w:val="left" w:pos="360"/>
          <w:tab w:val="left" w:pos="600"/>
          <w:tab w:val="left" w:pos="720"/>
          <w:tab w:val="left" w:pos="1200"/>
        </w:tabs>
        <w:suppressAutoHyphens w:val="0"/>
        <w:autoSpaceDN/>
        <w:spacing w:line="276" w:lineRule="auto"/>
        <w:ind w:left="426" w:right="2880" w:firstLine="0"/>
        <w:jc w:val="both"/>
        <w:textAlignment w:val="auto"/>
        <w:rPr>
          <w:rFonts w:ascii="Times New Roman" w:hAnsi="Times New Roman" w:cs="Times New Roman"/>
          <w:lang w:val="en-US"/>
        </w:rPr>
      </w:pPr>
      <w:proofErr w:type="spellStart"/>
      <w:r w:rsidRPr="009B2DE5">
        <w:rPr>
          <w:rFonts w:ascii="Times New Roman" w:hAnsi="Times New Roman" w:cs="Times New Roman"/>
          <w:lang w:val="en-US"/>
        </w:rPr>
        <w:t>siłami</w:t>
      </w:r>
      <w:proofErr w:type="spellEnd"/>
      <w:r w:rsidRPr="009B2D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2DE5">
        <w:rPr>
          <w:rFonts w:ascii="Times New Roman" w:hAnsi="Times New Roman" w:cs="Times New Roman"/>
          <w:lang w:val="en-US"/>
        </w:rPr>
        <w:t>własnymi</w:t>
      </w:r>
      <w:proofErr w:type="spellEnd"/>
      <w:r w:rsidRPr="009B2DE5">
        <w:rPr>
          <w:rFonts w:ascii="Times New Roman" w:hAnsi="Times New Roman" w:cs="Times New Roman"/>
          <w:lang w:val="en-US"/>
        </w:rPr>
        <w:t>,</w:t>
      </w:r>
    </w:p>
    <w:p w14:paraId="58B59A41" w14:textId="77777777" w:rsidR="00663B76" w:rsidRPr="009B2DE5" w:rsidRDefault="00663B76" w:rsidP="00663B76">
      <w:pPr>
        <w:numPr>
          <w:ilvl w:val="0"/>
          <w:numId w:val="32"/>
        </w:numPr>
        <w:tabs>
          <w:tab w:val="left" w:pos="360"/>
          <w:tab w:val="left" w:pos="600"/>
          <w:tab w:val="left" w:pos="720"/>
          <w:tab w:val="left" w:pos="1200"/>
        </w:tabs>
        <w:suppressAutoHyphens w:val="0"/>
        <w:autoSpaceDN/>
        <w:spacing w:line="276" w:lineRule="auto"/>
        <w:ind w:left="426" w:right="-3" w:firstLine="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z udziałem podwykonawców, w następującym zakresie: </w:t>
      </w:r>
      <w:r w:rsidR="000231F0" w:rsidRPr="009B2DE5">
        <w:rPr>
          <w:rFonts w:ascii="Times New Roman" w:hAnsi="Times New Roman" w:cs="Times New Roman"/>
        </w:rPr>
        <w:t>………………………………..</w:t>
      </w:r>
    </w:p>
    <w:p w14:paraId="49EB8F99" w14:textId="77777777" w:rsidR="00663B76" w:rsidRPr="009B2DE5" w:rsidRDefault="00663B76" w:rsidP="00663B76">
      <w:pPr>
        <w:numPr>
          <w:ilvl w:val="3"/>
          <w:numId w:val="26"/>
        </w:numPr>
        <w:tabs>
          <w:tab w:val="left" w:pos="0"/>
          <w:tab w:val="left" w:pos="426"/>
          <w:tab w:val="left" w:pos="216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 każdym przypadku korzystania ze świadczeń podwykonawcy(ów) Wykonawca ponosi pełną odpowiedzialność za wykonywanie zobowiązań przez podwykonawcę(ów), jak za własne działania lub zaniechania.</w:t>
      </w:r>
    </w:p>
    <w:p w14:paraId="6CF0AE35" w14:textId="77777777" w:rsidR="00E83526" w:rsidRPr="009B2DE5" w:rsidRDefault="00E83526" w:rsidP="00F54100">
      <w:pPr>
        <w:spacing w:line="276" w:lineRule="auto"/>
        <w:ind w:left="4678" w:hanging="1134"/>
        <w:jc w:val="both"/>
        <w:rPr>
          <w:rFonts w:ascii="Times New Roman" w:hAnsi="Times New Roman" w:cs="Times New Roman"/>
          <w:b/>
          <w:bCs/>
        </w:rPr>
      </w:pPr>
    </w:p>
    <w:p w14:paraId="651BAD33" w14:textId="77777777" w:rsidR="004E17DD" w:rsidRDefault="004E17DD" w:rsidP="00F54100">
      <w:pPr>
        <w:spacing w:line="276" w:lineRule="auto"/>
        <w:ind w:left="4678" w:hanging="1134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85807FC" w14:textId="79D7C133" w:rsidR="00F54100" w:rsidRPr="009B2DE5" w:rsidRDefault="008F1998" w:rsidP="00F54100">
      <w:pPr>
        <w:spacing w:line="276" w:lineRule="auto"/>
        <w:ind w:left="4678" w:hanging="113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§11</w:t>
      </w:r>
      <w:r w:rsidR="00F54100"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F54100" w:rsidRPr="009B2DE5">
        <w:rPr>
          <w:rFonts w:ascii="Times New Roman" w:hAnsi="Times New Roman" w:cs="Times New Roman"/>
          <w:b/>
          <w:bCs/>
          <w:lang w:val="en-US"/>
        </w:rPr>
        <w:t>Warunki</w:t>
      </w:r>
      <w:proofErr w:type="spellEnd"/>
      <w:r w:rsidR="00F54100"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F54100" w:rsidRPr="009B2DE5">
        <w:rPr>
          <w:rFonts w:ascii="Times New Roman" w:hAnsi="Times New Roman" w:cs="Times New Roman"/>
          <w:b/>
          <w:bCs/>
          <w:lang w:val="en-US"/>
        </w:rPr>
        <w:t>zmiany</w:t>
      </w:r>
      <w:proofErr w:type="spellEnd"/>
      <w:r w:rsidR="00F54100"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F54100" w:rsidRPr="009B2DE5">
        <w:rPr>
          <w:rFonts w:ascii="Times New Roman" w:hAnsi="Times New Roman" w:cs="Times New Roman"/>
          <w:b/>
          <w:bCs/>
          <w:lang w:val="en-US"/>
        </w:rPr>
        <w:t>umowy</w:t>
      </w:r>
      <w:bookmarkStart w:id="1" w:name="id.30j0zll"/>
      <w:bookmarkEnd w:id="1"/>
      <w:proofErr w:type="spellEnd"/>
    </w:p>
    <w:p w14:paraId="14373B92" w14:textId="1DEDB3FF" w:rsidR="00F54100" w:rsidRPr="009B2DE5" w:rsidRDefault="00F54100" w:rsidP="00F54100">
      <w:pPr>
        <w:numPr>
          <w:ilvl w:val="0"/>
          <w:numId w:val="33"/>
        </w:numPr>
        <w:tabs>
          <w:tab w:val="left" w:pos="-2160"/>
          <w:tab w:val="left" w:pos="-2094"/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Wszelkie zmiany umowy wymagają formy pisemnego aneksu pod rygorem nieważności</w:t>
      </w:r>
      <w:r w:rsidR="00D916EB">
        <w:rPr>
          <w:rFonts w:ascii="Times New Roman" w:hAnsi="Times New Roman" w:cs="Times New Roman"/>
        </w:rPr>
        <w:t>.</w:t>
      </w:r>
    </w:p>
    <w:p w14:paraId="25F50E88" w14:textId="74BFEC2D" w:rsidR="00F54100" w:rsidRPr="00D916EB" w:rsidRDefault="00F54100" w:rsidP="00F54100">
      <w:pPr>
        <w:numPr>
          <w:ilvl w:val="0"/>
          <w:numId w:val="33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Zamawiający przewiduje możliwość zmiany umowy w zakresie i na zasadach określonych w art. 455 ust. 1 pkt 1ustawy PZP, tj.:</w:t>
      </w:r>
    </w:p>
    <w:p w14:paraId="642D94B6" w14:textId="28883981" w:rsidR="004E17DD" w:rsidRDefault="00D916EB" w:rsidP="004E17DD">
      <w:pPr>
        <w:pStyle w:val="Akapitzlist"/>
        <w:numPr>
          <w:ilvl w:val="1"/>
          <w:numId w:val="24"/>
        </w:numPr>
        <w:tabs>
          <w:tab w:val="left" w:pos="360"/>
        </w:tabs>
        <w:autoSpaceDN/>
        <w:spacing w:after="0"/>
        <w:ind w:left="851" w:hanging="425"/>
        <w:jc w:val="both"/>
        <w:rPr>
          <w:rFonts w:ascii="Times New Roman" w:hAnsi="Times New Roman"/>
          <w:lang w:val="en-US"/>
        </w:rPr>
      </w:pPr>
      <w:r w:rsidRPr="004E17DD">
        <w:rPr>
          <w:rFonts w:ascii="Times New Roman" w:hAnsi="Times New Roman"/>
        </w:rPr>
        <w:t xml:space="preserve">przedłużenie terminu realizacji zgodnie z </w:t>
      </w:r>
      <w:r w:rsidRPr="004E17DD">
        <w:rPr>
          <w:rFonts w:ascii="Times New Roman" w:hAnsi="Times New Roman"/>
          <w:lang w:val="en-US"/>
        </w:rPr>
        <w:t>§</w:t>
      </w:r>
      <w:r w:rsidRPr="004E17DD">
        <w:rPr>
          <w:rFonts w:ascii="Times New Roman" w:hAnsi="Times New Roman"/>
          <w:lang w:val="en-US"/>
        </w:rPr>
        <w:t xml:space="preserve">2 </w:t>
      </w:r>
      <w:proofErr w:type="spellStart"/>
      <w:r w:rsidRPr="004E17DD">
        <w:rPr>
          <w:rFonts w:ascii="Times New Roman" w:hAnsi="Times New Roman"/>
          <w:lang w:val="en-US"/>
        </w:rPr>
        <w:t>ust</w:t>
      </w:r>
      <w:proofErr w:type="spellEnd"/>
      <w:r w:rsidRPr="004E17DD">
        <w:rPr>
          <w:rFonts w:ascii="Times New Roman" w:hAnsi="Times New Roman"/>
          <w:lang w:val="en-US"/>
        </w:rPr>
        <w:t xml:space="preserve">. 1 </w:t>
      </w:r>
      <w:proofErr w:type="spellStart"/>
      <w:r w:rsidRPr="004E17DD">
        <w:rPr>
          <w:rFonts w:ascii="Times New Roman" w:hAnsi="Times New Roman"/>
          <w:lang w:val="en-US"/>
        </w:rPr>
        <w:t>niniejszej</w:t>
      </w:r>
      <w:proofErr w:type="spellEnd"/>
      <w:r w:rsidRPr="004E17DD">
        <w:rPr>
          <w:rFonts w:ascii="Times New Roman" w:hAnsi="Times New Roman"/>
          <w:lang w:val="en-US"/>
        </w:rPr>
        <w:t xml:space="preserve"> </w:t>
      </w:r>
      <w:proofErr w:type="spellStart"/>
      <w:r w:rsidRPr="004E17DD">
        <w:rPr>
          <w:rFonts w:ascii="Times New Roman" w:hAnsi="Times New Roman"/>
          <w:lang w:val="en-US"/>
        </w:rPr>
        <w:t>umowy</w:t>
      </w:r>
      <w:proofErr w:type="spellEnd"/>
      <w:r w:rsidRPr="004E17DD">
        <w:rPr>
          <w:rFonts w:ascii="Times New Roman" w:hAnsi="Times New Roman"/>
          <w:lang w:val="en-US"/>
        </w:rPr>
        <w:t>.</w:t>
      </w:r>
    </w:p>
    <w:p w14:paraId="0D12C309" w14:textId="4199BBC0" w:rsidR="004E17DD" w:rsidRPr="004E17DD" w:rsidRDefault="004E17DD" w:rsidP="004E17DD">
      <w:pPr>
        <w:pStyle w:val="Akapitzlist"/>
        <w:numPr>
          <w:ilvl w:val="1"/>
          <w:numId w:val="24"/>
        </w:numPr>
        <w:tabs>
          <w:tab w:val="left" w:pos="360"/>
        </w:tabs>
        <w:autoSpaceDN/>
        <w:ind w:left="851" w:hanging="425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Spowodowane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siłą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wyższą</w:t>
      </w:r>
      <w:proofErr w:type="spellEnd"/>
      <w:r>
        <w:rPr>
          <w:rFonts w:ascii="Times New Roman" w:hAnsi="Times New Roman"/>
          <w:lang w:val="en-US"/>
        </w:rPr>
        <w:t xml:space="preserve"> o </w:t>
      </w:r>
      <w:proofErr w:type="spellStart"/>
      <w:r>
        <w:rPr>
          <w:rFonts w:ascii="Times New Roman" w:hAnsi="Times New Roman"/>
          <w:lang w:val="en-US"/>
        </w:rPr>
        <w:t>której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mowa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Pr="004E17DD">
        <w:rPr>
          <w:rFonts w:ascii="Times New Roman" w:hAnsi="Times New Roman"/>
          <w:lang w:val="en-US"/>
        </w:rPr>
        <w:t xml:space="preserve">w </w:t>
      </w:r>
      <w:r w:rsidRPr="004E17DD">
        <w:rPr>
          <w:rFonts w:ascii="Times New Roman" w:hAnsi="Times New Roman"/>
          <w:lang w:val="en-US"/>
        </w:rPr>
        <w:t>§</w:t>
      </w:r>
      <w:r w:rsidRPr="004E17DD">
        <w:rPr>
          <w:rFonts w:ascii="Times New Roman" w:hAnsi="Times New Roman"/>
          <w:lang w:val="en-US"/>
        </w:rPr>
        <w:t xml:space="preserve"> 12 </w:t>
      </w:r>
      <w:proofErr w:type="spellStart"/>
      <w:r w:rsidRPr="004E17DD">
        <w:rPr>
          <w:rFonts w:ascii="Times New Roman" w:hAnsi="Times New Roman"/>
          <w:lang w:val="en-US"/>
        </w:rPr>
        <w:t>nieniejszej</w:t>
      </w:r>
      <w:proofErr w:type="spellEnd"/>
      <w:r w:rsidRPr="004E17DD">
        <w:rPr>
          <w:rFonts w:ascii="Times New Roman" w:hAnsi="Times New Roman"/>
          <w:lang w:val="en-US"/>
        </w:rPr>
        <w:t xml:space="preserve"> </w:t>
      </w:r>
      <w:proofErr w:type="spellStart"/>
      <w:r w:rsidRPr="004E17DD">
        <w:rPr>
          <w:rFonts w:ascii="Times New Roman" w:hAnsi="Times New Roman"/>
          <w:lang w:val="en-US"/>
        </w:rPr>
        <w:t>umowy</w:t>
      </w:r>
      <w:proofErr w:type="spellEnd"/>
      <w:r w:rsidRPr="004E17DD">
        <w:rPr>
          <w:rFonts w:ascii="Times New Roman" w:hAnsi="Times New Roman"/>
          <w:lang w:val="en-US"/>
        </w:rPr>
        <w:t>.</w:t>
      </w:r>
    </w:p>
    <w:p w14:paraId="02FB84C2" w14:textId="77777777" w:rsidR="00E83526" w:rsidRPr="009B2DE5" w:rsidRDefault="00E83526" w:rsidP="00E83526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B2DE5">
        <w:rPr>
          <w:rFonts w:ascii="Times New Roman" w:eastAsia="Times New Roman" w:hAnsi="Times New Roman" w:cs="Times New Roman"/>
        </w:rPr>
        <w:t>5. Okoliczności mogące stanowić podstawę zmiany umowy powinny być uzasadnione. Zmiany te nie mogą skutkować wzrostem cen brutto przedmiotu umowy, z zastrzeżeniem wyjątków opisanych w umowie.</w:t>
      </w:r>
    </w:p>
    <w:p w14:paraId="0620A9B2" w14:textId="77777777" w:rsidR="00E83526" w:rsidRPr="009B2DE5" w:rsidRDefault="00E83526" w:rsidP="00E83526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B2DE5">
        <w:rPr>
          <w:rFonts w:ascii="Times New Roman" w:eastAsia="Times New Roman" w:hAnsi="Times New Roman" w:cs="Times New Roman"/>
        </w:rPr>
        <w:t xml:space="preserve">6. Zmiana danych kontaktowych nie stanowi zmiany umowy (mogą one zostać dokonane w drodze jednostronnego oświadczenia strony, której danych zmiana dotyczy). </w:t>
      </w:r>
    </w:p>
    <w:p w14:paraId="2E1AD361" w14:textId="77777777" w:rsidR="00E83526" w:rsidRPr="009B2DE5" w:rsidRDefault="00E83526" w:rsidP="005E4834">
      <w:pPr>
        <w:tabs>
          <w:tab w:val="left" w:pos="360"/>
        </w:tabs>
        <w:spacing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60D14186" w14:textId="77777777" w:rsidR="004E17DD" w:rsidRDefault="004E17DD" w:rsidP="005E4834">
      <w:pPr>
        <w:tabs>
          <w:tab w:val="left" w:pos="360"/>
        </w:tabs>
        <w:spacing w:line="276" w:lineRule="auto"/>
        <w:ind w:left="360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62C062C" w14:textId="71D0581D" w:rsidR="005E4834" w:rsidRPr="009B2DE5" w:rsidRDefault="008F1998" w:rsidP="005E4834">
      <w:pPr>
        <w:tabs>
          <w:tab w:val="left" w:pos="360"/>
        </w:tabs>
        <w:spacing w:line="276" w:lineRule="auto"/>
        <w:ind w:left="36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§12</w:t>
      </w:r>
      <w:r w:rsidR="005E4834"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5E4834" w:rsidRPr="009B2DE5">
        <w:rPr>
          <w:rFonts w:ascii="Times New Roman" w:hAnsi="Times New Roman" w:cs="Times New Roman"/>
          <w:b/>
          <w:bCs/>
          <w:lang w:val="en-US"/>
        </w:rPr>
        <w:t>Siła</w:t>
      </w:r>
      <w:proofErr w:type="spellEnd"/>
      <w:r w:rsidR="005E4834"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5E4834" w:rsidRPr="009B2DE5">
        <w:rPr>
          <w:rFonts w:ascii="Times New Roman" w:hAnsi="Times New Roman" w:cs="Times New Roman"/>
          <w:b/>
          <w:bCs/>
          <w:lang w:val="en-US"/>
        </w:rPr>
        <w:t>wyższa</w:t>
      </w:r>
      <w:proofErr w:type="spellEnd"/>
    </w:p>
    <w:p w14:paraId="71F59DAF" w14:textId="56CBAE96" w:rsidR="005E4834" w:rsidRDefault="005E4834" w:rsidP="005E4834">
      <w:pPr>
        <w:numPr>
          <w:ilvl w:val="0"/>
          <w:numId w:val="15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Strona umowy, u której wyniknęły utrudnienia w wykonaniu umowy wskutek działania siły wyższej, jest obowiązana do bezzwłocznego poinformowania drugiej strony o wystąpieniu  oraz ustaniu działania siły wyższej.  Zawiadomienie to określa rodzaj zdarzenia, jego skutki na wypełnianie zobowiązań wynikających z Umowy, zakres asortymentu, którego dotyczy, i środki przedsięwzięte, aby te konsekwencje złagodzić. </w:t>
      </w:r>
    </w:p>
    <w:p w14:paraId="5EF58276" w14:textId="77777777" w:rsidR="004E17DD" w:rsidRPr="009B2DE5" w:rsidRDefault="004E17DD" w:rsidP="004E17DD">
      <w:pPr>
        <w:tabs>
          <w:tab w:val="left" w:pos="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 w:cs="Times New Roman"/>
        </w:rPr>
      </w:pPr>
    </w:p>
    <w:p w14:paraId="76AF470B" w14:textId="77777777" w:rsidR="005E4834" w:rsidRPr="009B2DE5" w:rsidRDefault="005E4834" w:rsidP="005E4834">
      <w:pPr>
        <w:numPr>
          <w:ilvl w:val="0"/>
          <w:numId w:val="15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lastRenderedPageBreak/>
        <w:t xml:space="preserve"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 </w:t>
      </w:r>
    </w:p>
    <w:p w14:paraId="3D457698" w14:textId="77777777" w:rsidR="005E4834" w:rsidRPr="009B2DE5" w:rsidRDefault="005E4834" w:rsidP="005E4834">
      <w:pPr>
        <w:numPr>
          <w:ilvl w:val="0"/>
          <w:numId w:val="15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 w wykonaniu umowy na skutek działania siły wyższej w szczególności nie nalicza się przewidzianych kar umownych ani nie obciąża się drugiej strony umowy kosztami zakupów interwencyjnych. </w:t>
      </w:r>
    </w:p>
    <w:p w14:paraId="2CE379F7" w14:textId="77777777" w:rsidR="003B1C18" w:rsidRPr="009B2DE5" w:rsidRDefault="005E4834" w:rsidP="007A2CE7">
      <w:pPr>
        <w:numPr>
          <w:ilvl w:val="0"/>
          <w:numId w:val="15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14:paraId="2DCABCEB" w14:textId="77777777" w:rsidR="00E83526" w:rsidRPr="009B2DE5" w:rsidRDefault="00E83526" w:rsidP="007A2CE7">
      <w:pPr>
        <w:spacing w:line="276" w:lineRule="auto"/>
        <w:ind w:left="2836" w:firstLine="709"/>
        <w:jc w:val="both"/>
        <w:rPr>
          <w:rFonts w:ascii="Times New Roman" w:hAnsi="Times New Roman" w:cs="Times New Roman"/>
          <w:b/>
          <w:bCs/>
        </w:rPr>
      </w:pPr>
    </w:p>
    <w:p w14:paraId="55BE4216" w14:textId="77777777" w:rsidR="007A2CE7" w:rsidRPr="009B2DE5" w:rsidRDefault="008F1998" w:rsidP="007A2CE7">
      <w:pPr>
        <w:spacing w:line="276" w:lineRule="auto"/>
        <w:ind w:left="283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§13</w:t>
      </w:r>
      <w:r w:rsidR="007A2CE7" w:rsidRPr="009B2DE5">
        <w:rPr>
          <w:rFonts w:ascii="Times New Roman" w:hAnsi="Times New Roman" w:cs="Times New Roman"/>
          <w:b/>
          <w:bCs/>
        </w:rPr>
        <w:t xml:space="preserve"> Klauzula informacyjna</w:t>
      </w:r>
    </w:p>
    <w:p w14:paraId="7EFA211A" w14:textId="77777777" w:rsidR="007A2CE7" w:rsidRPr="009B2DE5" w:rsidRDefault="007A2CE7" w:rsidP="007A2CE7">
      <w:pPr>
        <w:tabs>
          <w:tab w:val="center" w:pos="142"/>
          <w:tab w:val="left" w:pos="708"/>
          <w:tab w:val="right" w:pos="9072"/>
        </w:tabs>
        <w:spacing w:line="276" w:lineRule="auto"/>
        <w:ind w:left="4678" w:hanging="4536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Zamawiający informuje, że:</w:t>
      </w:r>
    </w:p>
    <w:p w14:paraId="5CD4DDDA" w14:textId="77777777" w:rsidR="007A2CE7" w:rsidRPr="009B2DE5" w:rsidRDefault="007A2CE7" w:rsidP="007A2CE7">
      <w:pPr>
        <w:numPr>
          <w:ilvl w:val="1"/>
          <w:numId w:val="35"/>
        </w:numPr>
        <w:tabs>
          <w:tab w:val="left" w:pos="0"/>
          <w:tab w:val="left" w:pos="426"/>
          <w:tab w:val="left" w:pos="10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Administratorem Pani/Pana danych osobowych jest  </w:t>
      </w:r>
      <w:proofErr w:type="spellStart"/>
      <w:r w:rsidR="009B2DE5" w:rsidRPr="009B2DE5">
        <w:rPr>
          <w:rFonts w:ascii="Times New Roman" w:hAnsi="Times New Roman" w:cs="Times New Roman"/>
          <w:b/>
          <w:bCs/>
        </w:rPr>
        <w:t>Olmedica</w:t>
      </w:r>
      <w:proofErr w:type="spellEnd"/>
      <w:r w:rsidRPr="009B2DE5">
        <w:rPr>
          <w:rFonts w:ascii="Times New Roman" w:hAnsi="Times New Roman" w:cs="Times New Roman"/>
          <w:b/>
          <w:bCs/>
        </w:rPr>
        <w:t xml:space="preserve"> w Olecku  sp. z o.o. ul. Gołdapska 1, 19 – 400 Olecko.</w:t>
      </w:r>
    </w:p>
    <w:p w14:paraId="6D4FD453" w14:textId="77777777" w:rsidR="007A2CE7" w:rsidRPr="009B2DE5" w:rsidRDefault="007A2CE7" w:rsidP="007A2CE7">
      <w:pPr>
        <w:numPr>
          <w:ilvl w:val="1"/>
          <w:numId w:val="35"/>
        </w:numPr>
        <w:tabs>
          <w:tab w:val="left" w:pos="0"/>
          <w:tab w:val="left" w:pos="426"/>
          <w:tab w:val="left" w:pos="10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Administrator wyznaczył Inspektora Ochrony Danych, z którym mogą się Państwo kontaktować w sprawach przetwarzania Państwa danych osobowych pod nr telefonu: (87) 520 22 95 wew. 316.</w:t>
      </w:r>
    </w:p>
    <w:p w14:paraId="2A917614" w14:textId="77777777" w:rsidR="007A2CE7" w:rsidRPr="009B2DE5" w:rsidRDefault="007A2CE7" w:rsidP="007A2CE7">
      <w:pPr>
        <w:numPr>
          <w:ilvl w:val="1"/>
          <w:numId w:val="35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Pana/Pani dane osobowe przetwarzane będą  w związku z postępowaniami przetargowym </w:t>
      </w:r>
      <w:r w:rsidRPr="009B2DE5">
        <w:rPr>
          <w:rFonts w:ascii="Times New Roman" w:hAnsi="Times New Roman" w:cs="Times New Roman"/>
        </w:rPr>
        <w:br/>
        <w:t>lub realizacją umowy.</w:t>
      </w:r>
    </w:p>
    <w:p w14:paraId="296BB5E8" w14:textId="77777777" w:rsidR="007A2CE7" w:rsidRPr="009B2DE5" w:rsidRDefault="007A2CE7" w:rsidP="007A2CE7">
      <w:pPr>
        <w:numPr>
          <w:ilvl w:val="1"/>
          <w:numId w:val="35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Odbiorcami Pani/Pana danych osobowych będą osoby fizyczne lub prawne, organy publiczne lub inne podmioty, którym administrator je ujawnia do celów wynikających w związku z prawnie uzasadnionymi interesami realizowanymi przez administratora.</w:t>
      </w:r>
    </w:p>
    <w:p w14:paraId="242E5A8D" w14:textId="77777777" w:rsidR="007A2CE7" w:rsidRPr="009B2DE5" w:rsidRDefault="007A2CE7" w:rsidP="007A2CE7">
      <w:pPr>
        <w:numPr>
          <w:ilvl w:val="1"/>
          <w:numId w:val="35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Pani/Pana dane osobowe przechowywane będą  zgodnie z obowiązującymi przepisami, </w:t>
      </w:r>
      <w:r w:rsidRPr="009B2DE5">
        <w:rPr>
          <w:rFonts w:ascii="Times New Roman" w:hAnsi="Times New Roman" w:cs="Times New Roman"/>
        </w:rPr>
        <w:br/>
        <w:t>a w pozostałych przypadkach do ustania przyczyn biznesowych.</w:t>
      </w:r>
    </w:p>
    <w:p w14:paraId="2154A1D3" w14:textId="77777777" w:rsidR="007A2CE7" w:rsidRPr="009B2DE5" w:rsidRDefault="007A2CE7" w:rsidP="007A2CE7">
      <w:pPr>
        <w:numPr>
          <w:ilvl w:val="1"/>
          <w:numId w:val="35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Posiada Pani/Pan prawo do żądania od Administratora dostępu do danych osobowych, prawo do ich sprostowania, usunięcia lub ograniczenia przetwarzania, prawo do wniesienia sprzeciwu wobec przetwarzania, prawo do przenoszenia danych, Ma Pani/Pan prawo wniesienia skargi do Organu Nadzorczego.</w:t>
      </w:r>
    </w:p>
    <w:p w14:paraId="46D0E3E2" w14:textId="77777777" w:rsidR="007A2CE7" w:rsidRPr="009B2DE5" w:rsidRDefault="007A2CE7" w:rsidP="007A2CE7">
      <w:pPr>
        <w:numPr>
          <w:ilvl w:val="1"/>
          <w:numId w:val="35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Pani/Pana dane osobowe nie będą przetwarzane w sposób zautomatyzowany.</w:t>
      </w:r>
    </w:p>
    <w:p w14:paraId="56C332D6" w14:textId="77777777" w:rsidR="007A2CE7" w:rsidRPr="009B2DE5" w:rsidRDefault="007A2CE7" w:rsidP="007A2CE7">
      <w:pPr>
        <w:tabs>
          <w:tab w:val="left" w:pos="2520"/>
        </w:tabs>
        <w:spacing w:line="276" w:lineRule="auto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ab/>
      </w:r>
    </w:p>
    <w:p w14:paraId="19821E80" w14:textId="0B9ADE22" w:rsidR="007A2CE7" w:rsidRDefault="007A2CE7" w:rsidP="007A2CE7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4F487C18" w14:textId="2ACD71F9" w:rsidR="004E17DD" w:rsidRDefault="004E17DD" w:rsidP="007A2CE7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269A1B5A" w14:textId="01180086" w:rsidR="004E17DD" w:rsidRDefault="004E17DD" w:rsidP="007A2CE7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10D8CA55" w14:textId="67D6D474" w:rsidR="004E17DD" w:rsidRDefault="004E17DD" w:rsidP="007A2CE7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37A1469D" w14:textId="77777777" w:rsidR="004E17DD" w:rsidRPr="009B2DE5" w:rsidRDefault="004E17DD" w:rsidP="007A2CE7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2FD8D76A" w14:textId="77777777" w:rsidR="007A2CE7" w:rsidRPr="009B2DE5" w:rsidRDefault="008F1998" w:rsidP="007A2CE7">
      <w:pPr>
        <w:tabs>
          <w:tab w:val="left" w:pos="708"/>
          <w:tab w:val="center" w:pos="4536"/>
          <w:tab w:val="center" w:pos="4607"/>
          <w:tab w:val="right" w:pos="9072"/>
        </w:tabs>
        <w:spacing w:line="276" w:lineRule="auto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14</w:t>
      </w:r>
      <w:r w:rsidR="007A2CE7" w:rsidRPr="009B2DE5">
        <w:rPr>
          <w:rFonts w:ascii="Times New Roman" w:hAnsi="Times New Roman" w:cs="Times New Roman"/>
          <w:b/>
          <w:bCs/>
        </w:rPr>
        <w:t xml:space="preserve"> Zakaz cesji</w:t>
      </w:r>
    </w:p>
    <w:p w14:paraId="2CCCB8DA" w14:textId="77777777" w:rsidR="007A2CE7" w:rsidRPr="009B2DE5" w:rsidRDefault="007A2CE7" w:rsidP="007A2CE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Zamawiający zastrzega sobie, że przeniesienie wierzytelności wynikających z realizacji umowy wymaga jego pisemnej zgody pod rygorem nieważności.</w:t>
      </w:r>
    </w:p>
    <w:p w14:paraId="44DC57A4" w14:textId="77777777" w:rsidR="007A2CE7" w:rsidRPr="009B2DE5" w:rsidRDefault="007A2CE7" w:rsidP="007A2CE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41AFD40" w14:textId="77777777" w:rsidR="007A2CE7" w:rsidRPr="009B2DE5" w:rsidRDefault="007A2CE7" w:rsidP="007A2CE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A7275D0" w14:textId="77777777" w:rsidR="007A2CE7" w:rsidRPr="009B2DE5" w:rsidRDefault="008F1998" w:rsidP="007A2CE7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§ 15</w:t>
      </w:r>
      <w:r w:rsidR="007A2CE7"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7A2CE7" w:rsidRPr="009B2DE5">
        <w:rPr>
          <w:rFonts w:ascii="Times New Roman" w:hAnsi="Times New Roman" w:cs="Times New Roman"/>
          <w:b/>
          <w:bCs/>
          <w:lang w:val="en-US"/>
        </w:rPr>
        <w:t>Postanowienia</w:t>
      </w:r>
      <w:proofErr w:type="spellEnd"/>
      <w:r w:rsidR="007A2CE7"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7A2CE7" w:rsidRPr="009B2DE5">
        <w:rPr>
          <w:rFonts w:ascii="Times New Roman" w:hAnsi="Times New Roman" w:cs="Times New Roman"/>
          <w:b/>
          <w:bCs/>
          <w:lang w:val="en-US"/>
        </w:rPr>
        <w:t>końcowe</w:t>
      </w:r>
      <w:proofErr w:type="spellEnd"/>
    </w:p>
    <w:p w14:paraId="041E862E" w14:textId="77777777" w:rsidR="007A2CE7" w:rsidRPr="009B2DE5" w:rsidRDefault="007A2CE7" w:rsidP="007A2CE7">
      <w:pPr>
        <w:numPr>
          <w:ilvl w:val="2"/>
          <w:numId w:val="36"/>
        </w:numPr>
        <w:tabs>
          <w:tab w:val="left" w:pos="426"/>
          <w:tab w:val="left" w:pos="1800"/>
          <w:tab w:val="left" w:pos="19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Spory powstałe na tle realizacji niniejszej umowy będą rozstrzygane przez sąd powszechny właściwy  dla siedziby Zamawiającego.</w:t>
      </w:r>
    </w:p>
    <w:p w14:paraId="220E4F7B" w14:textId="77777777" w:rsidR="007A2CE7" w:rsidRPr="009B2DE5" w:rsidRDefault="007A2CE7" w:rsidP="007A2CE7">
      <w:pPr>
        <w:numPr>
          <w:ilvl w:val="2"/>
          <w:numId w:val="36"/>
        </w:numPr>
        <w:tabs>
          <w:tab w:val="left" w:pos="426"/>
          <w:tab w:val="left" w:pos="1800"/>
          <w:tab w:val="left" w:pos="19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 przypadku podmiotów zagranicznych obowiązuje prawo polskie.</w:t>
      </w:r>
    </w:p>
    <w:p w14:paraId="1A0BE113" w14:textId="77777777" w:rsidR="007A2CE7" w:rsidRPr="009B2DE5" w:rsidRDefault="007A2CE7" w:rsidP="007A2CE7">
      <w:pPr>
        <w:numPr>
          <w:ilvl w:val="2"/>
          <w:numId w:val="36"/>
        </w:numPr>
        <w:tabs>
          <w:tab w:val="left" w:pos="426"/>
          <w:tab w:val="left" w:pos="1800"/>
          <w:tab w:val="left" w:pos="19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 sprawach nieuregulowanych w niniejszej umowie zastosowanie mają przepisy Kodeksu cywilnego i Ustawy Prawo zamówień publicznych.</w:t>
      </w:r>
    </w:p>
    <w:p w14:paraId="54C66301" w14:textId="77777777" w:rsidR="007A2CE7" w:rsidRPr="009B2DE5" w:rsidRDefault="007A2CE7" w:rsidP="007A2CE7">
      <w:pPr>
        <w:numPr>
          <w:ilvl w:val="2"/>
          <w:numId w:val="36"/>
        </w:numPr>
        <w:tabs>
          <w:tab w:val="left" w:pos="426"/>
          <w:tab w:val="left" w:pos="1800"/>
          <w:tab w:val="left" w:pos="19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Umowę sporządzono w dwóch jednobrzmiących egzemplarzach z czego 1 egzemplarz otrzymuje Zamawiający i 1 egzemplarz otrzymuje Wykonawca.</w:t>
      </w:r>
    </w:p>
    <w:p w14:paraId="59D0F3AE" w14:textId="77777777" w:rsidR="007A2CE7" w:rsidRPr="009B2DE5" w:rsidRDefault="007A2CE7" w:rsidP="007A2CE7">
      <w:pPr>
        <w:tabs>
          <w:tab w:val="left" w:pos="708"/>
          <w:tab w:val="center" w:pos="4536"/>
          <w:tab w:val="right" w:pos="9072"/>
        </w:tabs>
        <w:spacing w:line="276" w:lineRule="auto"/>
        <w:ind w:left="142" w:hanging="142"/>
        <w:jc w:val="both"/>
        <w:rPr>
          <w:rFonts w:ascii="Times New Roman" w:hAnsi="Times New Roman" w:cs="Times New Roman"/>
        </w:rPr>
      </w:pPr>
    </w:p>
    <w:p w14:paraId="40213DA4" w14:textId="77777777" w:rsidR="007A2CE7" w:rsidRPr="009B2DE5" w:rsidRDefault="007A2CE7" w:rsidP="007A2CE7">
      <w:pPr>
        <w:tabs>
          <w:tab w:val="left" w:pos="708"/>
          <w:tab w:val="center" w:pos="4536"/>
          <w:tab w:val="right" w:pos="9072"/>
        </w:tabs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Załączniki do umowy:</w:t>
      </w:r>
    </w:p>
    <w:p w14:paraId="564697D7" w14:textId="77777777" w:rsidR="007A2CE7" w:rsidRPr="009B2DE5" w:rsidRDefault="007A2CE7" w:rsidP="007A2CE7">
      <w:pPr>
        <w:tabs>
          <w:tab w:val="left" w:pos="708"/>
          <w:tab w:val="center" w:pos="4536"/>
          <w:tab w:val="right" w:pos="9072"/>
        </w:tabs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Zał. Nr 1 – Formularz Ofertowy Wykonawcy</w:t>
      </w:r>
    </w:p>
    <w:p w14:paraId="6D3BF615" w14:textId="77777777" w:rsidR="007A2CE7" w:rsidRPr="009B2DE5" w:rsidRDefault="00C161A1" w:rsidP="007A2CE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Zał. Nr 2 -  Protokół odbioru miału węglowego</w:t>
      </w:r>
    </w:p>
    <w:p w14:paraId="305C81CF" w14:textId="77777777" w:rsidR="009F6A47" w:rsidRPr="009B2DE5" w:rsidRDefault="009F6A47" w:rsidP="007A2CE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7ECB78A" w14:textId="77777777" w:rsidR="00B437E6" w:rsidRDefault="007A2CE7" w:rsidP="007A2CE7">
      <w:pPr>
        <w:tabs>
          <w:tab w:val="left" w:pos="0"/>
          <w:tab w:val="left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 w:cs="Times New Roman"/>
          <w:b/>
          <w:bCs/>
        </w:rPr>
      </w:pPr>
      <w:r w:rsidRPr="009B2DE5">
        <w:rPr>
          <w:rFonts w:ascii="Times New Roman" w:hAnsi="Times New Roman" w:cs="Times New Roman"/>
          <w:b/>
          <w:bCs/>
        </w:rPr>
        <w:t xml:space="preserve"> WYKONAWCA                                                                                  ZAMAWIAJĄCY</w:t>
      </w:r>
    </w:p>
    <w:p w14:paraId="7F4A2510" w14:textId="77777777" w:rsidR="00227151" w:rsidRDefault="00227151" w:rsidP="007A2CE7">
      <w:pPr>
        <w:tabs>
          <w:tab w:val="left" w:pos="0"/>
          <w:tab w:val="left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 w:cs="Times New Roman"/>
          <w:b/>
          <w:bCs/>
        </w:rPr>
      </w:pPr>
    </w:p>
    <w:p w14:paraId="5A7CC149" w14:textId="77777777" w:rsidR="00227151" w:rsidRDefault="00227151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F0FEBB3" w14:textId="77777777" w:rsidR="00227151" w:rsidRDefault="00227151" w:rsidP="007A2CE7">
      <w:pPr>
        <w:tabs>
          <w:tab w:val="left" w:pos="0"/>
          <w:tab w:val="left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 w:cs="Times New Roman"/>
          <w:b/>
          <w:bCs/>
        </w:rPr>
      </w:pPr>
    </w:p>
    <w:p w14:paraId="20D23E98" w14:textId="77777777" w:rsidR="00227151" w:rsidRDefault="00227151" w:rsidP="00227151">
      <w:pPr>
        <w:pStyle w:val="Standard"/>
        <w:tabs>
          <w:tab w:val="left" w:pos="420"/>
          <w:tab w:val="right" w:pos="9638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2 do Umowy</w:t>
      </w:r>
    </w:p>
    <w:p w14:paraId="3CB81DC4" w14:textId="77777777" w:rsidR="00227151" w:rsidRDefault="00227151" w:rsidP="00227151">
      <w:pPr>
        <w:pStyle w:val="Standard"/>
        <w:jc w:val="center"/>
        <w:rPr>
          <w:b/>
          <w:bCs/>
          <w:color w:val="000000"/>
          <w:sz w:val="22"/>
          <w:szCs w:val="22"/>
        </w:rPr>
      </w:pPr>
    </w:p>
    <w:p w14:paraId="7E5ACC27" w14:textId="77777777" w:rsidR="00227151" w:rsidRDefault="00227151" w:rsidP="00227151">
      <w:pPr>
        <w:pStyle w:val="Standard"/>
        <w:jc w:val="center"/>
        <w:rPr>
          <w:b/>
          <w:bCs/>
          <w:color w:val="000000"/>
          <w:sz w:val="22"/>
          <w:szCs w:val="22"/>
        </w:rPr>
      </w:pPr>
    </w:p>
    <w:p w14:paraId="7C570035" w14:textId="77777777" w:rsidR="00227151" w:rsidRDefault="00227151" w:rsidP="00227151">
      <w:pPr>
        <w:pStyle w:val="Standard"/>
        <w:jc w:val="center"/>
        <w:rPr>
          <w:b/>
          <w:bCs/>
          <w:color w:val="000000"/>
          <w:sz w:val="22"/>
          <w:szCs w:val="22"/>
        </w:rPr>
      </w:pPr>
    </w:p>
    <w:p w14:paraId="30AFDDD4" w14:textId="77777777" w:rsidR="00227151" w:rsidRDefault="00227151" w:rsidP="00227151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Protokół zdawczo- odbiorczy dostawy miału węglowego</w:t>
      </w:r>
    </w:p>
    <w:p w14:paraId="65DDC922" w14:textId="77777777" w:rsidR="00227151" w:rsidRDefault="00227151" w:rsidP="00227151">
      <w:pPr>
        <w:pStyle w:val="Standard"/>
        <w:jc w:val="right"/>
        <w:rPr>
          <w:b/>
          <w:bCs/>
          <w:color w:val="000000"/>
          <w:sz w:val="22"/>
          <w:szCs w:val="22"/>
        </w:rPr>
      </w:pPr>
    </w:p>
    <w:p w14:paraId="087A0342" w14:textId="77777777" w:rsidR="00227151" w:rsidRDefault="00227151" w:rsidP="00227151">
      <w:pPr>
        <w:pStyle w:val="Standard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</w:p>
    <w:p w14:paraId="4BDBAFA7" w14:textId="77777777" w:rsidR="00227151" w:rsidRDefault="00227151" w:rsidP="00227151">
      <w:pPr>
        <w:pStyle w:val="Standard"/>
        <w:spacing w:line="276" w:lineRule="auto"/>
        <w:rPr>
          <w:rFonts w:ascii="Arial Narrow" w:hAnsi="Arial Narrow" w:cs="Tahoma"/>
          <w:color w:val="000000"/>
          <w:sz w:val="22"/>
          <w:szCs w:val="22"/>
        </w:rPr>
      </w:pPr>
    </w:p>
    <w:p w14:paraId="45EE67BE" w14:textId="77777777" w:rsidR="00227151" w:rsidRDefault="00227151" w:rsidP="00227151">
      <w:pPr>
        <w:pStyle w:val="Standard"/>
        <w:spacing w:line="276" w:lineRule="auto"/>
        <w:ind w:right="-285"/>
      </w:pPr>
      <w:r>
        <w:t xml:space="preserve">Dostawa opału – miału węglowego do kotłowni przy </w:t>
      </w:r>
      <w:proofErr w:type="spellStart"/>
      <w:r>
        <w:rPr>
          <w:b/>
        </w:rPr>
        <w:t>Olmedica</w:t>
      </w:r>
      <w:proofErr w:type="spellEnd"/>
      <w:r>
        <w:rPr>
          <w:b/>
        </w:rPr>
        <w:t xml:space="preserve"> w Olecku Sp. z.o.o., ul. Gołdapska 1, 19-400 Olecko</w:t>
      </w:r>
      <w:r>
        <w:t xml:space="preserve"> zrealizowano w dniu …………………… , zgodnie z umową nr……………… z dnia …………………. na podstawie zamówienia telefonicznego z dnia ……………………..</w:t>
      </w:r>
    </w:p>
    <w:p w14:paraId="660EC833" w14:textId="77777777" w:rsidR="00227151" w:rsidRDefault="00227151" w:rsidP="00227151">
      <w:pPr>
        <w:pStyle w:val="Standard"/>
        <w:spacing w:line="276" w:lineRule="auto"/>
      </w:pPr>
      <w:r>
        <w:t xml:space="preserve"> </w:t>
      </w:r>
    </w:p>
    <w:p w14:paraId="6023471C" w14:textId="77777777" w:rsidR="00227151" w:rsidRDefault="00227151" w:rsidP="00227151">
      <w:pPr>
        <w:pStyle w:val="Standard"/>
        <w:spacing w:line="276" w:lineRule="auto"/>
      </w:pPr>
      <w:r>
        <w:t>Potwierdzam odbiór opału w ilości ………………………… wraz z załączonym certyfikatem jakości, bez zastrzeżeń / z następującymi zastrzeżeniami*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14:paraId="446BDD4E" w14:textId="77777777" w:rsidR="00227151" w:rsidRDefault="00227151" w:rsidP="00227151">
      <w:pPr>
        <w:pStyle w:val="Standard"/>
        <w:spacing w:line="276" w:lineRule="auto"/>
      </w:pPr>
    </w:p>
    <w:p w14:paraId="7915D4E5" w14:textId="77777777" w:rsidR="00227151" w:rsidRDefault="00227151" w:rsidP="00227151">
      <w:pPr>
        <w:pStyle w:val="Standard"/>
        <w:spacing w:line="276" w:lineRule="auto"/>
      </w:pPr>
    </w:p>
    <w:p w14:paraId="5595540B" w14:textId="77777777" w:rsidR="00227151" w:rsidRDefault="00227151" w:rsidP="00227151">
      <w:pPr>
        <w:pStyle w:val="Standard"/>
        <w:spacing w:line="276" w:lineRule="auto"/>
        <w:jc w:val="right"/>
      </w:pPr>
    </w:p>
    <w:p w14:paraId="5CC617C4" w14:textId="77777777" w:rsidR="00227151" w:rsidRDefault="00227151" w:rsidP="00227151">
      <w:pPr>
        <w:pStyle w:val="Standard"/>
        <w:spacing w:line="276" w:lineRule="auto"/>
        <w:jc w:val="right"/>
      </w:pPr>
      <w:r>
        <w:t xml:space="preserve">Czytelny podpis osoby </w:t>
      </w:r>
    </w:p>
    <w:p w14:paraId="368A9804" w14:textId="77777777" w:rsidR="00227151" w:rsidRDefault="00227151" w:rsidP="00227151">
      <w:pPr>
        <w:pStyle w:val="Standard"/>
        <w:spacing w:line="276" w:lineRule="auto"/>
        <w:jc w:val="right"/>
      </w:pPr>
      <w:r>
        <w:t>przyjmującej opał:</w:t>
      </w:r>
    </w:p>
    <w:p w14:paraId="7DF694CF" w14:textId="77777777" w:rsidR="00227151" w:rsidRDefault="00227151" w:rsidP="00227151">
      <w:pPr>
        <w:pStyle w:val="Standard"/>
        <w:spacing w:line="276" w:lineRule="auto"/>
      </w:pPr>
      <w:r>
        <w:t xml:space="preserve"> Czytelny podpis osoby </w:t>
      </w:r>
    </w:p>
    <w:p w14:paraId="77B7D4B6" w14:textId="77777777" w:rsidR="00227151" w:rsidRDefault="00227151" w:rsidP="00227151">
      <w:pPr>
        <w:pStyle w:val="Standard"/>
        <w:spacing w:line="276" w:lineRule="auto"/>
      </w:pPr>
      <w:r>
        <w:t xml:space="preserve">dostarczającej opał: </w:t>
      </w:r>
    </w:p>
    <w:p w14:paraId="626852B6" w14:textId="77777777" w:rsidR="00227151" w:rsidRDefault="00227151" w:rsidP="00227151">
      <w:pPr>
        <w:pStyle w:val="Standard"/>
        <w:spacing w:line="276" w:lineRule="auto"/>
      </w:pPr>
    </w:p>
    <w:p w14:paraId="5739EF0D" w14:textId="77777777" w:rsidR="00227151" w:rsidRDefault="00227151" w:rsidP="00227151">
      <w:pPr>
        <w:pStyle w:val="Standard"/>
        <w:spacing w:line="276" w:lineRule="auto"/>
      </w:pPr>
      <w:r>
        <w:t>………………………………                                                                    …………………………..</w:t>
      </w:r>
    </w:p>
    <w:p w14:paraId="6494A4E1" w14:textId="77777777" w:rsidR="00227151" w:rsidRDefault="00227151" w:rsidP="00227151">
      <w:pPr>
        <w:pStyle w:val="Standard"/>
        <w:spacing w:line="276" w:lineRule="auto"/>
      </w:pPr>
    </w:p>
    <w:p w14:paraId="35863FCE" w14:textId="77777777" w:rsidR="00227151" w:rsidRDefault="00227151" w:rsidP="00227151">
      <w:pPr>
        <w:pStyle w:val="Standard"/>
        <w:spacing w:line="276" w:lineRule="auto"/>
      </w:pPr>
    </w:p>
    <w:p w14:paraId="7A4A832C" w14:textId="77777777" w:rsidR="00227151" w:rsidRDefault="00227151" w:rsidP="00227151">
      <w:pPr>
        <w:pStyle w:val="Standard"/>
        <w:spacing w:line="276" w:lineRule="auto"/>
      </w:pPr>
    </w:p>
    <w:p w14:paraId="179717D0" w14:textId="77777777" w:rsidR="00227151" w:rsidRDefault="00227151" w:rsidP="00227151">
      <w:pPr>
        <w:pStyle w:val="Standard"/>
        <w:spacing w:line="276" w:lineRule="auto"/>
      </w:pPr>
    </w:p>
    <w:p w14:paraId="1A793E89" w14:textId="77777777" w:rsidR="00227151" w:rsidRDefault="00227151" w:rsidP="00227151">
      <w:pPr>
        <w:pStyle w:val="Standard"/>
        <w:spacing w:line="276" w:lineRule="auto"/>
        <w:rPr>
          <w:rFonts w:ascii="Arial Narrow" w:hAnsi="Arial Narrow" w:cs="Tahoma"/>
          <w:color w:val="000000"/>
          <w:sz w:val="22"/>
          <w:szCs w:val="22"/>
        </w:rPr>
      </w:pPr>
      <w:r>
        <w:t>* niewłaściwe skreślić</w:t>
      </w:r>
    </w:p>
    <w:p w14:paraId="3860DB8C" w14:textId="77777777" w:rsidR="00227151" w:rsidRPr="009B2DE5" w:rsidRDefault="00227151" w:rsidP="007A2CE7">
      <w:pPr>
        <w:tabs>
          <w:tab w:val="left" w:pos="0"/>
          <w:tab w:val="left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 w:cs="Times New Roman"/>
        </w:rPr>
      </w:pPr>
    </w:p>
    <w:sectPr w:rsidR="00227151" w:rsidRPr="009B2DE5" w:rsidSect="00ED20D5">
      <w:headerReference w:type="default" r:id="rId8"/>
      <w:footerReference w:type="default" r:id="rId9"/>
      <w:pgSz w:w="11906" w:h="16838"/>
      <w:pgMar w:top="1560" w:right="1134" w:bottom="1702" w:left="1134" w:header="284" w:footer="3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F8CD" w14:textId="77777777" w:rsidR="008671B1" w:rsidRDefault="008671B1">
      <w:r>
        <w:separator/>
      </w:r>
    </w:p>
  </w:endnote>
  <w:endnote w:type="continuationSeparator" w:id="0">
    <w:p w14:paraId="7C8E3D01" w14:textId="77777777" w:rsidR="008671B1" w:rsidRDefault="0086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, 'Arial Unicode MS'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CCA3" w14:textId="77777777" w:rsidR="00D30029" w:rsidRPr="00446A1C" w:rsidRDefault="00D30029" w:rsidP="00D30029">
    <w:pPr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446A1C">
      <w:rPr>
        <w:rFonts w:eastAsia="Arial" w:cs="Arial"/>
        <w:kern w:val="1"/>
        <w:sz w:val="20"/>
        <w:szCs w:val="20"/>
        <w:lang w:bidi="ar-SA"/>
      </w:rPr>
      <w:t>Sąd Rejonowy w Olsztynie VIII Wydział Gospodarczy Krajowego Rejestru Sądowego KRS 0000164875</w:t>
    </w:r>
  </w:p>
  <w:p w14:paraId="70C86D9E" w14:textId="77777777" w:rsidR="00D30029" w:rsidRPr="00446A1C" w:rsidRDefault="00D30029" w:rsidP="00D30029">
    <w:pPr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446A1C">
      <w:rPr>
        <w:rFonts w:eastAsia="Arial" w:cs="Arial"/>
        <w:kern w:val="1"/>
        <w:sz w:val="20"/>
        <w:szCs w:val="20"/>
        <w:lang w:bidi="ar-SA"/>
      </w:rPr>
      <w:t>Wysokość kapitału zakładowego: 5.190.000 PLN</w:t>
    </w:r>
  </w:p>
  <w:p w14:paraId="54222F86" w14:textId="77777777" w:rsidR="00D30029" w:rsidRPr="00446A1C" w:rsidRDefault="00D30029" w:rsidP="00D30029">
    <w:pPr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095F3C">
      <w:rPr>
        <w:rFonts w:eastAsia="Arial" w:cs="Arial"/>
        <w:kern w:val="1"/>
        <w:sz w:val="20"/>
        <w:szCs w:val="20"/>
        <w:lang w:bidi="ar-SA"/>
      </w:rPr>
      <w:t xml:space="preserve">Certyfikat </w:t>
    </w:r>
    <w:r w:rsidRPr="00095F3C">
      <w:rPr>
        <w:rFonts w:eastAsia="Arial" w:cs="Arial"/>
        <w:b/>
        <w:bCs/>
        <w:kern w:val="1"/>
        <w:sz w:val="20"/>
        <w:szCs w:val="20"/>
        <w:lang w:bidi="ar-SA"/>
      </w:rPr>
      <w:t xml:space="preserve">ISO 9001:2015 </w:t>
    </w:r>
    <w:r w:rsidRPr="00095F3C">
      <w:rPr>
        <w:rFonts w:eastAsia="Arial" w:cs="Arial"/>
        <w:kern w:val="1"/>
        <w:sz w:val="20"/>
        <w:szCs w:val="20"/>
        <w:lang w:bidi="ar-SA"/>
      </w:rPr>
      <w:t>nr: 251631-2017-AQ-POL-RvA</w:t>
    </w:r>
  </w:p>
  <w:p w14:paraId="3E85FB86" w14:textId="77777777" w:rsidR="00D30029" w:rsidRPr="00446A1C" w:rsidRDefault="00D30029" w:rsidP="00D30029">
    <w:pPr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095F3C">
      <w:rPr>
        <w:rFonts w:eastAsia="Arial" w:cs="Arial"/>
        <w:kern w:val="1"/>
        <w:sz w:val="20"/>
        <w:szCs w:val="20"/>
        <w:lang w:bidi="ar-SA"/>
      </w:rPr>
      <w:t>Centrum Monitorowania Jakości w Ochronie Zdrowia Certyfikat akredytacyjny nr: 2020/2</w:t>
    </w:r>
  </w:p>
  <w:p w14:paraId="350F2756" w14:textId="77777777" w:rsidR="006C3608" w:rsidRPr="00095F3C" w:rsidRDefault="006C3608">
    <w:pPr>
      <w:pStyle w:val="Domylnie"/>
      <w:jc w:val="center"/>
      <w:rPr>
        <w:rFonts w:ascii="Arial" w:eastAsia="Arial" w:hAnsi="Arial" w:cs="Arial"/>
        <w:sz w:val="16"/>
        <w:szCs w:val="16"/>
      </w:rPr>
    </w:pPr>
  </w:p>
  <w:p w14:paraId="2164D80C" w14:textId="77777777" w:rsidR="006C3608" w:rsidRDefault="00351E33">
    <w:pPr>
      <w:pStyle w:val="Domylnie"/>
      <w:jc w:val="center"/>
    </w:pPr>
    <w:r>
      <w:rPr>
        <w:rFonts w:eastAsia="Arial" w:cs="Arial"/>
        <w:sz w:val="20"/>
        <w:szCs w:val="20"/>
      </w:rPr>
      <w:fldChar w:fldCharType="begin"/>
    </w:r>
    <w:r w:rsidR="006C3608">
      <w:rPr>
        <w:rFonts w:eastAsia="Arial" w:cs="Arial"/>
        <w:sz w:val="20"/>
        <w:szCs w:val="20"/>
      </w:rPr>
      <w:instrText xml:space="preserve"> PAGE </w:instrText>
    </w:r>
    <w:r>
      <w:rPr>
        <w:rFonts w:eastAsia="Arial" w:cs="Arial"/>
        <w:sz w:val="20"/>
        <w:szCs w:val="20"/>
      </w:rPr>
      <w:fldChar w:fldCharType="separate"/>
    </w:r>
    <w:r w:rsidR="008F1998">
      <w:rPr>
        <w:rFonts w:eastAsia="Arial" w:cs="Arial"/>
        <w:noProof/>
        <w:sz w:val="20"/>
        <w:szCs w:val="20"/>
      </w:rPr>
      <w:t>10</w:t>
    </w:r>
    <w:r>
      <w:rPr>
        <w:rFonts w:eastAsia="Arial" w:cs="Arial"/>
        <w:sz w:val="20"/>
        <w:szCs w:val="20"/>
      </w:rPr>
      <w:fldChar w:fldCharType="end"/>
    </w:r>
    <w:r w:rsidR="006C3608">
      <w:rPr>
        <w:rFonts w:ascii="Times New Roman" w:eastAsia="Arial" w:hAnsi="Times New Roman" w:cs="Arial"/>
        <w:sz w:val="20"/>
        <w:szCs w:val="20"/>
      </w:rPr>
      <w:t>/</w:t>
    </w:r>
    <w:r>
      <w:rPr>
        <w:rFonts w:eastAsia="Arial" w:cs="Arial"/>
        <w:sz w:val="20"/>
        <w:szCs w:val="20"/>
      </w:rPr>
      <w:fldChar w:fldCharType="begin"/>
    </w:r>
    <w:r w:rsidR="006C3608">
      <w:rPr>
        <w:rFonts w:eastAsia="Arial" w:cs="Arial"/>
        <w:sz w:val="20"/>
        <w:szCs w:val="20"/>
      </w:rPr>
      <w:instrText xml:space="preserve"> NUMPAGES \* ARABIC </w:instrText>
    </w:r>
    <w:r>
      <w:rPr>
        <w:rFonts w:eastAsia="Arial" w:cs="Arial"/>
        <w:sz w:val="20"/>
        <w:szCs w:val="20"/>
      </w:rPr>
      <w:fldChar w:fldCharType="separate"/>
    </w:r>
    <w:r w:rsidR="008F1998">
      <w:rPr>
        <w:rFonts w:eastAsia="Arial" w:cs="Arial"/>
        <w:noProof/>
        <w:sz w:val="20"/>
        <w:szCs w:val="20"/>
      </w:rPr>
      <w:t>11</w:t>
    </w:r>
    <w:r>
      <w:rPr>
        <w:rFonts w:eastAsia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AE92" w14:textId="77777777" w:rsidR="008671B1" w:rsidRDefault="008671B1">
      <w:r>
        <w:rPr>
          <w:color w:val="000000"/>
        </w:rPr>
        <w:separator/>
      </w:r>
    </w:p>
  </w:footnote>
  <w:footnote w:type="continuationSeparator" w:id="0">
    <w:p w14:paraId="236838E5" w14:textId="77777777" w:rsidR="008671B1" w:rsidRDefault="0086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D30029" w:rsidRPr="00D30029" w14:paraId="3D9906C0" w14:textId="77777777" w:rsidTr="00FA66EA">
      <w:tc>
        <w:tcPr>
          <w:tcW w:w="1534" w:type="dxa"/>
          <w:shd w:val="clear" w:color="auto" w:fill="auto"/>
          <w:vAlign w:val="center"/>
        </w:tcPr>
        <w:p w14:paraId="166C7376" w14:textId="77777777" w:rsidR="00D30029" w:rsidRPr="00D30029" w:rsidRDefault="00C6534A" w:rsidP="00D30029">
          <w:pPr>
            <w:keepNext/>
            <w:widowControl w:val="0"/>
            <w:autoSpaceDN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kern w:val="1"/>
              <w:sz w:val="18"/>
              <w:szCs w:val="28"/>
            </w:rPr>
          </w:pPr>
          <w:r>
            <w:rPr>
              <w:rFonts w:ascii="Verdana" w:eastAsia="Arial Unicode MS" w:hAnsi="Verdana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55FA209E" wp14:editId="77C23206">
                <wp:extent cx="666750" cy="619125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14:paraId="59962392" w14:textId="77777777" w:rsidR="00D30029" w:rsidRPr="00D30029" w:rsidRDefault="0097042D" w:rsidP="00D30029">
          <w:pPr>
            <w:widowControl w:val="0"/>
            <w:autoSpaceDN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bidi="ar-SA"/>
            </w:rPr>
          </w:pPr>
          <w:r>
            <w:rPr>
              <w:rFonts w:ascii="Times New Roman" w:eastAsia="Lucida Sans Unicode" w:hAnsi="Times New Roman" w:cs="Tahoma"/>
              <w:kern w:val="1"/>
              <w:sz w:val="18"/>
            </w:rPr>
            <w:t xml:space="preserve"> </w:t>
          </w:r>
          <w:proofErr w:type="spellStart"/>
          <w:r>
            <w:rPr>
              <w:rFonts w:ascii="Times New Roman" w:eastAsia="Lucida Sans Unicode" w:hAnsi="Times New Roman" w:cs="Tahoma"/>
              <w:kern w:val="1"/>
              <w:sz w:val="18"/>
            </w:rPr>
            <w:t>Olmedica</w:t>
          </w:r>
          <w:proofErr w:type="spellEnd"/>
          <w:r w:rsidR="00D30029" w:rsidRPr="00D30029">
            <w:rPr>
              <w:rFonts w:ascii="Times New Roman" w:eastAsia="Lucida Sans Unicode" w:hAnsi="Times New Roman" w:cs="Tahoma"/>
              <w:kern w:val="1"/>
              <w:sz w:val="18"/>
            </w:rPr>
            <w:t xml:space="preserve"> w Olecku  sp. z o.o.</w:t>
          </w:r>
        </w:p>
        <w:p w14:paraId="6FDF9099" w14:textId="77777777" w:rsidR="00D30029" w:rsidRPr="00D30029" w:rsidRDefault="00D30029" w:rsidP="00D30029">
          <w:pPr>
            <w:widowControl w:val="0"/>
            <w:autoSpaceDN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bidi="ar-SA"/>
            </w:rPr>
          </w:pPr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>REGON: 519558690   NIP:  847-14-88-956</w:t>
          </w:r>
        </w:p>
        <w:p w14:paraId="6EBB2162" w14:textId="77777777" w:rsidR="00D30029" w:rsidRPr="00D30029" w:rsidRDefault="00D30029" w:rsidP="00D30029">
          <w:pPr>
            <w:widowControl w:val="0"/>
            <w:autoSpaceDN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bidi="ar-SA"/>
            </w:rPr>
          </w:pPr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 xml:space="preserve">ul. Gołdapska 1, 19 – 400 Olecko, </w:t>
          </w:r>
          <w:proofErr w:type="spellStart"/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>tel</w:t>
          </w:r>
          <w:proofErr w:type="spellEnd"/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 xml:space="preserve"> (087) 520 22 95-96</w:t>
          </w:r>
        </w:p>
        <w:p w14:paraId="1BFCAAB5" w14:textId="77777777" w:rsidR="00D30029" w:rsidRPr="000C2EC9" w:rsidRDefault="00D30029" w:rsidP="00D30029">
          <w:pPr>
            <w:widowControl w:val="0"/>
            <w:autoSpaceDN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val="en-US" w:bidi="ar-SA"/>
            </w:rPr>
          </w:pPr>
          <w:r w:rsidRPr="000C2EC9">
            <w:rPr>
              <w:rFonts w:ascii="Times New Roman" w:eastAsia="Lucida Sans Unicode" w:hAnsi="Times New Roman" w:cs="Tahoma"/>
              <w:kern w:val="1"/>
              <w:sz w:val="18"/>
              <w:szCs w:val="18"/>
              <w:lang w:val="en-US"/>
            </w:rPr>
            <w:t>Fax. (087) 520 25 43</w:t>
          </w:r>
        </w:p>
        <w:p w14:paraId="472DB034" w14:textId="77777777" w:rsidR="00D30029" w:rsidRPr="00095F3C" w:rsidRDefault="00D30029" w:rsidP="00D30029">
          <w:pPr>
            <w:widowControl w:val="0"/>
            <w:autoSpaceDN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val="en-US" w:bidi="ar-SA"/>
            </w:rPr>
          </w:pPr>
          <w:r w:rsidRPr="00095F3C">
            <w:rPr>
              <w:rFonts w:ascii="Times New Roman" w:eastAsia="Lucida Sans Unicode" w:hAnsi="Times New Roman" w:cs="Tahoma"/>
              <w:kern w:val="1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14:paraId="3ECD9B8C" w14:textId="77777777" w:rsidR="00D30029" w:rsidRPr="00D30029" w:rsidRDefault="00C6534A" w:rsidP="00D30029">
          <w:pPr>
            <w:keepNext/>
            <w:widowControl w:val="0"/>
            <w:autoSpaceDN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kern w:val="1"/>
              <w:sz w:val="28"/>
              <w:szCs w:val="28"/>
              <w:lang w:bidi="ar-SA"/>
            </w:rPr>
          </w:pPr>
          <w:r>
            <w:rPr>
              <w:rFonts w:ascii="Arial" w:eastAsia="Arial Unicode MS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70060E35" wp14:editId="335BF52D">
                <wp:extent cx="609600" cy="590550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14:paraId="70D52FD6" w14:textId="77777777" w:rsidR="00D30029" w:rsidRPr="00D30029" w:rsidRDefault="00C6534A" w:rsidP="00D30029">
          <w:pPr>
            <w:keepNext/>
            <w:widowControl w:val="0"/>
            <w:autoSpaceDN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kern w:val="1"/>
              <w:sz w:val="2"/>
              <w:szCs w:val="28"/>
              <w:lang w:bidi="ar-SA"/>
            </w:rPr>
          </w:pPr>
          <w:r>
            <w:rPr>
              <w:rFonts w:ascii="Arial" w:eastAsia="Arial Unicode MS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69D984CE" wp14:editId="58C8BB49">
                <wp:extent cx="609600" cy="609600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A4BDB5" w14:textId="77777777" w:rsidR="006C3608" w:rsidRDefault="006C3608">
    <w:pPr>
      <w:pStyle w:val="HorizontalLine"/>
    </w:pPr>
  </w:p>
  <w:p w14:paraId="750E86F1" w14:textId="6BF00AAD" w:rsidR="00CA0DA9" w:rsidRPr="00CA0DA9" w:rsidRDefault="00227151" w:rsidP="00CA0DA9">
    <w:pPr>
      <w:pStyle w:val="Textbody"/>
    </w:pPr>
    <w:r>
      <w:t>ZP/</w:t>
    </w:r>
    <w:r w:rsidR="00D916EB">
      <w:t>04</w:t>
    </w:r>
    <w:r w:rsidR="00096A87">
      <w:t>-202</w:t>
    </w:r>
    <w:r w:rsidR="00D916EB">
      <w:t>3</w:t>
    </w:r>
    <w:r w:rsidR="00CA0DA9">
      <w:t>/TP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eastAsia="ar-SA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firstLine="108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980"/>
        </w:tabs>
        <w:ind w:firstLine="19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520"/>
        </w:tabs>
        <w:ind w:firstLine="252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3240"/>
        </w:tabs>
        <w:ind w:firstLine="324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4140"/>
        </w:tabs>
        <w:ind w:firstLine="414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firstLine="468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5400"/>
        </w:tabs>
        <w:ind w:firstLine="540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6300"/>
        </w:tabs>
        <w:ind w:firstLine="63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C26EA8A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120" w:firstLine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E3526B4C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120" w:firstLine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956253B2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120" w:firstLine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2B5E230C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color w:val="auto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120" w:firstLine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BEF41D1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788CF2B0"/>
    <w:lvl w:ilvl="0">
      <w:start w:val="1"/>
      <w:numFmt w:val="lowerLetter"/>
      <w:lvlText w:val="%1)"/>
      <w:lvlJc w:val="left"/>
      <w:pPr>
        <w:tabs>
          <w:tab w:val="num" w:pos="360"/>
        </w:tabs>
        <w:ind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440" w:firstLine="540"/>
      </w:pPr>
      <w:rPr>
        <w:rFonts w:cs="Times New Roman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800" w:firstLine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2520" w:firstLine="16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2880" w:firstLine="180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3240" w:firstLine="21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3600" w:firstLine="270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5A5A8FC0"/>
    <w:lvl w:ilvl="0">
      <w:start w:val="1"/>
      <w:numFmt w:val="decimal"/>
      <w:lvlText w:val="%1."/>
      <w:lvlJc w:val="left"/>
      <w:pPr>
        <w:tabs>
          <w:tab w:val="num" w:pos="360"/>
        </w:tabs>
        <w:ind w:left="1200" w:hanging="840"/>
      </w:pPr>
      <w:rPr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firstLine="108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980"/>
        </w:tabs>
        <w:ind w:firstLine="19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520"/>
        </w:tabs>
        <w:ind w:firstLine="252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3240"/>
        </w:tabs>
        <w:ind w:firstLine="324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4140"/>
        </w:tabs>
        <w:ind w:firstLine="414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firstLine="468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5400"/>
        </w:tabs>
        <w:ind w:firstLine="540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6300"/>
        </w:tabs>
        <w:ind w:firstLine="630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062" w:hanging="982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120" w:firstLine="18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360"/>
        </w:tabs>
        <w:ind w:left="1200" w:hanging="84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firstLine="108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980"/>
        </w:tabs>
        <w:ind w:firstLine="19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520"/>
        </w:tabs>
        <w:ind w:firstLine="252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3240"/>
        </w:tabs>
        <w:ind w:firstLine="324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4140"/>
        </w:tabs>
        <w:ind w:firstLine="414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firstLine="468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5400"/>
        </w:tabs>
        <w:ind w:firstLine="540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6300"/>
        </w:tabs>
        <w:ind w:firstLine="6300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multilevel"/>
    <w:tmpl w:val="106EA8EA"/>
    <w:lvl w:ilvl="0">
      <w:start w:val="1"/>
      <w:numFmt w:val="decimal"/>
      <w:lvlText w:val="%1)"/>
      <w:lvlJc w:val="left"/>
      <w:pPr>
        <w:tabs>
          <w:tab w:val="num" w:pos="360"/>
        </w:tabs>
        <w:ind w:left="1146" w:hanging="786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2"/>
    <w:multiLevelType w:val="multilevel"/>
    <w:tmpl w:val="A84E33DC"/>
    <w:lvl w:ilvl="0">
      <w:start w:val="1"/>
      <w:numFmt w:val="lowerLetter"/>
      <w:lvlText w:val="%1)"/>
      <w:lvlJc w:val="left"/>
      <w:pPr>
        <w:tabs>
          <w:tab w:val="num" w:pos="0"/>
        </w:tabs>
        <w:ind w:left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360"/>
        </w:tabs>
        <w:ind w:left="1866" w:hanging="1506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4"/>
    <w:multiLevelType w:val="multilevel"/>
    <w:tmpl w:val="5030D2AE"/>
    <w:lvl w:ilvl="0">
      <w:start w:val="1"/>
      <w:numFmt w:val="decimal"/>
      <w:lvlText w:val="%1."/>
      <w:lvlJc w:val="left"/>
      <w:pPr>
        <w:tabs>
          <w:tab w:val="num" w:pos="360"/>
        </w:tabs>
        <w:ind w:left="1866" w:hanging="1506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1866" w:hanging="1506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360"/>
        </w:tabs>
        <w:ind w:left="1866" w:hanging="1506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F27E72"/>
    <w:multiLevelType w:val="multilevel"/>
    <w:tmpl w:val="4C26DE02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400" w:hanging="360"/>
      </w:pPr>
    </w:lvl>
  </w:abstractNum>
  <w:abstractNum w:abstractNumId="21" w15:restartNumberingAfterBreak="0">
    <w:nsid w:val="04C10F2E"/>
    <w:multiLevelType w:val="hybridMultilevel"/>
    <w:tmpl w:val="7E1A14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C63E26"/>
    <w:multiLevelType w:val="multilevel"/>
    <w:tmpl w:val="707E1D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  <w:sz w:val="22"/>
        <w:szCs w:val="22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  <w:b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23" w15:restartNumberingAfterBreak="0">
    <w:nsid w:val="0FFE25AD"/>
    <w:multiLevelType w:val="hybridMultilevel"/>
    <w:tmpl w:val="180E31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1EE0573"/>
    <w:multiLevelType w:val="multilevel"/>
    <w:tmpl w:val="899ED35A"/>
    <w:styleLink w:val="WW8Num2"/>
    <w:lvl w:ilvl="0">
      <w:numFmt w:val="bullet"/>
      <w:lvlText w:val="–"/>
      <w:lvlJc w:val="left"/>
      <w:pPr>
        <w:ind w:left="283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566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849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132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1415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1698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1981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2264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2547" w:hanging="283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5" w15:restartNumberingAfterBreak="0">
    <w:nsid w:val="15743D31"/>
    <w:multiLevelType w:val="multilevel"/>
    <w:tmpl w:val="60A4FB9C"/>
    <w:styleLink w:val="RTF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E817DE8"/>
    <w:multiLevelType w:val="multilevel"/>
    <w:tmpl w:val="FDD8FD6C"/>
    <w:styleLink w:val="RTF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F123EE0"/>
    <w:multiLevelType w:val="hybridMultilevel"/>
    <w:tmpl w:val="98B497A8"/>
    <w:lvl w:ilvl="0" w:tplc="0464C5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AF112F"/>
    <w:multiLevelType w:val="hybridMultilevel"/>
    <w:tmpl w:val="5128BEAA"/>
    <w:lvl w:ilvl="0" w:tplc="209C69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8F2111D"/>
    <w:multiLevelType w:val="multilevel"/>
    <w:tmpl w:val="F30245AC"/>
    <w:lvl w:ilvl="0">
      <w:start w:val="2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/>
      </w:pPr>
      <w:rPr>
        <w:rFonts w:ascii="Times New Roman" w:hAnsi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800" w:firstLine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3960" w:firstLine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120" w:firstLine="180"/>
      </w:pPr>
      <w:rPr>
        <w:rFonts w:cs="Times New Roman" w:hint="default"/>
      </w:rPr>
    </w:lvl>
  </w:abstractNum>
  <w:abstractNum w:abstractNumId="30" w15:restartNumberingAfterBreak="0">
    <w:nsid w:val="294D2200"/>
    <w:multiLevelType w:val="hybridMultilevel"/>
    <w:tmpl w:val="351E3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B8B33D6"/>
    <w:multiLevelType w:val="multilevel"/>
    <w:tmpl w:val="BF56B8C2"/>
    <w:styleLink w:val="RTF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D060281"/>
    <w:multiLevelType w:val="hybridMultilevel"/>
    <w:tmpl w:val="73A4F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7A0C0C"/>
    <w:multiLevelType w:val="hybridMultilevel"/>
    <w:tmpl w:val="EF8C5876"/>
    <w:lvl w:ilvl="0" w:tplc="40A8D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51EC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98475C"/>
    <w:multiLevelType w:val="multilevel"/>
    <w:tmpl w:val="C8FC02A4"/>
    <w:lvl w:ilvl="0">
      <w:start w:val="1"/>
      <w:numFmt w:val="lowerLetter"/>
      <w:lvlText w:val="%1)"/>
      <w:lvlJc w:val="left"/>
      <w:pPr>
        <w:tabs>
          <w:tab w:val="num" w:pos="360"/>
        </w:tabs>
        <w:ind w:firstLine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440" w:firstLine="540"/>
      </w:pPr>
      <w:rPr>
        <w:rFonts w:cs="Times New Roman"/>
        <w:strike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800" w:firstLine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2520" w:firstLine="16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2880" w:firstLine="180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3240" w:firstLine="21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3600" w:firstLine="2700"/>
      </w:pPr>
      <w:rPr>
        <w:rFonts w:cs="Times New Roman"/>
      </w:rPr>
    </w:lvl>
  </w:abstractNum>
  <w:abstractNum w:abstractNumId="35" w15:restartNumberingAfterBreak="0">
    <w:nsid w:val="369F33CD"/>
    <w:multiLevelType w:val="multilevel"/>
    <w:tmpl w:val="DE9817D8"/>
    <w:styleLink w:val="RTF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6211619"/>
    <w:multiLevelType w:val="hybridMultilevel"/>
    <w:tmpl w:val="EBA81C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8173BF9"/>
    <w:multiLevelType w:val="multilevel"/>
    <w:tmpl w:val="E1644A6A"/>
    <w:styleLink w:val="WW8Num47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38" w15:restartNumberingAfterBreak="0">
    <w:nsid w:val="5E8D1997"/>
    <w:multiLevelType w:val="multilevel"/>
    <w:tmpl w:val="F8AA5E8E"/>
    <w:styleLink w:val="WW8Num1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39" w15:restartNumberingAfterBreak="0">
    <w:nsid w:val="62C8566A"/>
    <w:multiLevelType w:val="hybridMultilevel"/>
    <w:tmpl w:val="C9B023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3515A51"/>
    <w:multiLevelType w:val="hybridMultilevel"/>
    <w:tmpl w:val="1C02C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0818AE"/>
    <w:multiLevelType w:val="multilevel"/>
    <w:tmpl w:val="DDA8F93E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42" w15:restartNumberingAfterBreak="0">
    <w:nsid w:val="68334B06"/>
    <w:multiLevelType w:val="multilevel"/>
    <w:tmpl w:val="B6B6E592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sz w:val="20"/>
        <w:szCs w:val="20"/>
        <w:lang w:val="en-US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92F01A7"/>
    <w:multiLevelType w:val="hybridMultilevel"/>
    <w:tmpl w:val="E21AA4C2"/>
    <w:lvl w:ilvl="0" w:tplc="57F248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63713"/>
    <w:multiLevelType w:val="hybridMultilevel"/>
    <w:tmpl w:val="D66C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727AC3"/>
    <w:multiLevelType w:val="hybridMultilevel"/>
    <w:tmpl w:val="C8B2E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60684"/>
    <w:multiLevelType w:val="hybridMultilevel"/>
    <w:tmpl w:val="5642B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8726031">
    <w:abstractNumId w:val="38"/>
  </w:num>
  <w:num w:numId="2" w16cid:durableId="1480267946">
    <w:abstractNumId w:val="42"/>
  </w:num>
  <w:num w:numId="3" w16cid:durableId="1034618096">
    <w:abstractNumId w:val="37"/>
  </w:num>
  <w:num w:numId="4" w16cid:durableId="1175195161">
    <w:abstractNumId w:val="24"/>
  </w:num>
  <w:num w:numId="5" w16cid:durableId="2130081053">
    <w:abstractNumId w:val="41"/>
  </w:num>
  <w:num w:numId="6" w16cid:durableId="1021664197">
    <w:abstractNumId w:val="31"/>
  </w:num>
  <w:num w:numId="7" w16cid:durableId="1621647739">
    <w:abstractNumId w:val="35"/>
  </w:num>
  <w:num w:numId="8" w16cid:durableId="894584304">
    <w:abstractNumId w:val="25"/>
  </w:num>
  <w:num w:numId="9" w16cid:durableId="1931893866">
    <w:abstractNumId w:val="26"/>
  </w:num>
  <w:num w:numId="10" w16cid:durableId="837038562">
    <w:abstractNumId w:val="43"/>
  </w:num>
  <w:num w:numId="11" w16cid:durableId="961376948">
    <w:abstractNumId w:val="44"/>
  </w:num>
  <w:num w:numId="12" w16cid:durableId="1296833885">
    <w:abstractNumId w:val="45"/>
  </w:num>
  <w:num w:numId="13" w16cid:durableId="734859614">
    <w:abstractNumId w:val="15"/>
  </w:num>
  <w:num w:numId="14" w16cid:durableId="1658261639">
    <w:abstractNumId w:val="16"/>
  </w:num>
  <w:num w:numId="15" w16cid:durableId="1137574719">
    <w:abstractNumId w:val="17"/>
  </w:num>
  <w:num w:numId="16" w16cid:durableId="1310019768">
    <w:abstractNumId w:val="10"/>
  </w:num>
  <w:num w:numId="17" w16cid:durableId="1194997482">
    <w:abstractNumId w:val="29"/>
  </w:num>
  <w:num w:numId="18" w16cid:durableId="1394086471">
    <w:abstractNumId w:val="4"/>
  </w:num>
  <w:num w:numId="19" w16cid:durableId="388462962">
    <w:abstractNumId w:val="36"/>
  </w:num>
  <w:num w:numId="20" w16cid:durableId="2080706953">
    <w:abstractNumId w:val="32"/>
  </w:num>
  <w:num w:numId="21" w16cid:durableId="273287190">
    <w:abstractNumId w:val="1"/>
  </w:num>
  <w:num w:numId="22" w16cid:durableId="486358261">
    <w:abstractNumId w:val="2"/>
  </w:num>
  <w:num w:numId="23" w16cid:durableId="228922722">
    <w:abstractNumId w:val="39"/>
  </w:num>
  <w:num w:numId="24" w16cid:durableId="1754933542">
    <w:abstractNumId w:val="3"/>
  </w:num>
  <w:num w:numId="25" w16cid:durableId="1906641804">
    <w:abstractNumId w:val="22"/>
  </w:num>
  <w:num w:numId="26" w16cid:durableId="833642438">
    <w:abstractNumId w:val="6"/>
  </w:num>
  <w:num w:numId="27" w16cid:durableId="1765954638">
    <w:abstractNumId w:val="7"/>
  </w:num>
  <w:num w:numId="28" w16cid:durableId="1877035708">
    <w:abstractNumId w:val="8"/>
  </w:num>
  <w:num w:numId="29" w16cid:durableId="1565220123">
    <w:abstractNumId w:val="9"/>
  </w:num>
  <w:num w:numId="30" w16cid:durableId="1546873669">
    <w:abstractNumId w:val="5"/>
  </w:num>
  <w:num w:numId="31" w16cid:durableId="487406654">
    <w:abstractNumId w:val="11"/>
  </w:num>
  <w:num w:numId="32" w16cid:durableId="640621867">
    <w:abstractNumId w:val="12"/>
  </w:num>
  <w:num w:numId="33" w16cid:durableId="1240137791">
    <w:abstractNumId w:val="13"/>
  </w:num>
  <w:num w:numId="34" w16cid:durableId="346098431">
    <w:abstractNumId w:val="14"/>
  </w:num>
  <w:num w:numId="35" w16cid:durableId="1713381517">
    <w:abstractNumId w:val="18"/>
  </w:num>
  <w:num w:numId="36" w16cid:durableId="1155610645">
    <w:abstractNumId w:val="19"/>
  </w:num>
  <w:num w:numId="37" w16cid:durableId="55712683">
    <w:abstractNumId w:val="30"/>
  </w:num>
  <w:num w:numId="38" w16cid:durableId="95486306">
    <w:abstractNumId w:val="27"/>
  </w:num>
  <w:num w:numId="39" w16cid:durableId="191039971">
    <w:abstractNumId w:val="34"/>
  </w:num>
  <w:num w:numId="40" w16cid:durableId="118215869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86291738">
    <w:abstractNumId w:val="21"/>
  </w:num>
  <w:num w:numId="42" w16cid:durableId="15358479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88751403">
    <w:abstractNumId w:val="46"/>
  </w:num>
  <w:num w:numId="44" w16cid:durableId="11046861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83800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50632621">
    <w:abstractNumId w:val="40"/>
  </w:num>
  <w:num w:numId="47" w16cid:durableId="107763229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CE2"/>
    <w:rsid w:val="00012F91"/>
    <w:rsid w:val="000231F0"/>
    <w:rsid w:val="00025645"/>
    <w:rsid w:val="0005582B"/>
    <w:rsid w:val="0007215C"/>
    <w:rsid w:val="00082896"/>
    <w:rsid w:val="000828A0"/>
    <w:rsid w:val="00090A0F"/>
    <w:rsid w:val="00095F3C"/>
    <w:rsid w:val="00096A87"/>
    <w:rsid w:val="000B2CFC"/>
    <w:rsid w:val="000C2EC9"/>
    <w:rsid w:val="000C4160"/>
    <w:rsid w:val="000C41FE"/>
    <w:rsid w:val="000C7F12"/>
    <w:rsid w:val="000E398F"/>
    <w:rsid w:val="000E5B93"/>
    <w:rsid w:val="000F5F73"/>
    <w:rsid w:val="001068C6"/>
    <w:rsid w:val="0011491D"/>
    <w:rsid w:val="00115E3D"/>
    <w:rsid w:val="00122922"/>
    <w:rsid w:val="00132FF0"/>
    <w:rsid w:val="00136A50"/>
    <w:rsid w:val="001609F6"/>
    <w:rsid w:val="0016767C"/>
    <w:rsid w:val="0016788D"/>
    <w:rsid w:val="001865B4"/>
    <w:rsid w:val="00187A35"/>
    <w:rsid w:val="00191527"/>
    <w:rsid w:val="00194860"/>
    <w:rsid w:val="00194D30"/>
    <w:rsid w:val="0019632C"/>
    <w:rsid w:val="001A07A5"/>
    <w:rsid w:val="001B1A12"/>
    <w:rsid w:val="001B2F0C"/>
    <w:rsid w:val="001B3228"/>
    <w:rsid w:val="001B4C9A"/>
    <w:rsid w:val="001C248A"/>
    <w:rsid w:val="001D298E"/>
    <w:rsid w:val="001D2C86"/>
    <w:rsid w:val="001D3B34"/>
    <w:rsid w:val="001D5681"/>
    <w:rsid w:val="001E44CB"/>
    <w:rsid w:val="001F712C"/>
    <w:rsid w:val="0020692F"/>
    <w:rsid w:val="00211547"/>
    <w:rsid w:val="00213FB3"/>
    <w:rsid w:val="00227151"/>
    <w:rsid w:val="0023360B"/>
    <w:rsid w:val="00234112"/>
    <w:rsid w:val="002358E3"/>
    <w:rsid w:val="002451BB"/>
    <w:rsid w:val="00267C2F"/>
    <w:rsid w:val="00270666"/>
    <w:rsid w:val="00271374"/>
    <w:rsid w:val="00294119"/>
    <w:rsid w:val="00294D16"/>
    <w:rsid w:val="002A1C24"/>
    <w:rsid w:val="002A2C5E"/>
    <w:rsid w:val="002A663C"/>
    <w:rsid w:val="002B2D7F"/>
    <w:rsid w:val="002B3A7C"/>
    <w:rsid w:val="002B6B56"/>
    <w:rsid w:val="002C3A72"/>
    <w:rsid w:val="002C78BC"/>
    <w:rsid w:val="002E30F5"/>
    <w:rsid w:val="002E3D68"/>
    <w:rsid w:val="002F173F"/>
    <w:rsid w:val="002F5044"/>
    <w:rsid w:val="00300375"/>
    <w:rsid w:val="0030073E"/>
    <w:rsid w:val="0031002F"/>
    <w:rsid w:val="00335E88"/>
    <w:rsid w:val="00347E82"/>
    <w:rsid w:val="00351E33"/>
    <w:rsid w:val="00351F61"/>
    <w:rsid w:val="00353FFC"/>
    <w:rsid w:val="0035438B"/>
    <w:rsid w:val="00356641"/>
    <w:rsid w:val="00360B94"/>
    <w:rsid w:val="003630BD"/>
    <w:rsid w:val="00366315"/>
    <w:rsid w:val="0037409E"/>
    <w:rsid w:val="00381B9A"/>
    <w:rsid w:val="003B1C18"/>
    <w:rsid w:val="003C194D"/>
    <w:rsid w:val="003C393B"/>
    <w:rsid w:val="003E62C1"/>
    <w:rsid w:val="003F3678"/>
    <w:rsid w:val="004012E1"/>
    <w:rsid w:val="00403A34"/>
    <w:rsid w:val="00403E18"/>
    <w:rsid w:val="00403F6C"/>
    <w:rsid w:val="00414826"/>
    <w:rsid w:val="00417617"/>
    <w:rsid w:val="00423F04"/>
    <w:rsid w:val="00427A1B"/>
    <w:rsid w:val="004354E8"/>
    <w:rsid w:val="00447BA7"/>
    <w:rsid w:val="0046296C"/>
    <w:rsid w:val="00470316"/>
    <w:rsid w:val="00472A91"/>
    <w:rsid w:val="00485D99"/>
    <w:rsid w:val="00487CA2"/>
    <w:rsid w:val="004943B4"/>
    <w:rsid w:val="0049633E"/>
    <w:rsid w:val="00496AAC"/>
    <w:rsid w:val="004A7AF8"/>
    <w:rsid w:val="004C0B50"/>
    <w:rsid w:val="004C1AC1"/>
    <w:rsid w:val="004E1440"/>
    <w:rsid w:val="004E17DD"/>
    <w:rsid w:val="004F7839"/>
    <w:rsid w:val="00502384"/>
    <w:rsid w:val="00504FA9"/>
    <w:rsid w:val="00505293"/>
    <w:rsid w:val="00515882"/>
    <w:rsid w:val="00520D53"/>
    <w:rsid w:val="005256A2"/>
    <w:rsid w:val="00531140"/>
    <w:rsid w:val="00532733"/>
    <w:rsid w:val="0053376B"/>
    <w:rsid w:val="0054263F"/>
    <w:rsid w:val="00546BA3"/>
    <w:rsid w:val="005518A9"/>
    <w:rsid w:val="00551AC6"/>
    <w:rsid w:val="005526D5"/>
    <w:rsid w:val="00567780"/>
    <w:rsid w:val="005767B9"/>
    <w:rsid w:val="005769C7"/>
    <w:rsid w:val="005818EC"/>
    <w:rsid w:val="00587615"/>
    <w:rsid w:val="0059274A"/>
    <w:rsid w:val="005C6344"/>
    <w:rsid w:val="005D125A"/>
    <w:rsid w:val="005E4705"/>
    <w:rsid w:val="005E4834"/>
    <w:rsid w:val="005F0B92"/>
    <w:rsid w:val="005F3910"/>
    <w:rsid w:val="00605FA9"/>
    <w:rsid w:val="00620718"/>
    <w:rsid w:val="0062161C"/>
    <w:rsid w:val="0062477E"/>
    <w:rsid w:val="0062546C"/>
    <w:rsid w:val="0063325D"/>
    <w:rsid w:val="006410E8"/>
    <w:rsid w:val="0065164B"/>
    <w:rsid w:val="00660EB9"/>
    <w:rsid w:val="00662762"/>
    <w:rsid w:val="00663B76"/>
    <w:rsid w:val="00670974"/>
    <w:rsid w:val="0067114C"/>
    <w:rsid w:val="00673A1B"/>
    <w:rsid w:val="00694D38"/>
    <w:rsid w:val="006974E6"/>
    <w:rsid w:val="006B0383"/>
    <w:rsid w:val="006B3CCC"/>
    <w:rsid w:val="006B44B3"/>
    <w:rsid w:val="006C3608"/>
    <w:rsid w:val="006E702E"/>
    <w:rsid w:val="006E7B5D"/>
    <w:rsid w:val="006F29F4"/>
    <w:rsid w:val="007031E7"/>
    <w:rsid w:val="00705719"/>
    <w:rsid w:val="007063E9"/>
    <w:rsid w:val="007067FF"/>
    <w:rsid w:val="00735C1E"/>
    <w:rsid w:val="00740D6B"/>
    <w:rsid w:val="00747505"/>
    <w:rsid w:val="00763F53"/>
    <w:rsid w:val="00764359"/>
    <w:rsid w:val="00775345"/>
    <w:rsid w:val="007910CA"/>
    <w:rsid w:val="0079439A"/>
    <w:rsid w:val="007967B7"/>
    <w:rsid w:val="007A2CE7"/>
    <w:rsid w:val="007A5EC4"/>
    <w:rsid w:val="007A6CFA"/>
    <w:rsid w:val="007B2D5E"/>
    <w:rsid w:val="007B69E1"/>
    <w:rsid w:val="007C1252"/>
    <w:rsid w:val="007C6C13"/>
    <w:rsid w:val="007D1835"/>
    <w:rsid w:val="007E09EB"/>
    <w:rsid w:val="007F2334"/>
    <w:rsid w:val="007F7342"/>
    <w:rsid w:val="00802615"/>
    <w:rsid w:val="00806507"/>
    <w:rsid w:val="00812382"/>
    <w:rsid w:val="00824A68"/>
    <w:rsid w:val="008264B6"/>
    <w:rsid w:val="008269B5"/>
    <w:rsid w:val="00830628"/>
    <w:rsid w:val="00844955"/>
    <w:rsid w:val="008458D2"/>
    <w:rsid w:val="00853E03"/>
    <w:rsid w:val="00860423"/>
    <w:rsid w:val="008671B1"/>
    <w:rsid w:val="0086756B"/>
    <w:rsid w:val="00871F91"/>
    <w:rsid w:val="00880712"/>
    <w:rsid w:val="00882086"/>
    <w:rsid w:val="00887536"/>
    <w:rsid w:val="0089292B"/>
    <w:rsid w:val="00897AC9"/>
    <w:rsid w:val="008A4FD5"/>
    <w:rsid w:val="008B090D"/>
    <w:rsid w:val="008B1C14"/>
    <w:rsid w:val="008C2A5D"/>
    <w:rsid w:val="008C78D8"/>
    <w:rsid w:val="008D0BD2"/>
    <w:rsid w:val="008D4216"/>
    <w:rsid w:val="008D4481"/>
    <w:rsid w:val="008E4FF7"/>
    <w:rsid w:val="008E6FE5"/>
    <w:rsid w:val="008E7279"/>
    <w:rsid w:val="008F18A1"/>
    <w:rsid w:val="008F1998"/>
    <w:rsid w:val="008F5C50"/>
    <w:rsid w:val="008F6783"/>
    <w:rsid w:val="009005F9"/>
    <w:rsid w:val="009149DD"/>
    <w:rsid w:val="009236F6"/>
    <w:rsid w:val="00925728"/>
    <w:rsid w:val="0093101D"/>
    <w:rsid w:val="00935400"/>
    <w:rsid w:val="009506BB"/>
    <w:rsid w:val="00951F53"/>
    <w:rsid w:val="0095339D"/>
    <w:rsid w:val="00955077"/>
    <w:rsid w:val="00967758"/>
    <w:rsid w:val="00967B01"/>
    <w:rsid w:val="0097042D"/>
    <w:rsid w:val="00972295"/>
    <w:rsid w:val="0098267B"/>
    <w:rsid w:val="009902BA"/>
    <w:rsid w:val="00996845"/>
    <w:rsid w:val="009A1013"/>
    <w:rsid w:val="009A3B2A"/>
    <w:rsid w:val="009B0CB9"/>
    <w:rsid w:val="009B189F"/>
    <w:rsid w:val="009B2DE5"/>
    <w:rsid w:val="009B43FA"/>
    <w:rsid w:val="009B6280"/>
    <w:rsid w:val="009B7C7E"/>
    <w:rsid w:val="009C3A43"/>
    <w:rsid w:val="009C4B64"/>
    <w:rsid w:val="009C7559"/>
    <w:rsid w:val="009E6456"/>
    <w:rsid w:val="009E6702"/>
    <w:rsid w:val="009F6A47"/>
    <w:rsid w:val="009F6CAD"/>
    <w:rsid w:val="00A110D1"/>
    <w:rsid w:val="00A153F4"/>
    <w:rsid w:val="00A17791"/>
    <w:rsid w:val="00A2067D"/>
    <w:rsid w:val="00A64411"/>
    <w:rsid w:val="00A65013"/>
    <w:rsid w:val="00A655D2"/>
    <w:rsid w:val="00A736C8"/>
    <w:rsid w:val="00A740A6"/>
    <w:rsid w:val="00A85FC1"/>
    <w:rsid w:val="00A8686B"/>
    <w:rsid w:val="00AD7F28"/>
    <w:rsid w:val="00AF0F1C"/>
    <w:rsid w:val="00AF3CE2"/>
    <w:rsid w:val="00AF66DA"/>
    <w:rsid w:val="00B02A0E"/>
    <w:rsid w:val="00B05F42"/>
    <w:rsid w:val="00B20F32"/>
    <w:rsid w:val="00B21ED8"/>
    <w:rsid w:val="00B31BEA"/>
    <w:rsid w:val="00B353A1"/>
    <w:rsid w:val="00B4089C"/>
    <w:rsid w:val="00B42029"/>
    <w:rsid w:val="00B437E6"/>
    <w:rsid w:val="00B51E61"/>
    <w:rsid w:val="00B951DE"/>
    <w:rsid w:val="00BA7B57"/>
    <w:rsid w:val="00BB343E"/>
    <w:rsid w:val="00BB3FD8"/>
    <w:rsid w:val="00BB621F"/>
    <w:rsid w:val="00BC3D85"/>
    <w:rsid w:val="00BD22F9"/>
    <w:rsid w:val="00BD3265"/>
    <w:rsid w:val="00BD580C"/>
    <w:rsid w:val="00BE7511"/>
    <w:rsid w:val="00BF11C1"/>
    <w:rsid w:val="00C10C80"/>
    <w:rsid w:val="00C13FE3"/>
    <w:rsid w:val="00C1519C"/>
    <w:rsid w:val="00C161A1"/>
    <w:rsid w:val="00C21BA2"/>
    <w:rsid w:val="00C23EA6"/>
    <w:rsid w:val="00C3255E"/>
    <w:rsid w:val="00C333E3"/>
    <w:rsid w:val="00C34B68"/>
    <w:rsid w:val="00C34BED"/>
    <w:rsid w:val="00C3629A"/>
    <w:rsid w:val="00C45171"/>
    <w:rsid w:val="00C474AE"/>
    <w:rsid w:val="00C52D6C"/>
    <w:rsid w:val="00C53C54"/>
    <w:rsid w:val="00C6534A"/>
    <w:rsid w:val="00C71564"/>
    <w:rsid w:val="00C74CD5"/>
    <w:rsid w:val="00C74F71"/>
    <w:rsid w:val="00C77DBD"/>
    <w:rsid w:val="00C852E4"/>
    <w:rsid w:val="00C94465"/>
    <w:rsid w:val="00C965DF"/>
    <w:rsid w:val="00CA0DA9"/>
    <w:rsid w:val="00CA5AF8"/>
    <w:rsid w:val="00CB4D13"/>
    <w:rsid w:val="00CB556E"/>
    <w:rsid w:val="00CB7727"/>
    <w:rsid w:val="00CD349B"/>
    <w:rsid w:val="00CD6C3A"/>
    <w:rsid w:val="00CE2B61"/>
    <w:rsid w:val="00CE3B49"/>
    <w:rsid w:val="00CE3D64"/>
    <w:rsid w:val="00CF118B"/>
    <w:rsid w:val="00CF4554"/>
    <w:rsid w:val="00D0011C"/>
    <w:rsid w:val="00D117E9"/>
    <w:rsid w:val="00D16D4A"/>
    <w:rsid w:val="00D21835"/>
    <w:rsid w:val="00D23155"/>
    <w:rsid w:val="00D30029"/>
    <w:rsid w:val="00D3050A"/>
    <w:rsid w:val="00D32EB6"/>
    <w:rsid w:val="00D570ED"/>
    <w:rsid w:val="00D60AA6"/>
    <w:rsid w:val="00D6148B"/>
    <w:rsid w:val="00D77D4E"/>
    <w:rsid w:val="00D809FF"/>
    <w:rsid w:val="00D80DAF"/>
    <w:rsid w:val="00D916EB"/>
    <w:rsid w:val="00D9248C"/>
    <w:rsid w:val="00D92C6D"/>
    <w:rsid w:val="00D96F02"/>
    <w:rsid w:val="00DA255B"/>
    <w:rsid w:val="00DB09F8"/>
    <w:rsid w:val="00DB58F6"/>
    <w:rsid w:val="00DC1192"/>
    <w:rsid w:val="00DC3649"/>
    <w:rsid w:val="00DD0684"/>
    <w:rsid w:val="00DD420A"/>
    <w:rsid w:val="00DE1D48"/>
    <w:rsid w:val="00DE277B"/>
    <w:rsid w:val="00DF40C6"/>
    <w:rsid w:val="00DF7FB1"/>
    <w:rsid w:val="00E22028"/>
    <w:rsid w:val="00E229A1"/>
    <w:rsid w:val="00E277D0"/>
    <w:rsid w:val="00E479FB"/>
    <w:rsid w:val="00E62985"/>
    <w:rsid w:val="00E67394"/>
    <w:rsid w:val="00E71B57"/>
    <w:rsid w:val="00E71CFC"/>
    <w:rsid w:val="00E83526"/>
    <w:rsid w:val="00E83827"/>
    <w:rsid w:val="00E83914"/>
    <w:rsid w:val="00E852E7"/>
    <w:rsid w:val="00E96272"/>
    <w:rsid w:val="00EA02DF"/>
    <w:rsid w:val="00EA791C"/>
    <w:rsid w:val="00EC03E3"/>
    <w:rsid w:val="00EC7662"/>
    <w:rsid w:val="00ED20D5"/>
    <w:rsid w:val="00ED6306"/>
    <w:rsid w:val="00EF01DE"/>
    <w:rsid w:val="00F05817"/>
    <w:rsid w:val="00F11DC8"/>
    <w:rsid w:val="00F12A57"/>
    <w:rsid w:val="00F14E62"/>
    <w:rsid w:val="00F221E0"/>
    <w:rsid w:val="00F279D1"/>
    <w:rsid w:val="00F508D6"/>
    <w:rsid w:val="00F53C04"/>
    <w:rsid w:val="00F54100"/>
    <w:rsid w:val="00F54770"/>
    <w:rsid w:val="00F57029"/>
    <w:rsid w:val="00F67C82"/>
    <w:rsid w:val="00F80145"/>
    <w:rsid w:val="00F873D4"/>
    <w:rsid w:val="00F94894"/>
    <w:rsid w:val="00FA054E"/>
    <w:rsid w:val="00FA66EA"/>
    <w:rsid w:val="00FA6875"/>
    <w:rsid w:val="00FC1FCE"/>
    <w:rsid w:val="00FD38F7"/>
    <w:rsid w:val="00FE2E84"/>
    <w:rsid w:val="00FF0850"/>
    <w:rsid w:val="00FF2F0C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58262"/>
  <w15:docId w15:val="{E234A23B-8E9B-43E7-B91F-BCCD1C53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54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rsid w:val="00C53C54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3C5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Nagwek">
    <w:name w:val="header"/>
    <w:next w:val="Textbody"/>
    <w:rsid w:val="00C53C54"/>
    <w:pPr>
      <w:widowControl w:val="0"/>
      <w:tabs>
        <w:tab w:val="left" w:pos="8498"/>
        <w:tab w:val="left" w:pos="16999"/>
      </w:tabs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Textbody">
    <w:name w:val="Text body"/>
    <w:basedOn w:val="Standard"/>
    <w:rsid w:val="00C53C54"/>
    <w:pPr>
      <w:spacing w:after="120"/>
    </w:pPr>
  </w:style>
  <w:style w:type="paragraph" w:styleId="Lista">
    <w:name w:val="List"/>
    <w:basedOn w:val="Textbody"/>
    <w:rsid w:val="00C53C54"/>
    <w:rPr>
      <w:rFonts w:cs="Tahoma"/>
    </w:rPr>
  </w:style>
  <w:style w:type="paragraph" w:styleId="Legenda">
    <w:name w:val="caption"/>
    <w:rsid w:val="00C53C54"/>
    <w:pPr>
      <w:widowControl w:val="0"/>
      <w:suppressAutoHyphens/>
      <w:autoSpaceDE w:val="0"/>
      <w:autoSpaceDN w:val="0"/>
      <w:spacing w:before="212" w:after="212"/>
      <w:textAlignment w:val="baseline"/>
    </w:pPr>
    <w:rPr>
      <w:rFonts w:ascii="Tahoma" w:eastAsia="Tahoma" w:hAnsi="Tahoma" w:cs="Times New Roman"/>
      <w:i/>
      <w:iCs/>
      <w:kern w:val="3"/>
      <w:sz w:val="35"/>
      <w:szCs w:val="35"/>
      <w:lang w:eastAsia="zh-CN"/>
    </w:rPr>
  </w:style>
  <w:style w:type="paragraph" w:customStyle="1" w:styleId="Index">
    <w:name w:val="Index"/>
    <w:basedOn w:val="Standard"/>
    <w:rsid w:val="00C53C54"/>
    <w:pPr>
      <w:suppressLineNumbers/>
    </w:pPr>
    <w:rPr>
      <w:rFonts w:cs="Tahoma"/>
    </w:rPr>
  </w:style>
  <w:style w:type="paragraph" w:customStyle="1" w:styleId="Podpis1">
    <w:name w:val="Podpis1"/>
    <w:basedOn w:val="Standard"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Podpis1"/>
    <w:rsid w:val="00C53C54"/>
  </w:style>
  <w:style w:type="paragraph" w:customStyle="1" w:styleId="HorizontalLine">
    <w:name w:val="Horizontal Line"/>
    <w:basedOn w:val="Standard"/>
    <w:next w:val="Textbody"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rsid w:val="00C53C54"/>
    <w:pPr>
      <w:widowControl w:val="0"/>
      <w:suppressAutoHyphens/>
      <w:autoSpaceDE w:val="0"/>
      <w:autoSpaceDN w:val="0"/>
      <w:spacing w:line="200" w:lineRule="atLeast"/>
      <w:textAlignment w:val="baseline"/>
    </w:pPr>
    <w:rPr>
      <w:rFonts w:ascii="Tahoma" w:eastAsia="Tahoma" w:hAnsi="Tahoma" w:cs="Times New Roman"/>
      <w:kern w:val="3"/>
      <w:sz w:val="36"/>
      <w:szCs w:val="36"/>
      <w:lang w:eastAsia="zh-CN"/>
    </w:rPr>
  </w:style>
  <w:style w:type="paragraph" w:customStyle="1" w:styleId="Obiektzestrzak">
    <w:name w:val="Obiekt ze strza?k?"/>
    <w:basedOn w:val="Domylnie"/>
    <w:rsid w:val="00C53C54"/>
  </w:style>
  <w:style w:type="paragraph" w:customStyle="1" w:styleId="Obiektzcieniem">
    <w:name w:val="Obiekt z cieniem"/>
    <w:basedOn w:val="Domylnie"/>
    <w:rsid w:val="00C53C54"/>
  </w:style>
  <w:style w:type="paragraph" w:customStyle="1" w:styleId="Obiektbezwypenienia">
    <w:name w:val="Obiekt bez wype?nienia"/>
    <w:basedOn w:val="Domylnie"/>
    <w:rsid w:val="00C53C54"/>
  </w:style>
  <w:style w:type="paragraph" w:customStyle="1" w:styleId="Tretekstu">
    <w:name w:val="Tre?? tekstu"/>
    <w:basedOn w:val="Domylnie"/>
    <w:rsid w:val="00C53C54"/>
  </w:style>
  <w:style w:type="paragraph" w:customStyle="1" w:styleId="Tekstwyjustowany">
    <w:name w:val="Tekst wyjustowany"/>
    <w:basedOn w:val="Domylnie"/>
    <w:rsid w:val="00C53C54"/>
  </w:style>
  <w:style w:type="paragraph" w:customStyle="1" w:styleId="Wciciepierwszegowiersza">
    <w:name w:val="Wci?cie pierwszego wiersza"/>
    <w:basedOn w:val="Domylnie"/>
    <w:rsid w:val="00C53C54"/>
    <w:pPr>
      <w:ind w:firstLine="340"/>
    </w:pPr>
  </w:style>
  <w:style w:type="paragraph" w:customStyle="1" w:styleId="Tytu">
    <w:name w:val="Tytu?"/>
    <w:basedOn w:val="Domylnie"/>
    <w:rsid w:val="00C53C54"/>
  </w:style>
  <w:style w:type="paragraph" w:customStyle="1" w:styleId="Tytu1">
    <w:name w:val="Tytu?1"/>
    <w:basedOn w:val="Domylnie"/>
    <w:rsid w:val="00C53C54"/>
    <w:pPr>
      <w:jc w:val="center"/>
    </w:pPr>
  </w:style>
  <w:style w:type="paragraph" w:customStyle="1" w:styleId="Tytu2">
    <w:name w:val="Tytu?2"/>
    <w:basedOn w:val="Domylnie"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C53C54"/>
    <w:pPr>
      <w:spacing w:before="238" w:after="119"/>
    </w:pPr>
  </w:style>
  <w:style w:type="paragraph" w:customStyle="1" w:styleId="Nagwek10">
    <w:name w:val="Nag?ówek1"/>
    <w:basedOn w:val="Domylnie"/>
    <w:rsid w:val="00C53C54"/>
    <w:pPr>
      <w:spacing w:before="238" w:after="119"/>
    </w:pPr>
  </w:style>
  <w:style w:type="paragraph" w:customStyle="1" w:styleId="Nagwek2">
    <w:name w:val="Nag?ówek2"/>
    <w:basedOn w:val="Domylnie"/>
    <w:rsid w:val="00C53C54"/>
    <w:pPr>
      <w:spacing w:before="238" w:after="119"/>
    </w:pPr>
  </w:style>
  <w:style w:type="paragraph" w:customStyle="1" w:styleId="Liniawymiarowa">
    <w:name w:val="Linia wymiarowa"/>
    <w:basedOn w:val="Domylnie"/>
    <w:rsid w:val="00C53C54"/>
  </w:style>
  <w:style w:type="paragraph" w:customStyle="1" w:styleId="DomylnieLTGliederung1">
    <w:name w:val="Domy?lnie~LT~Gliederung 1"/>
    <w:rsid w:val="00C53C54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rsid w:val="00C53C54"/>
    <w:pPr>
      <w:ind w:left="6123"/>
    </w:pPr>
  </w:style>
  <w:style w:type="paragraph" w:customStyle="1" w:styleId="DomylnieLTTitel">
    <w:name w:val="Domy?lnie~LT~Titel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DomylnieLTUntertitel">
    <w:name w:val="Domy?lnie~LT~Untertitel"/>
    <w:rsid w:val="00C53C54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DomylnieLTNotizen">
    <w:name w:val="Domy?lnie~LT~Notizen"/>
    <w:rsid w:val="00C53C54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DomylnieLTHintergrundobjekte">
    <w:name w:val="Domy?lnie~LT~Hintergrundobjekte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DomylnieLTHintergrund">
    <w:name w:val="Domy?lnie~LT~Hintergrund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WW-Tytu">
    <w:name w:val="WW-Tytu?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Podtytu">
    <w:name w:val="Podtytu?"/>
    <w:rsid w:val="00C53C54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Obiektyta">
    <w:name w:val="Obiekty t?a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o">
    <w:name w:val="T?o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Notatki">
    <w:name w:val="Notatki"/>
    <w:rsid w:val="00C53C54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Konspekt1">
    <w:name w:val="Konspekt 1"/>
    <w:rsid w:val="00C53C54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Konspekt2">
    <w:name w:val="Konspekt 2"/>
    <w:basedOn w:val="Konspekt1"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rsid w:val="00C53C54"/>
    <w:pPr>
      <w:spacing w:after="57"/>
      <w:ind w:left="3402"/>
    </w:pPr>
  </w:style>
  <w:style w:type="paragraph" w:customStyle="1" w:styleId="Konspekt6">
    <w:name w:val="Konspekt 6"/>
    <w:basedOn w:val="Konspekt5"/>
    <w:rsid w:val="00C53C54"/>
    <w:pPr>
      <w:ind w:left="4082"/>
    </w:pPr>
  </w:style>
  <w:style w:type="paragraph" w:customStyle="1" w:styleId="Konspekt7">
    <w:name w:val="Konspekt 7"/>
    <w:basedOn w:val="Konspekt6"/>
    <w:rsid w:val="00C53C54"/>
    <w:pPr>
      <w:ind w:left="4762"/>
    </w:pPr>
  </w:style>
  <w:style w:type="paragraph" w:customStyle="1" w:styleId="Konspekt8">
    <w:name w:val="Konspekt 8"/>
    <w:basedOn w:val="Konspekt7"/>
    <w:rsid w:val="00C53C54"/>
    <w:pPr>
      <w:ind w:left="5443"/>
    </w:pPr>
  </w:style>
  <w:style w:type="paragraph" w:customStyle="1" w:styleId="Konspekt9">
    <w:name w:val="Konspekt 9"/>
    <w:basedOn w:val="Konspekt8"/>
    <w:rsid w:val="00C53C54"/>
    <w:pPr>
      <w:ind w:left="6123"/>
    </w:pPr>
  </w:style>
  <w:style w:type="paragraph" w:customStyle="1" w:styleId="Indexuser">
    <w:name w:val="Index (user)"/>
    <w:rsid w:val="00C53C54"/>
    <w:pPr>
      <w:widowControl w:val="0"/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WW-Tytu1">
    <w:name w:val="WW-Tytu?1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TableContents">
    <w:name w:val="Table Contents"/>
    <w:basedOn w:val="Standard"/>
    <w:rsid w:val="00C53C54"/>
    <w:pPr>
      <w:suppressLineNumbers/>
    </w:pPr>
  </w:style>
  <w:style w:type="paragraph" w:customStyle="1" w:styleId="TableHeading">
    <w:name w:val="Table Heading"/>
    <w:basedOn w:val="TableContents"/>
    <w:rsid w:val="00C53C54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rsid w:val="00C53C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3">
    <w:name w:val="Body Text 3"/>
    <w:basedOn w:val="Standard"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character" w:customStyle="1" w:styleId="BulletSymbols">
    <w:name w:val="Bullet Symbols"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rsid w:val="00C53C54"/>
    <w:rPr>
      <w:sz w:val="20"/>
      <w:szCs w:val="20"/>
    </w:rPr>
  </w:style>
  <w:style w:type="character" w:customStyle="1" w:styleId="WW8Num5z0">
    <w:name w:val="WW8Num5z0"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rsid w:val="00C53C54"/>
  </w:style>
  <w:style w:type="character" w:customStyle="1" w:styleId="RTFNum310">
    <w:name w:val="RTF_Num 3 10"/>
    <w:rsid w:val="00C53C54"/>
  </w:style>
  <w:style w:type="character" w:customStyle="1" w:styleId="RTFNum39">
    <w:name w:val="RTF_Num 3 9"/>
    <w:rsid w:val="00C53C54"/>
  </w:style>
  <w:style w:type="character" w:customStyle="1" w:styleId="RTFNum38">
    <w:name w:val="RTF_Num 3 8"/>
    <w:rsid w:val="00C53C54"/>
  </w:style>
  <w:style w:type="character" w:customStyle="1" w:styleId="RTFNum37">
    <w:name w:val="RTF_Num 3 7"/>
    <w:rsid w:val="00C53C54"/>
  </w:style>
  <w:style w:type="character" w:customStyle="1" w:styleId="RTFNum36">
    <w:name w:val="RTF_Num 3 6"/>
    <w:rsid w:val="00C53C54"/>
  </w:style>
  <w:style w:type="character" w:customStyle="1" w:styleId="RTFNum35">
    <w:name w:val="RTF_Num 3 5"/>
    <w:rsid w:val="00C53C54"/>
  </w:style>
  <w:style w:type="character" w:customStyle="1" w:styleId="RTFNum34">
    <w:name w:val="RTF_Num 3 4"/>
    <w:rsid w:val="00C53C54"/>
  </w:style>
  <w:style w:type="character" w:customStyle="1" w:styleId="RTFNum33">
    <w:name w:val="RTF_Num 3 3"/>
    <w:rsid w:val="00C53C54"/>
  </w:style>
  <w:style w:type="character" w:customStyle="1" w:styleId="RTFNum32">
    <w:name w:val="RTF_Num 3 2"/>
    <w:rsid w:val="00C53C54"/>
  </w:style>
  <w:style w:type="character" w:customStyle="1" w:styleId="RTFNum31">
    <w:name w:val="RTF_Num 3 1"/>
    <w:rsid w:val="00C53C54"/>
  </w:style>
  <w:style w:type="character" w:customStyle="1" w:styleId="RTFNum410">
    <w:name w:val="RTF_Num 4 10"/>
    <w:rsid w:val="00C53C54"/>
  </w:style>
  <w:style w:type="character" w:customStyle="1" w:styleId="RTFNum49">
    <w:name w:val="RTF_Num 4 9"/>
    <w:rsid w:val="00C53C54"/>
  </w:style>
  <w:style w:type="character" w:customStyle="1" w:styleId="RTFNum48">
    <w:name w:val="RTF_Num 4 8"/>
    <w:rsid w:val="00C53C54"/>
  </w:style>
  <w:style w:type="character" w:customStyle="1" w:styleId="RTFNum47">
    <w:name w:val="RTF_Num 4 7"/>
    <w:rsid w:val="00C53C54"/>
  </w:style>
  <w:style w:type="character" w:customStyle="1" w:styleId="RTFNum46">
    <w:name w:val="RTF_Num 4 6"/>
    <w:rsid w:val="00C53C54"/>
  </w:style>
  <w:style w:type="character" w:customStyle="1" w:styleId="RTFNum45">
    <w:name w:val="RTF_Num 4 5"/>
    <w:rsid w:val="00C53C54"/>
  </w:style>
  <w:style w:type="character" w:customStyle="1" w:styleId="RTFNum44">
    <w:name w:val="RTF_Num 4 4"/>
    <w:rsid w:val="00C53C54"/>
  </w:style>
  <w:style w:type="character" w:customStyle="1" w:styleId="RTFNum43">
    <w:name w:val="RTF_Num 4 3"/>
    <w:rsid w:val="00C53C54"/>
  </w:style>
  <w:style w:type="character" w:customStyle="1" w:styleId="RTFNum42">
    <w:name w:val="RTF_Num 4 2"/>
    <w:rsid w:val="00C53C54"/>
  </w:style>
  <w:style w:type="character" w:customStyle="1" w:styleId="RTFNum41">
    <w:name w:val="RTF_Num 4 1"/>
    <w:rsid w:val="00C53C54"/>
  </w:style>
  <w:style w:type="character" w:customStyle="1" w:styleId="RTFNum510">
    <w:name w:val="RTF_Num 5 10"/>
    <w:rsid w:val="00C53C54"/>
  </w:style>
  <w:style w:type="character" w:customStyle="1" w:styleId="RTFNum59">
    <w:name w:val="RTF_Num 5 9"/>
    <w:rsid w:val="00C53C54"/>
  </w:style>
  <w:style w:type="character" w:customStyle="1" w:styleId="RTFNum58">
    <w:name w:val="RTF_Num 5 8"/>
    <w:rsid w:val="00C53C54"/>
  </w:style>
  <w:style w:type="character" w:customStyle="1" w:styleId="RTFNum57">
    <w:name w:val="RTF_Num 5 7"/>
    <w:rsid w:val="00C53C54"/>
  </w:style>
  <w:style w:type="character" w:customStyle="1" w:styleId="RTFNum56">
    <w:name w:val="RTF_Num 5 6"/>
    <w:rsid w:val="00C53C54"/>
  </w:style>
  <w:style w:type="character" w:customStyle="1" w:styleId="RTFNum55">
    <w:name w:val="RTF_Num 5 5"/>
    <w:rsid w:val="00C53C54"/>
  </w:style>
  <w:style w:type="character" w:customStyle="1" w:styleId="RTFNum54">
    <w:name w:val="RTF_Num 5 4"/>
    <w:rsid w:val="00C53C54"/>
  </w:style>
  <w:style w:type="character" w:customStyle="1" w:styleId="RTFNum53">
    <w:name w:val="RTF_Num 5 3"/>
    <w:rsid w:val="00C53C54"/>
  </w:style>
  <w:style w:type="character" w:customStyle="1" w:styleId="RTFNum52">
    <w:name w:val="RTF_Num 5 2"/>
    <w:rsid w:val="00C53C54"/>
  </w:style>
  <w:style w:type="character" w:customStyle="1" w:styleId="RTFNum51">
    <w:name w:val="RTF_Num 5 1"/>
    <w:rsid w:val="00C53C54"/>
  </w:style>
  <w:style w:type="character" w:customStyle="1" w:styleId="RTFNum710">
    <w:name w:val="RTF_Num 7 10"/>
    <w:rsid w:val="00C53C54"/>
  </w:style>
  <w:style w:type="character" w:customStyle="1" w:styleId="RTFNum79">
    <w:name w:val="RTF_Num 7 9"/>
    <w:rsid w:val="00C53C54"/>
  </w:style>
  <w:style w:type="character" w:customStyle="1" w:styleId="RTFNum78">
    <w:name w:val="RTF_Num 7 8"/>
    <w:rsid w:val="00C53C54"/>
  </w:style>
  <w:style w:type="character" w:customStyle="1" w:styleId="RTFNum77">
    <w:name w:val="RTF_Num 7 7"/>
    <w:rsid w:val="00C53C54"/>
  </w:style>
  <w:style w:type="character" w:customStyle="1" w:styleId="RTFNum76">
    <w:name w:val="RTF_Num 7 6"/>
    <w:rsid w:val="00C53C54"/>
  </w:style>
  <w:style w:type="character" w:customStyle="1" w:styleId="RTFNum75">
    <w:name w:val="RTF_Num 7 5"/>
    <w:rsid w:val="00C53C54"/>
  </w:style>
  <w:style w:type="character" w:customStyle="1" w:styleId="RTFNum74">
    <w:name w:val="RTF_Num 7 4"/>
    <w:rsid w:val="00C53C54"/>
  </w:style>
  <w:style w:type="character" w:customStyle="1" w:styleId="RTFNum73">
    <w:name w:val="RTF_Num 7 3"/>
    <w:rsid w:val="00C53C54"/>
  </w:style>
  <w:style w:type="character" w:customStyle="1" w:styleId="RTFNum72">
    <w:name w:val="RTF_Num 7 2"/>
    <w:rsid w:val="00C53C54"/>
  </w:style>
  <w:style w:type="character" w:customStyle="1" w:styleId="RTFNum71">
    <w:name w:val="RTF_Num 7 1"/>
    <w:rsid w:val="00C53C54"/>
  </w:style>
  <w:style w:type="character" w:customStyle="1" w:styleId="RTFNum810">
    <w:name w:val="RTF_Num 8 10"/>
    <w:rsid w:val="00C53C54"/>
  </w:style>
  <w:style w:type="character" w:customStyle="1" w:styleId="RTFNum89">
    <w:name w:val="RTF_Num 8 9"/>
    <w:rsid w:val="00C53C54"/>
  </w:style>
  <w:style w:type="character" w:customStyle="1" w:styleId="RTFNum88">
    <w:name w:val="RTF_Num 8 8"/>
    <w:rsid w:val="00C53C54"/>
  </w:style>
  <w:style w:type="character" w:customStyle="1" w:styleId="RTFNum87">
    <w:name w:val="RTF_Num 8 7"/>
    <w:rsid w:val="00C53C54"/>
  </w:style>
  <w:style w:type="character" w:customStyle="1" w:styleId="RTFNum86">
    <w:name w:val="RTF_Num 8 6"/>
    <w:rsid w:val="00C53C54"/>
  </w:style>
  <w:style w:type="character" w:customStyle="1" w:styleId="RTFNum85">
    <w:name w:val="RTF_Num 8 5"/>
    <w:rsid w:val="00C53C54"/>
  </w:style>
  <w:style w:type="character" w:customStyle="1" w:styleId="RTFNum84">
    <w:name w:val="RTF_Num 8 4"/>
    <w:rsid w:val="00C53C54"/>
  </w:style>
  <w:style w:type="character" w:customStyle="1" w:styleId="RTFNum83">
    <w:name w:val="RTF_Num 8 3"/>
    <w:rsid w:val="00C53C54"/>
  </w:style>
  <w:style w:type="character" w:customStyle="1" w:styleId="RTFNum82">
    <w:name w:val="RTF_Num 8 2"/>
    <w:rsid w:val="00C53C54"/>
  </w:style>
  <w:style w:type="character" w:customStyle="1" w:styleId="RTFNum81">
    <w:name w:val="RTF_Num 8 1"/>
    <w:rsid w:val="00C53C54"/>
  </w:style>
  <w:style w:type="character" w:customStyle="1" w:styleId="NumberingSymbols">
    <w:name w:val="Numbering Symbols"/>
    <w:rsid w:val="00C53C54"/>
    <w:rPr>
      <w:b w:val="0"/>
      <w:bCs w:val="0"/>
      <w:sz w:val="20"/>
      <w:szCs w:val="2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,Podsis rysunku,Normalny1,Normal2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sw tekst Znak"/>
    <w:uiPriority w:val="34"/>
    <w:qFormat/>
    <w:rsid w:val="00C53C54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rsid w:val="00C53C54"/>
    <w:rPr>
      <w:b/>
      <w:bCs/>
    </w:rPr>
  </w:style>
  <w:style w:type="paragraph" w:styleId="Tytu0">
    <w:name w:val="Title"/>
    <w:basedOn w:val="Normalny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kern w:val="0"/>
      <w:sz w:val="32"/>
      <w:lang w:eastAsia="pl-PL" w:bidi="ar-SA"/>
    </w:rPr>
  </w:style>
  <w:style w:type="character" w:customStyle="1" w:styleId="TytuZnak">
    <w:name w:val="Tytuł Znak"/>
    <w:rsid w:val="00C53C54"/>
    <w:rPr>
      <w:rFonts w:ascii="Bookman Old Style" w:eastAsia="Times New Roman" w:hAnsi="Bookman Old Style" w:cs="Times New Roman"/>
      <w:b/>
      <w:iCs/>
      <w:kern w:val="0"/>
      <w:sz w:val="32"/>
      <w:lang w:eastAsia="pl-PL" w:bidi="ar-SA"/>
    </w:rPr>
  </w:style>
  <w:style w:type="paragraph" w:styleId="NormalnyWeb">
    <w:name w:val="Normal (Web)"/>
    <w:basedOn w:val="Normalny"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02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EA02DF"/>
    <w:rPr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rsid w:val="00470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31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0316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3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0316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31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316"/>
    <w:rPr>
      <w:rFonts w:ascii="Segoe UI" w:hAnsi="Segoe UI"/>
      <w:kern w:val="3"/>
      <w:sz w:val="18"/>
      <w:szCs w:val="16"/>
      <w:lang w:eastAsia="zh-CN" w:bidi="hi-IN"/>
    </w:rPr>
  </w:style>
  <w:style w:type="numbering" w:customStyle="1" w:styleId="WW8Num154">
    <w:name w:val="WW8Num154"/>
    <w:basedOn w:val="Bezlisty"/>
    <w:rsid w:val="00C53C54"/>
    <w:pPr>
      <w:numPr>
        <w:numId w:val="1"/>
      </w:numPr>
    </w:pPr>
  </w:style>
  <w:style w:type="numbering" w:customStyle="1" w:styleId="WW8Num5">
    <w:name w:val="WW8Num5"/>
    <w:basedOn w:val="Bezlisty"/>
    <w:rsid w:val="00C53C54"/>
    <w:pPr>
      <w:numPr>
        <w:numId w:val="2"/>
      </w:numPr>
    </w:pPr>
  </w:style>
  <w:style w:type="numbering" w:customStyle="1" w:styleId="WW8Num47">
    <w:name w:val="WW8Num47"/>
    <w:basedOn w:val="Bezlisty"/>
    <w:rsid w:val="00C53C54"/>
    <w:pPr>
      <w:numPr>
        <w:numId w:val="3"/>
      </w:numPr>
    </w:pPr>
  </w:style>
  <w:style w:type="numbering" w:customStyle="1" w:styleId="WW8Num2">
    <w:name w:val="WW8Num2"/>
    <w:basedOn w:val="Bezlisty"/>
    <w:rsid w:val="00C53C54"/>
    <w:pPr>
      <w:numPr>
        <w:numId w:val="4"/>
      </w:numPr>
    </w:pPr>
  </w:style>
  <w:style w:type="numbering" w:customStyle="1" w:styleId="RTFNum8">
    <w:name w:val="RTF_Num 8"/>
    <w:basedOn w:val="Bezlisty"/>
    <w:rsid w:val="00C53C54"/>
    <w:pPr>
      <w:numPr>
        <w:numId w:val="5"/>
      </w:numPr>
    </w:pPr>
  </w:style>
  <w:style w:type="numbering" w:customStyle="1" w:styleId="RTFNum7">
    <w:name w:val="RTF_Num 7"/>
    <w:basedOn w:val="Bezlisty"/>
    <w:rsid w:val="00C53C54"/>
    <w:pPr>
      <w:numPr>
        <w:numId w:val="6"/>
      </w:numPr>
    </w:pPr>
  </w:style>
  <w:style w:type="numbering" w:customStyle="1" w:styleId="RTFNum5">
    <w:name w:val="RTF_Num 5"/>
    <w:basedOn w:val="Bezlisty"/>
    <w:rsid w:val="00C53C54"/>
    <w:pPr>
      <w:numPr>
        <w:numId w:val="7"/>
      </w:numPr>
    </w:pPr>
  </w:style>
  <w:style w:type="numbering" w:customStyle="1" w:styleId="RTFNum4">
    <w:name w:val="RTF_Num 4"/>
    <w:basedOn w:val="Bezlisty"/>
    <w:rsid w:val="00C53C54"/>
    <w:pPr>
      <w:numPr>
        <w:numId w:val="8"/>
      </w:numPr>
    </w:pPr>
  </w:style>
  <w:style w:type="numbering" w:customStyle="1" w:styleId="RTFNum3">
    <w:name w:val="RTF_Num 3"/>
    <w:basedOn w:val="Bezlisty"/>
    <w:rsid w:val="00C53C54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72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727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727"/>
    <w:rPr>
      <w:vertAlign w:val="superscript"/>
    </w:rPr>
  </w:style>
  <w:style w:type="paragraph" w:customStyle="1" w:styleId="Default">
    <w:name w:val="Default"/>
    <w:rsid w:val="00B05F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3AB7-ABE7-4FC7-BF9F-C4CCBEFB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3317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 Rydzewska</cp:lastModifiedBy>
  <cp:revision>13</cp:revision>
  <cp:lastPrinted>2022-06-15T06:18:00Z</cp:lastPrinted>
  <dcterms:created xsi:type="dcterms:W3CDTF">2022-06-14T17:39:00Z</dcterms:created>
  <dcterms:modified xsi:type="dcterms:W3CDTF">2023-01-29T23:07:00Z</dcterms:modified>
</cp:coreProperties>
</file>