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FA01F" w14:textId="77777777" w:rsidR="00E563FF" w:rsidRDefault="00E563FF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Załącznik  Nr </w:t>
      </w:r>
      <w:r w:rsidR="00C121F8">
        <w:rPr>
          <w:rFonts w:ascii="Arial" w:hAnsi="Arial" w:cs="Arial"/>
          <w:b/>
          <w:bCs/>
          <w:i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do SWZ –</w:t>
      </w:r>
      <w:r w:rsidR="00917AA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Formularz ofertowy</w:t>
      </w:r>
    </w:p>
    <w:p w14:paraId="4BEEA997" w14:textId="1C328502" w:rsidR="00E563FF" w:rsidRDefault="00A67D6F">
      <w:pPr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ZP.271.</w:t>
      </w:r>
      <w:r w:rsidR="007369DA">
        <w:rPr>
          <w:rFonts w:ascii="Arial" w:hAnsi="Arial" w:cs="Arial"/>
          <w:b/>
          <w:bCs/>
          <w:color w:val="000000"/>
          <w:sz w:val="24"/>
          <w:szCs w:val="24"/>
        </w:rPr>
        <w:t>24</w:t>
      </w:r>
      <w:r w:rsidR="00EF6313">
        <w:rPr>
          <w:rFonts w:ascii="Arial" w:hAnsi="Arial" w:cs="Arial"/>
          <w:b/>
          <w:bCs/>
          <w:color w:val="000000"/>
          <w:sz w:val="24"/>
          <w:szCs w:val="24"/>
        </w:rPr>
        <w:t>.20</w:t>
      </w:r>
      <w:r w:rsidR="0044664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17AA0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E563FF">
        <w:rPr>
          <w:rFonts w:ascii="Arial" w:hAnsi="Arial" w:cs="Arial"/>
          <w:b/>
          <w:bCs/>
          <w:color w:val="000000"/>
          <w:sz w:val="24"/>
          <w:szCs w:val="24"/>
        </w:rPr>
        <w:t>.EK</w:t>
      </w:r>
    </w:p>
    <w:p w14:paraId="1DECE804" w14:textId="77777777" w:rsidR="00E563FF" w:rsidRDefault="00E563FF">
      <w:pPr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248D92FC" w14:textId="77777777" w:rsidR="00E563FF" w:rsidRDefault="00E563F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664C837E" w14:textId="77777777" w:rsidR="00E563FF" w:rsidRDefault="00E563F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ZAMÓWIENIA PUBLICZNEGO POD NAZW</w:t>
      </w:r>
      <w:r>
        <w:rPr>
          <w:rFonts w:ascii="Arial" w:hAnsi="Arial" w:cs="Arial"/>
          <w:b/>
          <w:color w:val="000000"/>
          <w:sz w:val="22"/>
          <w:szCs w:val="22"/>
        </w:rPr>
        <w:t>Ą:</w:t>
      </w:r>
    </w:p>
    <w:p w14:paraId="7B2ED1C5" w14:textId="1537B9DE" w:rsidR="001A649C" w:rsidRDefault="0019230F" w:rsidP="0019230F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19230F">
        <w:rPr>
          <w:rFonts w:ascii="Arial" w:hAnsi="Arial" w:cs="Arial"/>
          <w:b/>
          <w:sz w:val="22"/>
          <w:szCs w:val="22"/>
        </w:rPr>
        <w:t>„</w:t>
      </w:r>
      <w:r w:rsidR="007369DA">
        <w:rPr>
          <w:rFonts w:ascii="Arial" w:hAnsi="Arial" w:cs="Arial"/>
          <w:b/>
          <w:sz w:val="22"/>
          <w:szCs w:val="22"/>
        </w:rPr>
        <w:t>U</w:t>
      </w:r>
      <w:r w:rsidRPr="0019230F">
        <w:rPr>
          <w:rFonts w:ascii="Arial" w:hAnsi="Arial" w:cs="Arial"/>
          <w:b/>
          <w:sz w:val="22"/>
          <w:szCs w:val="22"/>
        </w:rPr>
        <w:t>trzymanie</w:t>
      </w:r>
      <w:r w:rsidR="007369DA">
        <w:rPr>
          <w:rFonts w:ascii="Arial" w:hAnsi="Arial" w:cs="Arial"/>
          <w:b/>
          <w:sz w:val="22"/>
          <w:szCs w:val="22"/>
        </w:rPr>
        <w:t xml:space="preserve"> w czystości ulic na terenie miasta Kostrzyn nad Odrą</w:t>
      </w:r>
      <w:r w:rsidRPr="0019230F">
        <w:rPr>
          <w:rFonts w:ascii="Arial" w:hAnsi="Arial" w:cs="Arial"/>
          <w:b/>
          <w:sz w:val="22"/>
          <w:szCs w:val="22"/>
        </w:rPr>
        <w:t xml:space="preserve">”  </w:t>
      </w:r>
    </w:p>
    <w:p w14:paraId="5030ABEF" w14:textId="77777777" w:rsidR="00B94F2F" w:rsidRDefault="00B94F2F" w:rsidP="0019230F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</w:p>
    <w:p w14:paraId="4E326F79" w14:textId="77777777" w:rsidR="00E563FF" w:rsidRDefault="00E563FF">
      <w:pPr>
        <w:numPr>
          <w:ilvl w:val="0"/>
          <w:numId w:val="3"/>
        </w:numPr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ZAMAWIAJĄCY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14:paraId="7FEB4700" w14:textId="77777777" w:rsidR="00E563FF" w:rsidRDefault="00E563FF">
      <w:pPr>
        <w:rPr>
          <w:rFonts w:ascii="Arial" w:hAnsi="Arial" w:cs="Arial"/>
          <w:b/>
          <w:bCs/>
          <w:color w:val="000000"/>
        </w:rPr>
      </w:pPr>
    </w:p>
    <w:p w14:paraId="000FC73C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>Nazwa Zamawiającego: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MIASTO  KOSTRZYN  NAD  ODRĄ</w:t>
      </w:r>
    </w:p>
    <w:p w14:paraId="785B0290" w14:textId="77777777" w:rsidR="00E563FF" w:rsidRDefault="00E563F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>REGON: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b/>
          <w:bCs/>
        </w:rPr>
        <w:t>210966674</w:t>
      </w:r>
    </w:p>
    <w:p w14:paraId="567E503D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NIP: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>599-27-71-328</w:t>
      </w:r>
    </w:p>
    <w:p w14:paraId="46D91A70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66-470   KOSTRZYN  NAD  ODRĄ</w:t>
      </w:r>
    </w:p>
    <w:p w14:paraId="11D81235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ul. GRANICZNA  2</w:t>
      </w:r>
    </w:p>
    <w:p w14:paraId="293F34BA" w14:textId="77777777" w:rsidR="00E563FF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prowadzonego                </w:t>
      </w:r>
    </w:p>
    <w:p w14:paraId="78D68342" w14:textId="77777777" w:rsidR="00917AA0" w:rsidRPr="00B574FD" w:rsidRDefault="00917AA0" w:rsidP="00917AA0">
      <w:pPr>
        <w:spacing w:line="212" w:lineRule="exact"/>
        <w:jc w:val="both"/>
        <w:rPr>
          <w:rFonts w:ascii="Arial" w:eastAsia="Arial" w:hAnsi="Arial" w:cs="Arial"/>
          <w:color w:val="0000FF"/>
          <w:w w:val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postępowania:                       </w:t>
      </w:r>
      <w:hyperlink r:id="rId9" w:history="1">
        <w:r w:rsidRPr="00B574FD">
          <w:rPr>
            <w:rStyle w:val="Hipercze"/>
            <w:rFonts w:ascii="Arial" w:eastAsia="Arial" w:hAnsi="Arial" w:cs="Arial"/>
            <w:w w:val="99"/>
            <w:sz w:val="22"/>
            <w:szCs w:val="22"/>
          </w:rPr>
          <w:t>https://platformazakupowa.pl/pn/kostrzyn_nad_odra</w:t>
        </w:r>
      </w:hyperlink>
    </w:p>
    <w:p w14:paraId="587663F3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0E54D8C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F80DE88" w14:textId="77777777" w:rsidR="00E563FF" w:rsidRPr="0044664C" w:rsidRDefault="00E563FF">
      <w:pPr>
        <w:widowControl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WYKONAWCA – należy podać pełną nazwę Wykonawcy składającego ofertę</w:t>
      </w:r>
    </w:p>
    <w:p w14:paraId="4DE5E511" w14:textId="77777777" w:rsidR="00E563FF" w:rsidRPr="0044664C" w:rsidRDefault="00E563FF">
      <w:pPr>
        <w:jc w:val="both"/>
        <w:rPr>
          <w:rFonts w:ascii="Arial" w:hAnsi="Arial" w:cs="Arial"/>
          <w:color w:val="000000"/>
        </w:rPr>
      </w:pPr>
    </w:p>
    <w:p w14:paraId="079198F7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Nazwa: __________________________________________________________________________</w:t>
      </w:r>
    </w:p>
    <w:p w14:paraId="77A602C2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36C4D42C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Adres: __________________________________________________________________________</w:t>
      </w:r>
    </w:p>
    <w:p w14:paraId="055F27C3" w14:textId="77777777" w:rsidR="00B2719A" w:rsidRDefault="00B2719A" w:rsidP="00B2719A">
      <w:pPr>
        <w:rPr>
          <w:rFonts w:ascii="Arial" w:hAnsi="Arial" w:cs="Arial"/>
          <w:color w:val="000000"/>
        </w:rPr>
      </w:pPr>
    </w:p>
    <w:p w14:paraId="380C7407" w14:textId="2E852481" w:rsidR="00E563FF" w:rsidRPr="0044664C" w:rsidRDefault="00B2719A" w:rsidP="00B2719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 ____________________________________________________________________</w:t>
      </w:r>
    </w:p>
    <w:p w14:paraId="30F774B2" w14:textId="77777777" w:rsidR="00B2719A" w:rsidRDefault="00B2719A">
      <w:pPr>
        <w:rPr>
          <w:rFonts w:ascii="Arial" w:hAnsi="Arial" w:cs="Arial"/>
          <w:color w:val="000000"/>
        </w:rPr>
      </w:pPr>
    </w:p>
    <w:p w14:paraId="50CBF46D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Tel. _________________________</w:t>
      </w:r>
      <w:r w:rsidRPr="0044664C">
        <w:rPr>
          <w:rFonts w:ascii="Arial" w:hAnsi="Arial" w:cs="Arial"/>
          <w:color w:val="000000"/>
        </w:rPr>
        <w:tab/>
      </w:r>
    </w:p>
    <w:p w14:paraId="3B6CE92B" w14:textId="77777777" w:rsidR="00EF6313" w:rsidRPr="0044664C" w:rsidRDefault="00EF6313" w:rsidP="00EF6313">
      <w:pPr>
        <w:rPr>
          <w:rFonts w:ascii="Arial" w:hAnsi="Arial" w:cs="Arial"/>
          <w:color w:val="000000"/>
        </w:rPr>
      </w:pPr>
    </w:p>
    <w:p w14:paraId="5C39DBDA" w14:textId="77777777" w:rsidR="00EF6313" w:rsidRPr="0044664C" w:rsidRDefault="00EF6313" w:rsidP="00EF6313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 poczty elektronicznej: ________________________________________________________</w:t>
      </w:r>
    </w:p>
    <w:p w14:paraId="32B4341B" w14:textId="77777777" w:rsidR="00E563FF" w:rsidRPr="0044664C" w:rsidRDefault="00E563FF">
      <w:pPr>
        <w:rPr>
          <w:rFonts w:ascii="Arial" w:hAnsi="Arial" w:cs="Arial"/>
          <w:color w:val="000000"/>
        </w:rPr>
      </w:pPr>
    </w:p>
    <w:p w14:paraId="463FB797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1572F626" w14:textId="77777777" w:rsidR="00E563FF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REGON ___________________________</w:t>
      </w:r>
      <w:r w:rsidRPr="0044664C">
        <w:rPr>
          <w:rFonts w:ascii="Arial" w:hAnsi="Arial" w:cs="Arial"/>
          <w:color w:val="000000"/>
        </w:rPr>
        <w:tab/>
        <w:t>NIP: _______________________________</w:t>
      </w:r>
    </w:p>
    <w:p w14:paraId="7659BE8F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6BF05AF9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Podmiot reprezentowany przez: ______________________________________________________</w:t>
      </w:r>
    </w:p>
    <w:p w14:paraId="7EDEF95D" w14:textId="77777777" w:rsidR="00EF6313" w:rsidRPr="00701820" w:rsidRDefault="00EF6313" w:rsidP="00EF6313">
      <w:pPr>
        <w:rPr>
          <w:rFonts w:ascii="Arial" w:hAnsi="Arial" w:cs="Arial"/>
          <w:color w:val="000000"/>
          <w:sz w:val="16"/>
          <w:szCs w:val="16"/>
        </w:rPr>
      </w:pPr>
      <w:r w:rsidRPr="0070182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 w:rsidRPr="00701820">
        <w:rPr>
          <w:rFonts w:ascii="Arial" w:hAnsi="Arial" w:cs="Arial"/>
          <w:color w:val="000000"/>
          <w:sz w:val="16"/>
          <w:szCs w:val="16"/>
        </w:rPr>
        <w:t xml:space="preserve"> (imię i nazwisko , podstawa do reprezentacji)</w:t>
      </w:r>
    </w:p>
    <w:p w14:paraId="4B116F2D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14:paraId="76E2FE11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7D39C184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2BC1E229" w14:textId="77777777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Oświadczam, że przedsiębiorstwo należy do</w:t>
      </w:r>
      <w:r>
        <w:rPr>
          <w:rFonts w:ascii="Arial" w:hAnsi="Arial" w:cs="Arial"/>
          <w:color w:val="000000"/>
          <w:sz w:val="22"/>
          <w:szCs w:val="22"/>
        </w:rPr>
        <w:t xml:space="preserve"> sektora </w:t>
      </w:r>
      <w:r w:rsidRPr="007E0ED7">
        <w:rPr>
          <w:rFonts w:ascii="Arial" w:hAnsi="Arial" w:cs="Arial"/>
          <w:color w:val="000000"/>
          <w:sz w:val="22"/>
          <w:szCs w:val="22"/>
        </w:rPr>
        <w:t>:</w:t>
      </w:r>
      <w:r w:rsidRPr="007E0ED7">
        <w:rPr>
          <w:rFonts w:ascii="Arial" w:hAnsi="Arial" w:cs="Arial"/>
          <w:color w:val="000000"/>
          <w:sz w:val="22"/>
          <w:szCs w:val="22"/>
        </w:rPr>
        <w:tab/>
      </w:r>
    </w:p>
    <w:p w14:paraId="55C85666" w14:textId="37AC5FAC" w:rsidR="00526B68" w:rsidRDefault="00526B68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mikro przedsiębiorstw* </w:t>
      </w:r>
      <w:r w:rsidR="002B5B3A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80E0673" w14:textId="331DB199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małych przedsiębiorstw*        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5D1A5586" w14:textId="153303CA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duż</w:t>
      </w:r>
      <w:r>
        <w:rPr>
          <w:rFonts w:ascii="Arial" w:hAnsi="Arial" w:cs="Arial"/>
          <w:color w:val="000000"/>
          <w:sz w:val="22"/>
          <w:szCs w:val="22"/>
        </w:rPr>
        <w:t>ych przedsiębiorstw*</w:t>
      </w:r>
    </w:p>
    <w:p w14:paraId="564FD729" w14:textId="68877DF1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średni</w:t>
      </w:r>
      <w:r>
        <w:rPr>
          <w:rFonts w:ascii="Arial" w:hAnsi="Arial" w:cs="Arial"/>
          <w:color w:val="000000"/>
          <w:sz w:val="22"/>
          <w:szCs w:val="22"/>
        </w:rPr>
        <w:t>ch przedsiębiorstw*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FFE25CC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489ACA9C" w14:textId="4E5CE07D" w:rsidR="00B2719A" w:rsidRDefault="00E563FF" w:rsidP="00B2719A">
      <w:pPr>
        <w:pStyle w:val="Tekstpodstawowy"/>
        <w:jc w:val="both"/>
        <w:rPr>
          <w:rStyle w:val="FontStyle5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AC019A">
        <w:rPr>
          <w:rFonts w:ascii="Arial" w:hAnsi="Arial" w:cs="Arial"/>
          <w:sz w:val="22"/>
          <w:szCs w:val="22"/>
        </w:rPr>
        <w:t xml:space="preserve">Składając ofertę w postępowaniu o udzielenie zamówienia publicznego w trybie </w:t>
      </w:r>
      <w:r w:rsidR="006A3F69" w:rsidRPr="006A3F69">
        <w:rPr>
          <w:rFonts w:ascii="Arial" w:hAnsi="Arial" w:cs="Arial"/>
          <w:sz w:val="22"/>
          <w:szCs w:val="22"/>
        </w:rPr>
        <w:t>w trybie podstawowym na podstawie art. 275 pkt 1 (bez negocjacji) ustawy z 11 września 2019 r. - Prawo zamówień publicznych  (Dz.U.</w:t>
      </w:r>
      <w:r w:rsidR="008C45C7">
        <w:rPr>
          <w:rFonts w:ascii="Arial" w:hAnsi="Arial" w:cs="Arial"/>
          <w:sz w:val="22"/>
          <w:szCs w:val="22"/>
        </w:rPr>
        <w:t xml:space="preserve"> </w:t>
      </w:r>
      <w:r w:rsidR="006A3F69" w:rsidRPr="006A3F69">
        <w:rPr>
          <w:rFonts w:ascii="Arial" w:hAnsi="Arial" w:cs="Arial"/>
          <w:sz w:val="22"/>
          <w:szCs w:val="22"/>
        </w:rPr>
        <w:t>z 20</w:t>
      </w:r>
      <w:r w:rsidR="0016168E">
        <w:rPr>
          <w:rFonts w:ascii="Arial" w:hAnsi="Arial" w:cs="Arial"/>
          <w:sz w:val="22"/>
          <w:szCs w:val="22"/>
        </w:rPr>
        <w:t>2</w:t>
      </w:r>
      <w:r w:rsidR="006A3F69" w:rsidRPr="006A3F69">
        <w:rPr>
          <w:rFonts w:ascii="Arial" w:hAnsi="Arial" w:cs="Arial"/>
          <w:sz w:val="22"/>
          <w:szCs w:val="22"/>
        </w:rPr>
        <w:t>1r. poz.</w:t>
      </w:r>
      <w:r w:rsidR="0016168E">
        <w:rPr>
          <w:rFonts w:ascii="Arial" w:hAnsi="Arial" w:cs="Arial"/>
          <w:sz w:val="22"/>
          <w:szCs w:val="22"/>
        </w:rPr>
        <w:t>1129</w:t>
      </w:r>
      <w:r w:rsidR="006A3F69" w:rsidRPr="00D66814">
        <w:rPr>
          <w:rFonts w:ascii="Arial" w:hAnsi="Arial" w:cs="Arial"/>
          <w:bCs/>
          <w:sz w:val="22"/>
          <w:szCs w:val="22"/>
        </w:rPr>
        <w:t xml:space="preserve">) </w:t>
      </w:r>
      <w:r w:rsidR="00AC019A" w:rsidRPr="006A3F6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="00B2719A" w:rsidRPr="00A75FC6">
        <w:rPr>
          <w:rFonts w:ascii="Arial" w:hAnsi="Arial" w:cs="Arial"/>
          <w:b/>
          <w:sz w:val="22"/>
          <w:szCs w:val="22"/>
        </w:rPr>
        <w:t xml:space="preserve">realizację usług </w:t>
      </w:r>
      <w:r w:rsidR="005657DC">
        <w:rPr>
          <w:rFonts w:ascii="Arial" w:hAnsi="Arial" w:cs="Arial"/>
          <w:b/>
          <w:sz w:val="22"/>
          <w:szCs w:val="22"/>
        </w:rPr>
        <w:t xml:space="preserve">polegających na </w:t>
      </w:r>
      <w:r w:rsidR="00B2719A">
        <w:rPr>
          <w:rFonts w:ascii="Arial" w:hAnsi="Arial" w:cs="Arial"/>
          <w:b/>
          <w:sz w:val="22"/>
          <w:szCs w:val="22"/>
        </w:rPr>
        <w:t>utrzymaniu</w:t>
      </w:r>
      <w:r w:rsidR="005657DC">
        <w:rPr>
          <w:rFonts w:ascii="Arial" w:hAnsi="Arial" w:cs="Arial"/>
          <w:b/>
          <w:sz w:val="22"/>
          <w:szCs w:val="22"/>
        </w:rPr>
        <w:t xml:space="preserve"> w czystości ulic </w:t>
      </w:r>
      <w:r w:rsidR="00B2719A" w:rsidRPr="00A75FC6">
        <w:rPr>
          <w:rFonts w:ascii="Arial" w:hAnsi="Arial" w:cs="Arial"/>
          <w:b/>
          <w:sz w:val="22"/>
          <w:szCs w:val="22"/>
        </w:rPr>
        <w:t>na terenie miasta Kostrzyn nad Odrą</w:t>
      </w:r>
      <w:r w:rsidR="00B2719A">
        <w:rPr>
          <w:rFonts w:ascii="Arial" w:hAnsi="Arial" w:cs="Arial"/>
          <w:b/>
          <w:sz w:val="22"/>
          <w:szCs w:val="22"/>
        </w:rPr>
        <w:t xml:space="preserve">                   </w:t>
      </w:r>
      <w:r w:rsidR="00B2719A" w:rsidRPr="002B0F77">
        <w:rPr>
          <w:rStyle w:val="FontStyle51"/>
          <w:color w:val="000000"/>
          <w:sz w:val="22"/>
          <w:szCs w:val="22"/>
        </w:rPr>
        <w:t>na zasadach określonych w</w:t>
      </w:r>
      <w:r w:rsidR="00B2719A">
        <w:rPr>
          <w:rStyle w:val="FontStyle51"/>
          <w:sz w:val="22"/>
          <w:szCs w:val="22"/>
        </w:rPr>
        <w:t xml:space="preserve"> specyfikacji istotnych warunków zamówienia                                    wraz z załącznikami:</w:t>
      </w:r>
    </w:p>
    <w:p w14:paraId="33EA09DF" w14:textId="1B12C687" w:rsidR="008F1423" w:rsidRDefault="008D2E37" w:rsidP="008F1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1 – U</w:t>
      </w:r>
      <w:r w:rsidRPr="006A3204">
        <w:rPr>
          <w:rFonts w:ascii="Arial" w:hAnsi="Arial" w:cs="Arial"/>
          <w:b/>
          <w:color w:val="000000"/>
          <w:sz w:val="22"/>
          <w:szCs w:val="22"/>
        </w:rPr>
        <w:t xml:space="preserve">trzymanie </w:t>
      </w:r>
      <w:r>
        <w:rPr>
          <w:rFonts w:ascii="Arial" w:hAnsi="Arial" w:cs="Arial"/>
          <w:b/>
          <w:color w:val="000000"/>
          <w:sz w:val="22"/>
          <w:szCs w:val="22"/>
        </w:rPr>
        <w:t>w czystości głównych ulic</w:t>
      </w:r>
    </w:p>
    <w:p w14:paraId="1E33F782" w14:textId="34898728" w:rsidR="008D2E37" w:rsidRDefault="008D2E37" w:rsidP="008F1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na terenie miasta Kostrzyn nad Odrą</w:t>
      </w:r>
    </w:p>
    <w:p w14:paraId="4AAB049A" w14:textId="77777777" w:rsidR="008D2E37" w:rsidRDefault="008D2E37" w:rsidP="008D2E37">
      <w:pPr>
        <w:jc w:val="both"/>
        <w:rPr>
          <w:rFonts w:ascii="Arial" w:hAnsi="Arial" w:cs="Arial"/>
          <w:b/>
          <w:sz w:val="22"/>
          <w:szCs w:val="22"/>
        </w:rPr>
      </w:pPr>
    </w:p>
    <w:p w14:paraId="1DDC61A3" w14:textId="77777777" w:rsidR="008D2E37" w:rsidRDefault="008D2E37" w:rsidP="008D2E37">
      <w:pPr>
        <w:jc w:val="both"/>
        <w:rPr>
          <w:rFonts w:ascii="Arial" w:hAnsi="Arial" w:cs="Arial"/>
          <w:b/>
          <w:sz w:val="22"/>
          <w:szCs w:val="22"/>
        </w:rPr>
      </w:pPr>
    </w:p>
    <w:p w14:paraId="2A9A6DF4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0178E4EA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15F28C20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.................................................................................................................................)</w:t>
      </w:r>
    </w:p>
    <w:p w14:paraId="14F65410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49039DC6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2AC8A0B7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</w:p>
    <w:p w14:paraId="6DCA5E4D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0790974D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51092B08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67C4A560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7E093B0C" w14:textId="77777777" w:rsidR="008D2E37" w:rsidRDefault="008D2E37" w:rsidP="008D2E37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……………………(wyrażony w godzinach)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432B4022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6D482D18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20CF7541" w14:textId="01F2E37C" w:rsidR="008D2E37" w:rsidRDefault="008D2E37" w:rsidP="008D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8D2E37">
        <w:rPr>
          <w:rFonts w:ascii="Arial" w:hAnsi="Arial" w:cs="Arial"/>
          <w:b/>
          <w:sz w:val="22"/>
          <w:szCs w:val="22"/>
        </w:rPr>
        <w:t>Zadanie 2 – utrzymanie w czystości ulic osiedlowych</w:t>
      </w:r>
    </w:p>
    <w:p w14:paraId="0D6D01EF" w14:textId="5E0DB1F6" w:rsidR="008D2E37" w:rsidRDefault="008D2E37" w:rsidP="008D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2"/>
        </w:rPr>
      </w:pPr>
      <w:r w:rsidRPr="008D2E37">
        <w:rPr>
          <w:rFonts w:ascii="Arial" w:hAnsi="Arial" w:cs="Arial"/>
          <w:b/>
          <w:sz w:val="22"/>
          <w:szCs w:val="22"/>
        </w:rPr>
        <w:t>na terenie miasta Kostrzyn nad Odrą</w:t>
      </w:r>
    </w:p>
    <w:p w14:paraId="29EFF083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74EA9E63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67CB4322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7BDB6343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..................................................................................................................................)</w:t>
      </w:r>
    </w:p>
    <w:p w14:paraId="2A7C0178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72512372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2DC9B7DD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</w:p>
    <w:p w14:paraId="2E9F5F0B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330E06F5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3C2DB64D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40B784E2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</w:p>
    <w:p w14:paraId="5B71B4EE" w14:textId="77777777" w:rsidR="008D2E37" w:rsidRDefault="008D2E37" w:rsidP="008D2E37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……………………(wyrażony w dniach)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3436FEB4" w14:textId="77777777" w:rsidR="008D2E37" w:rsidRDefault="008D2E37" w:rsidP="008D2E37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CD61CFA" w14:textId="77777777" w:rsidR="008D2E37" w:rsidRDefault="008D2E37" w:rsidP="008D2E37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7736EDB" w14:textId="77777777" w:rsidR="008D2E37" w:rsidRDefault="008D2E37" w:rsidP="008D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35E96">
        <w:rPr>
          <w:rFonts w:ascii="Arial" w:hAnsi="Arial" w:cs="Arial"/>
          <w:b/>
          <w:sz w:val="22"/>
          <w:szCs w:val="22"/>
        </w:rPr>
        <w:t xml:space="preserve">Zadanie 3 – </w:t>
      </w:r>
      <w:r w:rsidRPr="008D2E37">
        <w:rPr>
          <w:rFonts w:ascii="Arial" w:hAnsi="Arial" w:cs="Arial"/>
          <w:b/>
          <w:sz w:val="22"/>
          <w:szCs w:val="22"/>
        </w:rPr>
        <w:t xml:space="preserve">utrzymanie w czystości przystanków komunikacyjnych </w:t>
      </w:r>
    </w:p>
    <w:p w14:paraId="2E5499BC" w14:textId="3A56D6FA" w:rsidR="008D2E37" w:rsidRDefault="008D2E37" w:rsidP="008D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2"/>
        </w:rPr>
      </w:pPr>
      <w:r w:rsidRPr="008D2E37">
        <w:rPr>
          <w:rFonts w:ascii="Arial" w:hAnsi="Arial" w:cs="Arial"/>
          <w:b/>
          <w:sz w:val="22"/>
          <w:szCs w:val="22"/>
        </w:rPr>
        <w:t>na terenie miasta Kostrzyn nad Odrą</w:t>
      </w:r>
    </w:p>
    <w:p w14:paraId="7E9A7BF6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07929531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1D721FFE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3E4206AD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..................................................................................................................................)</w:t>
      </w:r>
    </w:p>
    <w:p w14:paraId="0606E58E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51A12FBB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2FB10D26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</w:p>
    <w:p w14:paraId="36523A14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0B8AF1DA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6C6CF0D7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2A604E3C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</w:p>
    <w:p w14:paraId="4BA61D73" w14:textId="77777777" w:rsidR="008D2E37" w:rsidRPr="00EF6313" w:rsidRDefault="008D2E37" w:rsidP="008D2E37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……………………(wyrażony w dniach)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3EC4B3D2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0267BFE7" w14:textId="77777777" w:rsidR="008F1423" w:rsidRDefault="008F1423" w:rsidP="008D2E37">
      <w:pPr>
        <w:rPr>
          <w:rFonts w:ascii="Arial" w:hAnsi="Arial" w:cs="Arial"/>
          <w:color w:val="000000"/>
          <w:sz w:val="22"/>
        </w:rPr>
      </w:pPr>
    </w:p>
    <w:p w14:paraId="19562B9E" w14:textId="51BB1058" w:rsidR="008F1423" w:rsidRPr="000859D6" w:rsidRDefault="008F1423" w:rsidP="00B1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"/>
        </w:tabs>
        <w:spacing w:line="289" w:lineRule="auto"/>
        <w:jc w:val="center"/>
        <w:rPr>
          <w:rFonts w:ascii="Arial" w:eastAsia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4</w:t>
      </w:r>
      <w:r w:rsidRPr="00235E96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eastAsia="Arial" w:hAnsi="Arial"/>
          <w:b/>
          <w:sz w:val="22"/>
          <w:szCs w:val="22"/>
        </w:rPr>
        <w:t>odbiór i zagospodarowanie odpadów komunalnych z terenów miejskich</w:t>
      </w:r>
    </w:p>
    <w:p w14:paraId="77032F9D" w14:textId="315EB518" w:rsidR="008F1423" w:rsidRDefault="008F1423" w:rsidP="008F1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2"/>
        </w:rPr>
      </w:pPr>
    </w:p>
    <w:p w14:paraId="6139C27B" w14:textId="77777777" w:rsidR="008F1423" w:rsidRDefault="008F1423" w:rsidP="008F1423">
      <w:pPr>
        <w:rPr>
          <w:rFonts w:ascii="Arial" w:hAnsi="Arial" w:cs="Arial"/>
          <w:color w:val="000000"/>
          <w:sz w:val="22"/>
        </w:rPr>
      </w:pPr>
    </w:p>
    <w:p w14:paraId="50468E06" w14:textId="77777777" w:rsidR="008F1423" w:rsidRDefault="008F1423" w:rsidP="008F1423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3DC35CEA" w14:textId="77777777" w:rsidR="008F1423" w:rsidRDefault="008F1423" w:rsidP="008F1423">
      <w:pPr>
        <w:rPr>
          <w:rFonts w:ascii="Arial" w:hAnsi="Arial" w:cs="Arial"/>
          <w:color w:val="000000"/>
          <w:sz w:val="22"/>
        </w:rPr>
      </w:pPr>
    </w:p>
    <w:p w14:paraId="0AD04398" w14:textId="77777777" w:rsidR="008F1423" w:rsidRDefault="008F1423" w:rsidP="008F1423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..................................................................................................................................)</w:t>
      </w:r>
    </w:p>
    <w:p w14:paraId="72BDD5BD" w14:textId="77777777" w:rsidR="008F1423" w:rsidRDefault="008F1423" w:rsidP="008F1423">
      <w:pPr>
        <w:rPr>
          <w:rFonts w:ascii="Arial" w:hAnsi="Arial" w:cs="Arial"/>
          <w:color w:val="000000"/>
          <w:sz w:val="22"/>
        </w:rPr>
      </w:pPr>
    </w:p>
    <w:p w14:paraId="77BDA459" w14:textId="77777777" w:rsidR="008F1423" w:rsidRDefault="008F1423" w:rsidP="008F1423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4156F1BA" w14:textId="77777777" w:rsidR="008F1423" w:rsidRDefault="008F1423" w:rsidP="008F1423">
      <w:pPr>
        <w:rPr>
          <w:rFonts w:ascii="Arial" w:hAnsi="Arial" w:cs="Arial"/>
          <w:b/>
          <w:color w:val="000000"/>
          <w:sz w:val="22"/>
        </w:rPr>
      </w:pPr>
    </w:p>
    <w:p w14:paraId="3F844F1A" w14:textId="77777777" w:rsidR="008F1423" w:rsidRDefault="008F1423" w:rsidP="008F1423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51DB6CD0" w14:textId="77777777" w:rsidR="008F1423" w:rsidRDefault="008F1423" w:rsidP="008F1423">
      <w:pPr>
        <w:rPr>
          <w:rFonts w:ascii="Arial" w:hAnsi="Arial" w:cs="Arial"/>
          <w:color w:val="000000"/>
          <w:sz w:val="22"/>
        </w:rPr>
      </w:pPr>
    </w:p>
    <w:p w14:paraId="69EA55A1" w14:textId="77777777" w:rsidR="008F1423" w:rsidRDefault="008F1423" w:rsidP="008F1423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5DE3FB2C" w14:textId="77777777" w:rsidR="008F1423" w:rsidRDefault="008F1423" w:rsidP="008F1423">
      <w:pPr>
        <w:rPr>
          <w:rFonts w:ascii="Arial" w:hAnsi="Arial" w:cs="Arial"/>
          <w:b/>
          <w:color w:val="000000"/>
          <w:sz w:val="22"/>
        </w:rPr>
      </w:pPr>
    </w:p>
    <w:p w14:paraId="0E27A03A" w14:textId="77777777" w:rsidR="008F1423" w:rsidRPr="00EF6313" w:rsidRDefault="008F1423" w:rsidP="008F1423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……………………(wyrażony w dniach)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1B336079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111B5661" w14:textId="77777777" w:rsidR="008F1423" w:rsidRPr="008F1423" w:rsidRDefault="008D2E37" w:rsidP="008D2E37">
      <w:pPr>
        <w:pStyle w:val="Akapitzlist"/>
        <w:numPr>
          <w:ilvl w:val="0"/>
          <w:numId w:val="3"/>
        </w:numPr>
        <w:tabs>
          <w:tab w:val="clear" w:pos="1440"/>
          <w:tab w:val="num" w:pos="142"/>
        </w:tabs>
        <w:ind w:left="426" w:hanging="426"/>
        <w:rPr>
          <w:rFonts w:ascii="Arial" w:hAnsi="Arial" w:cs="Arial"/>
          <w:color w:val="000000"/>
        </w:rPr>
      </w:pPr>
      <w:r w:rsidRPr="00A446DC">
        <w:rPr>
          <w:rFonts w:ascii="Arial" w:hAnsi="Arial" w:cs="Arial"/>
          <w:color w:val="000000"/>
          <w:shd w:val="clear" w:color="auto" w:fill="FFFFFF"/>
        </w:rPr>
        <w:t xml:space="preserve">Termin płatności:  </w:t>
      </w:r>
      <w:r w:rsidRPr="00A446DC">
        <w:rPr>
          <w:rFonts w:ascii="Arial" w:hAnsi="Arial" w:cs="Arial"/>
          <w:b/>
          <w:color w:val="000000"/>
          <w:shd w:val="clear" w:color="auto" w:fill="FFFFFF"/>
        </w:rPr>
        <w:t>21  dni</w:t>
      </w:r>
      <w:r w:rsidR="008F1423">
        <w:rPr>
          <w:rFonts w:ascii="Arial" w:hAnsi="Arial" w:cs="Arial"/>
          <w:b/>
          <w:color w:val="000000"/>
          <w:shd w:val="clear" w:color="auto" w:fill="FFFFFF"/>
        </w:rPr>
        <w:t>.</w:t>
      </w:r>
    </w:p>
    <w:p w14:paraId="1D08CBFD" w14:textId="60CD94CA" w:rsidR="008D2E37" w:rsidRPr="00A446DC" w:rsidRDefault="008D2E37" w:rsidP="008F1423">
      <w:pPr>
        <w:pStyle w:val="Akapitzlist"/>
        <w:ind w:left="426"/>
        <w:rPr>
          <w:rFonts w:ascii="Arial" w:hAnsi="Arial" w:cs="Arial"/>
          <w:color w:val="000000"/>
        </w:rPr>
      </w:pPr>
      <w:r w:rsidRPr="00A446DC">
        <w:rPr>
          <w:rFonts w:ascii="Arial" w:hAnsi="Arial" w:cs="Arial"/>
          <w:color w:val="000000"/>
        </w:rPr>
        <w:tab/>
      </w:r>
    </w:p>
    <w:p w14:paraId="75866E11" w14:textId="74ED0218" w:rsidR="008D2E37" w:rsidRDefault="008D2E37" w:rsidP="008D2E37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4. Zobowiązuję się wykonać zamówienie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</w:t>
      </w:r>
      <w:r w:rsidRPr="00235E96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od dnia zawarcia umowy, jednak nie wcześniej niż od </w:t>
      </w:r>
      <w:r w:rsidR="008F1423">
        <w:rPr>
          <w:rFonts w:ascii="Arial" w:hAnsi="Arial" w:cs="Arial"/>
          <w:b/>
          <w:color w:val="000000"/>
          <w:sz w:val="22"/>
          <w:shd w:val="clear" w:color="auto" w:fill="FFFFFF"/>
        </w:rPr>
        <w:t>2</w:t>
      </w:r>
      <w:r w:rsidRPr="00235E96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stycznia 2022 r. przez</w:t>
      </w:r>
      <w:r w:rsidR="00184485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okres 364</w:t>
      </w:r>
      <w:r w:rsidR="008F1423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dni.</w:t>
      </w:r>
    </w:p>
    <w:p w14:paraId="75A23433" w14:textId="79EFEC7E" w:rsidR="00E563FF" w:rsidRDefault="00A446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5</w:t>
      </w:r>
      <w:r w:rsidR="00E563FF" w:rsidRPr="00B96A29">
        <w:rPr>
          <w:rFonts w:ascii="Arial" w:hAnsi="Arial" w:cs="Arial"/>
          <w:sz w:val="22"/>
          <w:szCs w:val="22"/>
        </w:rPr>
        <w:t>. Oświadczamy, że zapoznaliśmy się ze SWZ i uznajemy się za związanych określonymi               w niej zasadami postępowania, nie wnosimy do</w:t>
      </w:r>
      <w:r w:rsidR="00E563FF">
        <w:rPr>
          <w:rFonts w:ascii="Arial" w:hAnsi="Arial" w:cs="Arial"/>
          <w:sz w:val="22"/>
          <w:szCs w:val="22"/>
        </w:rPr>
        <w:t xml:space="preserve"> niej zastrzeżeń oraz zdobyliśmy konieczne informacje, potrzebne do właściwego przygotowania oferty. </w:t>
      </w:r>
    </w:p>
    <w:p w14:paraId="6AB982CF" w14:textId="23399809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563FF">
        <w:rPr>
          <w:rFonts w:ascii="Arial" w:hAnsi="Arial" w:cs="Arial"/>
          <w:color w:val="000000"/>
        </w:rPr>
        <w:t xml:space="preserve">.Oświadczamy, że spełniamy wszystkie warunki zawarte w SWZ. </w:t>
      </w:r>
    </w:p>
    <w:p w14:paraId="69DC29D2" w14:textId="1D98613D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E563FF">
        <w:rPr>
          <w:rFonts w:ascii="Arial" w:hAnsi="Arial" w:cs="Arial"/>
          <w:color w:val="000000"/>
        </w:rPr>
        <w:t>.Oświadczamy, że załączon</w:t>
      </w:r>
      <w:r w:rsidR="008C45C7">
        <w:rPr>
          <w:rFonts w:ascii="Arial" w:hAnsi="Arial" w:cs="Arial"/>
          <w:color w:val="000000"/>
        </w:rPr>
        <w:t>e</w:t>
      </w:r>
      <w:r w:rsidR="00E563FF">
        <w:rPr>
          <w:rFonts w:ascii="Arial" w:hAnsi="Arial" w:cs="Arial"/>
          <w:color w:val="000000"/>
        </w:rPr>
        <w:t xml:space="preserve"> do SWZ </w:t>
      </w:r>
      <w:r w:rsidR="008C45C7">
        <w:rPr>
          <w:rFonts w:ascii="Arial" w:hAnsi="Arial" w:cs="Arial"/>
          <w:color w:val="000000"/>
        </w:rPr>
        <w:t>projektowane postanowienia umowy akce</w:t>
      </w:r>
      <w:r w:rsidR="00E563FF">
        <w:rPr>
          <w:rFonts w:ascii="Arial" w:hAnsi="Arial" w:cs="Arial"/>
          <w:color w:val="000000"/>
        </w:rPr>
        <w:t>ptujemy bez zastrzeżeń  i zobowiązujemy się w przypadku wyboru naszej oferty do zawarcia umowy na warunkach określonych w SWZ w miejscu i terminie wyznaczonym przez Zamawiającego.</w:t>
      </w:r>
    </w:p>
    <w:p w14:paraId="3E3D4956" w14:textId="4B19AFE4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E563FF">
        <w:rPr>
          <w:rFonts w:ascii="Arial" w:hAnsi="Arial" w:cs="Arial"/>
          <w:color w:val="000000"/>
        </w:rPr>
        <w:t xml:space="preserve">.Oświadczamy, że uważamy się za związanych niniejszą ofertą na czas wskazany w SWZ tzn. przez </w:t>
      </w:r>
      <w:r w:rsidR="000022D1">
        <w:rPr>
          <w:rFonts w:ascii="Arial" w:hAnsi="Arial" w:cs="Arial"/>
          <w:color w:val="000000"/>
        </w:rPr>
        <w:t>3</w:t>
      </w:r>
      <w:r w:rsidR="00E563FF">
        <w:rPr>
          <w:rFonts w:ascii="Arial" w:hAnsi="Arial" w:cs="Arial"/>
          <w:color w:val="000000"/>
        </w:rPr>
        <w:t>0</w:t>
      </w:r>
      <w:r w:rsidR="00E563FF">
        <w:rPr>
          <w:rFonts w:ascii="Arial" w:hAnsi="Arial" w:cs="Arial"/>
          <w:bCs/>
          <w:color w:val="000000"/>
        </w:rPr>
        <w:t xml:space="preserve"> </w:t>
      </w:r>
      <w:r w:rsidR="00E563FF">
        <w:rPr>
          <w:rFonts w:ascii="Arial" w:hAnsi="Arial" w:cs="Arial"/>
          <w:color w:val="000000"/>
        </w:rPr>
        <w:t>dni od upływu terminu składania ofert</w:t>
      </w:r>
      <w:r w:rsidR="000022D1">
        <w:rPr>
          <w:rFonts w:ascii="Arial" w:hAnsi="Arial" w:cs="Arial"/>
          <w:color w:val="000000"/>
        </w:rPr>
        <w:t xml:space="preserve"> tj. do dn</w:t>
      </w:r>
      <w:r w:rsidR="0053269D">
        <w:rPr>
          <w:rFonts w:ascii="Arial" w:hAnsi="Arial" w:cs="Arial"/>
          <w:color w:val="000000"/>
        </w:rPr>
        <w:t xml:space="preserve">ia </w:t>
      </w:r>
      <w:bookmarkStart w:id="0" w:name="_GoBack"/>
      <w:bookmarkEnd w:id="0"/>
      <w:r w:rsidR="0053269D">
        <w:rPr>
          <w:rFonts w:ascii="Arial" w:hAnsi="Arial" w:cs="Arial"/>
          <w:color w:val="000000"/>
        </w:rPr>
        <w:t>…….</w:t>
      </w:r>
      <w:r w:rsidR="00B160BE">
        <w:rPr>
          <w:rFonts w:ascii="Arial" w:hAnsi="Arial" w:cs="Arial"/>
          <w:color w:val="000000"/>
        </w:rPr>
        <w:t xml:space="preserve"> ….2022</w:t>
      </w:r>
      <w:r w:rsidR="00546C02">
        <w:rPr>
          <w:rFonts w:ascii="Arial" w:hAnsi="Arial" w:cs="Arial"/>
          <w:color w:val="000000"/>
        </w:rPr>
        <w:t>r.</w:t>
      </w:r>
    </w:p>
    <w:p w14:paraId="50333F3C" w14:textId="71A452DB" w:rsidR="0057420C" w:rsidRDefault="00A446D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</w:t>
      </w:r>
      <w:r w:rsidR="0057420C">
        <w:rPr>
          <w:rFonts w:ascii="Arial" w:hAnsi="Arial" w:cs="Arial"/>
          <w:color w:val="000000"/>
        </w:rPr>
        <w:t>. O</w:t>
      </w:r>
      <w:r w:rsidR="0057420C">
        <w:rPr>
          <w:rFonts w:ascii="Arial" w:hAnsi="Arial" w:cs="Arial"/>
        </w:rPr>
        <w:t>świadczam, że:</w:t>
      </w:r>
    </w:p>
    <w:p w14:paraId="590DB637" w14:textId="77777777" w:rsidR="0057420C" w:rsidRDefault="0057420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wykonamy osobiście *</w:t>
      </w:r>
    </w:p>
    <w:p w14:paraId="7E143883" w14:textId="77777777" w:rsidR="0057420C" w:rsidRDefault="0057420C" w:rsidP="0057420C">
      <w:pPr>
        <w:pStyle w:val="Akapitzlist"/>
        <w:autoSpaceDE w:val="0"/>
        <w:ind w:left="0"/>
        <w:jc w:val="both"/>
      </w:pPr>
      <w:r>
        <w:rPr>
          <w:rFonts w:ascii="Arial" w:hAnsi="Arial" w:cs="Arial"/>
        </w:rPr>
        <w:t xml:space="preserve">zamierzam powierzyć podwykonawcom wykonanie następujących części zamówienia* </w:t>
      </w:r>
    </w:p>
    <w:p w14:paraId="68C9064E" w14:textId="77777777" w:rsidR="0057420C" w:rsidRDefault="0057420C" w:rsidP="0057420C"/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1"/>
        <w:gridCol w:w="4417"/>
        <w:gridCol w:w="4370"/>
      </w:tblGrid>
      <w:tr w:rsidR="0057420C" w14:paraId="094E2076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BCF9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5FBE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Części zamówienia, które Wykonawca zamierza powierzyć podwykonawcom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DA36" w14:textId="77777777" w:rsidR="0057420C" w:rsidRDefault="0057420C" w:rsidP="00E03BE9">
            <w:pPr>
              <w:jc w:val="center"/>
            </w:pPr>
            <w:r>
              <w:rPr>
                <w:b/>
              </w:rPr>
              <w:t>Nazwa i adres firm podwykonawców</w:t>
            </w:r>
          </w:p>
        </w:tc>
      </w:tr>
      <w:tr w:rsidR="0057420C" w14:paraId="77572C14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165A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56A6391C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CCC6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4161AD75" w14:textId="77777777" w:rsidR="0057420C" w:rsidRDefault="0057420C" w:rsidP="00E03BE9">
            <w:pPr>
              <w:rPr>
                <w:b/>
              </w:rPr>
            </w:pPr>
          </w:p>
          <w:p w14:paraId="5B484010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887D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  <w:tr w:rsidR="0057420C" w14:paraId="65E52380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E117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2EC229DD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DC73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73320775" w14:textId="77777777" w:rsidR="0057420C" w:rsidRDefault="0057420C" w:rsidP="00E03BE9">
            <w:pPr>
              <w:rPr>
                <w:b/>
              </w:rPr>
            </w:pPr>
          </w:p>
          <w:p w14:paraId="615511FB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BB67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</w:tbl>
    <w:p w14:paraId="228FD179" w14:textId="77777777" w:rsidR="0057420C" w:rsidRDefault="0057420C" w:rsidP="0057420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0263DEFC" w14:textId="77777777" w:rsidR="0057420C" w:rsidRDefault="0057420C" w:rsidP="0057420C">
      <w:pPr>
        <w:pStyle w:val="Default"/>
        <w:jc w:val="both"/>
      </w:pPr>
      <w:r>
        <w:rPr>
          <w:color w:val="auto"/>
          <w:sz w:val="20"/>
          <w:szCs w:val="20"/>
        </w:rPr>
        <w:t>W przypadku braku wskazania części zamówienia, której wykonanie będzie powierzone podwykonawcom, przyjmuje się, że całość zamówienia zostanie zrealizowana siłami własnymi Wykonawcy.</w:t>
      </w:r>
    </w:p>
    <w:p w14:paraId="4C6E1CB9" w14:textId="77777777" w:rsidR="0057420C" w:rsidRDefault="0057420C" w:rsidP="0057420C"/>
    <w:p w14:paraId="3750C15F" w14:textId="0A2C06E8" w:rsidR="0057420C" w:rsidRDefault="00A446DC" w:rsidP="0057420C">
      <w:pPr>
        <w:pStyle w:val="Nagwek1"/>
        <w:widowControl/>
        <w:overflowPunct w:val="0"/>
        <w:spacing w:before="0" w:after="0" w:line="276" w:lineRule="auto"/>
        <w:jc w:val="both"/>
      </w:pPr>
      <w:r>
        <w:rPr>
          <w:rFonts w:ascii="Arial" w:hAnsi="Arial" w:cs="Arial"/>
          <w:b w:val="0"/>
          <w:sz w:val="22"/>
          <w:szCs w:val="22"/>
        </w:rPr>
        <w:t>10</w:t>
      </w:r>
      <w:r w:rsidR="0057420C">
        <w:rPr>
          <w:rFonts w:ascii="Arial" w:hAnsi="Arial" w:cs="Arial"/>
          <w:b w:val="0"/>
          <w:sz w:val="22"/>
          <w:szCs w:val="22"/>
        </w:rPr>
        <w:t xml:space="preserve">. Oświadczam, w celu wykazania spełniania warunków udziału w postępowaniu, na podstawie art. </w:t>
      </w:r>
      <w:r w:rsidR="00E60CB9">
        <w:rPr>
          <w:rFonts w:ascii="Arial" w:hAnsi="Arial" w:cs="Arial"/>
          <w:b w:val="0"/>
          <w:sz w:val="22"/>
          <w:szCs w:val="22"/>
        </w:rPr>
        <w:t xml:space="preserve">118 </w:t>
      </w:r>
      <w:r w:rsidR="0057420C">
        <w:rPr>
          <w:rFonts w:ascii="Arial" w:hAnsi="Arial" w:cs="Arial"/>
          <w:b w:val="0"/>
          <w:sz w:val="22"/>
          <w:szCs w:val="22"/>
        </w:rPr>
        <w:t>Prawa zamówień publicznych, polegam na zdolnościach technicznych lub zawodowych* lub sytuacji finansowej lub ekonomicznej* podmiotów wskazanych poniżej:</w:t>
      </w:r>
    </w:p>
    <w:p w14:paraId="30173407" w14:textId="77777777" w:rsidR="00271812" w:rsidRPr="00271812" w:rsidRDefault="00271812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</w:p>
    <w:p w14:paraId="0533B435" w14:textId="77777777" w:rsidR="0057420C" w:rsidRDefault="0057420C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2B95098E" w14:textId="77777777" w:rsidR="0057420C" w:rsidRDefault="00B36DC2" w:rsidP="00B36DC2">
      <w:pPr>
        <w:jc w:val="both"/>
        <w:rPr>
          <w:rFonts w:ascii="Arial" w:hAnsi="Arial" w:cs="Arial"/>
          <w:sz w:val="18"/>
          <w:szCs w:val="18"/>
        </w:rPr>
      </w:pPr>
      <w:r w:rsidRPr="00B36DC2">
        <w:rPr>
          <w:rFonts w:ascii="Arial" w:hAnsi="Arial" w:cs="Arial"/>
          <w:sz w:val="18"/>
          <w:szCs w:val="18"/>
        </w:rPr>
        <w:t>Wykonawca, który polega na zdolnościach lub sytuacji podmiotów udostępniających zasoby,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składa, wraz z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ofertą,</w:t>
      </w:r>
      <w:r>
        <w:rPr>
          <w:rFonts w:ascii="Arial" w:hAnsi="Arial" w:cs="Arial"/>
          <w:sz w:val="18"/>
          <w:szCs w:val="18"/>
        </w:rPr>
        <w:t xml:space="preserve"> z</w:t>
      </w:r>
      <w:r w:rsidRPr="00B36DC2">
        <w:rPr>
          <w:rFonts w:ascii="Arial" w:hAnsi="Arial" w:cs="Arial"/>
          <w:sz w:val="18"/>
          <w:szCs w:val="18"/>
        </w:rPr>
        <w:t>obowiązanie podmiotu udostępniającego zasoby do oddania mu do dyspozycji niezbędnych zasobów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na potrzeby realizacji danego zamówienia lub inny podmiotowy środek dowodowy potwierdzający, że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wykonawca realizując zamówienie, będzie dysponował niezbędnymi zasobami tych podmiotów.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541"/>
        <w:gridCol w:w="4110"/>
      </w:tblGrid>
      <w:tr w:rsidR="00901CDD" w14:paraId="49CA7E3F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5E30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6037E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3950F17C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Nazwa i adres podmiotu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ED7F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2F401DF8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Zakres udostępnianych zasobów</w:t>
            </w:r>
          </w:p>
        </w:tc>
      </w:tr>
      <w:tr w:rsidR="00901CDD" w14:paraId="66B12D83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17D7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5194F5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5BCC4C99" w14:textId="77777777" w:rsidR="00901CDD" w:rsidRDefault="00901CDD" w:rsidP="00E03BE9">
            <w:pPr>
              <w:rPr>
                <w:b/>
              </w:rPr>
            </w:pPr>
          </w:p>
          <w:p w14:paraId="47A3825E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227E" w14:textId="77777777" w:rsidR="00901CDD" w:rsidRDefault="00901CDD" w:rsidP="00E03BE9">
            <w:pPr>
              <w:snapToGrid w:val="0"/>
              <w:rPr>
                <w:b/>
              </w:rPr>
            </w:pPr>
          </w:p>
        </w:tc>
      </w:tr>
      <w:tr w:rsidR="00901CDD" w14:paraId="44B7B489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F074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B46144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79044059" w14:textId="77777777" w:rsidR="00901CDD" w:rsidRDefault="00901CDD" w:rsidP="00E03BE9">
            <w:pPr>
              <w:rPr>
                <w:b/>
              </w:rPr>
            </w:pPr>
          </w:p>
          <w:p w14:paraId="33257D96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A2A8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4A1FE597" w14:textId="77777777" w:rsidR="00901CDD" w:rsidRDefault="00901CDD" w:rsidP="00E03BE9">
            <w:pPr>
              <w:rPr>
                <w:b/>
              </w:rPr>
            </w:pPr>
          </w:p>
        </w:tc>
      </w:tr>
    </w:tbl>
    <w:p w14:paraId="5695CE13" w14:textId="77777777" w:rsidR="00BD05EA" w:rsidRDefault="00BD05EA" w:rsidP="0057420C">
      <w:pPr>
        <w:rPr>
          <w:rFonts w:ascii="Arial" w:hAnsi="Arial" w:cs="Arial"/>
          <w:b/>
          <w:color w:val="000000"/>
          <w:u w:val="single"/>
        </w:rPr>
      </w:pPr>
    </w:p>
    <w:p w14:paraId="0CC99E02" w14:textId="7FABE2A7" w:rsidR="00803F91" w:rsidRPr="00C121F8" w:rsidRDefault="00803F91" w:rsidP="00803F91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C121F8">
        <w:rPr>
          <w:rFonts w:ascii="Arial" w:hAnsi="Arial" w:cs="Arial"/>
          <w:bCs/>
          <w:color w:val="000000"/>
          <w:sz w:val="22"/>
          <w:szCs w:val="22"/>
        </w:rPr>
        <w:t>1</w:t>
      </w:r>
      <w:r w:rsidR="00A446DC">
        <w:rPr>
          <w:rFonts w:ascii="Arial" w:hAnsi="Arial" w:cs="Arial"/>
          <w:bCs/>
          <w:color w:val="000000"/>
          <w:sz w:val="22"/>
          <w:szCs w:val="22"/>
        </w:rPr>
        <w:t>1</w:t>
      </w:r>
      <w:r w:rsidRPr="00C121F8">
        <w:rPr>
          <w:rFonts w:ascii="Arial" w:hAnsi="Arial" w:cs="Arial"/>
          <w:bCs/>
          <w:color w:val="000000"/>
          <w:sz w:val="22"/>
          <w:szCs w:val="22"/>
        </w:rPr>
        <w:t>. Załącznikami do niniejszej oferty są niżej wymienione dokumenty</w:t>
      </w:r>
      <w:r w:rsidR="00842958" w:rsidRPr="00C121F8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219B77C2" w14:textId="7B85FDD8" w:rsidR="0057420C" w:rsidRPr="00C121F8" w:rsidRDefault="00A446D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12</w:t>
      </w:r>
      <w:r w:rsidR="00803F91" w:rsidRPr="00C121F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57420C" w:rsidRPr="00C121F8">
        <w:rPr>
          <w:rFonts w:ascii="Arial" w:hAnsi="Arial" w:cs="Arial"/>
          <w:b/>
          <w:color w:val="000000"/>
          <w:sz w:val="22"/>
          <w:szCs w:val="22"/>
        </w:rPr>
        <w:t>Zastrzeżenie wykonawcy</w:t>
      </w:r>
    </w:p>
    <w:p w14:paraId="644DFEDA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F36E5F0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Niżej wymienione dokumenty składające się na ofertę nie mogą być ogólnie udostępnione:</w:t>
      </w:r>
    </w:p>
    <w:p w14:paraId="181FDB84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</w:t>
      </w:r>
      <w:r w:rsidRPr="00C121F8">
        <w:rPr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</w:t>
      </w:r>
    </w:p>
    <w:p w14:paraId="19351AB1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 xml:space="preserve">Inne informacje wykonawcy: </w:t>
      </w:r>
    </w:p>
    <w:p w14:paraId="254DB392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</w:p>
    <w:p w14:paraId="30EEB584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</w:p>
    <w:p w14:paraId="50B65BC0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Ofertę sporządzono dnia __________________________</w:t>
      </w:r>
    </w:p>
    <w:p w14:paraId="7EEAA392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7657A0" w14:textId="77777777" w:rsidR="00705900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106EE427" w14:textId="77777777" w:rsidR="00B160BE" w:rsidRDefault="00B160BE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09335A07" w14:textId="77777777" w:rsidR="00B160BE" w:rsidRDefault="00B160BE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12117851" w14:textId="77777777" w:rsidR="00B160BE" w:rsidRDefault="00B160BE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434170A0" w14:textId="77777777" w:rsidR="00B160BE" w:rsidRDefault="00B160BE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70C5FC1" w14:textId="77777777" w:rsidR="00705900" w:rsidRPr="00C121F8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0C245A8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57F71000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</w:p>
    <w:p w14:paraId="3C2DC543" w14:textId="77777777" w:rsidR="00271812" w:rsidRDefault="007816B3" w:rsidP="00705900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A045D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Kwalifikowany podpis elektroniczny/ podpis zaufany/ podpis osobisty</w:t>
      </w:r>
    </w:p>
    <w:p w14:paraId="42F57F72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F2705AA" w14:textId="77777777" w:rsidR="00271812" w:rsidRPr="008C1B13" w:rsidRDefault="008C1B13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8C1B13">
        <w:rPr>
          <w:rFonts w:ascii="Arial" w:hAnsi="Arial" w:cs="Arial"/>
          <w:color w:val="000000"/>
          <w:sz w:val="16"/>
          <w:szCs w:val="16"/>
        </w:rPr>
        <w:t>n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iepot</w:t>
      </w:r>
      <w:r w:rsidRPr="008C1B13">
        <w:rPr>
          <w:rFonts w:ascii="Arial" w:hAnsi="Arial" w:cs="Arial"/>
          <w:color w:val="000000"/>
          <w:sz w:val="16"/>
          <w:szCs w:val="16"/>
        </w:rPr>
        <w:t>r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zebne skreślić</w:t>
      </w:r>
    </w:p>
    <w:p w14:paraId="77112F02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9456146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5B1BCE2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08A829E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CC1AEBC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D5912C6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D3223C6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EB74A84" w14:textId="60BF33B7" w:rsidR="00D66814" w:rsidRPr="00D66814" w:rsidRDefault="00D66814" w:rsidP="00D66814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D66814">
        <w:rPr>
          <w:rFonts w:ascii="Arial" w:hAnsi="Arial" w:cs="Arial"/>
          <w:b/>
          <w:i/>
          <w:sz w:val="22"/>
          <w:szCs w:val="22"/>
          <w:u w:val="single"/>
        </w:rPr>
        <w:t>Zalecenia dla Wykonawcy</w:t>
      </w:r>
    </w:p>
    <w:p w14:paraId="28B271A9" w14:textId="0C578167" w:rsidR="00D66814" w:rsidRDefault="00D66814" w:rsidP="00D6681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D66814">
        <w:rPr>
          <w:rFonts w:ascii="Arial" w:hAnsi="Arial" w:cs="Arial"/>
          <w:b/>
          <w:i/>
          <w:sz w:val="22"/>
          <w:szCs w:val="22"/>
        </w:rPr>
        <w:t xml:space="preserve"> Zaleca się przygotowanie  Formularza ofertowego wraz z wszystkimi wymaganymi załącznikami do formularza ofertowego w jednym pliku i podpisane całego pliku jednym z wymaganych w </w:t>
      </w:r>
      <w:r>
        <w:rPr>
          <w:rFonts w:ascii="Arial" w:hAnsi="Arial" w:cs="Arial"/>
          <w:b/>
          <w:i/>
          <w:sz w:val="22"/>
          <w:szCs w:val="22"/>
        </w:rPr>
        <w:t xml:space="preserve">SWZ </w:t>
      </w:r>
      <w:r w:rsidRPr="00D66814">
        <w:rPr>
          <w:rFonts w:ascii="Arial" w:hAnsi="Arial" w:cs="Arial"/>
          <w:b/>
          <w:i/>
          <w:sz w:val="22"/>
          <w:szCs w:val="22"/>
        </w:rPr>
        <w:t xml:space="preserve"> podpisów przez osobę/osoby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D66814">
        <w:rPr>
          <w:rFonts w:ascii="Arial" w:hAnsi="Arial" w:cs="Arial"/>
          <w:b/>
          <w:i/>
          <w:sz w:val="22"/>
          <w:szCs w:val="22"/>
        </w:rPr>
        <w:t>upoważnioną/upoważnione.</w:t>
      </w:r>
    </w:p>
    <w:p w14:paraId="2EA7E6A5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79347B6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832D06F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072F875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5B27AF2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B23529A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524E319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328E104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24D335E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0000472" w14:textId="62C31585" w:rsidR="00BD05EA" w:rsidRDefault="00A446DC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="00BD05EA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7560">
        <w:rPr>
          <w:rFonts w:ascii="Arial" w:hAnsi="Arial" w:cs="Arial"/>
          <w:b/>
          <w:i/>
          <w:sz w:val="22"/>
          <w:szCs w:val="22"/>
        </w:rPr>
        <w:t>1</w:t>
      </w:r>
      <w:r w:rsidR="00BD05EA"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 w:rsidR="00E07560">
        <w:rPr>
          <w:rFonts w:ascii="Arial" w:hAnsi="Arial" w:cs="Arial"/>
          <w:b/>
          <w:i/>
          <w:sz w:val="22"/>
          <w:szCs w:val="22"/>
        </w:rPr>
        <w:t>Formularza ofertowego</w:t>
      </w:r>
      <w:r w:rsidR="00BD05EA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BB7535E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030621B5" w14:textId="77777777" w:rsidR="00BD05EA" w:rsidRPr="00A22DCF" w:rsidRDefault="00BD05EA" w:rsidP="00BD05E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D47C717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AD88E2" w14:textId="77777777" w:rsidR="00BD05EA" w:rsidRPr="00842991" w:rsidRDefault="00BD05EA" w:rsidP="00BD05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693A8A" w14:textId="77777777" w:rsidR="00BD05EA" w:rsidRPr="00262D61" w:rsidRDefault="00BD05EA" w:rsidP="00BD05E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F7A450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F676549" w14:textId="77777777" w:rsidR="00BD05EA" w:rsidRPr="00A22DCF" w:rsidRDefault="00BD05EA" w:rsidP="00BD05EA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CA55B4A" w14:textId="77777777" w:rsidR="00BD05EA" w:rsidRPr="00146BD7" w:rsidRDefault="00BD05EA" w:rsidP="00BD05E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6BD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5EAC0172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 zakresie wypełnienia obowiązków informacyjnych </w:t>
      </w:r>
    </w:p>
    <w:p w14:paraId="07C04AE8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przewidzianych w art. 13 lub art. 14 RODO</w:t>
      </w:r>
    </w:p>
    <w:p w14:paraId="77066D9C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CA7F6E0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2B6DD4B" w14:textId="77777777" w:rsidR="00BD05EA" w:rsidRDefault="00BD05EA" w:rsidP="00BD05E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C5471FF" w14:textId="77777777" w:rsidR="00BD05EA" w:rsidRPr="005F1F3A" w:rsidRDefault="00BD05EA" w:rsidP="00BD05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postępowaniu, jak i wobec osób fizycznych, od których dane osobowe bezpośrednio lub pośrednio pozyskałem i przedłożę Zamawiającemu w celu realizacji umowy o zamówienie publiczne</w:t>
      </w:r>
      <w:r>
        <w:rPr>
          <w:rFonts w:ascii="Arial" w:hAnsi="Arial" w:cs="Arial"/>
          <w:sz w:val="22"/>
          <w:szCs w:val="22"/>
        </w:rPr>
        <w:t>.*</w:t>
      </w:r>
    </w:p>
    <w:p w14:paraId="6EA5FEC1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2B1803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452C7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01C8ABE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="00A045DE">
        <w:rPr>
          <w:rFonts w:ascii="Arial" w:hAnsi="Arial" w:cs="Arial"/>
        </w:rPr>
        <w:tab/>
      </w:r>
      <w:r w:rsidRPr="003E1710">
        <w:rPr>
          <w:rFonts w:ascii="Arial" w:hAnsi="Arial" w:cs="Arial"/>
        </w:rPr>
        <w:t>…………………………………………</w:t>
      </w:r>
    </w:p>
    <w:p w14:paraId="0A7867E3" w14:textId="77777777" w:rsidR="00BD05EA" w:rsidRPr="00A045DE" w:rsidRDefault="00421385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</w:t>
      </w:r>
      <w:r w:rsidR="00A045DE" w:rsidRPr="00A045DE">
        <w:rPr>
          <w:rFonts w:ascii="Arial" w:hAnsi="Arial" w:cs="Arial"/>
          <w:iCs/>
          <w:sz w:val="16"/>
          <w:szCs w:val="16"/>
        </w:rPr>
        <w:t xml:space="preserve"> </w:t>
      </w:r>
      <w:r w:rsidRPr="00A045DE">
        <w:rPr>
          <w:rFonts w:ascii="Arial" w:hAnsi="Arial" w:cs="Arial"/>
          <w:iCs/>
          <w:sz w:val="16"/>
          <w:szCs w:val="16"/>
        </w:rPr>
        <w:t>Kwalifikowany podpis elektroniczny/ podpis zaufany/ podpis osobisty</w:t>
      </w:r>
    </w:p>
    <w:p w14:paraId="48361934" w14:textId="77777777" w:rsidR="00BD05EA" w:rsidRPr="00B919AE" w:rsidRDefault="00BD05EA" w:rsidP="00BD05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71B107" w14:textId="77777777" w:rsidR="00BD05E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AA13F98" w14:textId="77777777" w:rsidR="00BD05EA" w:rsidRDefault="00BD05EA" w:rsidP="00BD05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7119332" w14:textId="77777777" w:rsidR="00BD05EA" w:rsidRPr="003A3206" w:rsidRDefault="00BD05EA" w:rsidP="00BD05EA">
      <w:pPr>
        <w:pStyle w:val="Tekstprzypisudolnego"/>
        <w:jc w:val="both"/>
        <w:rPr>
          <w:sz w:val="16"/>
          <w:szCs w:val="16"/>
        </w:rPr>
      </w:pPr>
    </w:p>
    <w:p w14:paraId="6848AAFF" w14:textId="77777777" w:rsidR="00BD05EA" w:rsidRPr="0070464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6D4DD91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6F44D0D9" w14:textId="77777777" w:rsidR="00B96A29" w:rsidRDefault="00B96A29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E0D187B" w14:textId="77777777" w:rsidR="00C121F8" w:rsidRDefault="00C121F8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11D8733" w14:textId="77777777" w:rsidR="00A446DC" w:rsidRDefault="00A446DC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6029CC8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Formularza ofertowego </w:t>
      </w:r>
    </w:p>
    <w:p w14:paraId="0D457FFF" w14:textId="77777777" w:rsidR="003F3BCF" w:rsidRPr="00A22DCF" w:rsidRDefault="003F3BCF" w:rsidP="003F3BC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E4C1D39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909E768" w14:textId="77777777" w:rsidR="003F3BCF" w:rsidRPr="00842991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BFF3022" w14:textId="77777777" w:rsidR="003F3BCF" w:rsidRPr="00262D61" w:rsidRDefault="003F3BCF" w:rsidP="003F3BC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E680C2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0E68EB6" w14:textId="77777777" w:rsidR="003F3BCF" w:rsidRPr="00A22DCF" w:rsidRDefault="003F3BCF" w:rsidP="003F3BCF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7FD95BC" w14:textId="77777777" w:rsidR="003F3BCF" w:rsidRP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6664149" w14:textId="77777777" w:rsidR="003F3BCF" w:rsidRPr="003F3BCF" w:rsidRDefault="003F3BCF" w:rsidP="003F3BC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3BC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BE36E41" w14:textId="77777777" w:rsidR="003F3BCF" w:rsidRPr="003F3BCF" w:rsidRDefault="003F3BCF" w:rsidP="003F3B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 xml:space="preserve">składane na podstawie art. 125 ust. 1 ustawy z dnia 11.09.2019 r. </w:t>
      </w:r>
    </w:p>
    <w:p w14:paraId="4F097A32" w14:textId="77777777" w:rsidR="003F3BCF" w:rsidRPr="003F3BCF" w:rsidRDefault="003F3BCF" w:rsidP="003F3B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3F3BCF">
        <w:rPr>
          <w:rFonts w:ascii="Arial" w:hAnsi="Arial" w:cs="Arial"/>
          <w:b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b/>
          <w:sz w:val="22"/>
          <w:szCs w:val="22"/>
        </w:rPr>
        <w:t xml:space="preserve">), </w:t>
      </w:r>
    </w:p>
    <w:p w14:paraId="39A1AE0D" w14:textId="77777777" w:rsidR="003F3BCF" w:rsidRPr="003F3BCF" w:rsidRDefault="003F3BCF" w:rsidP="003F3BCF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3BCF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0A9EF30E" w14:textId="77777777" w:rsidR="00C121F8" w:rsidRDefault="003F3BCF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C121F8">
        <w:rPr>
          <w:rFonts w:ascii="Arial" w:hAnsi="Arial" w:cs="Arial"/>
          <w:sz w:val="22"/>
          <w:szCs w:val="22"/>
        </w:rPr>
        <w:t xml:space="preserve">: </w:t>
      </w:r>
    </w:p>
    <w:p w14:paraId="20124092" w14:textId="434E10F0" w:rsidR="00C121F8" w:rsidRDefault="003F3BCF" w:rsidP="00A446DC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 </w:t>
      </w:r>
      <w:r w:rsidR="00184485" w:rsidRPr="00184485">
        <w:rPr>
          <w:rFonts w:ascii="Arial" w:hAnsi="Arial" w:cs="Arial"/>
          <w:b/>
          <w:sz w:val="22"/>
          <w:szCs w:val="22"/>
        </w:rPr>
        <w:t>„Utrzymanie w czystości ulic na ter</w:t>
      </w:r>
      <w:r w:rsidR="00184485">
        <w:rPr>
          <w:rFonts w:ascii="Arial" w:hAnsi="Arial" w:cs="Arial"/>
          <w:b/>
          <w:sz w:val="22"/>
          <w:szCs w:val="22"/>
        </w:rPr>
        <w:t>enie miasta Kostrzyn nad Odrą”</w:t>
      </w:r>
      <w:r w:rsidRPr="003F3BCF">
        <w:rPr>
          <w:rFonts w:ascii="Arial" w:hAnsi="Arial" w:cs="Arial"/>
          <w:i/>
          <w:sz w:val="22"/>
          <w:szCs w:val="22"/>
        </w:rPr>
        <w:t xml:space="preserve">, </w:t>
      </w:r>
    </w:p>
    <w:p w14:paraId="7743EE70" w14:textId="77777777" w:rsidR="003F3BCF" w:rsidRPr="003F3BCF" w:rsidRDefault="003F3BCF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3F3BCF">
        <w:rPr>
          <w:rFonts w:ascii="Arial" w:hAnsi="Arial" w:cs="Arial"/>
          <w:sz w:val="22"/>
          <w:szCs w:val="22"/>
        </w:rPr>
        <w:t xml:space="preserve">oświadczam, co następuje: </w:t>
      </w:r>
    </w:p>
    <w:p w14:paraId="041F30E2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>INFORMACJA DOTYCZĄCA WYKONAWCY:</w:t>
      </w:r>
    </w:p>
    <w:p w14:paraId="3BA2FAAF" w14:textId="77777777" w:rsidR="003F3BCF" w:rsidRPr="003F3BCF" w:rsidRDefault="003F3BCF" w:rsidP="003F3BC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677E855" w14:textId="77777777" w:rsidR="003F3BCF" w:rsidRPr="003F3BCF" w:rsidRDefault="003F3BCF" w:rsidP="003F3BCF">
      <w:pPr>
        <w:pStyle w:val="Akapitzlist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3F3BCF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3F3BCF">
        <w:rPr>
          <w:rFonts w:ascii="Arial" w:hAnsi="Arial" w:cs="Arial"/>
        </w:rPr>
        <w:t>Pzp</w:t>
      </w:r>
      <w:proofErr w:type="spellEnd"/>
      <w:r w:rsidRPr="003F3BCF">
        <w:rPr>
          <w:rFonts w:ascii="Arial" w:hAnsi="Arial" w:cs="Arial"/>
        </w:rPr>
        <w:t>.</w:t>
      </w:r>
    </w:p>
    <w:p w14:paraId="71190022" w14:textId="77777777" w:rsidR="003F3BCF" w:rsidRPr="003F3BCF" w:rsidRDefault="003F3BCF" w:rsidP="003F3BCF">
      <w:pPr>
        <w:pStyle w:val="Akapitzlist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3F3BCF">
        <w:rPr>
          <w:rFonts w:ascii="Arial" w:hAnsi="Arial" w:cs="Arial"/>
        </w:rPr>
        <w:t xml:space="preserve">Oświadczam, że nie podlegam wykluczeniu z postępowania na podstawie art. 109 ustawy </w:t>
      </w:r>
      <w:proofErr w:type="spellStart"/>
      <w:r w:rsidRPr="003F3BCF">
        <w:rPr>
          <w:rFonts w:ascii="Arial" w:hAnsi="Arial" w:cs="Arial"/>
        </w:rPr>
        <w:t>Pzp</w:t>
      </w:r>
      <w:proofErr w:type="spellEnd"/>
      <w:r w:rsidRPr="003F3BCF">
        <w:rPr>
          <w:rFonts w:ascii="Arial" w:hAnsi="Arial" w:cs="Arial"/>
        </w:rPr>
        <w:t xml:space="preserve"> w zakresie jaki Zamawiający wymaga</w:t>
      </w:r>
      <w:r w:rsidR="00B96AA7">
        <w:rPr>
          <w:rFonts w:ascii="Arial" w:hAnsi="Arial" w:cs="Arial"/>
        </w:rPr>
        <w:t xml:space="preserve"> w dokumentach zamówienia</w:t>
      </w:r>
      <w:r w:rsidRPr="003F3BCF">
        <w:rPr>
          <w:rFonts w:ascii="Arial" w:hAnsi="Arial" w:cs="Arial"/>
        </w:rPr>
        <w:t>.</w:t>
      </w:r>
    </w:p>
    <w:p w14:paraId="672710E9" w14:textId="77777777" w:rsidR="003F3BCF" w:rsidRPr="003F3BCF" w:rsidRDefault="003F3BCF" w:rsidP="003F3BCF">
      <w:pPr>
        <w:jc w:val="both"/>
        <w:rPr>
          <w:rFonts w:ascii="Arial" w:hAnsi="Arial" w:cs="Arial"/>
          <w:i/>
          <w:sz w:val="22"/>
          <w:szCs w:val="22"/>
        </w:rPr>
      </w:pPr>
    </w:p>
    <w:p w14:paraId="60C09E86" w14:textId="77777777" w:rsidR="00B96AA7" w:rsidRDefault="00B96AA7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E5963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…………….……. </w:t>
      </w:r>
      <w:r w:rsidRPr="003F3BCF">
        <w:rPr>
          <w:rFonts w:ascii="Arial" w:hAnsi="Arial" w:cs="Arial"/>
          <w:i/>
          <w:sz w:val="22"/>
          <w:szCs w:val="22"/>
        </w:rPr>
        <w:t xml:space="preserve">(miejscowość), </w:t>
      </w:r>
      <w:r w:rsidRPr="003F3BCF">
        <w:rPr>
          <w:rFonts w:ascii="Arial" w:hAnsi="Arial" w:cs="Arial"/>
          <w:sz w:val="22"/>
          <w:szCs w:val="22"/>
        </w:rPr>
        <w:t xml:space="preserve">dnia ………….……. r. </w:t>
      </w:r>
    </w:p>
    <w:p w14:paraId="68081B94" w14:textId="77777777" w:rsidR="00B96AA7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  <w:t xml:space="preserve">      </w:t>
      </w:r>
    </w:p>
    <w:p w14:paraId="1A16FD32" w14:textId="77777777" w:rsidR="003F3BCF" w:rsidRPr="003F3BCF" w:rsidRDefault="003F3BCF" w:rsidP="00B96AA7">
      <w:pPr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 ………………………………</w:t>
      </w:r>
      <w:r w:rsidR="00A045DE">
        <w:rPr>
          <w:rFonts w:ascii="Arial" w:hAnsi="Arial" w:cs="Arial"/>
          <w:sz w:val="22"/>
          <w:szCs w:val="22"/>
        </w:rPr>
        <w:t>…….</w:t>
      </w:r>
      <w:r w:rsidRPr="003F3BCF">
        <w:rPr>
          <w:rFonts w:ascii="Arial" w:hAnsi="Arial" w:cs="Arial"/>
          <w:sz w:val="22"/>
          <w:szCs w:val="22"/>
        </w:rPr>
        <w:t>…………</w:t>
      </w:r>
    </w:p>
    <w:p w14:paraId="7EFC2760" w14:textId="77777777" w:rsidR="003F3BCF" w:rsidRPr="00A045DE" w:rsidRDefault="00A045DE" w:rsidP="00A045DE">
      <w:pPr>
        <w:ind w:left="4248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 Kwalifikowany podpis elektroniczny/ podpis zaufany/ podpis osobisty</w:t>
      </w:r>
    </w:p>
    <w:p w14:paraId="2A7F8144" w14:textId="77777777" w:rsidR="003F3BCF" w:rsidRPr="003F3BCF" w:rsidRDefault="003F3BCF" w:rsidP="003F3BC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6DC45BD0" w14:textId="77777777" w:rsidR="00A446DC" w:rsidRDefault="00A446DC" w:rsidP="003F3BCF">
      <w:pPr>
        <w:spacing w:line="360" w:lineRule="auto"/>
        <w:rPr>
          <w:rFonts w:ascii="Arial" w:hAnsi="Arial" w:cs="Arial"/>
          <w:sz w:val="22"/>
          <w:szCs w:val="22"/>
        </w:rPr>
      </w:pPr>
    </w:p>
    <w:p w14:paraId="282D0F78" w14:textId="77777777" w:rsidR="003F3BCF" w:rsidRPr="00842958" w:rsidRDefault="003F3BCF" w:rsidP="003F3BC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Oświadczam, </w:t>
      </w:r>
      <w:r w:rsidRPr="003F3BCF">
        <w:rPr>
          <w:rFonts w:ascii="Arial" w:hAnsi="Arial" w:cs="Arial"/>
          <w:b/>
          <w:sz w:val="22"/>
          <w:szCs w:val="22"/>
        </w:rPr>
        <w:t>że zachodzą/ nie zachodzą*</w:t>
      </w:r>
      <w:r w:rsidRPr="003F3BCF">
        <w:rPr>
          <w:rFonts w:ascii="Arial" w:hAnsi="Arial" w:cs="Arial"/>
          <w:sz w:val="22"/>
          <w:szCs w:val="22"/>
        </w:rPr>
        <w:t xml:space="preserve"> (nie potrzebne skreślić) w stosunku do mnie podstawy wykluczenia wymienione poniżej z postępowania na podstawie art. …………. </w:t>
      </w:r>
      <w:r w:rsidRPr="003F3BCF">
        <w:rPr>
          <w:rFonts w:ascii="Arial" w:hAnsi="Arial" w:cs="Arial"/>
          <w:sz w:val="22"/>
          <w:szCs w:val="22"/>
        </w:rPr>
        <w:lastRenderedPageBreak/>
        <w:t xml:space="preserve">ustawy </w:t>
      </w:r>
      <w:proofErr w:type="spellStart"/>
      <w:r w:rsidRPr="003F3BCF">
        <w:rPr>
          <w:rFonts w:ascii="Arial" w:hAnsi="Arial" w:cs="Arial"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sz w:val="22"/>
          <w:szCs w:val="22"/>
        </w:rPr>
        <w:t xml:space="preserve"> </w:t>
      </w:r>
      <w:r w:rsidRPr="003F3BCF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pkt 1, 2, 5 ustawy </w:t>
      </w:r>
      <w:proofErr w:type="spellStart"/>
      <w:r w:rsidRPr="003F3BCF">
        <w:rPr>
          <w:rFonts w:ascii="Arial" w:hAnsi="Arial" w:cs="Arial"/>
          <w:i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i/>
          <w:sz w:val="22"/>
          <w:szCs w:val="22"/>
        </w:rPr>
        <w:t xml:space="preserve"> lub art. 109</w:t>
      </w:r>
      <w:r w:rsidR="00A045DE">
        <w:rPr>
          <w:rFonts w:ascii="Arial" w:hAnsi="Arial" w:cs="Arial"/>
          <w:i/>
          <w:sz w:val="22"/>
          <w:szCs w:val="22"/>
        </w:rPr>
        <w:t xml:space="preserve"> </w:t>
      </w:r>
      <w:r w:rsidRPr="003F3BCF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Pr="003F3BCF">
        <w:rPr>
          <w:rFonts w:ascii="Arial" w:hAnsi="Arial" w:cs="Arial"/>
          <w:i/>
          <w:sz w:val="22"/>
          <w:szCs w:val="22"/>
        </w:rPr>
        <w:t>Pzp</w:t>
      </w:r>
      <w:proofErr w:type="spellEnd"/>
      <w:r w:rsidR="00842958">
        <w:rPr>
          <w:rFonts w:ascii="Arial" w:hAnsi="Arial" w:cs="Arial"/>
          <w:i/>
          <w:sz w:val="22"/>
          <w:szCs w:val="22"/>
        </w:rPr>
        <w:t xml:space="preserve"> </w:t>
      </w:r>
      <w:r w:rsidR="00842958" w:rsidRPr="00842958">
        <w:rPr>
          <w:rFonts w:ascii="Arial" w:hAnsi="Arial" w:cs="Arial"/>
          <w:i/>
          <w:sz w:val="22"/>
          <w:szCs w:val="22"/>
        </w:rPr>
        <w:t>w zakresie jaki Zamawiający wymaga w dokumentach zamówienia</w:t>
      </w:r>
      <w:r w:rsidRPr="003F3BCF">
        <w:rPr>
          <w:rFonts w:ascii="Arial" w:hAnsi="Arial" w:cs="Arial"/>
          <w:i/>
          <w:sz w:val="22"/>
          <w:szCs w:val="22"/>
        </w:rPr>
        <w:t>).</w:t>
      </w:r>
      <w:r w:rsidRPr="003F3BCF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3F3BCF">
        <w:rPr>
          <w:rFonts w:ascii="Arial" w:hAnsi="Arial" w:cs="Arial"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14:paraId="63B73CAB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…………….……. </w:t>
      </w:r>
      <w:r w:rsidRPr="003F3BCF">
        <w:rPr>
          <w:rFonts w:ascii="Arial" w:hAnsi="Arial" w:cs="Arial"/>
          <w:i/>
          <w:sz w:val="22"/>
          <w:szCs w:val="22"/>
        </w:rPr>
        <w:t xml:space="preserve">(miejscowość), </w:t>
      </w:r>
      <w:r w:rsidRPr="003F3BCF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079F504E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05D86E32" w14:textId="77777777" w:rsidR="003F3BCF" w:rsidRPr="00A045DE" w:rsidRDefault="00A045DE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 Kwalifikowany podpis elektroniczny/ podpis zaufany/ podpis osobisty</w:t>
      </w:r>
    </w:p>
    <w:p w14:paraId="5B082DEF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3D70562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F67F74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D8472D5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365296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F3BCF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80B0C0C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DA141B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423170" w14:textId="77777777" w:rsidR="003F3BCF" w:rsidRPr="00A37911" w:rsidRDefault="003F3BCF" w:rsidP="003F3BCF">
      <w:pPr>
        <w:spacing w:line="360" w:lineRule="auto"/>
        <w:jc w:val="both"/>
        <w:rPr>
          <w:rFonts w:ascii="Cambria" w:hAnsi="Cambria" w:cs="Arial"/>
        </w:rPr>
      </w:pPr>
      <w:r w:rsidRPr="00A37911">
        <w:rPr>
          <w:rFonts w:ascii="Cambria" w:hAnsi="Cambria" w:cs="Arial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</w:rPr>
        <w:t xml:space="preserve"> </w:t>
      </w:r>
    </w:p>
    <w:p w14:paraId="356F8987" w14:textId="77777777" w:rsidR="003F3BCF" w:rsidRPr="00A37911" w:rsidRDefault="003F3BCF" w:rsidP="003F3BCF">
      <w:pPr>
        <w:spacing w:line="360" w:lineRule="auto"/>
        <w:jc w:val="both"/>
        <w:rPr>
          <w:rFonts w:ascii="Cambria" w:hAnsi="Cambria" w:cs="Arial"/>
        </w:rPr>
      </w:pPr>
    </w:p>
    <w:p w14:paraId="12FBD2FE" w14:textId="77777777" w:rsidR="003F3BCF" w:rsidRPr="00A37911" w:rsidRDefault="003F3BCF" w:rsidP="00A045DE">
      <w:pPr>
        <w:jc w:val="both"/>
        <w:rPr>
          <w:rFonts w:ascii="Cambria" w:hAnsi="Cambria" w:cs="Arial"/>
        </w:rPr>
      </w:pP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  <w:t>…………………………………………</w:t>
      </w:r>
      <w:r w:rsidR="00A045DE">
        <w:rPr>
          <w:rFonts w:ascii="Cambria" w:hAnsi="Cambria" w:cs="Arial"/>
        </w:rPr>
        <w:br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bookmarkStart w:id="1" w:name="_Hlk64544332"/>
      <w:bookmarkStart w:id="2" w:name="_Hlk64542823"/>
      <w:r w:rsidR="00A045DE" w:rsidRPr="00A045DE">
        <w:rPr>
          <w:rFonts w:ascii="Arial" w:hAnsi="Arial" w:cs="Arial"/>
          <w:sz w:val="16"/>
          <w:szCs w:val="16"/>
        </w:rPr>
        <w:t xml:space="preserve">Wykonawca lub upełnomocniony przedstawiciel Wykonawcy </w:t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  <w:t xml:space="preserve">                </w:t>
      </w:r>
      <w:r w:rsidR="00A045DE" w:rsidRPr="00A045DE">
        <w:rPr>
          <w:rFonts w:ascii="Arial" w:hAnsi="Arial" w:cs="Arial"/>
          <w:sz w:val="16"/>
          <w:szCs w:val="16"/>
        </w:rPr>
        <w:t>Kwalifikowany podpis elektroniczny/ podpis zaufany/ podpis osobisty</w:t>
      </w:r>
      <w:bookmarkEnd w:id="1"/>
    </w:p>
    <w:bookmarkEnd w:id="2"/>
    <w:p w14:paraId="61DA10AB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5BE6B62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52A3A5B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00DB841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96297EA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66AC10D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87CEFC8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C07A040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B9B93DD" w14:textId="77777777" w:rsidR="00842958" w:rsidRDefault="0084295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1032483" w14:textId="77777777" w:rsidR="00A446DC" w:rsidRDefault="00A446DC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A844C3E" w14:textId="77777777" w:rsidR="00842958" w:rsidRDefault="0084295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06DC0E4" w14:textId="0AF646DA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508C914" w14:textId="77777777" w:rsidR="0026571E" w:rsidRDefault="0026571E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D8DA08E" w14:textId="77777777" w:rsidR="00B96AA7" w:rsidRDefault="00B96AA7" w:rsidP="00B96AA7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2A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Formularza ofertowego </w:t>
      </w:r>
    </w:p>
    <w:p w14:paraId="2D552421" w14:textId="77777777" w:rsidR="00B96AA7" w:rsidRPr="00A22DCF" w:rsidRDefault="00B96AA7" w:rsidP="00B96AA7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 udostępniający zasoby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657D6D6" w14:textId="77777777" w:rsidR="00B96AA7" w:rsidRPr="00A22DCF" w:rsidRDefault="00B96AA7" w:rsidP="00B96AA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9A934" w14:textId="77777777" w:rsidR="00B96AA7" w:rsidRPr="00842991" w:rsidRDefault="00B96AA7" w:rsidP="00B96AA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33D2B72" w14:textId="77777777" w:rsidR="00B96AA7" w:rsidRPr="00262D61" w:rsidRDefault="00B96AA7" w:rsidP="00B96AA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CB8A268" w14:textId="77777777" w:rsidR="00B96AA7" w:rsidRPr="00A22DCF" w:rsidRDefault="00B96AA7" w:rsidP="00B96AA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23B6280" w14:textId="77777777" w:rsidR="00B96AA7" w:rsidRPr="00A22DCF" w:rsidRDefault="00B96AA7" w:rsidP="00B96AA7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B3E7F93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7B0F149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A2567EC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highlight w:val="yellow"/>
          <w:u w:val="single"/>
        </w:rPr>
        <w:t>Oświadczenie Podmiotu udostępniającego zasoby</w:t>
      </w:r>
      <w:r w:rsidRPr="00B96AA7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58107983" w14:textId="77777777" w:rsidR="00B96AA7" w:rsidRPr="00B96AA7" w:rsidRDefault="00B96AA7" w:rsidP="00B96AA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highlight w:val="yellow"/>
          <w:u w:val="single"/>
        </w:rPr>
        <w:t>(jeżeli dotyczy)</w:t>
      </w:r>
    </w:p>
    <w:p w14:paraId="0B1279F3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 xml:space="preserve">składane na podstawie art. 125 ust. 1 ustawy z dnia 11.09.2019 r. </w:t>
      </w:r>
    </w:p>
    <w:p w14:paraId="5EDD0D35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B96AA7">
        <w:rPr>
          <w:rFonts w:ascii="Arial" w:hAnsi="Arial" w:cs="Arial"/>
          <w:b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b/>
          <w:sz w:val="22"/>
          <w:szCs w:val="22"/>
        </w:rPr>
        <w:t xml:space="preserve">), </w:t>
      </w:r>
    </w:p>
    <w:p w14:paraId="6150915B" w14:textId="77777777" w:rsidR="00B96AA7" w:rsidRPr="00B96AA7" w:rsidRDefault="00B96AA7" w:rsidP="00B96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6AE5277F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29325D" w14:textId="412015DA" w:rsidR="00B96AA7" w:rsidRPr="00B96AA7" w:rsidRDefault="00B96AA7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96AA7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C121F8" w:rsidRPr="00C121F8">
        <w:t xml:space="preserve"> </w:t>
      </w:r>
      <w:r w:rsidR="00184485" w:rsidRPr="00184485">
        <w:rPr>
          <w:rFonts w:ascii="Arial" w:hAnsi="Arial" w:cs="Arial"/>
          <w:b/>
          <w:sz w:val="22"/>
          <w:szCs w:val="22"/>
        </w:rPr>
        <w:t xml:space="preserve">„Utrzymanie w czystości ulic na terenie miasta Kostrzyn nad Odrą”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96AA7">
        <w:rPr>
          <w:rFonts w:ascii="Arial" w:hAnsi="Arial" w:cs="Arial"/>
          <w:sz w:val="22"/>
          <w:szCs w:val="22"/>
        </w:rPr>
        <w:t xml:space="preserve">oświadczam, co następuje: </w:t>
      </w:r>
    </w:p>
    <w:p w14:paraId="6B7E041B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>INFORMACJA DOTYCZĄCA PODMIOTU UDOSTĘPNIAJĄCEGO ZASOBY:</w:t>
      </w:r>
    </w:p>
    <w:p w14:paraId="5C70766B" w14:textId="77777777" w:rsidR="00B96AA7" w:rsidRPr="00B96AA7" w:rsidRDefault="00B96AA7" w:rsidP="00B96AA7">
      <w:pPr>
        <w:pStyle w:val="Akapitzlist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B96AA7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B96AA7">
        <w:rPr>
          <w:rFonts w:ascii="Arial" w:hAnsi="Arial" w:cs="Arial"/>
        </w:rPr>
        <w:t>Pzp</w:t>
      </w:r>
      <w:proofErr w:type="spellEnd"/>
      <w:r w:rsidRPr="00B96AA7">
        <w:rPr>
          <w:rFonts w:ascii="Arial" w:hAnsi="Arial" w:cs="Arial"/>
        </w:rPr>
        <w:t>.</w:t>
      </w:r>
    </w:p>
    <w:p w14:paraId="617BD563" w14:textId="77777777" w:rsidR="00B96AA7" w:rsidRPr="00B96AA7" w:rsidRDefault="00B96AA7" w:rsidP="00B96AA7">
      <w:pPr>
        <w:pStyle w:val="Akapitzlist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B96AA7">
        <w:rPr>
          <w:rFonts w:ascii="Arial" w:hAnsi="Arial" w:cs="Arial"/>
        </w:rPr>
        <w:t xml:space="preserve">Oświadczam, że nie podlegam wykluczeniu z postępowania na podstawie art. 109 ustawy </w:t>
      </w:r>
      <w:proofErr w:type="spellStart"/>
      <w:r w:rsidRPr="00B96AA7">
        <w:rPr>
          <w:rFonts w:ascii="Arial" w:hAnsi="Arial" w:cs="Arial"/>
        </w:rPr>
        <w:t>Pzp</w:t>
      </w:r>
      <w:proofErr w:type="spellEnd"/>
      <w:r w:rsidRPr="00B96AA7">
        <w:rPr>
          <w:rFonts w:ascii="Arial" w:hAnsi="Arial" w:cs="Arial"/>
        </w:rPr>
        <w:t xml:space="preserve"> w zakresie jaki Zamawiający wymaga </w:t>
      </w:r>
      <w:r w:rsidR="00842958">
        <w:rPr>
          <w:rFonts w:ascii="Arial" w:hAnsi="Arial" w:cs="Arial"/>
        </w:rPr>
        <w:t>w dokumentach zamówienia</w:t>
      </w:r>
      <w:r w:rsidRPr="00B96AA7">
        <w:rPr>
          <w:rFonts w:ascii="Arial" w:hAnsi="Arial" w:cs="Arial"/>
        </w:rPr>
        <w:t>.</w:t>
      </w:r>
    </w:p>
    <w:p w14:paraId="66B63418" w14:textId="77777777" w:rsidR="00B96AA7" w:rsidRPr="00B96AA7" w:rsidRDefault="00B96AA7" w:rsidP="00B96AA7">
      <w:pPr>
        <w:jc w:val="both"/>
        <w:rPr>
          <w:rFonts w:ascii="Arial" w:hAnsi="Arial" w:cs="Arial"/>
          <w:i/>
          <w:sz w:val="22"/>
          <w:szCs w:val="22"/>
        </w:rPr>
      </w:pPr>
    </w:p>
    <w:p w14:paraId="76F96398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………….……. r. </w:t>
      </w:r>
    </w:p>
    <w:p w14:paraId="586EA71E" w14:textId="77777777" w:rsidR="00841017" w:rsidRDefault="00841017" w:rsidP="00841017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96AA7" w:rsidRPr="00B96AA7">
        <w:rPr>
          <w:rFonts w:ascii="Arial" w:hAnsi="Arial" w:cs="Arial"/>
          <w:sz w:val="22"/>
          <w:szCs w:val="22"/>
        </w:rPr>
        <w:t>…………………………………………</w:t>
      </w:r>
    </w:p>
    <w:p w14:paraId="280E0F21" w14:textId="77777777" w:rsidR="00B96AA7" w:rsidRPr="00B96AA7" w:rsidRDefault="00841017" w:rsidP="00841017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41017">
        <w:rPr>
          <w:rFonts w:ascii="Arial" w:hAnsi="Arial" w:cs="Arial"/>
          <w:sz w:val="16"/>
          <w:szCs w:val="16"/>
        </w:rPr>
        <w:t>Podmiot udostępniający zasoby l</w:t>
      </w:r>
      <w:r>
        <w:rPr>
          <w:rFonts w:ascii="Arial" w:hAnsi="Arial" w:cs="Arial"/>
          <w:sz w:val="16"/>
          <w:szCs w:val="16"/>
        </w:rPr>
        <w:t xml:space="preserve">ub jego </w:t>
      </w:r>
      <w:r w:rsidRPr="00841017">
        <w:rPr>
          <w:rFonts w:ascii="Arial" w:hAnsi="Arial" w:cs="Arial"/>
          <w:sz w:val="16"/>
          <w:szCs w:val="16"/>
        </w:rPr>
        <w:t>upełnomocniony przedstawiciel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3E6727AD" w14:textId="77777777" w:rsidR="00B96AA7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669E4A7" w14:textId="77777777" w:rsidR="00841017" w:rsidRPr="00B96AA7" w:rsidRDefault="0084101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775951C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4E64715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41F0D5" w14:textId="77777777" w:rsidR="00B96AA7" w:rsidRPr="001F08CF" w:rsidRDefault="00B96AA7" w:rsidP="00B96AA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Oświadczam, </w:t>
      </w:r>
      <w:r w:rsidRPr="00B96AA7">
        <w:rPr>
          <w:rFonts w:ascii="Arial" w:hAnsi="Arial" w:cs="Arial"/>
          <w:b/>
          <w:sz w:val="22"/>
          <w:szCs w:val="22"/>
        </w:rPr>
        <w:t>że zachodzą/ nie zachodzą*</w:t>
      </w:r>
      <w:r w:rsidRPr="00B96AA7">
        <w:rPr>
          <w:rFonts w:ascii="Arial" w:hAnsi="Arial" w:cs="Arial"/>
          <w:sz w:val="22"/>
          <w:szCs w:val="22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B96AA7">
        <w:rPr>
          <w:rFonts w:ascii="Arial" w:hAnsi="Arial" w:cs="Arial"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sz w:val="22"/>
          <w:szCs w:val="22"/>
        </w:rPr>
        <w:t xml:space="preserve"> </w:t>
      </w:r>
      <w:r w:rsidRPr="00B96AA7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</w:t>
      </w:r>
      <w:r w:rsidRPr="00B96AA7">
        <w:rPr>
          <w:rFonts w:ascii="Arial" w:hAnsi="Arial" w:cs="Arial"/>
          <w:i/>
          <w:sz w:val="22"/>
          <w:szCs w:val="22"/>
        </w:rPr>
        <w:lastRenderedPageBreak/>
        <w:t xml:space="preserve">art. 108 ust. 1 pkt 1, 2, 5 ustawy </w:t>
      </w:r>
      <w:proofErr w:type="spellStart"/>
      <w:r w:rsidRPr="00B96AA7">
        <w:rPr>
          <w:rFonts w:ascii="Arial" w:hAnsi="Arial" w:cs="Arial"/>
          <w:i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i/>
          <w:sz w:val="22"/>
          <w:szCs w:val="22"/>
        </w:rPr>
        <w:t xml:space="preserve"> lub art. 109</w:t>
      </w:r>
      <w:r w:rsidR="00841017">
        <w:rPr>
          <w:rFonts w:ascii="Arial" w:hAnsi="Arial" w:cs="Arial"/>
          <w:i/>
          <w:sz w:val="22"/>
          <w:szCs w:val="22"/>
        </w:rPr>
        <w:t xml:space="preserve"> </w:t>
      </w:r>
      <w:r w:rsidRPr="00B96AA7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Pr="00B96AA7">
        <w:rPr>
          <w:rFonts w:ascii="Arial" w:hAnsi="Arial" w:cs="Arial"/>
          <w:i/>
          <w:sz w:val="22"/>
          <w:szCs w:val="22"/>
        </w:rPr>
        <w:t>Pzp</w:t>
      </w:r>
      <w:proofErr w:type="spellEnd"/>
      <w:r w:rsidR="00842958">
        <w:rPr>
          <w:rFonts w:ascii="Arial" w:hAnsi="Arial" w:cs="Arial"/>
          <w:i/>
          <w:sz w:val="22"/>
          <w:szCs w:val="22"/>
        </w:rPr>
        <w:t xml:space="preserve"> w zakresie </w:t>
      </w:r>
      <w:r w:rsidR="00842958" w:rsidRPr="00842958">
        <w:rPr>
          <w:rFonts w:ascii="Arial" w:hAnsi="Arial" w:cs="Arial"/>
          <w:i/>
          <w:sz w:val="22"/>
          <w:szCs w:val="22"/>
        </w:rPr>
        <w:t>jaki Zamawiający wymaga w dokumentach zamówienia</w:t>
      </w:r>
      <w:r w:rsidRPr="00B96AA7">
        <w:rPr>
          <w:rFonts w:ascii="Arial" w:hAnsi="Arial" w:cs="Arial"/>
          <w:i/>
          <w:sz w:val="22"/>
          <w:szCs w:val="22"/>
        </w:rPr>
        <w:t>).</w:t>
      </w:r>
      <w:r w:rsidRPr="00B96AA7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B96AA7">
        <w:rPr>
          <w:rFonts w:ascii="Arial" w:hAnsi="Arial" w:cs="Arial"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14:paraId="19C0ED21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1955C4FC" w14:textId="77777777" w:rsidR="002C27DF" w:rsidRPr="002C27DF" w:rsidRDefault="00B96AA7" w:rsidP="002C27DF">
      <w:pPr>
        <w:spacing w:line="360" w:lineRule="auto"/>
        <w:ind w:left="4248" w:firstLine="702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>…………………………………………</w:t>
      </w:r>
    </w:p>
    <w:p w14:paraId="0A72C1A8" w14:textId="77777777" w:rsidR="00B96AA7" w:rsidRPr="00841017" w:rsidRDefault="002C27DF" w:rsidP="002C27DF">
      <w:pPr>
        <w:ind w:left="3540"/>
        <w:jc w:val="both"/>
        <w:rPr>
          <w:rFonts w:ascii="Arial" w:hAnsi="Arial" w:cs="Arial"/>
          <w:sz w:val="16"/>
          <w:szCs w:val="16"/>
        </w:rPr>
      </w:pPr>
      <w:r w:rsidRPr="002C27DF">
        <w:rPr>
          <w:rFonts w:ascii="Arial" w:hAnsi="Arial" w:cs="Arial"/>
          <w:sz w:val="16"/>
          <w:szCs w:val="16"/>
        </w:rPr>
        <w:t>Podmiot udostępniający zasoby lub jego upełnomocniony przedstawiciel</w:t>
      </w:r>
      <w:r w:rsidR="008410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</w:t>
      </w:r>
      <w:r w:rsidR="00841017"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6F7BEFCB" w14:textId="77777777" w:rsidR="00B96AA7" w:rsidRPr="00841017" w:rsidRDefault="00B96AA7" w:rsidP="00B96AA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0AB2D92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1FFE007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4249E8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A1A14A8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9766E5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B96AA7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C532E52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24AC12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EA15CB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2252CBEA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658834" w14:textId="77777777" w:rsidR="00B96AA7" w:rsidRPr="00841017" w:rsidRDefault="00B96AA7" w:rsidP="002C27DF">
      <w:pPr>
        <w:spacing w:line="360" w:lineRule="auto"/>
        <w:ind w:left="1416" w:firstLine="3534"/>
        <w:jc w:val="both"/>
        <w:rPr>
          <w:rFonts w:ascii="Arial" w:hAnsi="Arial" w:cs="Arial"/>
          <w:sz w:val="16"/>
          <w:szCs w:val="16"/>
        </w:rPr>
      </w:pPr>
      <w:r w:rsidRPr="00B96AA7">
        <w:rPr>
          <w:rFonts w:ascii="Arial" w:hAnsi="Arial" w:cs="Arial"/>
          <w:sz w:val="22"/>
          <w:szCs w:val="22"/>
        </w:rPr>
        <w:t>…………………………………………</w:t>
      </w:r>
      <w:r w:rsidR="002C27DF">
        <w:rPr>
          <w:rFonts w:ascii="Arial" w:hAnsi="Arial" w:cs="Arial"/>
          <w:sz w:val="22"/>
          <w:szCs w:val="22"/>
        </w:rPr>
        <w:br/>
      </w:r>
      <w:r w:rsidR="002C27DF" w:rsidRPr="002C27DF">
        <w:rPr>
          <w:rFonts w:ascii="Arial" w:hAnsi="Arial" w:cs="Arial"/>
          <w:sz w:val="16"/>
          <w:szCs w:val="16"/>
        </w:rPr>
        <w:t xml:space="preserve">                                                         Podmiot udostępniający zasoby lub jego upełnomocniony przedstawiciel</w:t>
      </w:r>
      <w:r w:rsidR="00841017">
        <w:rPr>
          <w:rFonts w:ascii="Arial" w:hAnsi="Arial" w:cs="Arial"/>
          <w:sz w:val="22"/>
          <w:szCs w:val="22"/>
        </w:rPr>
        <w:br/>
      </w:r>
      <w:r w:rsidR="00841017">
        <w:rPr>
          <w:rFonts w:ascii="Arial" w:hAnsi="Arial" w:cs="Arial"/>
          <w:sz w:val="22"/>
          <w:szCs w:val="22"/>
        </w:rPr>
        <w:tab/>
      </w:r>
      <w:r w:rsidR="00841017">
        <w:rPr>
          <w:rFonts w:ascii="Arial" w:hAnsi="Arial" w:cs="Arial"/>
          <w:sz w:val="22"/>
          <w:szCs w:val="22"/>
        </w:rPr>
        <w:tab/>
      </w:r>
      <w:r w:rsidR="00841017">
        <w:rPr>
          <w:rFonts w:ascii="Arial" w:hAnsi="Arial" w:cs="Arial"/>
          <w:sz w:val="22"/>
          <w:szCs w:val="22"/>
        </w:rPr>
        <w:tab/>
      </w:r>
      <w:r w:rsidR="002C27DF">
        <w:rPr>
          <w:rFonts w:ascii="Arial" w:hAnsi="Arial" w:cs="Arial"/>
          <w:sz w:val="22"/>
          <w:szCs w:val="22"/>
        </w:rPr>
        <w:t xml:space="preserve">        </w:t>
      </w:r>
      <w:r w:rsidR="00841017"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1B271593" w14:textId="77777777" w:rsidR="003F3BCF" w:rsidRPr="00B96AA7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5736458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6DD69CB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7308B2E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C583610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F1EA8D4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63F9C84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1644315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E6E28E9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32459E5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4998B92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9EA2D2E" w14:textId="77777777" w:rsidR="00A446DC" w:rsidRDefault="00A446DC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7D40F4F" w14:textId="77777777" w:rsidR="00A446DC" w:rsidRPr="00B96AA7" w:rsidRDefault="00A446DC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18C30BD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9F9A4E0" w14:textId="77777777" w:rsidR="003F3BCF" w:rsidRDefault="00B96AA7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Załącznik nr 3 do Formularza ofertowego</w:t>
      </w:r>
    </w:p>
    <w:p w14:paraId="3936EC42" w14:textId="77777777" w:rsidR="003F3BCF" w:rsidRDefault="003F3BCF" w:rsidP="003F3BCF">
      <w:pPr>
        <w:jc w:val="both"/>
        <w:rPr>
          <w:rFonts w:ascii="Arial" w:hAnsi="Arial" w:cs="Arial"/>
          <w:b/>
          <w:color w:val="000000"/>
        </w:rPr>
      </w:pPr>
    </w:p>
    <w:p w14:paraId="0B127360" w14:textId="77777777" w:rsidR="003F3BCF" w:rsidRPr="00A22DCF" w:rsidRDefault="003F3BCF" w:rsidP="003F3BC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DE0E3B8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78CEC61" w14:textId="77777777" w:rsidR="003F3BCF" w:rsidRPr="00842991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454F33F" w14:textId="77777777" w:rsidR="003F3BCF" w:rsidRPr="00262D61" w:rsidRDefault="003F3BCF" w:rsidP="003F3BC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A047F99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99FBD8A" w14:textId="77777777" w:rsidR="003F3BCF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037305F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047932A" w14:textId="77777777" w:rsidR="00B96AA7" w:rsidRPr="00903B7A" w:rsidRDefault="00B96AA7" w:rsidP="00B96AA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4E58640" w14:textId="77777777" w:rsidR="00B96AA7" w:rsidRPr="00903B7A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składane na podstawie art. 125 ust. 1  ustawy z dnia 11.09.2019 r.</w:t>
      </w:r>
    </w:p>
    <w:p w14:paraId="245C36D8" w14:textId="77777777" w:rsidR="00B96AA7" w:rsidRPr="00903B7A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903B7A">
        <w:rPr>
          <w:rFonts w:ascii="Arial" w:hAnsi="Arial" w:cs="Arial"/>
          <w:b/>
          <w:sz w:val="22"/>
          <w:szCs w:val="22"/>
        </w:rPr>
        <w:t>Pzp</w:t>
      </w:r>
      <w:proofErr w:type="spellEnd"/>
      <w:r w:rsidRPr="00903B7A">
        <w:rPr>
          <w:rFonts w:ascii="Arial" w:hAnsi="Arial" w:cs="Arial"/>
          <w:b/>
          <w:sz w:val="22"/>
          <w:szCs w:val="22"/>
        </w:rPr>
        <w:t xml:space="preserve">), </w:t>
      </w:r>
    </w:p>
    <w:p w14:paraId="00B0BE09" w14:textId="77777777" w:rsidR="00B96AA7" w:rsidRPr="00903B7A" w:rsidRDefault="00B96AA7" w:rsidP="00B96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17771047" w14:textId="5615601E" w:rsidR="00B96AA7" w:rsidRPr="00903B7A" w:rsidRDefault="00B96AA7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903B7A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903B7A" w:rsidRPr="00903B7A">
        <w:rPr>
          <w:rFonts w:ascii="Arial" w:hAnsi="Arial" w:cs="Arial"/>
          <w:sz w:val="22"/>
          <w:szCs w:val="22"/>
        </w:rPr>
        <w:t>: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="00184485" w:rsidRPr="00184485">
        <w:rPr>
          <w:rFonts w:ascii="Arial" w:hAnsi="Arial" w:cs="Arial"/>
          <w:b/>
          <w:color w:val="000000"/>
          <w:sz w:val="22"/>
          <w:szCs w:val="22"/>
          <w:lang w:val="x-none"/>
        </w:rPr>
        <w:t>„Utrzymanie w czystości ulic na ter</w:t>
      </w:r>
      <w:r w:rsidR="00246F22">
        <w:rPr>
          <w:rFonts w:ascii="Arial" w:hAnsi="Arial" w:cs="Arial"/>
          <w:b/>
          <w:color w:val="000000"/>
          <w:sz w:val="22"/>
          <w:szCs w:val="22"/>
          <w:lang w:val="x-none"/>
        </w:rPr>
        <w:t>enie miasta Kostrzyn nad Odrą”</w:t>
      </w:r>
      <w:r w:rsidRPr="00903B7A">
        <w:rPr>
          <w:rFonts w:ascii="Arial" w:hAnsi="Arial" w:cs="Arial"/>
          <w:i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t xml:space="preserve">oświadczam, co następuje: </w:t>
      </w:r>
    </w:p>
    <w:p w14:paraId="4DB81F54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DOTYCZĄCA WYKONAWCY:</w:t>
      </w:r>
    </w:p>
    <w:p w14:paraId="2B96ACF3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75B6C0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3" w:name="_Hlk60468860"/>
      <w:r w:rsidRPr="00903B7A">
        <w:rPr>
          <w:rFonts w:ascii="Arial" w:hAnsi="Arial" w:cs="Arial"/>
          <w:sz w:val="22"/>
          <w:szCs w:val="22"/>
        </w:rPr>
        <w:t>S</w:t>
      </w:r>
      <w:r w:rsidR="00903B7A">
        <w:rPr>
          <w:rFonts w:ascii="Arial" w:hAnsi="Arial" w:cs="Arial"/>
          <w:sz w:val="22"/>
          <w:szCs w:val="22"/>
        </w:rPr>
        <w:t>pecyfikacji warunków zamówienia.</w:t>
      </w:r>
    </w:p>
    <w:bookmarkEnd w:id="3"/>
    <w:p w14:paraId="14F0C0BD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1ED61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010842D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F91024" w14:textId="77777777" w:rsidR="00B96AA7" w:rsidRPr="00903B7A" w:rsidRDefault="00B96AA7" w:rsidP="002C27DF">
      <w:pPr>
        <w:spacing w:line="360" w:lineRule="auto"/>
        <w:ind w:left="2832" w:firstLine="2118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…………………………………………</w:t>
      </w:r>
      <w:r w:rsidR="002C27DF">
        <w:rPr>
          <w:rFonts w:ascii="Arial" w:hAnsi="Arial" w:cs="Arial"/>
          <w:sz w:val="22"/>
          <w:szCs w:val="22"/>
        </w:rPr>
        <w:br/>
      </w:r>
      <w:r w:rsidR="002C27DF">
        <w:rPr>
          <w:rFonts w:ascii="Arial" w:hAnsi="Arial" w:cs="Arial"/>
          <w:sz w:val="16"/>
          <w:szCs w:val="16"/>
        </w:rPr>
        <w:t xml:space="preserve">           </w:t>
      </w:r>
      <w:r w:rsidR="001730BE">
        <w:rPr>
          <w:rFonts w:ascii="Arial" w:hAnsi="Arial" w:cs="Arial"/>
          <w:sz w:val="16"/>
          <w:szCs w:val="16"/>
        </w:rPr>
        <w:t xml:space="preserve">                   </w:t>
      </w:r>
      <w:r w:rsidR="002C27DF" w:rsidRPr="002C27DF">
        <w:rPr>
          <w:rFonts w:ascii="Arial" w:hAnsi="Arial" w:cs="Arial"/>
          <w:sz w:val="16"/>
          <w:szCs w:val="16"/>
        </w:rPr>
        <w:t>Wykonawca lub upełnomocniony przedstawiciel Wykonawcy</w:t>
      </w:r>
      <w:r w:rsidR="002C27DF">
        <w:rPr>
          <w:rFonts w:ascii="Arial" w:hAnsi="Arial" w:cs="Arial"/>
          <w:sz w:val="16"/>
          <w:szCs w:val="16"/>
        </w:rPr>
        <w:br/>
      </w:r>
      <w:r w:rsidR="001730BE">
        <w:rPr>
          <w:rFonts w:ascii="Arial" w:hAnsi="Arial" w:cs="Arial"/>
          <w:sz w:val="16"/>
          <w:szCs w:val="16"/>
        </w:rPr>
        <w:t xml:space="preserve">                             </w:t>
      </w:r>
      <w:r w:rsidR="002C27DF" w:rsidRPr="002C27DF">
        <w:rPr>
          <w:rFonts w:ascii="Arial" w:hAnsi="Arial" w:cs="Arial"/>
          <w:sz w:val="16"/>
          <w:szCs w:val="16"/>
        </w:rPr>
        <w:t xml:space="preserve"> Kwalifikowany podpis elektroniczny/ podpis zaufany/ podpis osobisty</w:t>
      </w:r>
    </w:p>
    <w:p w14:paraId="51ED0D58" w14:textId="77777777" w:rsidR="00B96AA7" w:rsidRPr="002C27DF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Cs/>
          <w:sz w:val="22"/>
          <w:szCs w:val="22"/>
        </w:rPr>
      </w:pPr>
    </w:p>
    <w:p w14:paraId="0E25CD43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B404EDE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D1E7815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24F1AAE0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903B7A">
        <w:rPr>
          <w:rFonts w:ascii="Arial" w:hAnsi="Arial" w:cs="Arial"/>
          <w:sz w:val="22"/>
          <w:szCs w:val="22"/>
        </w:rPr>
        <w:t xml:space="preserve">: </w:t>
      </w:r>
    </w:p>
    <w:p w14:paraId="663526C5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SWZ polegam na zasobach następującego/</w:t>
      </w:r>
      <w:proofErr w:type="spellStart"/>
      <w:r w:rsidRPr="00903B7A">
        <w:rPr>
          <w:rFonts w:ascii="Arial" w:hAnsi="Arial" w:cs="Arial"/>
          <w:sz w:val="22"/>
          <w:szCs w:val="22"/>
        </w:rPr>
        <w:t>ych</w:t>
      </w:r>
      <w:proofErr w:type="spellEnd"/>
      <w:r w:rsidRPr="00903B7A">
        <w:rPr>
          <w:rFonts w:ascii="Arial" w:hAnsi="Arial" w:cs="Arial"/>
          <w:sz w:val="22"/>
          <w:szCs w:val="22"/>
        </w:rPr>
        <w:t xml:space="preserve"> podmiotu/ów:  …..…………………………………………………………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</w:t>
      </w:r>
      <w:r w:rsidRPr="00903B7A">
        <w:rPr>
          <w:rFonts w:ascii="Arial" w:hAnsi="Arial" w:cs="Arial"/>
          <w:sz w:val="22"/>
          <w:szCs w:val="22"/>
        </w:rPr>
        <w:t>….</w:t>
      </w:r>
    </w:p>
    <w:p w14:paraId="201D33C7" w14:textId="77777777" w:rsid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..………………………………………………………………………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………………………………..</w:t>
      </w:r>
      <w:r w:rsidRPr="00903B7A">
        <w:rPr>
          <w:rFonts w:ascii="Arial" w:hAnsi="Arial" w:cs="Arial"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lastRenderedPageBreak/>
        <w:t>w następującym zakresie:</w:t>
      </w:r>
    </w:p>
    <w:p w14:paraId="1B581577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1D3C243D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Pr="00903B7A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14:paraId="2746FFDE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D2BAF7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5B9555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587CC48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8C6967" w14:textId="77777777" w:rsidR="00B96AA7" w:rsidRPr="00903B7A" w:rsidRDefault="00B96AA7" w:rsidP="001F08CF">
      <w:pPr>
        <w:spacing w:line="360" w:lineRule="auto"/>
        <w:ind w:left="3538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  <w:t xml:space="preserve">  </w:t>
      </w:r>
      <w:r w:rsidRPr="00903B7A">
        <w:rPr>
          <w:rFonts w:ascii="Arial" w:hAnsi="Arial" w:cs="Arial"/>
          <w:sz w:val="22"/>
          <w:szCs w:val="22"/>
        </w:rPr>
        <w:t>………</w:t>
      </w:r>
      <w:r w:rsidR="001F08CF">
        <w:rPr>
          <w:rFonts w:ascii="Arial" w:hAnsi="Arial" w:cs="Arial"/>
          <w:sz w:val="22"/>
          <w:szCs w:val="22"/>
        </w:rPr>
        <w:t>……….</w:t>
      </w:r>
      <w:r w:rsidRPr="00903B7A">
        <w:rPr>
          <w:rFonts w:ascii="Arial" w:hAnsi="Arial" w:cs="Arial"/>
          <w:sz w:val="22"/>
          <w:szCs w:val="22"/>
        </w:rPr>
        <w:t>…………</w:t>
      </w:r>
      <w:r w:rsidR="001F08CF">
        <w:rPr>
          <w:rFonts w:ascii="Arial" w:hAnsi="Arial" w:cs="Arial"/>
          <w:sz w:val="22"/>
          <w:szCs w:val="22"/>
        </w:rPr>
        <w:t xml:space="preserve">……. </w:t>
      </w:r>
      <w:r w:rsidRPr="00903B7A">
        <w:rPr>
          <w:rFonts w:ascii="Arial" w:hAnsi="Arial" w:cs="Arial"/>
          <w:sz w:val="22"/>
          <w:szCs w:val="22"/>
        </w:rPr>
        <w:t>………………………</w:t>
      </w:r>
    </w:p>
    <w:p w14:paraId="36B45FA6" w14:textId="77777777" w:rsidR="00B96AA7" w:rsidRPr="001F08CF" w:rsidRDefault="001F08CF" w:rsidP="001F08CF">
      <w:pPr>
        <w:ind w:left="3538"/>
        <w:jc w:val="right"/>
        <w:rPr>
          <w:rFonts w:ascii="Arial" w:hAnsi="Arial" w:cs="Arial"/>
          <w:iCs/>
          <w:sz w:val="16"/>
          <w:szCs w:val="16"/>
        </w:rPr>
      </w:pPr>
      <w:r w:rsidRPr="001F08CF">
        <w:rPr>
          <w:rFonts w:ascii="Arial" w:hAnsi="Arial" w:cs="Arial"/>
          <w:iCs/>
          <w:sz w:val="16"/>
          <w:szCs w:val="16"/>
        </w:rPr>
        <w:t>Wykonawca lub upełnomocniony przedstawiciel Wykonawcy               Kwalifikowany podpis elektroniczny/ podpis zaufany/ podpis osobisty</w:t>
      </w:r>
    </w:p>
    <w:p w14:paraId="40C624DE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813005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31BDB59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6EBAD3A0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1055895A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830EA6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903B7A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D5BEB0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012B3F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58E4EA66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013514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065E1AEF" w14:textId="77777777" w:rsidR="00B96AA7" w:rsidRPr="001F08CF" w:rsidRDefault="001F08CF" w:rsidP="001F08CF">
      <w:pPr>
        <w:ind w:left="3538" w:firstLine="709"/>
        <w:jc w:val="right"/>
        <w:rPr>
          <w:rFonts w:ascii="Arial" w:hAnsi="Arial" w:cs="Arial"/>
          <w:iCs/>
          <w:sz w:val="16"/>
          <w:szCs w:val="16"/>
        </w:rPr>
      </w:pPr>
      <w:r w:rsidRPr="001F08CF">
        <w:rPr>
          <w:rFonts w:ascii="Arial" w:hAnsi="Arial" w:cs="Arial"/>
          <w:iCs/>
          <w:sz w:val="16"/>
          <w:szCs w:val="16"/>
        </w:rPr>
        <w:t xml:space="preserve">Wykonawca lub upełnomocniony przedstawiciel Wykonawcy               </w:t>
      </w:r>
      <w:r>
        <w:rPr>
          <w:rFonts w:ascii="Arial" w:hAnsi="Arial" w:cs="Arial"/>
          <w:iCs/>
          <w:sz w:val="16"/>
          <w:szCs w:val="16"/>
        </w:rPr>
        <w:t xml:space="preserve">             </w:t>
      </w:r>
      <w:r w:rsidRPr="001F08CF">
        <w:rPr>
          <w:rFonts w:ascii="Arial" w:hAnsi="Arial" w:cs="Arial"/>
          <w:iCs/>
          <w:sz w:val="16"/>
          <w:szCs w:val="16"/>
        </w:rPr>
        <w:t>Kwalifikowany podpis elektroniczny/ podpis zaufany/ podpis osobisty</w:t>
      </w:r>
    </w:p>
    <w:p w14:paraId="633BEE0E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D2887E0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6F1485B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171BCCD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364D3FA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E24C695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3E314C7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9A0D72E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40C0A16" w14:textId="77777777" w:rsidR="00D66814" w:rsidRDefault="00D66814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20EA89D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7678C04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A734E65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4934378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0903713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79D9DA2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CEBB447" w14:textId="77777777" w:rsidR="00D66814" w:rsidRDefault="00D66814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A6BE516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A854536" w14:textId="77777777" w:rsidR="00A446DC" w:rsidRDefault="00A446DC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5BD0142" w14:textId="77777777" w:rsidR="00A446DC" w:rsidRDefault="00A446DC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84073FA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BAE28BE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35DE295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3CA34CA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F57E7DF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A674294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6722F89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AF6C4CA" w14:textId="77777777" w:rsidR="00903B7A" w:rsidRDefault="00903B7A" w:rsidP="00903B7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Załącznik nr 3A do Formularza ofertowego</w:t>
      </w:r>
    </w:p>
    <w:p w14:paraId="37E8352D" w14:textId="77777777" w:rsidR="00903B7A" w:rsidRDefault="00903B7A" w:rsidP="00903B7A">
      <w:pPr>
        <w:jc w:val="both"/>
        <w:rPr>
          <w:rFonts w:ascii="Arial" w:hAnsi="Arial" w:cs="Arial"/>
          <w:b/>
          <w:color w:val="000000"/>
        </w:rPr>
      </w:pPr>
    </w:p>
    <w:p w14:paraId="624CD73D" w14:textId="77777777" w:rsidR="00903B7A" w:rsidRPr="00A22DCF" w:rsidRDefault="00903B7A" w:rsidP="00903B7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 udostępniający zasoby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8EA1B79" w14:textId="77777777" w:rsidR="00903B7A" w:rsidRPr="00A22DCF" w:rsidRDefault="00903B7A" w:rsidP="00903B7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2CC268" w14:textId="77777777" w:rsidR="00903B7A" w:rsidRPr="00842991" w:rsidRDefault="00903B7A" w:rsidP="00903B7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82AD444" w14:textId="77777777" w:rsidR="00903B7A" w:rsidRPr="00262D61" w:rsidRDefault="00903B7A" w:rsidP="00903B7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1E0F4A" w14:textId="77777777" w:rsidR="00903B7A" w:rsidRPr="00A22DCF" w:rsidRDefault="00903B7A" w:rsidP="00903B7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23D7AE0" w14:textId="77777777" w:rsidR="00903B7A" w:rsidRDefault="00903B7A" w:rsidP="00903B7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B9FB9EB" w14:textId="77777777" w:rsidR="00B96AA7" w:rsidRPr="00903B7A" w:rsidRDefault="00B96AA7" w:rsidP="003F3BCF">
      <w:pPr>
        <w:ind w:right="5953"/>
        <w:rPr>
          <w:rFonts w:ascii="Arial" w:hAnsi="Arial" w:cs="Arial"/>
          <w:i/>
          <w:sz w:val="22"/>
          <w:szCs w:val="22"/>
        </w:rPr>
      </w:pPr>
    </w:p>
    <w:p w14:paraId="49AC3E58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903B7A">
        <w:rPr>
          <w:rFonts w:ascii="Arial" w:hAnsi="Arial" w:cs="Arial"/>
          <w:b/>
          <w:sz w:val="22"/>
          <w:szCs w:val="22"/>
          <w:highlight w:val="yellow"/>
          <w:u w:val="single"/>
        </w:rPr>
        <w:t>Oświadczenie Podmiotu udostępniającego zasoby</w:t>
      </w:r>
    </w:p>
    <w:p w14:paraId="6FE084DE" w14:textId="77777777" w:rsidR="00903B7A" w:rsidRPr="00903B7A" w:rsidRDefault="00903B7A" w:rsidP="00903B7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highlight w:val="yellow"/>
          <w:u w:val="single"/>
        </w:rPr>
        <w:t>(jeżeli dotyczy)</w:t>
      </w:r>
    </w:p>
    <w:p w14:paraId="13561CC1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składane na podstawie art. 125 ust. 1  ustawy z dnia 11.09.2019 r.</w:t>
      </w:r>
    </w:p>
    <w:p w14:paraId="6999E55D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903B7A">
        <w:rPr>
          <w:rFonts w:ascii="Arial" w:hAnsi="Arial" w:cs="Arial"/>
          <w:b/>
          <w:sz w:val="22"/>
          <w:szCs w:val="22"/>
        </w:rPr>
        <w:t>Pzp</w:t>
      </w:r>
      <w:proofErr w:type="spellEnd"/>
      <w:r w:rsidRPr="00903B7A">
        <w:rPr>
          <w:rFonts w:ascii="Arial" w:hAnsi="Arial" w:cs="Arial"/>
          <w:b/>
          <w:sz w:val="22"/>
          <w:szCs w:val="22"/>
        </w:rPr>
        <w:t xml:space="preserve">), </w:t>
      </w:r>
    </w:p>
    <w:p w14:paraId="5001050A" w14:textId="77777777" w:rsidR="00903B7A" w:rsidRPr="00903B7A" w:rsidRDefault="00903B7A" w:rsidP="00903B7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522B2BD2" w14:textId="74E5D5C1" w:rsidR="00903B7A" w:rsidRPr="00903B7A" w:rsidRDefault="00903B7A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903B7A">
        <w:rPr>
          <w:rFonts w:ascii="Arial" w:hAnsi="Arial" w:cs="Arial"/>
          <w:sz w:val="22"/>
          <w:szCs w:val="22"/>
        </w:rPr>
        <w:t>Na potrzeby postępowania o udzielenie zamówienia publicznego pn.</w:t>
      </w:r>
      <w:r>
        <w:rPr>
          <w:rFonts w:ascii="Arial" w:hAnsi="Arial" w:cs="Arial"/>
          <w:sz w:val="22"/>
          <w:szCs w:val="22"/>
        </w:rPr>
        <w:t>: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="00246F22" w:rsidRPr="00246F22">
        <w:rPr>
          <w:rFonts w:ascii="Arial" w:hAnsi="Arial" w:cs="Arial"/>
          <w:b/>
          <w:sz w:val="22"/>
          <w:szCs w:val="22"/>
        </w:rPr>
        <w:t xml:space="preserve">„Utrzymanie </w:t>
      </w:r>
      <w:r w:rsidR="00246F22">
        <w:rPr>
          <w:rFonts w:ascii="Arial" w:hAnsi="Arial" w:cs="Arial"/>
          <w:b/>
          <w:sz w:val="22"/>
          <w:szCs w:val="22"/>
        </w:rPr>
        <w:t xml:space="preserve">         </w:t>
      </w:r>
      <w:r w:rsidR="00246F22" w:rsidRPr="00246F22">
        <w:rPr>
          <w:rFonts w:ascii="Arial" w:hAnsi="Arial" w:cs="Arial"/>
          <w:b/>
          <w:sz w:val="22"/>
          <w:szCs w:val="22"/>
        </w:rPr>
        <w:t>w czystości ulic na teren</w:t>
      </w:r>
      <w:r w:rsidR="00246F22">
        <w:rPr>
          <w:rFonts w:ascii="Arial" w:hAnsi="Arial" w:cs="Arial"/>
          <w:b/>
          <w:sz w:val="22"/>
          <w:szCs w:val="22"/>
        </w:rPr>
        <w:t>ie miasta Kostrzyn nad Odrą”</w:t>
      </w:r>
      <w:r w:rsidR="00A446DC">
        <w:rPr>
          <w:rFonts w:ascii="Arial" w:hAnsi="Arial" w:cs="Arial"/>
          <w:b/>
          <w:sz w:val="22"/>
          <w:szCs w:val="22"/>
        </w:rPr>
        <w:t xml:space="preserve"> </w:t>
      </w:r>
      <w:r w:rsidRPr="00903B7A">
        <w:rPr>
          <w:rFonts w:ascii="Arial" w:hAnsi="Arial" w:cs="Arial"/>
          <w:i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t xml:space="preserve">oświadczam, co następuje: </w:t>
      </w:r>
    </w:p>
    <w:p w14:paraId="5D3CF34D" w14:textId="77777777" w:rsidR="00903B7A" w:rsidRPr="00903B7A" w:rsidRDefault="00903B7A" w:rsidP="00903B7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DOTYCZĄCA PODMIOTU UDOSTĘPNIAJĄCEGO ZASOBY:</w:t>
      </w:r>
    </w:p>
    <w:p w14:paraId="064EACEA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4C3B9E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spełniam warunki udziału w postępowaniu określone przez Zamawiającego w S</w:t>
      </w:r>
      <w:r>
        <w:rPr>
          <w:rFonts w:ascii="Arial" w:hAnsi="Arial" w:cs="Arial"/>
          <w:sz w:val="22"/>
          <w:szCs w:val="22"/>
        </w:rPr>
        <w:t>pecyfikacji warunków zamówienia.</w:t>
      </w:r>
    </w:p>
    <w:p w14:paraId="6E97CF1F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F1D757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68DF00D7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3028F2" w14:textId="77777777" w:rsidR="001F08CF" w:rsidRPr="001F08CF" w:rsidRDefault="00903B7A" w:rsidP="001F08CF">
      <w:pPr>
        <w:jc w:val="both"/>
        <w:rPr>
          <w:rFonts w:ascii="Arial" w:hAnsi="Arial" w:cs="Arial"/>
          <w:sz w:val="16"/>
          <w:szCs w:val="16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  <w:t>…………………………………………</w:t>
      </w:r>
      <w:r w:rsidR="001F08CF">
        <w:rPr>
          <w:rFonts w:ascii="Arial" w:hAnsi="Arial" w:cs="Arial"/>
          <w:sz w:val="22"/>
          <w:szCs w:val="22"/>
        </w:rPr>
        <w:br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 w:rsidRPr="001F08CF">
        <w:rPr>
          <w:rFonts w:ascii="Arial" w:hAnsi="Arial" w:cs="Arial"/>
          <w:sz w:val="16"/>
          <w:szCs w:val="16"/>
        </w:rPr>
        <w:t>Podmiot udostępniający zasoby lub jego upełnomocniony przedstawiciel</w:t>
      </w:r>
    </w:p>
    <w:p w14:paraId="289FBAE2" w14:textId="77777777" w:rsidR="00903B7A" w:rsidRPr="001F08CF" w:rsidRDefault="001F08CF" w:rsidP="001F08CF">
      <w:pPr>
        <w:jc w:val="both"/>
        <w:rPr>
          <w:rFonts w:ascii="Arial" w:hAnsi="Arial" w:cs="Arial"/>
          <w:sz w:val="16"/>
          <w:szCs w:val="16"/>
        </w:rPr>
      </w:pPr>
      <w:r w:rsidRPr="001F08CF"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 xml:space="preserve"> Kwalifikowany podpis elektroniczny/ podpis zaufany/ podpis osobisty</w:t>
      </w:r>
    </w:p>
    <w:p w14:paraId="12D14A51" w14:textId="77777777" w:rsidR="00903B7A" w:rsidRDefault="00903B7A" w:rsidP="00903B7A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21CD395" w14:textId="77777777" w:rsidR="00903B7A" w:rsidRDefault="00903B7A" w:rsidP="00903B7A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6ED998D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4288654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1B5EF4D" w14:textId="77777777" w:rsidR="004849AF" w:rsidRDefault="004849A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BAA2BF2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A64CDFD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83F2C09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A896043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33EC214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9A86E01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75B40ED" w14:textId="77777777" w:rsidR="00A446DC" w:rsidRDefault="00A446DC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D90F633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D41FA91" w14:textId="77777777" w:rsidR="000341F0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7363FB5" w14:textId="77777777" w:rsidR="00165BC5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="00165BC5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165BC5">
        <w:rPr>
          <w:rFonts w:ascii="Arial" w:hAnsi="Arial" w:cs="Arial"/>
          <w:b/>
          <w:i/>
          <w:sz w:val="22"/>
          <w:szCs w:val="22"/>
        </w:rPr>
        <w:t xml:space="preserve">4 do Formularza ofertowego </w:t>
      </w:r>
    </w:p>
    <w:p w14:paraId="4736AA9E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73C3B27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CB6132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0095352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30CE6BBF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A085B12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D9AB5D4" w14:textId="77777777" w:rsidR="00165BC5" w:rsidRDefault="00165BC5" w:rsidP="00165BC5">
      <w:pPr>
        <w:rPr>
          <w:rFonts w:ascii="Arial" w:hAnsi="Arial" w:cs="Arial"/>
        </w:rPr>
      </w:pPr>
    </w:p>
    <w:p w14:paraId="233E5C43" w14:textId="77777777" w:rsidR="00165BC5" w:rsidRDefault="00165BC5" w:rsidP="00165B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b/>
          <w:sz w:val="22"/>
          <w:szCs w:val="22"/>
        </w:rPr>
        <w:t>OŚWIADCZENIE</w:t>
      </w:r>
    </w:p>
    <w:p w14:paraId="2A662C71" w14:textId="77777777" w:rsidR="00165BC5" w:rsidRDefault="00165BC5" w:rsidP="00165BC5">
      <w:pPr>
        <w:jc w:val="center"/>
        <w:rPr>
          <w:rFonts w:ascii="Arial" w:hAnsi="Arial" w:cs="Arial"/>
          <w:b/>
          <w:sz w:val="24"/>
          <w:szCs w:val="24"/>
        </w:rPr>
      </w:pPr>
      <w:r w:rsidRPr="00CB4BEC">
        <w:rPr>
          <w:rFonts w:ascii="Arial" w:hAnsi="Arial" w:cs="Arial"/>
          <w:sz w:val="22"/>
          <w:szCs w:val="22"/>
        </w:rPr>
        <w:t>Przystępując do udziału w postępowaniu o udzielenie zamówienia publicznego na realizację zadania pn.</w:t>
      </w:r>
      <w:r w:rsidRPr="00CB4BEC">
        <w:rPr>
          <w:rFonts w:ascii="Arial" w:hAnsi="Arial" w:cs="Arial"/>
          <w:b/>
          <w:sz w:val="22"/>
          <w:szCs w:val="22"/>
        </w:rPr>
        <w:t xml:space="preserve">: </w:t>
      </w:r>
    </w:p>
    <w:p w14:paraId="687A2924" w14:textId="68486DC9" w:rsidR="00165BC5" w:rsidRDefault="00246F22" w:rsidP="001D34BD">
      <w:pPr>
        <w:jc w:val="center"/>
        <w:rPr>
          <w:rFonts w:ascii="Arial" w:hAnsi="Arial" w:cs="Arial"/>
          <w:b/>
          <w:sz w:val="22"/>
          <w:szCs w:val="22"/>
        </w:rPr>
      </w:pPr>
      <w:r w:rsidRPr="00246F22">
        <w:rPr>
          <w:rFonts w:ascii="Arial" w:hAnsi="Arial" w:cs="Arial"/>
          <w:b/>
          <w:sz w:val="22"/>
          <w:szCs w:val="22"/>
        </w:rPr>
        <w:t>„Utrzymanie w czystości ulic na ter</w:t>
      </w:r>
      <w:r>
        <w:rPr>
          <w:rFonts w:ascii="Arial" w:hAnsi="Arial" w:cs="Arial"/>
          <w:b/>
          <w:sz w:val="22"/>
          <w:szCs w:val="22"/>
        </w:rPr>
        <w:t>enie miasta Kostrzyn nad Odrą”</w:t>
      </w:r>
      <w:r w:rsidR="000137FD" w:rsidRPr="000137FD">
        <w:rPr>
          <w:rFonts w:ascii="Arial" w:hAnsi="Arial" w:cs="Arial"/>
          <w:b/>
          <w:sz w:val="22"/>
          <w:szCs w:val="22"/>
        </w:rPr>
        <w:t>,</w:t>
      </w:r>
    </w:p>
    <w:p w14:paraId="0AB57638" w14:textId="77777777" w:rsidR="000137FD" w:rsidRDefault="000137FD" w:rsidP="001D34BD">
      <w:pPr>
        <w:jc w:val="center"/>
        <w:rPr>
          <w:rFonts w:ascii="Arial" w:hAnsi="Arial" w:cs="Arial"/>
          <w:sz w:val="22"/>
          <w:szCs w:val="22"/>
        </w:rPr>
      </w:pPr>
    </w:p>
    <w:p w14:paraId="31894BC8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sz w:val="22"/>
          <w:szCs w:val="22"/>
        </w:rPr>
        <w:t xml:space="preserve">w myśl </w:t>
      </w:r>
      <w:r>
        <w:rPr>
          <w:rFonts w:ascii="Arial" w:hAnsi="Arial" w:cs="Arial"/>
          <w:sz w:val="22"/>
          <w:szCs w:val="22"/>
        </w:rPr>
        <w:t xml:space="preserve">z art. 225 </w:t>
      </w:r>
      <w:r w:rsidR="009B3F82">
        <w:rPr>
          <w:rFonts w:ascii="Arial" w:hAnsi="Arial" w:cs="Arial"/>
          <w:sz w:val="22"/>
          <w:szCs w:val="22"/>
        </w:rPr>
        <w:t>ust</w:t>
      </w:r>
      <w:r>
        <w:rPr>
          <w:rFonts w:ascii="Arial" w:hAnsi="Arial" w:cs="Arial"/>
          <w:sz w:val="22"/>
          <w:szCs w:val="22"/>
        </w:rPr>
        <w:t>. 2</w:t>
      </w:r>
      <w:r w:rsidRPr="00B15F6C">
        <w:rPr>
          <w:rFonts w:ascii="Arial" w:hAnsi="Arial" w:cs="Arial"/>
          <w:sz w:val="22"/>
          <w:szCs w:val="22"/>
        </w:rPr>
        <w:t xml:space="preserve"> ustaw</w:t>
      </w:r>
      <w:r>
        <w:rPr>
          <w:rFonts w:ascii="Arial" w:hAnsi="Arial" w:cs="Arial"/>
          <w:sz w:val="22"/>
          <w:szCs w:val="22"/>
        </w:rPr>
        <w:t xml:space="preserve">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B15F6C">
        <w:rPr>
          <w:rFonts w:ascii="Arial" w:hAnsi="Arial" w:cs="Arial"/>
          <w:sz w:val="22"/>
          <w:szCs w:val="22"/>
        </w:rPr>
        <w:t xml:space="preserve">, </w:t>
      </w:r>
      <w:r w:rsidRPr="00CB4BEC">
        <w:rPr>
          <w:rFonts w:ascii="Arial" w:hAnsi="Arial" w:cs="Arial"/>
          <w:sz w:val="22"/>
          <w:szCs w:val="22"/>
        </w:rPr>
        <w:t xml:space="preserve"> oświadczam, że wybór niniejszej oferty </w:t>
      </w:r>
      <w:r w:rsidRPr="00CB4BEC">
        <w:rPr>
          <w:rFonts w:ascii="Arial" w:hAnsi="Arial" w:cs="Arial"/>
          <w:sz w:val="22"/>
          <w:szCs w:val="22"/>
        </w:rPr>
        <w:br/>
        <w:t>prowadzić będzie/ nie będzie prowadzić</w:t>
      </w:r>
      <w:r w:rsidRPr="00CB4BE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B4BEC">
        <w:rPr>
          <w:rFonts w:ascii="Arial" w:hAnsi="Arial" w:cs="Arial"/>
          <w:sz w:val="22"/>
          <w:szCs w:val="22"/>
        </w:rPr>
        <w:t xml:space="preserve"> do powstania u Zamawiającego obowiązku podatkowego zgodnie z przepisami o podatku od towarów i usług.</w:t>
      </w:r>
    </w:p>
    <w:p w14:paraId="7B2CFB3D" w14:textId="77777777" w:rsidR="00165BC5" w:rsidRPr="00CB4BEC" w:rsidRDefault="00165BC5" w:rsidP="00165BC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65BC5" w:rsidRPr="004C4A47" w14:paraId="67363DAE" w14:textId="77777777" w:rsidTr="009B3F82">
        <w:tc>
          <w:tcPr>
            <w:tcW w:w="4606" w:type="dxa"/>
            <w:shd w:val="clear" w:color="auto" w:fill="auto"/>
          </w:tcPr>
          <w:p w14:paraId="07AF4D39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Nazwa (rodzaj) towaru lub usługi, których dostawa lub świadczenie będzie prowadzić do powstania                                   u Zamawiającego obowiązku podatkowego zgodnie z przepisami                          o podatku od towarów i usług</w:t>
            </w:r>
          </w:p>
        </w:tc>
        <w:tc>
          <w:tcPr>
            <w:tcW w:w="4606" w:type="dxa"/>
            <w:shd w:val="clear" w:color="auto" w:fill="auto"/>
          </w:tcPr>
          <w:p w14:paraId="6B323322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Wartość bez kwoty podatku.</w:t>
            </w:r>
          </w:p>
          <w:p w14:paraId="7FE09EBA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1505DC76" w14:textId="77777777" w:rsidTr="009B3F82">
        <w:tc>
          <w:tcPr>
            <w:tcW w:w="4606" w:type="dxa"/>
            <w:shd w:val="clear" w:color="auto" w:fill="auto"/>
          </w:tcPr>
          <w:p w14:paraId="26E91CA5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7FCB70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3C53EACF" w14:textId="77777777" w:rsidTr="009B3F82">
        <w:tc>
          <w:tcPr>
            <w:tcW w:w="4606" w:type="dxa"/>
            <w:shd w:val="clear" w:color="auto" w:fill="auto"/>
          </w:tcPr>
          <w:p w14:paraId="1CE763B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3E892C8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0B3D6CBE" w14:textId="77777777" w:rsidTr="009B3F82">
        <w:tc>
          <w:tcPr>
            <w:tcW w:w="4606" w:type="dxa"/>
            <w:shd w:val="clear" w:color="auto" w:fill="auto"/>
          </w:tcPr>
          <w:p w14:paraId="7A63CD41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1C6307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6106445E" w14:textId="77777777" w:rsidTr="009B3F82">
        <w:tc>
          <w:tcPr>
            <w:tcW w:w="4606" w:type="dxa"/>
            <w:shd w:val="clear" w:color="auto" w:fill="auto"/>
          </w:tcPr>
          <w:p w14:paraId="4E817B0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858C83A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879A82F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</w:p>
    <w:p w14:paraId="7E35EB56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75924164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06E3A2FA" w14:textId="77777777" w:rsidR="00165BC5" w:rsidRDefault="00165BC5" w:rsidP="00165BC5">
      <w:pPr>
        <w:ind w:left="424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65EFF7DB" w14:textId="77777777" w:rsidR="00165BC5" w:rsidRDefault="00165BC5" w:rsidP="009B3F82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42047EC0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17F5EB2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E60AF6D" w14:textId="77777777" w:rsidR="00165BC5" w:rsidRPr="00CB4BEC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6E36BD7D" w14:textId="0F80A3FF" w:rsidR="00165BC5" w:rsidRDefault="00165BC5" w:rsidP="00165BC5">
      <w:pPr>
        <w:jc w:val="both"/>
        <w:rPr>
          <w:rFonts w:ascii="Arial" w:hAnsi="Arial" w:cs="Arial"/>
          <w:i/>
          <w:sz w:val="18"/>
          <w:szCs w:val="18"/>
        </w:rPr>
      </w:pPr>
      <w:r w:rsidRPr="00B15F6C">
        <w:rPr>
          <w:rFonts w:ascii="Arial" w:hAnsi="Arial" w:cs="Arial"/>
          <w:i/>
          <w:sz w:val="18"/>
          <w:szCs w:val="18"/>
        </w:rPr>
        <w:t xml:space="preserve">Zgodnie z art. 225 pkt. 1 ustawy </w:t>
      </w:r>
      <w:proofErr w:type="spellStart"/>
      <w:r w:rsidRPr="00B15F6C">
        <w:rPr>
          <w:rFonts w:ascii="Arial" w:hAnsi="Arial" w:cs="Arial"/>
          <w:i/>
          <w:sz w:val="18"/>
          <w:szCs w:val="18"/>
        </w:rPr>
        <w:t>Pzp</w:t>
      </w:r>
      <w:proofErr w:type="spellEnd"/>
      <w:r w:rsidRPr="00B15F6C">
        <w:rPr>
          <w:rFonts w:ascii="Arial" w:hAnsi="Arial" w:cs="Arial"/>
          <w:i/>
          <w:sz w:val="18"/>
          <w:szCs w:val="18"/>
        </w:rPr>
        <w:t xml:space="preserve"> jeżeli złożono ofertę, której wybór prowadziłby do powstania </w:t>
      </w:r>
      <w:r w:rsidR="005C0E6A">
        <w:rPr>
          <w:rFonts w:ascii="Arial" w:hAnsi="Arial" w:cs="Arial"/>
          <w:i/>
          <w:sz w:val="18"/>
          <w:szCs w:val="18"/>
        </w:rPr>
        <w:t xml:space="preserve">                             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B15F6C">
        <w:rPr>
          <w:rFonts w:ascii="Arial" w:hAnsi="Arial" w:cs="Arial"/>
          <w:i/>
          <w:sz w:val="18"/>
          <w:szCs w:val="18"/>
        </w:rPr>
        <w:t xml:space="preserve">u </w:t>
      </w:r>
      <w:r>
        <w:rPr>
          <w:rFonts w:ascii="Arial" w:hAnsi="Arial" w:cs="Arial"/>
          <w:i/>
          <w:sz w:val="18"/>
          <w:szCs w:val="18"/>
        </w:rPr>
        <w:t>Z</w:t>
      </w:r>
      <w:r w:rsidRPr="00B15F6C">
        <w:rPr>
          <w:rFonts w:ascii="Arial" w:hAnsi="Arial" w:cs="Arial"/>
          <w:i/>
          <w:sz w:val="18"/>
          <w:szCs w:val="18"/>
        </w:rPr>
        <w:t>amawiającego obowiązku podatkowego zgodnie z ustawą z dnia 11 marca 2004 r. o podatku</w:t>
      </w:r>
      <w:r w:rsidR="005C0E6A">
        <w:rPr>
          <w:rFonts w:ascii="Arial" w:hAnsi="Arial" w:cs="Arial"/>
          <w:i/>
          <w:sz w:val="18"/>
          <w:szCs w:val="18"/>
        </w:rPr>
        <w:t xml:space="preserve"> od towarów i usług (Dz.U. z 2021</w:t>
      </w:r>
      <w:r w:rsidRPr="00B15F6C">
        <w:rPr>
          <w:rFonts w:ascii="Arial" w:hAnsi="Arial" w:cs="Arial"/>
          <w:i/>
          <w:sz w:val="18"/>
          <w:szCs w:val="18"/>
        </w:rPr>
        <w:t xml:space="preserve"> r. poz.</w:t>
      </w:r>
      <w:r w:rsidR="005C0E6A">
        <w:rPr>
          <w:rFonts w:ascii="Arial" w:hAnsi="Arial" w:cs="Arial"/>
          <w:i/>
          <w:sz w:val="18"/>
          <w:szCs w:val="18"/>
        </w:rPr>
        <w:t>685</w:t>
      </w:r>
      <w:r w:rsidRPr="00B15F6C">
        <w:rPr>
          <w:rFonts w:ascii="Arial" w:hAnsi="Arial" w:cs="Arial"/>
          <w:i/>
          <w:sz w:val="18"/>
          <w:szCs w:val="18"/>
        </w:rPr>
        <w:t xml:space="preserve"> ze zm.), Zamawiający w celu oceny takiej oferty dolicza do przedstawionej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15F6C">
        <w:rPr>
          <w:rFonts w:ascii="Arial" w:hAnsi="Arial" w:cs="Arial"/>
          <w:i/>
          <w:sz w:val="18"/>
          <w:szCs w:val="18"/>
        </w:rPr>
        <w:t>w niej ceny kwotę podatku od towarów i usług, którą miałby obowiązek rozliczyć zgodnie z tymi przepisami.</w:t>
      </w:r>
    </w:p>
    <w:p w14:paraId="45105CE5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FC89A08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DC9DA67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3CC95C7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A9AF6F2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6005AEE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6AD656F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519084C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C60358E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1F382A5" w14:textId="77777777" w:rsidR="00165BC5" w:rsidRDefault="00165BC5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6696"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35E7C9BC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8330A50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91F70CE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37958F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5D715934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077F9F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5BCEC37" w14:textId="77777777" w:rsidR="00165BC5" w:rsidRDefault="00165BC5" w:rsidP="00165BC5">
      <w:pPr>
        <w:rPr>
          <w:rFonts w:ascii="Arial" w:hAnsi="Arial" w:cs="Arial"/>
        </w:rPr>
      </w:pPr>
    </w:p>
    <w:p w14:paraId="6BBEED5E" w14:textId="77777777" w:rsidR="000341F0" w:rsidRDefault="000341F0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16A524DD" w14:textId="77777777" w:rsidR="003F3BCF" w:rsidRDefault="003F3BCF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883F38C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b/>
          <w:bCs/>
          <w:sz w:val="22"/>
        </w:rPr>
        <w:t>w zakresie art. 108 ust. 1 pkt 5 ustawy, o braku przynależności do tej samej grupy kapitałowej</w:t>
      </w:r>
      <w:r w:rsidRPr="00CC63C9">
        <w:rPr>
          <w:rFonts w:ascii="Arial" w:hAnsi="Arial" w:cs="Arial"/>
          <w:w w:val="93"/>
          <w:sz w:val="22"/>
          <w:szCs w:val="22"/>
        </w:rPr>
        <w:t xml:space="preserve"> </w:t>
      </w:r>
    </w:p>
    <w:p w14:paraId="592323B7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341E05DD" w14:textId="77777777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7ED3B5B7" w14:textId="77777777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6E85075A" w14:textId="2CF0AA2A" w:rsidR="000137FD" w:rsidRDefault="00246F22" w:rsidP="000137FD">
      <w:pPr>
        <w:pStyle w:val="Tekstpodstawowy2"/>
        <w:spacing w:before="240" w:line="276" w:lineRule="auto"/>
        <w:ind w:firstLine="708"/>
        <w:jc w:val="center"/>
        <w:rPr>
          <w:rFonts w:ascii="Arial" w:hAnsi="Arial" w:cs="Arial"/>
          <w:i/>
          <w:sz w:val="22"/>
          <w:szCs w:val="22"/>
        </w:rPr>
      </w:pPr>
      <w:r w:rsidRPr="00246F22">
        <w:rPr>
          <w:rFonts w:ascii="Arial" w:hAnsi="Arial" w:cs="Arial"/>
          <w:b/>
          <w:sz w:val="22"/>
          <w:szCs w:val="22"/>
        </w:rPr>
        <w:t>„Utrzymanie w czystości ulic na ter</w:t>
      </w:r>
      <w:r>
        <w:rPr>
          <w:rFonts w:ascii="Arial" w:hAnsi="Arial" w:cs="Arial"/>
          <w:b/>
          <w:sz w:val="22"/>
          <w:szCs w:val="22"/>
        </w:rPr>
        <w:t>enie miasta Kostrzyn nad Odrą”</w:t>
      </w:r>
      <w:r w:rsidR="000137FD">
        <w:rPr>
          <w:rFonts w:ascii="Arial" w:hAnsi="Arial" w:cs="Arial"/>
          <w:b/>
          <w:sz w:val="22"/>
          <w:szCs w:val="22"/>
        </w:rPr>
        <w:t xml:space="preserve"> </w:t>
      </w:r>
      <w:r w:rsidR="000137FD" w:rsidRPr="003F3BCF">
        <w:rPr>
          <w:rFonts w:ascii="Arial" w:hAnsi="Arial" w:cs="Arial"/>
          <w:i/>
          <w:sz w:val="22"/>
          <w:szCs w:val="22"/>
        </w:rPr>
        <w:t>,</w:t>
      </w:r>
    </w:p>
    <w:p w14:paraId="349EE495" w14:textId="77777777" w:rsidR="001D34BD" w:rsidRDefault="001D34BD" w:rsidP="001D34BD">
      <w:pPr>
        <w:spacing w:line="276" w:lineRule="auto"/>
        <w:jc w:val="center"/>
        <w:rPr>
          <w:rFonts w:ascii="Arial" w:hAnsi="Arial" w:cs="Arial"/>
          <w:b/>
        </w:rPr>
      </w:pPr>
    </w:p>
    <w:p w14:paraId="4EB3E725" w14:textId="4805E30B" w:rsidR="00CC63C9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należę </w:t>
      </w:r>
      <w:r w:rsidRPr="00CC63C9">
        <w:rPr>
          <w:rFonts w:ascii="Arial" w:hAnsi="Arial" w:cs="Arial"/>
        </w:rPr>
        <w:t xml:space="preserve">do tej samej grupy kapitałowej, w rozumieniu ustawy z dnia 16 lutego 2007 r. o ochronie konkurencji i konsumentów </w:t>
      </w:r>
      <w:r w:rsidR="005C0E6A" w:rsidRPr="005C0E6A">
        <w:rPr>
          <w:rFonts w:ascii="Arial" w:hAnsi="Arial" w:cs="Arial"/>
        </w:rPr>
        <w:t>(Dz.U. z 2021 r. poz. 275)</w:t>
      </w:r>
      <w:r w:rsidRPr="00CC63C9">
        <w:rPr>
          <w:rFonts w:ascii="Arial" w:hAnsi="Arial" w:cs="Arial"/>
        </w:rPr>
        <w:t xml:space="preserve">, z innym Wykonawcą, który złożył odrębną ofertę, </w:t>
      </w:r>
      <w:r>
        <w:rPr>
          <w:rFonts w:ascii="Arial" w:hAnsi="Arial" w:cs="Arial"/>
        </w:rPr>
        <w:t>w niniejszym postępowaniu.*</w:t>
      </w:r>
    </w:p>
    <w:p w14:paraId="66B74710" w14:textId="77777777" w:rsidR="00CC63C9" w:rsidRDefault="00CC63C9" w:rsidP="00CC63C9">
      <w:pPr>
        <w:spacing w:line="276" w:lineRule="auto"/>
        <w:jc w:val="both"/>
        <w:rPr>
          <w:rFonts w:ascii="Arial" w:hAnsi="Arial" w:cs="Arial"/>
        </w:rPr>
      </w:pPr>
    </w:p>
    <w:p w14:paraId="202E1BBD" w14:textId="15914F2D" w:rsidR="003F3BCF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należę </w:t>
      </w:r>
      <w:r w:rsidRPr="00CC63C9">
        <w:rPr>
          <w:rFonts w:ascii="Arial" w:hAnsi="Arial" w:cs="Arial"/>
        </w:rPr>
        <w:t>do tej samej grupy kapitałowej, w rozumieniu ustawy z dnia 16 lutego 2007 r. o ochr</w:t>
      </w:r>
      <w:r w:rsidR="005C0E6A">
        <w:rPr>
          <w:rFonts w:ascii="Arial" w:hAnsi="Arial" w:cs="Arial"/>
        </w:rPr>
        <w:t xml:space="preserve">onie konkurencji i konsumentów </w:t>
      </w:r>
      <w:r w:rsidR="005C0E6A" w:rsidRPr="005C0E6A">
        <w:rPr>
          <w:rFonts w:ascii="Arial" w:hAnsi="Arial" w:cs="Arial"/>
        </w:rPr>
        <w:t>(Dz.U. z 2021 r. poz. 275)</w:t>
      </w:r>
      <w:r w:rsidRPr="00CC63C9">
        <w:rPr>
          <w:rFonts w:ascii="Arial" w:hAnsi="Arial" w:cs="Arial"/>
        </w:rPr>
        <w:t xml:space="preserve">, z innym Wykonawcą, który złożył odrębną ofertę, </w:t>
      </w:r>
      <w:r>
        <w:rPr>
          <w:rFonts w:ascii="Arial" w:hAnsi="Arial" w:cs="Arial"/>
        </w:rPr>
        <w:t>w niniejszym postępowaniu …………………</w:t>
      </w:r>
      <w:r w:rsidR="00E06696">
        <w:rPr>
          <w:rFonts w:ascii="Arial" w:hAnsi="Arial" w:cs="Arial"/>
        </w:rPr>
        <w:t xml:space="preserve">……………………………..(wpisać nazwę Wykonawcy) i </w:t>
      </w:r>
      <w:r w:rsidR="00E06696" w:rsidRPr="00E06696">
        <w:rPr>
          <w:rFonts w:ascii="Arial" w:hAnsi="Arial" w:cs="Arial"/>
          <w:b/>
        </w:rPr>
        <w:t>przekazuję Zamawiającemu w załączeniu dokumenty i informacj</w:t>
      </w:r>
      <w:r w:rsidR="00E06696">
        <w:rPr>
          <w:rFonts w:ascii="Arial" w:hAnsi="Arial" w:cs="Arial"/>
          <w:b/>
        </w:rPr>
        <w:t xml:space="preserve">e </w:t>
      </w:r>
      <w:r w:rsidR="00E06696" w:rsidRPr="00E06696">
        <w:rPr>
          <w:rFonts w:ascii="Arial" w:hAnsi="Arial" w:cs="Arial"/>
        </w:rPr>
        <w:t xml:space="preserve"> potwierdzającymi przygotowanie oferty, niezależnie od innego Wykonawcy należącego do tej samej grupy kapitałowej</w:t>
      </w:r>
      <w:r w:rsidR="00E06696">
        <w:rPr>
          <w:rFonts w:ascii="Arial" w:hAnsi="Arial" w:cs="Arial"/>
        </w:rPr>
        <w:t>.*</w:t>
      </w:r>
    </w:p>
    <w:p w14:paraId="23EADCDB" w14:textId="77777777" w:rsidR="003F3BCF" w:rsidRDefault="003F3BCF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4278412" w14:textId="77777777" w:rsidR="003F3BCF" w:rsidRDefault="003F3BCF" w:rsidP="003F3BCF">
      <w:pPr>
        <w:jc w:val="both"/>
        <w:rPr>
          <w:rFonts w:ascii="Arial" w:hAnsi="Arial" w:cs="Arial"/>
        </w:rPr>
      </w:pPr>
    </w:p>
    <w:p w14:paraId="7B025717" w14:textId="77777777" w:rsidR="003F3BCF" w:rsidRDefault="003F3BCF" w:rsidP="003F3BCF">
      <w:pPr>
        <w:jc w:val="both"/>
        <w:rPr>
          <w:rFonts w:ascii="Arial" w:hAnsi="Arial" w:cs="Arial"/>
          <w:i/>
          <w:sz w:val="18"/>
          <w:szCs w:val="18"/>
        </w:rPr>
      </w:pPr>
    </w:p>
    <w:p w14:paraId="23D4022C" w14:textId="77777777" w:rsidR="003F3BCF" w:rsidRDefault="003F3BCF" w:rsidP="003F3BCF">
      <w:pPr>
        <w:rPr>
          <w:rFonts w:ascii="Arial" w:hAnsi="Arial" w:cs="Arial"/>
          <w:sz w:val="18"/>
          <w:szCs w:val="18"/>
        </w:rPr>
      </w:pPr>
    </w:p>
    <w:p w14:paraId="17640C5B" w14:textId="77777777" w:rsidR="003F3BCF" w:rsidRDefault="003F3BCF" w:rsidP="003F3BCF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442E1D74" w14:textId="77777777" w:rsidR="00D91C8E" w:rsidRDefault="003F3BCF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274311BB" w14:textId="77777777" w:rsidR="00D91C8E" w:rsidRDefault="00D91C8E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530BF385" w14:textId="77777777" w:rsidR="00D91C8E" w:rsidRDefault="00D91C8E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743AC5A3" w14:textId="2BF15B28" w:rsidR="003F3BCF" w:rsidRDefault="003F3BCF" w:rsidP="00D91C8E">
      <w:pPr>
        <w:shd w:val="clear" w:color="auto" w:fill="FFFFFF"/>
        <w:tabs>
          <w:tab w:val="left" w:pos="5685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0DBD0277" w14:textId="77777777" w:rsidR="003F3BCF" w:rsidRPr="009B3F82" w:rsidRDefault="003F3BCF" w:rsidP="009B3F82">
      <w:pPr>
        <w:ind w:left="3600"/>
        <w:jc w:val="center"/>
        <w:rPr>
          <w:rFonts w:ascii="Arial" w:hAnsi="Arial" w:cs="Arial"/>
          <w:bCs/>
          <w:sz w:val="16"/>
          <w:szCs w:val="16"/>
        </w:rPr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 w:rsidRP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="009B3F82" w:rsidRPr="009B3F82">
        <w:rPr>
          <w:rFonts w:ascii="Arial" w:hAnsi="Arial" w:cs="Arial"/>
          <w:bCs/>
          <w:w w:val="93"/>
          <w:sz w:val="16"/>
          <w:szCs w:val="16"/>
        </w:rPr>
        <w:t>Kwalifikowany podpis elektroniczny/ podpis zaufany/ podpis osobisty</w:t>
      </w:r>
    </w:p>
    <w:p w14:paraId="271459A3" w14:textId="77777777" w:rsidR="003F3BCF" w:rsidRPr="004B6AA2" w:rsidRDefault="003F3BCF" w:rsidP="003F3BCF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t xml:space="preserve"> </w:t>
      </w:r>
      <w:r>
        <w:rPr>
          <w:rFonts w:ascii="Arial" w:hAnsi="Arial" w:cs="Arial"/>
        </w:rPr>
        <w:t>niepotrzebne skreślić</w:t>
      </w:r>
    </w:p>
    <w:p w14:paraId="52BF83DA" w14:textId="77777777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8322088" w14:textId="77777777" w:rsidR="00E06696" w:rsidRDefault="00E06696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616CF2E" w14:textId="77777777" w:rsidR="001D34BD" w:rsidRDefault="001D34BD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7D91692" w14:textId="1C525213" w:rsidR="00246F22" w:rsidRDefault="00246F22" w:rsidP="00246F2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B14E81">
        <w:rPr>
          <w:rFonts w:ascii="Arial" w:hAnsi="Arial" w:cs="Arial"/>
          <w:b/>
          <w:i/>
          <w:sz w:val="22"/>
          <w:szCs w:val="22"/>
        </w:rPr>
        <w:t>6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0E43BFDA" w14:textId="77777777" w:rsidR="00246F22" w:rsidRDefault="00246F22" w:rsidP="00246F22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823B562" w14:textId="77777777" w:rsidR="00246F22" w:rsidRPr="00A058AD" w:rsidRDefault="00246F22" w:rsidP="00246F22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CF24A5D" w14:textId="77777777" w:rsidR="00246F22" w:rsidRPr="00A058AD" w:rsidRDefault="00246F22" w:rsidP="00246F2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61BC2DB" w14:textId="77777777" w:rsidR="00246F22" w:rsidRDefault="00246F22" w:rsidP="00246F22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20F02C9" w14:textId="77777777" w:rsidR="00246F22" w:rsidRPr="00A058AD" w:rsidRDefault="00246F22" w:rsidP="00246F22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4EA8779" w14:textId="77777777" w:rsidR="00246F22" w:rsidRDefault="00246F22" w:rsidP="00246F22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45C1E7A" w14:textId="77777777" w:rsidR="00246F22" w:rsidRDefault="00246F22" w:rsidP="00246F2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D09E8EA" w14:textId="77777777" w:rsidR="00246F22" w:rsidRDefault="00246F22" w:rsidP="00246F2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 NARZĘDZI, WYPOSAŻENIA ZAKŁADU  LUB URZĄDZEŃ TECHNICZNYCH </w:t>
      </w:r>
    </w:p>
    <w:p w14:paraId="7039347E" w14:textId="77777777" w:rsidR="00246F22" w:rsidRDefault="00246F22" w:rsidP="00246F2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D9FBDA8" w14:textId="77777777" w:rsidR="00246F22" w:rsidRDefault="00246F22" w:rsidP="00246F22">
      <w:pPr>
        <w:jc w:val="center"/>
        <w:rPr>
          <w:rFonts w:ascii="Arial" w:hAnsi="Arial" w:cs="Arial"/>
          <w:color w:val="000000"/>
        </w:rPr>
      </w:pPr>
      <w:r>
        <w:rPr>
          <w:rFonts w:ascii="Arial" w:hAnsi="Arial"/>
          <w:snapToGrid w:val="0"/>
          <w:color w:val="000000"/>
        </w:rPr>
        <w:t>dostępnych Wykonawcy w celu wykonania zamówienia p</w:t>
      </w:r>
      <w:r>
        <w:rPr>
          <w:rFonts w:ascii="Arial" w:hAnsi="Arial" w:cs="Arial"/>
          <w:color w:val="000000"/>
        </w:rPr>
        <w:t>ublicznego</w:t>
      </w:r>
    </w:p>
    <w:p w14:paraId="543BC7D9" w14:textId="77777777" w:rsidR="00246F22" w:rsidRDefault="00246F22" w:rsidP="00246F2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Przystępując do postępowania w sprawie udzielenia zamówienia publicznego pn.:</w:t>
      </w:r>
    </w:p>
    <w:p w14:paraId="146EA64D" w14:textId="77777777" w:rsidR="00246F22" w:rsidRDefault="00246F22" w:rsidP="00246F22">
      <w:pPr>
        <w:jc w:val="both"/>
        <w:rPr>
          <w:rFonts w:ascii="Arial" w:hAnsi="Arial" w:cs="Arial"/>
          <w:color w:val="000000"/>
        </w:rPr>
      </w:pPr>
    </w:p>
    <w:p w14:paraId="73EEA2F9" w14:textId="77777777" w:rsidR="00246F22" w:rsidRDefault="00246F22" w:rsidP="00246F22">
      <w:pPr>
        <w:pStyle w:val="Stopka"/>
        <w:ind w:right="-316"/>
        <w:jc w:val="center"/>
        <w:rPr>
          <w:rFonts w:ascii="Arial" w:hAnsi="Arial" w:cs="Arial"/>
          <w:b/>
          <w:i/>
          <w:sz w:val="22"/>
          <w:szCs w:val="22"/>
          <w:shd w:val="clear" w:color="auto" w:fill="FFFFFF"/>
        </w:rPr>
      </w:pPr>
      <w:r w:rsidRPr="00F760DA">
        <w:rPr>
          <w:rFonts w:ascii="Arial" w:hAnsi="Arial" w:cs="Arial"/>
          <w:b/>
          <w:sz w:val="22"/>
          <w:szCs w:val="22"/>
        </w:rPr>
        <w:t>„Utrzymanie w czystości ulic na ter</w:t>
      </w:r>
      <w:r>
        <w:rPr>
          <w:rFonts w:ascii="Arial" w:hAnsi="Arial" w:cs="Arial"/>
          <w:b/>
          <w:sz w:val="22"/>
          <w:szCs w:val="22"/>
        </w:rPr>
        <w:t>enie miasta Kostrzyn nad Odrą”</w:t>
      </w:r>
      <w:r w:rsidRPr="00450F93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</w:t>
      </w:r>
    </w:p>
    <w:p w14:paraId="24EF23D8" w14:textId="77777777" w:rsidR="00246F22" w:rsidRDefault="00246F22" w:rsidP="00246F22">
      <w:pPr>
        <w:pStyle w:val="Stopka"/>
        <w:ind w:right="-316"/>
        <w:jc w:val="center"/>
        <w:rPr>
          <w:rFonts w:ascii="Arial" w:hAnsi="Arial" w:cs="Arial"/>
          <w:b/>
          <w:sz w:val="24"/>
          <w:szCs w:val="24"/>
        </w:rPr>
      </w:pPr>
    </w:p>
    <w:p w14:paraId="053ED2D7" w14:textId="77777777" w:rsidR="00246F22" w:rsidRDefault="00246F22" w:rsidP="00246F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wyposażenia zakładu i urządzeń technicznych: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1"/>
        <w:gridCol w:w="2175"/>
      </w:tblGrid>
      <w:tr w:rsidR="00246F22" w14:paraId="2F4434B2" w14:textId="77777777" w:rsidTr="00B14E81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2B2C84" w14:textId="77777777" w:rsidR="00246F22" w:rsidRDefault="00246F22" w:rsidP="00B14E8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Lp.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579673" w14:textId="77777777" w:rsidR="00246F22" w:rsidRDefault="00246F22" w:rsidP="00B14E8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Nazwa, opis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339318" w14:textId="77777777" w:rsidR="00246F22" w:rsidRDefault="00246F22" w:rsidP="00B14E8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Podstawa do dysponowania</w:t>
            </w:r>
          </w:p>
          <w:p w14:paraId="5D9EC6F9" w14:textId="77777777" w:rsidR="00246F22" w:rsidRDefault="00246F22" w:rsidP="00B14E8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3C519198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5C44" w14:textId="77777777" w:rsidR="00246F22" w:rsidRDefault="00246F22" w:rsidP="00B14E8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E811C" w14:textId="77777777" w:rsidR="00246F22" w:rsidRDefault="00246F22" w:rsidP="00B14E8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D1EE" w14:textId="77777777" w:rsidR="00246F22" w:rsidRDefault="00246F22" w:rsidP="00B14E81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</w:tr>
      <w:tr w:rsidR="00246F22" w14:paraId="5AEB0201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B510F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161F4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77548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66273A8F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8B8B5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2B126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DDE4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4F53FD36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E6BC6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4D05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C743C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3FD0ED8B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5D6A2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7F2C6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95B50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42D5C0ED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D366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BCB18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B25CB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6DB8D214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71852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CBB8F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43882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0EBB08DD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036F5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95236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3A91A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7E62643D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C587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8B35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E4ED0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297D5E6D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80E8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A0ACA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BE4D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27CA816D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C35E4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51CF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2DD8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1ED3F0CA" w14:textId="77777777" w:rsidR="00246F22" w:rsidRDefault="00246F22" w:rsidP="00246F22">
      <w:pPr>
        <w:ind w:left="100" w:hanging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Uwaga:</w:t>
      </w:r>
    </w:p>
    <w:p w14:paraId="43C94615" w14:textId="047AB097" w:rsidR="00246F22" w:rsidRDefault="00246F22" w:rsidP="00246F22">
      <w:pPr>
        <w:numPr>
          <w:ilvl w:val="0"/>
          <w:numId w:val="2"/>
        </w:numPr>
        <w:autoSpaceDE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Należy wypełnić, zgodnie z zapisami rozdziału V, ust.7 pkt. 4a SWZ, odpowiednio dla Zadania 1,  Zadania 2</w:t>
      </w:r>
      <w:r w:rsidR="00B14E81">
        <w:rPr>
          <w:rFonts w:ascii="Arial" w:hAnsi="Arial" w:cs="Arial"/>
          <w:color w:val="000000"/>
        </w:rPr>
        <w:t xml:space="preserve"> i Zadania 4</w:t>
      </w:r>
      <w:r>
        <w:rPr>
          <w:rFonts w:ascii="Arial" w:hAnsi="Arial" w:cs="Arial"/>
          <w:color w:val="000000"/>
        </w:rPr>
        <w:t>.</w:t>
      </w:r>
    </w:p>
    <w:p w14:paraId="1B925F29" w14:textId="77777777" w:rsidR="00246F22" w:rsidRDefault="00246F22" w:rsidP="00246F22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Jeżeli wykonawca polega na zasobach podmiotów udostępniających zasoby należy złożyć wraz z ofertą zobowiązanie podmiotu do oddania  do dyspozycji wykazanego wyposażenia zakładu, urządzeń technicznych na okres korzystania z nich przy wykonywaniu zamówienia lub inny podmiotowy środek dowodowy, zgodnie z rozdziałem V, ust.8 SWZ</w:t>
      </w:r>
    </w:p>
    <w:p w14:paraId="59595EF7" w14:textId="77777777" w:rsidR="00246F22" w:rsidRDefault="00246F22" w:rsidP="00B14E81">
      <w:pPr>
        <w:ind w:left="786"/>
        <w:jc w:val="both"/>
        <w:rPr>
          <w:rFonts w:ascii="Arial" w:hAnsi="Arial" w:cs="Arial"/>
          <w:color w:val="000000"/>
        </w:rPr>
      </w:pPr>
    </w:p>
    <w:p w14:paraId="7E441AA9" w14:textId="77777777" w:rsidR="00263EC7" w:rsidRDefault="00263EC7" w:rsidP="00263EC7">
      <w:pPr>
        <w:rPr>
          <w:rFonts w:ascii="Arial" w:hAnsi="Arial" w:cs="Arial"/>
          <w:color w:val="000000"/>
        </w:rPr>
      </w:pPr>
    </w:p>
    <w:p w14:paraId="15BFC1A1" w14:textId="77777777" w:rsidR="00263EC7" w:rsidRPr="00110021" w:rsidRDefault="00263EC7" w:rsidP="00263E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…..................................., dnia …………….................</w:t>
      </w:r>
    </w:p>
    <w:p w14:paraId="77BD2C24" w14:textId="77777777" w:rsidR="00263EC7" w:rsidRDefault="00263EC7" w:rsidP="000341F0">
      <w:pPr>
        <w:jc w:val="both"/>
        <w:rPr>
          <w:rFonts w:ascii="Arial" w:hAnsi="Arial"/>
          <w:snapToGrid w:val="0"/>
          <w:color w:val="000000"/>
        </w:rPr>
      </w:pPr>
    </w:p>
    <w:p w14:paraId="4433E06D" w14:textId="77777777" w:rsidR="00D91C8E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</w:p>
    <w:p w14:paraId="5BCB2A1D" w14:textId="153598A8" w:rsidR="000341F0" w:rsidRPr="007C2B49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1C1B805D" w14:textId="4FF2B8DE" w:rsidR="000341F0" w:rsidRDefault="000341F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20912">
        <w:rPr>
          <w:rFonts w:ascii="Arial" w:hAnsi="Arial" w:cs="Arial"/>
          <w:b/>
          <w:bCs/>
          <w:i/>
          <w:sz w:val="24"/>
          <w:szCs w:val="24"/>
        </w:rPr>
        <w:br/>
      </w:r>
      <w:r w:rsidR="00C20912" w:rsidRPr="00C20912">
        <w:rPr>
          <w:rFonts w:ascii="Arial" w:hAnsi="Arial" w:cs="Arial"/>
          <w:iCs/>
          <w:sz w:val="16"/>
          <w:szCs w:val="16"/>
        </w:rPr>
        <w:t xml:space="preserve">Kwalifikowany podpis elektroniczny/ podpis zaufany/ podpis </w:t>
      </w:r>
      <w:r w:rsidR="003F5656">
        <w:rPr>
          <w:rFonts w:ascii="Arial" w:hAnsi="Arial" w:cs="Arial"/>
          <w:iCs/>
          <w:sz w:val="16"/>
          <w:szCs w:val="16"/>
        </w:rPr>
        <w:t xml:space="preserve"> </w:t>
      </w:r>
      <w:r w:rsidR="00C20912" w:rsidRPr="00C20912">
        <w:rPr>
          <w:rFonts w:ascii="Arial" w:hAnsi="Arial" w:cs="Arial"/>
          <w:iCs/>
          <w:sz w:val="16"/>
          <w:szCs w:val="16"/>
        </w:rPr>
        <w:t>osobisty</w:t>
      </w:r>
    </w:p>
    <w:p w14:paraId="2DAB0241" w14:textId="77777777" w:rsidR="00D91C8E" w:rsidRPr="00C20912" w:rsidRDefault="00D91C8E" w:rsidP="00D91C8E">
      <w:pPr>
        <w:ind w:left="360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61843DA" w14:textId="77777777" w:rsidR="00F81F72" w:rsidRDefault="003F5656" w:rsidP="00F81F7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7 </w:t>
      </w:r>
      <w:r w:rsidR="00F81F72">
        <w:rPr>
          <w:rFonts w:ascii="Arial" w:hAnsi="Arial" w:cs="Arial"/>
          <w:b/>
          <w:i/>
          <w:sz w:val="22"/>
          <w:szCs w:val="22"/>
        </w:rPr>
        <w:t xml:space="preserve">do Formularza ofertowego </w:t>
      </w:r>
    </w:p>
    <w:p w14:paraId="4BEFFAC1" w14:textId="77777777" w:rsidR="003F5656" w:rsidRPr="00A058AD" w:rsidRDefault="003F5656" w:rsidP="00F81F72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073A1EB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F178C1C" w14:textId="77777777" w:rsidR="003F5656" w:rsidRPr="00A058AD" w:rsidRDefault="003F5656" w:rsidP="003F565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56702E9" w14:textId="77777777" w:rsidR="003F5656" w:rsidRDefault="003F5656" w:rsidP="003F5656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BE77E7C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AEC2CB9" w14:textId="77777777" w:rsidR="003F5656" w:rsidRDefault="003F5656" w:rsidP="003F5656">
      <w:pPr>
        <w:ind w:right="5953"/>
        <w:rPr>
          <w:rFonts w:ascii="Arial" w:hAnsi="Arial" w:cs="Arial"/>
          <w:b/>
          <w:sz w:val="22"/>
          <w:szCs w:val="22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  <w:r>
        <w:rPr>
          <w:rFonts w:ascii="Arial" w:hAnsi="Arial" w:cs="Arial"/>
          <w:b/>
          <w:sz w:val="22"/>
          <w:szCs w:val="22"/>
        </w:rPr>
        <w:tab/>
      </w:r>
    </w:p>
    <w:p w14:paraId="05D58F42" w14:textId="77777777" w:rsidR="00B14E81" w:rsidRDefault="00B14E81" w:rsidP="00B14E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OSÓB  SKIEROWANYCH PRZEZ WYKONAWCĘ </w:t>
      </w:r>
    </w:p>
    <w:p w14:paraId="6CE590AB" w14:textId="77777777" w:rsidR="00B14E81" w:rsidRDefault="00B14E81" w:rsidP="00B14E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DO REALIZACJI ZAMÓWIENIA PUBLICZNEGO </w:t>
      </w:r>
    </w:p>
    <w:p w14:paraId="3DEBEB14" w14:textId="77777777" w:rsidR="00B14E81" w:rsidRDefault="00B14E81" w:rsidP="00B14E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A63AF4" w14:textId="77777777" w:rsidR="00B14E81" w:rsidRDefault="00B14E81" w:rsidP="00B14E8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1F72">
        <w:rPr>
          <w:rFonts w:ascii="Arial" w:hAnsi="Arial"/>
          <w:color w:val="000000"/>
          <w:sz w:val="18"/>
          <w:szCs w:val="18"/>
        </w:rPr>
        <w:t xml:space="preserve">w szczególności odpowiedzialnych za </w:t>
      </w:r>
      <w:r>
        <w:rPr>
          <w:rFonts w:ascii="Arial" w:hAnsi="Arial"/>
          <w:color w:val="000000"/>
          <w:sz w:val="18"/>
          <w:szCs w:val="18"/>
        </w:rPr>
        <w:t xml:space="preserve">świadczenie usług </w:t>
      </w:r>
      <w:r w:rsidRPr="00F81F72">
        <w:rPr>
          <w:rFonts w:ascii="Arial" w:hAnsi="Arial"/>
          <w:color w:val="000000"/>
          <w:sz w:val="18"/>
          <w:szCs w:val="18"/>
        </w:rPr>
        <w:t xml:space="preserve"> (zgodnie z rozdziałem V ust. 7, pkt.4 lit b) SWZ),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/>
          <w:color w:val="000000"/>
          <w:sz w:val="18"/>
          <w:szCs w:val="18"/>
        </w:rPr>
        <w:t xml:space="preserve"> wymagany jest w celu potwierdzenia, że wykonawca </w:t>
      </w:r>
      <w:r w:rsidRPr="002D0C3E">
        <w:rPr>
          <w:rFonts w:ascii="Arial" w:hAnsi="Arial" w:cs="Arial"/>
          <w:snapToGrid w:val="0"/>
          <w:color w:val="000000"/>
        </w:rPr>
        <w:t>spełniania warunku dotyczącego zdalności technicznej</w:t>
      </w:r>
      <w:r>
        <w:rPr>
          <w:rFonts w:ascii="Arial" w:hAnsi="Arial" w:cs="Arial"/>
          <w:snapToGrid w:val="0"/>
          <w:color w:val="000000"/>
        </w:rPr>
        <w:t xml:space="preserve"> </w:t>
      </w:r>
      <w:r w:rsidRPr="002D0C3E">
        <w:rPr>
          <w:rFonts w:ascii="Arial" w:hAnsi="Arial" w:cs="Arial"/>
          <w:snapToGrid w:val="0"/>
          <w:color w:val="000000"/>
        </w:rPr>
        <w:t>i zawodowej</w:t>
      </w:r>
      <w:r>
        <w:rPr>
          <w:rFonts w:ascii="Arial" w:hAnsi="Arial" w:cs="Arial"/>
          <w:snapToGrid w:val="0"/>
          <w:color w:val="000000"/>
        </w:rPr>
        <w:t>.</w:t>
      </w:r>
      <w:r w:rsidRPr="002D0C3E">
        <w:rPr>
          <w:rFonts w:ascii="Arial" w:hAnsi="Arial" w:cs="Arial"/>
          <w:snapToGrid w:val="0"/>
          <w:color w:val="000000"/>
        </w:rPr>
        <w:t xml:space="preserve"> </w:t>
      </w:r>
    </w:p>
    <w:p w14:paraId="6A307090" w14:textId="77777777" w:rsidR="00B14E81" w:rsidRDefault="00B14E81" w:rsidP="00B14E8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Przystępując do postępowania w sprawie udzielenia zamówienia publicznego pn.:</w:t>
      </w:r>
    </w:p>
    <w:p w14:paraId="5F5B40EB" w14:textId="77777777" w:rsidR="00B14E81" w:rsidRDefault="00B14E81" w:rsidP="00B14E81">
      <w:pPr>
        <w:jc w:val="center"/>
        <w:rPr>
          <w:rFonts w:ascii="Arial" w:hAnsi="Arial" w:cs="Arial"/>
          <w:b/>
          <w:sz w:val="22"/>
          <w:szCs w:val="22"/>
        </w:rPr>
      </w:pPr>
    </w:p>
    <w:p w14:paraId="4AD653D5" w14:textId="77777777" w:rsidR="00B14E81" w:rsidRDefault="00B14E81" w:rsidP="00B14E81">
      <w:pPr>
        <w:jc w:val="center"/>
        <w:rPr>
          <w:rFonts w:ascii="Arial" w:hAnsi="Arial" w:cs="Arial"/>
          <w:b/>
          <w:sz w:val="22"/>
          <w:szCs w:val="22"/>
        </w:rPr>
      </w:pPr>
      <w:r w:rsidRPr="00F760DA">
        <w:rPr>
          <w:rFonts w:ascii="Arial" w:hAnsi="Arial" w:cs="Arial"/>
          <w:b/>
          <w:sz w:val="22"/>
          <w:szCs w:val="22"/>
        </w:rPr>
        <w:t>„Utrzymanie w czystości ulic na ter</w:t>
      </w:r>
      <w:r>
        <w:rPr>
          <w:rFonts w:ascii="Arial" w:hAnsi="Arial" w:cs="Arial"/>
          <w:b/>
          <w:sz w:val="22"/>
          <w:szCs w:val="22"/>
        </w:rPr>
        <w:t>enie miasta Kostrzyn nad Odrą”</w:t>
      </w:r>
      <w:r w:rsidRPr="00450F93">
        <w:rPr>
          <w:rFonts w:ascii="Arial" w:hAnsi="Arial" w:cs="Arial"/>
          <w:b/>
          <w:sz w:val="22"/>
          <w:szCs w:val="22"/>
        </w:rPr>
        <w:t>,</w:t>
      </w:r>
    </w:p>
    <w:p w14:paraId="1B5AF1C4" w14:textId="77777777" w:rsidR="00B14E81" w:rsidRDefault="00B14E81" w:rsidP="00B14E81">
      <w:pPr>
        <w:jc w:val="center"/>
        <w:rPr>
          <w:rFonts w:ascii="Arial" w:hAnsi="Arial" w:cs="Arial"/>
          <w:b/>
          <w:sz w:val="22"/>
          <w:szCs w:val="22"/>
        </w:rPr>
      </w:pPr>
    </w:p>
    <w:p w14:paraId="0AF9A873" w14:textId="6E278302" w:rsidR="00B14E81" w:rsidRDefault="00B14E81" w:rsidP="00B14E8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osób, które będą uczestniczyć                        w wykonaniu zamówienia:</w:t>
      </w:r>
    </w:p>
    <w:tbl>
      <w:tblPr>
        <w:tblW w:w="974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980"/>
        <w:gridCol w:w="2552"/>
        <w:gridCol w:w="2693"/>
        <w:gridCol w:w="2020"/>
      </w:tblGrid>
      <w:tr w:rsidR="00B14E81" w14:paraId="6DD2D24F" w14:textId="77777777" w:rsidTr="00B14E81">
        <w:trPr>
          <w:trHeight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BFF8C1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B6C7B3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17F1B9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Funkcja/zakres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A11BED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Kwalifikacje zawodowe,   uprawnienia, doświadczenie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2525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Podstawa do dysponowania osobami/ forma zatrudnienia</w:t>
            </w:r>
          </w:p>
        </w:tc>
      </w:tr>
      <w:tr w:rsidR="00B14E81" w14:paraId="72418FEC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00AF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0747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1F022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0AD0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ABD3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B14E81" w14:paraId="0F48866B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3B82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BDEB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4790DC74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62031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A74E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3B52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B14E81" w14:paraId="5BEA77E2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713D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  <w:p w14:paraId="3E5A1E1B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1CFD9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F69BC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2A17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7133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B14E81" w14:paraId="4643FE1C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0872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  <w:p w14:paraId="7B7ED41A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BEFB7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82C80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00F5B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9DC45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B14E81" w14:paraId="3C47850B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571B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</w:t>
            </w:r>
          </w:p>
          <w:p w14:paraId="58B285F7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48CB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7B73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7AD3D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DB6C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1EC7C36D" w14:textId="77777777" w:rsidR="00B14E81" w:rsidRDefault="00B14E81" w:rsidP="00B14E81">
      <w:pPr>
        <w:ind w:left="100" w:hanging="100"/>
        <w:jc w:val="both"/>
        <w:rPr>
          <w:rFonts w:ascii="Arial" w:hAnsi="Arial"/>
          <w:color w:val="000000"/>
        </w:rPr>
      </w:pPr>
    </w:p>
    <w:p w14:paraId="70A0EA90" w14:textId="4E1B326E" w:rsidR="00B14E81" w:rsidRPr="00450F93" w:rsidRDefault="00B14E81" w:rsidP="00B14E81">
      <w:pPr>
        <w:numPr>
          <w:ilvl w:val="0"/>
          <w:numId w:val="22"/>
        </w:numPr>
        <w:autoSpaceDE/>
        <w:jc w:val="both"/>
        <w:rPr>
          <w:rFonts w:ascii="Arial" w:hAnsi="Arial" w:cs="Arial"/>
          <w:color w:val="000000"/>
        </w:rPr>
      </w:pPr>
      <w:r w:rsidRPr="00450F93">
        <w:rPr>
          <w:rFonts w:ascii="Arial" w:hAnsi="Arial" w:cs="Arial"/>
          <w:color w:val="000000"/>
        </w:rPr>
        <w:t>Należy wypełnić, zgodnie z zapisami rozdziału V, ust.7 pkt. 4</w:t>
      </w:r>
      <w:r>
        <w:rPr>
          <w:rFonts w:ascii="Arial" w:hAnsi="Arial" w:cs="Arial"/>
          <w:color w:val="000000"/>
        </w:rPr>
        <w:t>b</w:t>
      </w:r>
      <w:r w:rsidRPr="00450F93">
        <w:rPr>
          <w:rFonts w:ascii="Arial" w:hAnsi="Arial" w:cs="Arial"/>
          <w:color w:val="000000"/>
        </w:rPr>
        <w:t xml:space="preserve"> SWZ, odpowiednio dla Zadania 1,  Zadania 2</w:t>
      </w:r>
      <w:r>
        <w:rPr>
          <w:rFonts w:ascii="Arial" w:hAnsi="Arial" w:cs="Arial"/>
          <w:color w:val="000000"/>
        </w:rPr>
        <w:t>,</w:t>
      </w:r>
      <w:r w:rsidRPr="00450F93">
        <w:rPr>
          <w:rFonts w:ascii="Arial" w:hAnsi="Arial" w:cs="Arial"/>
          <w:color w:val="000000"/>
        </w:rPr>
        <w:t xml:space="preserve"> Zadania 3</w:t>
      </w:r>
      <w:r>
        <w:rPr>
          <w:rFonts w:ascii="Arial" w:hAnsi="Arial" w:cs="Arial"/>
          <w:color w:val="000000"/>
        </w:rPr>
        <w:t xml:space="preserve"> i Zadania 4</w:t>
      </w:r>
      <w:r w:rsidRPr="00450F93">
        <w:rPr>
          <w:rFonts w:ascii="Arial" w:hAnsi="Arial" w:cs="Arial"/>
          <w:color w:val="000000"/>
        </w:rPr>
        <w:t>.</w:t>
      </w:r>
    </w:p>
    <w:p w14:paraId="68537877" w14:textId="4C121E76" w:rsidR="00B14E81" w:rsidRPr="00450F93" w:rsidRDefault="00B14E81" w:rsidP="00B14E8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50F93">
        <w:rPr>
          <w:rFonts w:ascii="Arial" w:hAnsi="Arial" w:cs="Arial"/>
          <w:color w:val="000000"/>
          <w:sz w:val="20"/>
          <w:szCs w:val="20"/>
        </w:rPr>
        <w:t>Jeżeli wykonawca polega na zasobach podmiotów udostępniających zasoby należy złożyć wraz z ofertą zobowiązanie podmiotu do oddania  do dyspozycji niezbędnych zasobów na potrzeby realizacji zamówienia lub inny podmiotowy środek dowodowy, zgodnie z rozdziałem V, ust.8 SWZ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CF71E83" w14:textId="77777777" w:rsidR="003F5656" w:rsidRDefault="003F5656" w:rsidP="003F5656">
      <w:pPr>
        <w:rPr>
          <w:rFonts w:ascii="Arial" w:hAnsi="Arial" w:cs="Arial"/>
          <w:color w:val="000000"/>
        </w:rPr>
      </w:pPr>
    </w:p>
    <w:p w14:paraId="3F5A73B6" w14:textId="77777777" w:rsidR="003F5656" w:rsidRDefault="003F5656" w:rsidP="003F56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..................................., dnia …………….................</w:t>
      </w:r>
    </w:p>
    <w:p w14:paraId="0C15EB15" w14:textId="77777777" w:rsidR="003F5656" w:rsidRPr="007C2B49" w:rsidRDefault="003F5656" w:rsidP="003F5656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r>
        <w:rPr>
          <w:rFonts w:ascii="Arial" w:hAnsi="Arial" w:cs="Arial"/>
          <w:color w:val="000000"/>
        </w:rPr>
        <w:t>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3FE82F90" w14:textId="627C4EDA" w:rsidR="00B96A29" w:rsidRDefault="003F5656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 w:rsidRPr="00C20912">
        <w:rPr>
          <w:rFonts w:ascii="Arial" w:hAnsi="Arial" w:cs="Arial"/>
          <w:iCs/>
          <w:sz w:val="16"/>
          <w:szCs w:val="16"/>
        </w:rPr>
        <w:t xml:space="preserve">Kwalifikowany podpis elektroniczny/ podpis zaufany/ podpis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C20912">
        <w:rPr>
          <w:rFonts w:ascii="Arial" w:hAnsi="Arial" w:cs="Arial"/>
          <w:iCs/>
          <w:sz w:val="16"/>
          <w:szCs w:val="16"/>
        </w:rPr>
        <w:t>osobisty</w:t>
      </w:r>
    </w:p>
    <w:p w14:paraId="64DDD0F8" w14:textId="77777777" w:rsidR="00B14E81" w:rsidRDefault="00B14E81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2CA69475" w14:textId="77777777" w:rsidR="00B14E81" w:rsidRDefault="00B14E81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0D9A2898" w14:textId="77777777" w:rsidR="00B14E81" w:rsidRDefault="00B14E81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6E140BC2" w14:textId="77777777" w:rsidR="00B14E81" w:rsidRDefault="00B14E81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259E217B" w14:textId="1A14FD3C" w:rsidR="00B14E81" w:rsidRDefault="00B14E81" w:rsidP="00B14E81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 xml:space="preserve">8 do Formularza ofertowego </w:t>
      </w:r>
    </w:p>
    <w:p w14:paraId="3E77217C" w14:textId="77777777" w:rsidR="00B14E81" w:rsidRDefault="00B14E81" w:rsidP="00B14E81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7B4C558E" w14:textId="77777777" w:rsidR="00B14E81" w:rsidRPr="00A058AD" w:rsidRDefault="00B14E81" w:rsidP="00B14E81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3A7B1BAD" w14:textId="77777777" w:rsidR="00B14E81" w:rsidRPr="00A058AD" w:rsidRDefault="00B14E81" w:rsidP="00B14E81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FE195B0" w14:textId="77777777" w:rsidR="00B14E81" w:rsidRDefault="00B14E81" w:rsidP="00B14E81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2C38529C" w14:textId="77777777" w:rsidR="00B14E81" w:rsidRPr="00A058AD" w:rsidRDefault="00B14E81" w:rsidP="00B14E81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07C60411" w14:textId="77777777" w:rsidR="00B14E81" w:rsidRDefault="00B14E81" w:rsidP="00B14E81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296A809" w14:textId="77777777" w:rsidR="00B14E81" w:rsidRDefault="00B14E81" w:rsidP="00B14E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8B95362" w14:textId="77777777" w:rsidR="00B14E81" w:rsidRDefault="00B14E81" w:rsidP="00B14E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 USŁUG</w:t>
      </w:r>
    </w:p>
    <w:p w14:paraId="78C0C8F0" w14:textId="77777777" w:rsidR="00B14E81" w:rsidRDefault="00B14E81" w:rsidP="00B14E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6E9A696" w14:textId="77777777" w:rsidR="00B14E81" w:rsidRDefault="00B14E81" w:rsidP="00B14E81">
      <w:pPr>
        <w:jc w:val="both"/>
        <w:rPr>
          <w:rFonts w:ascii="Arial" w:hAnsi="Arial"/>
          <w:snapToGrid w:val="0"/>
          <w:color w:val="000000"/>
        </w:rPr>
      </w:pPr>
      <w:r w:rsidRPr="000D62C6">
        <w:rPr>
          <w:rFonts w:ascii="Arial" w:hAnsi="Arial"/>
          <w:snapToGrid w:val="0"/>
          <w:color w:val="000000"/>
        </w:rPr>
        <w:t xml:space="preserve">wykonanych, a w przypadku świadczeń powtarzających się lub ciągłych również wykonywanych, </w:t>
      </w:r>
      <w:r>
        <w:rPr>
          <w:rFonts w:ascii="Arial" w:hAnsi="Arial"/>
          <w:snapToGrid w:val="0"/>
          <w:color w:val="000000"/>
        </w:rPr>
        <w:t xml:space="preserve">                    </w:t>
      </w:r>
      <w:r w:rsidRPr="000D62C6">
        <w:rPr>
          <w:rFonts w:ascii="Arial" w:hAnsi="Arial"/>
          <w:snapToGrid w:val="0"/>
          <w:color w:val="000000"/>
        </w:rPr>
        <w:t xml:space="preserve">w okresie ostatnich 3 lat, a jeżeli okres prowadzenia działalności jest krótszy - w tym okresie, </w:t>
      </w:r>
      <w:r>
        <w:rPr>
          <w:rFonts w:ascii="Arial" w:hAnsi="Arial"/>
          <w:snapToGrid w:val="0"/>
          <w:color w:val="000000"/>
        </w:rPr>
        <w:t xml:space="preserve">                </w:t>
      </w:r>
      <w:r w:rsidRPr="000D62C6">
        <w:rPr>
          <w:rFonts w:ascii="Arial" w:hAnsi="Arial"/>
          <w:snapToGrid w:val="0"/>
          <w:color w:val="000000"/>
        </w:rPr>
        <w:t>wraz z podaniem ich wartości, przedmiotu, dat wykonania i podmiotów, na rzecz których usługi zostały wykonane lub są wykonywane, oraz załączeniem dowodów określających, czy te usługi zostały wykonane lub są wykonywane należycie</w:t>
      </w:r>
      <w:r w:rsidRPr="001D34BD">
        <w:rPr>
          <w:rFonts w:ascii="Arial" w:hAnsi="Arial"/>
          <w:snapToGrid w:val="0"/>
          <w:color w:val="000000"/>
        </w:rPr>
        <w:t>, (zgodnie z rozdziałem V ust. 7, pkt.4</w:t>
      </w:r>
      <w:r>
        <w:rPr>
          <w:rFonts w:ascii="Arial" w:hAnsi="Arial"/>
          <w:snapToGrid w:val="0"/>
          <w:color w:val="000000"/>
        </w:rPr>
        <w:t xml:space="preserve"> lit a) SWZ), </w:t>
      </w:r>
      <w:r w:rsidRPr="00081D06">
        <w:rPr>
          <w:rFonts w:ascii="Arial" w:hAnsi="Arial"/>
          <w:snapToGrid w:val="0"/>
          <w:color w:val="000000"/>
        </w:rPr>
        <w:t>wymagany jest w celu potwierdzenia, że wykonawca posiada zdolność techniczną i zawodową</w:t>
      </w:r>
      <w:r>
        <w:rPr>
          <w:rFonts w:ascii="Arial" w:hAnsi="Arial"/>
          <w:snapToGrid w:val="0"/>
          <w:color w:val="000000"/>
        </w:rPr>
        <w:t>.</w:t>
      </w:r>
    </w:p>
    <w:p w14:paraId="1CA884A9" w14:textId="77777777" w:rsidR="00B14E81" w:rsidRDefault="00B14E81" w:rsidP="00B14E81">
      <w:pPr>
        <w:jc w:val="both"/>
        <w:rPr>
          <w:rFonts w:ascii="Arial" w:hAnsi="Arial" w:cs="Arial"/>
          <w:color w:val="000000"/>
        </w:rPr>
      </w:pPr>
    </w:p>
    <w:p w14:paraId="07F61BC4" w14:textId="77777777" w:rsidR="00B14E81" w:rsidRDefault="00B14E81" w:rsidP="00B14E8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F17EC3">
        <w:rPr>
          <w:rFonts w:ascii="Arial" w:hAnsi="Arial" w:cs="Arial"/>
          <w:color w:val="000000"/>
        </w:rPr>
        <w:t>rzystępując do postępowania w sprawie udzielenia zamówienia publicznego pn.:</w:t>
      </w:r>
    </w:p>
    <w:p w14:paraId="68A46887" w14:textId="77777777" w:rsidR="00B14E81" w:rsidRDefault="00B14E81" w:rsidP="00B14E81">
      <w:pPr>
        <w:jc w:val="center"/>
        <w:rPr>
          <w:rFonts w:ascii="Arial" w:hAnsi="Arial" w:cs="Arial"/>
          <w:b/>
          <w:sz w:val="22"/>
          <w:szCs w:val="22"/>
        </w:rPr>
      </w:pPr>
      <w:r w:rsidRPr="00F760DA">
        <w:rPr>
          <w:rFonts w:ascii="Arial" w:hAnsi="Arial" w:cs="Arial"/>
          <w:b/>
          <w:sz w:val="22"/>
          <w:szCs w:val="22"/>
        </w:rPr>
        <w:t>„Utrzymanie w czystości ulic na ter</w:t>
      </w:r>
      <w:r>
        <w:rPr>
          <w:rFonts w:ascii="Arial" w:hAnsi="Arial" w:cs="Arial"/>
          <w:b/>
          <w:sz w:val="22"/>
          <w:szCs w:val="22"/>
        </w:rPr>
        <w:t>enie miasta Kostrzyn nad Odrą”</w:t>
      </w:r>
      <w:r w:rsidRPr="00450F93">
        <w:rPr>
          <w:rFonts w:ascii="Arial" w:hAnsi="Arial" w:cs="Arial"/>
          <w:b/>
          <w:sz w:val="22"/>
          <w:szCs w:val="22"/>
        </w:rPr>
        <w:t>,</w:t>
      </w:r>
    </w:p>
    <w:p w14:paraId="524DBEF7" w14:textId="77777777" w:rsidR="00B14E81" w:rsidRDefault="00B14E81" w:rsidP="00B14E81">
      <w:pPr>
        <w:rPr>
          <w:rFonts w:ascii="Arial" w:hAnsi="Arial" w:cs="Arial"/>
          <w:color w:val="000000"/>
        </w:rPr>
      </w:pPr>
      <w:r w:rsidRPr="007C2B49">
        <w:rPr>
          <w:rFonts w:ascii="Arial" w:hAnsi="Arial" w:cs="Arial"/>
          <w:color w:val="000000"/>
        </w:rPr>
        <w:t>w imieniu reprezentowanej</w:t>
      </w:r>
      <w:r>
        <w:rPr>
          <w:rFonts w:ascii="Arial" w:hAnsi="Arial" w:cs="Arial"/>
          <w:color w:val="000000"/>
        </w:rPr>
        <w:t xml:space="preserve"> </w:t>
      </w:r>
      <w:r w:rsidRPr="007C2B49">
        <w:rPr>
          <w:rFonts w:ascii="Arial" w:hAnsi="Arial" w:cs="Arial"/>
          <w:color w:val="000000"/>
        </w:rPr>
        <w:t xml:space="preserve">przeze mnie firmy </w:t>
      </w:r>
      <w:r>
        <w:rPr>
          <w:rFonts w:ascii="Arial" w:hAnsi="Arial" w:cs="Arial"/>
          <w:color w:val="000000"/>
        </w:rPr>
        <w:t>przedstawiam wykaz usług</w:t>
      </w:r>
      <w:r w:rsidRPr="00563FBE">
        <w:rPr>
          <w:rFonts w:ascii="Arial" w:hAnsi="Arial" w:cs="Arial"/>
          <w:color w:val="000000"/>
        </w:rPr>
        <w:t>:</w:t>
      </w:r>
    </w:p>
    <w:p w14:paraId="0BA3E2F9" w14:textId="77777777" w:rsidR="00B14E81" w:rsidRPr="00563FBE" w:rsidRDefault="00B14E81" w:rsidP="00B14E81">
      <w:pPr>
        <w:rPr>
          <w:rFonts w:ascii="Arial" w:hAnsi="Arial" w:cs="Arial"/>
          <w:color w:val="000000"/>
        </w:rPr>
      </w:pPr>
    </w:p>
    <w:tbl>
      <w:tblPr>
        <w:tblW w:w="8727" w:type="dxa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747"/>
        <w:gridCol w:w="1440"/>
        <w:gridCol w:w="1440"/>
        <w:gridCol w:w="1800"/>
        <w:gridCol w:w="1800"/>
      </w:tblGrid>
      <w:tr w:rsidR="00B14E81" w14:paraId="341E7F13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72ABF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FB562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E3BD4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A1BF1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C3EA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 i adres Zamawiającego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E045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i adres Wykonawcy</w:t>
            </w:r>
            <w:r w:rsidRPr="001055BB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B14E81" w14:paraId="5775EF09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DC4BC" w14:textId="77777777" w:rsidR="00B14E81" w:rsidRDefault="00B14E81" w:rsidP="00B14E8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290D" w14:textId="77777777" w:rsidR="00B14E81" w:rsidRDefault="00B14E81" w:rsidP="00B14E8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0BFDF" w14:textId="77777777" w:rsidR="00B14E81" w:rsidRDefault="00B14E81" w:rsidP="00B14E8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DBA6F" w14:textId="77777777" w:rsidR="00B14E81" w:rsidRDefault="00B14E81" w:rsidP="00B14E8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07DF" w14:textId="77777777" w:rsidR="00B14E81" w:rsidRDefault="00B14E81" w:rsidP="00B14E8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BDCB" w14:textId="77777777" w:rsidR="00B14E81" w:rsidRDefault="00B14E81" w:rsidP="00B14E8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B14E81" w14:paraId="360793BD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00163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2219FE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4BF5BE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1F7D5F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98F62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9E95B0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E18123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13C1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6864A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A10B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0CDF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4E81" w14:paraId="06C41D27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B937F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16672C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80DC5F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931D1A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03A33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558281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7C6FBF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7C6E9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687ED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5A2D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6158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4E81" w14:paraId="10012052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F0CC7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B9FD31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3324E8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1BA588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A36A9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FFCC95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584C25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DDD05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4B76C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9A54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582A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641B432" w14:textId="77777777" w:rsidR="00B14E81" w:rsidRDefault="00B14E81" w:rsidP="00B14E81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FD5DBC">
        <w:rPr>
          <w:rFonts w:ascii="Arial" w:hAnsi="Arial"/>
          <w:snapToGrid w:val="0"/>
          <w:color w:val="000000"/>
        </w:rPr>
        <w:t xml:space="preserve"> </w:t>
      </w:r>
    </w:p>
    <w:p w14:paraId="71AAA3CC" w14:textId="77777777" w:rsidR="00B14E81" w:rsidRPr="003E6083" w:rsidRDefault="00B14E81" w:rsidP="00B14E81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3E608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Pr="003E6083">
        <w:rPr>
          <w:rFonts w:ascii="Arial" w:hAnsi="Arial"/>
          <w:snapToGrid w:val="0"/>
          <w:color w:val="000000"/>
        </w:rPr>
        <w:t>Uwaga:</w:t>
      </w:r>
    </w:p>
    <w:p w14:paraId="3A5ACDCF" w14:textId="77777777" w:rsidR="00B14E81" w:rsidRPr="00F12259" w:rsidRDefault="00B14E81" w:rsidP="00B14E81">
      <w:pPr>
        <w:numPr>
          <w:ilvl w:val="0"/>
          <w:numId w:val="6"/>
        </w:numPr>
        <w:tabs>
          <w:tab w:val="clear" w:pos="786"/>
          <w:tab w:val="num" w:pos="0"/>
        </w:tabs>
        <w:autoSpaceDE/>
        <w:ind w:left="426" w:hanging="426"/>
        <w:jc w:val="both"/>
        <w:rPr>
          <w:rFonts w:ascii="Arial" w:hAnsi="Arial" w:cs="Arial"/>
          <w:color w:val="000000"/>
        </w:rPr>
      </w:pPr>
      <w:r w:rsidRPr="00F12259">
        <w:rPr>
          <w:rFonts w:ascii="Arial" w:hAnsi="Arial" w:cs="Arial"/>
          <w:color w:val="000000"/>
        </w:rPr>
        <w:t>Należy wypełnić, zgodnie z zapisami rozdziału V, ust.7 pkt.4c SWZ.</w:t>
      </w:r>
    </w:p>
    <w:p w14:paraId="48964C0D" w14:textId="77777777" w:rsidR="00B14E81" w:rsidRPr="00F12259" w:rsidRDefault="00B14E81" w:rsidP="00B14E81">
      <w:pPr>
        <w:pStyle w:val="Akapitzlist"/>
        <w:numPr>
          <w:ilvl w:val="0"/>
          <w:numId w:val="6"/>
        </w:numPr>
        <w:tabs>
          <w:tab w:val="clear" w:pos="786"/>
          <w:tab w:val="num" w:pos="0"/>
        </w:tabs>
        <w:ind w:left="426" w:hanging="426"/>
        <w:rPr>
          <w:rFonts w:ascii="Arial" w:eastAsia="Times New Roman" w:hAnsi="Arial" w:cs="Times New Roman"/>
          <w:snapToGrid w:val="0"/>
          <w:color w:val="000000"/>
          <w:sz w:val="20"/>
          <w:szCs w:val="20"/>
        </w:rPr>
      </w:pPr>
      <w:r w:rsidRPr="00F12259">
        <w:rPr>
          <w:rFonts w:ascii="Arial" w:hAnsi="Arial"/>
          <w:snapToGrid w:val="0"/>
          <w:color w:val="000000"/>
          <w:sz w:val="20"/>
          <w:szCs w:val="20"/>
        </w:rPr>
        <w:t xml:space="preserve">Kolumnę nr 6*  wypełnić jeżeli wykonawca </w:t>
      </w:r>
      <w:r w:rsidRPr="00F12259">
        <w:rPr>
          <w:rFonts w:ascii="Arial" w:eastAsia="Times New Roman" w:hAnsi="Arial" w:cs="Times New Roman"/>
          <w:snapToGrid w:val="0"/>
          <w:color w:val="000000"/>
          <w:sz w:val="20"/>
          <w:szCs w:val="20"/>
        </w:rPr>
        <w:t>polega na zasobach podmiotów udostępniających zasoby, w takiej sytuacji  należy złożyć wraz z ofertą zobowiązanie podmiotu do oddania  do dyspozycji niezbędnych zasobów na potrzeby realizacji zamówienia lub inny podmiotowy środek dowodowy, zgodnie z rozdziałem V, ust.8 SWZ</w:t>
      </w:r>
    </w:p>
    <w:p w14:paraId="48F05DFF" w14:textId="77777777" w:rsidR="00B14E81" w:rsidRPr="003F50AB" w:rsidRDefault="00B14E81" w:rsidP="00B14E81">
      <w:pPr>
        <w:suppressAutoHyphens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3F50AB">
        <w:rPr>
          <w:rFonts w:ascii="Arial" w:hAnsi="Arial"/>
          <w:snapToGrid w:val="0"/>
          <w:color w:val="000000"/>
        </w:rPr>
        <w:cr/>
      </w:r>
    </w:p>
    <w:p w14:paraId="4852E038" w14:textId="77777777" w:rsidR="00B14E81" w:rsidRDefault="00B14E81" w:rsidP="00B14E81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….........................., </w:t>
      </w:r>
      <w:r w:rsidRPr="007C2B49">
        <w:rPr>
          <w:rFonts w:ascii="Arial" w:hAnsi="Arial" w:cs="Arial"/>
          <w:color w:val="000000"/>
        </w:rPr>
        <w:t xml:space="preserve">dnia </w:t>
      </w:r>
      <w:r>
        <w:rPr>
          <w:rFonts w:ascii="Arial" w:hAnsi="Arial" w:cs="Arial"/>
          <w:color w:val="000000"/>
        </w:rPr>
        <w:t>……….…</w:t>
      </w:r>
    </w:p>
    <w:p w14:paraId="2E70A35B" w14:textId="77777777" w:rsidR="00B14E81" w:rsidRPr="007C2B49" w:rsidRDefault="00B14E81" w:rsidP="00B14E81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98A966E" w14:textId="79BF22B6" w:rsidR="004A045B" w:rsidRPr="007C2B49" w:rsidRDefault="004A045B" w:rsidP="004A045B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>
        <w:rPr>
          <w:rFonts w:ascii="Arial" w:hAnsi="Arial" w:cs="Arial"/>
          <w:color w:val="000000"/>
        </w:rPr>
        <w:t>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121408B1" w14:textId="46026809" w:rsidR="00B14E81" w:rsidRDefault="004A045B" w:rsidP="00D91C8E">
      <w:pPr>
        <w:ind w:left="360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 w:rsidRPr="00C20912">
        <w:rPr>
          <w:rFonts w:ascii="Arial" w:hAnsi="Arial" w:cs="Arial"/>
          <w:iCs/>
          <w:sz w:val="16"/>
          <w:szCs w:val="16"/>
        </w:rPr>
        <w:t xml:space="preserve">Kwalifikowany podpis elektroniczny/ podpis zaufany/ podpis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C20912">
        <w:rPr>
          <w:rFonts w:ascii="Arial" w:hAnsi="Arial" w:cs="Arial"/>
          <w:iCs/>
          <w:sz w:val="16"/>
          <w:szCs w:val="16"/>
        </w:rPr>
        <w:t>osobisty</w:t>
      </w:r>
    </w:p>
    <w:sectPr w:rsidR="00B14E81" w:rsidSect="001A649C">
      <w:footerReference w:type="default" r:id="rId10"/>
      <w:pgSz w:w="11906" w:h="16838"/>
      <w:pgMar w:top="1389" w:right="1418" w:bottom="1418" w:left="1418" w:header="142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161C9" w14:textId="77777777" w:rsidR="001A3313" w:rsidRDefault="001A3313">
      <w:r>
        <w:separator/>
      </w:r>
    </w:p>
  </w:endnote>
  <w:endnote w:type="continuationSeparator" w:id="0">
    <w:p w14:paraId="5A6E0CA9" w14:textId="77777777" w:rsidR="001A3313" w:rsidRDefault="001A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ECB92" w14:textId="76761BCA" w:rsidR="00B14E81" w:rsidRDefault="00B14E81" w:rsidP="00B94F2F">
    <w:pPr>
      <w:pStyle w:val="Stopka"/>
      <w:ind w:left="-567" w:right="-316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     ZP.271.24</w:t>
    </w:r>
    <w:r w:rsidRPr="00213E05">
      <w:rPr>
        <w:b/>
        <w:i/>
        <w:sz w:val="18"/>
        <w:szCs w:val="18"/>
      </w:rPr>
      <w:t>.20</w:t>
    </w:r>
    <w:r>
      <w:rPr>
        <w:b/>
        <w:i/>
        <w:sz w:val="18"/>
        <w:szCs w:val="18"/>
      </w:rPr>
      <w:t>21</w:t>
    </w:r>
    <w:r w:rsidRPr="00213E05">
      <w:rPr>
        <w:b/>
        <w:i/>
        <w:sz w:val="18"/>
        <w:szCs w:val="18"/>
      </w:rPr>
      <w:t xml:space="preserve">.EK </w:t>
    </w:r>
    <w:r w:rsidRPr="00B94F2F">
      <w:rPr>
        <w:b/>
        <w:i/>
        <w:sz w:val="18"/>
        <w:szCs w:val="18"/>
      </w:rPr>
      <w:t>„</w:t>
    </w:r>
    <w:r>
      <w:rPr>
        <w:b/>
        <w:i/>
        <w:sz w:val="18"/>
        <w:szCs w:val="18"/>
      </w:rPr>
      <w:t>U</w:t>
    </w:r>
    <w:r w:rsidRPr="00B94F2F">
      <w:rPr>
        <w:b/>
        <w:i/>
        <w:sz w:val="18"/>
        <w:szCs w:val="18"/>
      </w:rPr>
      <w:t>trzymanie</w:t>
    </w:r>
    <w:r>
      <w:rPr>
        <w:b/>
        <w:i/>
        <w:sz w:val="18"/>
        <w:szCs w:val="18"/>
      </w:rPr>
      <w:t xml:space="preserve"> w czystości ulic na terenie miasta Kostrzyn nad Odrą</w:t>
    </w:r>
    <w:r w:rsidRPr="00B94F2F">
      <w:rPr>
        <w:b/>
        <w:i/>
        <w:sz w:val="18"/>
        <w:szCs w:val="18"/>
      </w:rPr>
      <w:t>”</w:t>
    </w:r>
    <w:r>
      <w:rPr>
        <w:b/>
        <w:i/>
        <w:sz w:val="18"/>
        <w:szCs w:val="18"/>
      </w:rPr>
      <w:t xml:space="preserve">         </w:t>
    </w:r>
  </w:p>
  <w:p w14:paraId="04DB2025" w14:textId="2CE45F81" w:rsidR="00B14E81" w:rsidRDefault="00B14E81" w:rsidP="00B94F2F">
    <w:pPr>
      <w:pStyle w:val="Stopka"/>
      <w:ind w:left="-567" w:right="-316"/>
      <w:jc w:val="center"/>
    </w:pPr>
    <w:r>
      <w:rPr>
        <w:b/>
        <w:i/>
        <w:sz w:val="18"/>
        <w:szCs w:val="18"/>
      </w:rPr>
      <w:t xml:space="preserve">                 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06D31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656CEA3B" w14:textId="77777777" w:rsidR="00B14E81" w:rsidRDefault="00B14E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23583" w14:textId="77777777" w:rsidR="001A3313" w:rsidRDefault="001A3313">
      <w:r>
        <w:separator/>
      </w:r>
    </w:p>
  </w:footnote>
  <w:footnote w:type="continuationSeparator" w:id="0">
    <w:p w14:paraId="4A7F3D54" w14:textId="77777777" w:rsidR="001A3313" w:rsidRDefault="001A3313">
      <w:r>
        <w:continuationSeparator/>
      </w:r>
    </w:p>
  </w:footnote>
  <w:footnote w:id="1">
    <w:p w14:paraId="11297CD0" w14:textId="77777777" w:rsidR="00B14E81" w:rsidRPr="00DF75AA" w:rsidRDefault="00B14E81" w:rsidP="00165BC5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color w:val="000000"/>
      </w:rPr>
    </w:lvl>
  </w:abstractNum>
  <w:abstractNum w:abstractNumId="3">
    <w:nsid w:val="016E79E6"/>
    <w:multiLevelType w:val="hybridMultilevel"/>
    <w:tmpl w:val="360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E628A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6">
    <w:nsid w:val="0FFC65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7">
    <w:nsid w:val="21404724"/>
    <w:multiLevelType w:val="hybridMultilevel"/>
    <w:tmpl w:val="F206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527F4"/>
    <w:multiLevelType w:val="hybridMultilevel"/>
    <w:tmpl w:val="B0E0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36C5D"/>
    <w:multiLevelType w:val="hybridMultilevel"/>
    <w:tmpl w:val="A5B8FFE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A4095"/>
    <w:multiLevelType w:val="hybridMultilevel"/>
    <w:tmpl w:val="4D4271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23C2A0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795AB5"/>
    <w:multiLevelType w:val="hybridMultilevel"/>
    <w:tmpl w:val="A5425ECC"/>
    <w:lvl w:ilvl="0" w:tplc="1E388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46D52175"/>
    <w:multiLevelType w:val="hybridMultilevel"/>
    <w:tmpl w:val="68FA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2405E"/>
    <w:multiLevelType w:val="hybridMultilevel"/>
    <w:tmpl w:val="4AB8C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9C7EB3"/>
    <w:multiLevelType w:val="multilevel"/>
    <w:tmpl w:val="E36AE3CA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6">
    <w:nsid w:val="5F627B9E"/>
    <w:multiLevelType w:val="hybridMultilevel"/>
    <w:tmpl w:val="6820258C"/>
    <w:lvl w:ilvl="0" w:tplc="F0C0A35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430E3"/>
    <w:multiLevelType w:val="hybridMultilevel"/>
    <w:tmpl w:val="495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E4C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19">
    <w:nsid w:val="6FC701AF"/>
    <w:multiLevelType w:val="hybridMultilevel"/>
    <w:tmpl w:val="1B0AD13E"/>
    <w:lvl w:ilvl="0" w:tplc="884EA2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B6AD8"/>
    <w:multiLevelType w:val="hybridMultilevel"/>
    <w:tmpl w:val="06869EF4"/>
    <w:lvl w:ilvl="0" w:tplc="DFD209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718A8"/>
    <w:multiLevelType w:val="hybridMultilevel"/>
    <w:tmpl w:val="8E0E1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10"/>
  </w:num>
  <w:num w:numId="8">
    <w:abstractNumId w:val="16"/>
  </w:num>
  <w:num w:numId="9">
    <w:abstractNumId w:val="15"/>
  </w:num>
  <w:num w:numId="10">
    <w:abstractNumId w:val="13"/>
  </w:num>
  <w:num w:numId="11">
    <w:abstractNumId w:val="17"/>
  </w:num>
  <w:num w:numId="12">
    <w:abstractNumId w:val="14"/>
  </w:num>
  <w:num w:numId="13">
    <w:abstractNumId w:val="7"/>
  </w:num>
  <w:num w:numId="14">
    <w:abstractNumId w:val="21"/>
  </w:num>
  <w:num w:numId="15">
    <w:abstractNumId w:val="8"/>
  </w:num>
  <w:num w:numId="16">
    <w:abstractNumId w:val="3"/>
  </w:num>
  <w:num w:numId="17">
    <w:abstractNumId w:val="20"/>
  </w:num>
  <w:num w:numId="18">
    <w:abstractNumId w:val="19"/>
  </w:num>
  <w:num w:numId="19">
    <w:abstractNumId w:val="4"/>
  </w:num>
  <w:num w:numId="20">
    <w:abstractNumId w:val="11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AA"/>
    <w:rsid w:val="000022D1"/>
    <w:rsid w:val="00012B31"/>
    <w:rsid w:val="000137FD"/>
    <w:rsid w:val="00027C25"/>
    <w:rsid w:val="000341F0"/>
    <w:rsid w:val="00040E6C"/>
    <w:rsid w:val="000667AB"/>
    <w:rsid w:val="000721C4"/>
    <w:rsid w:val="00081D06"/>
    <w:rsid w:val="000A48D7"/>
    <w:rsid w:val="000B627B"/>
    <w:rsid w:val="000B6AB0"/>
    <w:rsid w:val="000C3E53"/>
    <w:rsid w:val="000C61D5"/>
    <w:rsid w:val="000D3295"/>
    <w:rsid w:val="000F2057"/>
    <w:rsid w:val="000F2634"/>
    <w:rsid w:val="000F6E0E"/>
    <w:rsid w:val="00122E1A"/>
    <w:rsid w:val="0012490F"/>
    <w:rsid w:val="00140066"/>
    <w:rsid w:val="0014640D"/>
    <w:rsid w:val="0016168E"/>
    <w:rsid w:val="001617ED"/>
    <w:rsid w:val="00165BC5"/>
    <w:rsid w:val="00166677"/>
    <w:rsid w:val="001730BE"/>
    <w:rsid w:val="00175534"/>
    <w:rsid w:val="00182EA9"/>
    <w:rsid w:val="00184485"/>
    <w:rsid w:val="0019230F"/>
    <w:rsid w:val="001A3313"/>
    <w:rsid w:val="001A351F"/>
    <w:rsid w:val="001A649C"/>
    <w:rsid w:val="001B7824"/>
    <w:rsid w:val="001D34BD"/>
    <w:rsid w:val="001F08CF"/>
    <w:rsid w:val="00213E05"/>
    <w:rsid w:val="00227DAA"/>
    <w:rsid w:val="00235FD6"/>
    <w:rsid w:val="00237CE7"/>
    <w:rsid w:val="00246F22"/>
    <w:rsid w:val="00253363"/>
    <w:rsid w:val="00253794"/>
    <w:rsid w:val="0025529D"/>
    <w:rsid w:val="00263EC7"/>
    <w:rsid w:val="0026571E"/>
    <w:rsid w:val="00265CDF"/>
    <w:rsid w:val="00271812"/>
    <w:rsid w:val="00286CB8"/>
    <w:rsid w:val="002B0CD2"/>
    <w:rsid w:val="002B5B3A"/>
    <w:rsid w:val="002C19F4"/>
    <w:rsid w:val="002C27DF"/>
    <w:rsid w:val="002C7521"/>
    <w:rsid w:val="002F66CA"/>
    <w:rsid w:val="00326F92"/>
    <w:rsid w:val="003455EC"/>
    <w:rsid w:val="003901CE"/>
    <w:rsid w:val="00390981"/>
    <w:rsid w:val="0039158F"/>
    <w:rsid w:val="003917A0"/>
    <w:rsid w:val="003E76BC"/>
    <w:rsid w:val="003F3BCF"/>
    <w:rsid w:val="003F50AB"/>
    <w:rsid w:val="003F5656"/>
    <w:rsid w:val="0042065B"/>
    <w:rsid w:val="00421385"/>
    <w:rsid w:val="00430E78"/>
    <w:rsid w:val="0044664C"/>
    <w:rsid w:val="004543E2"/>
    <w:rsid w:val="00464250"/>
    <w:rsid w:val="004849AF"/>
    <w:rsid w:val="00490D92"/>
    <w:rsid w:val="00494F7B"/>
    <w:rsid w:val="004A045B"/>
    <w:rsid w:val="004B1704"/>
    <w:rsid w:val="004B540C"/>
    <w:rsid w:val="004C2387"/>
    <w:rsid w:val="004C2D75"/>
    <w:rsid w:val="004E7123"/>
    <w:rsid w:val="005006CF"/>
    <w:rsid w:val="00513A8B"/>
    <w:rsid w:val="00522C19"/>
    <w:rsid w:val="00526B68"/>
    <w:rsid w:val="0053269D"/>
    <w:rsid w:val="005452F8"/>
    <w:rsid w:val="00546C02"/>
    <w:rsid w:val="0056277D"/>
    <w:rsid w:val="005657DC"/>
    <w:rsid w:val="0057420C"/>
    <w:rsid w:val="00592333"/>
    <w:rsid w:val="005A6877"/>
    <w:rsid w:val="005C0E6A"/>
    <w:rsid w:val="005E2DFE"/>
    <w:rsid w:val="005F65E1"/>
    <w:rsid w:val="006049A1"/>
    <w:rsid w:val="00606078"/>
    <w:rsid w:val="0062337D"/>
    <w:rsid w:val="00623D1C"/>
    <w:rsid w:val="00674E9D"/>
    <w:rsid w:val="00683D9C"/>
    <w:rsid w:val="006911CB"/>
    <w:rsid w:val="006A3F69"/>
    <w:rsid w:val="006A6F83"/>
    <w:rsid w:val="00705900"/>
    <w:rsid w:val="00727EAF"/>
    <w:rsid w:val="00735C62"/>
    <w:rsid w:val="007369DA"/>
    <w:rsid w:val="00736D90"/>
    <w:rsid w:val="007507F5"/>
    <w:rsid w:val="007767D6"/>
    <w:rsid w:val="007816B3"/>
    <w:rsid w:val="00783C3A"/>
    <w:rsid w:val="007A4AF3"/>
    <w:rsid w:val="00803F91"/>
    <w:rsid w:val="00810F41"/>
    <w:rsid w:val="00841017"/>
    <w:rsid w:val="00842958"/>
    <w:rsid w:val="00876534"/>
    <w:rsid w:val="0089061B"/>
    <w:rsid w:val="00890BB8"/>
    <w:rsid w:val="008A4172"/>
    <w:rsid w:val="008A56F3"/>
    <w:rsid w:val="008C1B13"/>
    <w:rsid w:val="008C45C7"/>
    <w:rsid w:val="008D1AE8"/>
    <w:rsid w:val="008D2E37"/>
    <w:rsid w:val="008F1423"/>
    <w:rsid w:val="008F4C48"/>
    <w:rsid w:val="008F4F41"/>
    <w:rsid w:val="00901CDD"/>
    <w:rsid w:val="00903B7A"/>
    <w:rsid w:val="00905364"/>
    <w:rsid w:val="00906D31"/>
    <w:rsid w:val="009153BE"/>
    <w:rsid w:val="00917AA0"/>
    <w:rsid w:val="00935BD4"/>
    <w:rsid w:val="00942DCF"/>
    <w:rsid w:val="009579A1"/>
    <w:rsid w:val="00997AF4"/>
    <w:rsid w:val="009A4769"/>
    <w:rsid w:val="009B0F19"/>
    <w:rsid w:val="009B3F82"/>
    <w:rsid w:val="009F1041"/>
    <w:rsid w:val="00A045DE"/>
    <w:rsid w:val="00A26917"/>
    <w:rsid w:val="00A304C4"/>
    <w:rsid w:val="00A443D3"/>
    <w:rsid w:val="00A446DC"/>
    <w:rsid w:val="00A44ECF"/>
    <w:rsid w:val="00A46DA4"/>
    <w:rsid w:val="00A650D6"/>
    <w:rsid w:val="00A670DA"/>
    <w:rsid w:val="00A67D6F"/>
    <w:rsid w:val="00A812C4"/>
    <w:rsid w:val="00A8643B"/>
    <w:rsid w:val="00A86C6C"/>
    <w:rsid w:val="00AB53C8"/>
    <w:rsid w:val="00AC019A"/>
    <w:rsid w:val="00AF47F4"/>
    <w:rsid w:val="00B10E2C"/>
    <w:rsid w:val="00B14E81"/>
    <w:rsid w:val="00B15F6C"/>
    <w:rsid w:val="00B160BE"/>
    <w:rsid w:val="00B2719A"/>
    <w:rsid w:val="00B36DC2"/>
    <w:rsid w:val="00B42A44"/>
    <w:rsid w:val="00B445C8"/>
    <w:rsid w:val="00B63B04"/>
    <w:rsid w:val="00B74074"/>
    <w:rsid w:val="00B84A3E"/>
    <w:rsid w:val="00B86CEC"/>
    <w:rsid w:val="00B94F2F"/>
    <w:rsid w:val="00B96A29"/>
    <w:rsid w:val="00B96AA7"/>
    <w:rsid w:val="00BA4A7E"/>
    <w:rsid w:val="00BA5DE2"/>
    <w:rsid w:val="00BB069D"/>
    <w:rsid w:val="00BB1240"/>
    <w:rsid w:val="00BD05EA"/>
    <w:rsid w:val="00BD4168"/>
    <w:rsid w:val="00BE081A"/>
    <w:rsid w:val="00BE184D"/>
    <w:rsid w:val="00BE3B86"/>
    <w:rsid w:val="00BE547D"/>
    <w:rsid w:val="00C121F8"/>
    <w:rsid w:val="00C20912"/>
    <w:rsid w:val="00C36A6C"/>
    <w:rsid w:val="00C64579"/>
    <w:rsid w:val="00C64AA7"/>
    <w:rsid w:val="00C6708D"/>
    <w:rsid w:val="00C92102"/>
    <w:rsid w:val="00C94918"/>
    <w:rsid w:val="00CB2676"/>
    <w:rsid w:val="00CC63C9"/>
    <w:rsid w:val="00CD317C"/>
    <w:rsid w:val="00CD621B"/>
    <w:rsid w:val="00CD7C67"/>
    <w:rsid w:val="00CF6D19"/>
    <w:rsid w:val="00D0185B"/>
    <w:rsid w:val="00D1375C"/>
    <w:rsid w:val="00D20C3E"/>
    <w:rsid w:val="00D315CA"/>
    <w:rsid w:val="00D31AE0"/>
    <w:rsid w:val="00D66814"/>
    <w:rsid w:val="00D91C8E"/>
    <w:rsid w:val="00D96A5D"/>
    <w:rsid w:val="00E03BE9"/>
    <w:rsid w:val="00E04BE3"/>
    <w:rsid w:val="00E06696"/>
    <w:rsid w:val="00E07560"/>
    <w:rsid w:val="00E104C1"/>
    <w:rsid w:val="00E14F94"/>
    <w:rsid w:val="00E216AB"/>
    <w:rsid w:val="00E216FB"/>
    <w:rsid w:val="00E30B02"/>
    <w:rsid w:val="00E563FF"/>
    <w:rsid w:val="00E57D17"/>
    <w:rsid w:val="00E60CB9"/>
    <w:rsid w:val="00E66EF5"/>
    <w:rsid w:val="00E7346F"/>
    <w:rsid w:val="00EB6761"/>
    <w:rsid w:val="00EF208E"/>
    <w:rsid w:val="00EF6313"/>
    <w:rsid w:val="00F324DC"/>
    <w:rsid w:val="00F34594"/>
    <w:rsid w:val="00F41C00"/>
    <w:rsid w:val="00F81F72"/>
    <w:rsid w:val="00FA1F82"/>
    <w:rsid w:val="00FD7232"/>
    <w:rsid w:val="00FE5579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E81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3BC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3BC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kostrzyn_nad_od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6805-CFC8-4296-8FBE-73FE8481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3881</Words>
  <Characters>23290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27117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SKARBIK</dc:creator>
  <cp:lastModifiedBy>Elżbieta Kościelska</cp:lastModifiedBy>
  <cp:revision>5</cp:revision>
  <cp:lastPrinted>2021-10-08T08:32:00Z</cp:lastPrinted>
  <dcterms:created xsi:type="dcterms:W3CDTF">2021-11-19T07:23:00Z</dcterms:created>
  <dcterms:modified xsi:type="dcterms:W3CDTF">2021-11-23T15:31:00Z</dcterms:modified>
</cp:coreProperties>
</file>