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52C98F2F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556EFF99" w14:textId="59590638" w:rsidR="009E4DDE" w:rsidRPr="00EE7290" w:rsidRDefault="006343E6" w:rsidP="00680023">
      <w:pPr>
        <w:spacing w:before="120" w:after="120"/>
        <w:jc w:val="center"/>
        <w:rPr>
          <w:b/>
          <w:sz w:val="14"/>
          <w:szCs w:val="22"/>
        </w:rPr>
      </w:pPr>
      <w:bookmarkStart w:id="0" w:name="_Hlk53068062"/>
      <w:r w:rsidRPr="00EE7290">
        <w:rPr>
          <w:b/>
          <w:sz w:val="22"/>
          <w:szCs w:val="22"/>
        </w:rPr>
        <w:t>„</w:t>
      </w:r>
      <w:r w:rsidR="00680023">
        <w:rPr>
          <w:b/>
          <w:sz w:val="22"/>
          <w:szCs w:val="22"/>
        </w:rPr>
        <w:t xml:space="preserve">Modernizacja ul. </w:t>
      </w:r>
      <w:proofErr w:type="spellStart"/>
      <w:r w:rsidR="00680023">
        <w:rPr>
          <w:b/>
          <w:sz w:val="22"/>
          <w:szCs w:val="22"/>
        </w:rPr>
        <w:t>Ranoszka</w:t>
      </w:r>
      <w:proofErr w:type="spellEnd"/>
      <w:r w:rsidRPr="00EE7290">
        <w:rPr>
          <w:b/>
          <w:sz w:val="22"/>
          <w:szCs w:val="22"/>
        </w:rPr>
        <w:t>”</w:t>
      </w:r>
    </w:p>
    <w:bookmarkEnd w:id="0"/>
    <w:p w14:paraId="2CC59AB7" w14:textId="2E9AA254" w:rsidR="003429B7" w:rsidRPr="00EE7290" w:rsidRDefault="009E4DDE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E279BC6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77041902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 ………………………………………………………………………………..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46A855F1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1AA58A79" w:rsidR="00AC75F3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28A78178" w14:textId="6CF4F15C" w:rsidR="00986B68" w:rsidRPr="00986B68" w:rsidRDefault="00986B68" w:rsidP="00986B6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3D1EB189" w14:textId="77777777" w:rsidR="00986B68" w:rsidRDefault="00986B68" w:rsidP="00986B68">
      <w:pPr>
        <w:pStyle w:val="Akapitzlist"/>
        <w:numPr>
          <w:ilvl w:val="0"/>
          <w:numId w:val="119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5D8D9F8C" w14:textId="77777777" w:rsidR="00986B68" w:rsidRDefault="00986B68" w:rsidP="00986B68">
      <w:pPr>
        <w:pStyle w:val="Akapitzlist"/>
        <w:numPr>
          <w:ilvl w:val="0"/>
          <w:numId w:val="119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1D2EA257" w14:textId="77777777" w:rsidR="00986B68" w:rsidRDefault="00986B68" w:rsidP="00986B68">
      <w:pPr>
        <w:pStyle w:val="Akapitzlist"/>
        <w:numPr>
          <w:ilvl w:val="0"/>
          <w:numId w:val="119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2116AD56" w14:textId="77777777" w:rsidR="00986B68" w:rsidRDefault="00986B68" w:rsidP="00986B68">
      <w:pPr>
        <w:pStyle w:val="Akapitzlist"/>
        <w:numPr>
          <w:ilvl w:val="0"/>
          <w:numId w:val="119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7E048BE3" w14:textId="77777777" w:rsidR="00986B68" w:rsidRDefault="00986B68" w:rsidP="00986B68">
      <w:pPr>
        <w:pStyle w:val="Akapitzlist"/>
        <w:numPr>
          <w:ilvl w:val="0"/>
          <w:numId w:val="119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0F7786E4" w14:textId="77777777" w:rsidR="00986B68" w:rsidRDefault="00986B68" w:rsidP="00986B68">
      <w:pPr>
        <w:pStyle w:val="Akapitzlist"/>
        <w:numPr>
          <w:ilvl w:val="0"/>
          <w:numId w:val="119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777EA361" w14:textId="77777777" w:rsidR="00986B68" w:rsidRDefault="00986B68" w:rsidP="00986B68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504EB62D" w14:textId="77777777" w:rsidR="00986B68" w:rsidRDefault="00986B68" w:rsidP="00986B68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5C1801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6696587A" w14:textId="49DE39E5" w:rsidR="00F91293" w:rsidRPr="00790180" w:rsidRDefault="00790180" w:rsidP="00A95773">
      <w:pPr>
        <w:pStyle w:val="Akapitzlist"/>
        <w:numPr>
          <w:ilvl w:val="1"/>
          <w:numId w:val="70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SIWZ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777777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7777777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............................................................................................................................................)</w:t>
      </w:r>
    </w:p>
    <w:p w14:paraId="168E0A43" w14:textId="77777777" w:rsidR="00790180" w:rsidRPr="00790180" w:rsidRDefault="00790180" w:rsidP="00790180">
      <w:pPr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............................................................................................................................................)</w:t>
      </w:r>
    </w:p>
    <w:p w14:paraId="26BB50D9" w14:textId="77777777" w:rsidR="00F91293" w:rsidRPr="00790180" w:rsidRDefault="00F91293" w:rsidP="00F91293">
      <w:pPr>
        <w:autoSpaceDE w:val="0"/>
        <w:spacing w:line="200" w:lineRule="atLeast"/>
        <w:ind w:left="709" w:hanging="142"/>
        <w:rPr>
          <w:rFonts w:eastAsia="Lucida Sans Unicode"/>
          <w:sz w:val="22"/>
          <w:szCs w:val="22"/>
        </w:rPr>
      </w:pP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790180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738887F" w14:textId="0F14ED1A" w:rsidR="002D7AC9" w:rsidRPr="004809F6" w:rsidRDefault="002D7AC9" w:rsidP="00A95773">
      <w:pPr>
        <w:pStyle w:val="Akapitzlist"/>
        <w:numPr>
          <w:ilvl w:val="0"/>
          <w:numId w:val="25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 xml:space="preserve">Zamówienie wykonam w terminie: </w:t>
      </w:r>
      <w:r w:rsidR="00FC48E2">
        <w:rPr>
          <w:rFonts w:eastAsia="Lucida Sans Unicode"/>
          <w:b/>
          <w:sz w:val="22"/>
          <w:szCs w:val="22"/>
        </w:rPr>
        <w:t>45</w:t>
      </w:r>
      <w:r w:rsidR="00790180">
        <w:rPr>
          <w:rFonts w:eastAsia="Lucida Sans Unicode"/>
          <w:b/>
          <w:sz w:val="22"/>
          <w:szCs w:val="22"/>
        </w:rPr>
        <w:t xml:space="preserve"> dni kalendarzowych od dnia podpisania umowy.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3CC03A74" w14:textId="5405FAFF" w:rsidR="002945C6" w:rsidRDefault="002945C6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AD0496">
        <w:rPr>
          <w:rFonts w:eastAsia="Lucida Sans Unicode"/>
          <w:sz w:val="22"/>
          <w:szCs w:val="22"/>
        </w:rPr>
        <w:lastRenderedPageBreak/>
        <w:t xml:space="preserve">Oferuję udzielenie </w:t>
      </w:r>
      <w:r w:rsidRPr="00AD0496">
        <w:rPr>
          <w:rFonts w:eastAsia="Lucida Sans Unicode"/>
          <w:b/>
          <w:sz w:val="22"/>
          <w:szCs w:val="22"/>
        </w:rPr>
        <w:t>……….-letniego</w:t>
      </w:r>
      <w:r w:rsidRPr="00AD0496">
        <w:rPr>
          <w:rFonts w:eastAsia="Lucida Sans Unicode"/>
          <w:sz w:val="22"/>
          <w:szCs w:val="22"/>
        </w:rPr>
        <w:t xml:space="preserve"> okresu </w:t>
      </w:r>
      <w:r w:rsidRPr="00AD0496">
        <w:rPr>
          <w:rFonts w:eastAsia="Lucida Sans Unicode"/>
          <w:b/>
          <w:i/>
          <w:sz w:val="22"/>
          <w:szCs w:val="22"/>
        </w:rPr>
        <w:t>gwarancji (minimum 5 lat, maksymalnie 10 lat, okres gwarancji należy podać w latach)</w:t>
      </w:r>
      <w:r w:rsidRPr="00AD0496">
        <w:rPr>
          <w:rFonts w:eastAsia="Lucida Sans Unicode"/>
          <w:sz w:val="22"/>
          <w:szCs w:val="22"/>
        </w:rPr>
        <w:t>.</w:t>
      </w:r>
    </w:p>
    <w:p w14:paraId="558C341D" w14:textId="10AC4ADA" w:rsidR="001F3F8E" w:rsidRPr="00790180" w:rsidRDefault="00CF2946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pkt. 3 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 xml:space="preserve">w/w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6D7A0318" w14:textId="4994562E" w:rsidR="008516D2" w:rsidRPr="005C1801" w:rsidRDefault="00177B26" w:rsidP="00A95773">
      <w:pPr>
        <w:pStyle w:val="Akapitzlist"/>
        <w:numPr>
          <w:ilvl w:val="0"/>
          <w:numId w:val="25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5C1801" w:rsidRDefault="005E4799" w:rsidP="005C1801">
      <w:pPr>
        <w:pStyle w:val="Akapitzlist"/>
        <w:ind w:left="360" w:right="6"/>
        <w:jc w:val="center"/>
        <w:rPr>
          <w:i/>
          <w:sz w:val="22"/>
          <w:szCs w:val="22"/>
        </w:rPr>
      </w:pPr>
      <w:r w:rsidRPr="005C1801">
        <w:rPr>
          <w:i/>
          <w:sz w:val="22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5C1801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5C1801" w:rsidRDefault="00E5079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1B33F7A" w:rsidR="00B52CF5" w:rsidRPr="005C1801" w:rsidRDefault="005502E7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580DB9F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A95773">
      <w:pPr>
        <w:pStyle w:val="Akapitzlist"/>
        <w:numPr>
          <w:ilvl w:val="0"/>
          <w:numId w:val="25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B82A3BA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14:paraId="2DCFD330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    (miejscowość, data)</w:t>
      </w:r>
    </w:p>
    <w:p w14:paraId="18E5B042" w14:textId="77777777" w:rsidR="0039708A" w:rsidRPr="005C1801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09DA7840" w14:textId="77777777" w:rsidR="00C6584A" w:rsidRDefault="00C6584A" w:rsidP="00680023">
      <w:pPr>
        <w:rPr>
          <w:rFonts w:asciiTheme="minorHAnsi" w:hAnsiTheme="minorHAnsi" w:cstheme="minorHAnsi"/>
          <w:b/>
          <w:sz w:val="22"/>
          <w:szCs w:val="22"/>
        </w:rPr>
      </w:pPr>
    </w:p>
    <w:p w14:paraId="52FE6CF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6DAC1A" w14:textId="60631FB1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7777777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17BBCC14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011C1C" w:rsidRDefault="005C1801" w:rsidP="00524017">
      <w:pPr>
        <w:jc w:val="center"/>
        <w:rPr>
          <w:b/>
          <w:bCs/>
          <w:sz w:val="22"/>
          <w:szCs w:val="21"/>
        </w:rPr>
      </w:pPr>
    </w:p>
    <w:p w14:paraId="54A87BBB" w14:textId="6484BDD3" w:rsidR="00524017" w:rsidRPr="00011C1C" w:rsidRDefault="00211881" w:rsidP="00524017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3BBB28D5" w14:textId="51FF8CBC" w:rsidR="00790180" w:rsidRPr="00EE7290" w:rsidRDefault="00790180" w:rsidP="00680023">
      <w:pPr>
        <w:spacing w:before="120" w:after="120"/>
        <w:jc w:val="center"/>
        <w:rPr>
          <w:b/>
          <w:sz w:val="14"/>
          <w:szCs w:val="22"/>
        </w:rPr>
      </w:pPr>
      <w:bookmarkStart w:id="1" w:name="_Hlk72143577"/>
      <w:r w:rsidRPr="00EE7290">
        <w:rPr>
          <w:b/>
          <w:sz w:val="22"/>
          <w:szCs w:val="22"/>
        </w:rPr>
        <w:t>„</w:t>
      </w:r>
      <w:r w:rsidR="00680023">
        <w:rPr>
          <w:b/>
          <w:sz w:val="22"/>
          <w:szCs w:val="22"/>
        </w:rPr>
        <w:t xml:space="preserve">Modernizacja ul. </w:t>
      </w:r>
      <w:proofErr w:type="spellStart"/>
      <w:r w:rsidR="00680023">
        <w:rPr>
          <w:b/>
          <w:sz w:val="22"/>
          <w:szCs w:val="22"/>
        </w:rPr>
        <w:t>Ranoszka</w:t>
      </w:r>
      <w:proofErr w:type="spellEnd"/>
      <w:r w:rsidRPr="00EE7290">
        <w:rPr>
          <w:b/>
          <w:sz w:val="22"/>
          <w:szCs w:val="22"/>
        </w:rPr>
        <w:t>”</w:t>
      </w:r>
    </w:p>
    <w:bookmarkEnd w:id="1"/>
    <w:p w14:paraId="2CC1963F" w14:textId="5FE7729F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395468D8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A95773">
      <w:pPr>
        <w:numPr>
          <w:ilvl w:val="1"/>
          <w:numId w:val="22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C1DE2C7" w:rsidR="00202A63" w:rsidRPr="00011C1C" w:rsidRDefault="00202A63" w:rsidP="00A95773">
      <w:pPr>
        <w:numPr>
          <w:ilvl w:val="1"/>
          <w:numId w:val="22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403EA88A" w14:textId="1191B4FA" w:rsidR="00F47B39" w:rsidRPr="00011C1C" w:rsidRDefault="00F47B39" w:rsidP="00F47B39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3ED48C73" w14:textId="77777777" w:rsidR="00F47B39" w:rsidRPr="00011C1C" w:rsidRDefault="00F47B39" w:rsidP="00F47B39">
      <w:pPr>
        <w:jc w:val="both"/>
        <w:rPr>
          <w:sz w:val="18"/>
        </w:rPr>
      </w:pPr>
      <w:r w:rsidRPr="00011C1C">
        <w:rPr>
          <w:i/>
          <w:sz w:val="18"/>
        </w:rPr>
        <w:t xml:space="preserve">      (miejscowość, data)</w:t>
      </w:r>
    </w:p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7C4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0E440940" w:rsidR="00152786" w:rsidRPr="00011C1C" w:rsidRDefault="007C4C6A" w:rsidP="007C4C6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 w:rsidR="00E45985"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</w:t>
      </w:r>
      <w:r w:rsidR="00E45985" w:rsidRPr="00374288">
        <w:rPr>
          <w:i/>
          <w:sz w:val="22"/>
          <w:szCs w:val="22"/>
        </w:rPr>
        <w:t xml:space="preserve">zgodnie z  dyspozycją art. 125 ust. 4 ustawy  PZP oświadczenie  składa </w:t>
      </w:r>
      <w:r w:rsidRPr="00374288">
        <w:rPr>
          <w:i/>
          <w:sz w:val="22"/>
          <w:szCs w:val="22"/>
        </w:rPr>
        <w:t>każdy z wykonawców</w:t>
      </w:r>
      <w:r w:rsidR="00E45985"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="00152786" w:rsidRPr="00011C1C">
        <w:rPr>
          <w:b/>
          <w:sz w:val="22"/>
          <w:szCs w:val="22"/>
        </w:rPr>
        <w:br w:type="page"/>
      </w:r>
    </w:p>
    <w:p w14:paraId="7879854F" w14:textId="77777777" w:rsidR="00211881" w:rsidRPr="00011C1C" w:rsidRDefault="00211881" w:rsidP="0023477F">
      <w:pPr>
        <w:rPr>
          <w:b/>
          <w:sz w:val="22"/>
          <w:szCs w:val="22"/>
        </w:rPr>
      </w:pP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211881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140983F2" w14:textId="77777777" w:rsidR="00211881" w:rsidRPr="00011C1C" w:rsidRDefault="00211881" w:rsidP="00211881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D62A0C8" w14:textId="646FA7A0" w:rsidR="00211881" w:rsidRPr="00011C1C" w:rsidRDefault="00211881" w:rsidP="00211881">
      <w:pPr>
        <w:spacing w:after="120"/>
        <w:ind w:right="5386"/>
        <w:rPr>
          <w:i/>
          <w:sz w:val="18"/>
        </w:rPr>
      </w:pPr>
    </w:p>
    <w:p w14:paraId="2A7E9D9D" w14:textId="77777777" w:rsidR="00211881" w:rsidRPr="00011C1C" w:rsidRDefault="00211881" w:rsidP="00211881">
      <w:pPr>
        <w:spacing w:after="120"/>
        <w:ind w:right="5386"/>
        <w:rPr>
          <w:i/>
          <w:sz w:val="18"/>
        </w:rPr>
      </w:pPr>
    </w:p>
    <w:p w14:paraId="1BBEDFEA" w14:textId="77777777" w:rsidR="00211881" w:rsidRPr="00011C1C" w:rsidRDefault="00211881" w:rsidP="00211881">
      <w:pPr>
        <w:rPr>
          <w:sz w:val="8"/>
        </w:rPr>
      </w:pPr>
    </w:p>
    <w:p w14:paraId="04A0E3E3" w14:textId="77777777" w:rsidR="00211881" w:rsidRPr="00011C1C" w:rsidRDefault="00211881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</w:p>
    <w:p w14:paraId="2B5320B5" w14:textId="416C1448" w:rsidR="00211881" w:rsidRPr="00011C1C" w:rsidRDefault="00211881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podmiotu na zasoby, którego  wykonawca się  powołuje 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6CBFBDE4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7AFFAF7" w14:textId="77777777" w:rsidR="00680023" w:rsidRDefault="00680023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80023">
        <w:rPr>
          <w:b/>
          <w:sz w:val="22"/>
          <w:szCs w:val="22"/>
        </w:rPr>
        <w:t xml:space="preserve">„Modernizacja ul. </w:t>
      </w:r>
      <w:proofErr w:type="spellStart"/>
      <w:r w:rsidRPr="00680023">
        <w:rPr>
          <w:b/>
          <w:sz w:val="22"/>
          <w:szCs w:val="22"/>
        </w:rPr>
        <w:t>Ranoszka</w:t>
      </w:r>
      <w:proofErr w:type="spellEnd"/>
      <w:r w:rsidRPr="00680023">
        <w:rPr>
          <w:b/>
          <w:sz w:val="22"/>
          <w:szCs w:val="22"/>
        </w:rPr>
        <w:t>”</w:t>
      </w:r>
    </w:p>
    <w:p w14:paraId="6F1D0EDC" w14:textId="05214064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C032913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2EFB3CD1" w14:textId="6E707BE0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DOTYCZĄCE </w:t>
      </w:r>
      <w:r w:rsidR="00106E55">
        <w:rPr>
          <w:b/>
          <w:sz w:val="22"/>
        </w:rPr>
        <w:t>WYKONAWCY</w:t>
      </w:r>
      <w:r w:rsidRPr="00011C1C">
        <w:rPr>
          <w:b/>
          <w:sz w:val="22"/>
        </w:rPr>
        <w:t>:</w:t>
      </w:r>
    </w:p>
    <w:p w14:paraId="7758E16F" w14:textId="77777777" w:rsidR="00211881" w:rsidRPr="00011C1C" w:rsidRDefault="00211881" w:rsidP="00A95773">
      <w:pPr>
        <w:numPr>
          <w:ilvl w:val="1"/>
          <w:numId w:val="38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77777777" w:rsidR="00211881" w:rsidRPr="00011C1C" w:rsidRDefault="00211881" w:rsidP="00A95773">
      <w:pPr>
        <w:numPr>
          <w:ilvl w:val="1"/>
          <w:numId w:val="38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77777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 PZP.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77777777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77777777" w:rsidR="00211881" w:rsidRPr="00011C1C" w:rsidRDefault="00211881" w:rsidP="00211881">
      <w:pPr>
        <w:jc w:val="both"/>
        <w:rPr>
          <w:sz w:val="18"/>
        </w:rPr>
      </w:pPr>
    </w:p>
    <w:p w14:paraId="5E3C7371" w14:textId="77777777" w:rsidR="00211881" w:rsidRPr="00011C1C" w:rsidRDefault="00211881" w:rsidP="00211881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5025A29F" w14:textId="77777777" w:rsidR="00211881" w:rsidRPr="00011C1C" w:rsidRDefault="00211881" w:rsidP="00211881">
      <w:pPr>
        <w:jc w:val="both"/>
        <w:rPr>
          <w:sz w:val="18"/>
        </w:rPr>
      </w:pPr>
      <w:r w:rsidRPr="00011C1C">
        <w:rPr>
          <w:i/>
          <w:sz w:val="18"/>
        </w:rPr>
        <w:t xml:space="preserve">      (miejscowość, data)</w:t>
      </w: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392EBD6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040BC383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9B5C0B6" w14:textId="7A776940" w:rsidR="00355C2F" w:rsidRPr="00011C1C" w:rsidRDefault="00355C2F" w:rsidP="00590252">
      <w:pPr>
        <w:ind w:right="5954"/>
        <w:rPr>
          <w:sz w:val="18"/>
          <w:szCs w:val="21"/>
        </w:rPr>
      </w:pPr>
      <w:r w:rsidRPr="00011C1C">
        <w:rPr>
          <w:sz w:val="18"/>
          <w:szCs w:val="21"/>
        </w:rPr>
        <w:t>………………………………………………………………………</w:t>
      </w:r>
      <w:r w:rsidR="003B56F2" w:rsidRPr="00011C1C">
        <w:rPr>
          <w:sz w:val="18"/>
          <w:szCs w:val="21"/>
        </w:rPr>
        <w:t>……………………</w:t>
      </w:r>
      <w:r w:rsidRPr="00011C1C">
        <w:rPr>
          <w:sz w:val="18"/>
          <w:szCs w:val="21"/>
        </w:rPr>
        <w:t>……………</w:t>
      </w:r>
    </w:p>
    <w:p w14:paraId="3CAEC32F" w14:textId="77777777" w:rsidR="00355C2F" w:rsidRPr="00011C1C" w:rsidRDefault="00355C2F" w:rsidP="00590252">
      <w:pPr>
        <w:ind w:right="5953"/>
        <w:rPr>
          <w:i/>
          <w:sz w:val="21"/>
          <w:szCs w:val="21"/>
        </w:rPr>
      </w:pPr>
      <w:r w:rsidRPr="00011C1C">
        <w:rPr>
          <w:i/>
          <w:sz w:val="21"/>
          <w:szCs w:val="21"/>
        </w:rPr>
        <w:t>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6B8B98B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CDB6BBE" w14:textId="77777777" w:rsidR="00680023" w:rsidRDefault="00680023" w:rsidP="00152786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bookmarkStart w:id="2" w:name="_Hlk72144116"/>
      <w:r w:rsidRPr="00680023">
        <w:rPr>
          <w:b/>
          <w:sz w:val="22"/>
          <w:szCs w:val="22"/>
        </w:rPr>
        <w:t xml:space="preserve">„Modernizacja ul. </w:t>
      </w:r>
      <w:proofErr w:type="spellStart"/>
      <w:r w:rsidRPr="00680023">
        <w:rPr>
          <w:b/>
          <w:sz w:val="22"/>
          <w:szCs w:val="22"/>
        </w:rPr>
        <w:t>Ranoszka</w:t>
      </w:r>
      <w:proofErr w:type="spellEnd"/>
      <w:r w:rsidRPr="00680023">
        <w:rPr>
          <w:b/>
          <w:sz w:val="22"/>
          <w:szCs w:val="22"/>
        </w:rPr>
        <w:t>”</w:t>
      </w:r>
    </w:p>
    <w:bookmarkEnd w:id="2"/>
    <w:p w14:paraId="3FAF6D9D" w14:textId="2F0AD007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5EBAC78D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2A7B7D85" w:rsidR="00355C2F" w:rsidRPr="00011C1C" w:rsidRDefault="00355C2F" w:rsidP="00680023">
      <w:pPr>
        <w:spacing w:before="120" w:after="240"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spełniam</w:t>
      </w:r>
      <w:r w:rsidR="00211881" w:rsidRPr="00011C1C">
        <w:rPr>
          <w:sz w:val="21"/>
          <w:szCs w:val="21"/>
        </w:rPr>
        <w:t xml:space="preserve">  </w:t>
      </w:r>
      <w:r w:rsidRPr="00011C1C">
        <w:rPr>
          <w:sz w:val="21"/>
          <w:szCs w:val="21"/>
        </w:rPr>
        <w:t xml:space="preserve">warunki udziału w postępowaniu </w:t>
      </w:r>
      <w:r w:rsidR="00DC57CC" w:rsidRPr="00011C1C">
        <w:rPr>
          <w:sz w:val="21"/>
          <w:szCs w:val="21"/>
        </w:rPr>
        <w:t xml:space="preserve">określone przez </w:t>
      </w:r>
      <w:r w:rsidR="00680023">
        <w:rPr>
          <w:sz w:val="21"/>
          <w:szCs w:val="21"/>
        </w:rPr>
        <w:t>Z</w:t>
      </w:r>
      <w:r w:rsidR="00DC57CC" w:rsidRPr="00011C1C">
        <w:rPr>
          <w:sz w:val="21"/>
          <w:szCs w:val="21"/>
        </w:rPr>
        <w:t xml:space="preserve">amawiającego </w:t>
      </w:r>
      <w:r w:rsidR="00680023">
        <w:rPr>
          <w:sz w:val="21"/>
          <w:szCs w:val="21"/>
        </w:rPr>
        <w:t>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79D63960" w14:textId="2A641F7F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E191C48" w14:textId="045EEB7F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487D2BD9" w14:textId="0507ECF7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1C1A7E00" w14:textId="77777777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893C744" w:rsidR="00C8474B" w:rsidRPr="00011C1C" w:rsidRDefault="00C8474B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3F627A7" w14:textId="67F90741" w:rsidR="00E12E0F" w:rsidRPr="00011C1C" w:rsidRDefault="00E12E0F" w:rsidP="00E12E0F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……………………………...……………..…..………. </w:t>
      </w:r>
    </w:p>
    <w:p w14:paraId="055BFFD2" w14:textId="3B3AC7FD" w:rsidR="00714876" w:rsidRPr="00011C1C" w:rsidRDefault="00E12E0F" w:rsidP="00CD489D">
      <w:pPr>
        <w:jc w:val="both"/>
        <w:rPr>
          <w:i/>
          <w:sz w:val="18"/>
          <w:szCs w:val="22"/>
        </w:rPr>
      </w:pPr>
      <w:r w:rsidRPr="00011C1C">
        <w:rPr>
          <w:i/>
          <w:sz w:val="18"/>
          <w:szCs w:val="22"/>
        </w:rPr>
        <w:t xml:space="preserve"> (miejscowość, data)</w:t>
      </w: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FFAD4A0" w:rsidR="002E00FD" w:rsidRPr="002E00FD" w:rsidRDefault="002E00FD" w:rsidP="002E00FD">
      <w:pPr>
        <w:jc w:val="both"/>
        <w:rPr>
          <w:b/>
          <w:sz w:val="22"/>
          <w:szCs w:val="22"/>
        </w:rPr>
      </w:pPr>
      <w:r w:rsidRPr="002E00FD">
        <w:rPr>
          <w:b/>
          <w:sz w:val="22"/>
          <w:szCs w:val="22"/>
        </w:rPr>
        <w:t>Uwaga</w:t>
      </w:r>
    </w:p>
    <w:p w14:paraId="547C2BEB" w14:textId="10B92F0F" w:rsidR="002E00FD" w:rsidRPr="00011C1C" w:rsidRDefault="002E00FD" w:rsidP="002E00F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zgodnie z  dyspozycją art. 125 ust. 4 ustawy  PZP oświadczenie  składa każdy z wykonawców</w:t>
      </w:r>
      <w:r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Pr="00011C1C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76DCE674" w14:textId="77777777" w:rsidR="00211881" w:rsidRPr="00011C1C" w:rsidRDefault="00211881" w:rsidP="00211881">
      <w:pPr>
        <w:ind w:right="5954"/>
        <w:rPr>
          <w:sz w:val="18"/>
          <w:szCs w:val="21"/>
        </w:rPr>
      </w:pPr>
      <w:r w:rsidRPr="00011C1C">
        <w:rPr>
          <w:sz w:val="18"/>
          <w:szCs w:val="21"/>
        </w:rPr>
        <w:t>…………………………………………………………………………………………………………</w:t>
      </w:r>
    </w:p>
    <w:p w14:paraId="1381DC57" w14:textId="77777777" w:rsidR="00211881" w:rsidRPr="00011C1C" w:rsidRDefault="00211881" w:rsidP="00211881">
      <w:pPr>
        <w:ind w:right="5953"/>
        <w:rPr>
          <w:i/>
          <w:sz w:val="21"/>
          <w:szCs w:val="21"/>
        </w:rPr>
      </w:pPr>
      <w:r w:rsidRPr="00011C1C">
        <w:rPr>
          <w:i/>
          <w:sz w:val="21"/>
          <w:szCs w:val="21"/>
        </w:rPr>
        <w:t>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5DABA02" w14:textId="77777777" w:rsidR="00323F49" w:rsidRPr="00011C1C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 </w:t>
      </w:r>
      <w:r w:rsidR="00323F49" w:rsidRPr="00011C1C">
        <w:rPr>
          <w:b/>
          <w:sz w:val="22"/>
          <w:u w:val="single"/>
        </w:rPr>
        <w:t xml:space="preserve">podmiotu na zasoby, którego  wykonawca się  powołuje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46E3E5F" w14:textId="77777777" w:rsidR="00FC7A8A" w:rsidRDefault="00FC7A8A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FC7A8A">
        <w:rPr>
          <w:b/>
          <w:sz w:val="22"/>
          <w:szCs w:val="22"/>
        </w:rPr>
        <w:t xml:space="preserve">„Modernizacja ul. </w:t>
      </w:r>
      <w:proofErr w:type="spellStart"/>
      <w:r w:rsidRPr="00FC7A8A">
        <w:rPr>
          <w:b/>
          <w:sz w:val="22"/>
          <w:szCs w:val="22"/>
        </w:rPr>
        <w:t>Ranoszka</w:t>
      </w:r>
      <w:proofErr w:type="spellEnd"/>
      <w:r w:rsidRPr="00FC7A8A">
        <w:rPr>
          <w:b/>
          <w:sz w:val="22"/>
          <w:szCs w:val="22"/>
        </w:rPr>
        <w:t>”</w:t>
      </w:r>
    </w:p>
    <w:p w14:paraId="03E3EC24" w14:textId="03E006B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77777777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 zgodne z prawdą oraz zostały przedstawione z pełną świadomością konsekwencji wprowadzenia zamawiającego w błąd przy przedstawianiu informacji.</w:t>
      </w:r>
    </w:p>
    <w:p w14:paraId="2C65D0C1" w14:textId="77777777" w:rsidR="00211881" w:rsidRPr="00011C1C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72E19D7" w14:textId="77777777" w:rsidR="00680023" w:rsidRPr="00011C1C" w:rsidRDefault="00680023" w:rsidP="0068002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10051359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2DC40A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5BCDDC61" w14:textId="77777777" w:rsidR="00211881" w:rsidRPr="00011C1C" w:rsidRDefault="00211881" w:rsidP="00211881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……………………………...……………..…..………. </w:t>
      </w:r>
    </w:p>
    <w:p w14:paraId="038C62CA" w14:textId="77777777" w:rsidR="00211881" w:rsidRPr="00011C1C" w:rsidRDefault="00211881" w:rsidP="00211881">
      <w:pPr>
        <w:jc w:val="both"/>
        <w:rPr>
          <w:i/>
          <w:sz w:val="18"/>
          <w:szCs w:val="22"/>
        </w:rPr>
      </w:pPr>
      <w:r w:rsidRPr="00011C1C">
        <w:rPr>
          <w:i/>
          <w:sz w:val="18"/>
          <w:szCs w:val="22"/>
        </w:rPr>
        <w:t xml:space="preserve"> (miejscowość, data)</w:t>
      </w: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582726BB" w14:textId="77777777" w:rsidR="00095373" w:rsidRPr="00011C1C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3571E013" w14:textId="1B3B9746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SIWZ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4C64523A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5716BC13" w:rsidR="00DC57CC" w:rsidRPr="00AB4662" w:rsidRDefault="003962F2" w:rsidP="00A95773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502E39" w:rsidRPr="00502E39">
        <w:rPr>
          <w:b/>
          <w:sz w:val="22"/>
          <w:szCs w:val="22"/>
        </w:rPr>
        <w:t xml:space="preserve">„Modernizacja ul. </w:t>
      </w:r>
      <w:proofErr w:type="spellStart"/>
      <w:r w:rsidR="00502E39" w:rsidRPr="00502E39">
        <w:rPr>
          <w:b/>
          <w:sz w:val="22"/>
          <w:szCs w:val="22"/>
        </w:rPr>
        <w:t>Ranoszka</w:t>
      </w:r>
      <w:proofErr w:type="spellEnd"/>
      <w:r w:rsidR="00502E39" w:rsidRPr="00502E39">
        <w:rPr>
          <w:b/>
          <w:sz w:val="22"/>
          <w:szCs w:val="22"/>
        </w:rPr>
        <w:t>”</w:t>
      </w:r>
      <w:r w:rsidR="00502E39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AB4662">
        <w:rPr>
          <w:kern w:val="1"/>
          <w:sz w:val="22"/>
          <w:szCs w:val="22"/>
          <w:lang w:eastAsia="ar-SA"/>
        </w:rPr>
        <w:t xml:space="preserve"> </w:t>
      </w:r>
      <w:r w:rsidR="0039708A" w:rsidRPr="00AB4662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AB4662">
        <w:rPr>
          <w:kern w:val="1"/>
          <w:sz w:val="22"/>
          <w:szCs w:val="22"/>
          <w:lang w:eastAsia="ar-SA"/>
        </w:rPr>
        <w:t xml:space="preserve">w sprawie </w:t>
      </w:r>
      <w:r w:rsidRPr="00AB4662">
        <w:rPr>
          <w:kern w:val="1"/>
          <w:sz w:val="22"/>
          <w:szCs w:val="22"/>
          <w:lang w:eastAsia="ar-SA"/>
        </w:rPr>
        <w:t>zamówienia publicznego</w:t>
      </w:r>
      <w:r w:rsidR="004A0F94" w:rsidRPr="00AB466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AB4662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61059087" w:rsidR="003962F2" w:rsidRPr="00AB4662" w:rsidRDefault="003962F2" w:rsidP="00A95773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502E39" w:rsidRPr="00502E39">
        <w:rPr>
          <w:b/>
          <w:sz w:val="22"/>
          <w:szCs w:val="22"/>
        </w:rPr>
        <w:t xml:space="preserve">„Modernizacja ul. </w:t>
      </w:r>
      <w:proofErr w:type="spellStart"/>
      <w:r w:rsidR="00502E39" w:rsidRPr="00502E39">
        <w:rPr>
          <w:b/>
          <w:sz w:val="22"/>
          <w:szCs w:val="22"/>
        </w:rPr>
        <w:t>Ranoszka</w:t>
      </w:r>
      <w:proofErr w:type="spellEnd"/>
      <w:r w:rsidR="00502E39" w:rsidRPr="00502E39">
        <w:rPr>
          <w:b/>
          <w:sz w:val="22"/>
          <w:szCs w:val="22"/>
        </w:rPr>
        <w:t>”</w:t>
      </w:r>
      <w:r w:rsidR="00502E39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6BA8CC01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firmy.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2778FBF" w14:textId="77777777" w:rsidR="00111D3D" w:rsidRPr="00026E65" w:rsidRDefault="003962F2" w:rsidP="00424BD4">
      <w:pPr>
        <w:jc w:val="right"/>
        <w:rPr>
          <w:i/>
          <w:szCs w:val="22"/>
        </w:rPr>
      </w:pPr>
      <w:r w:rsidRPr="00026E65">
        <w:rPr>
          <w:i/>
          <w:szCs w:val="22"/>
        </w:rPr>
        <w:t>-przykładowy wzór zobowiązania-</w:t>
      </w:r>
    </w:p>
    <w:p w14:paraId="292FB955" w14:textId="77777777" w:rsidR="003A06EF" w:rsidRDefault="003A06EF" w:rsidP="00C55B1D">
      <w:pPr>
        <w:rPr>
          <w:i/>
          <w:sz w:val="18"/>
          <w:szCs w:val="22"/>
        </w:rPr>
      </w:pPr>
    </w:p>
    <w:p w14:paraId="4FD285D0" w14:textId="0230E78D" w:rsidR="00C55B1D" w:rsidRPr="00026E65" w:rsidRDefault="00C55B1D" w:rsidP="00C55B1D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>...........................................................................</w:t>
      </w:r>
    </w:p>
    <w:p w14:paraId="5A64629D" w14:textId="77777777" w:rsidR="00C55B1D" w:rsidRPr="00026E65" w:rsidRDefault="00C55B1D" w:rsidP="00C55B1D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 xml:space="preserve">(pieczęć podmiotu składającego zobowiązanie) </w:t>
      </w:r>
    </w:p>
    <w:p w14:paraId="58280A02" w14:textId="2FEE19A1" w:rsidR="00C55B1D" w:rsidRDefault="00C55B1D" w:rsidP="00C55B1D">
      <w:pPr>
        <w:rPr>
          <w:sz w:val="22"/>
          <w:szCs w:val="22"/>
        </w:rPr>
      </w:pPr>
    </w:p>
    <w:p w14:paraId="5C59F5A0" w14:textId="77777777" w:rsidR="003A06EF" w:rsidRPr="00026E65" w:rsidRDefault="003A06EF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2718774C" w14:textId="5C37F8D7" w:rsidR="00014126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</w:t>
      </w:r>
    </w:p>
    <w:p w14:paraId="5B8C817B" w14:textId="4A981FF2" w:rsidR="00C55B1D" w:rsidRDefault="00014126" w:rsidP="00B56B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pn. </w:t>
      </w:r>
      <w:r w:rsidR="00B56B9C" w:rsidRPr="00B56B9C">
        <w:rPr>
          <w:b/>
          <w:sz w:val="22"/>
          <w:szCs w:val="22"/>
        </w:rPr>
        <w:t xml:space="preserve">„Modernizacja ul. </w:t>
      </w:r>
      <w:proofErr w:type="spellStart"/>
      <w:r w:rsidR="00B56B9C" w:rsidRPr="00B56B9C">
        <w:rPr>
          <w:b/>
          <w:sz w:val="22"/>
          <w:szCs w:val="22"/>
        </w:rPr>
        <w:t>Ranoszka</w:t>
      </w:r>
      <w:proofErr w:type="spellEnd"/>
      <w:r w:rsidR="00B56B9C" w:rsidRPr="00B56B9C">
        <w:rPr>
          <w:b/>
          <w:sz w:val="22"/>
          <w:szCs w:val="22"/>
        </w:rPr>
        <w:t>”</w:t>
      </w:r>
    </w:p>
    <w:p w14:paraId="7601543F" w14:textId="743B9745" w:rsidR="00C55B1D" w:rsidRPr="00026E65" w:rsidRDefault="00C55B1D" w:rsidP="00A95773">
      <w:pPr>
        <w:pStyle w:val="Akapitzlist"/>
        <w:numPr>
          <w:ilvl w:val="0"/>
          <w:numId w:val="30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………………..…………...……………………….…………………oświadczam(y),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 xml:space="preserve">.  Dz. U z 2019 r.  poz. </w:t>
      </w:r>
      <w:r w:rsidR="00410748">
        <w:rPr>
          <w:sz w:val="22"/>
          <w:szCs w:val="22"/>
        </w:rPr>
        <w:t>2019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…….………..……....niezbędn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C09DE76" w14:textId="437961D0" w:rsidR="00C55B1D" w:rsidRDefault="00C55B1D" w:rsidP="00C55B1D">
      <w:pPr>
        <w:rPr>
          <w:sz w:val="22"/>
          <w:szCs w:val="22"/>
        </w:rPr>
      </w:pP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76003280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 xml:space="preserve">ych 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022438CA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  </w:t>
      </w:r>
      <w:r w:rsidR="003D5A60">
        <w:rPr>
          <w:sz w:val="22"/>
          <w:szCs w:val="22"/>
        </w:rPr>
        <w:t xml:space="preserve"> - 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026E65" w:rsidRDefault="000B5FE0" w:rsidP="00790180">
      <w:pPr>
        <w:spacing w:line="276" w:lineRule="auto"/>
        <w:rPr>
          <w:sz w:val="22"/>
          <w:szCs w:val="22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42445E06" w:rsidR="003A06EF" w:rsidRPr="003A06EF" w:rsidRDefault="003A06EF" w:rsidP="00A95773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 i   wykorzystane    przez niego   zasoby podmiotu   udostępniającego  te  zasoby   przy  wykonywaniu   zamówienia      </w:t>
      </w:r>
    </w:p>
    <w:p w14:paraId="6D181FD7" w14:textId="518A7071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Default="000B5FE0" w:rsidP="003A06EF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02FDAEA0" w14:textId="1174742C" w:rsidR="003A06EF" w:rsidRPr="003A06EF" w:rsidRDefault="003A06EF" w:rsidP="00A95773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 i  w jakim zakresie   podmiot   udostępniający zasoby na zdolnościach, którego wykonawca polega w odniesieniu  do  warunków   udziału  w  postępowaniu   dotyczących  wyksztalcenia, kwalifikacji   zawodowych  lub doświadczenia, zrealizuje  roboty  budowlane lub usługi, których  wskazane  zdolności 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026E65" w:rsidRDefault="00C55B1D" w:rsidP="00C55B1D">
      <w:pPr>
        <w:rPr>
          <w:sz w:val="22"/>
          <w:szCs w:val="22"/>
        </w:rPr>
      </w:pPr>
    </w:p>
    <w:p w14:paraId="2BDEB78B" w14:textId="77777777" w:rsidR="00C55B1D" w:rsidRPr="00026E65" w:rsidRDefault="00C55B1D" w:rsidP="00C55B1D">
      <w:pPr>
        <w:rPr>
          <w:sz w:val="22"/>
          <w:szCs w:val="22"/>
        </w:rPr>
      </w:pPr>
      <w:r w:rsidRPr="00026E65">
        <w:rPr>
          <w:sz w:val="22"/>
          <w:szCs w:val="22"/>
        </w:rPr>
        <w:t xml:space="preserve">dnia .........................................     </w:t>
      </w: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0222DE9B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49674447" w:rsidR="00C4654F" w:rsidRPr="00C9620D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 wykonawców   wspólnie   ubiegających  się  o  udzielenie  zamówienia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CB83A9F" w14:textId="46A99070" w:rsidR="002B0296" w:rsidRDefault="00437D5A" w:rsidP="00B56B9C">
      <w:pPr>
        <w:spacing w:after="60"/>
        <w:jc w:val="center"/>
        <w:rPr>
          <w:b/>
          <w:sz w:val="22"/>
          <w:szCs w:val="18"/>
        </w:rPr>
      </w:pPr>
      <w:r w:rsidRPr="00C9620D">
        <w:rPr>
          <w:sz w:val="22"/>
          <w:szCs w:val="18"/>
        </w:rPr>
        <w:t>Realizując  postanowienia  art. 117  ust. 4  ustawy PZP niniejszym  oświadczam, iż</w:t>
      </w:r>
      <w:r w:rsidR="002B0296" w:rsidRPr="00C9620D">
        <w:rPr>
          <w:sz w:val="22"/>
          <w:szCs w:val="18"/>
        </w:rPr>
        <w:t xml:space="preserve">  w ramach  zadania pn. </w:t>
      </w:r>
      <w:r w:rsidR="00B56B9C" w:rsidRPr="00B56B9C">
        <w:rPr>
          <w:b/>
          <w:sz w:val="22"/>
          <w:szCs w:val="18"/>
        </w:rPr>
        <w:t xml:space="preserve">„Modernizacja ul. </w:t>
      </w:r>
      <w:proofErr w:type="spellStart"/>
      <w:r w:rsidR="00B56B9C" w:rsidRPr="00B56B9C">
        <w:rPr>
          <w:b/>
          <w:sz w:val="22"/>
          <w:szCs w:val="18"/>
        </w:rPr>
        <w:t>Ranoszka</w:t>
      </w:r>
      <w:proofErr w:type="spellEnd"/>
      <w:r w:rsidR="00B56B9C" w:rsidRPr="00B56B9C">
        <w:rPr>
          <w:b/>
          <w:sz w:val="22"/>
          <w:szCs w:val="18"/>
        </w:rPr>
        <w:t>”</w:t>
      </w:r>
    </w:p>
    <w:p w14:paraId="7216E915" w14:textId="77777777" w:rsidR="00B56B9C" w:rsidRPr="00C9620D" w:rsidRDefault="00B56B9C" w:rsidP="00B56B9C">
      <w:pPr>
        <w:spacing w:after="60"/>
        <w:jc w:val="center"/>
        <w:rPr>
          <w:sz w:val="22"/>
          <w:szCs w:val="18"/>
        </w:rPr>
      </w:pPr>
    </w:p>
    <w:p w14:paraId="12D58EC1" w14:textId="13F94427" w:rsidR="002B0296" w:rsidRPr="00C9620D" w:rsidRDefault="002B0296" w:rsidP="00437D5A">
      <w:pPr>
        <w:spacing w:after="60"/>
        <w:rPr>
          <w:sz w:val="22"/>
          <w:szCs w:val="18"/>
        </w:rPr>
      </w:pPr>
      <w:bookmarkStart w:id="3" w:name="_Hlk63687685"/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3"/>
    <w:p w14:paraId="0D7586FC" w14:textId="26252CE8" w:rsidR="002B0296" w:rsidRPr="00C9620D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 wskazać dane  wykonawcy:  </w:t>
      </w:r>
    </w:p>
    <w:p w14:paraId="074FD6D5" w14:textId="77777777" w:rsidR="0084774D" w:rsidRDefault="0084774D" w:rsidP="0084774D">
      <w:pPr>
        <w:spacing w:after="60"/>
        <w:rPr>
          <w:sz w:val="22"/>
          <w:szCs w:val="18"/>
        </w:rPr>
      </w:pPr>
    </w:p>
    <w:p w14:paraId="4D453CD9" w14:textId="4537C365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7777777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78F51CED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77777777" w:rsidR="002B0296" w:rsidRPr="00C9620D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 wskazać dane  wykonawcy: 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588241C" w14:textId="3CA9A0D1" w:rsidR="00BE4FDB" w:rsidRPr="00BE4FDB" w:rsidRDefault="002B0296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73327A4D" w14:textId="57518DF0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728AD56E" w14:textId="57A35E0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532AC7BC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2B3D4AF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6972C7FD" w14:textId="315C3C98" w:rsidR="00BE4FDB" w:rsidRPr="00337D4E" w:rsidRDefault="00BE4FDB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36F2D51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B2A78A9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  <w:r w:rsidRPr="00337D4E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</w:p>
    <w:p w14:paraId="7763A529" w14:textId="3E6002E1" w:rsidR="00BE4FDB" w:rsidRPr="00337D4E" w:rsidRDefault="00BE4FDB" w:rsidP="00BE4FDB">
      <w:pPr>
        <w:rPr>
          <w:rFonts w:asciiTheme="minorHAnsi" w:hAnsiTheme="minorHAnsi" w:cstheme="minorHAnsi"/>
          <w:sz w:val="18"/>
          <w:szCs w:val="18"/>
        </w:rPr>
      </w:pPr>
      <w:r w:rsidRPr="00337D4E">
        <w:rPr>
          <w:rFonts w:asciiTheme="minorHAnsi" w:hAnsiTheme="minorHAnsi" w:cstheme="minorHAnsi"/>
          <w:sz w:val="18"/>
          <w:szCs w:val="18"/>
        </w:rPr>
        <w:t xml:space="preserve">            (</w:t>
      </w:r>
      <w:r w:rsidR="0059087C">
        <w:rPr>
          <w:rFonts w:asciiTheme="minorHAnsi" w:hAnsiTheme="minorHAnsi" w:cstheme="minorHAnsi"/>
          <w:sz w:val="18"/>
          <w:szCs w:val="18"/>
        </w:rPr>
        <w:t>nazwa i adres</w:t>
      </w:r>
      <w:r w:rsidRPr="00337D4E">
        <w:rPr>
          <w:rFonts w:asciiTheme="minorHAnsi" w:hAnsiTheme="minorHAnsi" w:cstheme="minorHAnsi"/>
          <w:sz w:val="18"/>
          <w:szCs w:val="18"/>
        </w:rPr>
        <w:t xml:space="preserve"> Wykonawcy)</w:t>
      </w:r>
    </w:p>
    <w:p w14:paraId="44C417D2" w14:textId="77777777" w:rsidR="00BE4FDB" w:rsidRPr="00337D4E" w:rsidRDefault="00BE4FDB" w:rsidP="00BE4FDB">
      <w:pPr>
        <w:rPr>
          <w:rFonts w:asciiTheme="minorHAnsi" w:hAnsiTheme="minorHAnsi" w:cstheme="minorHAnsi"/>
        </w:rPr>
      </w:pPr>
    </w:p>
    <w:p w14:paraId="31D2ABEE" w14:textId="77777777" w:rsidR="00BE4FDB" w:rsidRPr="00337D4E" w:rsidRDefault="00BE4FDB" w:rsidP="00BE4FDB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337D4E">
        <w:rPr>
          <w:rFonts w:asciiTheme="minorHAnsi" w:hAnsiTheme="minorHAnsi" w:cstheme="minorHAnsi"/>
          <w:sz w:val="24"/>
          <w:szCs w:val="24"/>
        </w:rPr>
        <w:t>dotyczy postępowania pn.</w:t>
      </w:r>
    </w:p>
    <w:p w14:paraId="20BB00E5" w14:textId="77777777" w:rsidR="00B56B9C" w:rsidRDefault="00B56B9C" w:rsidP="00B56B9C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80023">
        <w:rPr>
          <w:b/>
          <w:sz w:val="22"/>
          <w:szCs w:val="22"/>
        </w:rPr>
        <w:t xml:space="preserve">„Modernizacja ul. </w:t>
      </w:r>
      <w:proofErr w:type="spellStart"/>
      <w:r w:rsidRPr="00680023">
        <w:rPr>
          <w:b/>
          <w:sz w:val="22"/>
          <w:szCs w:val="22"/>
        </w:rPr>
        <w:t>Ranoszka</w:t>
      </w:r>
      <w:proofErr w:type="spellEnd"/>
      <w:r w:rsidRPr="00680023">
        <w:rPr>
          <w:b/>
          <w:sz w:val="22"/>
          <w:szCs w:val="22"/>
        </w:rPr>
        <w:t>”</w:t>
      </w:r>
    </w:p>
    <w:p w14:paraId="6A483A88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7D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6FFA6213" w14:textId="77777777" w:rsidR="00BE4FDB" w:rsidRPr="00337D4E" w:rsidRDefault="00BE4FDB" w:rsidP="00BE4FDB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7391579A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1985"/>
        <w:gridCol w:w="1701"/>
        <w:gridCol w:w="1701"/>
        <w:gridCol w:w="1655"/>
        <w:gridCol w:w="1276"/>
        <w:gridCol w:w="1287"/>
      </w:tblGrid>
      <w:tr w:rsidR="00BE4FDB" w:rsidRPr="00337D4E" w14:paraId="13208533" w14:textId="77777777" w:rsidTr="00425031">
        <w:trPr>
          <w:cantSplit/>
          <w:trHeight w:val="520"/>
          <w:jc w:val="center"/>
        </w:trPr>
        <w:tc>
          <w:tcPr>
            <w:tcW w:w="1747" w:type="dxa"/>
            <w:vMerge w:val="restart"/>
            <w:vAlign w:val="center"/>
          </w:tcPr>
          <w:p w14:paraId="29DAB3F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1985" w:type="dxa"/>
            <w:vMerge w:val="restart"/>
            <w:vAlign w:val="center"/>
          </w:tcPr>
          <w:p w14:paraId="46360E4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701" w:type="dxa"/>
            <w:vMerge w:val="restart"/>
            <w:vAlign w:val="center"/>
          </w:tcPr>
          <w:p w14:paraId="65F4CE35" w14:textId="1B273C41" w:rsidR="00BE4FDB" w:rsidRPr="00337D4E" w:rsidRDefault="00BE4603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97BE89" w14:textId="30E3B396" w:rsidR="00BE4FDB" w:rsidRPr="00425031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F2A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</w:t>
            </w:r>
            <w:r w:rsidR="00BE4603" w:rsidRPr="001F2A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robót polegających na układaniu nawierzchni asfaltobetonowej</w:t>
            </w:r>
            <w:r w:rsidR="00425031" w:rsidRPr="001F2A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5" w:type="dxa"/>
            <w:vMerge w:val="restart"/>
            <w:vAlign w:val="center"/>
          </w:tcPr>
          <w:p w14:paraId="44D14FD3" w14:textId="765D508B" w:rsidR="00BE4FDB" w:rsidRPr="00337D4E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63" w:type="dxa"/>
            <w:gridSpan w:val="2"/>
            <w:vAlign w:val="center"/>
          </w:tcPr>
          <w:p w14:paraId="2CF020A1" w14:textId="77777777" w:rsidR="00BE4FDB" w:rsidRPr="00337D4E" w:rsidRDefault="00BE4FDB" w:rsidP="00226A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BE4FDB" w:rsidRPr="00337D4E" w14:paraId="2A1C97D6" w14:textId="77777777" w:rsidTr="00425031">
        <w:trPr>
          <w:cantSplit/>
          <w:trHeight w:val="1185"/>
          <w:jc w:val="center"/>
        </w:trPr>
        <w:tc>
          <w:tcPr>
            <w:tcW w:w="1747" w:type="dxa"/>
            <w:vMerge/>
            <w:vAlign w:val="center"/>
          </w:tcPr>
          <w:p w14:paraId="61A2BEA8" w14:textId="77777777" w:rsidR="00BE4FDB" w:rsidRPr="00337D4E" w:rsidRDefault="00BE4FDB" w:rsidP="00226ABC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B7917A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F8D8610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5CDB3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14:paraId="7C52D12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2EAEE5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9F8460E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74A47022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36EBB84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BE4FDB" w:rsidRPr="00337D4E" w14:paraId="40F52423" w14:textId="77777777" w:rsidTr="00226ABC">
        <w:trPr>
          <w:jc w:val="center"/>
        </w:trPr>
        <w:tc>
          <w:tcPr>
            <w:tcW w:w="1747" w:type="dxa"/>
          </w:tcPr>
          <w:p w14:paraId="25F9C1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977FCFB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B311AA1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5D746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EAF65E2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14:paraId="09E47E86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1DD691F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4BAAFF9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55" w:type="dxa"/>
          </w:tcPr>
          <w:p w14:paraId="7A1CCAB3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3D993CB9" w14:textId="77777777" w:rsidR="00BE4FDB" w:rsidRPr="00337D4E" w:rsidRDefault="00BE4FDB" w:rsidP="00226AB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3ABB5D40" w14:textId="77777777" w:rsidR="00BE4FDB" w:rsidRPr="00337D4E" w:rsidRDefault="00BE4FDB" w:rsidP="00226ABC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781BEC" w14:textId="77777777" w:rsidR="00BE4FDB" w:rsidRPr="00337D4E" w:rsidRDefault="00BE4FDB" w:rsidP="00BE4FDB">
      <w:pPr>
        <w:jc w:val="both"/>
        <w:rPr>
          <w:rFonts w:asciiTheme="minorHAnsi" w:hAnsiTheme="minorHAnsi" w:cstheme="minorHAnsi"/>
          <w:i/>
          <w:color w:val="000000"/>
        </w:rPr>
      </w:pPr>
    </w:p>
    <w:p w14:paraId="75D3F1F7" w14:textId="19152A5D" w:rsidR="00BE4FDB" w:rsidRPr="00337D4E" w:rsidRDefault="00BE4FDB" w:rsidP="00BE4FDB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>Do ww. dokumentu należy dołączyć dowody potwierdzające, czy wykazane roboty zostały wykonane należycie</w:t>
      </w:r>
      <w:r w:rsidR="00724119">
        <w:rPr>
          <w:rFonts w:asciiTheme="minorHAnsi" w:hAnsiTheme="minorHAnsi" w:cstheme="minorHAnsi"/>
          <w:b/>
          <w:color w:val="000000"/>
          <w:sz w:val="22"/>
        </w:rPr>
        <w:t>.</w:t>
      </w:r>
    </w:p>
    <w:p w14:paraId="5EF68AA3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33317D6F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0CA5EC96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5471E120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2FD67007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5094897E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5210D8B6" w14:textId="234A9B88" w:rsidR="00BE4FDB" w:rsidRPr="00337D4E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6B56AF1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77889BB6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4ECA8D87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4BA449FC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78B72F7F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26A60B02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B01068C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164F2E5" w14:textId="47E96662" w:rsidR="00BE4FDB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009986A" w14:textId="6B28FA0A" w:rsidR="003D4E19" w:rsidRDefault="003D4E19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E0D422D" w14:textId="7DB08B97" w:rsidR="003D4E19" w:rsidRDefault="003D4E19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8E8187D" w14:textId="7B005E54" w:rsidR="003D4E19" w:rsidRDefault="003D4E19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2FC482" w14:textId="77777777" w:rsidR="003D4E19" w:rsidRPr="00337D4E" w:rsidRDefault="003D4E19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C6D9FD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FA58B7E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A018AA3" w14:textId="77777777" w:rsidR="00B56B9C" w:rsidRDefault="00B56B9C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E511D1" w14:textId="411E146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6AE9411F" w14:textId="1E8A70C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117441A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34087260" w14:textId="40167BC8" w:rsidR="00BE4FDB" w:rsidRPr="00337D4E" w:rsidRDefault="00BE4FDB" w:rsidP="00BE4FD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43188F43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203CD4A2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58B615C7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................................................</w:t>
      </w:r>
    </w:p>
    <w:p w14:paraId="4CE653C1" w14:textId="77777777" w:rsidR="000B686F" w:rsidRPr="00337D4E" w:rsidRDefault="000B686F" w:rsidP="000B686F">
      <w:pPr>
        <w:rPr>
          <w:rFonts w:asciiTheme="minorHAnsi" w:hAnsiTheme="minorHAnsi" w:cstheme="minorHAnsi"/>
          <w:sz w:val="18"/>
          <w:szCs w:val="18"/>
        </w:rPr>
      </w:pPr>
      <w:r w:rsidRPr="00337D4E">
        <w:rPr>
          <w:rFonts w:asciiTheme="minorHAnsi" w:hAnsiTheme="minorHAnsi" w:cstheme="minorHAnsi"/>
          <w:sz w:val="18"/>
          <w:szCs w:val="18"/>
        </w:rPr>
        <w:t xml:space="preserve">            (</w:t>
      </w:r>
      <w:r>
        <w:rPr>
          <w:rFonts w:asciiTheme="minorHAnsi" w:hAnsiTheme="minorHAnsi" w:cstheme="minorHAnsi"/>
          <w:sz w:val="18"/>
          <w:szCs w:val="18"/>
        </w:rPr>
        <w:t>nazwa i adres</w:t>
      </w:r>
      <w:r w:rsidRPr="00337D4E">
        <w:rPr>
          <w:rFonts w:asciiTheme="minorHAnsi" w:hAnsiTheme="minorHAnsi" w:cstheme="minorHAnsi"/>
          <w:sz w:val="18"/>
          <w:szCs w:val="18"/>
        </w:rPr>
        <w:t xml:space="preserve"> Wykonawcy)</w:t>
      </w:r>
    </w:p>
    <w:p w14:paraId="1240B89C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6E2B5" w14:textId="77777777" w:rsidR="00BE4FDB" w:rsidRPr="00337D4E" w:rsidRDefault="00BE4FDB" w:rsidP="00BE4FDB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337D4E">
        <w:rPr>
          <w:rFonts w:asciiTheme="minorHAnsi" w:hAnsiTheme="minorHAnsi" w:cstheme="minorHAnsi"/>
          <w:sz w:val="24"/>
          <w:szCs w:val="24"/>
        </w:rPr>
        <w:t>dotyczy postępowania pn.</w:t>
      </w:r>
    </w:p>
    <w:p w14:paraId="1854C820" w14:textId="77777777" w:rsidR="00B56B9C" w:rsidRDefault="00B56B9C" w:rsidP="00B56B9C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80023">
        <w:rPr>
          <w:b/>
          <w:sz w:val="22"/>
          <w:szCs w:val="22"/>
        </w:rPr>
        <w:t xml:space="preserve">„Modernizacja ul. </w:t>
      </w:r>
      <w:proofErr w:type="spellStart"/>
      <w:r w:rsidRPr="00680023">
        <w:rPr>
          <w:b/>
          <w:sz w:val="22"/>
          <w:szCs w:val="22"/>
        </w:rPr>
        <w:t>Ranoszka</w:t>
      </w:r>
      <w:proofErr w:type="spellEnd"/>
      <w:r w:rsidRPr="00680023">
        <w:rPr>
          <w:b/>
          <w:sz w:val="22"/>
          <w:szCs w:val="22"/>
        </w:rPr>
        <w:t>”</w:t>
      </w:r>
    </w:p>
    <w:p w14:paraId="02D8332B" w14:textId="77777777" w:rsidR="00106E55" w:rsidRPr="00337D4E" w:rsidRDefault="00106E55" w:rsidP="00106E55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42400ECB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D4E"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2E84633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BE4FDB" w:rsidRPr="00337D4E" w14:paraId="3DB86608" w14:textId="77777777" w:rsidTr="00226ABC">
        <w:tc>
          <w:tcPr>
            <w:tcW w:w="1620" w:type="dxa"/>
            <w:vAlign w:val="center"/>
          </w:tcPr>
          <w:p w14:paraId="27DF8DF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56647F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B5A2A35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D123DCC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FD98F6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685F4984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944AC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604CD5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1466CC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5C7F6E5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3357788C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BE4FDB" w:rsidRPr="00337D4E" w14:paraId="3AA4E7FF" w14:textId="77777777" w:rsidTr="00226ABC">
        <w:trPr>
          <w:trHeight w:val="2315"/>
        </w:trPr>
        <w:tc>
          <w:tcPr>
            <w:tcW w:w="1620" w:type="dxa"/>
          </w:tcPr>
          <w:p w14:paraId="662F0C35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F43C26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75B4510C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219631FF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A08C833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5DF507B8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…………………………………………………..</w:t>
            </w:r>
          </w:p>
          <w:p w14:paraId="1C360AB8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</w:p>
          <w:p w14:paraId="6045E565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…………………………………………………..</w:t>
            </w:r>
          </w:p>
        </w:tc>
        <w:tc>
          <w:tcPr>
            <w:tcW w:w="2520" w:type="dxa"/>
            <w:vAlign w:val="center"/>
          </w:tcPr>
          <w:p w14:paraId="747E4880" w14:textId="2A150691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3D4E19"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2BB05D8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009D7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6364E359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</w:p>
    <w:p w14:paraId="3072B2A3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3B3BE0DF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32E93B2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2CE4CE7C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60D23514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7B4B1C6D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0B8E6B7A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14C5FA13" w14:textId="1F50B964" w:rsidR="00BE4FDB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76E4F270" w14:textId="4835ACF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E3990B7" w14:textId="1171A88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05B1A09" w14:textId="5202A0B0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9DB5C79" w14:textId="7F77744E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4B5D930" w14:textId="6F59BBDC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088D451" w14:textId="7C4608C1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5CAD272" w14:textId="70F81C7A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96975F1" w14:textId="77777777" w:rsidR="003D4E19" w:rsidRPr="00337D4E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0A175E4F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D89A10A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63F3DA24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D048B4B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2608B85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12F303B" w14:textId="078E4081" w:rsidR="00964176" w:rsidRDefault="00964176" w:rsidP="00BF677F">
      <w:pPr>
        <w:spacing w:before="120"/>
        <w:rPr>
          <w:b/>
          <w:color w:val="FF0000"/>
          <w:sz w:val="22"/>
          <w:szCs w:val="22"/>
          <w:lang w:eastAsia="pl-PL"/>
        </w:rPr>
      </w:pPr>
    </w:p>
    <w:p w14:paraId="774D5646" w14:textId="77777777" w:rsidR="00B56B9C" w:rsidRDefault="00B56B9C" w:rsidP="00BF677F">
      <w:pPr>
        <w:spacing w:before="120"/>
        <w:rPr>
          <w:b/>
          <w:color w:val="FF0000"/>
          <w:sz w:val="22"/>
          <w:szCs w:val="22"/>
          <w:lang w:eastAsia="pl-PL"/>
        </w:rPr>
      </w:pPr>
      <w:bookmarkStart w:id="4" w:name="_GoBack"/>
      <w:bookmarkEnd w:id="4"/>
    </w:p>
    <w:sectPr w:rsidR="00B56B9C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D977D" w14:textId="77777777" w:rsidR="00733FD5" w:rsidRDefault="00733FD5">
      <w:r>
        <w:separator/>
      </w:r>
    </w:p>
  </w:endnote>
  <w:endnote w:type="continuationSeparator" w:id="0">
    <w:p w14:paraId="0704F8A1" w14:textId="77777777" w:rsidR="00733FD5" w:rsidRDefault="0073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733FD5" w:rsidRDefault="00733FD5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733FD5" w:rsidRDefault="00733F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733FD5" w:rsidRDefault="00733FD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733FD5" w:rsidRDefault="00733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3C028" w14:textId="77777777" w:rsidR="00733FD5" w:rsidRDefault="00733FD5">
      <w:r>
        <w:separator/>
      </w:r>
    </w:p>
  </w:footnote>
  <w:footnote w:type="continuationSeparator" w:id="0">
    <w:p w14:paraId="23B27D05" w14:textId="77777777" w:rsidR="00733FD5" w:rsidRDefault="0073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145357AE" w:rsidR="00733FD5" w:rsidRDefault="00733FD5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</w:t>
    </w:r>
    <w:r>
      <w:rPr>
        <w:sz w:val="20"/>
        <w:szCs w:val="18"/>
        <w:lang w:val="pl-PL"/>
      </w:rPr>
      <w:t>.</w:t>
    </w:r>
    <w:r>
      <w:rPr>
        <w:b/>
        <w:sz w:val="20"/>
        <w:szCs w:val="18"/>
        <w:lang w:val="pl-PL"/>
      </w:rPr>
      <w:t>19</w:t>
    </w:r>
    <w:r>
      <w:rPr>
        <w:sz w:val="20"/>
        <w:szCs w:val="18"/>
        <w:lang w:val="pl-PL"/>
      </w:rPr>
      <w:t>.</w:t>
    </w:r>
    <w:r w:rsidRPr="00802663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1</w:t>
    </w:r>
  </w:p>
  <w:p w14:paraId="24DB8C13" w14:textId="77777777" w:rsidR="00733FD5" w:rsidRPr="00802663" w:rsidRDefault="00733FD5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733FD5" w:rsidRPr="00EC70A8" w:rsidRDefault="00733FD5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67A1D"/>
    <w:multiLevelType w:val="hybridMultilevel"/>
    <w:tmpl w:val="3E9EAE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635E48"/>
    <w:multiLevelType w:val="multilevel"/>
    <w:tmpl w:val="8B28E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0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3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5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0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2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48F7E98"/>
    <w:multiLevelType w:val="hybridMultilevel"/>
    <w:tmpl w:val="649ADBB4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35071619"/>
    <w:multiLevelType w:val="hybridMultilevel"/>
    <w:tmpl w:val="5360E99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7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9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4" w15:restartNumberingAfterBreak="0">
    <w:nsid w:val="47BC3411"/>
    <w:multiLevelType w:val="hybridMultilevel"/>
    <w:tmpl w:val="75DCF9F4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8D3A5A60">
      <w:start w:val="1"/>
      <w:numFmt w:val="decimal"/>
      <w:lvlText w:val="%2)"/>
      <w:lvlJc w:val="left"/>
      <w:pPr>
        <w:ind w:left="271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5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7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 w15:restartNumberingAfterBreak="0">
    <w:nsid w:val="4B2750F9"/>
    <w:multiLevelType w:val="hybridMultilevel"/>
    <w:tmpl w:val="27E62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4" w15:restartNumberingAfterBreak="0">
    <w:nsid w:val="4FA527C3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6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EC3E8A"/>
    <w:multiLevelType w:val="hybridMultilevel"/>
    <w:tmpl w:val="DF264C4A"/>
    <w:lvl w:ilvl="0" w:tplc="3BC8C4E2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3D1AAD"/>
    <w:multiLevelType w:val="hybridMultilevel"/>
    <w:tmpl w:val="36FE2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3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4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0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0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2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4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8" w15:restartNumberingAfterBreak="0">
    <w:nsid w:val="7A4F7E06"/>
    <w:multiLevelType w:val="hybridMultilevel"/>
    <w:tmpl w:val="ED08F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23"/>
  </w:num>
  <w:num w:numId="4">
    <w:abstractNumId w:val="56"/>
  </w:num>
  <w:num w:numId="5">
    <w:abstractNumId w:val="98"/>
  </w:num>
  <w:num w:numId="6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</w:num>
  <w:num w:numId="8">
    <w:abstractNumId w:val="63"/>
  </w:num>
  <w:num w:numId="9">
    <w:abstractNumId w:val="103"/>
  </w:num>
  <w:num w:numId="10">
    <w:abstractNumId w:val="91"/>
  </w:num>
  <w:num w:numId="11">
    <w:abstractNumId w:val="38"/>
  </w:num>
  <w:num w:numId="12">
    <w:abstractNumId w:val="33"/>
  </w:num>
  <w:num w:numId="13">
    <w:abstractNumId w:val="85"/>
  </w:num>
  <w:num w:numId="1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68"/>
  </w:num>
  <w:num w:numId="25">
    <w:abstractNumId w:val="12"/>
  </w:num>
  <w:num w:numId="26">
    <w:abstractNumId w:val="97"/>
  </w:num>
  <w:num w:numId="27">
    <w:abstractNumId w:val="67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6"/>
  </w:num>
  <w:num w:numId="30">
    <w:abstractNumId w:val="117"/>
  </w:num>
  <w:num w:numId="31">
    <w:abstractNumId w:val="115"/>
  </w:num>
  <w:num w:numId="32">
    <w:abstractNumId w:val="72"/>
  </w:num>
  <w:num w:numId="33">
    <w:abstractNumId w:val="39"/>
  </w:num>
  <w:num w:numId="34">
    <w:abstractNumId w:val="104"/>
  </w:num>
  <w:num w:numId="35">
    <w:abstractNumId w:val="116"/>
  </w:num>
  <w:num w:numId="36">
    <w:abstractNumId w:val="31"/>
  </w:num>
  <w:num w:numId="37">
    <w:abstractNumId w:val="32"/>
  </w:num>
  <w:num w:numId="38">
    <w:abstractNumId w:val="17"/>
  </w:num>
  <w:num w:numId="39">
    <w:abstractNumId w:val="69"/>
  </w:num>
  <w:num w:numId="40">
    <w:abstractNumId w:val="18"/>
  </w:num>
  <w:num w:numId="41">
    <w:abstractNumId w:val="20"/>
  </w:num>
  <w:num w:numId="42">
    <w:abstractNumId w:val="120"/>
  </w:num>
  <w:num w:numId="43">
    <w:abstractNumId w:val="60"/>
  </w:num>
  <w:num w:numId="44">
    <w:abstractNumId w:val="27"/>
  </w:num>
  <w:num w:numId="45">
    <w:abstractNumId w:val="96"/>
  </w:num>
  <w:num w:numId="46">
    <w:abstractNumId w:val="22"/>
  </w:num>
  <w:num w:numId="47">
    <w:abstractNumId w:val="111"/>
  </w:num>
  <w:num w:numId="48">
    <w:abstractNumId w:val="26"/>
  </w:num>
  <w:num w:numId="49">
    <w:abstractNumId w:val="52"/>
  </w:num>
  <w:num w:numId="50">
    <w:abstractNumId w:val="41"/>
  </w:num>
  <w:num w:numId="51">
    <w:abstractNumId w:val="110"/>
  </w:num>
  <w:num w:numId="52">
    <w:abstractNumId w:val="122"/>
  </w:num>
  <w:num w:numId="53">
    <w:abstractNumId w:val="108"/>
  </w:num>
  <w:num w:numId="54">
    <w:abstractNumId w:val="100"/>
  </w:num>
  <w:num w:numId="55">
    <w:abstractNumId w:val="48"/>
  </w:num>
  <w:num w:numId="56">
    <w:abstractNumId w:val="62"/>
  </w:num>
  <w:num w:numId="57">
    <w:abstractNumId w:val="40"/>
  </w:num>
  <w:num w:numId="58">
    <w:abstractNumId w:val="34"/>
  </w:num>
  <w:num w:numId="59">
    <w:abstractNumId w:val="92"/>
  </w:num>
  <w:num w:numId="60">
    <w:abstractNumId w:val="57"/>
  </w:num>
  <w:num w:numId="61">
    <w:abstractNumId w:val="119"/>
  </w:num>
  <w:num w:numId="62">
    <w:abstractNumId w:val="50"/>
  </w:num>
  <w:num w:numId="63">
    <w:abstractNumId w:val="14"/>
  </w:num>
  <w:num w:numId="64">
    <w:abstractNumId w:val="30"/>
  </w:num>
  <w:num w:numId="65">
    <w:abstractNumId w:val="80"/>
  </w:num>
  <w:num w:numId="66">
    <w:abstractNumId w:val="74"/>
  </w:num>
  <w:num w:numId="67">
    <w:abstractNumId w:val="77"/>
  </w:num>
  <w:num w:numId="68">
    <w:abstractNumId w:val="49"/>
  </w:num>
  <w:num w:numId="69">
    <w:abstractNumId w:val="71"/>
  </w:num>
  <w:num w:numId="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</w:num>
  <w:num w:numId="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4"/>
  </w:num>
  <w:num w:numId="79">
    <w:abstractNumId w:val="87"/>
  </w:num>
  <w:num w:numId="80">
    <w:abstractNumId w:val="86"/>
  </w:num>
  <w:num w:numId="81">
    <w:abstractNumId w:val="47"/>
  </w:num>
  <w:num w:numId="82">
    <w:abstractNumId w:val="35"/>
  </w:num>
  <w:num w:numId="83">
    <w:abstractNumId w:val="118"/>
  </w:num>
  <w:num w:numId="84">
    <w:abstractNumId w:val="23"/>
  </w:num>
  <w:num w:numId="85">
    <w:abstractNumId w:val="93"/>
  </w:num>
  <w:num w:numId="86">
    <w:abstractNumId w:val="7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7">
    <w:abstractNumId w:val="1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9"/>
  </w:num>
  <w:num w:numId="103">
    <w:abstractNumId w:val="99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6"/>
  </w:num>
  <w:num w:numId="1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5"/>
  </w:num>
  <w:num w:numId="115">
    <w:abstractNumId w:val="25"/>
  </w:num>
  <w:num w:numId="116">
    <w:abstractNumId w:val="78"/>
  </w:num>
  <w:num w:numId="117">
    <w:abstractNumId w:val="58"/>
  </w:num>
  <w:num w:numId="118">
    <w:abstractNumId w:val="85"/>
  </w:num>
  <w:num w:numId="119">
    <w:abstractNumId w:val="66"/>
  </w:num>
  <w:num w:numId="120">
    <w:abstractNumId w:val="9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150A"/>
    <w:rsid w:val="00011C1C"/>
    <w:rsid w:val="00011FC1"/>
    <w:rsid w:val="000128B9"/>
    <w:rsid w:val="0001321F"/>
    <w:rsid w:val="00013502"/>
    <w:rsid w:val="00013B7E"/>
    <w:rsid w:val="00014064"/>
    <w:rsid w:val="00014126"/>
    <w:rsid w:val="00015B6A"/>
    <w:rsid w:val="000160AA"/>
    <w:rsid w:val="00017566"/>
    <w:rsid w:val="00017685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765"/>
    <w:rsid w:val="00030B75"/>
    <w:rsid w:val="00030E24"/>
    <w:rsid w:val="00031665"/>
    <w:rsid w:val="00031E8A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7680"/>
    <w:rsid w:val="00047997"/>
    <w:rsid w:val="00047B7E"/>
    <w:rsid w:val="00050CE5"/>
    <w:rsid w:val="00050E91"/>
    <w:rsid w:val="00052517"/>
    <w:rsid w:val="00053CC6"/>
    <w:rsid w:val="0005475D"/>
    <w:rsid w:val="00055068"/>
    <w:rsid w:val="000569B4"/>
    <w:rsid w:val="00056AA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B7A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C68"/>
    <w:rsid w:val="000B0E7D"/>
    <w:rsid w:val="000B1389"/>
    <w:rsid w:val="000B229A"/>
    <w:rsid w:val="000B252A"/>
    <w:rsid w:val="000B30BB"/>
    <w:rsid w:val="000B3C0D"/>
    <w:rsid w:val="000B4C38"/>
    <w:rsid w:val="000B538A"/>
    <w:rsid w:val="000B5532"/>
    <w:rsid w:val="000B5539"/>
    <w:rsid w:val="000B5FE0"/>
    <w:rsid w:val="000B686F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D066B"/>
    <w:rsid w:val="000D0833"/>
    <w:rsid w:val="000D1E12"/>
    <w:rsid w:val="000D2820"/>
    <w:rsid w:val="000D2FD5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50BF"/>
    <w:rsid w:val="000E515D"/>
    <w:rsid w:val="000E55F1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6E55"/>
    <w:rsid w:val="001074DF"/>
    <w:rsid w:val="001076DB"/>
    <w:rsid w:val="00107A43"/>
    <w:rsid w:val="00110040"/>
    <w:rsid w:val="001104C6"/>
    <w:rsid w:val="00110A85"/>
    <w:rsid w:val="00111860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2786"/>
    <w:rsid w:val="001528C8"/>
    <w:rsid w:val="001531DF"/>
    <w:rsid w:val="0015351C"/>
    <w:rsid w:val="00154E3E"/>
    <w:rsid w:val="00155193"/>
    <w:rsid w:val="001554E4"/>
    <w:rsid w:val="0015647C"/>
    <w:rsid w:val="001565F1"/>
    <w:rsid w:val="001568FF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99B"/>
    <w:rsid w:val="00167AAE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3F3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5DD"/>
    <w:rsid w:val="00195CFC"/>
    <w:rsid w:val="0019755D"/>
    <w:rsid w:val="001A036E"/>
    <w:rsid w:val="001A056B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648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8DE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409"/>
    <w:rsid w:val="001F15B4"/>
    <w:rsid w:val="001F1701"/>
    <w:rsid w:val="001F2A83"/>
    <w:rsid w:val="001F330E"/>
    <w:rsid w:val="001F3417"/>
    <w:rsid w:val="001F3458"/>
    <w:rsid w:val="001F351E"/>
    <w:rsid w:val="001F3F8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372"/>
    <w:rsid w:val="00204808"/>
    <w:rsid w:val="00205DD5"/>
    <w:rsid w:val="00206395"/>
    <w:rsid w:val="00206441"/>
    <w:rsid w:val="00206B9A"/>
    <w:rsid w:val="00210628"/>
    <w:rsid w:val="00210A39"/>
    <w:rsid w:val="002114D7"/>
    <w:rsid w:val="00211881"/>
    <w:rsid w:val="00214A7A"/>
    <w:rsid w:val="0021583C"/>
    <w:rsid w:val="00215CA2"/>
    <w:rsid w:val="00216493"/>
    <w:rsid w:val="002169BF"/>
    <w:rsid w:val="00216DC6"/>
    <w:rsid w:val="00216EDB"/>
    <w:rsid w:val="002170A0"/>
    <w:rsid w:val="002200D4"/>
    <w:rsid w:val="002209FA"/>
    <w:rsid w:val="0022143A"/>
    <w:rsid w:val="00221FAD"/>
    <w:rsid w:val="00222059"/>
    <w:rsid w:val="00223170"/>
    <w:rsid w:val="002236B4"/>
    <w:rsid w:val="00223CFF"/>
    <w:rsid w:val="0022461B"/>
    <w:rsid w:val="002247BC"/>
    <w:rsid w:val="00224C14"/>
    <w:rsid w:val="00224CC1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3C1A"/>
    <w:rsid w:val="002342FE"/>
    <w:rsid w:val="0023477F"/>
    <w:rsid w:val="00234AB0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F5F"/>
    <w:rsid w:val="00244C33"/>
    <w:rsid w:val="00245069"/>
    <w:rsid w:val="00245535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596"/>
    <w:rsid w:val="00286C39"/>
    <w:rsid w:val="002876F0"/>
    <w:rsid w:val="002945C6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4F35"/>
    <w:rsid w:val="002B5945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927"/>
    <w:rsid w:val="002D1F04"/>
    <w:rsid w:val="002D1FBB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D7AC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5673"/>
    <w:rsid w:val="002F7754"/>
    <w:rsid w:val="002F7827"/>
    <w:rsid w:val="002F7F36"/>
    <w:rsid w:val="00300A6D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429B7"/>
    <w:rsid w:val="00343BAD"/>
    <w:rsid w:val="00343FFD"/>
    <w:rsid w:val="003441B9"/>
    <w:rsid w:val="0034447D"/>
    <w:rsid w:val="00344882"/>
    <w:rsid w:val="0034498C"/>
    <w:rsid w:val="0034526A"/>
    <w:rsid w:val="003458D9"/>
    <w:rsid w:val="00350B2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66C"/>
    <w:rsid w:val="003709BF"/>
    <w:rsid w:val="00371059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2B69"/>
    <w:rsid w:val="00383F0C"/>
    <w:rsid w:val="00384A1C"/>
    <w:rsid w:val="00384A68"/>
    <w:rsid w:val="00384A75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9F7"/>
    <w:rsid w:val="003A66C8"/>
    <w:rsid w:val="003A6C34"/>
    <w:rsid w:val="003A7399"/>
    <w:rsid w:val="003B0867"/>
    <w:rsid w:val="003B0A96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24F"/>
    <w:rsid w:val="003B6C20"/>
    <w:rsid w:val="003B6C23"/>
    <w:rsid w:val="003B732B"/>
    <w:rsid w:val="003C0048"/>
    <w:rsid w:val="003C056E"/>
    <w:rsid w:val="003C0873"/>
    <w:rsid w:val="003C0E55"/>
    <w:rsid w:val="003C1070"/>
    <w:rsid w:val="003C1146"/>
    <w:rsid w:val="003C3E4D"/>
    <w:rsid w:val="003C3EB3"/>
    <w:rsid w:val="003C3EDD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647"/>
    <w:rsid w:val="003E16B3"/>
    <w:rsid w:val="003E1962"/>
    <w:rsid w:val="003E3D89"/>
    <w:rsid w:val="003E587B"/>
    <w:rsid w:val="003E5F61"/>
    <w:rsid w:val="003E6633"/>
    <w:rsid w:val="003F181D"/>
    <w:rsid w:val="003F1E50"/>
    <w:rsid w:val="003F2CB6"/>
    <w:rsid w:val="003F30BE"/>
    <w:rsid w:val="003F3232"/>
    <w:rsid w:val="003F3442"/>
    <w:rsid w:val="003F3CA9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6B6"/>
    <w:rsid w:val="00412C91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031"/>
    <w:rsid w:val="004256E7"/>
    <w:rsid w:val="00426765"/>
    <w:rsid w:val="0042716C"/>
    <w:rsid w:val="0043062F"/>
    <w:rsid w:val="00431044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A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21BF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56B2"/>
    <w:rsid w:val="00455AAA"/>
    <w:rsid w:val="00455F33"/>
    <w:rsid w:val="00456D88"/>
    <w:rsid w:val="00457A32"/>
    <w:rsid w:val="004602FC"/>
    <w:rsid w:val="00460530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D29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1B4F"/>
    <w:rsid w:val="004A1F5D"/>
    <w:rsid w:val="004A21F4"/>
    <w:rsid w:val="004A256A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3AED"/>
    <w:rsid w:val="004B456E"/>
    <w:rsid w:val="004B4C74"/>
    <w:rsid w:val="004B51C8"/>
    <w:rsid w:val="004B5746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26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12BD"/>
    <w:rsid w:val="004D1C1C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8FC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810"/>
    <w:rsid w:val="00500B48"/>
    <w:rsid w:val="00502E39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530C"/>
    <w:rsid w:val="005160D9"/>
    <w:rsid w:val="00517628"/>
    <w:rsid w:val="00522772"/>
    <w:rsid w:val="0052327C"/>
    <w:rsid w:val="00524017"/>
    <w:rsid w:val="005249DA"/>
    <w:rsid w:val="00524FCC"/>
    <w:rsid w:val="005259C2"/>
    <w:rsid w:val="00526175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67C"/>
    <w:rsid w:val="005528F0"/>
    <w:rsid w:val="005546B9"/>
    <w:rsid w:val="00555829"/>
    <w:rsid w:val="00555EDE"/>
    <w:rsid w:val="00556333"/>
    <w:rsid w:val="00556658"/>
    <w:rsid w:val="00556996"/>
    <w:rsid w:val="0055783F"/>
    <w:rsid w:val="00557E5D"/>
    <w:rsid w:val="00560C5D"/>
    <w:rsid w:val="005626CD"/>
    <w:rsid w:val="00562B3B"/>
    <w:rsid w:val="00562BD1"/>
    <w:rsid w:val="00562DB5"/>
    <w:rsid w:val="00563782"/>
    <w:rsid w:val="00563810"/>
    <w:rsid w:val="00563A7B"/>
    <w:rsid w:val="005644EF"/>
    <w:rsid w:val="005645C8"/>
    <w:rsid w:val="00564F59"/>
    <w:rsid w:val="00565D0F"/>
    <w:rsid w:val="0056640D"/>
    <w:rsid w:val="00566DC4"/>
    <w:rsid w:val="00567C95"/>
    <w:rsid w:val="00567D9D"/>
    <w:rsid w:val="00567E6D"/>
    <w:rsid w:val="00570510"/>
    <w:rsid w:val="00570936"/>
    <w:rsid w:val="00570A15"/>
    <w:rsid w:val="00570E17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90252"/>
    <w:rsid w:val="0059061F"/>
    <w:rsid w:val="00590684"/>
    <w:rsid w:val="0059087C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3486"/>
    <w:rsid w:val="005A385D"/>
    <w:rsid w:val="005A3A62"/>
    <w:rsid w:val="005A40A5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5C0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762D"/>
    <w:rsid w:val="005D7640"/>
    <w:rsid w:val="005D7BA7"/>
    <w:rsid w:val="005E0645"/>
    <w:rsid w:val="005E24EE"/>
    <w:rsid w:val="005E2E92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1DCE"/>
    <w:rsid w:val="006121F2"/>
    <w:rsid w:val="006123E4"/>
    <w:rsid w:val="006132CD"/>
    <w:rsid w:val="00614C6B"/>
    <w:rsid w:val="0061638E"/>
    <w:rsid w:val="00617F47"/>
    <w:rsid w:val="00617F61"/>
    <w:rsid w:val="0062004E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3C8E"/>
    <w:rsid w:val="006540BF"/>
    <w:rsid w:val="00654570"/>
    <w:rsid w:val="00654C87"/>
    <w:rsid w:val="00656B5D"/>
    <w:rsid w:val="00656B8F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23"/>
    <w:rsid w:val="0068007A"/>
    <w:rsid w:val="00680C2D"/>
    <w:rsid w:val="00680E8B"/>
    <w:rsid w:val="00684376"/>
    <w:rsid w:val="00684424"/>
    <w:rsid w:val="006867CC"/>
    <w:rsid w:val="00686FBA"/>
    <w:rsid w:val="00687CC2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4E7"/>
    <w:rsid w:val="00695040"/>
    <w:rsid w:val="006956C2"/>
    <w:rsid w:val="00695BF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10AC"/>
    <w:rsid w:val="006B1995"/>
    <w:rsid w:val="006B1CA8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087"/>
    <w:rsid w:val="006E5507"/>
    <w:rsid w:val="006E5839"/>
    <w:rsid w:val="006E5DF3"/>
    <w:rsid w:val="006E616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5"/>
    <w:rsid w:val="0072368B"/>
    <w:rsid w:val="00723A5F"/>
    <w:rsid w:val="00723DFE"/>
    <w:rsid w:val="00724119"/>
    <w:rsid w:val="00725B52"/>
    <w:rsid w:val="0072620B"/>
    <w:rsid w:val="007272E9"/>
    <w:rsid w:val="00727647"/>
    <w:rsid w:val="007318E4"/>
    <w:rsid w:val="00733191"/>
    <w:rsid w:val="007333AA"/>
    <w:rsid w:val="00733FD5"/>
    <w:rsid w:val="007342A2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F0A"/>
    <w:rsid w:val="00745346"/>
    <w:rsid w:val="00745528"/>
    <w:rsid w:val="00746114"/>
    <w:rsid w:val="00746164"/>
    <w:rsid w:val="0074643D"/>
    <w:rsid w:val="0074647F"/>
    <w:rsid w:val="00747F0D"/>
    <w:rsid w:val="00751951"/>
    <w:rsid w:val="0075253C"/>
    <w:rsid w:val="007526C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4B2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8B5"/>
    <w:rsid w:val="007839E9"/>
    <w:rsid w:val="00783E06"/>
    <w:rsid w:val="00784516"/>
    <w:rsid w:val="007846F2"/>
    <w:rsid w:val="00784A16"/>
    <w:rsid w:val="007851FE"/>
    <w:rsid w:val="00785EE9"/>
    <w:rsid w:val="00790180"/>
    <w:rsid w:val="00790302"/>
    <w:rsid w:val="007915E7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CF7"/>
    <w:rsid w:val="007A0E80"/>
    <w:rsid w:val="007A1FB7"/>
    <w:rsid w:val="007A2E18"/>
    <w:rsid w:val="007A40DB"/>
    <w:rsid w:val="007A6260"/>
    <w:rsid w:val="007B0161"/>
    <w:rsid w:val="007B0618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34D1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74DB"/>
    <w:rsid w:val="007D0ACB"/>
    <w:rsid w:val="007D0B17"/>
    <w:rsid w:val="007D2491"/>
    <w:rsid w:val="007D29C5"/>
    <w:rsid w:val="007D35F7"/>
    <w:rsid w:val="007D4030"/>
    <w:rsid w:val="007D4DAF"/>
    <w:rsid w:val="007D50D5"/>
    <w:rsid w:val="007D56A9"/>
    <w:rsid w:val="007D5C0F"/>
    <w:rsid w:val="007D7890"/>
    <w:rsid w:val="007E08FE"/>
    <w:rsid w:val="007E1144"/>
    <w:rsid w:val="007E138C"/>
    <w:rsid w:val="007E13F4"/>
    <w:rsid w:val="007E149E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045"/>
    <w:rsid w:val="007F1140"/>
    <w:rsid w:val="007F3341"/>
    <w:rsid w:val="007F4160"/>
    <w:rsid w:val="007F461E"/>
    <w:rsid w:val="007F4662"/>
    <w:rsid w:val="007F4BFD"/>
    <w:rsid w:val="007F64B7"/>
    <w:rsid w:val="007F7D37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6B38"/>
    <w:rsid w:val="00817640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A85"/>
    <w:rsid w:val="0083214F"/>
    <w:rsid w:val="0083279E"/>
    <w:rsid w:val="008327F8"/>
    <w:rsid w:val="00832FFA"/>
    <w:rsid w:val="00833232"/>
    <w:rsid w:val="00833B79"/>
    <w:rsid w:val="00834B75"/>
    <w:rsid w:val="00834DAC"/>
    <w:rsid w:val="0083529E"/>
    <w:rsid w:val="00836713"/>
    <w:rsid w:val="00836A9C"/>
    <w:rsid w:val="008370AB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149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A98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8DD"/>
    <w:rsid w:val="00886BAB"/>
    <w:rsid w:val="008875F9"/>
    <w:rsid w:val="00890A42"/>
    <w:rsid w:val="00890CAA"/>
    <w:rsid w:val="00890ED8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536E"/>
    <w:rsid w:val="008A5961"/>
    <w:rsid w:val="008A5A2D"/>
    <w:rsid w:val="008A62F3"/>
    <w:rsid w:val="008A6D6D"/>
    <w:rsid w:val="008A6EBD"/>
    <w:rsid w:val="008A786E"/>
    <w:rsid w:val="008A7A14"/>
    <w:rsid w:val="008B0185"/>
    <w:rsid w:val="008B079C"/>
    <w:rsid w:val="008B2042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D25"/>
    <w:rsid w:val="008C1EEE"/>
    <w:rsid w:val="008C20C3"/>
    <w:rsid w:val="008C27FC"/>
    <w:rsid w:val="008C2AF2"/>
    <w:rsid w:val="008C3C42"/>
    <w:rsid w:val="008C4575"/>
    <w:rsid w:val="008C4E28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AFD"/>
    <w:rsid w:val="008F3EDC"/>
    <w:rsid w:val="008F40D6"/>
    <w:rsid w:val="008F422C"/>
    <w:rsid w:val="008F472D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5027"/>
    <w:rsid w:val="0090563A"/>
    <w:rsid w:val="00906896"/>
    <w:rsid w:val="00906967"/>
    <w:rsid w:val="009072B6"/>
    <w:rsid w:val="00907C96"/>
    <w:rsid w:val="00907D0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402D"/>
    <w:rsid w:val="00914E05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4E46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E2"/>
    <w:rsid w:val="0094700E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7A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6858"/>
    <w:rsid w:val="00986B68"/>
    <w:rsid w:val="00987736"/>
    <w:rsid w:val="0098778D"/>
    <w:rsid w:val="009879FC"/>
    <w:rsid w:val="00987C3A"/>
    <w:rsid w:val="0099079F"/>
    <w:rsid w:val="0099160A"/>
    <w:rsid w:val="00991628"/>
    <w:rsid w:val="00992FDD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73BD"/>
    <w:rsid w:val="009A7904"/>
    <w:rsid w:val="009B0202"/>
    <w:rsid w:val="009B129F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574B"/>
    <w:rsid w:val="009E6E00"/>
    <w:rsid w:val="009E726C"/>
    <w:rsid w:val="009E73D4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3ED"/>
    <w:rsid w:val="00A007C4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876"/>
    <w:rsid w:val="00A12959"/>
    <w:rsid w:val="00A12C04"/>
    <w:rsid w:val="00A14269"/>
    <w:rsid w:val="00A145BA"/>
    <w:rsid w:val="00A145D8"/>
    <w:rsid w:val="00A14BF7"/>
    <w:rsid w:val="00A14EBA"/>
    <w:rsid w:val="00A15DBC"/>
    <w:rsid w:val="00A16717"/>
    <w:rsid w:val="00A167CE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925"/>
    <w:rsid w:val="00A42D76"/>
    <w:rsid w:val="00A42FCA"/>
    <w:rsid w:val="00A43A1D"/>
    <w:rsid w:val="00A43DD7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606C1"/>
    <w:rsid w:val="00A60A86"/>
    <w:rsid w:val="00A61F3F"/>
    <w:rsid w:val="00A627C5"/>
    <w:rsid w:val="00A642DC"/>
    <w:rsid w:val="00A644C3"/>
    <w:rsid w:val="00A65A62"/>
    <w:rsid w:val="00A6614D"/>
    <w:rsid w:val="00A668EE"/>
    <w:rsid w:val="00A66DD7"/>
    <w:rsid w:val="00A70631"/>
    <w:rsid w:val="00A714D8"/>
    <w:rsid w:val="00A71639"/>
    <w:rsid w:val="00A71749"/>
    <w:rsid w:val="00A720B8"/>
    <w:rsid w:val="00A7225B"/>
    <w:rsid w:val="00A74FAB"/>
    <w:rsid w:val="00A75333"/>
    <w:rsid w:val="00A7560A"/>
    <w:rsid w:val="00A758BC"/>
    <w:rsid w:val="00A75B31"/>
    <w:rsid w:val="00A766EB"/>
    <w:rsid w:val="00A76ED8"/>
    <w:rsid w:val="00A81386"/>
    <w:rsid w:val="00A827FB"/>
    <w:rsid w:val="00A83175"/>
    <w:rsid w:val="00A833CE"/>
    <w:rsid w:val="00A83A30"/>
    <w:rsid w:val="00A83EFA"/>
    <w:rsid w:val="00A84820"/>
    <w:rsid w:val="00A84839"/>
    <w:rsid w:val="00A84C39"/>
    <w:rsid w:val="00A85801"/>
    <w:rsid w:val="00A858D3"/>
    <w:rsid w:val="00A85923"/>
    <w:rsid w:val="00A85AB2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451D"/>
    <w:rsid w:val="00AB4630"/>
    <w:rsid w:val="00AB4662"/>
    <w:rsid w:val="00AB4B93"/>
    <w:rsid w:val="00AB56F9"/>
    <w:rsid w:val="00AB5FDF"/>
    <w:rsid w:val="00AB7399"/>
    <w:rsid w:val="00AB7436"/>
    <w:rsid w:val="00AC07AA"/>
    <w:rsid w:val="00AC0A89"/>
    <w:rsid w:val="00AC244E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767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1258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E13"/>
    <w:rsid w:val="00B21857"/>
    <w:rsid w:val="00B21EAD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44E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458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6B67"/>
    <w:rsid w:val="00B56B9C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600"/>
    <w:rsid w:val="00B90F0C"/>
    <w:rsid w:val="00B91F96"/>
    <w:rsid w:val="00B9211B"/>
    <w:rsid w:val="00B92A73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E46"/>
    <w:rsid w:val="00BA634F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039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7D7"/>
    <w:rsid w:val="00BD4A20"/>
    <w:rsid w:val="00BD677D"/>
    <w:rsid w:val="00BD7430"/>
    <w:rsid w:val="00BD7854"/>
    <w:rsid w:val="00BE0173"/>
    <w:rsid w:val="00BE0CB3"/>
    <w:rsid w:val="00BE15A2"/>
    <w:rsid w:val="00BE1830"/>
    <w:rsid w:val="00BE3685"/>
    <w:rsid w:val="00BE4603"/>
    <w:rsid w:val="00BE49A3"/>
    <w:rsid w:val="00BE4FDB"/>
    <w:rsid w:val="00BE5972"/>
    <w:rsid w:val="00BE66F2"/>
    <w:rsid w:val="00BF0EBC"/>
    <w:rsid w:val="00BF1015"/>
    <w:rsid w:val="00BF1119"/>
    <w:rsid w:val="00BF1557"/>
    <w:rsid w:val="00BF1E6F"/>
    <w:rsid w:val="00BF27CA"/>
    <w:rsid w:val="00BF2C0D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13E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2B9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A4C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B88"/>
    <w:rsid w:val="00C62759"/>
    <w:rsid w:val="00C62996"/>
    <w:rsid w:val="00C62B61"/>
    <w:rsid w:val="00C62E68"/>
    <w:rsid w:val="00C630B2"/>
    <w:rsid w:val="00C6512B"/>
    <w:rsid w:val="00C6584A"/>
    <w:rsid w:val="00C67251"/>
    <w:rsid w:val="00C6729B"/>
    <w:rsid w:val="00C70669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7A4C"/>
    <w:rsid w:val="00CB1956"/>
    <w:rsid w:val="00CB1A6C"/>
    <w:rsid w:val="00CB1E40"/>
    <w:rsid w:val="00CB2E60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BFB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6E46"/>
    <w:rsid w:val="00CE74FA"/>
    <w:rsid w:val="00CE7613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32C"/>
    <w:rsid w:val="00D10533"/>
    <w:rsid w:val="00D11263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5D78"/>
    <w:rsid w:val="00D25FF8"/>
    <w:rsid w:val="00D27AB3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662D"/>
    <w:rsid w:val="00D471EA"/>
    <w:rsid w:val="00D47A3A"/>
    <w:rsid w:val="00D47EFE"/>
    <w:rsid w:val="00D50304"/>
    <w:rsid w:val="00D50C55"/>
    <w:rsid w:val="00D5256F"/>
    <w:rsid w:val="00D53929"/>
    <w:rsid w:val="00D53A47"/>
    <w:rsid w:val="00D54BA7"/>
    <w:rsid w:val="00D5562B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5A5"/>
    <w:rsid w:val="00D848DA"/>
    <w:rsid w:val="00D85243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DF4"/>
    <w:rsid w:val="00D96AED"/>
    <w:rsid w:val="00D97153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1429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F15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C49"/>
    <w:rsid w:val="00DE6DC7"/>
    <w:rsid w:val="00DE7520"/>
    <w:rsid w:val="00DE76C9"/>
    <w:rsid w:val="00DF0476"/>
    <w:rsid w:val="00DF06E5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D3"/>
    <w:rsid w:val="00E14AD2"/>
    <w:rsid w:val="00E14CAD"/>
    <w:rsid w:val="00E15006"/>
    <w:rsid w:val="00E15DE2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252B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75B"/>
    <w:rsid w:val="00E46D40"/>
    <w:rsid w:val="00E50792"/>
    <w:rsid w:val="00E50AB8"/>
    <w:rsid w:val="00E50C12"/>
    <w:rsid w:val="00E5107F"/>
    <w:rsid w:val="00E52CA2"/>
    <w:rsid w:val="00E55528"/>
    <w:rsid w:val="00E556CF"/>
    <w:rsid w:val="00E55D41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1FC"/>
    <w:rsid w:val="00E824F2"/>
    <w:rsid w:val="00E839AA"/>
    <w:rsid w:val="00E84427"/>
    <w:rsid w:val="00E84817"/>
    <w:rsid w:val="00E85F21"/>
    <w:rsid w:val="00E864A2"/>
    <w:rsid w:val="00E86B20"/>
    <w:rsid w:val="00E872D0"/>
    <w:rsid w:val="00E87318"/>
    <w:rsid w:val="00E87C07"/>
    <w:rsid w:val="00E912CB"/>
    <w:rsid w:val="00E917F9"/>
    <w:rsid w:val="00E926F2"/>
    <w:rsid w:val="00E9282D"/>
    <w:rsid w:val="00E9374A"/>
    <w:rsid w:val="00E939F2"/>
    <w:rsid w:val="00E93A69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1FFA"/>
    <w:rsid w:val="00EA266B"/>
    <w:rsid w:val="00EA362C"/>
    <w:rsid w:val="00EA3F27"/>
    <w:rsid w:val="00EA4271"/>
    <w:rsid w:val="00EA4DE9"/>
    <w:rsid w:val="00EA5721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240C"/>
    <w:rsid w:val="00EB26B5"/>
    <w:rsid w:val="00EB3DF1"/>
    <w:rsid w:val="00EB3E9C"/>
    <w:rsid w:val="00EB4328"/>
    <w:rsid w:val="00EB465E"/>
    <w:rsid w:val="00EB4835"/>
    <w:rsid w:val="00EB7606"/>
    <w:rsid w:val="00EC0D06"/>
    <w:rsid w:val="00EC17AE"/>
    <w:rsid w:val="00EC39C3"/>
    <w:rsid w:val="00EC45DF"/>
    <w:rsid w:val="00EC4CB0"/>
    <w:rsid w:val="00EC6A91"/>
    <w:rsid w:val="00EC6CD4"/>
    <w:rsid w:val="00EC7526"/>
    <w:rsid w:val="00EC7738"/>
    <w:rsid w:val="00EC7757"/>
    <w:rsid w:val="00ED00D4"/>
    <w:rsid w:val="00ED097D"/>
    <w:rsid w:val="00ED0AF2"/>
    <w:rsid w:val="00ED169D"/>
    <w:rsid w:val="00ED28BA"/>
    <w:rsid w:val="00ED2B32"/>
    <w:rsid w:val="00ED2B9E"/>
    <w:rsid w:val="00ED3908"/>
    <w:rsid w:val="00ED489D"/>
    <w:rsid w:val="00ED4BAF"/>
    <w:rsid w:val="00ED5192"/>
    <w:rsid w:val="00ED7EB4"/>
    <w:rsid w:val="00EE027B"/>
    <w:rsid w:val="00EE109A"/>
    <w:rsid w:val="00EE158B"/>
    <w:rsid w:val="00EE3141"/>
    <w:rsid w:val="00EE3F45"/>
    <w:rsid w:val="00EE502D"/>
    <w:rsid w:val="00EE617D"/>
    <w:rsid w:val="00EE7290"/>
    <w:rsid w:val="00EE7464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DC5"/>
    <w:rsid w:val="00EF7CDC"/>
    <w:rsid w:val="00F00571"/>
    <w:rsid w:val="00F00D75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E23"/>
    <w:rsid w:val="00F11E43"/>
    <w:rsid w:val="00F1206E"/>
    <w:rsid w:val="00F12D8B"/>
    <w:rsid w:val="00F12DA1"/>
    <w:rsid w:val="00F14954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A4D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54A7"/>
    <w:rsid w:val="00F562C2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5FA"/>
    <w:rsid w:val="00F90C21"/>
    <w:rsid w:val="00F91293"/>
    <w:rsid w:val="00F9148C"/>
    <w:rsid w:val="00F915EC"/>
    <w:rsid w:val="00F9263F"/>
    <w:rsid w:val="00F92F8E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E8C"/>
    <w:rsid w:val="00F97C1E"/>
    <w:rsid w:val="00FA042E"/>
    <w:rsid w:val="00FA0450"/>
    <w:rsid w:val="00FA0ACC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05D"/>
    <w:rsid w:val="00FB1F7F"/>
    <w:rsid w:val="00FB2520"/>
    <w:rsid w:val="00FB2873"/>
    <w:rsid w:val="00FB34BA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48E2"/>
    <w:rsid w:val="00FC5420"/>
    <w:rsid w:val="00FC60DA"/>
    <w:rsid w:val="00FC6257"/>
    <w:rsid w:val="00FC69F6"/>
    <w:rsid w:val="00FC771D"/>
    <w:rsid w:val="00FC7A8A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413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B9C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9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A998-6150-4E98-9DEB-C11A4E0A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1732</Words>
  <Characters>15792</Characters>
  <Application>Microsoft Office Word</Application>
  <DocSecurity>0</DocSecurity>
  <Lines>131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17490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20</cp:revision>
  <cp:lastPrinted>2021-05-10T10:54:00Z</cp:lastPrinted>
  <dcterms:created xsi:type="dcterms:W3CDTF">2021-04-08T09:06:00Z</dcterms:created>
  <dcterms:modified xsi:type="dcterms:W3CDTF">2021-05-20T10:58:00Z</dcterms:modified>
</cp:coreProperties>
</file>