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6C4F5745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B72DA7" w:rsidRPr="00C7455C">
        <w:rPr>
          <w:rFonts w:ascii="Calibri" w:hAnsi="Calibri"/>
          <w:b/>
          <w:bCs/>
          <w:sz w:val="22"/>
          <w:szCs w:val="22"/>
        </w:rPr>
        <w:t>Przebudowa drogi powiatowej nr</w:t>
      </w:r>
      <w:r w:rsidR="00B72DA7">
        <w:rPr>
          <w:rFonts w:ascii="Calibri" w:hAnsi="Calibri"/>
          <w:b/>
          <w:bCs/>
          <w:sz w:val="22"/>
          <w:szCs w:val="22"/>
        </w:rPr>
        <w:t> </w:t>
      </w:r>
      <w:r w:rsidR="00B72DA7" w:rsidRPr="00C7455C">
        <w:rPr>
          <w:rFonts w:ascii="Calibri" w:hAnsi="Calibri"/>
          <w:b/>
          <w:bCs/>
          <w:sz w:val="22"/>
          <w:szCs w:val="22"/>
        </w:rPr>
        <w:t xml:space="preserve">1408 O ulicy </w:t>
      </w:r>
      <w:proofErr w:type="spellStart"/>
      <w:r w:rsidR="00B72DA7" w:rsidRPr="00C7455C">
        <w:rPr>
          <w:rFonts w:ascii="Calibri" w:hAnsi="Calibri"/>
          <w:b/>
          <w:bCs/>
          <w:sz w:val="22"/>
          <w:szCs w:val="22"/>
        </w:rPr>
        <w:t>Solownia</w:t>
      </w:r>
      <w:proofErr w:type="spellEnd"/>
      <w:r w:rsidR="00B72DA7" w:rsidRPr="00C7455C">
        <w:rPr>
          <w:rFonts w:ascii="Calibri" w:hAnsi="Calibri"/>
          <w:b/>
          <w:bCs/>
          <w:sz w:val="22"/>
          <w:szCs w:val="22"/>
        </w:rPr>
        <w:t xml:space="preserve"> wraz z oświetleniem</w:t>
      </w:r>
      <w:r w:rsidR="00B72DA7">
        <w:rPr>
          <w:rFonts w:ascii="Calibri" w:hAnsi="Calibri"/>
          <w:b/>
          <w:bCs/>
          <w:sz w:val="22"/>
          <w:szCs w:val="22"/>
        </w:rPr>
        <w:t xml:space="preserve"> </w:t>
      </w:r>
      <w:r w:rsidR="00B72DA7" w:rsidRPr="00C7455C">
        <w:rPr>
          <w:rFonts w:ascii="Calibri" w:hAnsi="Calibri"/>
          <w:b/>
          <w:bCs/>
          <w:sz w:val="22"/>
          <w:szCs w:val="22"/>
        </w:rPr>
        <w:t>w</w:t>
      </w:r>
      <w:r w:rsidR="00B72DA7">
        <w:rPr>
          <w:b/>
          <w:bCs/>
        </w:rPr>
        <w:t> </w:t>
      </w:r>
      <w:r w:rsidR="00B72DA7" w:rsidRPr="00C7455C">
        <w:rPr>
          <w:rFonts w:ascii="Calibri" w:hAnsi="Calibri"/>
          <w:b/>
          <w:bCs/>
          <w:sz w:val="22"/>
          <w:szCs w:val="22"/>
        </w:rPr>
        <w:t>miejsco</w:t>
      </w:r>
      <w:r w:rsidR="00B72DA7">
        <w:rPr>
          <w:b/>
          <w:bCs/>
        </w:rPr>
        <w:t>w</w:t>
      </w:r>
      <w:r w:rsidR="00B72DA7" w:rsidRPr="00C7455C">
        <w:rPr>
          <w:rFonts w:ascii="Calibri" w:hAnsi="Calibri"/>
          <w:b/>
          <w:bCs/>
          <w:sz w:val="22"/>
          <w:szCs w:val="22"/>
        </w:rPr>
        <w:t>ości Zdzieszowice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665132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665132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665132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665132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665132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lastRenderedPageBreak/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72EDBA17" w:rsidR="00BE06FD" w:rsidRPr="00BE06FD" w:rsidRDefault="00665132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78A9F7" wp14:editId="63763385">
          <wp:simplePos x="0" y="0"/>
          <wp:positionH relativeFrom="column">
            <wp:posOffset>4109085</wp:posOffset>
          </wp:positionH>
          <wp:positionV relativeFrom="paragraph">
            <wp:posOffset>-327660</wp:posOffset>
          </wp:positionV>
          <wp:extent cx="2199640" cy="76835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B72DA7">
      <w:rPr>
        <w:rFonts w:asciiTheme="minorHAnsi" w:hAnsiTheme="minorHAnsi" w:cstheme="minorHAnsi"/>
        <w:b/>
        <w:bCs/>
        <w:color w:val="808080"/>
        <w:sz w:val="18"/>
        <w:szCs w:val="18"/>
      </w:rPr>
      <w:t>5</w:t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26</cp:revision>
  <cp:lastPrinted>2021-03-08T10:44:00Z</cp:lastPrinted>
  <dcterms:created xsi:type="dcterms:W3CDTF">2021-04-01T12:39:00Z</dcterms:created>
  <dcterms:modified xsi:type="dcterms:W3CDTF">2023-04-25T07:36:00Z</dcterms:modified>
</cp:coreProperties>
</file>