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5A080ADE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76556C">
        <w:rPr>
          <w:rFonts w:ascii="Arial" w:hAnsi="Arial" w:cs="Arial"/>
        </w:rPr>
        <w:t>6</w:t>
      </w:r>
      <w:r w:rsidR="00276CDA">
        <w:rPr>
          <w:rFonts w:ascii="Arial" w:hAnsi="Arial" w:cs="Arial"/>
        </w:rPr>
        <w:t xml:space="preserve"> </w:t>
      </w:r>
      <w:r w:rsidR="00CF66FF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276CDA">
        <w:rPr>
          <w:rFonts w:ascii="Arial" w:hAnsi="Arial" w:cs="Arial"/>
        </w:rPr>
        <w:t>1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74ECCDEC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DD641B" w:rsidRPr="00EA27A5">
        <w:rPr>
          <w:rFonts w:ascii="Arial" w:hAnsi="Arial" w:cs="Arial"/>
        </w:rPr>
        <w:t xml:space="preserve"> na </w:t>
      </w:r>
      <w:r w:rsidR="00121EA9" w:rsidRPr="00121EA9">
        <w:rPr>
          <w:rFonts w:ascii="Arial" w:hAnsi="Arial" w:cs="Arial"/>
        </w:rPr>
        <w:t>„Dzierżawa urządzeń do wnoszenia opłat za przejazd pojazdami komunikacji miejskiej oraz czytników kontrolerskich, wraz z systemem nadzorującym pracę urządzeń”</w:t>
      </w:r>
      <w:r w:rsidR="00121EA9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8E60B8">
        <w:rPr>
          <w:rFonts w:ascii="Arial" w:hAnsi="Arial" w:cs="Arial"/>
        </w:rPr>
        <w:t>, ul. Składowa 1.</w:t>
      </w:r>
    </w:p>
    <w:p w14:paraId="69632E8E" w14:textId="69C8893D" w:rsidR="00EA27A5" w:rsidRDefault="00721305" w:rsidP="00FD0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FD05D0">
        <w:rPr>
          <w:rFonts w:ascii="Arial" w:hAnsi="Arial" w:cs="Arial"/>
        </w:rPr>
        <w:t>podlega przepisom R</w:t>
      </w:r>
      <w:r w:rsidR="00FD05D0" w:rsidRPr="00FD05D0">
        <w:rPr>
          <w:rFonts w:ascii="Arial" w:hAnsi="Arial" w:cs="Arial"/>
        </w:rPr>
        <w:t>egulamin</w:t>
      </w:r>
      <w:r w:rsidR="00FD05D0">
        <w:rPr>
          <w:rFonts w:ascii="Arial" w:hAnsi="Arial" w:cs="Arial"/>
        </w:rPr>
        <w:t>u</w:t>
      </w:r>
      <w:r w:rsidR="00FD05D0" w:rsidRPr="00FD05D0">
        <w:rPr>
          <w:rFonts w:ascii="Arial" w:hAnsi="Arial" w:cs="Arial"/>
        </w:rPr>
        <w:t xml:space="preserve"> przeprowadzania postępowań o udzielenie zamówień publicznych sektorowych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>(poniżej kwoty określonej w art. 3, ust 1, pkt 2 ustawy prawo zamówień publicznych)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 xml:space="preserve">przez </w:t>
      </w:r>
      <w:r w:rsidR="00FD05D0">
        <w:rPr>
          <w:rFonts w:ascii="Arial" w:hAnsi="Arial" w:cs="Arial"/>
        </w:rPr>
        <w:t>M</w:t>
      </w:r>
      <w:r w:rsidR="00FD05D0" w:rsidRPr="00FD05D0">
        <w:rPr>
          <w:rFonts w:ascii="Arial" w:hAnsi="Arial" w:cs="Arial"/>
        </w:rPr>
        <w:t xml:space="preserve">iejskie </w:t>
      </w:r>
      <w:r w:rsidR="00FD05D0">
        <w:rPr>
          <w:rFonts w:ascii="Arial" w:hAnsi="Arial" w:cs="Arial"/>
        </w:rPr>
        <w:t>P</w:t>
      </w:r>
      <w:r w:rsidR="00FD05D0" w:rsidRPr="00FD05D0">
        <w:rPr>
          <w:rFonts w:ascii="Arial" w:hAnsi="Arial" w:cs="Arial"/>
        </w:rPr>
        <w:t xml:space="preserve">rzedsiębiorstwo </w:t>
      </w:r>
      <w:r w:rsidR="00FD05D0">
        <w:rPr>
          <w:rFonts w:ascii="Arial" w:hAnsi="Arial" w:cs="Arial"/>
        </w:rPr>
        <w:t>K</w:t>
      </w:r>
      <w:r w:rsidR="00FD05D0" w:rsidRPr="00FD05D0">
        <w:rPr>
          <w:rFonts w:ascii="Arial" w:hAnsi="Arial" w:cs="Arial"/>
        </w:rPr>
        <w:t xml:space="preserve">omunikacji sp. z o.o. w </w:t>
      </w:r>
      <w:r w:rsidR="00FD05D0">
        <w:rPr>
          <w:rFonts w:ascii="Arial" w:hAnsi="Arial" w:cs="Arial"/>
        </w:rPr>
        <w:t>S</w:t>
      </w:r>
      <w:r w:rsidR="00FD05D0" w:rsidRPr="00FD05D0">
        <w:rPr>
          <w:rFonts w:ascii="Arial" w:hAnsi="Arial" w:cs="Arial"/>
        </w:rPr>
        <w:t>targardzie</w:t>
      </w:r>
      <w:r w:rsidR="002D045F">
        <w:rPr>
          <w:rFonts w:ascii="Arial" w:hAnsi="Arial" w:cs="Arial"/>
        </w:rPr>
        <w:t>.</w:t>
      </w:r>
    </w:p>
    <w:p w14:paraId="4D45E192" w14:textId="77777777" w:rsidR="00FD05D0" w:rsidRPr="00A14125" w:rsidRDefault="00FD05D0" w:rsidP="00FD05D0">
      <w:pPr>
        <w:rPr>
          <w:rFonts w:ascii="Arial" w:hAnsi="Arial" w:cs="Arial"/>
        </w:rPr>
      </w:pPr>
    </w:p>
    <w:p w14:paraId="1CFDF087" w14:textId="565EE6A8" w:rsidR="0033267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</w:t>
      </w:r>
      <w:r w:rsidR="008B42AC">
        <w:rPr>
          <w:rFonts w:ascii="Arial" w:hAnsi="Arial" w:cs="Arial"/>
        </w:rPr>
        <w:t>„</w:t>
      </w:r>
      <w:r w:rsidR="00440A7D" w:rsidRPr="00440A7D">
        <w:rPr>
          <w:rFonts w:ascii="Arial" w:hAnsi="Arial" w:cs="Arial"/>
        </w:rPr>
        <w:t>Dzierżawa urządzeń do wnoszenia opłat za przejazd pojazdami komunikacji miejskiej oraz czytników kontrolerskich, wraz z systemem nadzorującym pracę urządzeń</w:t>
      </w:r>
      <w:r w:rsidR="008B42AC">
        <w:rPr>
          <w:rFonts w:ascii="Arial" w:hAnsi="Arial" w:cs="Arial"/>
        </w:rPr>
        <w:t>”.</w:t>
      </w:r>
    </w:p>
    <w:p w14:paraId="4BA50622" w14:textId="346C5ABA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zamówienia, warunki udziału w postępowaniu oraz wzór umowy znajdują się w dokumencie stanowiącym załącznik nr 1 do ogłoszenia, tj. Specyfikacja Warunków Zamówienia (SWZ).</w:t>
      </w:r>
    </w:p>
    <w:p w14:paraId="3BE15E26" w14:textId="78E9D123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14:paraId="3D091ECE" w14:textId="7CFDAF52" w:rsidR="00FD05D0" w:rsidRDefault="00FD05D0" w:rsidP="00CF66FF">
      <w:pPr>
        <w:tabs>
          <w:tab w:val="left" w:pos="720"/>
        </w:tabs>
        <w:ind w:left="12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– </w:t>
      </w:r>
      <w:r w:rsidR="00CF66FF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pkt.</w:t>
      </w:r>
    </w:p>
    <w:p w14:paraId="6470C355" w14:textId="7A39D245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 </w:t>
      </w:r>
      <w:r w:rsidR="00CF66FF">
        <w:rPr>
          <w:rFonts w:ascii="Arial" w:hAnsi="Arial" w:cs="Arial"/>
        </w:rPr>
        <w:t xml:space="preserve">15 kwietnia </w:t>
      </w:r>
      <w:r>
        <w:rPr>
          <w:rFonts w:ascii="Arial" w:hAnsi="Arial" w:cs="Arial"/>
        </w:rPr>
        <w:t>20</w:t>
      </w:r>
      <w:r w:rsidR="00FD05D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r. do godz. </w:t>
      </w:r>
      <w:r w:rsidR="00CF66FF">
        <w:rPr>
          <w:rFonts w:ascii="Arial" w:hAnsi="Arial" w:cs="Arial"/>
        </w:rPr>
        <w:t>12</w:t>
      </w:r>
      <w:r>
        <w:rPr>
          <w:rFonts w:ascii="Arial" w:hAnsi="Arial" w:cs="Arial"/>
        </w:rPr>
        <w:t>:00.</w:t>
      </w:r>
    </w:p>
    <w:p w14:paraId="550281F3" w14:textId="4868BDA0" w:rsidR="00D21B2F" w:rsidRDefault="00FD05D0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>.1. Ofertę należy złożyć wypełniając formularz interaktywny na stronie platformy zakupowej</w:t>
      </w:r>
      <w:r>
        <w:rPr>
          <w:rFonts w:ascii="Arial" w:hAnsi="Arial" w:cs="Arial"/>
        </w:rPr>
        <w:t xml:space="preserve"> oraz załączając do ofert</w:t>
      </w:r>
      <w:r w:rsidR="005735E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wszelkie załączniki wymagane w SWZ.</w:t>
      </w:r>
      <w:r w:rsidR="008B42AC">
        <w:rPr>
          <w:rFonts w:ascii="Arial" w:hAnsi="Arial" w:cs="Arial"/>
        </w:rPr>
        <w:t xml:space="preserve"> Załączone załączniki muszą być podpisane </w:t>
      </w:r>
      <w:r w:rsidR="008B42AC" w:rsidRPr="008B42AC">
        <w:rPr>
          <w:rFonts w:ascii="Arial" w:hAnsi="Arial" w:cs="Arial"/>
        </w:rPr>
        <w:t>elektronicznym podpisem kwalifikowanym, podpisem zaufanym lub podpisem osobistym.</w:t>
      </w:r>
    </w:p>
    <w:p w14:paraId="3E2217B5" w14:textId="77777777" w:rsidR="005735E2" w:rsidRDefault="005735E2" w:rsidP="005735E2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 xml:space="preserve">.2. </w:t>
      </w:r>
      <w:r w:rsidRPr="005735E2">
        <w:rPr>
          <w:rFonts w:ascii="Arial" w:hAnsi="Arial" w:cs="Arial"/>
        </w:rPr>
        <w:t>Otwarcie ofert następuje niezwłocznie po upływie terminu składania ofert, nie później niż</w:t>
      </w:r>
    </w:p>
    <w:p w14:paraId="52180F8B" w14:textId="206C6D2B" w:rsidR="00D21B2F" w:rsidRDefault="005735E2" w:rsidP="005735E2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5735E2">
        <w:rPr>
          <w:rFonts w:ascii="Arial" w:hAnsi="Arial" w:cs="Arial"/>
        </w:rPr>
        <w:t xml:space="preserve">następnego dnia po dniu, w którym upłynął termin składania ofert tj. </w:t>
      </w:r>
      <w:r w:rsidR="00CF66FF">
        <w:rPr>
          <w:rFonts w:ascii="Arial" w:hAnsi="Arial" w:cs="Arial"/>
        </w:rPr>
        <w:t>15</w:t>
      </w:r>
      <w:r w:rsidRPr="005735E2">
        <w:rPr>
          <w:rFonts w:ascii="Arial" w:hAnsi="Arial" w:cs="Arial"/>
        </w:rPr>
        <w:t xml:space="preserve"> </w:t>
      </w:r>
      <w:r w:rsidR="00CF66FF">
        <w:rPr>
          <w:rFonts w:ascii="Arial" w:hAnsi="Arial" w:cs="Arial"/>
        </w:rPr>
        <w:t>kwietnia</w:t>
      </w:r>
      <w:r w:rsidRPr="005735E2">
        <w:rPr>
          <w:rFonts w:ascii="Arial" w:hAnsi="Arial" w:cs="Arial"/>
        </w:rPr>
        <w:t xml:space="preserve"> 2021 roku.</w:t>
      </w:r>
      <w:r w:rsidR="00D21B2F">
        <w:rPr>
          <w:rFonts w:ascii="Arial" w:hAnsi="Arial" w:cs="Arial"/>
        </w:rPr>
        <w:t>, za pomocą 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1A6AD4E1" w14:textId="77777777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8E60B8">
        <w:rPr>
          <w:rFonts w:ascii="Arial" w:hAnsi="Arial" w:cs="Arial"/>
        </w:rPr>
        <w:t xml:space="preserve">Zamawiający przewiduje wybór najkorzystniejszej oferty z możliwością prowadzenia </w:t>
      </w:r>
    </w:p>
    <w:p w14:paraId="1AB35528" w14:textId="290FCD72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0B8">
        <w:rPr>
          <w:rFonts w:ascii="Arial" w:hAnsi="Arial" w:cs="Arial"/>
        </w:rPr>
        <w:t>negocjacji.</w:t>
      </w:r>
    </w:p>
    <w:p w14:paraId="55DEA078" w14:textId="77777777" w:rsidR="008E60B8" w:rsidRDefault="005735E2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8C9">
        <w:rPr>
          <w:rFonts w:ascii="Arial" w:hAnsi="Arial" w:cs="Arial"/>
        </w:rPr>
        <w:t>.</w:t>
      </w:r>
      <w:r w:rsidR="008E60B8">
        <w:rPr>
          <w:rFonts w:ascii="Arial" w:hAnsi="Arial" w:cs="Arial"/>
        </w:rPr>
        <w:t>4</w:t>
      </w:r>
      <w:r w:rsidR="002E78C9">
        <w:rPr>
          <w:rFonts w:ascii="Arial" w:hAnsi="Arial" w:cs="Arial"/>
        </w:rPr>
        <w:t xml:space="preserve">. Niezwłocznie po </w:t>
      </w:r>
      <w:r w:rsidR="008E60B8">
        <w:rPr>
          <w:rFonts w:ascii="Arial" w:hAnsi="Arial" w:cs="Arial"/>
        </w:rPr>
        <w:t>zakończeniu negocjacji</w:t>
      </w:r>
      <w:r w:rsidR="002E78C9">
        <w:rPr>
          <w:rFonts w:ascii="Arial" w:hAnsi="Arial" w:cs="Arial"/>
        </w:rPr>
        <w:t xml:space="preserve"> zamawiający zamieści na stronie </w:t>
      </w:r>
    </w:p>
    <w:p w14:paraId="62B2C8C9" w14:textId="05FD816A" w:rsidR="002E78C9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E78C9">
        <w:rPr>
          <w:rFonts w:ascii="Arial" w:hAnsi="Arial" w:cs="Arial"/>
        </w:rPr>
        <w:t>www.bip.mpkstargard.pl zakładka -  „zamówienia publiczne‟ oraz na platformie zakupowej</w:t>
      </w:r>
    </w:p>
    <w:p w14:paraId="7FCDC0A0" w14:textId="53F2002C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02211DE9" w14:textId="1342C0A7" w:rsidR="00B63E2F" w:rsidRPr="005735E2" w:rsidRDefault="003C7E9B" w:rsidP="005735E2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603F47DF" w14:textId="2CBB1D91" w:rsidR="005735E2" w:rsidRPr="008E60B8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8E60B8">
        <w:rPr>
          <w:rFonts w:ascii="Arial" w:hAnsi="Arial" w:cs="Arial"/>
          <w:bCs/>
        </w:rPr>
        <w:t>Zamawiający</w:t>
      </w:r>
      <w:r w:rsidR="005735E2" w:rsidRPr="008E60B8">
        <w:rPr>
          <w:rFonts w:ascii="Arial" w:hAnsi="Arial" w:cs="Arial"/>
          <w:bCs/>
        </w:rPr>
        <w:t xml:space="preserve"> nie</w:t>
      </w:r>
      <w:r w:rsidRPr="008E60B8">
        <w:rPr>
          <w:rFonts w:ascii="Arial" w:hAnsi="Arial" w:cs="Arial"/>
          <w:bCs/>
        </w:rPr>
        <w:t xml:space="preserve"> dopuszcza składani</w:t>
      </w:r>
      <w:r w:rsidR="00121EA9">
        <w:rPr>
          <w:rFonts w:ascii="Arial" w:hAnsi="Arial" w:cs="Arial"/>
          <w:bCs/>
        </w:rPr>
        <w:t>a</w:t>
      </w:r>
      <w:r w:rsidRPr="008E60B8">
        <w:rPr>
          <w:rFonts w:ascii="Arial" w:hAnsi="Arial" w:cs="Arial"/>
          <w:bCs/>
        </w:rPr>
        <w:t xml:space="preserve"> ofert częściowych</w:t>
      </w:r>
      <w:r w:rsidR="005735E2" w:rsidRPr="008E60B8">
        <w:rPr>
          <w:rFonts w:ascii="Arial" w:hAnsi="Arial" w:cs="Arial"/>
          <w:bCs/>
        </w:rPr>
        <w:t>.</w:t>
      </w:r>
    </w:p>
    <w:p w14:paraId="22D5DED0" w14:textId="61F47D60" w:rsidR="00EA27A5" w:rsidRPr="005735E2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</w:t>
      </w:r>
      <w:r w:rsidR="00EA27A5" w:rsidRPr="005735E2">
        <w:rPr>
          <w:rFonts w:ascii="Arial" w:hAnsi="Arial" w:cs="Arial"/>
        </w:rPr>
        <w:t>ie dopuszcza składania ofert wariantowych.</w:t>
      </w:r>
    </w:p>
    <w:p w14:paraId="2EF149C1" w14:textId="15991BCB" w:rsidR="004F5701" w:rsidRPr="005735E2" w:rsidRDefault="00A66B26" w:rsidP="005735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Oferowane ceny produktów obejmują wszystkie koszty związane z transportem do siedziby Zamawiającego, jak i inne jeżeli takowe wystąpią  (np. koszt opakowania</w:t>
      </w:r>
      <w:r w:rsidR="00CF66FF">
        <w:rPr>
          <w:rFonts w:ascii="Arial" w:hAnsi="Arial" w:cs="Arial"/>
        </w:rPr>
        <w:t>, montaż</w:t>
      </w:r>
      <w:r w:rsidRPr="002B4319">
        <w:rPr>
          <w:rFonts w:ascii="Arial" w:hAnsi="Arial" w:cs="Arial"/>
        </w:rPr>
        <w:t xml:space="preserve">). </w:t>
      </w:r>
    </w:p>
    <w:p w14:paraId="79A73F43" w14:textId="242CB700" w:rsidR="009D42E7" w:rsidRPr="005735E2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  <w:bCs/>
          <w:spacing w:val="-2"/>
          <w:kern w:val="24"/>
        </w:rPr>
      </w:pP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Wykonawca jest związany ofertą od dnia upływu terminu składania ofert do dnia </w:t>
      </w:r>
      <w:r w:rsidR="00CF66FF">
        <w:rPr>
          <w:rFonts w:ascii="Arial" w:eastAsia="Times New Roman" w:hAnsi="Arial" w:cs="Arial"/>
          <w:bCs/>
          <w:spacing w:val="-2"/>
          <w:kern w:val="24"/>
        </w:rPr>
        <w:t>14</w:t>
      </w: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 ma</w:t>
      </w:r>
      <w:r w:rsidR="00CF66FF">
        <w:rPr>
          <w:rFonts w:ascii="Arial" w:eastAsia="Times New Roman" w:hAnsi="Arial" w:cs="Arial"/>
          <w:bCs/>
          <w:spacing w:val="-2"/>
          <w:kern w:val="24"/>
        </w:rPr>
        <w:t>j</w:t>
      </w: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a 2021 r. </w:t>
      </w:r>
    </w:p>
    <w:p w14:paraId="59A803A8" w14:textId="44C964E8" w:rsidR="004F5701" w:rsidRPr="00746802" w:rsidRDefault="003D1599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3D1599">
        <w:rPr>
          <w:rFonts w:ascii="Arial" w:hAnsi="Arial" w:cs="Arial"/>
        </w:rPr>
        <w:t>Zamawiający zastrzega sobie możliwość unieważnienia postępowania na każdym jego etapie bez podania przyczyny</w:t>
      </w:r>
      <w:r w:rsidR="005735E2" w:rsidRPr="005735E2">
        <w:rPr>
          <w:rFonts w:ascii="Arial" w:hAnsi="Arial" w:cs="Arial"/>
        </w:rPr>
        <w:t>.</w:t>
      </w:r>
    </w:p>
    <w:p w14:paraId="4C1A421E" w14:textId="0C75A965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CF66FF">
        <w:rPr>
          <w:rFonts w:ascii="Arial" w:eastAsia="Times New Roman" w:hAnsi="Arial" w:cs="Arial"/>
        </w:rPr>
        <w:t xml:space="preserve"> Sławomir Lewandowski</w:t>
      </w:r>
      <w:r w:rsidR="008B42AC">
        <w:rPr>
          <w:rFonts w:ascii="Arial" w:eastAsia="Times New Roman" w:hAnsi="Arial" w:cs="Arial"/>
        </w:rPr>
        <w:t xml:space="preserve"> </w:t>
      </w:r>
      <w:r w:rsidR="00121EA9">
        <w:rPr>
          <w:rFonts w:ascii="Arial" w:eastAsia="Times New Roman" w:hAnsi="Arial" w:cs="Arial"/>
        </w:rPr>
        <w:t>w dni robocze od godz. 7:30 do godz. 14:30, nr tel. 91-573-22-13 wew. 44.</w:t>
      </w:r>
    </w:p>
    <w:p w14:paraId="677030B7" w14:textId="71E1ACBF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5735E2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6BF83E5B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</w:t>
      </w:r>
      <w:r w:rsidR="005735E2">
        <w:rPr>
          <w:rFonts w:ascii="Arial" w:eastAsia="Times New Roman" w:hAnsi="Arial" w:cs="Arial"/>
        </w:rPr>
        <w:t>SWZ</w:t>
      </w:r>
    </w:p>
    <w:sectPr w:rsidR="00123A15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D4FE" w14:textId="77777777" w:rsidR="00B36755" w:rsidRDefault="00B36755" w:rsidP="008D2E6B">
      <w:r>
        <w:separator/>
      </w:r>
    </w:p>
  </w:endnote>
  <w:endnote w:type="continuationSeparator" w:id="0">
    <w:p w14:paraId="7CB43FC2" w14:textId="77777777" w:rsidR="00B36755" w:rsidRDefault="00B367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8D7F" w14:textId="77777777" w:rsidR="00B36755" w:rsidRDefault="00B36755" w:rsidP="008D2E6B">
      <w:r>
        <w:separator/>
      </w:r>
    </w:p>
  </w:footnote>
  <w:footnote w:type="continuationSeparator" w:id="0">
    <w:p w14:paraId="10E49014" w14:textId="77777777" w:rsidR="00B36755" w:rsidRDefault="00B367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5B1E0C3A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CF66FF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BD377B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C3751"/>
    <w:rsid w:val="000F6262"/>
    <w:rsid w:val="00121EA9"/>
    <w:rsid w:val="00123A15"/>
    <w:rsid w:val="00144DE2"/>
    <w:rsid w:val="00166185"/>
    <w:rsid w:val="001C295F"/>
    <w:rsid w:val="001D7726"/>
    <w:rsid w:val="001E4C4E"/>
    <w:rsid w:val="002020E3"/>
    <w:rsid w:val="00224D07"/>
    <w:rsid w:val="00235D11"/>
    <w:rsid w:val="00246287"/>
    <w:rsid w:val="00267AC4"/>
    <w:rsid w:val="00276CDA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72DE8"/>
    <w:rsid w:val="0039741A"/>
    <w:rsid w:val="003A563A"/>
    <w:rsid w:val="003A5696"/>
    <w:rsid w:val="003B2ADB"/>
    <w:rsid w:val="003C7E9B"/>
    <w:rsid w:val="003D1599"/>
    <w:rsid w:val="003D40C0"/>
    <w:rsid w:val="003F5C61"/>
    <w:rsid w:val="004021DA"/>
    <w:rsid w:val="00436AC7"/>
    <w:rsid w:val="00440A7D"/>
    <w:rsid w:val="004551A6"/>
    <w:rsid w:val="004E3A6E"/>
    <w:rsid w:val="004F040B"/>
    <w:rsid w:val="004F5701"/>
    <w:rsid w:val="00515FA1"/>
    <w:rsid w:val="00553C43"/>
    <w:rsid w:val="005544E9"/>
    <w:rsid w:val="005711F2"/>
    <w:rsid w:val="005735E2"/>
    <w:rsid w:val="005A4246"/>
    <w:rsid w:val="005B1368"/>
    <w:rsid w:val="005E20B4"/>
    <w:rsid w:val="005F15F0"/>
    <w:rsid w:val="00615393"/>
    <w:rsid w:val="006A6822"/>
    <w:rsid w:val="006D2A4B"/>
    <w:rsid w:val="006D2DA7"/>
    <w:rsid w:val="006E7B7A"/>
    <w:rsid w:val="00721305"/>
    <w:rsid w:val="00734103"/>
    <w:rsid w:val="00746802"/>
    <w:rsid w:val="0076556C"/>
    <w:rsid w:val="00775C24"/>
    <w:rsid w:val="00776893"/>
    <w:rsid w:val="007C3874"/>
    <w:rsid w:val="007C6D72"/>
    <w:rsid w:val="007F4DF8"/>
    <w:rsid w:val="00824DCE"/>
    <w:rsid w:val="008473D8"/>
    <w:rsid w:val="008770FF"/>
    <w:rsid w:val="008A7AF8"/>
    <w:rsid w:val="008B42AC"/>
    <w:rsid w:val="008C1E8C"/>
    <w:rsid w:val="008D2E6B"/>
    <w:rsid w:val="008E60B8"/>
    <w:rsid w:val="00920BD2"/>
    <w:rsid w:val="0095159E"/>
    <w:rsid w:val="0096159A"/>
    <w:rsid w:val="009A6036"/>
    <w:rsid w:val="009D42E7"/>
    <w:rsid w:val="009E3E2B"/>
    <w:rsid w:val="009F2DDB"/>
    <w:rsid w:val="00A12BF1"/>
    <w:rsid w:val="00A14125"/>
    <w:rsid w:val="00A50B7C"/>
    <w:rsid w:val="00A56050"/>
    <w:rsid w:val="00A66B26"/>
    <w:rsid w:val="00A90183"/>
    <w:rsid w:val="00AD6E9E"/>
    <w:rsid w:val="00AE657A"/>
    <w:rsid w:val="00B00821"/>
    <w:rsid w:val="00B36755"/>
    <w:rsid w:val="00B63E2F"/>
    <w:rsid w:val="00B66FA5"/>
    <w:rsid w:val="00B84F2C"/>
    <w:rsid w:val="00BA416A"/>
    <w:rsid w:val="00BD377B"/>
    <w:rsid w:val="00C3348A"/>
    <w:rsid w:val="00C524D6"/>
    <w:rsid w:val="00C87A84"/>
    <w:rsid w:val="00C947F4"/>
    <w:rsid w:val="00CA2A1F"/>
    <w:rsid w:val="00CF66FF"/>
    <w:rsid w:val="00D02221"/>
    <w:rsid w:val="00D13221"/>
    <w:rsid w:val="00D21B2F"/>
    <w:rsid w:val="00D60D25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D05D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Marek Jarmoluk</cp:lastModifiedBy>
  <cp:revision>12</cp:revision>
  <cp:lastPrinted>2019-12-03T11:47:00Z</cp:lastPrinted>
  <dcterms:created xsi:type="dcterms:W3CDTF">2021-02-09T07:22:00Z</dcterms:created>
  <dcterms:modified xsi:type="dcterms:W3CDTF">2021-04-06T12:57:00Z</dcterms:modified>
</cp:coreProperties>
</file>