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3D612489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63AAADAD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FC40AD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4C538D" w14:textId="17594646" w:rsidR="00FC40AD" w:rsidRDefault="00FC40AD" w:rsidP="00FC40AD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347B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>ę</w:t>
      </w:r>
      <w:r w:rsidRPr="00BA347B">
        <w:rPr>
          <w:rFonts w:ascii="Arial" w:hAnsi="Arial" w:cs="Arial"/>
          <w:b/>
        </w:rPr>
        <w:t xml:space="preserve"> </w:t>
      </w:r>
      <w:r w:rsidR="006A3F83">
        <w:rPr>
          <w:rFonts w:ascii="Arial" w:hAnsi="Arial" w:cs="Arial"/>
          <w:b/>
        </w:rPr>
        <w:t>mebli biurowych</w:t>
      </w:r>
      <w:r>
        <w:rPr>
          <w:rFonts w:ascii="Arial" w:hAnsi="Arial" w:cs="Arial"/>
          <w:b/>
        </w:rPr>
        <w:t xml:space="preserve"> na potrzeby Wydziału Mechanicznego Technologicznego Politechniki Warszawskiej</w:t>
      </w:r>
    </w:p>
    <w:p w14:paraId="482E28A8" w14:textId="0A7B04A2" w:rsidR="00FC40AD" w:rsidRPr="00D71226" w:rsidRDefault="00FC40AD" w:rsidP="00FC40AD">
      <w:pPr>
        <w:tabs>
          <w:tab w:val="left" w:leader="dot" w:pos="9072"/>
        </w:tabs>
        <w:suppressAutoHyphens/>
        <w:spacing w:after="160" w:line="259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10761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B10761">
        <w:rPr>
          <w:rFonts w:ascii="Arial" w:hAnsi="Arial" w:cs="Arial"/>
          <w:b/>
          <w:sz w:val="20"/>
          <w:szCs w:val="20"/>
        </w:rPr>
        <w:t>ZP_</w:t>
      </w:r>
      <w:r w:rsidR="006A3F83">
        <w:rPr>
          <w:rFonts w:ascii="Arial" w:hAnsi="Arial" w:cs="Arial"/>
          <w:b/>
          <w:sz w:val="20"/>
          <w:szCs w:val="20"/>
        </w:rPr>
        <w:t>10</w:t>
      </w:r>
      <w:r w:rsidRPr="00B10761">
        <w:rPr>
          <w:rFonts w:ascii="Arial" w:hAnsi="Arial" w:cs="Arial"/>
          <w:b/>
          <w:sz w:val="20"/>
          <w:szCs w:val="20"/>
        </w:rPr>
        <w:t>_202</w:t>
      </w:r>
      <w:r w:rsidR="00D655F2" w:rsidRPr="00B10761">
        <w:rPr>
          <w:rFonts w:ascii="Arial" w:hAnsi="Arial" w:cs="Arial"/>
          <w:b/>
          <w:sz w:val="20"/>
          <w:szCs w:val="20"/>
        </w:rPr>
        <w:t>2</w:t>
      </w:r>
      <w:r w:rsidRPr="00B10761">
        <w:rPr>
          <w:rFonts w:ascii="Arial" w:hAnsi="Arial" w:cs="Arial"/>
          <w:b/>
          <w:sz w:val="20"/>
          <w:szCs w:val="20"/>
        </w:rPr>
        <w:t>_W</w:t>
      </w:r>
      <w:r w:rsidR="00D655F2" w:rsidRPr="00B10761">
        <w:rPr>
          <w:rFonts w:ascii="Arial" w:hAnsi="Arial" w:cs="Arial"/>
          <w:b/>
          <w:sz w:val="20"/>
          <w:szCs w:val="20"/>
        </w:rPr>
        <w:t>MT-WMT</w:t>
      </w:r>
      <w:r w:rsidRPr="00B10761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FE948FF" w14:textId="77777777" w:rsidR="00D71226" w:rsidRPr="00D71226" w:rsidRDefault="00D71226" w:rsidP="00D71226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71226" w:rsidRP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6326" w14:textId="77777777" w:rsidR="00F910E0" w:rsidRDefault="00F910E0" w:rsidP="00B60F83">
      <w:pPr>
        <w:spacing w:after="0" w:line="240" w:lineRule="auto"/>
      </w:pPr>
      <w:r>
        <w:separator/>
      </w:r>
    </w:p>
  </w:endnote>
  <w:endnote w:type="continuationSeparator" w:id="0">
    <w:p w14:paraId="257B4959" w14:textId="77777777" w:rsidR="00F910E0" w:rsidRDefault="00F910E0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19B115D2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F3001F">
      <w:rPr>
        <w:rFonts w:ascii="Arial" w:hAnsi="Arial" w:cs="Arial"/>
        <w:b/>
        <w:sz w:val="18"/>
        <w:szCs w:val="18"/>
      </w:rPr>
      <w:t>9</w:t>
    </w:r>
    <w:r w:rsidRPr="00B11D01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B11D01">
      <w:rPr>
        <w:rFonts w:ascii="Arial" w:hAnsi="Arial" w:cs="Arial"/>
        <w:b/>
        <w:sz w:val="18"/>
        <w:szCs w:val="18"/>
      </w:rPr>
      <w:t>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37F74A27" w:rsidR="008455C7" w:rsidRPr="00D655F2" w:rsidRDefault="008455C7">
    <w:pPr>
      <w:pStyle w:val="Stopka"/>
      <w:rPr>
        <w:sz w:val="18"/>
        <w:szCs w:val="18"/>
      </w:rPr>
    </w:pPr>
    <w:r w:rsidRPr="00B10761">
      <w:rPr>
        <w:rFonts w:ascii="Arial" w:hAnsi="Arial" w:cs="Arial"/>
        <w:b/>
        <w:sz w:val="18"/>
        <w:szCs w:val="18"/>
      </w:rPr>
      <w:t>ZP_</w:t>
    </w:r>
    <w:r w:rsidR="006A3F83">
      <w:rPr>
        <w:rFonts w:ascii="Arial" w:hAnsi="Arial" w:cs="Arial"/>
        <w:b/>
        <w:sz w:val="18"/>
        <w:szCs w:val="18"/>
      </w:rPr>
      <w:t>10</w:t>
    </w:r>
    <w:r w:rsidRPr="00B10761">
      <w:rPr>
        <w:rFonts w:ascii="Arial" w:hAnsi="Arial" w:cs="Arial"/>
        <w:b/>
        <w:sz w:val="18"/>
        <w:szCs w:val="18"/>
      </w:rPr>
      <w:t>_202</w:t>
    </w:r>
    <w:r w:rsidR="00D655F2" w:rsidRPr="00B10761">
      <w:rPr>
        <w:rFonts w:ascii="Arial" w:hAnsi="Arial" w:cs="Arial"/>
        <w:b/>
        <w:sz w:val="18"/>
        <w:szCs w:val="18"/>
      </w:rPr>
      <w:t>2</w:t>
    </w:r>
    <w:r w:rsidRPr="00B10761">
      <w:rPr>
        <w:rFonts w:ascii="Arial" w:hAnsi="Arial" w:cs="Arial"/>
        <w:b/>
        <w:sz w:val="18"/>
        <w:szCs w:val="18"/>
      </w:rPr>
      <w:t>_</w:t>
    </w:r>
    <w:r w:rsidR="00D655F2" w:rsidRPr="00B10761">
      <w:rPr>
        <w:rFonts w:ascii="Arial" w:hAnsi="Arial" w:cs="Arial"/>
        <w:b/>
        <w:sz w:val="18"/>
        <w:szCs w:val="18"/>
      </w:rPr>
      <w:t>WMT-WMT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04C0" w14:textId="77777777" w:rsidR="00F910E0" w:rsidRDefault="00F910E0" w:rsidP="00B60F83">
      <w:pPr>
        <w:spacing w:after="0" w:line="240" w:lineRule="auto"/>
      </w:pPr>
      <w:r>
        <w:separator/>
      </w:r>
    </w:p>
  </w:footnote>
  <w:footnote w:type="continuationSeparator" w:id="0">
    <w:p w14:paraId="0E81F6E7" w14:textId="77777777" w:rsidR="00F910E0" w:rsidRDefault="00F910E0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"/>
  </w:num>
  <w:num w:numId="3">
    <w:abstractNumId w:val="38"/>
  </w:num>
  <w:num w:numId="4">
    <w:abstractNumId w:val="10"/>
  </w:num>
  <w:num w:numId="5">
    <w:abstractNumId w:val="29"/>
  </w:num>
  <w:num w:numId="6">
    <w:abstractNumId w:val="51"/>
  </w:num>
  <w:num w:numId="7">
    <w:abstractNumId w:val="13"/>
  </w:num>
  <w:num w:numId="8">
    <w:abstractNumId w:val="4"/>
  </w:num>
  <w:num w:numId="9">
    <w:abstractNumId w:val="3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9"/>
  </w:num>
  <w:num w:numId="17">
    <w:abstractNumId w:val="50"/>
  </w:num>
  <w:num w:numId="18">
    <w:abstractNumId w:val="42"/>
  </w:num>
  <w:num w:numId="19">
    <w:abstractNumId w:val="18"/>
  </w:num>
  <w:num w:numId="20">
    <w:abstractNumId w:val="28"/>
  </w:num>
  <w:num w:numId="21">
    <w:abstractNumId w:val="19"/>
  </w:num>
  <w:num w:numId="22">
    <w:abstractNumId w:val="8"/>
  </w:num>
  <w:num w:numId="23">
    <w:abstractNumId w:val="23"/>
  </w:num>
  <w:num w:numId="24">
    <w:abstractNumId w:val="26"/>
  </w:num>
  <w:num w:numId="25">
    <w:abstractNumId w:val="21"/>
  </w:num>
  <w:num w:numId="26">
    <w:abstractNumId w:val="40"/>
  </w:num>
  <w:num w:numId="27">
    <w:abstractNumId w:val="16"/>
  </w:num>
  <w:num w:numId="28">
    <w:abstractNumId w:val="34"/>
  </w:num>
  <w:num w:numId="29">
    <w:abstractNumId w:val="45"/>
  </w:num>
  <w:num w:numId="30">
    <w:abstractNumId w:val="20"/>
  </w:num>
  <w:num w:numId="31">
    <w:abstractNumId w:val="36"/>
  </w:num>
  <w:num w:numId="32">
    <w:abstractNumId w:val="44"/>
  </w:num>
  <w:num w:numId="33">
    <w:abstractNumId w:val="14"/>
  </w:num>
  <w:num w:numId="34">
    <w:abstractNumId w:val="49"/>
  </w:num>
  <w:num w:numId="35">
    <w:abstractNumId w:val="37"/>
  </w:num>
  <w:num w:numId="36">
    <w:abstractNumId w:val="30"/>
  </w:num>
  <w:num w:numId="37">
    <w:abstractNumId w:val="31"/>
  </w:num>
  <w:num w:numId="38">
    <w:abstractNumId w:val="43"/>
  </w:num>
  <w:num w:numId="39">
    <w:abstractNumId w:val="11"/>
  </w:num>
  <w:num w:numId="40">
    <w:abstractNumId w:val="6"/>
  </w:num>
  <w:num w:numId="41">
    <w:abstractNumId w:val="22"/>
  </w:num>
  <w:num w:numId="42">
    <w:abstractNumId w:val="15"/>
  </w:num>
  <w:num w:numId="43">
    <w:abstractNumId w:val="7"/>
  </w:num>
  <w:num w:numId="44">
    <w:abstractNumId w:val="12"/>
  </w:num>
  <w:num w:numId="45">
    <w:abstractNumId w:val="48"/>
  </w:num>
  <w:num w:numId="46">
    <w:abstractNumId w:val="25"/>
  </w:num>
  <w:num w:numId="47">
    <w:abstractNumId w:val="24"/>
  </w:num>
  <w:num w:numId="48">
    <w:abstractNumId w:val="17"/>
  </w:num>
  <w:num w:numId="49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26BF7"/>
    <w:rsid w:val="000601A8"/>
    <w:rsid w:val="000716C3"/>
    <w:rsid w:val="00093289"/>
    <w:rsid w:val="000E25AB"/>
    <w:rsid w:val="001B7572"/>
    <w:rsid w:val="002177DC"/>
    <w:rsid w:val="002776F0"/>
    <w:rsid w:val="002F4E59"/>
    <w:rsid w:val="003A04B3"/>
    <w:rsid w:val="003A2310"/>
    <w:rsid w:val="003A4645"/>
    <w:rsid w:val="003E0A19"/>
    <w:rsid w:val="003E1012"/>
    <w:rsid w:val="00402860"/>
    <w:rsid w:val="00416D3C"/>
    <w:rsid w:val="00433848"/>
    <w:rsid w:val="00464B43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A3F83"/>
    <w:rsid w:val="006C5495"/>
    <w:rsid w:val="007177E5"/>
    <w:rsid w:val="00723B67"/>
    <w:rsid w:val="007D0442"/>
    <w:rsid w:val="008455C7"/>
    <w:rsid w:val="00862BC1"/>
    <w:rsid w:val="00896366"/>
    <w:rsid w:val="008B4353"/>
    <w:rsid w:val="008D2402"/>
    <w:rsid w:val="00A631EB"/>
    <w:rsid w:val="00AA6377"/>
    <w:rsid w:val="00B10761"/>
    <w:rsid w:val="00B11D01"/>
    <w:rsid w:val="00B25943"/>
    <w:rsid w:val="00B2767E"/>
    <w:rsid w:val="00B35EAB"/>
    <w:rsid w:val="00B5157D"/>
    <w:rsid w:val="00B60F83"/>
    <w:rsid w:val="00BD11C9"/>
    <w:rsid w:val="00C90E50"/>
    <w:rsid w:val="00CC0400"/>
    <w:rsid w:val="00CE023F"/>
    <w:rsid w:val="00CF5CC9"/>
    <w:rsid w:val="00D63C57"/>
    <w:rsid w:val="00D655F2"/>
    <w:rsid w:val="00D71226"/>
    <w:rsid w:val="00DA0EBA"/>
    <w:rsid w:val="00DE2B8D"/>
    <w:rsid w:val="00E14F26"/>
    <w:rsid w:val="00F3001F"/>
    <w:rsid w:val="00F910E0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A2195A5A-65CB-442E-8B82-4A56F879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2</cp:revision>
  <dcterms:created xsi:type="dcterms:W3CDTF">2022-11-22T12:16:00Z</dcterms:created>
  <dcterms:modified xsi:type="dcterms:W3CDTF">2022-11-22T12:16:00Z</dcterms:modified>
</cp:coreProperties>
</file>