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4E66B7F4" w:rsidR="00D809EE" w:rsidRPr="007A6E3F" w:rsidRDefault="000B74A1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B823BB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447A86A5" w:rsidR="00221437" w:rsidRDefault="00221437" w:rsidP="00E40B1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70E09DCD" w14:textId="77777777" w:rsidR="0097063A" w:rsidRPr="007A6E3F" w:rsidRDefault="0097063A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4F4317A9" w:rsidR="00221437" w:rsidRPr="00627570" w:rsidRDefault="00221437" w:rsidP="00E40B18">
      <w:pPr>
        <w:jc w:val="right"/>
        <w:rPr>
          <w:rFonts w:ascii="Arial" w:hAnsi="Arial" w:cs="Arial"/>
        </w:rPr>
      </w:pPr>
      <w:r w:rsidRPr="00627570">
        <w:rPr>
          <w:rFonts w:ascii="Arial" w:hAnsi="Arial" w:cs="Arial"/>
        </w:rPr>
        <w:t xml:space="preserve">Znak sprawy </w:t>
      </w:r>
      <w:r w:rsidR="00C91E3C" w:rsidRPr="00627570">
        <w:rPr>
          <w:rFonts w:ascii="Arial" w:hAnsi="Arial" w:cs="Arial"/>
          <w:b/>
        </w:rPr>
        <w:t>ZP/</w:t>
      </w:r>
      <w:r w:rsidR="00A1282A">
        <w:rPr>
          <w:rFonts w:ascii="Arial" w:hAnsi="Arial" w:cs="Arial"/>
          <w:b/>
        </w:rPr>
        <w:t>62</w:t>
      </w:r>
      <w:r w:rsidR="00127958">
        <w:rPr>
          <w:rFonts w:ascii="Arial" w:hAnsi="Arial" w:cs="Arial"/>
          <w:b/>
        </w:rPr>
        <w:t>2</w:t>
      </w:r>
      <w:r w:rsidR="00702728" w:rsidRPr="00627570">
        <w:rPr>
          <w:rFonts w:ascii="Arial" w:hAnsi="Arial" w:cs="Arial"/>
          <w:b/>
        </w:rPr>
        <w:t>/202</w:t>
      </w:r>
      <w:r w:rsidR="005E3107" w:rsidRPr="00627570">
        <w:rPr>
          <w:rFonts w:ascii="Arial" w:hAnsi="Arial" w:cs="Arial"/>
          <w:b/>
        </w:rPr>
        <w:t>2</w:t>
      </w:r>
    </w:p>
    <w:p w14:paraId="296A6379" w14:textId="77777777" w:rsidR="005024E1" w:rsidRPr="00627570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627570">
        <w:rPr>
          <w:rFonts w:ascii="Arial" w:hAnsi="Arial" w:cs="Arial"/>
          <w:b/>
        </w:rPr>
        <w:t>Nazwa i adres WYKONAWCY</w:t>
      </w:r>
      <w:r w:rsidR="005024E1" w:rsidRPr="00627570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Pr="00627570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27570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7A16C453" w:rsidR="00172B2C" w:rsidRPr="00173A0E" w:rsidRDefault="00172B2C" w:rsidP="00574205">
      <w:pPr>
        <w:spacing w:after="12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 xml:space="preserve">. </w:t>
      </w:r>
      <w:r w:rsidR="001F286D">
        <w:rPr>
          <w:rFonts w:ascii="Arial" w:hAnsi="Arial" w:cs="Arial"/>
        </w:rPr>
        <w:br/>
      </w:r>
      <w:r w:rsidR="006F27B5">
        <w:rPr>
          <w:rFonts w:ascii="Arial" w:hAnsi="Arial" w:cs="Arial"/>
        </w:rPr>
        <w:t>„</w:t>
      </w:r>
      <w:r w:rsidR="00127958" w:rsidRPr="00127958">
        <w:rPr>
          <w:rFonts w:ascii="Arial" w:hAnsi="Arial" w:cs="Arial"/>
          <w:b/>
          <w:lang w:eastAsia="en-US"/>
        </w:rPr>
        <w:t>BO - L19/10/VIII – Zmysłowe poznawanie świata w ogrodach sensorycznych na terenie Miejskiego Przedszkola nr 84 w Katowicach i Szkoły Podstawowej nr 28 w Katowicach</w:t>
      </w:r>
      <w:r w:rsidR="005C00F3" w:rsidRPr="00C91E3C">
        <w:rPr>
          <w:rFonts w:ascii="Arial" w:hAnsi="Arial" w:cs="Arial"/>
          <w:b/>
          <w:i/>
        </w:rPr>
        <w:t>”</w:t>
      </w:r>
      <w:r w:rsidR="00173A0E" w:rsidRPr="00C91E3C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</w:t>
      </w:r>
      <w:r w:rsidR="00934FDC">
        <w:rPr>
          <w:rFonts w:ascii="Arial" w:hAnsi="Arial" w:cs="Arial"/>
        </w:rPr>
        <w:t>w Specyfikacji Warunków Z</w:t>
      </w:r>
      <w:r w:rsidRPr="007A6E3F">
        <w:rPr>
          <w:rFonts w:ascii="Arial" w:hAnsi="Arial" w:cs="Arial"/>
        </w:rPr>
        <w:t>amówienia i projekcie umowy.</w:t>
      </w:r>
    </w:p>
    <w:p w14:paraId="4014DFF1" w14:textId="07B42AEE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Oferuję/emy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C91E3C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0C1345D6" w:rsidR="00172B2C" w:rsidRPr="007A6E3F" w:rsidRDefault="00C56081" w:rsidP="00574205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</w:t>
      </w:r>
      <w:r w:rsidR="00574205">
        <w:rPr>
          <w:rFonts w:ascii="Arial" w:hAnsi="Arial" w:cs="Arial"/>
        </w:rPr>
        <w:t>……..………………………………………………………………………</w:t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574205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2481E13A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C53468">
        <w:rPr>
          <w:rFonts w:ascii="Arial" w:hAnsi="Arial" w:cs="Arial"/>
        </w:rPr>
        <w:t>do</w:t>
      </w:r>
      <w:r w:rsidR="00627570" w:rsidRPr="00627570">
        <w:rPr>
          <w:rFonts w:ascii="Arial" w:hAnsi="Arial" w:cs="Arial"/>
        </w:rPr>
        <w:t xml:space="preserve"> </w:t>
      </w:r>
      <w:r w:rsidR="00127958">
        <w:rPr>
          <w:rFonts w:ascii="Arial" w:hAnsi="Arial" w:cs="Arial"/>
        </w:rPr>
        <w:t>35 dni od daty zawarcia umowy</w:t>
      </w:r>
      <w:r w:rsidR="00B455E7">
        <w:rPr>
          <w:rFonts w:ascii="Arial" w:hAnsi="Arial" w:cs="Arial"/>
        </w:rPr>
        <w:t>.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E62F7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3229DC67" w:rsidR="00EE62F7" w:rsidRPr="006871B6" w:rsidRDefault="00EE62F7" w:rsidP="00A1282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A1282A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40EB4AF8" w14:textId="77777777" w:rsidTr="00574205">
        <w:trPr>
          <w:trHeight w:val="388"/>
        </w:trPr>
        <w:tc>
          <w:tcPr>
            <w:tcW w:w="495" w:type="dxa"/>
            <w:shd w:val="clear" w:color="auto" w:fill="auto"/>
          </w:tcPr>
          <w:p w14:paraId="3EFCFBB8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75AE791A" w:rsidR="00EE62F7" w:rsidRPr="006871B6" w:rsidRDefault="00EE62F7" w:rsidP="00A1282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A1282A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765B8AED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EDA062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CBF9869" w14:textId="4EB99F62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A1282A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6D46D0AE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50C08990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2EDD638E" w:rsidR="00DA540A" w:rsidRPr="007A6E3F" w:rsidRDefault="00EE62F7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A1282A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A1282A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EDB010A" w14:textId="0546FA50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</w:t>
      </w:r>
      <w:r w:rsidR="00CF79D2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Pzp.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97063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28B9D" w14:textId="1B293A08" w:rsidR="00574205" w:rsidRPr="00C91E3C" w:rsidRDefault="000577E8" w:rsidP="0097063A">
      <w:pPr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7674749" w14:textId="231FAB42" w:rsidR="00212A21" w:rsidRPr="00C91E3C" w:rsidRDefault="00212A21" w:rsidP="00C91E3C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48E0EA31" w:rsidR="00221437" w:rsidRDefault="00221437" w:rsidP="00E40B18">
      <w:pPr>
        <w:rPr>
          <w:rFonts w:ascii="Arial" w:hAnsi="Arial" w:cs="Arial"/>
        </w:rPr>
      </w:pPr>
    </w:p>
    <w:p w14:paraId="5134697F" w14:textId="6CD6EA5C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09E0A92C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 r. Prawo zamówień publicznych 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F1EB8E6" w14:textId="5808F715" w:rsidR="00B32655" w:rsidRPr="00934FDC" w:rsidRDefault="009271A3" w:rsidP="00934FDC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72D79F94" w14:textId="7C9129DD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8000429" w14:textId="77777777" w:rsidR="00AC0B37" w:rsidRDefault="00AC0B37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0189A947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A1282A">
        <w:rPr>
          <w:rFonts w:ascii="Arial" w:hAnsi="Arial" w:cs="Arial"/>
        </w:rPr>
        <w:t>„</w:t>
      </w:r>
      <w:r w:rsidR="00127958" w:rsidRPr="00127958">
        <w:rPr>
          <w:rFonts w:ascii="Arial" w:hAnsi="Arial" w:cs="Arial"/>
          <w:b/>
          <w:lang w:eastAsia="en-US"/>
        </w:rPr>
        <w:t>BO - L19/10/VIII – Zmysłowe poznawanie świata w ogrodach sensorycznych na terenie Miejskiego Przedszkola nr 84 w Katowicach i Szkoły Podstawowej nr 28 w Katowicach</w:t>
      </w:r>
      <w:r w:rsidR="00C91E3C" w:rsidRPr="00C91E3C">
        <w:rPr>
          <w:rFonts w:ascii="Arial" w:hAnsi="Arial" w:cs="Arial"/>
          <w:b/>
          <w:i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8F61A1A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605B15">
        <w:rPr>
          <w:rFonts w:ascii="Arial" w:hAnsi="Arial" w:cs="Arial"/>
          <w:sz w:val="20"/>
          <w:szCs w:val="20"/>
        </w:rPr>
        <w:t xml:space="preserve"> </w:t>
      </w:r>
      <w:r w:rsidR="00605B15" w:rsidRPr="00FF7021">
        <w:rPr>
          <w:rFonts w:ascii="Arial" w:hAnsi="Arial" w:cs="Arial"/>
          <w:sz w:val="20"/>
        </w:rPr>
        <w:t xml:space="preserve">oraz na podstawie art. 7 ust. 1 ustawy z dnia 13 kwietnia 2022 r. </w:t>
      </w:r>
      <w:r w:rsidR="00A1282A">
        <w:rPr>
          <w:rFonts w:ascii="Arial" w:hAnsi="Arial" w:cs="Arial"/>
          <w:sz w:val="20"/>
        </w:rPr>
        <w:br/>
      </w:r>
      <w:r w:rsidR="00605B15" w:rsidRPr="00FF7021">
        <w:rPr>
          <w:rFonts w:ascii="Arial" w:hAnsi="Arial" w:cs="Arial"/>
          <w:sz w:val="20"/>
        </w:rPr>
        <w:t>o szczególnych rozwiązaniach w zakresie przeciwdziałania wspieraniu agresji na Ukrainę oraz służących ochronie bezpieczeństwa narodowego (Dz. U. z 2022r. poz. 835)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7CE54A38" w14:textId="05642931" w:rsidR="00A75252" w:rsidRPr="007A6E3F" w:rsidRDefault="005601B2" w:rsidP="00934FDC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244C8A09" w14:textId="641C28DB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06FFCE62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</w:t>
      </w:r>
      <w:r w:rsidR="00934FDC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904C97D" w14:textId="496B9121" w:rsidR="00716048" w:rsidRDefault="00716048" w:rsidP="00934FDC">
      <w:pPr>
        <w:spacing w:line="360" w:lineRule="auto"/>
        <w:jc w:val="both"/>
        <w:rPr>
          <w:rFonts w:ascii="Arial" w:hAnsi="Arial" w:cs="Arial"/>
        </w:rPr>
      </w:pPr>
    </w:p>
    <w:p w14:paraId="07BBB2AA" w14:textId="7B85C6F2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127958" w:rsidRPr="00127958">
        <w:rPr>
          <w:rFonts w:ascii="Arial" w:hAnsi="Arial" w:cs="Arial"/>
          <w:b/>
          <w:lang w:eastAsia="en-US"/>
        </w:rPr>
        <w:t>BO - L19/10/VIII – Zmysłowe poznawanie świata w ogrodach sensorycznych na terenie Miejskiego Przedszkola nr 84 w Katowicach i Szkoły Podstawowej nr 28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2D5B9D9B" w14:textId="77777777" w:rsidR="00934FDC" w:rsidRPr="007A6E3F" w:rsidRDefault="00934FDC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1202E0">
            <w:pPr>
              <w:pStyle w:val="Tekstpodstawowywcity"/>
              <w:numPr>
                <w:ilvl w:val="0"/>
                <w:numId w:val="62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115170BA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605B15">
        <w:rPr>
          <w:rFonts w:ascii="Arial" w:hAnsi="Arial" w:cs="Arial"/>
          <w:sz w:val="20"/>
          <w:szCs w:val="20"/>
        </w:rPr>
        <w:t xml:space="preserve"> </w:t>
      </w:r>
      <w:r w:rsidR="00605B15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1202E0">
            <w:pPr>
              <w:pStyle w:val="Tekstpodstawowywcity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1A7E0657" w:rsidR="00570064" w:rsidRDefault="00570064" w:rsidP="0071604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6FC5F44B" w14:textId="09F8A59E" w:rsidR="00934FDC" w:rsidRDefault="00934FDC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1202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12BE5E26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</w:t>
      </w:r>
      <w:r w:rsidR="0097063A">
        <w:rPr>
          <w:rFonts w:ascii="Arial" w:hAnsi="Arial" w:cs="Arial"/>
          <w:b/>
          <w:sz w:val="22"/>
          <w:szCs w:val="22"/>
        </w:rPr>
        <w:t>ykaz osób</w:t>
      </w:r>
    </w:p>
    <w:p w14:paraId="0DBF7AFD" w14:textId="7E509E22" w:rsidR="00A1282A" w:rsidRDefault="00A1282A" w:rsidP="00111A83">
      <w:pPr>
        <w:pStyle w:val="Tekstpodstawowy"/>
        <w:rPr>
          <w:rFonts w:ascii="Arial" w:hAnsi="Arial" w:cs="Arial"/>
          <w:b/>
          <w:bCs/>
          <w:sz w:val="20"/>
        </w:rPr>
      </w:pPr>
    </w:p>
    <w:p w14:paraId="35F6CC98" w14:textId="77777777" w:rsidR="00A1282A" w:rsidRPr="007A6E3F" w:rsidRDefault="00A1282A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5CF5D0F7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490A44">
        <w:rPr>
          <w:rFonts w:ascii="Arial" w:hAnsi="Arial" w:cs="Arial"/>
          <w:bCs/>
        </w:rPr>
        <w:br/>
      </w:r>
      <w:r w:rsidR="00490A44" w:rsidRPr="00C91E3C">
        <w:rPr>
          <w:rFonts w:ascii="Arial" w:hAnsi="Arial" w:cs="Arial"/>
          <w:b/>
          <w:i/>
        </w:rPr>
        <w:t>„</w:t>
      </w:r>
      <w:r w:rsidR="00127958" w:rsidRPr="00127958">
        <w:rPr>
          <w:rFonts w:ascii="Arial" w:hAnsi="Arial" w:cs="Arial"/>
          <w:b/>
          <w:lang w:eastAsia="en-US"/>
        </w:rPr>
        <w:t>BO - L19/10/VIII – Zmysłowe poznawanie świata w ogrodach sensorycznych na terenie Miejskiego Przedszkola nr 84 w Katowicach i Szkoły Podstawowej nr 28 w Katowicach</w:t>
      </w:r>
      <w:r w:rsidR="008E76CF" w:rsidRPr="00C91E3C">
        <w:rPr>
          <w:rFonts w:ascii="Arial" w:hAnsi="Arial" w:cs="Arial"/>
          <w:b/>
          <w:i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793B452D" w14:textId="3B1C8203" w:rsidR="00A72BE4" w:rsidRDefault="00A72BE4" w:rsidP="00A72BE4">
      <w:pPr>
        <w:pStyle w:val="Tekstpodstawowy"/>
        <w:rPr>
          <w:rFonts w:ascii="Arial" w:hAnsi="Arial" w:cs="Arial"/>
          <w:sz w:val="16"/>
          <w:szCs w:val="16"/>
        </w:rPr>
      </w:pPr>
    </w:p>
    <w:p w14:paraId="4FB490E5" w14:textId="1E7E7A09" w:rsidR="00A72BE4" w:rsidRDefault="00A72BE4" w:rsidP="00A72BE4">
      <w:pPr>
        <w:pStyle w:val="Tekstpodstawowy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2D3EC104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3A4E7EA" w14:textId="63A012EE" w:rsidR="00964810" w:rsidRPr="007A6E3F" w:rsidRDefault="00964810" w:rsidP="00634B29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17DA6D0C" w:rsidR="00601927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622F7430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127958">
        <w:rPr>
          <w:rFonts w:ascii="Arial" w:hAnsi="Arial" w:cs="Arial"/>
          <w:sz w:val="16"/>
          <w:szCs w:val="16"/>
        </w:rPr>
        <w:t>5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1543726D" w:rsidR="003C6F87" w:rsidRPr="007A6E3F" w:rsidRDefault="0097063A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materiałów i urządzeń równoważnych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34A393EC" w:rsidR="003C6F87" w:rsidRPr="00EE62F7" w:rsidRDefault="00982C51" w:rsidP="0092628D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 xml:space="preserve">.: </w:t>
      </w:r>
      <w:r w:rsidR="00490A44">
        <w:rPr>
          <w:rFonts w:ascii="Arial" w:hAnsi="Arial" w:cs="Arial"/>
        </w:rPr>
        <w:br/>
      </w:r>
      <w:r w:rsidR="003C6F87" w:rsidRPr="00C91E3C">
        <w:rPr>
          <w:rFonts w:ascii="Arial" w:hAnsi="Arial" w:cs="Arial"/>
          <w:b/>
          <w:i/>
        </w:rPr>
        <w:t>„</w:t>
      </w:r>
      <w:r w:rsidR="00127958" w:rsidRPr="00127958">
        <w:rPr>
          <w:rFonts w:ascii="Arial" w:hAnsi="Arial" w:cs="Arial"/>
          <w:b/>
          <w:lang w:eastAsia="en-US"/>
        </w:rPr>
        <w:t>BO - L19/10/VIII – Zmysłowe poznawanie świata w ogrodach sensorycznych na terenie Miejskiego Przedszkola nr 84 w Katowicach i Szkoły Podstawowej nr 28 w Katowicach</w:t>
      </w:r>
      <w:r w:rsidR="003C6F87" w:rsidRPr="00C91E3C">
        <w:rPr>
          <w:rFonts w:ascii="Arial" w:hAnsi="Arial" w:cs="Arial"/>
          <w:b/>
          <w:i/>
        </w:rPr>
        <w:t>”</w:t>
      </w:r>
      <w:r w:rsidR="003C6F87" w:rsidRPr="00EE62F7">
        <w:rPr>
          <w:rFonts w:ascii="Arial" w:hAnsi="Arial" w:cs="Arial"/>
          <w:b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92628D">
      <w:pPr>
        <w:pStyle w:val="Tekstkomentarza2"/>
        <w:numPr>
          <w:ilvl w:val="0"/>
          <w:numId w:val="35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92628D">
      <w:pPr>
        <w:pStyle w:val="Tekstkomentarza2"/>
        <w:spacing w:line="240" w:lineRule="atLeast"/>
        <w:ind w:left="360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92628D">
      <w:pPr>
        <w:pStyle w:val="Tekstkomentarza2"/>
        <w:numPr>
          <w:ilvl w:val="0"/>
          <w:numId w:val="35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Opis parametrów technicznych dokumentujący</w:t>
            </w:r>
            <w:r w:rsidR="00620ED9" w:rsidRPr="0092628D">
              <w:rPr>
                <w:rFonts w:ascii="Arial" w:hAnsi="Arial" w:cs="Arial"/>
                <w:sz w:val="16"/>
                <w:szCs w:val="18"/>
              </w:rPr>
              <w:t>ch równoważność z wymaganiami S</w:t>
            </w:r>
            <w:r w:rsidRPr="0092628D">
              <w:rPr>
                <w:rFonts w:ascii="Arial" w:hAnsi="Arial" w:cs="Arial"/>
                <w:sz w:val="16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E79F005" w14:textId="4BEEB053" w:rsidR="003C6F87" w:rsidRPr="0092628D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92628D">
        <w:rPr>
          <w:rFonts w:ascii="Arial" w:hAnsi="Arial" w:cs="Arial"/>
          <w:i/>
          <w:sz w:val="16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92628D">
      <w:pPr>
        <w:pStyle w:val="Tekstkomentarza2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3478FC6" w14:textId="77777777" w:rsidR="00DB3802" w:rsidRPr="007A6E3F" w:rsidRDefault="00DB3802" w:rsidP="00982C51">
      <w:pPr>
        <w:rPr>
          <w:rFonts w:ascii="Arial" w:hAnsi="Arial" w:cs="Arial"/>
        </w:rPr>
      </w:pPr>
    </w:p>
    <w:p w14:paraId="731B7A64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0333A27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74D7B24" w14:textId="0873159C" w:rsidR="00702728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56B3531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127958">
        <w:rPr>
          <w:rFonts w:ascii="Arial" w:hAnsi="Arial" w:cs="Arial"/>
          <w:sz w:val="16"/>
          <w:szCs w:val="16"/>
        </w:rPr>
        <w:t>6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D8299D1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127958" w:rsidRPr="00127958">
        <w:rPr>
          <w:rFonts w:ascii="Arial" w:hAnsi="Arial" w:cs="Arial"/>
          <w:b/>
          <w:lang w:eastAsia="en-US"/>
        </w:rPr>
        <w:t>BO - L19/10/VIII – Zmysłowe poznawanie świata w ogrodach sensorycznych na terenie Miejskiego Przedszkola nr 84 w Katowicach i Szkoły Podstawowej nr 28 w Katowicach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27E8E49" w14:textId="77777777" w:rsidR="00490A44" w:rsidRPr="00D439A5" w:rsidRDefault="00490A44" w:rsidP="00490A44">
      <w:pPr>
        <w:pStyle w:val="Akapitzlist"/>
        <w:numPr>
          <w:ilvl w:val="0"/>
          <w:numId w:val="63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1C254A1B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5D98C181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48444795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7E7AF12C" w14:textId="77777777" w:rsidR="00490A44" w:rsidRPr="00D439A5" w:rsidRDefault="00490A44" w:rsidP="00490A44">
      <w:pPr>
        <w:pStyle w:val="Akapitzlist"/>
        <w:numPr>
          <w:ilvl w:val="0"/>
          <w:numId w:val="63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4D832137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A9E1B1D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5E830319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2CB4267F" w14:textId="77777777" w:rsidR="00490A44" w:rsidRDefault="00490A44" w:rsidP="00D02290">
      <w:pPr>
        <w:jc w:val="both"/>
        <w:rPr>
          <w:rFonts w:ascii="Arial" w:hAnsi="Arial" w:cs="Arial"/>
        </w:rPr>
      </w:pPr>
    </w:p>
    <w:p w14:paraId="7B36FBD8" w14:textId="448490CF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7689086" w14:textId="7777777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1AEA875B" w:rsidR="000E6507" w:rsidRDefault="000E6507">
      <w:pPr>
        <w:rPr>
          <w:rFonts w:ascii="Arial" w:hAnsi="Arial" w:cs="Arial"/>
          <w:sz w:val="16"/>
          <w:szCs w:val="16"/>
        </w:rPr>
      </w:pPr>
    </w:p>
    <w:p w14:paraId="3257788A" w14:textId="5ADFA81F" w:rsidR="00AF5764" w:rsidRDefault="00AF5764">
      <w:pPr>
        <w:rPr>
          <w:rFonts w:ascii="Arial" w:hAnsi="Arial" w:cs="Arial"/>
          <w:sz w:val="16"/>
          <w:szCs w:val="16"/>
        </w:rPr>
      </w:pPr>
    </w:p>
    <w:p w14:paraId="6002733C" w14:textId="77777777" w:rsidR="00AF5764" w:rsidRDefault="00AF57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54E93D8" w14:textId="5A677F3F" w:rsidR="00AF5764" w:rsidRPr="00D439A5" w:rsidRDefault="00AF5764" w:rsidP="00AF5764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127958">
        <w:rPr>
          <w:rFonts w:ascii="Arial" w:hAnsi="Arial" w:cs="Arial"/>
          <w:sz w:val="16"/>
          <w:szCs w:val="16"/>
        </w:rPr>
        <w:t>7</w:t>
      </w:r>
    </w:p>
    <w:p w14:paraId="528A8FCC" w14:textId="77777777" w:rsidR="00AF5764" w:rsidRPr="005D39B0" w:rsidRDefault="00AF5764" w:rsidP="00AF5764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28BB6625" w14:textId="5AEC3C37" w:rsidR="00AF5764" w:rsidRPr="005D39B0" w:rsidRDefault="00AF5764" w:rsidP="00AF5764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</w:t>
      </w:r>
      <w:r w:rsidR="00127958">
        <w:rPr>
          <w:rFonts w:ascii="Arial" w:hAnsi="Arial" w:cs="Arial"/>
        </w:rPr>
        <w:t>.</w:t>
      </w:r>
      <w:r w:rsidR="00634B29" w:rsidRPr="00634B29">
        <w:rPr>
          <w:rFonts w:ascii="Arial" w:hAnsi="Arial" w:cs="Arial"/>
          <w:b/>
          <w:lang w:eastAsia="en-US"/>
        </w:rPr>
        <w:t xml:space="preserve"> </w:t>
      </w:r>
      <w:r w:rsidR="00127958" w:rsidRPr="00127958">
        <w:rPr>
          <w:rFonts w:ascii="Arial" w:hAnsi="Arial" w:cs="Arial"/>
          <w:b/>
          <w:lang w:eastAsia="en-US"/>
        </w:rPr>
        <w:t>BO - L19/10/VIII – Zmysłowe poznawanie świata w ogrodach sensorycznych na terenie Miejskiego Przedszkola nr 84 w Katowicach i Szkoły Podstawowej nr 28 w Katowicach</w:t>
      </w:r>
      <w:r w:rsidRPr="005D39B0">
        <w:rPr>
          <w:rFonts w:ascii="Arial" w:hAnsi="Arial" w:cs="Arial"/>
        </w:rPr>
        <w:t>, ja/my*:</w:t>
      </w:r>
    </w:p>
    <w:p w14:paraId="384A5589" w14:textId="77777777" w:rsidR="00AF5764" w:rsidRPr="005D39B0" w:rsidRDefault="00AF5764" w:rsidP="00DB3802">
      <w:pPr>
        <w:pStyle w:val="Akapitzlist"/>
        <w:numPr>
          <w:ilvl w:val="0"/>
          <w:numId w:val="86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6C0362C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66EB01CF" w14:textId="77777777" w:rsidR="00AF5764" w:rsidRPr="005D39B0" w:rsidRDefault="00AF5764" w:rsidP="00DB3802">
      <w:pPr>
        <w:pStyle w:val="Akapitzlist"/>
        <w:numPr>
          <w:ilvl w:val="0"/>
          <w:numId w:val="86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60B15B82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0F1066FE" w14:textId="77777777" w:rsidR="00AF5764" w:rsidRPr="005D39B0" w:rsidRDefault="00AF5764" w:rsidP="00AF576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oświadczając iż jestem/jesteśmy* osobą/ami* odpowiednio umocowaną/ymi*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034BCCCF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0DFCCCF6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</w:p>
    <w:p w14:paraId="364FAFD8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2A19BDF9" w14:textId="77777777" w:rsidR="00AF5764" w:rsidRPr="005D39B0" w:rsidRDefault="00AF5764" w:rsidP="00AF5764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899BE64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7D29E05C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4A91280D" w14:textId="118B4264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</w:r>
    </w:p>
    <w:p w14:paraId="3DBA53AA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30286B8A" w14:textId="77777777" w:rsidR="00AF5764" w:rsidRPr="005D39B0" w:rsidRDefault="00AF5764" w:rsidP="00AF5764">
      <w:pPr>
        <w:rPr>
          <w:rFonts w:ascii="Arial" w:hAnsi="Arial" w:cs="Arial"/>
        </w:rPr>
      </w:pPr>
    </w:p>
    <w:p w14:paraId="19B24B40" w14:textId="77777777" w:rsidR="00AF5764" w:rsidRDefault="00AF5764" w:rsidP="00AF5764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7FD9FFA" w14:textId="77777777" w:rsidR="00AF5764" w:rsidRPr="00520F41" w:rsidRDefault="00AF5764" w:rsidP="00AF576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01914875" w14:textId="5019CE1D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09051D48" w14:textId="61E100B8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0FE58E8E" w14:textId="2158A29F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60636B6D" w14:textId="6B84116C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449D443C" w14:textId="5E065DE9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354D9D4B" w14:textId="77777777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3D957237" w14:textId="77777777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294B8D49" w14:textId="77777777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5277FEA3" w14:textId="77777777" w:rsidR="00AF5764" w:rsidRPr="00D439A5" w:rsidRDefault="00AF5764" w:rsidP="00AF5764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60709A3D" w14:textId="77777777" w:rsidR="00AF5764" w:rsidRDefault="00AF5764" w:rsidP="00AF5764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ADA0CFF" w14:textId="77777777" w:rsidR="00AF5764" w:rsidRPr="00520F41" w:rsidRDefault="00AF5764" w:rsidP="00AF5764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7A316F9F" w14:textId="77777777" w:rsidR="00AF5764" w:rsidRPr="00520F41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51418BE5" w14:textId="77777777" w:rsidR="00AF5764" w:rsidRDefault="00AF5764">
      <w:pPr>
        <w:rPr>
          <w:rFonts w:ascii="Arial" w:hAnsi="Arial" w:cs="Arial"/>
          <w:sz w:val="16"/>
          <w:szCs w:val="16"/>
        </w:rPr>
      </w:pPr>
    </w:p>
    <w:sectPr w:rsidR="00AF5764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272B9F" w:rsidRDefault="00272B9F">
      <w:r>
        <w:separator/>
      </w:r>
    </w:p>
  </w:endnote>
  <w:endnote w:type="continuationSeparator" w:id="0">
    <w:p w14:paraId="2E32AD71" w14:textId="77777777" w:rsidR="00272B9F" w:rsidRDefault="0027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74F2741D" w:rsidR="00272B9F" w:rsidRDefault="00272B9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191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272B9F" w:rsidRDefault="00272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272B9F" w:rsidRDefault="00272B9F">
      <w:r>
        <w:separator/>
      </w:r>
    </w:p>
  </w:footnote>
  <w:footnote w:type="continuationSeparator" w:id="0">
    <w:p w14:paraId="352761D4" w14:textId="77777777" w:rsidR="00272B9F" w:rsidRDefault="00272B9F">
      <w:r>
        <w:continuationSeparator/>
      </w:r>
    </w:p>
  </w:footnote>
  <w:footnote w:id="1">
    <w:p w14:paraId="66E3A0AB" w14:textId="77777777" w:rsidR="00272B9F" w:rsidRPr="00C454B5" w:rsidRDefault="00272B9F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272B9F" w:rsidRPr="001B263D" w:rsidRDefault="00272B9F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272B9F" w:rsidRPr="00716048" w:rsidRDefault="00272B9F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272B9F" w:rsidRPr="00D12250" w:rsidRDefault="00272B9F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272B9F" w:rsidRDefault="00272B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272B9F" w:rsidRPr="00D12250" w:rsidRDefault="00272B9F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272B9F" w:rsidRDefault="00272B9F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1" w15:restartNumberingAfterBreak="0">
    <w:nsid w:val="0FDE764A"/>
    <w:multiLevelType w:val="hybridMultilevel"/>
    <w:tmpl w:val="70D07172"/>
    <w:lvl w:ilvl="0" w:tplc="D4A8E3C4">
      <w:start w:val="1"/>
      <w:numFmt w:val="bullet"/>
      <w:lvlText w:val=""/>
      <w:lvlJc w:val="left"/>
      <w:pPr>
        <w:ind w:left="2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1D4A79"/>
    <w:multiLevelType w:val="hybridMultilevel"/>
    <w:tmpl w:val="6C1E2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1F35706A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4" w15:restartNumberingAfterBreak="0">
    <w:nsid w:val="21514750"/>
    <w:multiLevelType w:val="multilevel"/>
    <w:tmpl w:val="B5CE3BA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3B5577"/>
    <w:multiLevelType w:val="hybridMultilevel"/>
    <w:tmpl w:val="06684768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6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4D8302E"/>
    <w:multiLevelType w:val="hybridMultilevel"/>
    <w:tmpl w:val="89FE6E9A"/>
    <w:lvl w:ilvl="0" w:tplc="516045F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2BD25B70"/>
    <w:multiLevelType w:val="hybridMultilevel"/>
    <w:tmpl w:val="2C8408DE"/>
    <w:lvl w:ilvl="0" w:tplc="D4A8E3C4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4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8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9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7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8F36CA"/>
    <w:multiLevelType w:val="hybridMultilevel"/>
    <w:tmpl w:val="39CE27FC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4" w15:restartNumberingAfterBreak="0">
    <w:nsid w:val="3A05115F"/>
    <w:multiLevelType w:val="hybridMultilevel"/>
    <w:tmpl w:val="3D3A5E00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5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3CF1A52"/>
    <w:multiLevelType w:val="hybridMultilevel"/>
    <w:tmpl w:val="E858125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1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3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4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7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8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1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3" w15:restartNumberingAfterBreak="0">
    <w:nsid w:val="580E4E18"/>
    <w:multiLevelType w:val="multilevel"/>
    <w:tmpl w:val="46FE1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4" w15:restartNumberingAfterBreak="0">
    <w:nsid w:val="5A0365D4"/>
    <w:multiLevelType w:val="hybridMultilevel"/>
    <w:tmpl w:val="842AA5AA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8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9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0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1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2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6" w15:restartNumberingAfterBreak="0">
    <w:nsid w:val="69594028"/>
    <w:multiLevelType w:val="hybridMultilevel"/>
    <w:tmpl w:val="FD4CE49C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7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8" w15:restartNumberingAfterBreak="0">
    <w:nsid w:val="6D866A8F"/>
    <w:multiLevelType w:val="multilevel"/>
    <w:tmpl w:val="63FC1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9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2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3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4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5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-1252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-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</w:abstractNum>
  <w:abstractNum w:abstractNumId="117" w15:restartNumberingAfterBreak="0">
    <w:nsid w:val="7C7F583F"/>
    <w:multiLevelType w:val="hybridMultilevel"/>
    <w:tmpl w:val="418C1164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8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9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0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1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6"/>
  </w:num>
  <w:num w:numId="2">
    <w:abstractNumId w:val="47"/>
  </w:num>
  <w:num w:numId="3">
    <w:abstractNumId w:val="90"/>
  </w:num>
  <w:num w:numId="4">
    <w:abstractNumId w:val="89"/>
  </w:num>
  <w:num w:numId="5">
    <w:abstractNumId w:val="36"/>
  </w:num>
  <w:num w:numId="6">
    <w:abstractNumId w:val="91"/>
  </w:num>
  <w:num w:numId="7">
    <w:abstractNumId w:val="65"/>
  </w:num>
  <w:num w:numId="8">
    <w:abstractNumId w:val="71"/>
  </w:num>
  <w:num w:numId="9">
    <w:abstractNumId w:val="119"/>
  </w:num>
  <w:num w:numId="10">
    <w:abstractNumId w:val="52"/>
  </w:num>
  <w:num w:numId="11">
    <w:abstractNumId w:val="114"/>
  </w:num>
  <w:num w:numId="12">
    <w:abstractNumId w:val="96"/>
  </w:num>
  <w:num w:numId="13">
    <w:abstractNumId w:val="120"/>
  </w:num>
  <w:num w:numId="14">
    <w:abstractNumId w:val="67"/>
  </w:num>
  <w:num w:numId="15">
    <w:abstractNumId w:val="118"/>
  </w:num>
  <w:num w:numId="16">
    <w:abstractNumId w:val="49"/>
  </w:num>
  <w:num w:numId="17">
    <w:abstractNumId w:val="88"/>
  </w:num>
  <w:num w:numId="18">
    <w:abstractNumId w:val="98"/>
  </w:num>
  <w:num w:numId="19">
    <w:abstractNumId w:val="66"/>
  </w:num>
  <w:num w:numId="20">
    <w:abstractNumId w:val="59"/>
  </w:num>
  <w:num w:numId="21">
    <w:abstractNumId w:val="100"/>
  </w:num>
  <w:num w:numId="22">
    <w:abstractNumId w:val="45"/>
  </w:num>
  <w:num w:numId="23">
    <w:abstractNumId w:val="112"/>
  </w:num>
  <w:num w:numId="24">
    <w:abstractNumId w:val="82"/>
  </w:num>
  <w:num w:numId="25">
    <w:abstractNumId w:val="77"/>
  </w:num>
  <w:num w:numId="26">
    <w:abstractNumId w:val="108"/>
  </w:num>
  <w:num w:numId="27">
    <w:abstractNumId w:val="107"/>
  </w:num>
  <w:num w:numId="28">
    <w:abstractNumId w:val="79"/>
  </w:num>
  <w:num w:numId="29">
    <w:abstractNumId w:val="37"/>
  </w:num>
  <w:num w:numId="30">
    <w:abstractNumId w:val="109"/>
  </w:num>
  <w:num w:numId="31">
    <w:abstractNumId w:val="102"/>
  </w:num>
  <w:num w:numId="32">
    <w:abstractNumId w:val="75"/>
  </w:num>
  <w:num w:numId="33">
    <w:abstractNumId w:val="103"/>
  </w:num>
  <w:num w:numId="34">
    <w:abstractNumId w:val="110"/>
  </w:num>
  <w:num w:numId="35">
    <w:abstractNumId w:val="101"/>
  </w:num>
  <w:num w:numId="36">
    <w:abstractNumId w:val="116"/>
  </w:num>
  <w:num w:numId="37">
    <w:abstractNumId w:val="83"/>
  </w:num>
  <w:num w:numId="38">
    <w:abstractNumId w:val="64"/>
  </w:num>
  <w:num w:numId="39">
    <w:abstractNumId w:val="44"/>
  </w:num>
  <w:num w:numId="40">
    <w:abstractNumId w:val="60"/>
  </w:num>
  <w:num w:numId="41">
    <w:abstractNumId w:val="121"/>
  </w:num>
  <w:num w:numId="42">
    <w:abstractNumId w:val="92"/>
  </w:num>
  <w:num w:numId="43">
    <w:abstractNumId w:val="56"/>
  </w:num>
  <w:num w:numId="44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13"/>
  </w:num>
  <w:num w:numId="46">
    <w:abstractNumId w:val="95"/>
  </w:num>
  <w:num w:numId="47">
    <w:abstractNumId w:val="115"/>
  </w:num>
  <w:num w:numId="48">
    <w:abstractNumId w:val="48"/>
  </w:num>
  <w:num w:numId="49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4"/>
  </w:num>
  <w:num w:numId="52">
    <w:abstractNumId w:val="97"/>
  </w:num>
  <w:num w:numId="53">
    <w:abstractNumId w:val="104"/>
  </w:num>
  <w:num w:numId="54">
    <w:abstractNumId w:val="46"/>
  </w:num>
  <w:num w:numId="55">
    <w:abstractNumId w:val="87"/>
  </w:num>
  <w:num w:numId="56">
    <w:abstractNumId w:val="11"/>
  </w:num>
  <w:num w:numId="57">
    <w:abstractNumId w:val="34"/>
  </w:num>
  <w:num w:numId="58">
    <w:abstractNumId w:val="93"/>
  </w:num>
  <w:num w:numId="59">
    <w:abstractNumId w:val="80"/>
  </w:num>
  <w:num w:numId="60">
    <w:abstractNumId w:val="62"/>
  </w:num>
  <w:num w:numId="61">
    <w:abstractNumId w:val="111"/>
  </w:num>
  <w:num w:numId="62">
    <w:abstractNumId w:val="38"/>
  </w:num>
  <w:num w:numId="63">
    <w:abstractNumId w:val="70"/>
  </w:num>
  <w:num w:numId="64">
    <w:abstractNumId w:val="42"/>
  </w:num>
  <w:num w:numId="65">
    <w:abstractNumId w:val="105"/>
  </w:num>
  <w:num w:numId="66">
    <w:abstractNumId w:val="99"/>
  </w:num>
  <w:num w:numId="67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6"/>
          <w:szCs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8">
    <w:abstractNumId w:val="39"/>
  </w:num>
  <w:num w:numId="69">
    <w:abstractNumId w:val="85"/>
  </w:num>
  <w:num w:numId="70">
    <w:abstractNumId w:val="51"/>
  </w:num>
  <w:num w:numId="71">
    <w:abstractNumId w:val="35"/>
  </w:num>
  <w:num w:numId="72">
    <w:abstractNumId w:val="68"/>
  </w:num>
  <w:num w:numId="73">
    <w:abstractNumId w:val="69"/>
  </w:num>
  <w:num w:numId="74">
    <w:abstractNumId w:val="78"/>
  </w:num>
  <w:num w:numId="75">
    <w:abstractNumId w:val="81"/>
  </w:num>
  <w:num w:numId="76">
    <w:abstractNumId w:val="61"/>
  </w:num>
  <w:num w:numId="77">
    <w:abstractNumId w:val="76"/>
  </w:num>
  <w:num w:numId="78">
    <w:abstractNumId w:val="13"/>
  </w:num>
  <w:num w:numId="79">
    <w:abstractNumId w:val="84"/>
  </w:num>
  <w:num w:numId="80">
    <w:abstractNumId w:val="53"/>
  </w:num>
  <w:num w:numId="81">
    <w:abstractNumId w:val="94"/>
  </w:num>
  <w:num w:numId="82">
    <w:abstractNumId w:val="57"/>
  </w:num>
  <w:num w:numId="83">
    <w:abstractNumId w:val="73"/>
  </w:num>
  <w:num w:numId="84">
    <w:abstractNumId w:val="41"/>
  </w:num>
  <w:num w:numId="85">
    <w:abstractNumId w:val="43"/>
  </w:num>
  <w:num w:numId="86">
    <w:abstractNumId w:val="72"/>
  </w:num>
  <w:num w:numId="87">
    <w:abstractNumId w:val="117"/>
  </w:num>
  <w:num w:numId="88">
    <w:abstractNumId w:val="55"/>
  </w:num>
  <w:num w:numId="89">
    <w:abstractNumId w:val="40"/>
  </w:num>
  <w:num w:numId="90">
    <w:abstractNumId w:val="58"/>
  </w:num>
  <w:num w:numId="91">
    <w:abstractNumId w:val="63"/>
  </w:num>
  <w:num w:numId="92">
    <w:abstractNumId w:val="74"/>
  </w:num>
  <w:num w:numId="93">
    <w:abstractNumId w:val="10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B2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37D"/>
    <w:rsid w:val="00007D69"/>
    <w:rsid w:val="00007F74"/>
    <w:rsid w:val="0001222A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EE6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4BC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DA3"/>
    <w:rsid w:val="00064FB2"/>
    <w:rsid w:val="00065279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A731A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B74A1"/>
    <w:rsid w:val="000C14A1"/>
    <w:rsid w:val="000C29E0"/>
    <w:rsid w:val="000C2ACA"/>
    <w:rsid w:val="000C3A2C"/>
    <w:rsid w:val="000C3BEE"/>
    <w:rsid w:val="000C4E7C"/>
    <w:rsid w:val="000C6A76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A83"/>
    <w:rsid w:val="00111D97"/>
    <w:rsid w:val="0011201E"/>
    <w:rsid w:val="0011409C"/>
    <w:rsid w:val="00115228"/>
    <w:rsid w:val="001153AD"/>
    <w:rsid w:val="00115AEA"/>
    <w:rsid w:val="00116837"/>
    <w:rsid w:val="001174FD"/>
    <w:rsid w:val="001202E0"/>
    <w:rsid w:val="00120367"/>
    <w:rsid w:val="0012065E"/>
    <w:rsid w:val="0012297B"/>
    <w:rsid w:val="00123FAF"/>
    <w:rsid w:val="00124101"/>
    <w:rsid w:val="0012415A"/>
    <w:rsid w:val="00124C8B"/>
    <w:rsid w:val="0012503B"/>
    <w:rsid w:val="0012528C"/>
    <w:rsid w:val="00127276"/>
    <w:rsid w:val="00127958"/>
    <w:rsid w:val="00130069"/>
    <w:rsid w:val="00131440"/>
    <w:rsid w:val="001315B4"/>
    <w:rsid w:val="00133327"/>
    <w:rsid w:val="001347D4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4764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C44"/>
    <w:rsid w:val="00174F57"/>
    <w:rsid w:val="00176610"/>
    <w:rsid w:val="001804E9"/>
    <w:rsid w:val="00180CB8"/>
    <w:rsid w:val="0018157A"/>
    <w:rsid w:val="00181662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2FBD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2C9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5A5D"/>
    <w:rsid w:val="001E61F8"/>
    <w:rsid w:val="001E7951"/>
    <w:rsid w:val="001F0515"/>
    <w:rsid w:val="001F0C0A"/>
    <w:rsid w:val="001F1E6F"/>
    <w:rsid w:val="001F286D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08BD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587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13C"/>
    <w:rsid w:val="002512CF"/>
    <w:rsid w:val="002516B9"/>
    <w:rsid w:val="00251FE5"/>
    <w:rsid w:val="002520E2"/>
    <w:rsid w:val="00252FA7"/>
    <w:rsid w:val="002559CD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2B9F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191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47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334"/>
    <w:rsid w:val="002E5537"/>
    <w:rsid w:val="002E5ABA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219C"/>
    <w:rsid w:val="00332B56"/>
    <w:rsid w:val="00333890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12B"/>
    <w:rsid w:val="00353283"/>
    <w:rsid w:val="00354687"/>
    <w:rsid w:val="00354B25"/>
    <w:rsid w:val="00354C3A"/>
    <w:rsid w:val="0035685D"/>
    <w:rsid w:val="00360BC6"/>
    <w:rsid w:val="00360BC9"/>
    <w:rsid w:val="00361689"/>
    <w:rsid w:val="003624CC"/>
    <w:rsid w:val="0036319B"/>
    <w:rsid w:val="00364FFE"/>
    <w:rsid w:val="00365F2C"/>
    <w:rsid w:val="003678C1"/>
    <w:rsid w:val="00367AA9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39F"/>
    <w:rsid w:val="003914AE"/>
    <w:rsid w:val="0039216D"/>
    <w:rsid w:val="003927E0"/>
    <w:rsid w:val="00393614"/>
    <w:rsid w:val="003947B2"/>
    <w:rsid w:val="0039575C"/>
    <w:rsid w:val="00396DF7"/>
    <w:rsid w:val="003A11C0"/>
    <w:rsid w:val="003A1B35"/>
    <w:rsid w:val="003A1B87"/>
    <w:rsid w:val="003A3B5B"/>
    <w:rsid w:val="003A44F2"/>
    <w:rsid w:val="003A4902"/>
    <w:rsid w:val="003A5C7C"/>
    <w:rsid w:val="003A6D42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A01"/>
    <w:rsid w:val="003D6E10"/>
    <w:rsid w:val="003D76C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1DF1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60B"/>
    <w:rsid w:val="00427833"/>
    <w:rsid w:val="00427A75"/>
    <w:rsid w:val="00432155"/>
    <w:rsid w:val="00432902"/>
    <w:rsid w:val="00432A6D"/>
    <w:rsid w:val="00432DCC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46C11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5E3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0A44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320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0FA6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5F7D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4F8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6B5"/>
    <w:rsid w:val="00545785"/>
    <w:rsid w:val="00545C83"/>
    <w:rsid w:val="0054627A"/>
    <w:rsid w:val="0055019E"/>
    <w:rsid w:val="00550A57"/>
    <w:rsid w:val="00551065"/>
    <w:rsid w:val="005520C5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AE5"/>
    <w:rsid w:val="00570D2B"/>
    <w:rsid w:val="00572CF4"/>
    <w:rsid w:val="00573925"/>
    <w:rsid w:val="00573CAC"/>
    <w:rsid w:val="00574205"/>
    <w:rsid w:val="00574D6D"/>
    <w:rsid w:val="005757BC"/>
    <w:rsid w:val="00581166"/>
    <w:rsid w:val="00581A94"/>
    <w:rsid w:val="0058263A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055C"/>
    <w:rsid w:val="005C24A5"/>
    <w:rsid w:val="005C3549"/>
    <w:rsid w:val="005C3672"/>
    <w:rsid w:val="005C38DA"/>
    <w:rsid w:val="005C395A"/>
    <w:rsid w:val="005C51F3"/>
    <w:rsid w:val="005C55AF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58A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5B15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27570"/>
    <w:rsid w:val="00630D88"/>
    <w:rsid w:val="006315EB"/>
    <w:rsid w:val="006316FF"/>
    <w:rsid w:val="00633889"/>
    <w:rsid w:val="00633D6A"/>
    <w:rsid w:val="00634B29"/>
    <w:rsid w:val="00635143"/>
    <w:rsid w:val="006358B2"/>
    <w:rsid w:val="006361CD"/>
    <w:rsid w:val="00637101"/>
    <w:rsid w:val="006400DB"/>
    <w:rsid w:val="006403E3"/>
    <w:rsid w:val="00640E7B"/>
    <w:rsid w:val="006411D3"/>
    <w:rsid w:val="006421EA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3FFA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4F7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469C"/>
    <w:rsid w:val="00676D17"/>
    <w:rsid w:val="00680D80"/>
    <w:rsid w:val="00680E8E"/>
    <w:rsid w:val="00681963"/>
    <w:rsid w:val="00681E97"/>
    <w:rsid w:val="00683DE5"/>
    <w:rsid w:val="00684201"/>
    <w:rsid w:val="00684426"/>
    <w:rsid w:val="00686716"/>
    <w:rsid w:val="00686C98"/>
    <w:rsid w:val="00686FF8"/>
    <w:rsid w:val="00687CA8"/>
    <w:rsid w:val="00690309"/>
    <w:rsid w:val="006903F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280"/>
    <w:rsid w:val="006F0740"/>
    <w:rsid w:val="006F09A4"/>
    <w:rsid w:val="006F0D41"/>
    <w:rsid w:val="006F12A7"/>
    <w:rsid w:val="006F27B5"/>
    <w:rsid w:val="006F2F8D"/>
    <w:rsid w:val="006F375F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C00"/>
    <w:rsid w:val="00715C6D"/>
    <w:rsid w:val="00715F33"/>
    <w:rsid w:val="00716048"/>
    <w:rsid w:val="00716A6B"/>
    <w:rsid w:val="00716C0A"/>
    <w:rsid w:val="0072032E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2FD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5D67"/>
    <w:rsid w:val="00747F19"/>
    <w:rsid w:val="00750B14"/>
    <w:rsid w:val="00751256"/>
    <w:rsid w:val="007517F5"/>
    <w:rsid w:val="00751D72"/>
    <w:rsid w:val="007529C0"/>
    <w:rsid w:val="00752FBF"/>
    <w:rsid w:val="00753675"/>
    <w:rsid w:val="007539D8"/>
    <w:rsid w:val="00753DAF"/>
    <w:rsid w:val="0075529E"/>
    <w:rsid w:val="007552CF"/>
    <w:rsid w:val="00755C4D"/>
    <w:rsid w:val="00756181"/>
    <w:rsid w:val="00756232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32C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369"/>
    <w:rsid w:val="007A6E3F"/>
    <w:rsid w:val="007A735D"/>
    <w:rsid w:val="007B0A2A"/>
    <w:rsid w:val="007B0EA1"/>
    <w:rsid w:val="007B1085"/>
    <w:rsid w:val="007B45E7"/>
    <w:rsid w:val="007B4B08"/>
    <w:rsid w:val="007B5578"/>
    <w:rsid w:val="007B57B2"/>
    <w:rsid w:val="007B6964"/>
    <w:rsid w:val="007B7216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3606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8D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6E22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77C9B"/>
    <w:rsid w:val="0088126A"/>
    <w:rsid w:val="00881933"/>
    <w:rsid w:val="00882826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87034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3C7D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23B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6283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28D"/>
    <w:rsid w:val="00926A03"/>
    <w:rsid w:val="00926A72"/>
    <w:rsid w:val="009271A3"/>
    <w:rsid w:val="0093048D"/>
    <w:rsid w:val="009307AD"/>
    <w:rsid w:val="00931153"/>
    <w:rsid w:val="00932090"/>
    <w:rsid w:val="00932917"/>
    <w:rsid w:val="00934FDC"/>
    <w:rsid w:val="009350C7"/>
    <w:rsid w:val="00935B8B"/>
    <w:rsid w:val="009361D9"/>
    <w:rsid w:val="00936D46"/>
    <w:rsid w:val="00937260"/>
    <w:rsid w:val="00940014"/>
    <w:rsid w:val="00940F44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51C8"/>
    <w:rsid w:val="00955253"/>
    <w:rsid w:val="00955D83"/>
    <w:rsid w:val="00956775"/>
    <w:rsid w:val="0095750F"/>
    <w:rsid w:val="0095784C"/>
    <w:rsid w:val="009620E7"/>
    <w:rsid w:val="00962361"/>
    <w:rsid w:val="0096314D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63A"/>
    <w:rsid w:val="009707F0"/>
    <w:rsid w:val="00971E34"/>
    <w:rsid w:val="00972D58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3C"/>
    <w:rsid w:val="0098298B"/>
    <w:rsid w:val="00982A87"/>
    <w:rsid w:val="00982C51"/>
    <w:rsid w:val="009830FF"/>
    <w:rsid w:val="00983106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58C0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3EFF"/>
    <w:rsid w:val="009C594F"/>
    <w:rsid w:val="009C6AF4"/>
    <w:rsid w:val="009C7488"/>
    <w:rsid w:val="009D1B60"/>
    <w:rsid w:val="009D3093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82A"/>
    <w:rsid w:val="00A12F65"/>
    <w:rsid w:val="00A136A9"/>
    <w:rsid w:val="00A13E16"/>
    <w:rsid w:val="00A14080"/>
    <w:rsid w:val="00A16282"/>
    <w:rsid w:val="00A16382"/>
    <w:rsid w:val="00A1677B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2BE4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66C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592D"/>
    <w:rsid w:val="00AA6460"/>
    <w:rsid w:val="00AA7D91"/>
    <w:rsid w:val="00AB08B0"/>
    <w:rsid w:val="00AB1592"/>
    <w:rsid w:val="00AB15C0"/>
    <w:rsid w:val="00AB1E3E"/>
    <w:rsid w:val="00AB31C3"/>
    <w:rsid w:val="00AB33B6"/>
    <w:rsid w:val="00AB39EA"/>
    <w:rsid w:val="00AB5CE8"/>
    <w:rsid w:val="00AB7542"/>
    <w:rsid w:val="00AB77F6"/>
    <w:rsid w:val="00AC0162"/>
    <w:rsid w:val="00AC0B37"/>
    <w:rsid w:val="00AC1474"/>
    <w:rsid w:val="00AC26DF"/>
    <w:rsid w:val="00AC2CA8"/>
    <w:rsid w:val="00AC2DDC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D7B85"/>
    <w:rsid w:val="00AE1BA2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0D9"/>
    <w:rsid w:val="00AF29DF"/>
    <w:rsid w:val="00AF2DC0"/>
    <w:rsid w:val="00AF3AD4"/>
    <w:rsid w:val="00AF4B96"/>
    <w:rsid w:val="00AF5764"/>
    <w:rsid w:val="00AF5EE1"/>
    <w:rsid w:val="00AF6E3A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0EA"/>
    <w:rsid w:val="00B22B34"/>
    <w:rsid w:val="00B22D61"/>
    <w:rsid w:val="00B23BF1"/>
    <w:rsid w:val="00B240DE"/>
    <w:rsid w:val="00B24190"/>
    <w:rsid w:val="00B24B9F"/>
    <w:rsid w:val="00B250CE"/>
    <w:rsid w:val="00B251CE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55E7"/>
    <w:rsid w:val="00B46CBC"/>
    <w:rsid w:val="00B47E8F"/>
    <w:rsid w:val="00B5082F"/>
    <w:rsid w:val="00B508B8"/>
    <w:rsid w:val="00B516BE"/>
    <w:rsid w:val="00B522F5"/>
    <w:rsid w:val="00B52DD8"/>
    <w:rsid w:val="00B53E1C"/>
    <w:rsid w:val="00B5414F"/>
    <w:rsid w:val="00B54273"/>
    <w:rsid w:val="00B55394"/>
    <w:rsid w:val="00B60D4B"/>
    <w:rsid w:val="00B613AD"/>
    <w:rsid w:val="00B613FC"/>
    <w:rsid w:val="00B61753"/>
    <w:rsid w:val="00B62772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26DE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C"/>
    <w:rsid w:val="00B84B91"/>
    <w:rsid w:val="00B84F7B"/>
    <w:rsid w:val="00B854D4"/>
    <w:rsid w:val="00B86C2E"/>
    <w:rsid w:val="00B872B1"/>
    <w:rsid w:val="00B87677"/>
    <w:rsid w:val="00B87E92"/>
    <w:rsid w:val="00B91F79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4ACA"/>
    <w:rsid w:val="00BC5564"/>
    <w:rsid w:val="00BC686F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1DF7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46AC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3468"/>
    <w:rsid w:val="00C55454"/>
    <w:rsid w:val="00C56081"/>
    <w:rsid w:val="00C56E21"/>
    <w:rsid w:val="00C574BF"/>
    <w:rsid w:val="00C57FE6"/>
    <w:rsid w:val="00C6112E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461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E3C"/>
    <w:rsid w:val="00C921EF"/>
    <w:rsid w:val="00C9339B"/>
    <w:rsid w:val="00C94344"/>
    <w:rsid w:val="00C95C30"/>
    <w:rsid w:val="00C96794"/>
    <w:rsid w:val="00C96A62"/>
    <w:rsid w:val="00C97A39"/>
    <w:rsid w:val="00CA132B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2633"/>
    <w:rsid w:val="00CC27F1"/>
    <w:rsid w:val="00CC2BE7"/>
    <w:rsid w:val="00CC3A69"/>
    <w:rsid w:val="00CC5893"/>
    <w:rsid w:val="00CC64A0"/>
    <w:rsid w:val="00CC76C5"/>
    <w:rsid w:val="00CD25F1"/>
    <w:rsid w:val="00CD51F3"/>
    <w:rsid w:val="00CD5220"/>
    <w:rsid w:val="00CD6362"/>
    <w:rsid w:val="00CD72BD"/>
    <w:rsid w:val="00CD7B9E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54B"/>
    <w:rsid w:val="00CF1790"/>
    <w:rsid w:val="00CF18AF"/>
    <w:rsid w:val="00CF24FC"/>
    <w:rsid w:val="00CF4DCE"/>
    <w:rsid w:val="00CF4F91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59F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1F16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16"/>
    <w:rsid w:val="00D56277"/>
    <w:rsid w:val="00D57607"/>
    <w:rsid w:val="00D57653"/>
    <w:rsid w:val="00D57AD8"/>
    <w:rsid w:val="00D57BA3"/>
    <w:rsid w:val="00D607E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5AE9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802"/>
    <w:rsid w:val="00DB3C69"/>
    <w:rsid w:val="00DB3F4B"/>
    <w:rsid w:val="00DB4CE3"/>
    <w:rsid w:val="00DB7376"/>
    <w:rsid w:val="00DC0C0E"/>
    <w:rsid w:val="00DC19C0"/>
    <w:rsid w:val="00DC3B0B"/>
    <w:rsid w:val="00DC7368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3366"/>
    <w:rsid w:val="00DF4CC3"/>
    <w:rsid w:val="00DF4CC4"/>
    <w:rsid w:val="00DF52EC"/>
    <w:rsid w:val="00DF7EBF"/>
    <w:rsid w:val="00E008E0"/>
    <w:rsid w:val="00E00E5D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DF1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6F83"/>
    <w:rsid w:val="00E67677"/>
    <w:rsid w:val="00E67A2B"/>
    <w:rsid w:val="00E67F41"/>
    <w:rsid w:val="00E70E3F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263"/>
    <w:rsid w:val="00E81F72"/>
    <w:rsid w:val="00E827AF"/>
    <w:rsid w:val="00E842DF"/>
    <w:rsid w:val="00E84642"/>
    <w:rsid w:val="00E84A8C"/>
    <w:rsid w:val="00E85C26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1B78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0B5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B7F86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4C33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29F7"/>
    <w:rsid w:val="00EF2ECA"/>
    <w:rsid w:val="00EF4035"/>
    <w:rsid w:val="00EF48DE"/>
    <w:rsid w:val="00EF5467"/>
    <w:rsid w:val="00EF5900"/>
    <w:rsid w:val="00EF5965"/>
    <w:rsid w:val="00EF6AC4"/>
    <w:rsid w:val="00F01628"/>
    <w:rsid w:val="00F01C68"/>
    <w:rsid w:val="00F01CAB"/>
    <w:rsid w:val="00F0232D"/>
    <w:rsid w:val="00F0362F"/>
    <w:rsid w:val="00F03F94"/>
    <w:rsid w:val="00F06B3A"/>
    <w:rsid w:val="00F07635"/>
    <w:rsid w:val="00F07EC3"/>
    <w:rsid w:val="00F102DE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337A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10F"/>
    <w:rsid w:val="00F3664F"/>
    <w:rsid w:val="00F41C9E"/>
    <w:rsid w:val="00F45F5E"/>
    <w:rsid w:val="00F4773A"/>
    <w:rsid w:val="00F47D33"/>
    <w:rsid w:val="00F515FE"/>
    <w:rsid w:val="00F52B71"/>
    <w:rsid w:val="00F542C1"/>
    <w:rsid w:val="00F54E27"/>
    <w:rsid w:val="00F55BE6"/>
    <w:rsid w:val="00F629B7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28A4"/>
    <w:rsid w:val="00FA3700"/>
    <w:rsid w:val="00FA3A7A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4D2D"/>
    <w:rsid w:val="00FF0D83"/>
    <w:rsid w:val="00FF1916"/>
    <w:rsid w:val="00FF1C8A"/>
    <w:rsid w:val="00FF1DFE"/>
    <w:rsid w:val="00FF2293"/>
    <w:rsid w:val="00FF2EA9"/>
    <w:rsid w:val="00FF3872"/>
    <w:rsid w:val="00FF3BD2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value">
    <w:name w:val="value"/>
    <w:basedOn w:val="Domylnaczcionkaakapitu"/>
    <w:rsid w:val="0041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99A7-05A1-4596-A5B6-CEF8701F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3135</Words>
  <Characters>18815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21907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2022-09-12T13:14:00Z</cp:lastPrinted>
  <dcterms:created xsi:type="dcterms:W3CDTF">2022-09-12T13:17:00Z</dcterms:created>
  <dcterms:modified xsi:type="dcterms:W3CDTF">2022-09-12T13:17:00Z</dcterms:modified>
</cp:coreProperties>
</file>