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F" w:rsidRPr="008375E3" w:rsidRDefault="00745D4F" w:rsidP="00121F15">
      <w:pPr>
        <w:jc w:val="right"/>
        <w:rPr>
          <w:rFonts w:ascii="Calibri" w:hAnsi="Calibri" w:cs="Calibri"/>
          <w:b/>
          <w:bCs/>
        </w:rPr>
      </w:pPr>
      <w:r w:rsidRPr="00B57AD3">
        <w:rPr>
          <w:rFonts w:ascii="Calibri" w:hAnsi="Calibri" w:cs="Calibri"/>
          <w:b/>
          <w:bCs/>
        </w:rPr>
        <w:br/>
      </w:r>
      <w:bookmarkStart w:id="0" w:name="_Hlk33431646"/>
      <w:r w:rsidRPr="008375E3">
        <w:rPr>
          <w:rFonts w:ascii="Calibri" w:hAnsi="Calibri" w:cs="Calibri"/>
          <w:b/>
          <w:bCs/>
        </w:rPr>
        <w:t>Załącznik nr 1 do SIWZ</w:t>
      </w:r>
    </w:p>
    <w:p w:rsidR="00745D4F" w:rsidRPr="008375E3" w:rsidRDefault="00745D4F" w:rsidP="00121F15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:rsidR="00745D4F" w:rsidRPr="008375E3" w:rsidRDefault="00745D4F" w:rsidP="00121F15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:rsidR="00745D4F" w:rsidRPr="00121F15" w:rsidRDefault="00745D4F" w:rsidP="00121F15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121F15">
        <w:rPr>
          <w:rFonts w:ascii="Calibri" w:hAnsi="Calibri" w:cs="Calibri"/>
          <w:sz w:val="28"/>
          <w:szCs w:val="28"/>
        </w:rPr>
        <w:t>„</w:t>
      </w:r>
      <w:r w:rsidRPr="00121F15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  <w:r w:rsidRPr="00121F15">
        <w:rPr>
          <w:rFonts w:ascii="Calibri" w:hAnsi="Calibri" w:cs="Calibri"/>
          <w:sz w:val="28"/>
          <w:szCs w:val="28"/>
        </w:rPr>
        <w:t>"</w:t>
      </w:r>
    </w:p>
    <w:p w:rsidR="00745D4F" w:rsidRPr="008375E3" w:rsidRDefault="00745D4F" w:rsidP="008C0AA5">
      <w:pPr>
        <w:numPr>
          <w:ilvl w:val="4"/>
          <w:numId w:val="40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:rsidR="00745D4F" w:rsidRPr="008375E3" w:rsidRDefault="00745D4F" w:rsidP="00121F15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Nazwa/Firma……………………………………...........………………………………………….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Adres….………………......................................................................................</w:t>
      </w:r>
    </w:p>
    <w:p w:rsidR="00745D4F" w:rsidRPr="00590CBD" w:rsidRDefault="00745D4F" w:rsidP="00121F15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NIP……….…………………………………………………………………………………………………</w:t>
      </w:r>
    </w:p>
    <w:p w:rsidR="00745D4F" w:rsidRPr="00590CBD" w:rsidRDefault="00745D4F" w:rsidP="00121F15">
      <w:pPr>
        <w:ind w:left="708"/>
        <w:rPr>
          <w:rFonts w:ascii="Calibri" w:hAnsi="Calibri" w:cs="Calibri"/>
          <w:sz w:val="22"/>
          <w:szCs w:val="22"/>
          <w:lang w:eastAsia="pl-PL"/>
        </w:rPr>
      </w:pP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:rsidR="00745D4F" w:rsidRPr="00590CBD" w:rsidRDefault="00745D4F" w:rsidP="00121F15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Dane teleadresowe, na które należy przekazywać korespondencję związaną z niniejszym postępowaniem: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</w:r>
      <w:r w:rsidRPr="00590CBD">
        <w:rPr>
          <w:rFonts w:ascii="Calibri" w:hAnsi="Calibri" w:cs="Calibri"/>
          <w:sz w:val="22"/>
          <w:szCs w:val="22"/>
          <w:lang w:val="de-DE" w:eastAsia="pl-PL"/>
        </w:rPr>
        <w:t>faks: .............................................................................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590CBD">
        <w:rPr>
          <w:rFonts w:ascii="Calibri" w:hAnsi="Calibri" w:cs="Calibri"/>
          <w:sz w:val="22"/>
          <w:szCs w:val="22"/>
          <w:lang w:val="de-DE" w:eastAsia="pl-PL"/>
        </w:rPr>
        <w:tab/>
        <w:t>e-mail: ……………….........................................................</w:t>
      </w: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do korespondencji (jeżeli jest inny niż adres siedziby):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:rsidR="00745D4F" w:rsidRPr="00590CBD" w:rsidRDefault="00745D4F" w:rsidP="008C0AA5">
      <w:pPr>
        <w:numPr>
          <w:ilvl w:val="0"/>
          <w:numId w:val="41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:rsidR="00745D4F" w:rsidRPr="008375E3" w:rsidRDefault="00745D4F" w:rsidP="00121F15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:rsidR="00745D4F" w:rsidRPr="00590CBD" w:rsidRDefault="00745D4F" w:rsidP="008C0AA5">
      <w:pPr>
        <w:numPr>
          <w:ilvl w:val="4"/>
          <w:numId w:val="40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Niniejszym oświadczam, iż:</w:t>
      </w:r>
    </w:p>
    <w:p w:rsidR="00745D4F" w:rsidRPr="00590CBD" w:rsidRDefault="00745D4F" w:rsidP="00121F15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745D4F" w:rsidRPr="00590CBD" w:rsidRDefault="00745D4F" w:rsidP="008C0AA5">
      <w:pPr>
        <w:numPr>
          <w:ilvl w:val="0"/>
          <w:numId w:val="47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0A0"/>
      </w:tblPr>
      <w:tblGrid>
        <w:gridCol w:w="2541"/>
        <w:gridCol w:w="6825"/>
      </w:tblGrid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 xml:space="preserve"> w tym: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45D4F" w:rsidRPr="00590CBD" w:rsidTr="00121F15">
        <w:tc>
          <w:tcPr>
            <w:tcW w:w="1561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745D4F" w:rsidRPr="00590CBD" w:rsidRDefault="00745D4F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45D4F" w:rsidRPr="00590CBD" w:rsidRDefault="00745D4F" w:rsidP="00121F15">
      <w:pPr>
        <w:autoSpaceDE w:val="0"/>
        <w:spacing w:line="200" w:lineRule="atLeast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W cenie naszej oferty uwzględnione zostały wszystkie koszty wykonania zamówienia.</w:t>
      </w:r>
    </w:p>
    <w:p w:rsidR="00745D4F" w:rsidRPr="00590CBD" w:rsidRDefault="00745D4F" w:rsidP="00121F15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45D4F" w:rsidRDefault="00745D4F" w:rsidP="00121F15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590CBD">
        <w:rPr>
          <w:rFonts w:ascii="Calibri" w:hAnsi="Calibri" w:cs="Calibri"/>
          <w:sz w:val="22"/>
          <w:szCs w:val="22"/>
        </w:rPr>
        <w:t xml:space="preserve">Czynności   w zakresie  realizacji zamówienia, o których  mowa </w:t>
      </w:r>
      <w:r w:rsidRPr="00354E09">
        <w:rPr>
          <w:rFonts w:ascii="Calibri" w:hAnsi="Calibri" w:cs="Calibri"/>
          <w:sz w:val="22"/>
          <w:szCs w:val="22"/>
        </w:rPr>
        <w:t>w pkt. 3.</w:t>
      </w:r>
      <w:r>
        <w:rPr>
          <w:rFonts w:ascii="Calibri" w:hAnsi="Calibri" w:cs="Calibri"/>
          <w:sz w:val="22"/>
          <w:szCs w:val="22"/>
        </w:rPr>
        <w:t>4</w:t>
      </w:r>
      <w:r w:rsidRPr="00354E09">
        <w:rPr>
          <w:rFonts w:ascii="Calibri" w:hAnsi="Calibri" w:cs="Calibri"/>
          <w:sz w:val="22"/>
          <w:szCs w:val="22"/>
        </w:rPr>
        <w:t>) c) SIWZ</w:t>
      </w:r>
      <w:r w:rsidRPr="00590CBD">
        <w:rPr>
          <w:rFonts w:ascii="Calibri" w:hAnsi="Calibri" w:cs="Calibri"/>
          <w:sz w:val="22"/>
          <w:szCs w:val="22"/>
        </w:rPr>
        <w:t xml:space="preserve"> wykonywane będą przez osoby  zatrudnione na  podstawie umowy o pracę. Jednocześnie  zobowiązuję  się  na każde wezwanie zamawiającego  do udokumentowania zatrudnienia w/w osób, na warunkach  określonych w  projekcie umowy. </w:t>
      </w:r>
    </w:p>
    <w:p w:rsidR="00745D4F" w:rsidRPr="00121F15" w:rsidRDefault="00745D4F" w:rsidP="00121F15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121F15">
        <w:rPr>
          <w:rFonts w:ascii="Calibri" w:hAnsi="Calibri"/>
        </w:rPr>
        <w:t>Doświadczenie dodatkowe (zgodnie z zapisami pkt. 16 ppkt. 2 siwz):</w:t>
      </w:r>
    </w:p>
    <w:p w:rsidR="00745D4F" w:rsidRPr="00121F15" w:rsidRDefault="00745D4F" w:rsidP="008C0AA5">
      <w:pPr>
        <w:pStyle w:val="ListParagraph"/>
        <w:numPr>
          <w:ilvl w:val="2"/>
          <w:numId w:val="99"/>
        </w:numPr>
        <w:autoSpaceDE w:val="0"/>
        <w:spacing w:before="120"/>
        <w:ind w:left="851" w:hanging="425"/>
        <w:rPr>
          <w:rFonts w:ascii="Calibri" w:hAnsi="Calibri"/>
        </w:rPr>
      </w:pPr>
      <w:r w:rsidRPr="00121F15">
        <w:rPr>
          <w:rFonts w:ascii="Calibri" w:hAnsi="Calibri"/>
        </w:rPr>
        <w:t xml:space="preserve">Oświadczam, iż funkcję </w:t>
      </w:r>
      <w:r w:rsidRPr="00121F15">
        <w:rPr>
          <w:rFonts w:ascii="Calibri" w:hAnsi="Calibri"/>
          <w:b/>
        </w:rPr>
        <w:t>Kierownika Budowy</w:t>
      </w:r>
      <w:r w:rsidRPr="00121F15">
        <w:rPr>
          <w:rFonts w:ascii="Calibri" w:hAnsi="Calibri"/>
        </w:rPr>
        <w:t xml:space="preserve"> obejmie osoba, która spełnia wymogi określone w pkt 8.1.2. lit. </w:t>
      </w:r>
      <w:r>
        <w:rPr>
          <w:rFonts w:ascii="Calibri" w:hAnsi="Calibri"/>
        </w:rPr>
        <w:t>c2</w:t>
      </w:r>
      <w:r w:rsidRPr="00121F15">
        <w:rPr>
          <w:rFonts w:ascii="Calibri" w:hAnsi="Calibri"/>
        </w:rPr>
        <w:t xml:space="preserve">) pkt </w:t>
      </w:r>
      <w:r>
        <w:rPr>
          <w:rFonts w:ascii="Calibri" w:hAnsi="Calibri"/>
        </w:rPr>
        <w:t>a</w:t>
      </w:r>
      <w:r w:rsidRPr="00121F15">
        <w:rPr>
          <w:rFonts w:ascii="Calibri" w:hAnsi="Calibri"/>
        </w:rPr>
        <w:t xml:space="preserve">): </w:t>
      </w:r>
    </w:p>
    <w:p w:rsidR="00745D4F" w:rsidRPr="00121F15" w:rsidRDefault="00745D4F" w:rsidP="00121F15">
      <w:pPr>
        <w:pStyle w:val="ListParagraph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  <w:r w:rsidRPr="00121F15">
        <w:rPr>
          <w:rFonts w:ascii="Calibri" w:hAnsi="Calibri" w:cs="Calibri"/>
          <w:b/>
        </w:rPr>
        <w:t>…………………………………………………………………………………………….</w:t>
      </w:r>
    </w:p>
    <w:p w:rsidR="00745D4F" w:rsidRPr="00121F15" w:rsidRDefault="00745D4F" w:rsidP="00121F15">
      <w:pPr>
        <w:pStyle w:val="ListParagraph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</w:p>
    <w:p w:rsidR="00745D4F" w:rsidRPr="00121F15" w:rsidRDefault="00745D4F" w:rsidP="00121F15">
      <w:pPr>
        <w:pStyle w:val="ListParagraph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833"/>
        <w:gridCol w:w="1473"/>
        <w:gridCol w:w="1178"/>
        <w:gridCol w:w="1276"/>
        <w:gridCol w:w="1276"/>
      </w:tblGrid>
      <w:tr w:rsidR="00745D4F" w:rsidRPr="00121F15" w:rsidTr="00121F15">
        <w:trPr>
          <w:trHeight w:val="428"/>
        </w:trPr>
        <w:tc>
          <w:tcPr>
            <w:tcW w:w="456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3836" w:type="dxa"/>
            <w:vMerge w:val="restart"/>
            <w:vAlign w:val="center"/>
          </w:tcPr>
          <w:p w:rsidR="00745D4F" w:rsidRPr="0067024C" w:rsidRDefault="00745D4F" w:rsidP="00121F15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67024C">
              <w:rPr>
                <w:rFonts w:ascii="Calibri" w:hAnsi="Calibri" w:cs="Calibri"/>
                <w:spacing w:val="4"/>
              </w:rPr>
              <w:t xml:space="preserve">Nazwa zrealizowanego kontraktu, </w:t>
            </w:r>
            <w:r w:rsidRPr="0067024C">
              <w:rPr>
                <w:rFonts w:ascii="Calibri" w:hAnsi="Calibri"/>
              </w:rPr>
              <w:t>którego wartość robót mostowych brutto wynosiła co najmniej 5 mln PLN, roboty prowadzone były na drogach co najmniej klasy Z, i rozpiętość przęsła mostowego  min. 20m oraz zostały zakończone protokołem odbioru</w:t>
            </w:r>
          </w:p>
        </w:tc>
        <w:tc>
          <w:tcPr>
            <w:tcW w:w="1476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  <w:t xml:space="preserve">Pełniona funkcja </w:t>
            </w:r>
          </w:p>
        </w:tc>
        <w:tc>
          <w:tcPr>
            <w:tcW w:w="1178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realizacji zadania</w:t>
            </w:r>
          </w:p>
        </w:tc>
      </w:tr>
      <w:tr w:rsidR="00745D4F" w:rsidRPr="00121F15" w:rsidTr="00121F15">
        <w:trPr>
          <w:trHeight w:val="427"/>
        </w:trPr>
        <w:tc>
          <w:tcPr>
            <w:tcW w:w="456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3836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476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178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rozpoczęcia</w:t>
            </w:r>
          </w:p>
        </w:tc>
        <w:tc>
          <w:tcPr>
            <w:tcW w:w="127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zakończenia</w:t>
            </w:r>
          </w:p>
        </w:tc>
      </w:tr>
      <w:tr w:rsidR="00745D4F" w:rsidRPr="00121F15" w:rsidTr="00121F15">
        <w:tc>
          <w:tcPr>
            <w:tcW w:w="45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383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Trzeci</w:t>
            </w:r>
            <w:r>
              <w:rPr>
                <w:rFonts w:cs="Calibri"/>
                <w:b/>
                <w:bCs/>
                <w:color w:val="000000"/>
                <w:sz w:val="20"/>
                <w:lang w:eastAsia="cs-CZ"/>
              </w:rPr>
              <w:t xml:space="preserve"> kontrakt</w:t>
            </w: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: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………………………………………………............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8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745D4F" w:rsidRPr="00121F15" w:rsidTr="00121F15">
        <w:tc>
          <w:tcPr>
            <w:tcW w:w="45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383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Czwart</w:t>
            </w:r>
            <w:r>
              <w:rPr>
                <w:rFonts w:cs="Calibri"/>
                <w:b/>
                <w:bCs/>
                <w:color w:val="000000"/>
                <w:sz w:val="20"/>
                <w:lang w:eastAsia="cs-CZ"/>
              </w:rPr>
              <w:t>ykontrakt</w:t>
            </w: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: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………………………………………………............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8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745D4F" w:rsidRPr="00121F15" w:rsidTr="00121F15">
        <w:tc>
          <w:tcPr>
            <w:tcW w:w="45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383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Piąt</w:t>
            </w:r>
            <w:r>
              <w:rPr>
                <w:rFonts w:cs="Calibri"/>
                <w:b/>
                <w:bCs/>
                <w:color w:val="000000"/>
                <w:sz w:val="20"/>
                <w:lang w:eastAsia="cs-CZ"/>
              </w:rPr>
              <w:t>ykontrakt</w:t>
            </w: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: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………………………………………………............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8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</w:tbl>
    <w:p w:rsidR="00745D4F" w:rsidRPr="00121F15" w:rsidRDefault="00745D4F" w:rsidP="00121F15">
      <w:pPr>
        <w:jc w:val="both"/>
        <w:rPr>
          <w:rFonts w:ascii="Calibri" w:hAnsi="Calibri" w:cs="Calibri"/>
          <w:b/>
          <w:bCs/>
        </w:rPr>
      </w:pPr>
      <w:r w:rsidRPr="00121F15">
        <w:rPr>
          <w:rFonts w:ascii="Calibri" w:hAnsi="Calibri" w:cs="Calibri"/>
          <w:b/>
          <w:bCs/>
        </w:rPr>
        <w:t xml:space="preserve">UWAGA! </w:t>
      </w:r>
    </w:p>
    <w:p w:rsidR="00745D4F" w:rsidRPr="00121F15" w:rsidRDefault="00745D4F" w:rsidP="008C0AA5">
      <w:pPr>
        <w:pStyle w:val="ListParagraph"/>
        <w:numPr>
          <w:ilvl w:val="1"/>
          <w:numId w:val="100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sz w:val="20"/>
        </w:rPr>
        <w:t xml:space="preserve">W przypadku, gdy wykonawca nie wskaże </w:t>
      </w:r>
      <w:r>
        <w:rPr>
          <w:rFonts w:ascii="Calibri" w:hAnsi="Calibri" w:cs="Calibri"/>
          <w:bCs/>
          <w:sz w:val="20"/>
        </w:rPr>
        <w:t xml:space="preserve">żadnego kontraktu potwierdzającego </w:t>
      </w:r>
      <w:r w:rsidRPr="00121F15">
        <w:rPr>
          <w:rFonts w:ascii="Calibri" w:hAnsi="Calibri" w:cs="Calibri"/>
          <w:bCs/>
          <w:sz w:val="20"/>
        </w:rPr>
        <w:t xml:space="preserve">doświadczenie osoby wskazanej na stanowisko Kierownika </w:t>
      </w:r>
      <w:r>
        <w:rPr>
          <w:rFonts w:ascii="Calibri" w:hAnsi="Calibri" w:cs="Calibri"/>
          <w:bCs/>
          <w:sz w:val="20"/>
        </w:rPr>
        <w:t>Budowy</w:t>
      </w:r>
      <w:r w:rsidRPr="00121F15">
        <w:rPr>
          <w:rFonts w:ascii="Calibri" w:hAnsi="Calibri" w:cs="Calibri"/>
          <w:bCs/>
          <w:sz w:val="20"/>
        </w:rPr>
        <w:t xml:space="preserve">  (pozostawi pola puste), Zamawiający w tym kryterium przyzna takiemu wykonawcy „0” punktów.</w:t>
      </w:r>
    </w:p>
    <w:p w:rsidR="00745D4F" w:rsidRPr="00121F15" w:rsidRDefault="00745D4F" w:rsidP="008C0AA5">
      <w:pPr>
        <w:pStyle w:val="ListParagraph"/>
        <w:numPr>
          <w:ilvl w:val="1"/>
          <w:numId w:val="100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sz w:val="20"/>
        </w:rPr>
        <w:t xml:space="preserve">Natomiast, jeżeli wykonawca wykaże większą ilość niż 3 dodatkowe </w:t>
      </w:r>
      <w:r>
        <w:rPr>
          <w:rFonts w:ascii="Calibri" w:hAnsi="Calibri" w:cs="Calibri"/>
          <w:bCs/>
          <w:sz w:val="20"/>
        </w:rPr>
        <w:t>kontrakty</w:t>
      </w:r>
      <w:r w:rsidRPr="00121F15">
        <w:rPr>
          <w:rFonts w:ascii="Calibri" w:hAnsi="Calibri" w:cs="Calibri"/>
          <w:bCs/>
          <w:sz w:val="20"/>
        </w:rPr>
        <w:t xml:space="preserve">, to Zamawiający w celu obliczenia ilości punktów za to kryterium, przyjmie maksymalnie wartość 3 dodatkowych </w:t>
      </w:r>
      <w:r>
        <w:rPr>
          <w:rFonts w:ascii="Calibri" w:hAnsi="Calibri" w:cs="Calibri"/>
          <w:bCs/>
          <w:sz w:val="20"/>
        </w:rPr>
        <w:t>kontraktów</w:t>
      </w:r>
      <w:r w:rsidRPr="00121F15">
        <w:rPr>
          <w:rFonts w:ascii="Calibri" w:hAnsi="Calibri" w:cs="Calibri"/>
          <w:bCs/>
          <w:sz w:val="20"/>
        </w:rPr>
        <w:t xml:space="preserve">. </w:t>
      </w:r>
    </w:p>
    <w:p w:rsidR="00745D4F" w:rsidRPr="00121F15" w:rsidRDefault="00745D4F" w:rsidP="008C0AA5">
      <w:pPr>
        <w:pStyle w:val="ListParagraph"/>
        <w:numPr>
          <w:ilvl w:val="1"/>
          <w:numId w:val="100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121F15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121F15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121F15">
        <w:rPr>
          <w:rFonts w:ascii="Calibri" w:hAnsi="Calibri" w:cs="Calibri"/>
          <w:b/>
          <w:bCs/>
          <w:color w:val="FF0000"/>
          <w:sz w:val="20"/>
        </w:rPr>
        <w:t xml:space="preserve">POZA ZADANIAMI, KTÓRE WYKONAWCA POSIADA DLA UDOKUMENTOWANIA SPEŁNIANIA WARUNKU UDZIAŁU W POSTĘPOWANIU, O KTÓRYM MOWA W PKT. 8.1.2. </w:t>
      </w:r>
      <w:r>
        <w:rPr>
          <w:rFonts w:ascii="Calibri" w:hAnsi="Calibri" w:cs="Calibri"/>
          <w:b/>
          <w:bCs/>
          <w:color w:val="FF0000"/>
          <w:sz w:val="20"/>
        </w:rPr>
        <w:t>lit. c2</w:t>
      </w:r>
      <w:r w:rsidRPr="00121F15">
        <w:rPr>
          <w:rFonts w:ascii="Calibri" w:hAnsi="Calibri" w:cs="Calibri"/>
          <w:b/>
          <w:bCs/>
          <w:color w:val="FF0000"/>
          <w:sz w:val="20"/>
        </w:rPr>
        <w:t xml:space="preserve">) </w:t>
      </w:r>
      <w:r>
        <w:rPr>
          <w:rFonts w:ascii="Calibri" w:hAnsi="Calibri" w:cs="Calibri"/>
          <w:b/>
          <w:bCs/>
          <w:color w:val="FF0000"/>
          <w:sz w:val="20"/>
        </w:rPr>
        <w:t xml:space="preserve">ppkt. a) </w:t>
      </w:r>
      <w:r w:rsidRPr="00121F15">
        <w:rPr>
          <w:rFonts w:ascii="Calibri" w:hAnsi="Calibri" w:cs="Calibri"/>
          <w:bCs/>
          <w:color w:val="FF0000"/>
          <w:sz w:val="20"/>
        </w:rPr>
        <w:t xml:space="preserve"> Zadania dla potwierdzenia spełniania warunku, o którym mowa powyżej będą wymagane jedynie od Wykonawcy, którego oferta uzyska najwyższą liczbę punktów i nie mogą być tymi samymi zadaniami, które wykazano powyżej.  </w:t>
      </w:r>
    </w:p>
    <w:p w:rsidR="00745D4F" w:rsidRPr="00121F15" w:rsidRDefault="00745D4F" w:rsidP="00121F15">
      <w:pPr>
        <w:jc w:val="both"/>
        <w:rPr>
          <w:rFonts w:ascii="Calibri" w:hAnsi="Calibri" w:cs="Calibri"/>
          <w:bCs/>
          <w:sz w:val="16"/>
          <w:szCs w:val="16"/>
        </w:rPr>
      </w:pPr>
    </w:p>
    <w:p w:rsidR="00745D4F" w:rsidRPr="00121F15" w:rsidRDefault="00745D4F" w:rsidP="008C0AA5">
      <w:pPr>
        <w:pStyle w:val="ListParagraph"/>
        <w:numPr>
          <w:ilvl w:val="2"/>
          <w:numId w:val="99"/>
        </w:numPr>
        <w:autoSpaceDE w:val="0"/>
        <w:spacing w:before="120"/>
        <w:ind w:left="851" w:hanging="425"/>
        <w:rPr>
          <w:rFonts w:ascii="Calibri" w:hAnsi="Calibri" w:cs="Calibri"/>
          <w:b/>
        </w:rPr>
      </w:pPr>
      <w:r w:rsidRPr="00121F15">
        <w:rPr>
          <w:rFonts w:ascii="Calibri" w:hAnsi="Calibri"/>
        </w:rPr>
        <w:t xml:space="preserve">Oświadczam, iż funkcję </w:t>
      </w:r>
      <w:r>
        <w:rPr>
          <w:rFonts w:ascii="Calibri" w:hAnsi="Calibri"/>
          <w:b/>
        </w:rPr>
        <w:t xml:space="preserve">Kierownika Robót Drogowych </w:t>
      </w:r>
      <w:r w:rsidRPr="00121F15">
        <w:rPr>
          <w:rFonts w:ascii="Calibri" w:hAnsi="Calibri"/>
        </w:rPr>
        <w:t xml:space="preserve">obejmie osoba, która spełnia wymogi określone w pkt 8.1.2. lit. </w:t>
      </w:r>
      <w:r>
        <w:rPr>
          <w:rFonts w:ascii="Calibri" w:hAnsi="Calibri"/>
        </w:rPr>
        <w:t>c.2) ppkt. b)</w:t>
      </w:r>
      <w:r w:rsidRPr="00121F15">
        <w:rPr>
          <w:rFonts w:ascii="Calibri" w:hAnsi="Calibri"/>
        </w:rPr>
        <w:t>:</w:t>
      </w:r>
    </w:p>
    <w:p w:rsidR="00745D4F" w:rsidRPr="00121F15" w:rsidRDefault="00745D4F" w:rsidP="00121F15">
      <w:pPr>
        <w:pStyle w:val="ListParagraph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  <w:r w:rsidRPr="00121F15">
        <w:rPr>
          <w:rFonts w:ascii="Calibri" w:hAnsi="Calibri" w:cs="Calibri"/>
          <w:b/>
        </w:rPr>
        <w:t>…………………………………………………………………………………………….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644"/>
        <w:gridCol w:w="1840"/>
        <w:gridCol w:w="1276"/>
        <w:gridCol w:w="1276"/>
      </w:tblGrid>
      <w:tr w:rsidR="00745D4F" w:rsidRPr="00121F15" w:rsidTr="00121F15">
        <w:trPr>
          <w:trHeight w:val="428"/>
        </w:trPr>
        <w:tc>
          <w:tcPr>
            <w:tcW w:w="456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4648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67024C">
              <w:rPr>
                <w:rFonts w:cs="Calibri"/>
                <w:spacing w:val="4"/>
                <w:sz w:val="20"/>
                <w:szCs w:val="20"/>
              </w:rPr>
              <w:t xml:space="preserve">Nazwa zrealizowanego kontraktu, </w:t>
            </w:r>
            <w:r w:rsidRPr="0067024C">
              <w:rPr>
                <w:sz w:val="20"/>
                <w:szCs w:val="20"/>
              </w:rPr>
              <w:t xml:space="preserve">którego wartość robót </w:t>
            </w:r>
            <w:r>
              <w:rPr>
                <w:sz w:val="20"/>
                <w:szCs w:val="20"/>
              </w:rPr>
              <w:t xml:space="preserve">drogowych </w:t>
            </w:r>
            <w:r w:rsidRPr="0067024C">
              <w:rPr>
                <w:sz w:val="20"/>
                <w:szCs w:val="20"/>
              </w:rPr>
              <w:t xml:space="preserve"> brutto wynosiła co najmniej </w:t>
            </w:r>
            <w:r>
              <w:rPr>
                <w:sz w:val="20"/>
                <w:szCs w:val="20"/>
              </w:rPr>
              <w:t>4</w:t>
            </w:r>
            <w:r w:rsidRPr="0067024C">
              <w:rPr>
                <w:sz w:val="20"/>
                <w:szCs w:val="20"/>
              </w:rPr>
              <w:t xml:space="preserve"> mln PLN, roboty prowadzone były na drogach co najmniej klasy Zoraz zostały zakończone protokołem odbioru</w:t>
            </w:r>
          </w:p>
        </w:tc>
        <w:tc>
          <w:tcPr>
            <w:tcW w:w="1842" w:type="dxa"/>
            <w:vMerge w:val="restart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realizacji zadania</w:t>
            </w:r>
          </w:p>
        </w:tc>
      </w:tr>
      <w:tr w:rsidR="00745D4F" w:rsidRPr="00121F15" w:rsidTr="00121F15">
        <w:trPr>
          <w:trHeight w:val="427"/>
        </w:trPr>
        <w:tc>
          <w:tcPr>
            <w:tcW w:w="456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4648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842" w:type="dxa"/>
            <w:vMerge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rozpoczęcia</w:t>
            </w:r>
          </w:p>
        </w:tc>
        <w:tc>
          <w:tcPr>
            <w:tcW w:w="127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Termin zakończenia</w:t>
            </w:r>
          </w:p>
        </w:tc>
      </w:tr>
      <w:tr w:rsidR="00745D4F" w:rsidRPr="00121F15" w:rsidTr="00121F15">
        <w:tc>
          <w:tcPr>
            <w:tcW w:w="45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48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Trzeci kontrakt</w:t>
            </w: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: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………………………………………………............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745D4F" w:rsidRPr="00121F15" w:rsidTr="00121F15">
        <w:tc>
          <w:tcPr>
            <w:tcW w:w="456" w:type="dxa"/>
            <w:vAlign w:val="center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48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Czwarty kontrakt</w:t>
            </w: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: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………………………………………………............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  <w:p w:rsidR="00745D4F" w:rsidRPr="00121F15" w:rsidRDefault="00745D4F" w:rsidP="00121F15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121F15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</w:tcPr>
          <w:p w:rsidR="00745D4F" w:rsidRPr="00121F15" w:rsidRDefault="00745D4F" w:rsidP="00121F15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</w:tbl>
    <w:p w:rsidR="00745D4F" w:rsidRPr="00121F15" w:rsidRDefault="00745D4F" w:rsidP="00121F15">
      <w:pPr>
        <w:jc w:val="both"/>
        <w:rPr>
          <w:rFonts w:ascii="Calibri" w:hAnsi="Calibri" w:cs="Calibri"/>
          <w:b/>
          <w:bCs/>
        </w:rPr>
      </w:pPr>
      <w:r w:rsidRPr="00121F15">
        <w:rPr>
          <w:rFonts w:ascii="Calibri" w:hAnsi="Calibri" w:cs="Calibri"/>
          <w:b/>
          <w:bCs/>
        </w:rPr>
        <w:t xml:space="preserve">UWAGA! </w:t>
      </w:r>
    </w:p>
    <w:p w:rsidR="00745D4F" w:rsidRPr="00121F15" w:rsidRDefault="00745D4F" w:rsidP="008C0AA5">
      <w:pPr>
        <w:pStyle w:val="ListParagraph"/>
        <w:numPr>
          <w:ilvl w:val="0"/>
          <w:numId w:val="101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sz w:val="20"/>
        </w:rPr>
        <w:t>W przypadku, gdy wykonawca nie wskaże</w:t>
      </w:r>
      <w:r>
        <w:rPr>
          <w:rFonts w:ascii="Calibri" w:hAnsi="Calibri" w:cs="Calibri"/>
          <w:bCs/>
          <w:sz w:val="20"/>
        </w:rPr>
        <w:t xml:space="preserve"> żadnegokontraktu potwierdzającego </w:t>
      </w:r>
      <w:r w:rsidRPr="00121F15">
        <w:rPr>
          <w:rFonts w:ascii="Calibri" w:hAnsi="Calibri" w:cs="Calibri"/>
          <w:bCs/>
          <w:sz w:val="20"/>
        </w:rPr>
        <w:t xml:space="preserve">doświadczenie osoby wskazanej na stanowisko </w:t>
      </w:r>
      <w:r>
        <w:rPr>
          <w:rFonts w:ascii="Calibri" w:hAnsi="Calibri" w:cs="Calibri"/>
          <w:bCs/>
          <w:sz w:val="20"/>
        </w:rPr>
        <w:t>Kierownika Robót Drogowych</w:t>
      </w:r>
      <w:r w:rsidRPr="00121F15">
        <w:rPr>
          <w:rFonts w:ascii="Calibri" w:hAnsi="Calibri" w:cs="Calibri"/>
          <w:bCs/>
          <w:sz w:val="20"/>
        </w:rPr>
        <w:t xml:space="preserve">  (pozostawi pola puste), Zamawiający w tym kryterium przyzna takiemu wykonawcy „0” punktów.</w:t>
      </w:r>
    </w:p>
    <w:p w:rsidR="00745D4F" w:rsidRPr="00121F15" w:rsidRDefault="00745D4F" w:rsidP="008C0AA5">
      <w:pPr>
        <w:pStyle w:val="ListParagraph"/>
        <w:numPr>
          <w:ilvl w:val="0"/>
          <w:numId w:val="101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sz w:val="20"/>
        </w:rPr>
        <w:t xml:space="preserve">Natomiast, jeżeli wykonawca wykaże większą ilość niż 2 dodatkowe </w:t>
      </w:r>
      <w:r>
        <w:rPr>
          <w:rFonts w:ascii="Calibri" w:hAnsi="Calibri" w:cs="Calibri"/>
          <w:bCs/>
          <w:sz w:val="20"/>
        </w:rPr>
        <w:t>kontrakty</w:t>
      </w:r>
      <w:r w:rsidRPr="00121F15">
        <w:rPr>
          <w:rFonts w:ascii="Calibri" w:hAnsi="Calibri" w:cs="Calibri"/>
          <w:bCs/>
          <w:sz w:val="20"/>
        </w:rPr>
        <w:t xml:space="preserve">, to Zamawiający w celu obliczenia ilości punktów za to kryterium, przyjmie maksymalnie wartość 2 dodatkowych </w:t>
      </w:r>
      <w:r>
        <w:rPr>
          <w:rFonts w:ascii="Calibri" w:hAnsi="Calibri" w:cs="Calibri"/>
          <w:bCs/>
          <w:sz w:val="20"/>
        </w:rPr>
        <w:t>kontraktów</w:t>
      </w:r>
      <w:r w:rsidRPr="00121F15">
        <w:rPr>
          <w:rFonts w:ascii="Calibri" w:hAnsi="Calibri" w:cs="Calibri"/>
          <w:bCs/>
          <w:sz w:val="20"/>
        </w:rPr>
        <w:t xml:space="preserve">. </w:t>
      </w:r>
    </w:p>
    <w:p w:rsidR="00745D4F" w:rsidRPr="00121F15" w:rsidRDefault="00745D4F" w:rsidP="008C0AA5">
      <w:pPr>
        <w:pStyle w:val="ListParagraph"/>
        <w:numPr>
          <w:ilvl w:val="0"/>
          <w:numId w:val="101"/>
        </w:numPr>
        <w:ind w:left="426"/>
        <w:jc w:val="both"/>
        <w:rPr>
          <w:rFonts w:ascii="Calibri" w:hAnsi="Calibri" w:cs="Calibri"/>
          <w:bCs/>
          <w:sz w:val="20"/>
        </w:rPr>
      </w:pPr>
      <w:r w:rsidRPr="00121F15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121F15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121F15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121F15">
        <w:rPr>
          <w:rFonts w:ascii="Calibri" w:hAnsi="Calibri" w:cs="Calibri"/>
          <w:b/>
          <w:bCs/>
          <w:color w:val="FF0000"/>
          <w:sz w:val="20"/>
        </w:rPr>
        <w:t>POZA ZADAN</w:t>
      </w:r>
      <w:r>
        <w:rPr>
          <w:rFonts w:ascii="Calibri" w:hAnsi="Calibri" w:cs="Calibri"/>
          <w:b/>
          <w:bCs/>
          <w:color w:val="FF0000"/>
          <w:sz w:val="20"/>
        </w:rPr>
        <w:t>IAMI</w:t>
      </w:r>
      <w:r w:rsidRPr="00121F15">
        <w:rPr>
          <w:rFonts w:ascii="Calibri" w:hAnsi="Calibri" w:cs="Calibri"/>
          <w:b/>
          <w:bCs/>
          <w:color w:val="FF0000"/>
          <w:sz w:val="20"/>
        </w:rPr>
        <w:t>, KTÓRE WYKONAWCA POSIADA DLA UDOKUMENTOWANIA SPEŁNIANIA WARUNKU UDZIAŁU W POSTĘPOWANIU,</w:t>
      </w:r>
      <w:r>
        <w:rPr>
          <w:rFonts w:ascii="Calibri" w:hAnsi="Calibri" w:cs="Calibri"/>
          <w:b/>
          <w:bCs/>
          <w:color w:val="FF0000"/>
          <w:sz w:val="20"/>
        </w:rPr>
        <w:t xml:space="preserve"> O KTÓRYM MOWA W PKT. 8.1.2. lit.c2</w:t>
      </w:r>
      <w:r w:rsidRPr="00121F15">
        <w:rPr>
          <w:rFonts w:ascii="Calibri" w:hAnsi="Calibri" w:cs="Calibri"/>
          <w:b/>
          <w:bCs/>
          <w:color w:val="FF0000"/>
          <w:sz w:val="20"/>
        </w:rPr>
        <w:t xml:space="preserve">) </w:t>
      </w:r>
      <w:r>
        <w:rPr>
          <w:rFonts w:ascii="Calibri" w:hAnsi="Calibri" w:cs="Calibri"/>
          <w:b/>
          <w:bCs/>
          <w:color w:val="FF0000"/>
          <w:sz w:val="20"/>
        </w:rPr>
        <w:t>ppkt. b)</w:t>
      </w:r>
      <w:r w:rsidRPr="00121F15">
        <w:rPr>
          <w:rFonts w:ascii="Calibri" w:hAnsi="Calibri" w:cs="Calibri"/>
          <w:bCs/>
          <w:color w:val="FF0000"/>
          <w:sz w:val="20"/>
        </w:rPr>
        <w:t xml:space="preserve">. Zadanie dla potwierdzenia spełniania warunku, o którym mowa powyżej będzie wymagane jedynie od Wykonawcy, którego oferta uzyska najwyższą liczbę punktów i nie może być jednym z zadań, które wykazano powyżej.  </w:t>
      </w:r>
    </w:p>
    <w:p w:rsidR="00745D4F" w:rsidRPr="00121F15" w:rsidRDefault="00745D4F" w:rsidP="00121F15">
      <w:pPr>
        <w:jc w:val="both"/>
        <w:rPr>
          <w:rFonts w:ascii="Calibri" w:hAnsi="Calibri" w:cs="Calibri"/>
          <w:b/>
          <w:bCs/>
          <w:color w:val="000000"/>
        </w:rPr>
      </w:pPr>
    </w:p>
    <w:p w:rsidR="00745D4F" w:rsidRPr="002040F4" w:rsidRDefault="00745D4F" w:rsidP="008C0AA5">
      <w:pPr>
        <w:numPr>
          <w:ilvl w:val="0"/>
          <w:numId w:val="47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2040F4">
        <w:rPr>
          <w:rFonts w:ascii="Calibri" w:hAnsi="Calibri" w:cs="Calibri"/>
          <w:sz w:val="22"/>
          <w:szCs w:val="22"/>
          <w:lang w:eastAsia="en-US"/>
        </w:rPr>
        <w:t>Następujące części zamówienia powierzymy wskazanym Podwykonawcom (wypełnić tylko jeżeli dotyczy):</w:t>
      </w:r>
      <w:r w:rsidRPr="002040F4"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004"/>
        <w:gridCol w:w="4871"/>
      </w:tblGrid>
      <w:tr w:rsidR="00745D4F" w:rsidRPr="008375E3" w:rsidTr="00121F15">
        <w:tc>
          <w:tcPr>
            <w:tcW w:w="489" w:type="dxa"/>
            <w:shd w:val="clear" w:color="auto" w:fill="D9D9D9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:rsidR="00745D4F" w:rsidRPr="008375E3" w:rsidRDefault="00745D4F" w:rsidP="00121F15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:rsidR="00745D4F" w:rsidRPr="008375E3" w:rsidRDefault="00745D4F" w:rsidP="00121F15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745D4F" w:rsidRPr="008375E3" w:rsidTr="00121F15">
        <w:trPr>
          <w:trHeight w:val="491"/>
        </w:trPr>
        <w:tc>
          <w:tcPr>
            <w:tcW w:w="489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745D4F" w:rsidRPr="008375E3" w:rsidTr="00121F15">
        <w:tc>
          <w:tcPr>
            <w:tcW w:w="489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  <w:p w:rsidR="00745D4F" w:rsidRPr="008375E3" w:rsidRDefault="00745D4F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745D4F" w:rsidRPr="00590CBD" w:rsidRDefault="00745D4F" w:rsidP="008C0AA5">
      <w:pPr>
        <w:numPr>
          <w:ilvl w:val="0"/>
          <w:numId w:val="47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:rsidR="00745D4F" w:rsidRPr="00590CBD" w:rsidRDefault="00745D4F" w:rsidP="008C0AA5">
      <w:pPr>
        <w:numPr>
          <w:ilvl w:val="0"/>
          <w:numId w:val="4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745D4F" w:rsidRPr="00590CBD" w:rsidRDefault="00745D4F" w:rsidP="008C0AA5">
      <w:pPr>
        <w:numPr>
          <w:ilvl w:val="0"/>
          <w:numId w:val="4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45D4F" w:rsidRPr="00590CBD" w:rsidRDefault="00745D4F" w:rsidP="00121F15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:rsidR="00745D4F" w:rsidRPr="00590CBD" w:rsidRDefault="00745D4F" w:rsidP="00121F15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5D4F" w:rsidRPr="00590CBD" w:rsidRDefault="00745D4F" w:rsidP="00121F15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:rsidR="00745D4F" w:rsidRPr="00590CBD" w:rsidRDefault="00745D4F" w:rsidP="008C0AA5">
      <w:pPr>
        <w:numPr>
          <w:ilvl w:val="0"/>
          <w:numId w:val="47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Spistreści </w:t>
      </w:r>
    </w:p>
    <w:p w:rsidR="00745D4F" w:rsidRPr="00590CBD" w:rsidRDefault="00745D4F" w:rsidP="00121F15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:rsidR="00745D4F" w:rsidRPr="00590CBD" w:rsidRDefault="00745D4F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kolejno ponumerowanych</w:t>
      </w:r>
      <w:r>
        <w:rPr>
          <w:rFonts w:ascii="Calibri" w:hAnsi="Calibri" w:cs="Calibri"/>
          <w:spacing w:val="-7"/>
          <w:sz w:val="22"/>
          <w:szCs w:val="22"/>
          <w:lang w:eastAsia="pl-PL"/>
        </w:rPr>
        <w:t xml:space="preserve">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stronach.</w:t>
      </w:r>
    </w:p>
    <w:p w:rsidR="00745D4F" w:rsidRPr="00590CBD" w:rsidRDefault="00745D4F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:rsidR="00745D4F" w:rsidRPr="008375E3" w:rsidRDefault="00745D4F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tbl>
      <w:tblPr>
        <w:tblW w:w="0" w:type="auto"/>
        <w:tblLook w:val="00A0"/>
      </w:tblPr>
      <w:tblGrid>
        <w:gridCol w:w="3681"/>
        <w:gridCol w:w="5381"/>
      </w:tblGrid>
      <w:tr w:rsidR="00745D4F" w:rsidRPr="008375E3" w:rsidTr="00121F15">
        <w:tc>
          <w:tcPr>
            <w:tcW w:w="3681" w:type="dxa"/>
          </w:tcPr>
          <w:p w:rsidR="00745D4F" w:rsidRPr="008375E3" w:rsidRDefault="00745D4F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745D4F" w:rsidRPr="008375E3" w:rsidRDefault="00745D4F" w:rsidP="00121F15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745D4F" w:rsidRPr="008375E3" w:rsidRDefault="00745D4F" w:rsidP="00121F15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745D4F" w:rsidRPr="005E42B9" w:rsidRDefault="00745D4F" w:rsidP="005E42B9">
      <w:pPr>
        <w:jc w:val="right"/>
        <w:rPr>
          <w:rFonts w:ascii="Calibri" w:hAnsi="Calibri"/>
          <w:b/>
          <w:sz w:val="22"/>
          <w:szCs w:val="22"/>
        </w:rPr>
      </w:pPr>
      <w:r w:rsidRPr="008375E3">
        <w:rPr>
          <w:rFonts w:ascii="Calibri" w:hAnsi="Calibri" w:cs="Calibri"/>
          <w:b/>
          <w:bCs/>
          <w:lang w:eastAsia="pl-PL"/>
        </w:rPr>
        <w:br/>
      </w:r>
      <w:r w:rsidRPr="008375E3">
        <w:rPr>
          <w:rFonts w:ascii="Calibri" w:hAnsi="Calibri" w:cs="Calibri"/>
          <w:b/>
          <w:bCs/>
          <w:lang w:eastAsia="pl-PL"/>
        </w:rPr>
        <w:br/>
      </w:r>
      <w:r w:rsidRPr="005E42B9">
        <w:rPr>
          <w:rFonts w:ascii="Calibri" w:hAnsi="Calibri" w:cs="Calibri"/>
          <w:b/>
          <w:bCs/>
          <w:color w:val="000000"/>
          <w:lang w:eastAsia="pl-PL"/>
        </w:rPr>
        <w:t>* - niepotrzebne skreślić</w:t>
      </w:r>
      <w:r w:rsidRPr="005E42B9">
        <w:rPr>
          <w:rFonts w:ascii="Calibri" w:hAnsi="Calibri" w:cs="Calibri"/>
          <w:b/>
          <w:bCs/>
          <w:lang w:eastAsia="pl-PL"/>
        </w:rPr>
        <w:br w:type="page"/>
      </w:r>
      <w:r w:rsidRPr="005E42B9">
        <w:rPr>
          <w:rFonts w:ascii="Calibri" w:hAnsi="Calibri"/>
          <w:b/>
          <w:sz w:val="22"/>
          <w:szCs w:val="22"/>
        </w:rPr>
        <w:t>Załącznik nr 2 do SIWZ</w:t>
      </w:r>
    </w:p>
    <w:p w:rsidR="00745D4F" w:rsidRPr="005E42B9" w:rsidRDefault="00745D4F" w:rsidP="005E42B9">
      <w:pPr>
        <w:rPr>
          <w:rFonts w:ascii="Calibri" w:hAnsi="Calibri"/>
          <w:b/>
          <w:sz w:val="21"/>
          <w:szCs w:val="21"/>
        </w:rPr>
      </w:pPr>
      <w:bookmarkStart w:id="1" w:name="_Hlk34840615"/>
      <w:r w:rsidRPr="005E42B9">
        <w:rPr>
          <w:rFonts w:ascii="Calibri" w:hAnsi="Calibri"/>
          <w:b/>
          <w:sz w:val="21"/>
          <w:szCs w:val="21"/>
        </w:rPr>
        <w:t>Wykonawca:</w:t>
      </w:r>
    </w:p>
    <w:p w:rsidR="00745D4F" w:rsidRPr="005E42B9" w:rsidRDefault="00745D4F" w:rsidP="005E42B9">
      <w:pPr>
        <w:spacing w:before="120" w:line="276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</w:t>
      </w:r>
    </w:p>
    <w:p w:rsidR="00745D4F" w:rsidRPr="005E42B9" w:rsidRDefault="00745D4F" w:rsidP="005E42B9">
      <w:pPr>
        <w:spacing w:before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………………………….……………..…………</w:t>
      </w:r>
    </w:p>
    <w:p w:rsidR="00745D4F" w:rsidRPr="005E42B9" w:rsidRDefault="00745D4F" w:rsidP="005E42B9">
      <w:pPr>
        <w:spacing w:after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(</w:t>
      </w:r>
      <w:r w:rsidRPr="005E42B9">
        <w:rPr>
          <w:rFonts w:ascii="Calibri" w:hAnsi="Calibri"/>
          <w:i/>
          <w:sz w:val="16"/>
          <w:szCs w:val="16"/>
        </w:rPr>
        <w:t>pełna nazwa/firma, adres)</w:t>
      </w:r>
    </w:p>
    <w:p w:rsidR="00745D4F" w:rsidRPr="005E42B9" w:rsidRDefault="00745D4F" w:rsidP="005E42B9">
      <w:pPr>
        <w:spacing w:before="120" w:after="120"/>
        <w:rPr>
          <w:rFonts w:ascii="Calibri" w:hAnsi="Calibri"/>
          <w:u w:val="single"/>
        </w:rPr>
      </w:pPr>
      <w:r w:rsidRPr="005E42B9">
        <w:rPr>
          <w:rFonts w:ascii="Calibri" w:hAnsi="Calibri"/>
          <w:u w:val="single"/>
        </w:rPr>
        <w:t>reprezentowany przez:</w:t>
      </w:r>
    </w:p>
    <w:p w:rsidR="00745D4F" w:rsidRPr="005E42B9" w:rsidRDefault="00745D4F" w:rsidP="005E42B9">
      <w:pPr>
        <w:spacing w:before="120" w:line="360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…………………….………….…………………………………………………………..…………</w:t>
      </w:r>
      <w:r>
        <w:rPr>
          <w:rFonts w:ascii="Calibri" w:hAnsi="Calibri"/>
          <w:sz w:val="16"/>
          <w:szCs w:val="16"/>
        </w:rPr>
        <w:t>………………………………………………</w:t>
      </w:r>
    </w:p>
    <w:p w:rsidR="00745D4F" w:rsidRPr="005E42B9" w:rsidRDefault="00745D4F" w:rsidP="005E42B9">
      <w:pPr>
        <w:spacing w:after="120"/>
        <w:ind w:right="5450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>(imię, nazwisko, stanowisko/podstawa do reprezentacji)</w:t>
      </w:r>
    </w:p>
    <w:bookmarkEnd w:id="1"/>
    <w:p w:rsidR="00745D4F" w:rsidRPr="005E42B9" w:rsidRDefault="00745D4F" w:rsidP="005E42B9">
      <w:pPr>
        <w:rPr>
          <w:rFonts w:ascii="Calibri" w:hAnsi="Calibri"/>
          <w:sz w:val="16"/>
          <w:szCs w:val="16"/>
        </w:rPr>
      </w:pP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składane na podstawie art. 25a ust. 1 ustawy z dnia 29 stycznia 2004 r. Prawo zamówień publicznych(dalej jako: ustawa Pzp), </w:t>
      </w:r>
    </w:p>
    <w:p w:rsidR="00745D4F" w:rsidRPr="005E42B9" w:rsidRDefault="00745D4F" w:rsidP="005E42B9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5E42B9">
        <w:rPr>
          <w:rFonts w:ascii="Calibri" w:hAnsi="Calibri"/>
          <w:b/>
          <w:sz w:val="24"/>
          <w:szCs w:val="24"/>
          <w:u w:val="single"/>
        </w:rPr>
        <w:t>DOTYCZĄCE PRZESŁANEK WYKLUCZENIA Z POSTĘPOWANIA</w:t>
      </w: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Na potrzeby postępowania o udzielenie zamówienia publicznego pn.:</w:t>
      </w:r>
    </w:p>
    <w:p w:rsidR="00745D4F" w:rsidRPr="005E42B9" w:rsidRDefault="00745D4F" w:rsidP="005E42B9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5E42B9">
        <w:rPr>
          <w:rFonts w:ascii="Calibri" w:hAnsi="Calibri" w:cs="Calibri"/>
          <w:sz w:val="28"/>
          <w:szCs w:val="28"/>
        </w:rPr>
        <w:t>„</w:t>
      </w:r>
      <w:r w:rsidRPr="005E42B9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  <w:r w:rsidRPr="005E42B9">
        <w:rPr>
          <w:rFonts w:ascii="Calibri" w:hAnsi="Calibri" w:cs="Calibri"/>
          <w:sz w:val="28"/>
          <w:szCs w:val="28"/>
        </w:rPr>
        <w:t>"</w:t>
      </w:r>
    </w:p>
    <w:p w:rsidR="00745D4F" w:rsidRPr="005E42B9" w:rsidRDefault="00745D4F" w:rsidP="005E42B9">
      <w:pPr>
        <w:tabs>
          <w:tab w:val="left" w:pos="0"/>
        </w:tabs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prowadzonego przez Miasto Jastrzębie-Zdrój oświadczam, co następuje:</w:t>
      </w:r>
    </w:p>
    <w:p w:rsidR="00745D4F" w:rsidRPr="005E42B9" w:rsidRDefault="00745D4F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OŚWIADCZENIE DOTYCZĄCE PODANYCH INFORMACJI:</w:t>
      </w:r>
    </w:p>
    <w:p w:rsidR="00745D4F" w:rsidRPr="005E42B9" w:rsidRDefault="00745D4F" w:rsidP="005E42B9">
      <w:pPr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:rsidR="00745D4F" w:rsidRPr="005E42B9" w:rsidRDefault="00745D4F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OŚWIADCZENIA DOTYCZĄCE WYKONAWCY:</w:t>
      </w:r>
    </w:p>
    <w:p w:rsidR="00745D4F" w:rsidRPr="005E42B9" w:rsidRDefault="00745D4F" w:rsidP="008C0AA5">
      <w:pPr>
        <w:numPr>
          <w:ilvl w:val="1"/>
          <w:numId w:val="103"/>
        </w:numPr>
        <w:tabs>
          <w:tab w:val="left" w:pos="400"/>
        </w:tabs>
        <w:spacing w:before="120" w:after="120" w:line="276" w:lineRule="auto"/>
        <w:ind w:left="426"/>
        <w:contextualSpacing/>
        <w:jc w:val="both"/>
        <w:rPr>
          <w:rFonts w:ascii="Calibri" w:hAnsi="Calibri"/>
          <w:sz w:val="21"/>
          <w:szCs w:val="21"/>
          <w:lang w:eastAsia="pl-PL"/>
        </w:rPr>
      </w:pPr>
      <w:r w:rsidRPr="005E42B9">
        <w:rPr>
          <w:rFonts w:ascii="Calibri" w:hAnsi="Calibri"/>
          <w:sz w:val="21"/>
          <w:szCs w:val="21"/>
          <w:lang w:eastAsia="pl-PL"/>
        </w:rPr>
        <w:t xml:space="preserve">Oświadczam, że </w:t>
      </w:r>
      <w:r w:rsidRPr="005E42B9">
        <w:rPr>
          <w:rFonts w:ascii="Calibri" w:hAnsi="Calibri"/>
          <w:b/>
          <w:sz w:val="21"/>
          <w:szCs w:val="21"/>
          <w:lang w:eastAsia="pl-PL"/>
        </w:rPr>
        <w:t>nie podlegam wykluczeniu z postępowania na podstawie art. 24 ust 1 pkt 12-22 ustawy  PZP</w:t>
      </w:r>
      <w:r w:rsidRPr="005E42B9">
        <w:rPr>
          <w:rFonts w:ascii="Calibri" w:hAnsi="Calibri"/>
          <w:sz w:val="21"/>
          <w:szCs w:val="21"/>
          <w:lang w:eastAsia="pl-PL"/>
        </w:rPr>
        <w:t>.</w:t>
      </w:r>
      <w:r w:rsidRPr="005E42B9">
        <w:rPr>
          <w:rFonts w:ascii="Calibri" w:hAnsi="Calibri"/>
          <w:b/>
          <w:sz w:val="21"/>
          <w:szCs w:val="21"/>
          <w:lang w:eastAsia="pl-PL"/>
        </w:rPr>
        <w:t>*</w:t>
      </w:r>
    </w:p>
    <w:p w:rsidR="00745D4F" w:rsidRPr="005E42B9" w:rsidRDefault="00745D4F" w:rsidP="005E42B9">
      <w:pPr>
        <w:tabs>
          <w:tab w:val="left" w:pos="400"/>
        </w:tabs>
        <w:spacing w:before="120" w:after="120" w:line="276" w:lineRule="auto"/>
        <w:ind w:left="426"/>
        <w:contextualSpacing/>
        <w:jc w:val="both"/>
        <w:rPr>
          <w:rFonts w:ascii="Calibri" w:hAnsi="Calibri"/>
          <w:sz w:val="16"/>
          <w:szCs w:val="16"/>
          <w:lang w:eastAsia="pl-PL"/>
        </w:rPr>
      </w:pPr>
    </w:p>
    <w:p w:rsidR="00745D4F" w:rsidRPr="005E42B9" w:rsidRDefault="00745D4F" w:rsidP="008C0AA5">
      <w:pPr>
        <w:numPr>
          <w:ilvl w:val="1"/>
          <w:numId w:val="103"/>
        </w:numPr>
        <w:tabs>
          <w:tab w:val="left" w:pos="400"/>
        </w:tabs>
        <w:spacing w:before="120" w:line="276" w:lineRule="auto"/>
        <w:ind w:left="426"/>
        <w:contextualSpacing/>
        <w:jc w:val="both"/>
        <w:rPr>
          <w:rFonts w:ascii="Calibri" w:hAnsi="Calibri"/>
          <w:sz w:val="21"/>
          <w:szCs w:val="21"/>
          <w:lang w:eastAsia="pl-PL"/>
        </w:rPr>
      </w:pPr>
      <w:r w:rsidRPr="005E42B9">
        <w:rPr>
          <w:rFonts w:ascii="Calibri" w:hAnsi="Calibri"/>
          <w:sz w:val="21"/>
          <w:szCs w:val="21"/>
          <w:lang w:eastAsia="pl-PL"/>
        </w:rPr>
        <w:t xml:space="preserve">Oświadczam, że </w:t>
      </w:r>
      <w:r w:rsidRPr="005E42B9">
        <w:rPr>
          <w:rFonts w:ascii="Calibri" w:hAnsi="Calibri"/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Pr="005E42B9">
        <w:rPr>
          <w:rFonts w:ascii="Calibri" w:hAnsi="Calibri"/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5E42B9">
        <w:rPr>
          <w:rFonts w:ascii="Calibri" w:hAnsi="Calibri"/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5E42B9">
        <w:rPr>
          <w:rFonts w:ascii="Calibri" w:hAnsi="Calibri"/>
          <w:b/>
          <w:sz w:val="21"/>
          <w:szCs w:val="21"/>
          <w:lang w:eastAsia="pl-PL"/>
        </w:rPr>
        <w:t>*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D4F" w:rsidRPr="005E42B9" w:rsidRDefault="00745D4F" w:rsidP="005E42B9">
      <w:pPr>
        <w:jc w:val="both"/>
        <w:rPr>
          <w:rFonts w:ascii="Calibri" w:hAnsi="Calibri"/>
          <w:i/>
          <w:sz w:val="18"/>
          <w:szCs w:val="18"/>
        </w:rPr>
      </w:pPr>
      <w:r w:rsidRPr="005E42B9">
        <w:rPr>
          <w:rFonts w:ascii="Calibri" w:hAnsi="Calibri"/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b/>
          <w:i/>
          <w:u w:val="double"/>
        </w:rPr>
      </w:pP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b/>
          <w:i/>
          <w:u w:val="double"/>
        </w:rPr>
      </w:pPr>
      <w:r w:rsidRPr="005E42B9">
        <w:rPr>
          <w:rFonts w:ascii="Calibri" w:hAnsi="Calibri"/>
          <w:b/>
          <w:i/>
          <w:u w:val="double"/>
        </w:rPr>
        <w:t>*niepotrzebne skreślić</w:t>
      </w:r>
    </w:p>
    <w:p w:rsidR="00745D4F" w:rsidRPr="005E42B9" w:rsidRDefault="00745D4F" w:rsidP="005E42B9">
      <w:pPr>
        <w:jc w:val="both"/>
        <w:rPr>
          <w:rFonts w:ascii="Calibri" w:hAnsi="Calibri"/>
          <w:b/>
          <w:i/>
          <w:sz w:val="18"/>
          <w:szCs w:val="18"/>
          <w:u w:val="double"/>
        </w:rPr>
      </w:pPr>
    </w:p>
    <w:p w:rsidR="00745D4F" w:rsidRPr="005E42B9" w:rsidRDefault="00745D4F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OŚWIADCZENIE DOTYCZĄCE PODMIOTU, NA KTÓREGO ZASOBY POWOŁUJE SIĘ WYKONAWCA:</w:t>
      </w:r>
    </w:p>
    <w:p w:rsidR="00745D4F" w:rsidRPr="005E42B9" w:rsidRDefault="00745D4F" w:rsidP="005E42B9">
      <w:pPr>
        <w:spacing w:before="120" w:after="12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745D4F" w:rsidRPr="005E42B9" w:rsidRDefault="00745D4F" w:rsidP="005E42B9">
      <w:pPr>
        <w:spacing w:before="120" w:after="120"/>
        <w:jc w:val="center"/>
        <w:rPr>
          <w:rFonts w:ascii="Calibri" w:hAnsi="Calibri"/>
          <w:sz w:val="18"/>
          <w:szCs w:val="18"/>
        </w:rPr>
      </w:pPr>
      <w:r w:rsidRPr="005E42B9">
        <w:rPr>
          <w:rFonts w:ascii="Calibri" w:hAnsi="Calibri"/>
          <w:sz w:val="18"/>
          <w:szCs w:val="18"/>
        </w:rPr>
        <w:t xml:space="preserve">…………………………………………………………………………..………………………………..……………………………… </w:t>
      </w:r>
      <w:r w:rsidRPr="005E42B9">
        <w:rPr>
          <w:rFonts w:ascii="Calibri" w:hAnsi="Calibri"/>
          <w:i/>
          <w:sz w:val="18"/>
          <w:szCs w:val="18"/>
        </w:rPr>
        <w:t>(podać pełną nazwę/firmę, adres)</w:t>
      </w:r>
    </w:p>
    <w:p w:rsidR="00745D4F" w:rsidRPr="005E42B9" w:rsidRDefault="00745D4F" w:rsidP="005E42B9">
      <w:pPr>
        <w:spacing w:before="120" w:after="12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na podstawie art. 24 ust 1 pkt 13 – 22 Pzp nie podlega/ją wykluczeniu z postępowania o udzielenie zamówienia.</w:t>
      </w:r>
    </w:p>
    <w:p w:rsidR="00745D4F" w:rsidRPr="005E42B9" w:rsidRDefault="00745D4F" w:rsidP="005E42B9">
      <w:pPr>
        <w:jc w:val="both"/>
        <w:rPr>
          <w:rFonts w:ascii="Calibri" w:hAnsi="Calibri"/>
          <w:sz w:val="16"/>
          <w:szCs w:val="16"/>
        </w:rPr>
      </w:pPr>
    </w:p>
    <w:p w:rsidR="00745D4F" w:rsidRPr="005E42B9" w:rsidRDefault="00745D4F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</w:rPr>
        <w:t xml:space="preserve">……………………………...……………..…..………. </w:t>
      </w:r>
    </w:p>
    <w:p w:rsidR="00745D4F" w:rsidRDefault="00745D4F" w:rsidP="005E42B9">
      <w:pPr>
        <w:jc w:val="both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 xml:space="preserve">        (miejscowość, data)</w:t>
      </w:r>
    </w:p>
    <w:p w:rsidR="00745D4F" w:rsidRPr="005E42B9" w:rsidRDefault="00745D4F" w:rsidP="005E42B9">
      <w:pPr>
        <w:rPr>
          <w:rFonts w:ascii="Calibri" w:hAnsi="Calibri"/>
          <w:b/>
          <w:sz w:val="22"/>
          <w:szCs w:val="22"/>
        </w:rPr>
      </w:pPr>
    </w:p>
    <w:p w:rsidR="00745D4F" w:rsidRPr="005E42B9" w:rsidRDefault="00745D4F" w:rsidP="005E42B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5E42B9">
        <w:rPr>
          <w:rFonts w:ascii="Calibri" w:hAnsi="Calibri"/>
          <w:b/>
          <w:sz w:val="22"/>
          <w:szCs w:val="22"/>
        </w:rPr>
        <w:t>Załącznik nr 3 do SIWZ</w:t>
      </w:r>
    </w:p>
    <w:p w:rsidR="00745D4F" w:rsidRPr="005E42B9" w:rsidRDefault="00745D4F" w:rsidP="005E42B9">
      <w:pPr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Wykonawca:</w:t>
      </w:r>
    </w:p>
    <w:p w:rsidR="00745D4F" w:rsidRPr="005E42B9" w:rsidRDefault="00745D4F" w:rsidP="005E42B9">
      <w:pPr>
        <w:spacing w:before="120" w:line="276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</w:t>
      </w:r>
    </w:p>
    <w:p w:rsidR="00745D4F" w:rsidRPr="005E42B9" w:rsidRDefault="00745D4F" w:rsidP="005E42B9">
      <w:pPr>
        <w:spacing w:before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………………………….……………..…………</w:t>
      </w:r>
    </w:p>
    <w:p w:rsidR="00745D4F" w:rsidRPr="005E42B9" w:rsidRDefault="00745D4F" w:rsidP="005E42B9">
      <w:pPr>
        <w:spacing w:after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(</w:t>
      </w:r>
      <w:r w:rsidRPr="005E42B9">
        <w:rPr>
          <w:rFonts w:ascii="Calibri" w:hAnsi="Calibri"/>
          <w:i/>
          <w:sz w:val="16"/>
          <w:szCs w:val="16"/>
        </w:rPr>
        <w:t>pełna nazwa/firma, adres)</w:t>
      </w:r>
    </w:p>
    <w:p w:rsidR="00745D4F" w:rsidRPr="005E42B9" w:rsidRDefault="00745D4F" w:rsidP="005E42B9">
      <w:pPr>
        <w:spacing w:before="120" w:after="120"/>
        <w:rPr>
          <w:rFonts w:ascii="Calibri" w:hAnsi="Calibri"/>
          <w:u w:val="single"/>
        </w:rPr>
      </w:pPr>
      <w:r w:rsidRPr="005E42B9">
        <w:rPr>
          <w:rFonts w:ascii="Calibri" w:hAnsi="Calibri"/>
          <w:u w:val="single"/>
        </w:rPr>
        <w:t>reprezentowany przez:</w:t>
      </w:r>
    </w:p>
    <w:p w:rsidR="00745D4F" w:rsidRPr="005E42B9" w:rsidRDefault="00745D4F" w:rsidP="005E42B9">
      <w:pPr>
        <w:spacing w:before="120" w:line="360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…………………….………….…………………………………………………………..…………</w:t>
      </w:r>
      <w:r>
        <w:rPr>
          <w:rFonts w:ascii="Calibri" w:hAnsi="Calibri"/>
          <w:sz w:val="16"/>
          <w:szCs w:val="16"/>
        </w:rPr>
        <w:t>………………………………………………</w:t>
      </w:r>
    </w:p>
    <w:p w:rsidR="00745D4F" w:rsidRPr="005E42B9" w:rsidRDefault="00745D4F" w:rsidP="005E42B9">
      <w:pPr>
        <w:spacing w:after="120"/>
        <w:ind w:right="5450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745D4F" w:rsidRPr="005E42B9" w:rsidRDefault="00745D4F" w:rsidP="005E42B9">
      <w:pPr>
        <w:ind w:right="5654"/>
        <w:rPr>
          <w:rFonts w:ascii="Calibri" w:hAnsi="Calibri"/>
          <w:i/>
          <w:sz w:val="16"/>
          <w:szCs w:val="16"/>
        </w:rPr>
      </w:pP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:rsidR="00745D4F" w:rsidRPr="005E42B9" w:rsidRDefault="00745D4F" w:rsidP="005E42B9">
      <w:pPr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r w:rsidRPr="005E42B9">
        <w:rPr>
          <w:rFonts w:ascii="Calibri" w:hAnsi="Calibri"/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b/>
          <w:sz w:val="24"/>
          <w:szCs w:val="24"/>
          <w:u w:val="single"/>
        </w:rPr>
        <w:t xml:space="preserve">DOTYCZĄCE SPEŁNIANIA WARUNKÓW UDZIAŁU W POSTĘPOWANIU </w:t>
      </w:r>
      <w:r w:rsidRPr="005E42B9">
        <w:rPr>
          <w:rFonts w:ascii="Calibri" w:hAnsi="Calibri"/>
          <w:b/>
          <w:sz w:val="24"/>
          <w:szCs w:val="24"/>
          <w:u w:val="single"/>
        </w:rPr>
        <w:br/>
      </w:r>
      <w:r w:rsidRPr="005E42B9">
        <w:rPr>
          <w:rFonts w:ascii="Calibri" w:hAnsi="Calibri"/>
          <w:sz w:val="21"/>
          <w:szCs w:val="21"/>
        </w:rPr>
        <w:t>Na potrzeby postępowania o udzielenie zamówienia publicznego pn.:</w:t>
      </w:r>
    </w:p>
    <w:p w:rsidR="00745D4F" w:rsidRPr="005E42B9" w:rsidRDefault="00745D4F" w:rsidP="005E42B9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5E42B9">
        <w:rPr>
          <w:rFonts w:ascii="Calibri" w:hAnsi="Calibri" w:cs="Calibri"/>
          <w:sz w:val="28"/>
          <w:szCs w:val="28"/>
        </w:rPr>
        <w:t>„</w:t>
      </w:r>
      <w:r w:rsidRPr="005E42B9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  <w:r w:rsidRPr="005E42B9">
        <w:rPr>
          <w:rFonts w:ascii="Calibri" w:hAnsi="Calibri" w:cs="Calibri"/>
          <w:sz w:val="28"/>
          <w:szCs w:val="28"/>
        </w:rPr>
        <w:t>"</w:t>
      </w:r>
    </w:p>
    <w:p w:rsidR="00745D4F" w:rsidRPr="005E42B9" w:rsidRDefault="00745D4F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prowadzonego przez Miasto Jastrzębie-Zdrój, oświadczam, co następuje:</w:t>
      </w:r>
    </w:p>
    <w:p w:rsidR="00745D4F" w:rsidRPr="005E42B9" w:rsidRDefault="00745D4F" w:rsidP="005E42B9">
      <w:pPr>
        <w:shd w:val="clear" w:color="auto" w:fill="BFBFBF"/>
        <w:spacing w:before="120" w:after="120" w:line="276" w:lineRule="auto"/>
        <w:jc w:val="both"/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OŚWIADCZENIE DOTYCZĄCE PODANYCH INFORMACJI:</w:t>
      </w:r>
    </w:p>
    <w:p w:rsidR="00745D4F" w:rsidRPr="005E42B9" w:rsidRDefault="00745D4F" w:rsidP="005E42B9">
      <w:pPr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:rsidR="00745D4F" w:rsidRPr="005E42B9" w:rsidRDefault="00745D4F" w:rsidP="005E42B9">
      <w:pPr>
        <w:shd w:val="clear" w:color="auto" w:fill="BFBFBF"/>
        <w:spacing w:before="120" w:after="120" w:line="276" w:lineRule="auto"/>
        <w:jc w:val="both"/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INFORMACJA DOTYCZĄCA WYKONAWCY:</w:t>
      </w:r>
    </w:p>
    <w:p w:rsidR="00745D4F" w:rsidRPr="005E42B9" w:rsidRDefault="00745D4F" w:rsidP="005E42B9">
      <w:pPr>
        <w:spacing w:before="120" w:after="24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spełniam warunki udziału w postępowaniu określone przez zamawiającego w pkt. 8.1 ppkt 2 lit. c) SIWZ dotyczące zdolności technicznej lub zawodowej.</w:t>
      </w:r>
    </w:p>
    <w:p w:rsidR="00745D4F" w:rsidRPr="005E42B9" w:rsidRDefault="00745D4F" w:rsidP="005E42B9">
      <w:pPr>
        <w:shd w:val="clear" w:color="auto" w:fill="BFBFBF"/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INFORMACJA W ZWIĄZKU Z POLEGANIEM NA ZASOBACH INNYCH PODMIOTÓW</w:t>
      </w:r>
      <w:r w:rsidRPr="005E42B9">
        <w:rPr>
          <w:rFonts w:ascii="Calibri" w:hAnsi="Calibri"/>
          <w:sz w:val="21"/>
          <w:szCs w:val="21"/>
        </w:rPr>
        <w:t xml:space="preserve">: </w:t>
      </w:r>
    </w:p>
    <w:p w:rsidR="00745D4F" w:rsidRPr="005E42B9" w:rsidRDefault="00745D4F" w:rsidP="005E42B9">
      <w:p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Oświadczam, że w celu wykazania spełniania warunków udziału w postępowaniu, określonych przez zamawiającego w pkt. 8.1 ppkt 2 lit. c) 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1) polegam na zasobach następującego/ych podmiotu/ów: </w:t>
      </w:r>
    </w:p>
    <w:p w:rsidR="00745D4F" w:rsidRPr="005E42B9" w:rsidRDefault="00745D4F" w:rsidP="008B497B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………………………………………………………………………….……………………………………………...……………………………………………………………………………………………………………..………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…………………………………………………………………………………….</w:t>
      </w:r>
      <w:r w:rsidRPr="005E42B9">
        <w:rPr>
          <w:rFonts w:ascii="Calibri" w:hAnsi="Calibri"/>
          <w:sz w:val="21"/>
          <w:szCs w:val="21"/>
        </w:rPr>
        <w:t>...,</w:t>
      </w:r>
    </w:p>
    <w:p w:rsidR="00745D4F" w:rsidRPr="005E42B9" w:rsidRDefault="00745D4F" w:rsidP="008B497B">
      <w:pPr>
        <w:spacing w:line="276" w:lineRule="auto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w następującym zakresie: …………………..……………</w:t>
      </w:r>
      <w:r>
        <w:rPr>
          <w:rFonts w:ascii="Calibri" w:hAnsi="Calibri"/>
          <w:sz w:val="21"/>
          <w:szCs w:val="21"/>
        </w:rPr>
        <w:t>…………………………….</w:t>
      </w:r>
      <w:r w:rsidRPr="005E42B9">
        <w:rPr>
          <w:rFonts w:ascii="Calibri" w:hAnsi="Calibri"/>
          <w:sz w:val="21"/>
          <w:szCs w:val="21"/>
        </w:rPr>
        <w:t>………………………………………………..………….</w:t>
      </w:r>
    </w:p>
    <w:p w:rsidR="00745D4F" w:rsidRDefault="00745D4F" w:rsidP="008B497B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…………………………………………</w:t>
      </w:r>
      <w:r w:rsidRPr="005E42B9">
        <w:rPr>
          <w:rFonts w:ascii="Calibri" w:hAnsi="Calibri"/>
          <w:sz w:val="21"/>
          <w:szCs w:val="21"/>
        </w:rPr>
        <w:t>………………………………..…….…....</w:t>
      </w:r>
    </w:p>
    <w:p w:rsidR="00745D4F" w:rsidRPr="005E42B9" w:rsidRDefault="00745D4F" w:rsidP="008B497B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 xml:space="preserve"> (wskazać podmiot i określić odpowiedni zakres dla wskazanego podmiotu)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2) polegam na zasobach następującego/ych podmiotu/ów: 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………………………………………………………………………….……………………………………………...……………………………………………………………………………………………………………..………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…………………………………………………………………………………….</w:t>
      </w:r>
      <w:r w:rsidRPr="005E42B9">
        <w:rPr>
          <w:rFonts w:ascii="Calibri" w:hAnsi="Calibri"/>
          <w:sz w:val="21"/>
          <w:szCs w:val="21"/>
        </w:rPr>
        <w:t>...,</w:t>
      </w:r>
    </w:p>
    <w:p w:rsidR="00745D4F" w:rsidRPr="005E42B9" w:rsidRDefault="00745D4F" w:rsidP="005E42B9">
      <w:pPr>
        <w:spacing w:line="276" w:lineRule="auto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w następującym zakresie: …………………..……………</w:t>
      </w:r>
      <w:r>
        <w:rPr>
          <w:rFonts w:ascii="Calibri" w:hAnsi="Calibri"/>
          <w:sz w:val="21"/>
          <w:szCs w:val="21"/>
        </w:rPr>
        <w:t>…………………………….</w:t>
      </w:r>
      <w:r w:rsidRPr="005E42B9">
        <w:rPr>
          <w:rFonts w:ascii="Calibri" w:hAnsi="Calibri"/>
          <w:sz w:val="21"/>
          <w:szCs w:val="21"/>
        </w:rPr>
        <w:t>………………………………………………..………….</w:t>
      </w:r>
    </w:p>
    <w:p w:rsidR="00745D4F" w:rsidRDefault="00745D4F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…………………………………………</w:t>
      </w:r>
      <w:r w:rsidRPr="005E42B9">
        <w:rPr>
          <w:rFonts w:ascii="Calibri" w:hAnsi="Calibri"/>
          <w:sz w:val="21"/>
          <w:szCs w:val="21"/>
        </w:rPr>
        <w:t>………………………………..…….…....</w:t>
      </w:r>
    </w:p>
    <w:p w:rsidR="00745D4F" w:rsidRPr="005E42B9" w:rsidRDefault="00745D4F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:rsidR="00745D4F" w:rsidRPr="005E42B9" w:rsidRDefault="00745D4F" w:rsidP="005E42B9">
      <w:pPr>
        <w:pStyle w:val="ListParagraph"/>
        <w:spacing w:line="276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:rsidR="00745D4F" w:rsidRPr="005E42B9" w:rsidRDefault="00745D4F" w:rsidP="005E42B9">
      <w:pPr>
        <w:pStyle w:val="ListParagraph"/>
        <w:spacing w:line="276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:rsidR="00745D4F" w:rsidRPr="005E42B9" w:rsidRDefault="00745D4F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</w:rPr>
        <w:t xml:space="preserve">……………………………...……………..…..………. </w:t>
      </w:r>
    </w:p>
    <w:p w:rsidR="00745D4F" w:rsidRPr="005E42B9" w:rsidRDefault="00745D4F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  <w:i/>
          <w:sz w:val="16"/>
          <w:szCs w:val="16"/>
        </w:rPr>
        <w:t xml:space="preserve"> (miejscowość, data)</w:t>
      </w:r>
    </w:p>
    <w:p w:rsidR="00745D4F" w:rsidRPr="005E42B9" w:rsidRDefault="00745D4F" w:rsidP="005E42B9">
      <w:pPr>
        <w:spacing w:line="276" w:lineRule="auto"/>
        <w:rPr>
          <w:rFonts w:ascii="Calibri" w:hAnsi="Calibri"/>
          <w:b/>
          <w:sz w:val="24"/>
          <w:szCs w:val="16"/>
        </w:rPr>
      </w:pPr>
    </w:p>
    <w:p w:rsidR="00745D4F" w:rsidRPr="005E42B9" w:rsidRDefault="00745D4F" w:rsidP="00121F15">
      <w:pPr>
        <w:shd w:val="clear" w:color="auto" w:fill="FFFFFF"/>
        <w:tabs>
          <w:tab w:val="left" w:pos="1945"/>
          <w:tab w:val="left" w:leader="dot" w:pos="2832"/>
        </w:tabs>
        <w:spacing w:after="1488" w:line="283" w:lineRule="exact"/>
        <w:ind w:left="426"/>
        <w:rPr>
          <w:rFonts w:ascii="Calibri" w:hAnsi="Calibri" w:cs="Calibri"/>
          <w:lang w:eastAsia="pl-PL"/>
        </w:rPr>
      </w:pPr>
    </w:p>
    <w:p w:rsidR="00745D4F" w:rsidRPr="008375E3" w:rsidRDefault="00745D4F" w:rsidP="00121F15">
      <w:pPr>
        <w:tabs>
          <w:tab w:val="left" w:pos="8475"/>
        </w:tabs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Pr="008375E3">
        <w:rPr>
          <w:rFonts w:ascii="Calibri" w:hAnsi="Calibri"/>
          <w:b/>
        </w:rPr>
        <w:t xml:space="preserve"> do SIWZ</w:t>
      </w:r>
    </w:p>
    <w:p w:rsidR="00745D4F" w:rsidRPr="008375E3" w:rsidRDefault="00745D4F" w:rsidP="00121F15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:rsidR="00745D4F" w:rsidRPr="008375E3" w:rsidRDefault="00745D4F" w:rsidP="00121F15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:rsidR="00745D4F" w:rsidRPr="008375E3" w:rsidRDefault="00745D4F" w:rsidP="00121F15">
      <w:pPr>
        <w:jc w:val="center"/>
        <w:rPr>
          <w:rFonts w:ascii="Calibri" w:hAnsi="Calibri"/>
          <w:b/>
          <w:sz w:val="21"/>
          <w:szCs w:val="21"/>
        </w:rPr>
      </w:pP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:rsidR="00745D4F" w:rsidRPr="008375E3" w:rsidRDefault="00745D4F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:rsidR="00745D4F" w:rsidRPr="008375E3" w:rsidRDefault="00745D4F" w:rsidP="008C0AA5">
      <w:pPr>
        <w:numPr>
          <w:ilvl w:val="0"/>
          <w:numId w:val="42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:rsidR="00745D4F" w:rsidRPr="008375E3" w:rsidRDefault="00745D4F" w:rsidP="00121F15">
      <w:pPr>
        <w:numPr>
          <w:ilvl w:val="0"/>
          <w:numId w:val="42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:rsidR="00745D4F" w:rsidRPr="008375E3" w:rsidRDefault="00745D4F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:rsidR="00745D4F" w:rsidRPr="008375E3" w:rsidRDefault="00745D4F" w:rsidP="008C0AA5">
      <w:pPr>
        <w:numPr>
          <w:ilvl w:val="0"/>
          <w:numId w:val="43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:rsidR="00745D4F" w:rsidRPr="008375E3" w:rsidRDefault="00745D4F" w:rsidP="00121F15">
      <w:pPr>
        <w:numPr>
          <w:ilvl w:val="0"/>
          <w:numId w:val="43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:rsidR="00745D4F" w:rsidRPr="008375E3" w:rsidRDefault="00745D4F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:rsidR="00745D4F" w:rsidRPr="008375E3" w:rsidRDefault="00745D4F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:rsidR="00745D4F" w:rsidRPr="008375E3" w:rsidRDefault="00745D4F" w:rsidP="008C0AA5">
      <w:pPr>
        <w:numPr>
          <w:ilvl w:val="0"/>
          <w:numId w:val="44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:rsidR="00745D4F" w:rsidRPr="008375E3" w:rsidRDefault="00745D4F" w:rsidP="00121F15">
      <w:pPr>
        <w:numPr>
          <w:ilvl w:val="0"/>
          <w:numId w:val="44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:rsidR="00745D4F" w:rsidRPr="008375E3" w:rsidRDefault="00745D4F" w:rsidP="00121F15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(t.j.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 z późn. zm.),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</w:t>
      </w:r>
      <w:r>
        <w:rPr>
          <w:rFonts w:ascii="Calibri" w:hAnsi="Calibri"/>
        </w:rPr>
        <w:t>……………………..</w:t>
      </w:r>
      <w:r w:rsidRPr="008375E3">
        <w:rPr>
          <w:rFonts w:ascii="Calibri" w:hAnsi="Calibri"/>
        </w:rPr>
        <w:t>….…………………………………................….............. pełnomocnikiem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:rsidR="00745D4F" w:rsidRPr="008375E3" w:rsidRDefault="00745D4F" w:rsidP="00E37166">
      <w:pPr>
        <w:spacing w:after="240"/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>
        <w:rPr>
          <w:rFonts w:ascii="Calibri" w:hAnsi="Calibri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:rsidR="00745D4F" w:rsidRPr="008375E3" w:rsidRDefault="00745D4F" w:rsidP="00E37166">
      <w:pPr>
        <w:numPr>
          <w:ilvl w:val="2"/>
          <w:numId w:val="45"/>
        </w:numPr>
        <w:tabs>
          <w:tab w:val="clear" w:pos="2340"/>
          <w:tab w:val="num" w:pos="400"/>
        </w:tabs>
        <w:overflowPunct w:val="0"/>
        <w:autoSpaceDE w:val="0"/>
        <w:autoSpaceDN w:val="0"/>
        <w:adjustRightInd w:val="0"/>
        <w:spacing w:after="240"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Pr="005E42B9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  <w:r w:rsidRPr="008375E3">
        <w:rPr>
          <w:rFonts w:ascii="Calibri" w:hAnsi="Calibri"/>
          <w:color w:val="000000"/>
        </w:rPr>
        <w:t xml:space="preserve"> prowadzonym przez Miasto Jastrzębie-Zdrój, a także do zawarcia umowy o realizację tego zamówienia publicznego.</w:t>
      </w:r>
    </w:p>
    <w:p w:rsidR="00745D4F" w:rsidRPr="008375E3" w:rsidRDefault="00745D4F" w:rsidP="008C0AA5">
      <w:pPr>
        <w:numPr>
          <w:ilvl w:val="2"/>
          <w:numId w:val="45"/>
        </w:numPr>
        <w:tabs>
          <w:tab w:val="clear" w:pos="2340"/>
          <w:tab w:val="num" w:pos="400"/>
        </w:tabs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8375E3">
        <w:rPr>
          <w:rFonts w:ascii="Calibri" w:hAnsi="Calibri"/>
          <w:color w:val="000000"/>
        </w:rPr>
        <w:t xml:space="preserve">** reprezentowania Wykonawcy, jak również każdej z w/w firmy z osobna, w postępowaniu o udzielenie zamówienia publicznego pod nazwą: </w:t>
      </w:r>
      <w:r w:rsidRPr="005E42B9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  <w:r w:rsidRPr="008375E3">
        <w:rPr>
          <w:rFonts w:ascii="Calibri" w:hAnsi="Calibri"/>
          <w:color w:val="000000"/>
        </w:rPr>
        <w:t xml:space="preserve"> prowadzonym przez Miasto Jastrzębie-Zdrój.</w:t>
      </w: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Pr="00EF4A00" w:rsidRDefault="00745D4F" w:rsidP="00121F1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745D4F" w:rsidRPr="008375E3" w:rsidRDefault="00745D4F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*w przypadku gdy ofertę składa złożone z 3 firm. Gdy ofertę składa więcej niż 3 firm należy dopisać pozostałe firmy.</w:t>
      </w:r>
    </w:p>
    <w:p w:rsidR="00745D4F" w:rsidRPr="008375E3" w:rsidRDefault="00745D4F" w:rsidP="00121F15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**należy wybrać właściwą opcję</w:t>
      </w:r>
    </w:p>
    <w:p w:rsidR="00745D4F" w:rsidRDefault="00745D4F" w:rsidP="00121F15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:rsidR="00745D4F" w:rsidRDefault="00745D4F" w:rsidP="00121F15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:rsidR="00745D4F" w:rsidRPr="008375E3" w:rsidRDefault="00745D4F" w:rsidP="00121F15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Pr="008375E3">
        <w:rPr>
          <w:rFonts w:ascii="Calibri" w:hAnsi="Calibri" w:cs="Calibri"/>
          <w:b/>
          <w:bCs/>
        </w:rPr>
        <w:t xml:space="preserve">ałącznik nr </w:t>
      </w:r>
      <w:r>
        <w:rPr>
          <w:rFonts w:ascii="Calibri" w:hAnsi="Calibri" w:cs="Calibri"/>
          <w:b/>
          <w:bCs/>
        </w:rPr>
        <w:t>5</w:t>
      </w:r>
      <w:r w:rsidRPr="008375E3">
        <w:rPr>
          <w:rFonts w:ascii="Calibri" w:hAnsi="Calibri" w:cs="Calibri"/>
          <w:b/>
          <w:bCs/>
        </w:rPr>
        <w:t xml:space="preserve"> do SIWZ</w:t>
      </w:r>
    </w:p>
    <w:p w:rsidR="00745D4F" w:rsidRPr="008375E3" w:rsidRDefault="00745D4F" w:rsidP="00121F15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:rsidR="00745D4F" w:rsidRPr="008375E3" w:rsidRDefault="00745D4F" w:rsidP="00121F15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:rsidR="00745D4F" w:rsidRPr="008375E3" w:rsidRDefault="00745D4F" w:rsidP="00121F15">
      <w:pPr>
        <w:rPr>
          <w:rFonts w:ascii="Calibri" w:hAnsi="Calibri" w:cs="Calibri"/>
          <w:i/>
          <w:iCs/>
          <w:sz w:val="16"/>
          <w:szCs w:val="16"/>
        </w:rPr>
      </w:pPr>
      <w:r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:rsidR="00745D4F" w:rsidRPr="008375E3" w:rsidRDefault="00745D4F" w:rsidP="00121F15">
      <w:pPr>
        <w:rPr>
          <w:rFonts w:ascii="Calibri" w:hAnsi="Calibri" w:cs="Calibri"/>
        </w:rPr>
      </w:pPr>
    </w:p>
    <w:p w:rsidR="00745D4F" w:rsidRPr="008375E3" w:rsidRDefault="00745D4F" w:rsidP="00121F15">
      <w:pPr>
        <w:rPr>
          <w:rFonts w:ascii="Calibri" w:hAnsi="Calibri" w:cs="Calibri"/>
        </w:rPr>
      </w:pPr>
    </w:p>
    <w:p w:rsidR="00745D4F" w:rsidRPr="008375E3" w:rsidRDefault="00745D4F" w:rsidP="00121F15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:rsidR="00745D4F" w:rsidRPr="008375E3" w:rsidRDefault="00745D4F" w:rsidP="00121F15">
      <w:pPr>
        <w:jc w:val="center"/>
        <w:rPr>
          <w:rFonts w:ascii="Calibri" w:hAnsi="Calibri" w:cs="Calibri"/>
          <w:b/>
          <w:bCs/>
          <w:color w:val="000000"/>
        </w:rPr>
      </w:pPr>
    </w:p>
    <w:p w:rsidR="00745D4F" w:rsidRPr="008375E3" w:rsidRDefault="00745D4F" w:rsidP="00121F15">
      <w:pPr>
        <w:jc w:val="center"/>
        <w:rPr>
          <w:rFonts w:ascii="Calibri" w:hAnsi="Calibri" w:cs="Calibri"/>
          <w:b/>
          <w:bCs/>
          <w:color w:val="000000"/>
        </w:rPr>
      </w:pPr>
    </w:p>
    <w:p w:rsidR="00745D4F" w:rsidRPr="008375E3" w:rsidRDefault="00745D4F" w:rsidP="008C0AA5">
      <w:pPr>
        <w:numPr>
          <w:ilvl w:val="0"/>
          <w:numId w:val="46"/>
        </w:numPr>
        <w:tabs>
          <w:tab w:val="clear" w:pos="1582"/>
          <w:tab w:val="num" w:pos="400"/>
        </w:tabs>
        <w:suppressAutoHyphens/>
        <w:ind w:left="426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</w:rPr>
        <w:t xml:space="preserve">Będąc należycie upoważnionym do reprezentowania podmiotu składającego zobowiązanie, </w:t>
      </w:r>
      <w:r w:rsidRPr="008375E3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(t.j. Dz. U z 2</w:t>
      </w:r>
      <w:r>
        <w:rPr>
          <w:rFonts w:ascii="Calibri" w:hAnsi="Calibri" w:cs="Calibri"/>
          <w:color w:val="000000"/>
        </w:rPr>
        <w:t>019</w:t>
      </w:r>
      <w:r w:rsidRPr="008375E3">
        <w:rPr>
          <w:rFonts w:ascii="Calibri" w:hAnsi="Calibri" w:cs="Calibri"/>
          <w:color w:val="000000"/>
        </w:rPr>
        <w:t xml:space="preserve"> r. poz. 1</w:t>
      </w:r>
      <w:r>
        <w:rPr>
          <w:rFonts w:ascii="Calibri" w:hAnsi="Calibri" w:cs="Calibri"/>
          <w:color w:val="000000"/>
        </w:rPr>
        <w:t>843</w:t>
      </w:r>
      <w:r w:rsidRPr="008375E3">
        <w:rPr>
          <w:rFonts w:ascii="Calibri" w:hAnsi="Calibri" w:cs="Calibri"/>
          <w:color w:val="000000"/>
        </w:rPr>
        <w:t xml:space="preserve"> z późn. zm.), </w:t>
      </w:r>
      <w:r w:rsidRPr="008375E3">
        <w:rPr>
          <w:rFonts w:ascii="Calibri" w:hAnsi="Calibri"/>
        </w:rPr>
        <w:t xml:space="preserve">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</w:rPr>
        <w:t>,</w:t>
      </w:r>
      <w:r w:rsidRPr="008375E3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:rsidR="00745D4F" w:rsidRPr="008375E3" w:rsidRDefault="00745D4F" w:rsidP="00121F15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□</w:t>
      </w:r>
      <w:r w:rsidRPr="008375E3">
        <w:rPr>
          <w:rFonts w:ascii="Calibri" w:hAnsi="Calibri" w:cs="Calibri"/>
          <w:b/>
          <w:bCs/>
          <w:color w:val="000000"/>
        </w:rPr>
        <w:t>zdolności techniczne lub zawodowe</w:t>
      </w:r>
      <w:r w:rsidRPr="008375E3">
        <w:rPr>
          <w:rFonts w:ascii="Calibri" w:hAnsi="Calibri" w:cs="Calibri"/>
          <w:color w:val="000000"/>
        </w:rPr>
        <w:t xml:space="preserve">*, </w:t>
      </w:r>
    </w:p>
    <w:p w:rsidR="00745D4F" w:rsidRPr="008375E3" w:rsidRDefault="00745D4F" w:rsidP="00121F15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:rsidR="00745D4F" w:rsidRDefault="00745D4F" w:rsidP="00121F15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:rsidR="00745D4F" w:rsidRPr="008375E3" w:rsidRDefault="00745D4F" w:rsidP="00121F15">
      <w:pPr>
        <w:ind w:left="426"/>
        <w:rPr>
          <w:rFonts w:ascii="Calibri" w:hAnsi="Calibri" w:cs="Calibri"/>
          <w:color w:val="000000"/>
        </w:rPr>
      </w:pPr>
      <w:r w:rsidRPr="00A86682">
        <w:rPr>
          <w:color w:val="000000"/>
          <w:sz w:val="21"/>
          <w:szCs w:val="21"/>
        </w:rPr>
        <w:t>na potrzeby realizacji zamówienia pn.:</w:t>
      </w:r>
    </w:p>
    <w:p w:rsidR="00745D4F" w:rsidRDefault="00745D4F" w:rsidP="000836BE">
      <w:pPr>
        <w:ind w:left="426" w:hanging="426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5E42B9">
        <w:rPr>
          <w:rFonts w:ascii="Calibri" w:hAnsi="Calibri" w:cs="Calibri"/>
          <w:b/>
          <w:bCs/>
          <w:sz w:val="28"/>
          <w:szCs w:val="28"/>
          <w:lang w:eastAsia="pl-PL"/>
        </w:rPr>
        <w:t>Budowa i przebudowa Al. Piłsudskiego</w:t>
      </w:r>
    </w:p>
    <w:p w:rsidR="00745D4F" w:rsidRDefault="00745D4F" w:rsidP="000836BE">
      <w:pPr>
        <w:ind w:left="426" w:hanging="426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6" w:hanging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2. Jednocześnie oświadczam, że:</w:t>
      </w:r>
    </w:p>
    <w:p w:rsidR="00745D4F" w:rsidRPr="00590CBD" w:rsidRDefault="00745D4F" w:rsidP="00121F15">
      <w:pPr>
        <w:ind w:left="709" w:hanging="283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a)</w:t>
      </w:r>
      <w:r w:rsidRPr="00590CBD">
        <w:rPr>
          <w:rFonts w:ascii="Calibri" w:hAnsi="Calibri" w:cs="Calibri"/>
          <w:color w:val="000000"/>
        </w:rPr>
        <w:tab/>
        <w:t>wykorzystanie zasobów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podmiotu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,który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reprezentuję, przez Wykonawcę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przy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wykonywaniu zamówienia, odbywać się będzie w następujący sposób:</w:t>
      </w:r>
    </w:p>
    <w:p w:rsidR="00745D4F" w:rsidRPr="00590CBD" w:rsidRDefault="00745D4F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:rsidR="00745D4F" w:rsidRPr="00590CBD" w:rsidRDefault="00745D4F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:rsidR="00745D4F" w:rsidRPr="00590CBD" w:rsidRDefault="00745D4F" w:rsidP="00121F15">
      <w:p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590CBD">
        <w:rPr>
          <w:rFonts w:ascii="Calibri" w:hAnsi="Calibri" w:cs="Calibri"/>
          <w:color w:val="000000"/>
        </w:rPr>
        <w:t>)</w:t>
      </w:r>
      <w:r w:rsidRPr="00590CBD">
        <w:rPr>
          <w:rFonts w:ascii="Calibri" w:hAnsi="Calibri" w:cs="Calibri"/>
          <w:color w:val="000000"/>
        </w:rPr>
        <w:tab/>
        <w:t>zakres i okres udziału podmiotu, który reprezentuję przy wykonywaniu zamówienia, obejmuje</w:t>
      </w:r>
    </w:p>
    <w:p w:rsidR="00745D4F" w:rsidRPr="00590CBD" w:rsidRDefault="00745D4F" w:rsidP="00121F15">
      <w:pPr>
        <w:ind w:left="709" w:hanging="283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:rsidR="00745D4F" w:rsidRPr="00590CBD" w:rsidRDefault="00745D4F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:rsidR="00745D4F" w:rsidRPr="00590CBD" w:rsidRDefault="00745D4F" w:rsidP="00121F15">
      <w:pPr>
        <w:pStyle w:val="ListParagraph"/>
        <w:numPr>
          <w:ilvl w:val="0"/>
          <w:numId w:val="102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590CBD">
        <w:rPr>
          <w:rFonts w:ascii="Calibri" w:hAnsi="Calibri" w:cs="Calibri"/>
          <w:color w:val="000000"/>
          <w:sz w:val="20"/>
        </w:rPr>
        <w:t xml:space="preserve">w odniesieniu do warunków udziału w postępowaniu dotyczących wykształcenia, kwalifikacji zawodowych lub doświadczenia podmiot, który reprezentuję, </w:t>
      </w:r>
      <w:r w:rsidRPr="00590CBD">
        <w:rPr>
          <w:rFonts w:ascii="Calibri" w:hAnsi="Calibri" w:cs="Calibri"/>
          <w:b/>
          <w:bCs/>
          <w:color w:val="000000"/>
          <w:sz w:val="20"/>
          <w:u w:val="single"/>
        </w:rPr>
        <w:t>zrealizuje</w:t>
      </w:r>
      <w:r>
        <w:rPr>
          <w:rFonts w:ascii="Calibri" w:hAnsi="Calibri" w:cs="Calibri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</w:rPr>
        <w:t>roboty budowlane/usługi</w:t>
      </w:r>
      <w:r w:rsidRPr="00590CBD">
        <w:rPr>
          <w:rFonts w:ascii="Calibri" w:hAnsi="Calibri" w:cs="Calibri"/>
          <w:color w:val="000000"/>
          <w:sz w:val="20"/>
        </w:rPr>
        <w:t xml:space="preserve">, do realizacji których te zdolności są wymagane. </w:t>
      </w:r>
    </w:p>
    <w:p w:rsidR="00745D4F" w:rsidRPr="00590CBD" w:rsidRDefault="00745D4F" w:rsidP="00121F15">
      <w:pPr>
        <w:jc w:val="both"/>
        <w:rPr>
          <w:rFonts w:ascii="Calibri" w:hAnsi="Calibri" w:cs="Calibri"/>
          <w:color w:val="000000"/>
        </w:rPr>
      </w:pPr>
    </w:p>
    <w:p w:rsidR="00745D4F" w:rsidRPr="00590CBD" w:rsidRDefault="00745D4F" w:rsidP="00121F15">
      <w:pPr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* zaznaczyć właściwe, jeśli dotyczą</w:t>
      </w:r>
    </w:p>
    <w:p w:rsidR="00745D4F" w:rsidRDefault="00745D4F" w:rsidP="00121F15">
      <w:pPr>
        <w:rPr>
          <w:rFonts w:ascii="Calibri" w:hAnsi="Calibri" w:cs="Calibri"/>
          <w:color w:val="000000"/>
        </w:rPr>
      </w:pPr>
    </w:p>
    <w:p w:rsidR="00745D4F" w:rsidRPr="00590CBD" w:rsidRDefault="00745D4F" w:rsidP="00121F15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0A0"/>
      </w:tblPr>
      <w:tblGrid>
        <w:gridCol w:w="3681"/>
        <w:gridCol w:w="5381"/>
      </w:tblGrid>
      <w:tr w:rsidR="00745D4F" w:rsidRPr="008375E3" w:rsidTr="00121F15">
        <w:tc>
          <w:tcPr>
            <w:tcW w:w="3681" w:type="dxa"/>
          </w:tcPr>
          <w:p w:rsidR="00745D4F" w:rsidRPr="008375E3" w:rsidRDefault="00745D4F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745D4F" w:rsidRPr="008375E3" w:rsidRDefault="00745D4F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745D4F" w:rsidRPr="008375E3" w:rsidRDefault="00745D4F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745D4F" w:rsidRPr="008375E3" w:rsidRDefault="00745D4F" w:rsidP="00121F15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ind w:left="4253"/>
        <w:jc w:val="center"/>
        <w:rPr>
          <w:rFonts w:ascii="Calibri" w:hAnsi="Calibri" w:cs="Calibri"/>
          <w:color w:val="000000"/>
        </w:rPr>
      </w:pPr>
    </w:p>
    <w:p w:rsidR="00745D4F" w:rsidRPr="008375E3" w:rsidRDefault="00745D4F" w:rsidP="00121F15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745D4F" w:rsidRPr="008375E3" w:rsidRDefault="00745D4F" w:rsidP="00121F15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745D4F" w:rsidRPr="008375E3" w:rsidRDefault="00745D4F" w:rsidP="00121F15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:rsidR="00745D4F" w:rsidRPr="008375E3" w:rsidRDefault="00745D4F" w:rsidP="00121F15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2 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:rsidR="00745D4F" w:rsidRDefault="00745D4F" w:rsidP="00121F15">
      <w:pPr>
        <w:jc w:val="right"/>
        <w:rPr>
          <w:b/>
          <w:sz w:val="22"/>
          <w:szCs w:val="18"/>
        </w:rPr>
      </w:pPr>
    </w:p>
    <w:p w:rsidR="00745D4F" w:rsidRPr="00D828FF" w:rsidRDefault="00745D4F" w:rsidP="00121F15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6 do </w:t>
      </w:r>
      <w:r w:rsidRPr="00D828FF">
        <w:rPr>
          <w:b/>
          <w:sz w:val="22"/>
          <w:szCs w:val="18"/>
        </w:rPr>
        <w:t xml:space="preserve">SIWZ </w:t>
      </w:r>
    </w:p>
    <w:p w:rsidR="00745D4F" w:rsidRDefault="00745D4F" w:rsidP="00121F15">
      <w:pPr>
        <w:rPr>
          <w:sz w:val="24"/>
          <w:szCs w:val="24"/>
        </w:rPr>
      </w:pPr>
    </w:p>
    <w:p w:rsidR="00745D4F" w:rsidRPr="00D705B3" w:rsidRDefault="00745D4F" w:rsidP="00121F15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:rsidR="00745D4F" w:rsidRPr="00D705B3" w:rsidRDefault="00745D4F" w:rsidP="00121F15">
      <w:r w:rsidRPr="00D705B3">
        <w:t xml:space="preserve">  (pieczęć wykonawcy)</w:t>
      </w:r>
    </w:p>
    <w:p w:rsidR="00745D4F" w:rsidRPr="00D705B3" w:rsidRDefault="00745D4F" w:rsidP="00121F15"/>
    <w:p w:rsidR="00745D4F" w:rsidRPr="00D705B3" w:rsidRDefault="00745D4F" w:rsidP="00121F15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745D4F" w:rsidRPr="00EF4A00" w:rsidRDefault="00745D4F" w:rsidP="00121F15">
      <w:pPr>
        <w:pStyle w:val="ListParagraph"/>
        <w:ind w:left="142"/>
        <w:jc w:val="center"/>
        <w:rPr>
          <w:b/>
          <w:color w:val="000000"/>
          <w:sz w:val="28"/>
          <w:szCs w:val="28"/>
        </w:rPr>
      </w:pPr>
      <w:r w:rsidRPr="00EF4A00">
        <w:rPr>
          <w:b/>
          <w:color w:val="000000"/>
          <w:sz w:val="28"/>
          <w:szCs w:val="28"/>
        </w:rPr>
        <w:t>„</w:t>
      </w:r>
      <w:r w:rsidRPr="005E42B9">
        <w:rPr>
          <w:rFonts w:ascii="Calibri" w:hAnsi="Calibri" w:cs="Calibri"/>
          <w:b/>
          <w:bCs/>
          <w:sz w:val="28"/>
          <w:szCs w:val="28"/>
        </w:rPr>
        <w:t>Budowa i przebudowa Al. Piłsudskiego</w:t>
      </w:r>
      <w:r w:rsidRPr="00EF4A00">
        <w:rPr>
          <w:b/>
          <w:color w:val="000000"/>
          <w:sz w:val="28"/>
          <w:szCs w:val="28"/>
        </w:rPr>
        <w:t>”</w:t>
      </w:r>
    </w:p>
    <w:p w:rsidR="00745D4F" w:rsidRDefault="00745D4F" w:rsidP="00121F15">
      <w:pPr>
        <w:pStyle w:val="ListParagraph"/>
        <w:ind w:left="142"/>
        <w:jc w:val="center"/>
        <w:rPr>
          <w:b/>
          <w:color w:val="000000"/>
        </w:rPr>
      </w:pPr>
    </w:p>
    <w:p w:rsidR="00745D4F" w:rsidRPr="00B85928" w:rsidRDefault="00745D4F" w:rsidP="00121F15">
      <w:pPr>
        <w:pStyle w:val="ListParagraph"/>
        <w:ind w:left="142"/>
        <w:jc w:val="center"/>
        <w:rPr>
          <w:b/>
          <w:color w:val="000000"/>
        </w:rPr>
      </w:pPr>
    </w:p>
    <w:p w:rsidR="00745D4F" w:rsidRPr="00F27D11" w:rsidRDefault="00745D4F" w:rsidP="00121F1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745D4F" w:rsidRDefault="00745D4F" w:rsidP="00121F15">
      <w:pPr>
        <w:jc w:val="center"/>
        <w:rPr>
          <w:b/>
          <w:bCs/>
          <w:color w:val="000000"/>
          <w:sz w:val="22"/>
          <w:szCs w:val="22"/>
        </w:rPr>
      </w:pPr>
      <w:r w:rsidRPr="002211BC">
        <w:rPr>
          <w:b/>
          <w:bCs/>
          <w:color w:val="000000"/>
          <w:sz w:val="22"/>
          <w:szCs w:val="22"/>
        </w:rPr>
        <w:t xml:space="preserve">(zgodnie z wymaganiami pkt </w:t>
      </w:r>
      <w:r w:rsidRPr="00AB27AD">
        <w:rPr>
          <w:b/>
          <w:bCs/>
          <w:color w:val="000000"/>
          <w:sz w:val="22"/>
          <w:szCs w:val="22"/>
        </w:rPr>
        <w:t>8.1 ppkt 2 lit. c1)</w:t>
      </w:r>
    </w:p>
    <w:p w:rsidR="00745D4F" w:rsidRPr="00575F6C" w:rsidRDefault="00745D4F" w:rsidP="00121F15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551"/>
        <w:gridCol w:w="1560"/>
        <w:gridCol w:w="1560"/>
        <w:gridCol w:w="1418"/>
        <w:gridCol w:w="1629"/>
      </w:tblGrid>
      <w:tr w:rsidR="00745D4F" w:rsidRPr="00B2503D" w:rsidTr="00E37166">
        <w:trPr>
          <w:cantSplit/>
          <w:trHeight w:val="520"/>
          <w:jc w:val="center"/>
        </w:trPr>
        <w:tc>
          <w:tcPr>
            <w:tcW w:w="2127" w:type="dxa"/>
            <w:vMerge w:val="restart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745D4F" w:rsidRPr="001B5991" w:rsidRDefault="00745D4F" w:rsidP="00121F1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745D4F" w:rsidRPr="00B2503D" w:rsidTr="00E37166">
        <w:trPr>
          <w:cantSplit/>
          <w:trHeight w:val="724"/>
          <w:jc w:val="center"/>
        </w:trPr>
        <w:tc>
          <w:tcPr>
            <w:tcW w:w="2127" w:type="dxa"/>
            <w:vMerge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745D4F" w:rsidRPr="001B5991" w:rsidRDefault="00745D4F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745D4F" w:rsidRPr="00B2503D" w:rsidTr="00E37166">
        <w:trPr>
          <w:jc w:val="center"/>
        </w:trPr>
        <w:tc>
          <w:tcPr>
            <w:tcW w:w="2127" w:type="dxa"/>
          </w:tcPr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745D4F" w:rsidRPr="00B2503D" w:rsidRDefault="00745D4F" w:rsidP="00121F15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745D4F" w:rsidRPr="00B2503D" w:rsidRDefault="00745D4F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745D4F" w:rsidRPr="00B2503D" w:rsidRDefault="00745D4F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745D4F" w:rsidRPr="00B2503D" w:rsidRDefault="00745D4F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745D4F" w:rsidRPr="00B2503D" w:rsidRDefault="00745D4F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745D4F" w:rsidRPr="008E74BF" w:rsidRDefault="00745D4F" w:rsidP="00121F15">
      <w:pPr>
        <w:jc w:val="both"/>
        <w:rPr>
          <w:i/>
          <w:color w:val="000000"/>
        </w:rPr>
      </w:pPr>
    </w:p>
    <w:p w:rsidR="00745D4F" w:rsidRPr="006C151D" w:rsidRDefault="00745D4F" w:rsidP="00121F15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Default="00745D4F" w:rsidP="00121F15">
      <w:pPr>
        <w:jc w:val="both"/>
        <w:rPr>
          <w:color w:val="000000"/>
        </w:rPr>
      </w:pPr>
    </w:p>
    <w:p w:rsidR="00745D4F" w:rsidRPr="00AC36CC" w:rsidRDefault="00745D4F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745D4F" w:rsidRPr="00AC36CC" w:rsidRDefault="00745D4F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745D4F" w:rsidRDefault="00745D4F" w:rsidP="00121F15">
      <w:pPr>
        <w:rPr>
          <w:sz w:val="24"/>
          <w:szCs w:val="24"/>
        </w:rPr>
      </w:pPr>
    </w:p>
    <w:p w:rsidR="00745D4F" w:rsidRPr="008375E3" w:rsidRDefault="00745D4F" w:rsidP="00121F15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:rsidR="00745D4F" w:rsidRDefault="00745D4F" w:rsidP="00121F15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:rsidR="00745D4F" w:rsidRPr="008375E3" w:rsidRDefault="00745D4F" w:rsidP="00121F15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:rsidR="00745D4F" w:rsidRPr="008375E3" w:rsidRDefault="00745D4F" w:rsidP="00121F15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7</w:t>
      </w:r>
      <w:r w:rsidRPr="008375E3">
        <w:rPr>
          <w:rFonts w:ascii="Calibri" w:hAnsi="Calibri" w:cs="Calibri"/>
          <w:b/>
          <w:bCs/>
        </w:rPr>
        <w:t xml:space="preserve"> do SIWZ</w:t>
      </w:r>
    </w:p>
    <w:p w:rsidR="00745D4F" w:rsidRDefault="00745D4F" w:rsidP="00121F15">
      <w:pPr>
        <w:rPr>
          <w:sz w:val="24"/>
          <w:szCs w:val="24"/>
        </w:rPr>
      </w:pPr>
    </w:p>
    <w:p w:rsidR="00745D4F" w:rsidRPr="00D705B3" w:rsidRDefault="00745D4F" w:rsidP="00121F15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745D4F" w:rsidRPr="00D705B3" w:rsidRDefault="00745D4F" w:rsidP="00121F15">
      <w:r w:rsidRPr="00D705B3">
        <w:t xml:space="preserve">   (pieczęć wykonawcy)</w:t>
      </w:r>
    </w:p>
    <w:p w:rsidR="00745D4F" w:rsidRPr="00D705B3" w:rsidRDefault="00745D4F" w:rsidP="00121F15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745D4F" w:rsidRPr="00E26C0D" w:rsidRDefault="00745D4F" w:rsidP="00121F15">
      <w:pPr>
        <w:pStyle w:val="ListParagraph"/>
        <w:ind w:left="142"/>
        <w:jc w:val="center"/>
        <w:rPr>
          <w:b/>
          <w:color w:val="000000"/>
        </w:rPr>
      </w:pPr>
      <w:r w:rsidRPr="00F43FC1">
        <w:rPr>
          <w:b/>
          <w:color w:val="000000"/>
        </w:rPr>
        <w:t>„</w:t>
      </w:r>
      <w:r w:rsidRPr="005E42B9">
        <w:rPr>
          <w:rFonts w:ascii="Calibri" w:hAnsi="Calibri" w:cs="Calibri"/>
          <w:b/>
          <w:bCs/>
          <w:sz w:val="28"/>
          <w:szCs w:val="28"/>
        </w:rPr>
        <w:t>Budowa i przebudowa Al. Piłsudskiego</w:t>
      </w:r>
      <w:r w:rsidRPr="00E26C0D">
        <w:rPr>
          <w:b/>
          <w:color w:val="000000"/>
        </w:rPr>
        <w:t>”</w:t>
      </w:r>
    </w:p>
    <w:p w:rsidR="00745D4F" w:rsidRPr="00D705B3" w:rsidRDefault="00745D4F" w:rsidP="00121F15">
      <w:pPr>
        <w:rPr>
          <w:sz w:val="24"/>
          <w:szCs w:val="24"/>
        </w:rPr>
      </w:pPr>
    </w:p>
    <w:p w:rsidR="00745D4F" w:rsidRPr="00D705B3" w:rsidRDefault="00745D4F" w:rsidP="00121F15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745D4F" w:rsidRDefault="00745D4F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2897"/>
        <w:gridCol w:w="6133"/>
      </w:tblGrid>
      <w:tr w:rsidR="00745D4F" w:rsidRPr="002B61AB" w:rsidTr="00AB27AD">
        <w:trPr>
          <w:trHeight w:val="491"/>
          <w:tblHeader/>
          <w:jc w:val="center"/>
        </w:trPr>
        <w:tc>
          <w:tcPr>
            <w:tcW w:w="1844" w:type="dxa"/>
            <w:vAlign w:val="center"/>
          </w:tcPr>
          <w:p w:rsidR="00745D4F" w:rsidRPr="002B61AB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897" w:type="dxa"/>
            <w:vAlign w:val="center"/>
          </w:tcPr>
          <w:p w:rsidR="00745D4F" w:rsidRPr="002B61AB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45D4F" w:rsidRPr="00137B75" w:rsidRDefault="00745D4F" w:rsidP="002D6095">
            <w:pPr>
              <w:pStyle w:val="Heading2"/>
              <w:rPr>
                <w:rFonts w:ascii="Calibri" w:hAnsi="Calibri"/>
                <w:i w:val="0"/>
                <w:sz w:val="18"/>
                <w:szCs w:val="18"/>
              </w:rPr>
            </w:pPr>
            <w:r w:rsidRPr="00137B75">
              <w:rPr>
                <w:rFonts w:ascii="Calibri" w:hAnsi="Calibri"/>
                <w:i w:val="0"/>
                <w:sz w:val="18"/>
                <w:szCs w:val="18"/>
              </w:rPr>
              <w:t>Dane</w:t>
            </w:r>
          </w:p>
          <w:p w:rsidR="00745D4F" w:rsidRPr="002B61AB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33" w:type="dxa"/>
            <w:vAlign w:val="center"/>
          </w:tcPr>
          <w:p w:rsidR="00745D4F" w:rsidRPr="002B61AB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Wymagane doświadczenie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745D4F" w:rsidRPr="00E4402E" w:rsidTr="00AB27AD">
        <w:trPr>
          <w:trHeight w:val="1952"/>
          <w:jc w:val="center"/>
        </w:trPr>
        <w:tc>
          <w:tcPr>
            <w:tcW w:w="1844" w:type="dxa"/>
            <w:vAlign w:val="center"/>
          </w:tcPr>
          <w:p w:rsidR="00745D4F" w:rsidRPr="00D3368A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2897" w:type="dxa"/>
            <w:vAlign w:val="center"/>
          </w:tcPr>
          <w:p w:rsidR="00745D4F" w:rsidRPr="00C94FD3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745D4F" w:rsidRPr="000A347D" w:rsidRDefault="00745D4F" w:rsidP="002D609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745D4F" w:rsidRPr="0044430F" w:rsidRDefault="00745D4F" w:rsidP="002D609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45D4F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745D4F" w:rsidRPr="00FA6408" w:rsidRDefault="00745D4F" w:rsidP="002D609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745D4F" w:rsidRPr="00CF62F3" w:rsidRDefault="00745D4F" w:rsidP="002D6095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745D4F" w:rsidRPr="000A347D" w:rsidRDefault="00745D4F" w:rsidP="002D609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745D4F" w:rsidRPr="00137B75" w:rsidRDefault="00745D4F" w:rsidP="002D6095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137B75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745D4F" w:rsidRDefault="00745D4F" w:rsidP="002D6095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745D4F" w:rsidRPr="00C94FD3" w:rsidRDefault="00745D4F" w:rsidP="002D6095">
            <w:pPr>
              <w:rPr>
                <w:sz w:val="10"/>
                <w:szCs w:val="10"/>
              </w:rPr>
            </w:pPr>
          </w:p>
          <w:p w:rsidR="00745D4F" w:rsidRPr="00137B75" w:rsidRDefault="00745D4F" w:rsidP="002D6095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745D4F" w:rsidRPr="00137B75" w:rsidRDefault="00745D4F" w:rsidP="002D6095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137B75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745D4F" w:rsidRPr="000A347D" w:rsidRDefault="00745D4F" w:rsidP="002D6095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745D4F" w:rsidRPr="000A347D" w:rsidRDefault="00745D4F" w:rsidP="002D6095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745D4F" w:rsidRPr="000A347D" w:rsidRDefault="00745D4F" w:rsidP="002D609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745D4F" w:rsidRPr="007726C6" w:rsidRDefault="00745D4F" w:rsidP="002D6095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nadzorowaniu/kierowaniu robotami mostowymi </w:t>
            </w:r>
            <w:r w:rsidRPr="007726C6">
              <w:rPr>
                <w:rFonts w:ascii="Calibri" w:hAnsi="Calibri"/>
              </w:rPr>
              <w:t>(w latach):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:rsidR="00745D4F" w:rsidRPr="007726C6" w:rsidRDefault="00745D4F" w:rsidP="002D6095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:rsidR="00745D4F" w:rsidRDefault="00745D4F" w:rsidP="002D6095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Wykonanie</w:t>
            </w:r>
            <w:r>
              <w:rPr>
                <w:rFonts w:ascii="Calibri" w:hAnsi="Calibri"/>
              </w:rPr>
              <w:t xml:space="preserve"> </w:t>
            </w:r>
            <w:r w:rsidRPr="00AB27AD">
              <w:rPr>
                <w:rFonts w:ascii="Calibri" w:hAnsi="Calibri"/>
              </w:rPr>
              <w:t>dwóch kontraktów których wartość robót mostowych brutto wynosiła co najmniej 5 mln PLN za każde zadanie, roboty prowadzone były na drogach co najmniej klasy Z, i rozpiętość przęsła mostowego  min. 20m oraz zostały zakończone protokołem odbioru</w:t>
            </w:r>
          </w:p>
          <w:p w:rsidR="00745D4F" w:rsidRPr="007726C6" w:rsidRDefault="00745D4F" w:rsidP="002D6095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745D4F" w:rsidRPr="008A4F7F" w:rsidRDefault="00745D4F" w:rsidP="002D6095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:rsidR="00745D4F" w:rsidRPr="00AF21F2" w:rsidRDefault="00745D4F" w:rsidP="008C0AA5">
            <w:pPr>
              <w:pStyle w:val="ListParagraph"/>
              <w:numPr>
                <w:ilvl w:val="0"/>
                <w:numId w:val="104"/>
              </w:numPr>
              <w:ind w:left="412" w:hanging="425"/>
              <w:rPr>
                <w:rFonts w:ascii="Calibri" w:hAnsi="Calibri"/>
                <w:sz w:val="20"/>
              </w:rPr>
            </w:pPr>
            <w:r w:rsidRPr="00AF21F2">
              <w:rPr>
                <w:rFonts w:ascii="Calibri" w:hAnsi="Calibri"/>
                <w:sz w:val="20"/>
              </w:rPr>
              <w:t>Nazwa zadania:</w:t>
            </w:r>
          </w:p>
          <w:p w:rsidR="00745D4F" w:rsidRPr="008A4F7F" w:rsidRDefault="00745D4F" w:rsidP="002D6095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Pr="00AF21F2" w:rsidRDefault="00745D4F" w:rsidP="008C0AA5">
            <w:pPr>
              <w:pStyle w:val="ListParagraph"/>
              <w:numPr>
                <w:ilvl w:val="0"/>
                <w:numId w:val="104"/>
              </w:numPr>
              <w:ind w:left="456" w:hanging="456"/>
              <w:rPr>
                <w:rFonts w:ascii="Calibri" w:hAnsi="Calibri"/>
                <w:sz w:val="20"/>
              </w:rPr>
            </w:pPr>
            <w:r w:rsidRPr="00AF21F2">
              <w:rPr>
                <w:rFonts w:ascii="Calibri" w:hAnsi="Calibri"/>
                <w:sz w:val="20"/>
              </w:rPr>
              <w:t>Wartość zadania brutto w PLN (robót budowlanych):</w:t>
            </w:r>
          </w:p>
          <w:p w:rsidR="00745D4F" w:rsidRDefault="00745D4F" w:rsidP="002D6095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Default="00745D4F" w:rsidP="002D6095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      Zakres zadania: …………………………………………………………………………………………………………</w:t>
            </w:r>
          </w:p>
          <w:p w:rsidR="00745D4F" w:rsidRPr="008A4F7F" w:rsidRDefault="00745D4F" w:rsidP="002D6095">
            <w:pPr>
              <w:ind w:left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:rsidR="00745D4F" w:rsidRPr="00374E89" w:rsidRDefault="00745D4F" w:rsidP="002D6095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745D4F" w:rsidRPr="008A4F7F" w:rsidRDefault="00745D4F" w:rsidP="002D6095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 xml:space="preserve">ZADANIE </w:t>
            </w:r>
            <w:r>
              <w:rPr>
                <w:rFonts w:ascii="Calibri" w:hAnsi="Calibri"/>
                <w:u w:val="single"/>
              </w:rPr>
              <w:t>2</w:t>
            </w:r>
          </w:p>
          <w:p w:rsidR="00745D4F" w:rsidRPr="00AF21F2" w:rsidRDefault="00745D4F" w:rsidP="008C0AA5">
            <w:pPr>
              <w:pStyle w:val="ListParagraph"/>
              <w:numPr>
                <w:ilvl w:val="0"/>
                <w:numId w:val="105"/>
              </w:numPr>
              <w:ind w:left="417" w:hanging="425"/>
              <w:rPr>
                <w:rFonts w:ascii="Calibri" w:hAnsi="Calibri"/>
                <w:sz w:val="20"/>
              </w:rPr>
            </w:pPr>
            <w:r w:rsidRPr="00AF21F2">
              <w:rPr>
                <w:rFonts w:ascii="Calibri" w:hAnsi="Calibri"/>
                <w:sz w:val="20"/>
              </w:rPr>
              <w:t>Nazwa zadania:</w:t>
            </w:r>
          </w:p>
          <w:p w:rsidR="00745D4F" w:rsidRPr="008A4F7F" w:rsidRDefault="00745D4F" w:rsidP="002D6095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Pr="00AF21F2" w:rsidRDefault="00745D4F" w:rsidP="008C0AA5">
            <w:pPr>
              <w:pStyle w:val="ListParagraph"/>
              <w:numPr>
                <w:ilvl w:val="0"/>
                <w:numId w:val="105"/>
              </w:numPr>
              <w:ind w:left="456" w:hanging="456"/>
              <w:rPr>
                <w:rFonts w:ascii="Calibri" w:hAnsi="Calibri"/>
                <w:sz w:val="20"/>
              </w:rPr>
            </w:pPr>
            <w:r w:rsidRPr="00AF21F2">
              <w:rPr>
                <w:rFonts w:ascii="Calibri" w:hAnsi="Calibri"/>
                <w:sz w:val="20"/>
              </w:rPr>
              <w:t>Wartość zadania brutto w PLN (robót budowlanych):</w:t>
            </w:r>
          </w:p>
          <w:p w:rsidR="00745D4F" w:rsidRDefault="00745D4F" w:rsidP="002D6095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Default="00745D4F" w:rsidP="002D6095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      Zakres zadania:</w:t>
            </w:r>
          </w:p>
          <w:p w:rsidR="00745D4F" w:rsidRDefault="00745D4F" w:rsidP="002D6095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:rsidR="00745D4F" w:rsidRPr="00E4402E" w:rsidRDefault="00745D4F" w:rsidP="002D6095">
            <w:pPr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  ………………………………………………………………………………………………………...</w:t>
            </w:r>
          </w:p>
        </w:tc>
      </w:tr>
      <w:tr w:rsidR="00745D4F" w:rsidRPr="00E4402E" w:rsidTr="00E37166">
        <w:trPr>
          <w:trHeight w:val="1445"/>
          <w:jc w:val="center"/>
        </w:trPr>
        <w:tc>
          <w:tcPr>
            <w:tcW w:w="1844" w:type="dxa"/>
            <w:vAlign w:val="center"/>
          </w:tcPr>
          <w:p w:rsidR="00745D4F" w:rsidRPr="00D3368A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Kierownik Robót Drogowych </w:t>
            </w:r>
          </w:p>
        </w:tc>
        <w:tc>
          <w:tcPr>
            <w:tcW w:w="2897" w:type="dxa"/>
            <w:vAlign w:val="center"/>
          </w:tcPr>
          <w:p w:rsidR="00745D4F" w:rsidRPr="00C94FD3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AB27AD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745D4F" w:rsidRPr="007726C6" w:rsidRDefault="00745D4F" w:rsidP="002D6095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nadzorowaniu/kierowaniu robotami drogowymi </w:t>
            </w:r>
            <w:r w:rsidRPr="007726C6">
              <w:rPr>
                <w:rFonts w:ascii="Calibri" w:hAnsi="Calibri"/>
              </w:rPr>
              <w:t>(w latach):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</w:p>
          <w:p w:rsidR="00745D4F" w:rsidRDefault="00745D4F" w:rsidP="002D6095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Wykonanie</w:t>
            </w:r>
            <w:r>
              <w:rPr>
                <w:rFonts w:ascii="Calibri" w:hAnsi="Calibri"/>
              </w:rPr>
              <w:t xml:space="preserve"> </w:t>
            </w:r>
            <w:r w:rsidRPr="00AB27AD">
              <w:rPr>
                <w:rFonts w:ascii="Calibri" w:hAnsi="Calibri"/>
              </w:rPr>
              <w:t xml:space="preserve">dwóch kontraktów których wartość robót </w:t>
            </w:r>
            <w:r>
              <w:rPr>
                <w:rFonts w:ascii="Calibri" w:hAnsi="Calibri"/>
              </w:rPr>
              <w:t>drogowych</w:t>
            </w:r>
            <w:r w:rsidRPr="00AB27AD">
              <w:rPr>
                <w:rFonts w:ascii="Calibri" w:hAnsi="Calibri"/>
              </w:rPr>
              <w:t xml:space="preserve"> brutto wynosiła co najmniej </w:t>
            </w:r>
            <w:r>
              <w:rPr>
                <w:rFonts w:ascii="Calibri" w:hAnsi="Calibri"/>
              </w:rPr>
              <w:t>4</w:t>
            </w:r>
            <w:r w:rsidRPr="00AB27AD">
              <w:rPr>
                <w:rFonts w:ascii="Calibri" w:hAnsi="Calibri"/>
              </w:rPr>
              <w:t xml:space="preserve"> mln PLN </w:t>
            </w:r>
            <w:r>
              <w:rPr>
                <w:rFonts w:ascii="Calibri" w:hAnsi="Calibri"/>
              </w:rPr>
              <w:t>każde</w:t>
            </w:r>
            <w:r w:rsidRPr="00AB27AD">
              <w:rPr>
                <w:rFonts w:ascii="Calibri" w:hAnsi="Calibri"/>
              </w:rPr>
              <w:t>, roboty prowadzone były na drogach co najmniej klasy Z oraz zostały zakończone protokołem odbioru</w:t>
            </w: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ZADANIE 1</w:t>
            </w:r>
          </w:p>
          <w:p w:rsidR="00745D4F" w:rsidRPr="00AF21F2" w:rsidRDefault="00745D4F" w:rsidP="00AB27AD">
            <w:pPr>
              <w:pStyle w:val="ListParagraph"/>
              <w:ind w:left="-13"/>
              <w:rPr>
                <w:rFonts w:ascii="Calibri" w:hAnsi="Calibri"/>
                <w:sz w:val="20"/>
                <w:lang w:eastAsia="cs-CZ"/>
              </w:rPr>
            </w:pPr>
            <w:r w:rsidRPr="00AF21F2">
              <w:rPr>
                <w:rFonts w:ascii="Calibri" w:hAnsi="Calibri"/>
                <w:sz w:val="20"/>
                <w:lang w:eastAsia="cs-CZ"/>
              </w:rPr>
              <w:t>a) Nazwa zadania:</w:t>
            </w:r>
          </w:p>
          <w:p w:rsidR="00745D4F" w:rsidRPr="008A4F7F" w:rsidRDefault="00745D4F" w:rsidP="00AB27AD">
            <w:pPr>
              <w:jc w:val="both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Pr="00AF21F2" w:rsidRDefault="00745D4F" w:rsidP="00AB27AD">
            <w:pPr>
              <w:pStyle w:val="ListParagraph"/>
              <w:ind w:left="0"/>
              <w:rPr>
                <w:rFonts w:ascii="Calibri" w:hAnsi="Calibri"/>
                <w:sz w:val="20"/>
                <w:lang w:eastAsia="cs-CZ"/>
              </w:rPr>
            </w:pPr>
            <w:r w:rsidRPr="00AF21F2">
              <w:rPr>
                <w:rFonts w:ascii="Calibri" w:hAnsi="Calibri"/>
                <w:sz w:val="20"/>
                <w:lang w:eastAsia="cs-CZ"/>
              </w:rPr>
              <w:t>b) Wartość zadania brutto w PLN (robót budowlanych):</w:t>
            </w:r>
          </w:p>
          <w:p w:rsidR="00745D4F" w:rsidRDefault="00745D4F" w:rsidP="00AB27AD">
            <w:pPr>
              <w:jc w:val="both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Default="00745D4F" w:rsidP="00AB27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Zakres zadania:</w:t>
            </w:r>
          </w:p>
          <w:p w:rsidR="00745D4F" w:rsidRDefault="00745D4F" w:rsidP="00AB27AD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…………………………………………………………………………………………………………</w:t>
            </w:r>
          </w:p>
          <w:p w:rsidR="00745D4F" w:rsidRPr="008A4F7F" w:rsidRDefault="00745D4F" w:rsidP="00AB27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ZADANIE 2</w:t>
            </w:r>
          </w:p>
          <w:p w:rsidR="00745D4F" w:rsidRPr="00AF21F2" w:rsidRDefault="00745D4F" w:rsidP="00AB27AD">
            <w:pPr>
              <w:pStyle w:val="ListParagraph"/>
              <w:ind w:left="-8"/>
              <w:rPr>
                <w:rFonts w:ascii="Calibri" w:hAnsi="Calibri"/>
                <w:sz w:val="20"/>
                <w:lang w:eastAsia="cs-CZ"/>
              </w:rPr>
            </w:pPr>
            <w:r w:rsidRPr="00AF21F2">
              <w:rPr>
                <w:rFonts w:ascii="Calibri" w:hAnsi="Calibri"/>
                <w:sz w:val="20"/>
                <w:lang w:eastAsia="cs-CZ"/>
              </w:rPr>
              <w:t>a) Nazwa zadania:</w:t>
            </w:r>
          </w:p>
          <w:p w:rsidR="00745D4F" w:rsidRPr="008A4F7F" w:rsidRDefault="00745D4F" w:rsidP="00AB27AD">
            <w:pPr>
              <w:jc w:val="both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Pr="00AF21F2" w:rsidRDefault="00745D4F" w:rsidP="00AB27AD">
            <w:pPr>
              <w:pStyle w:val="ListParagraph"/>
              <w:ind w:left="0"/>
              <w:rPr>
                <w:rFonts w:ascii="Calibri" w:hAnsi="Calibri"/>
                <w:sz w:val="20"/>
                <w:lang w:eastAsia="cs-CZ"/>
              </w:rPr>
            </w:pPr>
            <w:r w:rsidRPr="00AF21F2">
              <w:rPr>
                <w:rFonts w:ascii="Calibri" w:hAnsi="Calibri"/>
                <w:sz w:val="20"/>
                <w:lang w:eastAsia="cs-CZ"/>
              </w:rPr>
              <w:t>b) Wartość zadania brutto w PLN (robót budowlanych):</w:t>
            </w:r>
          </w:p>
          <w:p w:rsidR="00745D4F" w:rsidRDefault="00745D4F" w:rsidP="00AB27AD">
            <w:pPr>
              <w:jc w:val="both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745D4F" w:rsidRDefault="00745D4F" w:rsidP="00AB27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      Zakres zadania:</w:t>
            </w:r>
          </w:p>
          <w:p w:rsidR="00745D4F" w:rsidRDefault="00745D4F" w:rsidP="00AB27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:rsidR="00745D4F" w:rsidRPr="00AB27AD" w:rsidRDefault="00745D4F" w:rsidP="00AB27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………………………………………………………………………………………………………...</w:t>
            </w:r>
          </w:p>
        </w:tc>
      </w:tr>
      <w:tr w:rsidR="00745D4F" w:rsidRPr="00AB27AD" w:rsidTr="00AB27AD">
        <w:trPr>
          <w:trHeight w:val="1952"/>
          <w:jc w:val="center"/>
        </w:trPr>
        <w:tc>
          <w:tcPr>
            <w:tcW w:w="1844" w:type="dxa"/>
            <w:vAlign w:val="center"/>
          </w:tcPr>
          <w:p w:rsidR="00745D4F" w:rsidRPr="00D3368A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Elektrycznych</w:t>
            </w:r>
          </w:p>
        </w:tc>
        <w:tc>
          <w:tcPr>
            <w:tcW w:w="2897" w:type="dxa"/>
            <w:vAlign w:val="center"/>
          </w:tcPr>
          <w:p w:rsidR="00745D4F" w:rsidRPr="00C94FD3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745D4F" w:rsidRPr="007726C6" w:rsidRDefault="00745D4F" w:rsidP="002D6095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:rsidR="00745D4F" w:rsidRPr="00AB27AD" w:rsidRDefault="00745D4F" w:rsidP="002D6095">
            <w:pPr>
              <w:jc w:val="both"/>
              <w:rPr>
                <w:rFonts w:ascii="Calibri" w:hAnsi="Calibri"/>
              </w:rPr>
            </w:pPr>
          </w:p>
          <w:p w:rsidR="00745D4F" w:rsidRPr="00AB27AD" w:rsidRDefault="00745D4F" w:rsidP="002D6095">
            <w:pPr>
              <w:jc w:val="both"/>
              <w:rPr>
                <w:rFonts w:ascii="Calibri" w:hAnsi="Calibri"/>
              </w:rPr>
            </w:pPr>
          </w:p>
        </w:tc>
      </w:tr>
      <w:tr w:rsidR="00745D4F" w:rsidRPr="00AB27AD" w:rsidTr="00AB27AD">
        <w:trPr>
          <w:trHeight w:val="1952"/>
          <w:jc w:val="center"/>
        </w:trPr>
        <w:tc>
          <w:tcPr>
            <w:tcW w:w="1844" w:type="dxa"/>
            <w:vAlign w:val="center"/>
          </w:tcPr>
          <w:p w:rsidR="00745D4F" w:rsidRPr="00D3368A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Teletechnicznych</w:t>
            </w:r>
          </w:p>
        </w:tc>
        <w:tc>
          <w:tcPr>
            <w:tcW w:w="2897" w:type="dxa"/>
            <w:vAlign w:val="center"/>
          </w:tcPr>
          <w:p w:rsidR="00745D4F" w:rsidRPr="00C94FD3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745D4F" w:rsidRPr="007726C6" w:rsidRDefault="00745D4F" w:rsidP="00AB27AD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:rsidR="00745D4F" w:rsidRPr="00AB27AD" w:rsidRDefault="00745D4F" w:rsidP="002D6095">
            <w:pPr>
              <w:jc w:val="both"/>
              <w:rPr>
                <w:rFonts w:ascii="Calibri" w:hAnsi="Calibri"/>
              </w:rPr>
            </w:pPr>
          </w:p>
        </w:tc>
      </w:tr>
      <w:tr w:rsidR="00745D4F" w:rsidRPr="00AB27AD" w:rsidTr="00AB27AD">
        <w:trPr>
          <w:trHeight w:val="1952"/>
          <w:jc w:val="center"/>
        </w:trPr>
        <w:tc>
          <w:tcPr>
            <w:tcW w:w="1844" w:type="dxa"/>
            <w:vAlign w:val="center"/>
          </w:tcPr>
          <w:p w:rsidR="00745D4F" w:rsidRPr="00D3368A" w:rsidRDefault="00745D4F" w:rsidP="002D60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Instalacyjnych</w:t>
            </w:r>
          </w:p>
        </w:tc>
        <w:tc>
          <w:tcPr>
            <w:tcW w:w="2897" w:type="dxa"/>
            <w:vAlign w:val="center"/>
          </w:tcPr>
          <w:p w:rsidR="00745D4F" w:rsidRPr="00C94FD3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Default="00745D4F" w:rsidP="002D6095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:rsidR="00745D4F" w:rsidRPr="00AB27AD" w:rsidRDefault="00745D4F" w:rsidP="002D6095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745D4F" w:rsidRPr="007726C6" w:rsidRDefault="00745D4F" w:rsidP="002D6095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:rsidR="00745D4F" w:rsidRPr="00AB27AD" w:rsidRDefault="00745D4F" w:rsidP="002D6095">
            <w:pPr>
              <w:jc w:val="both"/>
              <w:rPr>
                <w:rFonts w:ascii="Calibri" w:hAnsi="Calibri"/>
              </w:rPr>
            </w:pPr>
          </w:p>
        </w:tc>
      </w:tr>
    </w:tbl>
    <w:p w:rsidR="00745D4F" w:rsidRDefault="00745D4F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745D4F" w:rsidRDefault="00745D4F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745D4F" w:rsidRDefault="00745D4F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745D4F" w:rsidRDefault="00745D4F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745D4F" w:rsidRPr="00AC36CC" w:rsidRDefault="00745D4F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745D4F" w:rsidRPr="00AC36CC" w:rsidRDefault="00745D4F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:rsidR="00745D4F" w:rsidRPr="00D705B3" w:rsidRDefault="00745D4F" w:rsidP="00121F15">
      <w:pPr>
        <w:pStyle w:val="NoSpacing"/>
        <w:spacing w:before="120" w:after="120"/>
        <w:jc w:val="right"/>
        <w:rPr>
          <w:rFonts w:ascii="Times New Roman" w:hAnsi="Times New Roman"/>
          <w:b/>
        </w:rPr>
      </w:pPr>
    </w:p>
    <w:p w:rsidR="00745D4F" w:rsidRPr="00B57AD3" w:rsidRDefault="00745D4F" w:rsidP="00486E63">
      <w:pPr>
        <w:tabs>
          <w:tab w:val="left" w:pos="0"/>
        </w:tabs>
        <w:spacing w:before="120" w:line="276" w:lineRule="auto"/>
        <w:rPr>
          <w:rFonts w:ascii="Calibri" w:hAnsi="Calibri" w:cs="Calibri"/>
          <w:i/>
          <w:iCs/>
          <w:szCs w:val="22"/>
        </w:rPr>
      </w:pPr>
      <w:bookmarkStart w:id="2" w:name="_GoBack"/>
      <w:bookmarkEnd w:id="0"/>
      <w:bookmarkEnd w:id="2"/>
      <w:r w:rsidRPr="00B57AD3">
        <w:rPr>
          <w:rFonts w:ascii="Calibri" w:hAnsi="Calibri" w:cs="Calibri"/>
          <w:i/>
          <w:iCs/>
          <w:szCs w:val="22"/>
        </w:rPr>
        <w:t xml:space="preserve"> </w:t>
      </w:r>
    </w:p>
    <w:p w:rsidR="00745D4F" w:rsidRPr="00B57AD3" w:rsidRDefault="00745D4F" w:rsidP="00C25ABB">
      <w:pPr>
        <w:widowControl w:val="0"/>
        <w:autoSpaceDE w:val="0"/>
        <w:autoSpaceDN w:val="0"/>
        <w:adjustRightInd w:val="0"/>
        <w:jc w:val="center"/>
      </w:pPr>
    </w:p>
    <w:sectPr w:rsidR="00745D4F" w:rsidRPr="00B57AD3" w:rsidSect="00635084">
      <w:headerReference w:type="default" r:id="rId7"/>
      <w:footerReference w:type="default" r:id="rId8"/>
      <w:pgSz w:w="11906" w:h="16838"/>
      <w:pgMar w:top="1134" w:right="1338" w:bottom="709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4F" w:rsidRDefault="00745D4F">
      <w:r>
        <w:separator/>
      </w:r>
    </w:p>
  </w:endnote>
  <w:endnote w:type="continuationSeparator" w:id="1">
    <w:p w:rsidR="00745D4F" w:rsidRDefault="0074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4F" w:rsidRPr="00C428DA" w:rsidRDefault="00745D4F" w:rsidP="00404C28">
    <w:pPr>
      <w:pStyle w:val="Footer"/>
      <w:jc w:val="center"/>
      <w:rPr>
        <w:rFonts w:cs="Calibri"/>
      </w:rPr>
    </w:pPr>
  </w:p>
  <w:p w:rsidR="00745D4F" w:rsidRPr="00C428DA" w:rsidRDefault="00745D4F">
    <w:pPr>
      <w:pStyle w:val="Footer"/>
      <w:jc w:val="center"/>
      <w:rPr>
        <w:rFonts w:cs="Calibri"/>
      </w:rPr>
    </w:pPr>
    <w:r w:rsidRPr="00C428DA">
      <w:rPr>
        <w:rFonts w:cs="Calibri"/>
      </w:rPr>
      <w:fldChar w:fldCharType="begin"/>
    </w:r>
    <w:r w:rsidRPr="00C428DA">
      <w:rPr>
        <w:rFonts w:cs="Calibri"/>
      </w:rPr>
      <w:instrText>PAGE   \* MERGEFORMAT</w:instrText>
    </w:r>
    <w:r w:rsidRPr="00C428DA">
      <w:rPr>
        <w:rFonts w:cs="Calibri"/>
      </w:rPr>
      <w:fldChar w:fldCharType="separate"/>
    </w:r>
    <w:r>
      <w:rPr>
        <w:rFonts w:cs="Calibri"/>
        <w:noProof/>
      </w:rPr>
      <w:t>11</w:t>
    </w:r>
    <w:r w:rsidRPr="00C428DA">
      <w:rPr>
        <w:rFonts w:cs="Calibri"/>
      </w:rPr>
      <w:fldChar w:fldCharType="end"/>
    </w:r>
  </w:p>
  <w:p w:rsidR="00745D4F" w:rsidRDefault="00745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4F" w:rsidRDefault="00745D4F">
      <w:r>
        <w:separator/>
      </w:r>
    </w:p>
  </w:footnote>
  <w:footnote w:type="continuationSeparator" w:id="1">
    <w:p w:rsidR="00745D4F" w:rsidRDefault="0074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4F" w:rsidRDefault="00745D4F" w:rsidP="0067135B">
    <w:pPr>
      <w:pStyle w:val="Header"/>
      <w:jc w:val="right"/>
      <w:rPr>
        <w:rFonts w:cs="Calibri"/>
        <w:sz w:val="22"/>
        <w:szCs w:val="22"/>
      </w:rPr>
    </w:pPr>
  </w:p>
  <w:p w:rsidR="00745D4F" w:rsidRDefault="00745D4F" w:rsidP="0067135B">
    <w:pPr>
      <w:pStyle w:val="Header"/>
      <w:jc w:val="right"/>
      <w:rPr>
        <w:rFonts w:cs="Calibri"/>
        <w:sz w:val="22"/>
        <w:szCs w:val="22"/>
      </w:rPr>
    </w:pPr>
  </w:p>
  <w:p w:rsidR="00745D4F" w:rsidRDefault="00745D4F" w:rsidP="0067135B">
    <w:pPr>
      <w:pStyle w:val="Header"/>
      <w:jc w:val="right"/>
      <w:rPr>
        <w:rFonts w:cs="Calibri"/>
        <w:sz w:val="22"/>
        <w:szCs w:val="22"/>
        <w:highlight w:val="yellow"/>
      </w:rPr>
    </w:pPr>
    <w:bookmarkStart w:id="3" w:name="_Hlk33431780"/>
    <w:bookmarkStart w:id="4" w:name="_Hlk33431781"/>
    <w:r w:rsidRPr="00735CBC">
      <w:rPr>
        <w:rFonts w:cs="Calibri"/>
        <w:sz w:val="22"/>
        <w:szCs w:val="22"/>
      </w:rPr>
      <w:t xml:space="preserve">Oznaczenie sprawy </w:t>
    </w:r>
    <w:r>
      <w:rPr>
        <w:rFonts w:cs="Calibri"/>
        <w:sz w:val="22"/>
        <w:szCs w:val="22"/>
      </w:rPr>
      <w:t>BZP.271.30</w:t>
    </w:r>
    <w:r w:rsidRPr="00F8202D">
      <w:rPr>
        <w:rFonts w:cs="Calibri"/>
        <w:sz w:val="22"/>
        <w:szCs w:val="22"/>
      </w:rPr>
      <w:t>.20</w:t>
    </w:r>
    <w:r>
      <w:rPr>
        <w:rFonts w:cs="Calibri"/>
        <w:sz w:val="22"/>
        <w:szCs w:val="22"/>
      </w:rPr>
      <w:t>20</w:t>
    </w:r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C64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14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13"/>
    <w:multiLevelType w:val="multilevel"/>
    <w:tmpl w:val="00000013"/>
    <w:name w:val="WW8StyleNum1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>
    <w:nsid w:val="00000019"/>
    <w:multiLevelType w:val="multilevel"/>
    <w:tmpl w:val="2CBEC01C"/>
    <w:name w:val="WW8Style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>
    <w:nsid w:val="01357CA8"/>
    <w:multiLevelType w:val="multilevel"/>
    <w:tmpl w:val="FC0A967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7">
    <w:nsid w:val="019852F2"/>
    <w:multiLevelType w:val="hybridMultilevel"/>
    <w:tmpl w:val="A8CC48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A53DEA"/>
    <w:multiLevelType w:val="hybridMultilevel"/>
    <w:tmpl w:val="97E24F98"/>
    <w:lvl w:ilvl="0" w:tplc="04150017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01F96B74"/>
    <w:multiLevelType w:val="hybridMultilevel"/>
    <w:tmpl w:val="E4DA2240"/>
    <w:lvl w:ilvl="0" w:tplc="4E069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A44CDF"/>
    <w:multiLevelType w:val="hybridMultilevel"/>
    <w:tmpl w:val="A2F295F2"/>
    <w:lvl w:ilvl="0" w:tplc="9882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03FB62B4"/>
    <w:multiLevelType w:val="hybridMultilevel"/>
    <w:tmpl w:val="D256B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717647"/>
    <w:multiLevelType w:val="hybridMultilevel"/>
    <w:tmpl w:val="F64A14C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06132E92"/>
    <w:multiLevelType w:val="hybridMultilevel"/>
    <w:tmpl w:val="99DAEE64"/>
    <w:lvl w:ilvl="0" w:tplc="0415000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073C3703"/>
    <w:multiLevelType w:val="hybridMultilevel"/>
    <w:tmpl w:val="50EAA196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333922"/>
    <w:multiLevelType w:val="hybridMultilevel"/>
    <w:tmpl w:val="A33C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A76013"/>
    <w:multiLevelType w:val="hybridMultilevel"/>
    <w:tmpl w:val="2B9664BC"/>
    <w:lvl w:ilvl="0" w:tplc="0415001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F586861"/>
    <w:multiLevelType w:val="hybridMultilevel"/>
    <w:tmpl w:val="28D839F8"/>
    <w:lvl w:ilvl="0" w:tplc="0415000F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2E303A38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48124462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9746D1BA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81B80B88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A7FAAD1E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>
    <w:nsid w:val="0FCC402A"/>
    <w:multiLevelType w:val="hybridMultilevel"/>
    <w:tmpl w:val="BA2CE202"/>
    <w:lvl w:ilvl="0" w:tplc="14D2227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2">
    <w:nsid w:val="107162CD"/>
    <w:multiLevelType w:val="hybridMultilevel"/>
    <w:tmpl w:val="E4948110"/>
    <w:lvl w:ilvl="0" w:tplc="5B74DE9A">
      <w:start w:val="1"/>
      <w:numFmt w:val="decimal"/>
      <w:pStyle w:val="ListBullet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14495761"/>
    <w:multiLevelType w:val="hybridMultilevel"/>
    <w:tmpl w:val="9522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604BAA"/>
    <w:multiLevelType w:val="multilevel"/>
    <w:tmpl w:val="908CC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16FC7E20"/>
    <w:multiLevelType w:val="hybridMultilevel"/>
    <w:tmpl w:val="D098EC4E"/>
    <w:lvl w:ilvl="0" w:tplc="F31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18257542"/>
    <w:multiLevelType w:val="hybridMultilevel"/>
    <w:tmpl w:val="CD9ED86A"/>
    <w:lvl w:ilvl="0" w:tplc="1A523E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A5F52CB"/>
    <w:multiLevelType w:val="hybridMultilevel"/>
    <w:tmpl w:val="3E024CE2"/>
    <w:name w:val="WW8Num252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1FCA4B34"/>
    <w:multiLevelType w:val="hybridMultilevel"/>
    <w:tmpl w:val="2DBC103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1D63A31"/>
    <w:multiLevelType w:val="hybridMultilevel"/>
    <w:tmpl w:val="576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232D37DB"/>
    <w:multiLevelType w:val="hybridMultilevel"/>
    <w:tmpl w:val="3C26E2C6"/>
    <w:name w:val="NumPar"/>
    <w:lvl w:ilvl="0" w:tplc="FFFFFFFF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23C15709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24091998"/>
    <w:multiLevelType w:val="hybridMultilevel"/>
    <w:tmpl w:val="0A04ADCA"/>
    <w:lvl w:ilvl="0" w:tplc="96A8298A">
      <w:start w:val="1"/>
      <w:numFmt w:val="decimal"/>
      <w:lvlText w:val="[%1]"/>
      <w:lvlJc w:val="left"/>
      <w:pPr>
        <w:ind w:left="3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DA0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5CA7C32"/>
    <w:multiLevelType w:val="multilevel"/>
    <w:tmpl w:val="AD90E96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6426C42"/>
    <w:multiLevelType w:val="hybridMultilevel"/>
    <w:tmpl w:val="C106B38C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6">
    <w:nsid w:val="27116067"/>
    <w:multiLevelType w:val="multilevel"/>
    <w:tmpl w:val="75886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B801270"/>
    <w:multiLevelType w:val="hybridMultilevel"/>
    <w:tmpl w:val="0F7C7564"/>
    <w:lvl w:ilvl="0" w:tplc="96B658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2BED52EE"/>
    <w:multiLevelType w:val="multilevel"/>
    <w:tmpl w:val="5C22201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2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36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4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32243D58"/>
    <w:multiLevelType w:val="multilevel"/>
    <w:tmpl w:val="2ED4FBD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2BA5494"/>
    <w:multiLevelType w:val="hybridMultilevel"/>
    <w:tmpl w:val="998CFFEA"/>
    <w:lvl w:ilvl="0" w:tplc="FFFFFFFF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>
    <w:nsid w:val="330638AE"/>
    <w:multiLevelType w:val="hybridMultilevel"/>
    <w:tmpl w:val="9F4EE410"/>
    <w:lvl w:ilvl="0" w:tplc="529C981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3FB8C8F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34A7373A"/>
    <w:multiLevelType w:val="multilevel"/>
    <w:tmpl w:val="0E04173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34EA42C7"/>
    <w:multiLevelType w:val="hybridMultilevel"/>
    <w:tmpl w:val="6992A212"/>
    <w:lvl w:ilvl="0" w:tplc="FFFFFFFF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35BF1654"/>
    <w:multiLevelType w:val="hybridMultilevel"/>
    <w:tmpl w:val="7168FB66"/>
    <w:lvl w:ilvl="0" w:tplc="222444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4">
    <w:nsid w:val="383F1275"/>
    <w:multiLevelType w:val="multilevel"/>
    <w:tmpl w:val="768C5B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5">
    <w:nsid w:val="3A092377"/>
    <w:multiLevelType w:val="hybridMultilevel"/>
    <w:tmpl w:val="7138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6">
    <w:nsid w:val="3A0D465E"/>
    <w:multiLevelType w:val="hybridMultilevel"/>
    <w:tmpl w:val="746E0A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AED4CC4"/>
    <w:multiLevelType w:val="hybridMultilevel"/>
    <w:tmpl w:val="062ACF54"/>
    <w:lvl w:ilvl="0" w:tplc="5EE256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>
    <w:nsid w:val="3CBE7B26"/>
    <w:multiLevelType w:val="hybridMultilevel"/>
    <w:tmpl w:val="8BEED4EE"/>
    <w:lvl w:ilvl="0" w:tplc="FFFFFFFF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>
    <w:nsid w:val="3CE00CC4"/>
    <w:multiLevelType w:val="hybridMultilevel"/>
    <w:tmpl w:val="DF66F2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CE559A5"/>
    <w:multiLevelType w:val="hybridMultilevel"/>
    <w:tmpl w:val="BF6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D1043C4"/>
    <w:multiLevelType w:val="hybridMultilevel"/>
    <w:tmpl w:val="F9CA46B0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F4B6A7C"/>
    <w:multiLevelType w:val="hybridMultilevel"/>
    <w:tmpl w:val="C9740B72"/>
    <w:lvl w:ilvl="0" w:tplc="7492A19C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F881643"/>
    <w:multiLevelType w:val="hybridMultilevel"/>
    <w:tmpl w:val="71AE93EC"/>
    <w:lvl w:ilvl="0" w:tplc="5B74DE9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FFF59E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32BD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5EA6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0B114E0"/>
    <w:multiLevelType w:val="hybridMultilevel"/>
    <w:tmpl w:val="2460ED76"/>
    <w:lvl w:ilvl="0" w:tplc="041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>
    <w:nsid w:val="432519F1"/>
    <w:multiLevelType w:val="hybridMultilevel"/>
    <w:tmpl w:val="DA823AC6"/>
    <w:lvl w:ilvl="0" w:tplc="FFFFFFFF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408245B"/>
    <w:multiLevelType w:val="hybridMultilevel"/>
    <w:tmpl w:val="EC5C41CA"/>
    <w:lvl w:ilvl="0" w:tplc="5B74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5A6137"/>
    <w:multiLevelType w:val="hybridMultilevel"/>
    <w:tmpl w:val="DE924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bCs w:val="0"/>
        <w:sz w:val="22"/>
        <w:szCs w:val="22"/>
        <w:vertAlign w:val="baseline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47CD3D0B"/>
    <w:multiLevelType w:val="hybridMultilevel"/>
    <w:tmpl w:val="0C046B0A"/>
    <w:lvl w:ilvl="0" w:tplc="CCC2DA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color w:val="auto"/>
        <w:sz w:val="20"/>
      </w:rPr>
    </w:lvl>
    <w:lvl w:ilvl="1" w:tplc="4294A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87">
    <w:nsid w:val="4B51395E"/>
    <w:multiLevelType w:val="hybridMultilevel"/>
    <w:tmpl w:val="58067146"/>
    <w:lvl w:ilvl="0" w:tplc="571C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4BBD6191"/>
    <w:multiLevelType w:val="multilevel"/>
    <w:tmpl w:val="8EFAA65E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89">
    <w:nsid w:val="4DD41572"/>
    <w:multiLevelType w:val="hybridMultilevel"/>
    <w:tmpl w:val="DB000986"/>
    <w:lvl w:ilvl="0" w:tplc="F3163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>
    <w:nsid w:val="4E8346B6"/>
    <w:multiLevelType w:val="multilevel"/>
    <w:tmpl w:val="F3FCA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526660D8"/>
    <w:multiLevelType w:val="hybridMultilevel"/>
    <w:tmpl w:val="6CB610F8"/>
    <w:lvl w:ilvl="0" w:tplc="15943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53F05334"/>
    <w:multiLevelType w:val="hybridMultilevel"/>
    <w:tmpl w:val="3C6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>
    <w:nsid w:val="571A37DD"/>
    <w:multiLevelType w:val="hybridMultilevel"/>
    <w:tmpl w:val="B07ADD3C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7">
    <w:nsid w:val="58226012"/>
    <w:multiLevelType w:val="hybridMultilevel"/>
    <w:tmpl w:val="59C20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1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CCA7AB3"/>
    <w:multiLevelType w:val="hybridMultilevel"/>
    <w:tmpl w:val="85CEA504"/>
    <w:name w:val="Tiret 0"/>
    <w:lvl w:ilvl="0" w:tplc="FFFFFFFF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3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5">
    <w:nsid w:val="64C77331"/>
    <w:multiLevelType w:val="hybridMultilevel"/>
    <w:tmpl w:val="E1C4D588"/>
    <w:lvl w:ilvl="0" w:tplc="208631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51D4314"/>
    <w:multiLevelType w:val="multilevel"/>
    <w:tmpl w:val="2B8864CE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08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>
    <w:nsid w:val="682112FB"/>
    <w:multiLevelType w:val="hybridMultilevel"/>
    <w:tmpl w:val="C5887066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86713F2"/>
    <w:multiLevelType w:val="hybridMultilevel"/>
    <w:tmpl w:val="FF564A2E"/>
    <w:lvl w:ilvl="0" w:tplc="5B0445A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9FD6785"/>
    <w:multiLevelType w:val="hybridMultilevel"/>
    <w:tmpl w:val="5F90877C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7EC52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BF30B52"/>
    <w:multiLevelType w:val="hybridMultilevel"/>
    <w:tmpl w:val="F23A2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BF90AE3"/>
    <w:multiLevelType w:val="hybridMultilevel"/>
    <w:tmpl w:val="C25011B8"/>
    <w:lvl w:ilvl="0" w:tplc="37087FA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15">
    <w:nsid w:val="6C0138A7"/>
    <w:multiLevelType w:val="hybridMultilevel"/>
    <w:tmpl w:val="2CC61C28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ind w:left="2896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16">
    <w:nsid w:val="6E823358"/>
    <w:multiLevelType w:val="multilevel"/>
    <w:tmpl w:val="D87496D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7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cs="Times New Roman" w:hint="default"/>
        <w:b w:val="0"/>
        <w:color w:val="auto"/>
        <w:u w:val="none"/>
      </w:rPr>
    </w:lvl>
  </w:abstractNum>
  <w:abstractNum w:abstractNumId="118">
    <w:nsid w:val="6F183F6A"/>
    <w:multiLevelType w:val="hybridMultilevel"/>
    <w:tmpl w:val="8486AA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1BE57FC"/>
    <w:multiLevelType w:val="hybridMultilevel"/>
    <w:tmpl w:val="33BE808E"/>
    <w:lvl w:ilvl="0" w:tplc="04150019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0">
    <w:nsid w:val="728C297D"/>
    <w:multiLevelType w:val="hybridMultilevel"/>
    <w:tmpl w:val="A42809F2"/>
    <w:lvl w:ilvl="0" w:tplc="A964D3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1">
    <w:nsid w:val="73585410"/>
    <w:multiLevelType w:val="hybridMultilevel"/>
    <w:tmpl w:val="6E808638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cs="Times New Roman" w:hint="default"/>
      </w:rPr>
    </w:lvl>
  </w:abstractNum>
  <w:abstractNum w:abstractNumId="123">
    <w:nsid w:val="74F2472D"/>
    <w:multiLevelType w:val="hybridMultilevel"/>
    <w:tmpl w:val="738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5">
    <w:nsid w:val="75FE529B"/>
    <w:multiLevelType w:val="hybridMultilevel"/>
    <w:tmpl w:val="B978E83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27">
    <w:nsid w:val="7628208C"/>
    <w:multiLevelType w:val="hybridMultilevel"/>
    <w:tmpl w:val="E3E2D6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8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29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7292C01"/>
    <w:multiLevelType w:val="hybridMultilevel"/>
    <w:tmpl w:val="B922F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83E2E88"/>
    <w:multiLevelType w:val="hybridMultilevel"/>
    <w:tmpl w:val="A23A0132"/>
    <w:lvl w:ilvl="0" w:tplc="FFFFFFFF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88C60D0"/>
    <w:multiLevelType w:val="hybridMultilevel"/>
    <w:tmpl w:val="B3B0F8AE"/>
    <w:lvl w:ilvl="0" w:tplc="95BE0820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3">
    <w:nsid w:val="7AC81A20"/>
    <w:multiLevelType w:val="hybridMultilevel"/>
    <w:tmpl w:val="CE82C6B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4294A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5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6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E1A71A9"/>
    <w:multiLevelType w:val="hybridMultilevel"/>
    <w:tmpl w:val="176CD2A8"/>
    <w:lvl w:ilvl="0" w:tplc="FFFFFFFF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0">
    <w:nsid w:val="7F083458"/>
    <w:multiLevelType w:val="hybridMultilevel"/>
    <w:tmpl w:val="BCA23B9E"/>
    <w:lvl w:ilvl="0" w:tplc="FFFFFFFF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FFFFFFFF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upperRoman"/>
      <w:lvlText w:val="%5."/>
      <w:lvlJc w:val="left"/>
      <w:pPr>
        <w:ind w:left="3960" w:hanging="720"/>
      </w:pPr>
      <w:rPr>
        <w:rFonts w:ascii="Calibri" w:hAnsi="Calibri" w:cs="Calibr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18"/>
        <w:szCs w:val="18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1">
    <w:nsid w:val="7F762FD7"/>
    <w:multiLevelType w:val="hybridMultilevel"/>
    <w:tmpl w:val="25162A18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2CF9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EC63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0A1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86AE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FA47F29"/>
    <w:multiLevelType w:val="hybridMultilevel"/>
    <w:tmpl w:val="283A91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2"/>
  </w:num>
  <w:num w:numId="12">
    <w:abstractNumId w:val="31"/>
  </w:num>
  <w:num w:numId="13">
    <w:abstractNumId w:val="60"/>
  </w:num>
  <w:num w:numId="14">
    <w:abstractNumId w:val="102"/>
  </w:num>
  <w:num w:numId="15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126"/>
  </w:num>
  <w:num w:numId="19">
    <w:abstractNumId w:val="90"/>
  </w:num>
  <w:num w:numId="20">
    <w:abstractNumId w:val="109"/>
  </w:num>
  <w:num w:numId="21">
    <w:abstractNumId w:val="33"/>
  </w:num>
  <w:num w:numId="22">
    <w:abstractNumId w:val="107"/>
  </w:num>
  <w:num w:numId="23">
    <w:abstractNumId w:val="37"/>
  </w:num>
  <w:num w:numId="24">
    <w:abstractNumId w:val="110"/>
  </w:num>
  <w:num w:numId="25">
    <w:abstractNumId w:val="95"/>
  </w:num>
  <w:num w:numId="26">
    <w:abstractNumId w:val="135"/>
  </w:num>
  <w:num w:numId="27">
    <w:abstractNumId w:val="124"/>
  </w:num>
  <w:num w:numId="28">
    <w:abstractNumId w:val="139"/>
  </w:num>
  <w:num w:numId="29">
    <w:abstractNumId w:val="23"/>
  </w:num>
  <w:num w:numId="30">
    <w:abstractNumId w:val="53"/>
  </w:num>
  <w:num w:numId="31">
    <w:abstractNumId w:val="62"/>
  </w:num>
  <w:num w:numId="32">
    <w:abstractNumId w:val="134"/>
  </w:num>
  <w:num w:numId="33">
    <w:abstractNumId w:val="55"/>
  </w:num>
  <w:num w:numId="34">
    <w:abstractNumId w:val="36"/>
  </w:num>
  <w:num w:numId="35">
    <w:abstractNumId w:val="100"/>
  </w:num>
  <w:num w:numId="36">
    <w:abstractNumId w:val="56"/>
  </w:num>
  <w:num w:numId="37">
    <w:abstractNumId w:val="125"/>
  </w:num>
  <w:num w:numId="38">
    <w:abstractNumId w:val="24"/>
  </w:num>
  <w:num w:numId="39">
    <w:abstractNumId w:val="25"/>
  </w:num>
  <w:num w:numId="40">
    <w:abstractNumId w:val="140"/>
  </w:num>
  <w:num w:numId="41">
    <w:abstractNumId w:val="92"/>
  </w:num>
  <w:num w:numId="42">
    <w:abstractNumId w:val="6"/>
  </w:num>
  <w:num w:numId="43">
    <w:abstractNumId w:val="45"/>
  </w:num>
  <w:num w:numId="44">
    <w:abstractNumId w:val="127"/>
  </w:num>
  <w:num w:numId="45">
    <w:abstractNumId w:val="81"/>
  </w:num>
  <w:num w:numId="46">
    <w:abstractNumId w:val="128"/>
  </w:num>
  <w:num w:numId="47">
    <w:abstractNumId w:val="68"/>
  </w:num>
  <w:num w:numId="48">
    <w:abstractNumId w:val="101"/>
  </w:num>
  <w:num w:numId="49">
    <w:abstractNumId w:val="7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11"/>
  </w:num>
  <w:num w:numId="53">
    <w:abstractNumId w:val="78"/>
  </w:num>
  <w:num w:numId="54">
    <w:abstractNumId w:val="26"/>
  </w:num>
  <w:num w:numId="55">
    <w:abstractNumId w:val="15"/>
  </w:num>
  <w:num w:numId="56">
    <w:abstractNumId w:val="122"/>
  </w:num>
  <w:num w:numId="57">
    <w:abstractNumId w:val="141"/>
  </w:num>
  <w:num w:numId="58">
    <w:abstractNumId w:val="105"/>
  </w:num>
  <w:num w:numId="59">
    <w:abstractNumId w:val="50"/>
  </w:num>
  <w:num w:numId="60">
    <w:abstractNumId w:val="121"/>
  </w:num>
  <w:num w:numId="61">
    <w:abstractNumId w:val="118"/>
  </w:num>
  <w:num w:numId="62">
    <w:abstractNumId w:val="44"/>
  </w:num>
  <w:num w:numId="63">
    <w:abstractNumId w:val="76"/>
  </w:num>
  <w:num w:numId="64">
    <w:abstractNumId w:val="115"/>
  </w:num>
  <w:num w:numId="65">
    <w:abstractNumId w:val="61"/>
  </w:num>
  <w:num w:numId="66">
    <w:abstractNumId w:val="112"/>
  </w:num>
  <w:num w:numId="67">
    <w:abstractNumId w:val="14"/>
  </w:num>
  <w:num w:numId="68">
    <w:abstractNumId w:val="97"/>
  </w:num>
  <w:num w:numId="69">
    <w:abstractNumId w:val="69"/>
  </w:num>
  <w:num w:numId="70">
    <w:abstractNumId w:val="132"/>
  </w:num>
  <w:num w:numId="71">
    <w:abstractNumId w:val="73"/>
  </w:num>
  <w:num w:numId="72">
    <w:abstractNumId w:val="117"/>
  </w:num>
  <w:num w:numId="73">
    <w:abstractNumId w:val="8"/>
  </w:num>
  <w:num w:numId="74">
    <w:abstractNumId w:val="79"/>
  </w:num>
  <w:num w:numId="75">
    <w:abstractNumId w:val="72"/>
  </w:num>
  <w:num w:numId="76">
    <w:abstractNumId w:val="74"/>
  </w:num>
  <w:num w:numId="77">
    <w:abstractNumId w:val="119"/>
  </w:num>
  <w:num w:numId="78">
    <w:abstractNumId w:val="64"/>
  </w:num>
  <w:num w:numId="79">
    <w:abstractNumId w:val="120"/>
  </w:num>
  <w:num w:numId="80">
    <w:abstractNumId w:val="111"/>
  </w:num>
  <w:num w:numId="81">
    <w:abstractNumId w:val="10"/>
  </w:num>
  <w:num w:numId="82">
    <w:abstractNumId w:val="59"/>
  </w:num>
  <w:num w:numId="83">
    <w:abstractNumId w:val="12"/>
  </w:num>
  <w:num w:numId="84">
    <w:abstractNumId w:val="142"/>
  </w:num>
  <w:num w:numId="85">
    <w:abstractNumId w:val="116"/>
  </w:num>
  <w:num w:numId="86">
    <w:abstractNumId w:val="114"/>
  </w:num>
  <w:num w:numId="87">
    <w:abstractNumId w:val="27"/>
  </w:num>
  <w:num w:numId="88">
    <w:abstractNumId w:val="87"/>
  </w:num>
  <w:num w:numId="89">
    <w:abstractNumId w:val="21"/>
  </w:num>
  <w:num w:numId="90">
    <w:abstractNumId w:val="57"/>
  </w:num>
  <w:num w:numId="91">
    <w:abstractNumId w:val="106"/>
  </w:num>
  <w:num w:numId="92">
    <w:abstractNumId w:val="96"/>
  </w:num>
  <w:num w:numId="93">
    <w:abstractNumId w:val="19"/>
  </w:num>
  <w:num w:numId="94">
    <w:abstractNumId w:val="7"/>
  </w:num>
  <w:num w:numId="95">
    <w:abstractNumId w:val="88"/>
  </w:num>
  <w:num w:numId="96">
    <w:abstractNumId w:val="43"/>
  </w:num>
  <w:num w:numId="97">
    <w:abstractNumId w:val="35"/>
  </w:num>
  <w:num w:numId="98">
    <w:abstractNumId w:val="58"/>
  </w:num>
  <w:num w:numId="99">
    <w:abstractNumId w:val="137"/>
  </w:num>
  <w:num w:numId="100">
    <w:abstractNumId w:val="80"/>
  </w:num>
  <w:num w:numId="101">
    <w:abstractNumId w:val="18"/>
  </w:num>
  <w:num w:numId="102">
    <w:abstractNumId w:val="131"/>
  </w:num>
  <w:num w:numId="103">
    <w:abstractNumId w:val="1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</w:num>
  <w:num w:numId="105">
    <w:abstractNumId w:val="67"/>
  </w:num>
  <w:num w:numId="1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</w:num>
  <w:num w:numId="108">
    <w:abstractNumId w:val="42"/>
  </w:num>
  <w:num w:numId="109">
    <w:abstractNumId w:val="49"/>
  </w:num>
  <w:num w:numId="110">
    <w:abstractNumId w:val="99"/>
  </w:num>
  <w:num w:numId="111">
    <w:abstractNumId w:val="93"/>
  </w:num>
  <w:num w:numId="112">
    <w:abstractNumId w:val="94"/>
  </w:num>
  <w:num w:numId="113">
    <w:abstractNumId w:val="48"/>
  </w:num>
  <w:num w:numId="1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</w:num>
  <w:num w:numId="116">
    <w:abstractNumId w:val="52"/>
  </w:num>
  <w:num w:numId="117">
    <w:abstractNumId w:val="129"/>
  </w:num>
  <w:num w:numId="118">
    <w:abstractNumId w:val="86"/>
  </w:num>
  <w:num w:numId="119">
    <w:abstractNumId w:val="51"/>
  </w:num>
  <w:num w:numId="120">
    <w:abstractNumId w:val="54"/>
  </w:num>
  <w:num w:numId="121">
    <w:abstractNumId w:val="103"/>
  </w:num>
  <w:num w:numId="122">
    <w:abstractNumId w:val="30"/>
  </w:num>
  <w:num w:numId="123">
    <w:abstractNumId w:val="83"/>
  </w:num>
  <w:num w:numId="124">
    <w:abstractNumId w:val="82"/>
  </w:num>
  <w:num w:numId="125">
    <w:abstractNumId w:val="9"/>
  </w:num>
  <w:num w:numId="126">
    <w:abstractNumId w:val="32"/>
  </w:num>
  <w:num w:numId="127">
    <w:abstractNumId w:val="65"/>
  </w:num>
  <w:num w:numId="128">
    <w:abstractNumId w:val="71"/>
  </w:num>
  <w:num w:numId="129">
    <w:abstractNumId w:val="136"/>
  </w:num>
  <w:num w:numId="130">
    <w:abstractNumId w:val="20"/>
  </w:num>
  <w:num w:numId="131">
    <w:abstractNumId w:val="104"/>
  </w:num>
  <w:num w:numId="132">
    <w:abstractNumId w:val="70"/>
  </w:num>
  <w:num w:numId="133">
    <w:abstractNumId w:val="123"/>
  </w:num>
  <w:num w:numId="134">
    <w:abstractNumId w:val="113"/>
  </w:num>
  <w:num w:numId="135">
    <w:abstractNumId w:val="66"/>
  </w:num>
  <w:num w:numId="136">
    <w:abstractNumId w:val="38"/>
  </w:num>
  <w:num w:numId="137">
    <w:abstractNumId w:val="130"/>
  </w:num>
  <w:num w:numId="138">
    <w:abstractNumId w:val="34"/>
  </w:num>
  <w:num w:numId="139">
    <w:abstractNumId w:val="89"/>
  </w:num>
  <w:num w:numId="140">
    <w:abstractNumId w:val="8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41">
    <w:abstractNumId w:val="16"/>
  </w:num>
  <w:num w:numId="142">
    <w:abstractNumId w:val="46"/>
  </w:num>
  <w:num w:numId="143">
    <w:abstractNumId w:val="41"/>
  </w:num>
  <w:num w:numId="144">
    <w:abstractNumId w:val="91"/>
  </w:num>
  <w:num w:numId="145">
    <w:abstractNumId w:val="47"/>
  </w:num>
  <w:num w:numId="146">
    <w:abstractNumId w:val="133"/>
  </w:num>
  <w:num w:numId="1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5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17F"/>
    <w:rsid w:val="00000B1E"/>
    <w:rsid w:val="0000319F"/>
    <w:rsid w:val="00003ED7"/>
    <w:rsid w:val="00003FE4"/>
    <w:rsid w:val="0000593F"/>
    <w:rsid w:val="00006374"/>
    <w:rsid w:val="00006BDD"/>
    <w:rsid w:val="00007F71"/>
    <w:rsid w:val="0001191F"/>
    <w:rsid w:val="00011CE5"/>
    <w:rsid w:val="000127DC"/>
    <w:rsid w:val="00013AA8"/>
    <w:rsid w:val="000149F9"/>
    <w:rsid w:val="000157B9"/>
    <w:rsid w:val="00015CA8"/>
    <w:rsid w:val="00015DF5"/>
    <w:rsid w:val="00017EA5"/>
    <w:rsid w:val="00021135"/>
    <w:rsid w:val="0002269C"/>
    <w:rsid w:val="00023ECD"/>
    <w:rsid w:val="00023F1C"/>
    <w:rsid w:val="0002417F"/>
    <w:rsid w:val="00024EBD"/>
    <w:rsid w:val="00025589"/>
    <w:rsid w:val="00026544"/>
    <w:rsid w:val="00026729"/>
    <w:rsid w:val="00026963"/>
    <w:rsid w:val="0003156F"/>
    <w:rsid w:val="0003421C"/>
    <w:rsid w:val="00034D5D"/>
    <w:rsid w:val="00035444"/>
    <w:rsid w:val="000355B6"/>
    <w:rsid w:val="00036B8D"/>
    <w:rsid w:val="00041A92"/>
    <w:rsid w:val="000449D5"/>
    <w:rsid w:val="000458FC"/>
    <w:rsid w:val="0004652A"/>
    <w:rsid w:val="000475E3"/>
    <w:rsid w:val="000478E5"/>
    <w:rsid w:val="00050786"/>
    <w:rsid w:val="00052396"/>
    <w:rsid w:val="00053263"/>
    <w:rsid w:val="000533C3"/>
    <w:rsid w:val="000618D2"/>
    <w:rsid w:val="00061EC3"/>
    <w:rsid w:val="00063290"/>
    <w:rsid w:val="00064A08"/>
    <w:rsid w:val="0007099E"/>
    <w:rsid w:val="00071347"/>
    <w:rsid w:val="000718BF"/>
    <w:rsid w:val="00072232"/>
    <w:rsid w:val="000724DF"/>
    <w:rsid w:val="00074603"/>
    <w:rsid w:val="000768CE"/>
    <w:rsid w:val="000775DB"/>
    <w:rsid w:val="0007775B"/>
    <w:rsid w:val="00077DA4"/>
    <w:rsid w:val="00080F10"/>
    <w:rsid w:val="00082401"/>
    <w:rsid w:val="000827C2"/>
    <w:rsid w:val="00082B69"/>
    <w:rsid w:val="000836BE"/>
    <w:rsid w:val="00084216"/>
    <w:rsid w:val="000842B9"/>
    <w:rsid w:val="00084527"/>
    <w:rsid w:val="0008481A"/>
    <w:rsid w:val="00084D8B"/>
    <w:rsid w:val="0008538E"/>
    <w:rsid w:val="00085515"/>
    <w:rsid w:val="00087FAD"/>
    <w:rsid w:val="0009332D"/>
    <w:rsid w:val="000940F4"/>
    <w:rsid w:val="00094BC7"/>
    <w:rsid w:val="00094D6A"/>
    <w:rsid w:val="00096D45"/>
    <w:rsid w:val="000A03FF"/>
    <w:rsid w:val="000A095C"/>
    <w:rsid w:val="000A0D4E"/>
    <w:rsid w:val="000A0F41"/>
    <w:rsid w:val="000A18DE"/>
    <w:rsid w:val="000A1C9E"/>
    <w:rsid w:val="000A329E"/>
    <w:rsid w:val="000A347D"/>
    <w:rsid w:val="000A4A3C"/>
    <w:rsid w:val="000A4B9F"/>
    <w:rsid w:val="000A4BFD"/>
    <w:rsid w:val="000A5ED6"/>
    <w:rsid w:val="000A727F"/>
    <w:rsid w:val="000B02AA"/>
    <w:rsid w:val="000B3A9C"/>
    <w:rsid w:val="000B4BC8"/>
    <w:rsid w:val="000B5916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C7D75"/>
    <w:rsid w:val="000D0A2D"/>
    <w:rsid w:val="000D1F00"/>
    <w:rsid w:val="000D2FFE"/>
    <w:rsid w:val="000D3565"/>
    <w:rsid w:val="000D4412"/>
    <w:rsid w:val="000D590E"/>
    <w:rsid w:val="000D5A88"/>
    <w:rsid w:val="000D6A8B"/>
    <w:rsid w:val="000D6F50"/>
    <w:rsid w:val="000E08B1"/>
    <w:rsid w:val="000E08C6"/>
    <w:rsid w:val="000E17BD"/>
    <w:rsid w:val="000E1F5C"/>
    <w:rsid w:val="000E2909"/>
    <w:rsid w:val="000E4E58"/>
    <w:rsid w:val="000E4EAD"/>
    <w:rsid w:val="000E7883"/>
    <w:rsid w:val="000F1253"/>
    <w:rsid w:val="000F330B"/>
    <w:rsid w:val="000F6D36"/>
    <w:rsid w:val="00102318"/>
    <w:rsid w:val="00102722"/>
    <w:rsid w:val="00103477"/>
    <w:rsid w:val="00104BE6"/>
    <w:rsid w:val="00105028"/>
    <w:rsid w:val="00105173"/>
    <w:rsid w:val="00105260"/>
    <w:rsid w:val="00105680"/>
    <w:rsid w:val="00105687"/>
    <w:rsid w:val="00105CD4"/>
    <w:rsid w:val="00110C5D"/>
    <w:rsid w:val="00112EA0"/>
    <w:rsid w:val="00113875"/>
    <w:rsid w:val="00115F39"/>
    <w:rsid w:val="00116F9E"/>
    <w:rsid w:val="00120F99"/>
    <w:rsid w:val="00121F15"/>
    <w:rsid w:val="001237A1"/>
    <w:rsid w:val="001237A6"/>
    <w:rsid w:val="001258D7"/>
    <w:rsid w:val="001308E1"/>
    <w:rsid w:val="00130D11"/>
    <w:rsid w:val="00131988"/>
    <w:rsid w:val="00132827"/>
    <w:rsid w:val="001366CD"/>
    <w:rsid w:val="00137B75"/>
    <w:rsid w:val="00140B23"/>
    <w:rsid w:val="00141907"/>
    <w:rsid w:val="001433FE"/>
    <w:rsid w:val="001440CD"/>
    <w:rsid w:val="00147766"/>
    <w:rsid w:val="00147D5E"/>
    <w:rsid w:val="00147EE2"/>
    <w:rsid w:val="00151421"/>
    <w:rsid w:val="001518EA"/>
    <w:rsid w:val="00151F01"/>
    <w:rsid w:val="0015317C"/>
    <w:rsid w:val="001532A9"/>
    <w:rsid w:val="00153D62"/>
    <w:rsid w:val="00155839"/>
    <w:rsid w:val="00155971"/>
    <w:rsid w:val="00156049"/>
    <w:rsid w:val="00160242"/>
    <w:rsid w:val="00160CC1"/>
    <w:rsid w:val="00161680"/>
    <w:rsid w:val="00163102"/>
    <w:rsid w:val="00163C08"/>
    <w:rsid w:val="00164A2C"/>
    <w:rsid w:val="001655BF"/>
    <w:rsid w:val="001661E4"/>
    <w:rsid w:val="00166E04"/>
    <w:rsid w:val="001709B5"/>
    <w:rsid w:val="00170EB3"/>
    <w:rsid w:val="00174983"/>
    <w:rsid w:val="001751D2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1A0D"/>
    <w:rsid w:val="0019444C"/>
    <w:rsid w:val="0019550A"/>
    <w:rsid w:val="00195564"/>
    <w:rsid w:val="0019781F"/>
    <w:rsid w:val="001A1525"/>
    <w:rsid w:val="001A192F"/>
    <w:rsid w:val="001A2025"/>
    <w:rsid w:val="001A2DB8"/>
    <w:rsid w:val="001A3401"/>
    <w:rsid w:val="001A356A"/>
    <w:rsid w:val="001A4ACE"/>
    <w:rsid w:val="001A4D1A"/>
    <w:rsid w:val="001A5811"/>
    <w:rsid w:val="001A7B27"/>
    <w:rsid w:val="001B0501"/>
    <w:rsid w:val="001B22A9"/>
    <w:rsid w:val="001B2D6B"/>
    <w:rsid w:val="001B3BA0"/>
    <w:rsid w:val="001B42F7"/>
    <w:rsid w:val="001B5991"/>
    <w:rsid w:val="001B5A10"/>
    <w:rsid w:val="001B6152"/>
    <w:rsid w:val="001B6FF9"/>
    <w:rsid w:val="001C03EC"/>
    <w:rsid w:val="001C14A6"/>
    <w:rsid w:val="001C2596"/>
    <w:rsid w:val="001C2A65"/>
    <w:rsid w:val="001C3780"/>
    <w:rsid w:val="001C5021"/>
    <w:rsid w:val="001C572E"/>
    <w:rsid w:val="001C63A5"/>
    <w:rsid w:val="001C65A8"/>
    <w:rsid w:val="001D0206"/>
    <w:rsid w:val="001D26B2"/>
    <w:rsid w:val="001D5867"/>
    <w:rsid w:val="001D68BC"/>
    <w:rsid w:val="001E0B2E"/>
    <w:rsid w:val="001E0F86"/>
    <w:rsid w:val="001E1DB1"/>
    <w:rsid w:val="001E2A0B"/>
    <w:rsid w:val="001E2C04"/>
    <w:rsid w:val="001E30F1"/>
    <w:rsid w:val="001E4A2C"/>
    <w:rsid w:val="001E7F0C"/>
    <w:rsid w:val="001F0CC0"/>
    <w:rsid w:val="001F203D"/>
    <w:rsid w:val="001F3221"/>
    <w:rsid w:val="001F3853"/>
    <w:rsid w:val="001F594D"/>
    <w:rsid w:val="001F5D14"/>
    <w:rsid w:val="001F6B02"/>
    <w:rsid w:val="001F7A93"/>
    <w:rsid w:val="00200A25"/>
    <w:rsid w:val="002022BC"/>
    <w:rsid w:val="00203A44"/>
    <w:rsid w:val="00203E97"/>
    <w:rsid w:val="002040F4"/>
    <w:rsid w:val="00205E41"/>
    <w:rsid w:val="00207018"/>
    <w:rsid w:val="00207C1A"/>
    <w:rsid w:val="002111DF"/>
    <w:rsid w:val="00211C34"/>
    <w:rsid w:val="00212944"/>
    <w:rsid w:val="00215EA1"/>
    <w:rsid w:val="00220216"/>
    <w:rsid w:val="00221025"/>
    <w:rsid w:val="002211BC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5A58"/>
    <w:rsid w:val="00236F7D"/>
    <w:rsid w:val="00237E41"/>
    <w:rsid w:val="0024185C"/>
    <w:rsid w:val="00242311"/>
    <w:rsid w:val="00243860"/>
    <w:rsid w:val="002439D2"/>
    <w:rsid w:val="00245921"/>
    <w:rsid w:val="0025064F"/>
    <w:rsid w:val="002509CD"/>
    <w:rsid w:val="00250FE6"/>
    <w:rsid w:val="00251A86"/>
    <w:rsid w:val="00251BFD"/>
    <w:rsid w:val="002528C8"/>
    <w:rsid w:val="00253EFB"/>
    <w:rsid w:val="00254ED1"/>
    <w:rsid w:val="00255B53"/>
    <w:rsid w:val="0025625C"/>
    <w:rsid w:val="002564CE"/>
    <w:rsid w:val="0025666E"/>
    <w:rsid w:val="00257113"/>
    <w:rsid w:val="00257169"/>
    <w:rsid w:val="0026000F"/>
    <w:rsid w:val="002613D0"/>
    <w:rsid w:val="002624AE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28F7"/>
    <w:rsid w:val="002733F3"/>
    <w:rsid w:val="0027485A"/>
    <w:rsid w:val="00275491"/>
    <w:rsid w:val="00275A4A"/>
    <w:rsid w:val="00277A0E"/>
    <w:rsid w:val="00280808"/>
    <w:rsid w:val="0028179D"/>
    <w:rsid w:val="0028216D"/>
    <w:rsid w:val="00282524"/>
    <w:rsid w:val="00283EB2"/>
    <w:rsid w:val="00284007"/>
    <w:rsid w:val="00286420"/>
    <w:rsid w:val="00287609"/>
    <w:rsid w:val="00290CDF"/>
    <w:rsid w:val="0029137D"/>
    <w:rsid w:val="002919C7"/>
    <w:rsid w:val="00292D1E"/>
    <w:rsid w:val="002940AF"/>
    <w:rsid w:val="00295D65"/>
    <w:rsid w:val="002962FB"/>
    <w:rsid w:val="00297768"/>
    <w:rsid w:val="00297CD3"/>
    <w:rsid w:val="002A07C1"/>
    <w:rsid w:val="002A1B8F"/>
    <w:rsid w:val="002A2543"/>
    <w:rsid w:val="002A29E2"/>
    <w:rsid w:val="002A3876"/>
    <w:rsid w:val="002A4852"/>
    <w:rsid w:val="002A6ADD"/>
    <w:rsid w:val="002A6FD3"/>
    <w:rsid w:val="002B00E6"/>
    <w:rsid w:val="002B091B"/>
    <w:rsid w:val="002B12A9"/>
    <w:rsid w:val="002B1EA0"/>
    <w:rsid w:val="002B20F7"/>
    <w:rsid w:val="002B4BA0"/>
    <w:rsid w:val="002B518F"/>
    <w:rsid w:val="002B61AB"/>
    <w:rsid w:val="002B643C"/>
    <w:rsid w:val="002B68B7"/>
    <w:rsid w:val="002C05D0"/>
    <w:rsid w:val="002C2A72"/>
    <w:rsid w:val="002C33C0"/>
    <w:rsid w:val="002C3E8C"/>
    <w:rsid w:val="002C3F82"/>
    <w:rsid w:val="002C58CD"/>
    <w:rsid w:val="002C6548"/>
    <w:rsid w:val="002C65B6"/>
    <w:rsid w:val="002D1C6B"/>
    <w:rsid w:val="002D2AE4"/>
    <w:rsid w:val="002D3941"/>
    <w:rsid w:val="002D3C8E"/>
    <w:rsid w:val="002D5A67"/>
    <w:rsid w:val="002D6095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2F6F94"/>
    <w:rsid w:val="00301799"/>
    <w:rsid w:val="00302E97"/>
    <w:rsid w:val="0031056B"/>
    <w:rsid w:val="00310BDA"/>
    <w:rsid w:val="0031123E"/>
    <w:rsid w:val="00311A47"/>
    <w:rsid w:val="00312E91"/>
    <w:rsid w:val="00316800"/>
    <w:rsid w:val="0032005B"/>
    <w:rsid w:val="00320C1D"/>
    <w:rsid w:val="00320DCC"/>
    <w:rsid w:val="00321C16"/>
    <w:rsid w:val="00324F17"/>
    <w:rsid w:val="00326ABD"/>
    <w:rsid w:val="00326B02"/>
    <w:rsid w:val="00331562"/>
    <w:rsid w:val="00333DB8"/>
    <w:rsid w:val="00334755"/>
    <w:rsid w:val="00336468"/>
    <w:rsid w:val="00337559"/>
    <w:rsid w:val="00341037"/>
    <w:rsid w:val="00345502"/>
    <w:rsid w:val="0035116D"/>
    <w:rsid w:val="003522F3"/>
    <w:rsid w:val="00354E09"/>
    <w:rsid w:val="00356862"/>
    <w:rsid w:val="0036131F"/>
    <w:rsid w:val="003624D7"/>
    <w:rsid w:val="00363CCC"/>
    <w:rsid w:val="003643FC"/>
    <w:rsid w:val="00364897"/>
    <w:rsid w:val="00364F1C"/>
    <w:rsid w:val="0037194D"/>
    <w:rsid w:val="003723C0"/>
    <w:rsid w:val="003735B8"/>
    <w:rsid w:val="00374E89"/>
    <w:rsid w:val="00375F41"/>
    <w:rsid w:val="00375FDA"/>
    <w:rsid w:val="00376323"/>
    <w:rsid w:val="003775B8"/>
    <w:rsid w:val="00380A2E"/>
    <w:rsid w:val="00380D80"/>
    <w:rsid w:val="00381502"/>
    <w:rsid w:val="00382E68"/>
    <w:rsid w:val="003835BA"/>
    <w:rsid w:val="00384B70"/>
    <w:rsid w:val="00386B19"/>
    <w:rsid w:val="00387935"/>
    <w:rsid w:val="00387A5A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7EA"/>
    <w:rsid w:val="003A1FE9"/>
    <w:rsid w:val="003A46C0"/>
    <w:rsid w:val="003A5539"/>
    <w:rsid w:val="003A640B"/>
    <w:rsid w:val="003A661E"/>
    <w:rsid w:val="003B171A"/>
    <w:rsid w:val="003B1B5A"/>
    <w:rsid w:val="003B2721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2E0"/>
    <w:rsid w:val="003C64A2"/>
    <w:rsid w:val="003D3673"/>
    <w:rsid w:val="003D555B"/>
    <w:rsid w:val="003D56A8"/>
    <w:rsid w:val="003D741A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B67"/>
    <w:rsid w:val="003F4CC6"/>
    <w:rsid w:val="003F4ED0"/>
    <w:rsid w:val="003F5B5F"/>
    <w:rsid w:val="003F610A"/>
    <w:rsid w:val="003F7D23"/>
    <w:rsid w:val="004001FE"/>
    <w:rsid w:val="00402B89"/>
    <w:rsid w:val="004040AC"/>
    <w:rsid w:val="00404C28"/>
    <w:rsid w:val="00404EF7"/>
    <w:rsid w:val="00405896"/>
    <w:rsid w:val="00406C87"/>
    <w:rsid w:val="004106FE"/>
    <w:rsid w:val="00410928"/>
    <w:rsid w:val="00410EEB"/>
    <w:rsid w:val="0041117D"/>
    <w:rsid w:val="00413585"/>
    <w:rsid w:val="00413A47"/>
    <w:rsid w:val="00413E3E"/>
    <w:rsid w:val="00413E7B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0721"/>
    <w:rsid w:val="004357F9"/>
    <w:rsid w:val="0043586B"/>
    <w:rsid w:val="00436F6E"/>
    <w:rsid w:val="004404CF"/>
    <w:rsid w:val="004413D7"/>
    <w:rsid w:val="004417C9"/>
    <w:rsid w:val="0044430F"/>
    <w:rsid w:val="004449CA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4D52"/>
    <w:rsid w:val="0047611D"/>
    <w:rsid w:val="00476C01"/>
    <w:rsid w:val="00477698"/>
    <w:rsid w:val="00477D49"/>
    <w:rsid w:val="00481049"/>
    <w:rsid w:val="0048257F"/>
    <w:rsid w:val="004829F8"/>
    <w:rsid w:val="00482A69"/>
    <w:rsid w:val="00482BA4"/>
    <w:rsid w:val="00483939"/>
    <w:rsid w:val="00484A5F"/>
    <w:rsid w:val="00486307"/>
    <w:rsid w:val="00486E63"/>
    <w:rsid w:val="00494602"/>
    <w:rsid w:val="0049531F"/>
    <w:rsid w:val="004955ED"/>
    <w:rsid w:val="00495CCA"/>
    <w:rsid w:val="0049772A"/>
    <w:rsid w:val="004979D1"/>
    <w:rsid w:val="004A00FE"/>
    <w:rsid w:val="004A2E21"/>
    <w:rsid w:val="004A5DA1"/>
    <w:rsid w:val="004A7FB8"/>
    <w:rsid w:val="004B02B1"/>
    <w:rsid w:val="004B1329"/>
    <w:rsid w:val="004B5A0C"/>
    <w:rsid w:val="004C0540"/>
    <w:rsid w:val="004C078D"/>
    <w:rsid w:val="004C2507"/>
    <w:rsid w:val="004C31C4"/>
    <w:rsid w:val="004C46B2"/>
    <w:rsid w:val="004C470A"/>
    <w:rsid w:val="004C4C61"/>
    <w:rsid w:val="004C594A"/>
    <w:rsid w:val="004C5FEE"/>
    <w:rsid w:val="004C63E9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15C"/>
    <w:rsid w:val="004D62E8"/>
    <w:rsid w:val="004E113E"/>
    <w:rsid w:val="004E4E98"/>
    <w:rsid w:val="004E5C09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357A"/>
    <w:rsid w:val="00505645"/>
    <w:rsid w:val="00512960"/>
    <w:rsid w:val="00516330"/>
    <w:rsid w:val="00517EBD"/>
    <w:rsid w:val="00522506"/>
    <w:rsid w:val="00522687"/>
    <w:rsid w:val="00522D8B"/>
    <w:rsid w:val="0052503C"/>
    <w:rsid w:val="00525EE6"/>
    <w:rsid w:val="00527E32"/>
    <w:rsid w:val="0053070A"/>
    <w:rsid w:val="005323E2"/>
    <w:rsid w:val="00532ADF"/>
    <w:rsid w:val="0053455D"/>
    <w:rsid w:val="005402F3"/>
    <w:rsid w:val="005403AC"/>
    <w:rsid w:val="00541147"/>
    <w:rsid w:val="005414DA"/>
    <w:rsid w:val="00542ECC"/>
    <w:rsid w:val="00545A04"/>
    <w:rsid w:val="00545CD4"/>
    <w:rsid w:val="0054782F"/>
    <w:rsid w:val="00557325"/>
    <w:rsid w:val="00562452"/>
    <w:rsid w:val="00564B6A"/>
    <w:rsid w:val="00570F92"/>
    <w:rsid w:val="005714B1"/>
    <w:rsid w:val="00572017"/>
    <w:rsid w:val="00572CD2"/>
    <w:rsid w:val="00573D8D"/>
    <w:rsid w:val="00574694"/>
    <w:rsid w:val="005757A2"/>
    <w:rsid w:val="00575F6C"/>
    <w:rsid w:val="0058038A"/>
    <w:rsid w:val="005855BD"/>
    <w:rsid w:val="00585B55"/>
    <w:rsid w:val="005863C7"/>
    <w:rsid w:val="005865C8"/>
    <w:rsid w:val="00590C73"/>
    <w:rsid w:val="00590CBD"/>
    <w:rsid w:val="005940CC"/>
    <w:rsid w:val="00594224"/>
    <w:rsid w:val="0059472A"/>
    <w:rsid w:val="005950CB"/>
    <w:rsid w:val="0059676E"/>
    <w:rsid w:val="0059679A"/>
    <w:rsid w:val="005A0AAB"/>
    <w:rsid w:val="005A4E4A"/>
    <w:rsid w:val="005A691B"/>
    <w:rsid w:val="005A7BCB"/>
    <w:rsid w:val="005B061A"/>
    <w:rsid w:val="005B2DB3"/>
    <w:rsid w:val="005B4370"/>
    <w:rsid w:val="005B4CA5"/>
    <w:rsid w:val="005B692A"/>
    <w:rsid w:val="005B7F8D"/>
    <w:rsid w:val="005C5099"/>
    <w:rsid w:val="005C5BF8"/>
    <w:rsid w:val="005C61E4"/>
    <w:rsid w:val="005D057F"/>
    <w:rsid w:val="005D09EE"/>
    <w:rsid w:val="005D6ABB"/>
    <w:rsid w:val="005E1EDC"/>
    <w:rsid w:val="005E2705"/>
    <w:rsid w:val="005E354F"/>
    <w:rsid w:val="005E42B9"/>
    <w:rsid w:val="005E5639"/>
    <w:rsid w:val="005E5C67"/>
    <w:rsid w:val="005E660C"/>
    <w:rsid w:val="005E7C2E"/>
    <w:rsid w:val="005F4BC9"/>
    <w:rsid w:val="005F50BB"/>
    <w:rsid w:val="005F6086"/>
    <w:rsid w:val="005F6979"/>
    <w:rsid w:val="00602473"/>
    <w:rsid w:val="00602700"/>
    <w:rsid w:val="0060374E"/>
    <w:rsid w:val="00605B07"/>
    <w:rsid w:val="0060712C"/>
    <w:rsid w:val="00607CB1"/>
    <w:rsid w:val="00610EEC"/>
    <w:rsid w:val="00611831"/>
    <w:rsid w:val="006131CC"/>
    <w:rsid w:val="006145F1"/>
    <w:rsid w:val="00615E21"/>
    <w:rsid w:val="00616F19"/>
    <w:rsid w:val="006170A4"/>
    <w:rsid w:val="00617B32"/>
    <w:rsid w:val="00617B7B"/>
    <w:rsid w:val="006200DF"/>
    <w:rsid w:val="00621313"/>
    <w:rsid w:val="006226EC"/>
    <w:rsid w:val="00622D0E"/>
    <w:rsid w:val="006235D7"/>
    <w:rsid w:val="00623B1B"/>
    <w:rsid w:val="00624A9E"/>
    <w:rsid w:val="006250F7"/>
    <w:rsid w:val="00625B30"/>
    <w:rsid w:val="00625F2A"/>
    <w:rsid w:val="00627167"/>
    <w:rsid w:val="00627780"/>
    <w:rsid w:val="00631A0D"/>
    <w:rsid w:val="00631C82"/>
    <w:rsid w:val="00635084"/>
    <w:rsid w:val="0063602A"/>
    <w:rsid w:val="006401F4"/>
    <w:rsid w:val="0064139B"/>
    <w:rsid w:val="006437BC"/>
    <w:rsid w:val="00644A6B"/>
    <w:rsid w:val="0064574C"/>
    <w:rsid w:val="006515E4"/>
    <w:rsid w:val="006519B2"/>
    <w:rsid w:val="00651AEC"/>
    <w:rsid w:val="0065210C"/>
    <w:rsid w:val="00653D96"/>
    <w:rsid w:val="006559D8"/>
    <w:rsid w:val="006567AB"/>
    <w:rsid w:val="0066028E"/>
    <w:rsid w:val="00661A13"/>
    <w:rsid w:val="006648DD"/>
    <w:rsid w:val="0067024C"/>
    <w:rsid w:val="00670FD0"/>
    <w:rsid w:val="0067135B"/>
    <w:rsid w:val="0067231A"/>
    <w:rsid w:val="00672C69"/>
    <w:rsid w:val="00673261"/>
    <w:rsid w:val="00673C9F"/>
    <w:rsid w:val="0067448B"/>
    <w:rsid w:val="00676348"/>
    <w:rsid w:val="00676A29"/>
    <w:rsid w:val="006771C8"/>
    <w:rsid w:val="00677A71"/>
    <w:rsid w:val="006819D8"/>
    <w:rsid w:val="00682C80"/>
    <w:rsid w:val="00683CCE"/>
    <w:rsid w:val="00683D67"/>
    <w:rsid w:val="00685CCA"/>
    <w:rsid w:val="00685DFD"/>
    <w:rsid w:val="00686053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2CF1"/>
    <w:rsid w:val="006A359A"/>
    <w:rsid w:val="006A48AC"/>
    <w:rsid w:val="006A65EE"/>
    <w:rsid w:val="006A72D6"/>
    <w:rsid w:val="006A7DA3"/>
    <w:rsid w:val="006B0363"/>
    <w:rsid w:val="006B0E39"/>
    <w:rsid w:val="006B1481"/>
    <w:rsid w:val="006B3671"/>
    <w:rsid w:val="006B5E44"/>
    <w:rsid w:val="006B6857"/>
    <w:rsid w:val="006C0D21"/>
    <w:rsid w:val="006C1105"/>
    <w:rsid w:val="006C120A"/>
    <w:rsid w:val="006C151D"/>
    <w:rsid w:val="006C2643"/>
    <w:rsid w:val="006C2C57"/>
    <w:rsid w:val="006C3250"/>
    <w:rsid w:val="006C3C14"/>
    <w:rsid w:val="006C4E0F"/>
    <w:rsid w:val="006C5092"/>
    <w:rsid w:val="006C7E86"/>
    <w:rsid w:val="006D036D"/>
    <w:rsid w:val="006D0D2B"/>
    <w:rsid w:val="006D2308"/>
    <w:rsid w:val="006D45AC"/>
    <w:rsid w:val="006D4B54"/>
    <w:rsid w:val="006D617D"/>
    <w:rsid w:val="006D79CF"/>
    <w:rsid w:val="006E09DC"/>
    <w:rsid w:val="006E155E"/>
    <w:rsid w:val="006E6D7E"/>
    <w:rsid w:val="006E7884"/>
    <w:rsid w:val="006F0C4F"/>
    <w:rsid w:val="006F20E7"/>
    <w:rsid w:val="006F2F1B"/>
    <w:rsid w:val="006F399C"/>
    <w:rsid w:val="006F54FE"/>
    <w:rsid w:val="006F6B22"/>
    <w:rsid w:val="006F6C86"/>
    <w:rsid w:val="007001A3"/>
    <w:rsid w:val="00701347"/>
    <w:rsid w:val="0070144F"/>
    <w:rsid w:val="0070171A"/>
    <w:rsid w:val="00702049"/>
    <w:rsid w:val="007024AB"/>
    <w:rsid w:val="00703CC9"/>
    <w:rsid w:val="00703E30"/>
    <w:rsid w:val="00703FB5"/>
    <w:rsid w:val="0070445B"/>
    <w:rsid w:val="00705167"/>
    <w:rsid w:val="00705700"/>
    <w:rsid w:val="007059DD"/>
    <w:rsid w:val="00706787"/>
    <w:rsid w:val="007109B6"/>
    <w:rsid w:val="00711FDB"/>
    <w:rsid w:val="007152A7"/>
    <w:rsid w:val="007164DE"/>
    <w:rsid w:val="00716F00"/>
    <w:rsid w:val="00717FA6"/>
    <w:rsid w:val="00720A33"/>
    <w:rsid w:val="00720CD6"/>
    <w:rsid w:val="00724A73"/>
    <w:rsid w:val="007253DE"/>
    <w:rsid w:val="00725652"/>
    <w:rsid w:val="00725E81"/>
    <w:rsid w:val="00726072"/>
    <w:rsid w:val="007269BD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D4F"/>
    <w:rsid w:val="00750E75"/>
    <w:rsid w:val="00751B93"/>
    <w:rsid w:val="0076256F"/>
    <w:rsid w:val="00763CB6"/>
    <w:rsid w:val="00764D2F"/>
    <w:rsid w:val="00764DC3"/>
    <w:rsid w:val="00765430"/>
    <w:rsid w:val="007664D0"/>
    <w:rsid w:val="00766E66"/>
    <w:rsid w:val="0076702B"/>
    <w:rsid w:val="007720A6"/>
    <w:rsid w:val="007726C6"/>
    <w:rsid w:val="007743AE"/>
    <w:rsid w:val="00774960"/>
    <w:rsid w:val="00774CE3"/>
    <w:rsid w:val="007759BB"/>
    <w:rsid w:val="00775DE0"/>
    <w:rsid w:val="00776929"/>
    <w:rsid w:val="00776F87"/>
    <w:rsid w:val="00780780"/>
    <w:rsid w:val="007817BA"/>
    <w:rsid w:val="00781BD2"/>
    <w:rsid w:val="00781DAA"/>
    <w:rsid w:val="00782FB6"/>
    <w:rsid w:val="007859DC"/>
    <w:rsid w:val="00785F95"/>
    <w:rsid w:val="00787D20"/>
    <w:rsid w:val="00791577"/>
    <w:rsid w:val="00792067"/>
    <w:rsid w:val="00792D10"/>
    <w:rsid w:val="00793032"/>
    <w:rsid w:val="007934E8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630"/>
    <w:rsid w:val="007A4E2A"/>
    <w:rsid w:val="007A50BB"/>
    <w:rsid w:val="007A5F9A"/>
    <w:rsid w:val="007A773A"/>
    <w:rsid w:val="007B3DE0"/>
    <w:rsid w:val="007C04F0"/>
    <w:rsid w:val="007C0CCD"/>
    <w:rsid w:val="007C0E58"/>
    <w:rsid w:val="007C1860"/>
    <w:rsid w:val="007C1DE8"/>
    <w:rsid w:val="007C20EF"/>
    <w:rsid w:val="007C2A03"/>
    <w:rsid w:val="007C351F"/>
    <w:rsid w:val="007C444A"/>
    <w:rsid w:val="007C4D1A"/>
    <w:rsid w:val="007C536B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E7EB9"/>
    <w:rsid w:val="007F14FA"/>
    <w:rsid w:val="007F2CAA"/>
    <w:rsid w:val="007F2FF8"/>
    <w:rsid w:val="007F30F4"/>
    <w:rsid w:val="007F323E"/>
    <w:rsid w:val="007F5D06"/>
    <w:rsid w:val="007F7EA1"/>
    <w:rsid w:val="008008B9"/>
    <w:rsid w:val="00802068"/>
    <w:rsid w:val="00802D4E"/>
    <w:rsid w:val="0080622F"/>
    <w:rsid w:val="0081152D"/>
    <w:rsid w:val="00811B54"/>
    <w:rsid w:val="00814406"/>
    <w:rsid w:val="008155FA"/>
    <w:rsid w:val="00815DB8"/>
    <w:rsid w:val="0081736A"/>
    <w:rsid w:val="00820122"/>
    <w:rsid w:val="00822ABB"/>
    <w:rsid w:val="00825A95"/>
    <w:rsid w:val="00825CAC"/>
    <w:rsid w:val="00826300"/>
    <w:rsid w:val="00826A20"/>
    <w:rsid w:val="008275E5"/>
    <w:rsid w:val="00830A4A"/>
    <w:rsid w:val="00830CC5"/>
    <w:rsid w:val="00830EB2"/>
    <w:rsid w:val="00831C90"/>
    <w:rsid w:val="0083224E"/>
    <w:rsid w:val="008335C2"/>
    <w:rsid w:val="00834881"/>
    <w:rsid w:val="0083488C"/>
    <w:rsid w:val="0083515F"/>
    <w:rsid w:val="008375E3"/>
    <w:rsid w:val="00840162"/>
    <w:rsid w:val="0084260D"/>
    <w:rsid w:val="00843415"/>
    <w:rsid w:val="00844A07"/>
    <w:rsid w:val="00844AC2"/>
    <w:rsid w:val="00847F1C"/>
    <w:rsid w:val="00847FB0"/>
    <w:rsid w:val="0085229D"/>
    <w:rsid w:val="00852626"/>
    <w:rsid w:val="0085647C"/>
    <w:rsid w:val="008575ED"/>
    <w:rsid w:val="008625DE"/>
    <w:rsid w:val="00862B56"/>
    <w:rsid w:val="00862CDB"/>
    <w:rsid w:val="00862EAE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713D"/>
    <w:rsid w:val="008774FD"/>
    <w:rsid w:val="0088001D"/>
    <w:rsid w:val="00880515"/>
    <w:rsid w:val="00880CFB"/>
    <w:rsid w:val="00880F07"/>
    <w:rsid w:val="008841AF"/>
    <w:rsid w:val="008847B0"/>
    <w:rsid w:val="00887566"/>
    <w:rsid w:val="00890230"/>
    <w:rsid w:val="008902DF"/>
    <w:rsid w:val="008918FE"/>
    <w:rsid w:val="00894132"/>
    <w:rsid w:val="008A0665"/>
    <w:rsid w:val="008A06C2"/>
    <w:rsid w:val="008A0FF8"/>
    <w:rsid w:val="008A3749"/>
    <w:rsid w:val="008A3C02"/>
    <w:rsid w:val="008A4F7F"/>
    <w:rsid w:val="008A5406"/>
    <w:rsid w:val="008A77FE"/>
    <w:rsid w:val="008B271A"/>
    <w:rsid w:val="008B2891"/>
    <w:rsid w:val="008B44CB"/>
    <w:rsid w:val="008B497B"/>
    <w:rsid w:val="008B5228"/>
    <w:rsid w:val="008B5F1D"/>
    <w:rsid w:val="008B702E"/>
    <w:rsid w:val="008B7934"/>
    <w:rsid w:val="008C0AA5"/>
    <w:rsid w:val="008C0F25"/>
    <w:rsid w:val="008C3185"/>
    <w:rsid w:val="008C4C2F"/>
    <w:rsid w:val="008C5DB9"/>
    <w:rsid w:val="008C61F2"/>
    <w:rsid w:val="008C79F3"/>
    <w:rsid w:val="008D2A99"/>
    <w:rsid w:val="008D2C14"/>
    <w:rsid w:val="008D336E"/>
    <w:rsid w:val="008D4CAA"/>
    <w:rsid w:val="008D6F9E"/>
    <w:rsid w:val="008E013C"/>
    <w:rsid w:val="008E1403"/>
    <w:rsid w:val="008E21E4"/>
    <w:rsid w:val="008E30A2"/>
    <w:rsid w:val="008E3CDB"/>
    <w:rsid w:val="008E3F5A"/>
    <w:rsid w:val="008E488D"/>
    <w:rsid w:val="008E533E"/>
    <w:rsid w:val="008E74BF"/>
    <w:rsid w:val="008E781B"/>
    <w:rsid w:val="008F0A6A"/>
    <w:rsid w:val="008F1CC6"/>
    <w:rsid w:val="008F2B02"/>
    <w:rsid w:val="008F3924"/>
    <w:rsid w:val="008F564C"/>
    <w:rsid w:val="008F5B30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435C"/>
    <w:rsid w:val="00917DEC"/>
    <w:rsid w:val="0092027F"/>
    <w:rsid w:val="0092110C"/>
    <w:rsid w:val="00923E9F"/>
    <w:rsid w:val="00924CDB"/>
    <w:rsid w:val="009254AB"/>
    <w:rsid w:val="00926257"/>
    <w:rsid w:val="00926BE3"/>
    <w:rsid w:val="00926F5E"/>
    <w:rsid w:val="00927084"/>
    <w:rsid w:val="009271F1"/>
    <w:rsid w:val="0092748E"/>
    <w:rsid w:val="009318A6"/>
    <w:rsid w:val="00931C1B"/>
    <w:rsid w:val="009329CD"/>
    <w:rsid w:val="00935734"/>
    <w:rsid w:val="00935B54"/>
    <w:rsid w:val="00936449"/>
    <w:rsid w:val="00937058"/>
    <w:rsid w:val="00937E15"/>
    <w:rsid w:val="00937EE7"/>
    <w:rsid w:val="00942967"/>
    <w:rsid w:val="00947403"/>
    <w:rsid w:val="00947532"/>
    <w:rsid w:val="00951300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1784"/>
    <w:rsid w:val="009E47B2"/>
    <w:rsid w:val="009E5AD7"/>
    <w:rsid w:val="009E60EA"/>
    <w:rsid w:val="009E70BE"/>
    <w:rsid w:val="009E747F"/>
    <w:rsid w:val="009E7E27"/>
    <w:rsid w:val="009E7FCC"/>
    <w:rsid w:val="009F161E"/>
    <w:rsid w:val="009F19F2"/>
    <w:rsid w:val="009F1E68"/>
    <w:rsid w:val="009F2BFC"/>
    <w:rsid w:val="009F39F9"/>
    <w:rsid w:val="009F5034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B99"/>
    <w:rsid w:val="00A107AF"/>
    <w:rsid w:val="00A11282"/>
    <w:rsid w:val="00A1248F"/>
    <w:rsid w:val="00A1583D"/>
    <w:rsid w:val="00A2385F"/>
    <w:rsid w:val="00A24E98"/>
    <w:rsid w:val="00A253B4"/>
    <w:rsid w:val="00A259E2"/>
    <w:rsid w:val="00A26B18"/>
    <w:rsid w:val="00A27570"/>
    <w:rsid w:val="00A27616"/>
    <w:rsid w:val="00A30511"/>
    <w:rsid w:val="00A309B3"/>
    <w:rsid w:val="00A30FB8"/>
    <w:rsid w:val="00A310FB"/>
    <w:rsid w:val="00A31FF1"/>
    <w:rsid w:val="00A3357A"/>
    <w:rsid w:val="00A3432C"/>
    <w:rsid w:val="00A354D6"/>
    <w:rsid w:val="00A367F2"/>
    <w:rsid w:val="00A37135"/>
    <w:rsid w:val="00A378B6"/>
    <w:rsid w:val="00A40F7B"/>
    <w:rsid w:val="00A43308"/>
    <w:rsid w:val="00A43818"/>
    <w:rsid w:val="00A43B30"/>
    <w:rsid w:val="00A44D9D"/>
    <w:rsid w:val="00A5178F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3EF"/>
    <w:rsid w:val="00A659E4"/>
    <w:rsid w:val="00A7055A"/>
    <w:rsid w:val="00A708D6"/>
    <w:rsid w:val="00A73781"/>
    <w:rsid w:val="00A73D3D"/>
    <w:rsid w:val="00A73DDE"/>
    <w:rsid w:val="00A76C50"/>
    <w:rsid w:val="00A772EA"/>
    <w:rsid w:val="00A779D3"/>
    <w:rsid w:val="00A82306"/>
    <w:rsid w:val="00A84228"/>
    <w:rsid w:val="00A855C4"/>
    <w:rsid w:val="00A86682"/>
    <w:rsid w:val="00A87F31"/>
    <w:rsid w:val="00A91196"/>
    <w:rsid w:val="00A9157A"/>
    <w:rsid w:val="00A9329E"/>
    <w:rsid w:val="00A93696"/>
    <w:rsid w:val="00A93BBC"/>
    <w:rsid w:val="00A93F6F"/>
    <w:rsid w:val="00A95887"/>
    <w:rsid w:val="00AA0134"/>
    <w:rsid w:val="00AA0F77"/>
    <w:rsid w:val="00AA1590"/>
    <w:rsid w:val="00AA36D0"/>
    <w:rsid w:val="00AA494C"/>
    <w:rsid w:val="00AA4E8B"/>
    <w:rsid w:val="00AA5E33"/>
    <w:rsid w:val="00AA6285"/>
    <w:rsid w:val="00AA74A8"/>
    <w:rsid w:val="00AA7A2C"/>
    <w:rsid w:val="00AA7B47"/>
    <w:rsid w:val="00AB0C42"/>
    <w:rsid w:val="00AB0D26"/>
    <w:rsid w:val="00AB1530"/>
    <w:rsid w:val="00AB20F1"/>
    <w:rsid w:val="00AB23DE"/>
    <w:rsid w:val="00AB27AD"/>
    <w:rsid w:val="00AB3A9F"/>
    <w:rsid w:val="00AB3C29"/>
    <w:rsid w:val="00AB51E7"/>
    <w:rsid w:val="00AB7590"/>
    <w:rsid w:val="00AC0734"/>
    <w:rsid w:val="00AC0A1C"/>
    <w:rsid w:val="00AC0BFA"/>
    <w:rsid w:val="00AC1BD0"/>
    <w:rsid w:val="00AC3691"/>
    <w:rsid w:val="00AC36CC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27F4"/>
    <w:rsid w:val="00AE3D64"/>
    <w:rsid w:val="00AE3F14"/>
    <w:rsid w:val="00AE4525"/>
    <w:rsid w:val="00AE51E9"/>
    <w:rsid w:val="00AE51F7"/>
    <w:rsid w:val="00AE543C"/>
    <w:rsid w:val="00AE7541"/>
    <w:rsid w:val="00AF21F2"/>
    <w:rsid w:val="00AF538A"/>
    <w:rsid w:val="00AF5AD3"/>
    <w:rsid w:val="00AF7C6F"/>
    <w:rsid w:val="00AF7FE3"/>
    <w:rsid w:val="00B0024F"/>
    <w:rsid w:val="00B031E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03D"/>
    <w:rsid w:val="00B25748"/>
    <w:rsid w:val="00B27534"/>
    <w:rsid w:val="00B3074A"/>
    <w:rsid w:val="00B317DA"/>
    <w:rsid w:val="00B326F8"/>
    <w:rsid w:val="00B32858"/>
    <w:rsid w:val="00B3502D"/>
    <w:rsid w:val="00B35978"/>
    <w:rsid w:val="00B364CC"/>
    <w:rsid w:val="00B40D23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57AD3"/>
    <w:rsid w:val="00B60128"/>
    <w:rsid w:val="00B61600"/>
    <w:rsid w:val="00B62C4A"/>
    <w:rsid w:val="00B632C7"/>
    <w:rsid w:val="00B634A1"/>
    <w:rsid w:val="00B64367"/>
    <w:rsid w:val="00B64A26"/>
    <w:rsid w:val="00B6512D"/>
    <w:rsid w:val="00B6693E"/>
    <w:rsid w:val="00B67314"/>
    <w:rsid w:val="00B67EE7"/>
    <w:rsid w:val="00B67F1E"/>
    <w:rsid w:val="00B70452"/>
    <w:rsid w:val="00B71A4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21CF"/>
    <w:rsid w:val="00B8330E"/>
    <w:rsid w:val="00B85928"/>
    <w:rsid w:val="00B87DE8"/>
    <w:rsid w:val="00B87F5F"/>
    <w:rsid w:val="00B9217A"/>
    <w:rsid w:val="00B94165"/>
    <w:rsid w:val="00B959BF"/>
    <w:rsid w:val="00B97585"/>
    <w:rsid w:val="00BA0F63"/>
    <w:rsid w:val="00BA22D1"/>
    <w:rsid w:val="00BA3EE2"/>
    <w:rsid w:val="00BA3EFA"/>
    <w:rsid w:val="00BA438E"/>
    <w:rsid w:val="00BA5CB8"/>
    <w:rsid w:val="00BA60F9"/>
    <w:rsid w:val="00BA7744"/>
    <w:rsid w:val="00BA77E5"/>
    <w:rsid w:val="00BB0620"/>
    <w:rsid w:val="00BB0FB3"/>
    <w:rsid w:val="00BB1227"/>
    <w:rsid w:val="00BB266F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C7C58"/>
    <w:rsid w:val="00BD1C65"/>
    <w:rsid w:val="00BD1EDD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7AFA"/>
    <w:rsid w:val="00C00E91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2E96"/>
    <w:rsid w:val="00C23CDE"/>
    <w:rsid w:val="00C23E28"/>
    <w:rsid w:val="00C25007"/>
    <w:rsid w:val="00C25ABB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338A"/>
    <w:rsid w:val="00C46034"/>
    <w:rsid w:val="00C4640D"/>
    <w:rsid w:val="00C477D4"/>
    <w:rsid w:val="00C47FC1"/>
    <w:rsid w:val="00C521DC"/>
    <w:rsid w:val="00C52E63"/>
    <w:rsid w:val="00C53758"/>
    <w:rsid w:val="00C5459A"/>
    <w:rsid w:val="00C55A30"/>
    <w:rsid w:val="00C56C21"/>
    <w:rsid w:val="00C572A1"/>
    <w:rsid w:val="00C6028D"/>
    <w:rsid w:val="00C60990"/>
    <w:rsid w:val="00C60FE7"/>
    <w:rsid w:val="00C61FE6"/>
    <w:rsid w:val="00C6436D"/>
    <w:rsid w:val="00C6483E"/>
    <w:rsid w:val="00C64B8D"/>
    <w:rsid w:val="00C66404"/>
    <w:rsid w:val="00C66DFF"/>
    <w:rsid w:val="00C67294"/>
    <w:rsid w:val="00C67AB7"/>
    <w:rsid w:val="00C714F2"/>
    <w:rsid w:val="00C7170A"/>
    <w:rsid w:val="00C72521"/>
    <w:rsid w:val="00C73184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4FD3"/>
    <w:rsid w:val="00C95C75"/>
    <w:rsid w:val="00CA1764"/>
    <w:rsid w:val="00CA1EE6"/>
    <w:rsid w:val="00CA5288"/>
    <w:rsid w:val="00CA5E33"/>
    <w:rsid w:val="00CA6766"/>
    <w:rsid w:val="00CA7DB9"/>
    <w:rsid w:val="00CB1689"/>
    <w:rsid w:val="00CB1EFB"/>
    <w:rsid w:val="00CB290D"/>
    <w:rsid w:val="00CB452B"/>
    <w:rsid w:val="00CB5879"/>
    <w:rsid w:val="00CC1468"/>
    <w:rsid w:val="00CC5A04"/>
    <w:rsid w:val="00CC62BB"/>
    <w:rsid w:val="00CC67F4"/>
    <w:rsid w:val="00CC6DBE"/>
    <w:rsid w:val="00CC794D"/>
    <w:rsid w:val="00CD042E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F0B02"/>
    <w:rsid w:val="00CF2717"/>
    <w:rsid w:val="00CF3F36"/>
    <w:rsid w:val="00CF4197"/>
    <w:rsid w:val="00CF4B1D"/>
    <w:rsid w:val="00CF62F3"/>
    <w:rsid w:val="00D03048"/>
    <w:rsid w:val="00D03F74"/>
    <w:rsid w:val="00D04B67"/>
    <w:rsid w:val="00D0538E"/>
    <w:rsid w:val="00D057FB"/>
    <w:rsid w:val="00D102E6"/>
    <w:rsid w:val="00D10B0F"/>
    <w:rsid w:val="00D12FFD"/>
    <w:rsid w:val="00D138BB"/>
    <w:rsid w:val="00D13C48"/>
    <w:rsid w:val="00D13F59"/>
    <w:rsid w:val="00D1449D"/>
    <w:rsid w:val="00D149CB"/>
    <w:rsid w:val="00D16C44"/>
    <w:rsid w:val="00D173D3"/>
    <w:rsid w:val="00D230C7"/>
    <w:rsid w:val="00D251D4"/>
    <w:rsid w:val="00D256E1"/>
    <w:rsid w:val="00D26289"/>
    <w:rsid w:val="00D266E2"/>
    <w:rsid w:val="00D26F34"/>
    <w:rsid w:val="00D30833"/>
    <w:rsid w:val="00D32BF5"/>
    <w:rsid w:val="00D3336A"/>
    <w:rsid w:val="00D3368A"/>
    <w:rsid w:val="00D41E9B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0E20"/>
    <w:rsid w:val="00D62732"/>
    <w:rsid w:val="00D6274B"/>
    <w:rsid w:val="00D629BD"/>
    <w:rsid w:val="00D63078"/>
    <w:rsid w:val="00D677E4"/>
    <w:rsid w:val="00D70194"/>
    <w:rsid w:val="00D705B3"/>
    <w:rsid w:val="00D711F1"/>
    <w:rsid w:val="00D713D4"/>
    <w:rsid w:val="00D7237B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5ECA"/>
    <w:rsid w:val="00D76029"/>
    <w:rsid w:val="00D828FF"/>
    <w:rsid w:val="00D834B8"/>
    <w:rsid w:val="00D83EFF"/>
    <w:rsid w:val="00D85836"/>
    <w:rsid w:val="00D86CED"/>
    <w:rsid w:val="00D9094C"/>
    <w:rsid w:val="00D91AF1"/>
    <w:rsid w:val="00D93BE6"/>
    <w:rsid w:val="00D956AF"/>
    <w:rsid w:val="00D95E45"/>
    <w:rsid w:val="00D97C06"/>
    <w:rsid w:val="00DA122B"/>
    <w:rsid w:val="00DA338D"/>
    <w:rsid w:val="00DA3F10"/>
    <w:rsid w:val="00DA5CE5"/>
    <w:rsid w:val="00DA6334"/>
    <w:rsid w:val="00DA78CD"/>
    <w:rsid w:val="00DB0605"/>
    <w:rsid w:val="00DB2A22"/>
    <w:rsid w:val="00DB5613"/>
    <w:rsid w:val="00DB5680"/>
    <w:rsid w:val="00DB750E"/>
    <w:rsid w:val="00DB7CC8"/>
    <w:rsid w:val="00DC15E9"/>
    <w:rsid w:val="00DC51DA"/>
    <w:rsid w:val="00DC75BE"/>
    <w:rsid w:val="00DC7FE7"/>
    <w:rsid w:val="00DD0487"/>
    <w:rsid w:val="00DD1F7A"/>
    <w:rsid w:val="00DD2A4F"/>
    <w:rsid w:val="00DD38F7"/>
    <w:rsid w:val="00DD4425"/>
    <w:rsid w:val="00DD68C4"/>
    <w:rsid w:val="00DD7544"/>
    <w:rsid w:val="00DE057C"/>
    <w:rsid w:val="00DE3BB0"/>
    <w:rsid w:val="00DE4368"/>
    <w:rsid w:val="00DE4964"/>
    <w:rsid w:val="00DE68DD"/>
    <w:rsid w:val="00DE7B3C"/>
    <w:rsid w:val="00DF020D"/>
    <w:rsid w:val="00DF0293"/>
    <w:rsid w:val="00DF0BE3"/>
    <w:rsid w:val="00DF35CF"/>
    <w:rsid w:val="00DF4114"/>
    <w:rsid w:val="00DF512C"/>
    <w:rsid w:val="00DF57B1"/>
    <w:rsid w:val="00DF6AB1"/>
    <w:rsid w:val="00DF70E5"/>
    <w:rsid w:val="00E01437"/>
    <w:rsid w:val="00E01951"/>
    <w:rsid w:val="00E01B18"/>
    <w:rsid w:val="00E02D54"/>
    <w:rsid w:val="00E02E2F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22460"/>
    <w:rsid w:val="00E228DF"/>
    <w:rsid w:val="00E26C0D"/>
    <w:rsid w:val="00E30F72"/>
    <w:rsid w:val="00E32D11"/>
    <w:rsid w:val="00E35A63"/>
    <w:rsid w:val="00E37166"/>
    <w:rsid w:val="00E375B3"/>
    <w:rsid w:val="00E4038C"/>
    <w:rsid w:val="00E40765"/>
    <w:rsid w:val="00E41912"/>
    <w:rsid w:val="00E43717"/>
    <w:rsid w:val="00E4402E"/>
    <w:rsid w:val="00E44158"/>
    <w:rsid w:val="00E45526"/>
    <w:rsid w:val="00E458C2"/>
    <w:rsid w:val="00E47198"/>
    <w:rsid w:val="00E56D0C"/>
    <w:rsid w:val="00E60869"/>
    <w:rsid w:val="00E61674"/>
    <w:rsid w:val="00E65114"/>
    <w:rsid w:val="00E6777A"/>
    <w:rsid w:val="00E677D0"/>
    <w:rsid w:val="00E67D75"/>
    <w:rsid w:val="00E7084E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2A7"/>
    <w:rsid w:val="00E94FE4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6D52"/>
    <w:rsid w:val="00EA7C65"/>
    <w:rsid w:val="00EB1575"/>
    <w:rsid w:val="00EB2CE0"/>
    <w:rsid w:val="00EB5EF2"/>
    <w:rsid w:val="00EB68C7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617D"/>
    <w:rsid w:val="00EE72AC"/>
    <w:rsid w:val="00EE760B"/>
    <w:rsid w:val="00EF17EB"/>
    <w:rsid w:val="00EF4224"/>
    <w:rsid w:val="00EF44E6"/>
    <w:rsid w:val="00EF4A00"/>
    <w:rsid w:val="00EF51B0"/>
    <w:rsid w:val="00F0187D"/>
    <w:rsid w:val="00F01BA9"/>
    <w:rsid w:val="00F01DDB"/>
    <w:rsid w:val="00F029A6"/>
    <w:rsid w:val="00F05217"/>
    <w:rsid w:val="00F0607F"/>
    <w:rsid w:val="00F1003D"/>
    <w:rsid w:val="00F11FDB"/>
    <w:rsid w:val="00F1360E"/>
    <w:rsid w:val="00F149EE"/>
    <w:rsid w:val="00F155BB"/>
    <w:rsid w:val="00F1678D"/>
    <w:rsid w:val="00F169A8"/>
    <w:rsid w:val="00F17438"/>
    <w:rsid w:val="00F17F49"/>
    <w:rsid w:val="00F200B8"/>
    <w:rsid w:val="00F24B35"/>
    <w:rsid w:val="00F253AF"/>
    <w:rsid w:val="00F2587D"/>
    <w:rsid w:val="00F25D6B"/>
    <w:rsid w:val="00F270FD"/>
    <w:rsid w:val="00F27D11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8A1"/>
    <w:rsid w:val="00F42A44"/>
    <w:rsid w:val="00F42CA6"/>
    <w:rsid w:val="00F430D9"/>
    <w:rsid w:val="00F43B85"/>
    <w:rsid w:val="00F43FC1"/>
    <w:rsid w:val="00F45387"/>
    <w:rsid w:val="00F456B3"/>
    <w:rsid w:val="00F4711A"/>
    <w:rsid w:val="00F504ED"/>
    <w:rsid w:val="00F54E9B"/>
    <w:rsid w:val="00F55DA2"/>
    <w:rsid w:val="00F55EE7"/>
    <w:rsid w:val="00F55FC5"/>
    <w:rsid w:val="00F568B4"/>
    <w:rsid w:val="00F57FFE"/>
    <w:rsid w:val="00F606EA"/>
    <w:rsid w:val="00F65C38"/>
    <w:rsid w:val="00F66391"/>
    <w:rsid w:val="00F66F44"/>
    <w:rsid w:val="00F67229"/>
    <w:rsid w:val="00F706D0"/>
    <w:rsid w:val="00F717FC"/>
    <w:rsid w:val="00F730AA"/>
    <w:rsid w:val="00F80C32"/>
    <w:rsid w:val="00F81885"/>
    <w:rsid w:val="00F81C2C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A6408"/>
    <w:rsid w:val="00FA7DE8"/>
    <w:rsid w:val="00FB09CE"/>
    <w:rsid w:val="00FB0EFC"/>
    <w:rsid w:val="00FB18F1"/>
    <w:rsid w:val="00FB1CAB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1206"/>
    <w:rsid w:val="00FC27CC"/>
    <w:rsid w:val="00FC2CD3"/>
    <w:rsid w:val="00FC3D24"/>
    <w:rsid w:val="00FC482D"/>
    <w:rsid w:val="00FC716C"/>
    <w:rsid w:val="00FC7AD3"/>
    <w:rsid w:val="00FD0AEC"/>
    <w:rsid w:val="00FD2257"/>
    <w:rsid w:val="00FD34CB"/>
    <w:rsid w:val="00FD49F4"/>
    <w:rsid w:val="00FD6406"/>
    <w:rsid w:val="00FD703A"/>
    <w:rsid w:val="00FD7C99"/>
    <w:rsid w:val="00FE21BB"/>
    <w:rsid w:val="00FE27F4"/>
    <w:rsid w:val="00FE285F"/>
    <w:rsid w:val="00FE3958"/>
    <w:rsid w:val="00FE450D"/>
    <w:rsid w:val="00FE5FFF"/>
    <w:rsid w:val="00FE7FEE"/>
    <w:rsid w:val="00FF05F2"/>
    <w:rsid w:val="00FF2C1C"/>
    <w:rsid w:val="00FF4E1F"/>
    <w:rsid w:val="00FF6AAC"/>
    <w:rsid w:val="00FF71FE"/>
    <w:rsid w:val="00FF7410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E47B2"/>
    <w:rPr>
      <w:rFonts w:ascii="Times New Roman" w:hAnsi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7B2"/>
    <w:pPr>
      <w:keepNext/>
      <w:jc w:val="both"/>
      <w:outlineLvl w:val="0"/>
    </w:pPr>
    <w:rPr>
      <w:rFonts w:ascii="Calibri" w:hAnsi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7B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7B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7B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7B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7B2"/>
    <w:pPr>
      <w:spacing w:before="240" w:after="60" w:line="276" w:lineRule="auto"/>
      <w:outlineLvl w:val="5"/>
    </w:pPr>
    <w:rPr>
      <w:rFonts w:ascii="Calibri" w:hAnsi="Calibri"/>
      <w:b/>
      <w:bCs/>
    </w:rPr>
  </w:style>
  <w:style w:type="paragraph" w:styleId="Heading7">
    <w:name w:val="heading 7"/>
    <w:aliases w:val="Znak"/>
    <w:basedOn w:val="Normal"/>
    <w:next w:val="Normal"/>
    <w:link w:val="Heading7Char"/>
    <w:uiPriority w:val="99"/>
    <w:qFormat/>
    <w:rsid w:val="009E47B2"/>
    <w:pPr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7B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7B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7B2"/>
    <w:rPr>
      <w:rFonts w:cs="Times New Roman"/>
      <w:b/>
      <w:i/>
      <w:sz w:val="24"/>
      <w:lang w:val="pl-PL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417F"/>
    <w:rPr>
      <w:rFonts w:ascii="Cambria" w:hAnsi="Cambria" w:cs="Times New Roman"/>
      <w:b/>
      <w:i/>
      <w:sz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47B2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47B2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417F"/>
    <w:rPr>
      <w:rFonts w:cs="Times New Roman"/>
      <w:b/>
      <w:i/>
      <w:sz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417F"/>
    <w:rPr>
      <w:rFonts w:cs="Times New Roman"/>
      <w:b/>
      <w:lang w:eastAsia="cs-CZ"/>
    </w:rPr>
  </w:style>
  <w:style w:type="character" w:customStyle="1" w:styleId="Heading7Char">
    <w:name w:val="Heading 7 Char"/>
    <w:aliases w:val="Znak Char"/>
    <w:basedOn w:val="DefaultParagraphFont"/>
    <w:link w:val="Heading7"/>
    <w:uiPriority w:val="99"/>
    <w:locked/>
    <w:rsid w:val="009E47B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47B2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47B2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9E47B2"/>
    <w:pPr>
      <w:jc w:val="center"/>
    </w:pPr>
    <w:rPr>
      <w:rFonts w:ascii="Calibri" w:hAnsi="Calibri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47B2"/>
    <w:rPr>
      <w:rFonts w:cs="Times New Roman"/>
      <w:b/>
      <w:sz w:val="24"/>
      <w:u w:val="single"/>
      <w:lang w:val="pl-PL" w:eastAsia="cs-CZ"/>
    </w:rPr>
  </w:style>
  <w:style w:type="paragraph" w:styleId="Footer">
    <w:name w:val="footer"/>
    <w:basedOn w:val="Normal"/>
    <w:link w:val="FooterChar"/>
    <w:uiPriority w:val="99"/>
    <w:rsid w:val="009E47B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47B2"/>
    <w:rPr>
      <w:rFonts w:cs="Times New Roman"/>
      <w:lang w:eastAsia="cs-CZ"/>
    </w:rPr>
  </w:style>
  <w:style w:type="character" w:styleId="PageNumber">
    <w:name w:val="page number"/>
    <w:basedOn w:val="DefaultParagraphFont"/>
    <w:uiPriority w:val="99"/>
    <w:rsid w:val="009E47B2"/>
    <w:rPr>
      <w:rFonts w:ascii="Times New Roman" w:hAnsi="Times New Roman" w:cs="Times New Roman"/>
    </w:rPr>
  </w:style>
  <w:style w:type="paragraph" w:styleId="Header">
    <w:name w:val="header"/>
    <w:aliases w:val="Nagłówek Znak2,Nagłówek Znak1 Znak,Nagłówek strony Znak Znak,Nagłówek Znak Znak Znak,Nagłówek Znak Znak1"/>
    <w:basedOn w:val="Normal"/>
    <w:link w:val="HeaderChar"/>
    <w:uiPriority w:val="99"/>
    <w:rsid w:val="009E47B2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cs-CZ"/>
    </w:r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"/>
    <w:basedOn w:val="DefaultParagraphFont"/>
    <w:link w:val="Header"/>
    <w:uiPriority w:val="99"/>
    <w:locked/>
    <w:rsid w:val="009E47B2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E47B2"/>
    <w:rPr>
      <w:rFonts w:ascii="Verdana" w:hAnsi="Verdana"/>
      <w:caps/>
      <w:color w:val="auto"/>
      <w:sz w:val="21"/>
    </w:rPr>
  </w:style>
  <w:style w:type="character" w:styleId="Strong">
    <w:name w:val="Strong"/>
    <w:basedOn w:val="DefaultParagraphFont"/>
    <w:uiPriority w:val="99"/>
    <w:qFormat/>
    <w:rsid w:val="009E47B2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9E47B2"/>
    <w:pPr>
      <w:jc w:val="center"/>
    </w:pPr>
    <w:rPr>
      <w:rFonts w:ascii="Calibri" w:hAnsi="Calibri"/>
      <w:b/>
      <w:bCs/>
      <w:sz w:val="28"/>
      <w:szCs w:val="2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47B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"/>
    <w:uiPriority w:val="99"/>
    <w:rsid w:val="009E47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sid w:val="009E47B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9E47B2"/>
    <w:rPr>
      <w:rFonts w:ascii="Tahoma" w:hAnsi="Tahoma"/>
      <w:sz w:val="16"/>
      <w:szCs w:val="16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47B2"/>
    <w:rPr>
      <w:rFonts w:ascii="Tahoma" w:hAnsi="Tahoma" w:cs="Times New Roman"/>
      <w:sz w:val="16"/>
      <w:lang w:val="cs-CZ" w:eastAsia="cs-CZ"/>
    </w:rPr>
  </w:style>
  <w:style w:type="character" w:styleId="CommentReference">
    <w:name w:val="annotation reference"/>
    <w:basedOn w:val="DefaultParagraphFont"/>
    <w:uiPriority w:val="99"/>
    <w:rsid w:val="009E47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47B2"/>
    <w:rPr>
      <w:rFonts w:ascii="Calibri" w:hAnsi="Calibri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47B2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47B2"/>
    <w:rPr>
      <w:b/>
    </w:rPr>
  </w:style>
  <w:style w:type="paragraph" w:styleId="BodyText">
    <w:name w:val="Body Text"/>
    <w:basedOn w:val="Normal"/>
    <w:link w:val="BodyTextChar"/>
    <w:uiPriority w:val="99"/>
    <w:rsid w:val="009E47B2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7B2"/>
    <w:rPr>
      <w:rFonts w:cs="Times New Roman"/>
      <w:lang w:val="pl-PL" w:eastAsia="cs-CZ"/>
    </w:rPr>
  </w:style>
  <w:style w:type="paragraph" w:styleId="FootnoteText">
    <w:name w:val="footnote text"/>
    <w:aliases w:val="Tekst przypisu"/>
    <w:basedOn w:val="Normal"/>
    <w:link w:val="FootnoteTextChar2"/>
    <w:uiPriority w:val="99"/>
    <w:rsid w:val="009E47B2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3F4B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2">
    <w:name w:val="Footnote Text Char2"/>
    <w:aliases w:val="Tekst przypisu Char1"/>
    <w:link w:val="FootnoteText"/>
    <w:uiPriority w:val="99"/>
    <w:semiHidden/>
    <w:locked/>
    <w:rsid w:val="0002417F"/>
    <w:rPr>
      <w:rFonts w:ascii="Times New Roman" w:hAnsi="Times New Roman"/>
      <w:sz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9E47B2"/>
  </w:style>
  <w:style w:type="paragraph" w:styleId="BodyTextIndent2">
    <w:name w:val="Body Text Indent 2"/>
    <w:basedOn w:val="Normal"/>
    <w:link w:val="BodyTextIndent2Char"/>
    <w:uiPriority w:val="99"/>
    <w:rsid w:val="009E47B2"/>
    <w:pPr>
      <w:spacing w:after="120" w:line="480" w:lineRule="auto"/>
      <w:ind w:left="283"/>
    </w:pPr>
    <w:rPr>
      <w:rFonts w:ascii="Calibri" w:hAnsi="Calibri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47B2"/>
    <w:rPr>
      <w:rFonts w:cs="Times New Roman"/>
      <w:sz w:val="24"/>
    </w:rPr>
  </w:style>
  <w:style w:type="paragraph" w:customStyle="1" w:styleId="Tekstpodstawowy21">
    <w:name w:val="Tekst podstawowy 21"/>
    <w:basedOn w:val="Normal"/>
    <w:uiPriority w:val="99"/>
    <w:rsid w:val="009E47B2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Bullet4"/>
    <w:uiPriority w:val="99"/>
    <w:rsid w:val="009E47B2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Bullet4">
    <w:name w:val="List Bullet 4"/>
    <w:aliases w:val="Lista wypunktowana 4"/>
    <w:basedOn w:val="Normal"/>
    <w:autoRedefine/>
    <w:uiPriority w:val="99"/>
    <w:rsid w:val="009E47B2"/>
    <w:pPr>
      <w:numPr>
        <w:numId w:val="1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rsid w:val="009E47B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47B2"/>
    <w:rPr>
      <w:rFonts w:ascii="Calibri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9E47B2"/>
    <w:rPr>
      <w:rFonts w:cs="Times New Roman"/>
      <w:vertAlign w:val="superscript"/>
    </w:rPr>
  </w:style>
  <w:style w:type="paragraph" w:styleId="NoSpacing">
    <w:name w:val="No Spacing"/>
    <w:link w:val="NoSpacingChar2"/>
    <w:uiPriority w:val="99"/>
    <w:qFormat/>
    <w:rsid w:val="009E47B2"/>
    <w:rPr>
      <w:lang w:eastAsia="en-US"/>
    </w:rPr>
  </w:style>
  <w:style w:type="character" w:customStyle="1" w:styleId="NoSpacingChar2">
    <w:name w:val="No Spacing Char2"/>
    <w:link w:val="NoSpacing"/>
    <w:uiPriority w:val="99"/>
    <w:locked/>
    <w:rsid w:val="001F594D"/>
    <w:rPr>
      <w:sz w:val="22"/>
      <w:lang w:eastAsia="en-US"/>
    </w:rPr>
  </w:style>
  <w:style w:type="paragraph" w:customStyle="1" w:styleId="WW-Tekstpodstawowy3">
    <w:name w:val="WW-Tekst podstawowy 3"/>
    <w:basedOn w:val="Normal"/>
    <w:uiPriority w:val="99"/>
    <w:rsid w:val="009E47B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ListParagraph">
    <w:name w:val="List Paragraph"/>
    <w:aliases w:val="CW_Lista,lubu 1)_wypkt.,Sl_Akapit z listą,maz_wyliczenie,opis dzialania,K-P_odwolanie,A_wyliczenie,Akapit z listą5"/>
    <w:basedOn w:val="Normal"/>
    <w:link w:val="ListParagraphChar1"/>
    <w:uiPriority w:val="99"/>
    <w:qFormat/>
    <w:rsid w:val="009E47B2"/>
    <w:pPr>
      <w:ind w:left="708"/>
    </w:pPr>
    <w:rPr>
      <w:sz w:val="24"/>
      <w:lang w:eastAsia="pl-PL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link w:val="ListParagraph"/>
    <w:uiPriority w:val="99"/>
    <w:locked/>
    <w:rsid w:val="00FA1F21"/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E47B2"/>
    <w:rPr>
      <w:sz w:val="24"/>
      <w:lang w:val="pl-PL" w:eastAsia="pl-PL"/>
    </w:rPr>
  </w:style>
  <w:style w:type="paragraph" w:customStyle="1" w:styleId="msonormalcxsppierwsze">
    <w:name w:val="msonormalcxsppierwsze"/>
    <w:basedOn w:val="Normal"/>
    <w:uiPriority w:val="99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"/>
    <w:uiPriority w:val="99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"/>
    <w:uiPriority w:val="99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417F"/>
    <w:rPr>
      <w:rFonts w:ascii="Times New Roman" w:hAnsi="Times New Roman" w:cs="Times New Roman"/>
      <w:sz w:val="16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9E47B2"/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417F"/>
    <w:rPr>
      <w:rFonts w:ascii="Cambria" w:hAnsi="Cambria" w:cs="Times New Roman"/>
      <w:sz w:val="24"/>
      <w:lang w:eastAsia="cs-CZ"/>
    </w:rPr>
  </w:style>
  <w:style w:type="paragraph" w:styleId="List4">
    <w:name w:val="List 4"/>
    <w:basedOn w:val="Normal"/>
    <w:uiPriority w:val="99"/>
    <w:rsid w:val="009E47B2"/>
    <w:pPr>
      <w:ind w:left="1132" w:hanging="283"/>
    </w:pPr>
    <w:rPr>
      <w:sz w:val="24"/>
      <w:szCs w:val="24"/>
      <w:lang w:eastAsia="pl-PL"/>
    </w:rPr>
  </w:style>
  <w:style w:type="paragraph" w:styleId="List5">
    <w:name w:val="List 5"/>
    <w:basedOn w:val="Normal"/>
    <w:uiPriority w:val="99"/>
    <w:rsid w:val="009E47B2"/>
    <w:pPr>
      <w:ind w:left="1415" w:hanging="283"/>
    </w:pPr>
    <w:rPr>
      <w:sz w:val="24"/>
      <w:szCs w:val="24"/>
      <w:lang w:eastAsia="pl-PL"/>
    </w:rPr>
  </w:style>
  <w:style w:type="paragraph" w:styleId="List2">
    <w:name w:val="List 2"/>
    <w:basedOn w:val="Normal"/>
    <w:uiPriority w:val="99"/>
    <w:rsid w:val="009E47B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aliases w:val="Odwołanie przypisu"/>
    <w:basedOn w:val="DefaultParagraphFont"/>
    <w:uiPriority w:val="99"/>
    <w:rsid w:val="009E47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E47B2"/>
    <w:pPr>
      <w:jc w:val="center"/>
    </w:pPr>
    <w:rPr>
      <w:rFonts w:ascii="Calibri" w:hAnsi="Calibri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47B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9E47B2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47B2"/>
    <w:rPr>
      <w:rFonts w:ascii="Times New Roman" w:hAnsi="Times New Roman"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"/>
    <w:uiPriority w:val="99"/>
    <w:rsid w:val="009E47B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"/>
    <w:uiPriority w:val="99"/>
    <w:rsid w:val="009E47B2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sid w:val="009E47B2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9E47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"/>
    <w:uiPriority w:val="99"/>
    <w:rsid w:val="009E47B2"/>
    <w:pPr>
      <w:numPr>
        <w:numId w:val="1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rsid w:val="009E47B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9E47B2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rsid w:val="009E47B2"/>
    <w:pPr>
      <w:numPr>
        <w:ilvl w:val="3"/>
        <w:numId w:val="3"/>
      </w:numPr>
      <w:tabs>
        <w:tab w:val="num" w:pos="3164"/>
      </w:tabs>
      <w:ind w:left="1728" w:hanging="648"/>
    </w:pPr>
  </w:style>
  <w:style w:type="paragraph" w:customStyle="1" w:styleId="tekst">
    <w:name w:val="tekst"/>
    <w:basedOn w:val="BodyText3"/>
    <w:uiPriority w:val="99"/>
    <w:rsid w:val="009E47B2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sid w:val="009E47B2"/>
    <w:rPr>
      <w:sz w:val="24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9E47B2"/>
    <w:rPr>
      <w:sz w:val="24"/>
      <w:lang w:val="pl-PL" w:eastAsia="pl-PL"/>
    </w:rPr>
  </w:style>
  <w:style w:type="paragraph" w:customStyle="1" w:styleId="pkt">
    <w:name w:val="pkt"/>
    <w:basedOn w:val="Normal"/>
    <w:uiPriority w:val="99"/>
    <w:rsid w:val="009E47B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sid w:val="009E47B2"/>
    <w:rPr>
      <w:rFonts w:cs="Calibri"/>
      <w:lang w:eastAsia="en-US"/>
    </w:rPr>
  </w:style>
  <w:style w:type="character" w:customStyle="1" w:styleId="NoSpacingChar">
    <w:name w:val="No Spacing Char"/>
    <w:uiPriority w:val="99"/>
    <w:rsid w:val="009E47B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9E47B2"/>
    <w:rPr>
      <w:rFonts w:ascii="Arial Narrow" w:hAnsi="Arial Narrow"/>
      <w:b/>
      <w:sz w:val="28"/>
    </w:rPr>
  </w:style>
  <w:style w:type="character" w:styleId="Hyperlink">
    <w:name w:val="Hyperlink"/>
    <w:basedOn w:val="DefaultParagraphFont"/>
    <w:uiPriority w:val="99"/>
    <w:rsid w:val="009E47B2"/>
    <w:rPr>
      <w:rFonts w:cs="Times New Roman"/>
      <w:color w:val="0000FF"/>
      <w:u w:val="single"/>
    </w:rPr>
  </w:style>
  <w:style w:type="paragraph" w:customStyle="1" w:styleId="text1">
    <w:name w:val="text1"/>
    <w:basedOn w:val="Heading3"/>
    <w:uiPriority w:val="99"/>
    <w:rsid w:val="009E47B2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rsid w:val="009E47B2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"/>
    <w:uiPriority w:val="99"/>
    <w:rsid w:val="009E47B2"/>
    <w:pPr>
      <w:numPr>
        <w:numId w:val="1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"/>
    <w:uiPriority w:val="99"/>
    <w:rsid w:val="009E47B2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"/>
    <w:uiPriority w:val="99"/>
    <w:rsid w:val="009E47B2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NormalWeb">
    <w:name w:val="Normal (Web)"/>
    <w:basedOn w:val="Normal"/>
    <w:link w:val="NormalWebChar1"/>
    <w:uiPriority w:val="99"/>
    <w:rsid w:val="009E47B2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ormalWebChar1">
    <w:name w:val="Normal (Web) Char1"/>
    <w:link w:val="NormalWeb"/>
    <w:uiPriority w:val="99"/>
    <w:locked/>
    <w:rsid w:val="00E77ED5"/>
    <w:rPr>
      <w:rFonts w:ascii="Times New Roman" w:hAnsi="Times New Roman"/>
      <w:sz w:val="24"/>
    </w:rPr>
  </w:style>
  <w:style w:type="paragraph" w:customStyle="1" w:styleId="Akapitzlist1">
    <w:name w:val="Akapit z listą1"/>
    <w:basedOn w:val="Normal"/>
    <w:uiPriority w:val="99"/>
    <w:rsid w:val="009E47B2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9E47B2"/>
    <w:rPr>
      <w:rFonts w:cs="Times New Roman"/>
      <w:i/>
    </w:rPr>
  </w:style>
  <w:style w:type="paragraph" w:customStyle="1" w:styleId="Tekstpodstawowy211">
    <w:name w:val="Tekst podstawowy 211"/>
    <w:basedOn w:val="Normal"/>
    <w:uiPriority w:val="99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9E47B2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NatTab1">
    <w:name w:val="NatTab1"/>
    <w:basedOn w:val="Normal"/>
    <w:uiPriority w:val="99"/>
    <w:rsid w:val="009E47B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9E47B2"/>
    <w:rPr>
      <w:rFonts w:ascii="Calibri" w:hAnsi="Calibri"/>
      <w:b/>
      <w:kern w:val="1"/>
      <w:lang w:eastAsia="ar-SA" w:bidi="ar-SA"/>
    </w:rPr>
  </w:style>
  <w:style w:type="character" w:styleId="PlaceholderText">
    <w:name w:val="Placeholder Text"/>
    <w:basedOn w:val="DefaultParagraphFont"/>
    <w:uiPriority w:val="99"/>
    <w:rsid w:val="009E47B2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"/>
    <w:next w:val="Normal"/>
    <w:uiPriority w:val="99"/>
    <w:rsid w:val="009E47B2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9E47B2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9E47B2"/>
    <w:rPr>
      <w:rFonts w:ascii="Times New Roman" w:hAnsi="Times New Roman"/>
    </w:rPr>
  </w:style>
  <w:style w:type="character" w:customStyle="1" w:styleId="NormalWebChar">
    <w:name w:val="Normal (Web) Char"/>
    <w:uiPriority w:val="99"/>
    <w:rsid w:val="009E47B2"/>
    <w:rPr>
      <w:sz w:val="24"/>
    </w:rPr>
  </w:style>
  <w:style w:type="paragraph" w:styleId="DocumentMap">
    <w:name w:val="Document Map"/>
    <w:basedOn w:val="Normal"/>
    <w:link w:val="DocumentMapChar"/>
    <w:uiPriority w:val="99"/>
    <w:rsid w:val="009E47B2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17F"/>
    <w:rPr>
      <w:rFonts w:ascii="Times New Roman" w:hAnsi="Times New Roman" w:cs="Times New Roman"/>
      <w:sz w:val="2"/>
      <w:lang w:eastAsia="cs-CZ"/>
    </w:rPr>
  </w:style>
  <w:style w:type="character" w:customStyle="1" w:styleId="Nierozpoznanawzmianka1">
    <w:name w:val="Nierozpoznana wzmianka1"/>
    <w:basedOn w:val="DefaultParagraphFont"/>
    <w:uiPriority w:val="99"/>
    <w:semiHidden/>
    <w:rsid w:val="005D09EE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E77E9B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3E6184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CE168F"/>
  </w:style>
  <w:style w:type="character" w:customStyle="1" w:styleId="Nierozpoznanawzmianka4">
    <w:name w:val="Nierozpoznana wzmianka4"/>
    <w:basedOn w:val="DefaultParagraphFont"/>
    <w:uiPriority w:val="99"/>
    <w:semiHidden/>
    <w:rsid w:val="00EA38A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efaultParagraphFont"/>
    <w:uiPriority w:val="99"/>
    <w:semiHidden/>
    <w:rsid w:val="009A213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A213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375E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hAnsi="Times New Roman"/>
      <w:sz w:val="20"/>
      <w:lang w:eastAsia="cs-CZ"/>
    </w:rPr>
  </w:style>
  <w:style w:type="paragraph" w:styleId="List3">
    <w:name w:val="List 3"/>
    <w:basedOn w:val="Normal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F594D"/>
    <w:rPr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"/>
    <w:uiPriority w:val="99"/>
    <w:rsid w:val="001F594D"/>
    <w:pPr>
      <w:numPr>
        <w:numId w:val="4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"/>
    <w:uiPriority w:val="99"/>
    <w:rsid w:val="001F594D"/>
    <w:pPr>
      <w:numPr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"/>
    <w:next w:val="Text10"/>
    <w:uiPriority w:val="99"/>
    <w:rsid w:val="001F594D"/>
    <w:pPr>
      <w:numPr>
        <w:ilvl w:val="3"/>
        <w:numId w:val="5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efaultParagraphFont"/>
    <w:uiPriority w:val="99"/>
    <w:semiHidden/>
    <w:rsid w:val="002962FB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"/>
    <w:link w:val="AkapitzlistZnak"/>
    <w:uiPriority w:val="99"/>
    <w:rsid w:val="001A1525"/>
    <w:pPr>
      <w:ind w:left="708"/>
    </w:pPr>
    <w:rPr>
      <w:rFonts w:ascii="Calibri" w:hAnsi="Calibri"/>
      <w:sz w:val="24"/>
      <w:lang w:eastAsia="pl-PL"/>
    </w:rPr>
  </w:style>
  <w:style w:type="character" w:customStyle="1" w:styleId="AkapitzlistZnak">
    <w:name w:val="Akapit z listą Znak"/>
    <w:link w:val="Akapitzlist3"/>
    <w:uiPriority w:val="99"/>
    <w:locked/>
    <w:rsid w:val="001A1525"/>
    <w:rPr>
      <w:sz w:val="24"/>
      <w:lang w:val="pl-PL" w:eastAsia="pl-PL"/>
    </w:rPr>
  </w:style>
  <w:style w:type="character" w:customStyle="1" w:styleId="ZnakZnak1">
    <w:name w:val="Znak Znak1"/>
    <w:basedOn w:val="DefaultParagraphFont"/>
    <w:uiPriority w:val="99"/>
    <w:rsid w:val="001A1525"/>
    <w:rPr>
      <w:rFonts w:cs="Times New Roman"/>
    </w:rPr>
  </w:style>
  <w:style w:type="paragraph" w:customStyle="1" w:styleId="Styl1">
    <w:name w:val="Styl1"/>
    <w:basedOn w:val="Normal"/>
    <w:uiPriority w:val="99"/>
    <w:rsid w:val="00121F15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table" w:customStyle="1" w:styleId="Tabela-Siatka1">
    <w:name w:val="Tabela - Siatka1"/>
    <w:uiPriority w:val="99"/>
    <w:rsid w:val="00774CE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P">
    <w:name w:val="Standardowy P"/>
    <w:basedOn w:val="Normal"/>
    <w:uiPriority w:val="99"/>
    <w:rsid w:val="00774CE3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774CE3"/>
    <w:rPr>
      <w:rFonts w:ascii="Verdana" w:hAnsi="Verdana"/>
      <w:b/>
      <w:color w:val="DDDDDD"/>
      <w:sz w:val="20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74CE3"/>
    <w:pPr>
      <w:keepLines/>
      <w:spacing w:before="480" w:line="276" w:lineRule="auto"/>
      <w:outlineLvl w:val="9"/>
    </w:pPr>
    <w:rPr>
      <w:rFonts w:ascii="Cambria" w:hAnsi="Cambria"/>
      <w:i w:val="0"/>
      <w:iC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774CE3"/>
    <w:pPr>
      <w:spacing w:before="240" w:after="60"/>
      <w:ind w:hanging="431"/>
    </w:pPr>
    <w:rPr>
      <w:sz w:val="24"/>
      <w:lang w:eastAsia="pl-PL"/>
    </w:rPr>
  </w:style>
  <w:style w:type="paragraph" w:styleId="TOC2">
    <w:name w:val="toc 2"/>
    <w:basedOn w:val="Normal"/>
    <w:next w:val="Normal"/>
    <w:autoRedefine/>
    <w:uiPriority w:val="99"/>
    <w:locked/>
    <w:rsid w:val="00774CE3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"/>
    <w:uiPriority w:val="99"/>
    <w:rsid w:val="00774CE3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774CE3"/>
    <w:rPr>
      <w:b/>
      <w:color w:val="FF7200"/>
    </w:rPr>
  </w:style>
  <w:style w:type="character" w:customStyle="1" w:styleId="eltit1">
    <w:name w:val="eltit1"/>
    <w:uiPriority w:val="99"/>
    <w:rsid w:val="00774CE3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774CE3"/>
    <w:rPr>
      <w:rFonts w:ascii="Symbol" w:hAnsi="Symbol"/>
    </w:rPr>
  </w:style>
  <w:style w:type="character" w:customStyle="1" w:styleId="WW8Num8z5">
    <w:name w:val="WW8Num8z5"/>
    <w:uiPriority w:val="99"/>
    <w:rsid w:val="00774CE3"/>
    <w:rPr>
      <w:rFonts w:ascii="Symbol" w:hAnsi="Symbol"/>
    </w:rPr>
  </w:style>
  <w:style w:type="character" w:customStyle="1" w:styleId="WW8Num9z0">
    <w:name w:val="WW8Num9z0"/>
    <w:uiPriority w:val="99"/>
    <w:rsid w:val="00774CE3"/>
    <w:rPr>
      <w:rFonts w:ascii="Symbol" w:hAnsi="Symbol"/>
    </w:rPr>
  </w:style>
  <w:style w:type="character" w:customStyle="1" w:styleId="WW8Num9z1">
    <w:name w:val="WW8Num9z1"/>
    <w:uiPriority w:val="99"/>
    <w:rsid w:val="00774CE3"/>
    <w:rPr>
      <w:rFonts w:ascii="Courier New" w:hAnsi="Courier New"/>
    </w:rPr>
  </w:style>
  <w:style w:type="character" w:customStyle="1" w:styleId="WW8Num9z2">
    <w:name w:val="WW8Num9z2"/>
    <w:uiPriority w:val="99"/>
    <w:rsid w:val="00774CE3"/>
    <w:rPr>
      <w:rFonts w:ascii="Wingdings" w:hAnsi="Wingdings"/>
    </w:rPr>
  </w:style>
  <w:style w:type="character" w:customStyle="1" w:styleId="WW8Num10z0">
    <w:name w:val="WW8Num10z0"/>
    <w:uiPriority w:val="99"/>
    <w:rsid w:val="00774CE3"/>
    <w:rPr>
      <w:rFonts w:ascii="Symbol" w:hAnsi="Symbol"/>
    </w:rPr>
  </w:style>
  <w:style w:type="character" w:customStyle="1" w:styleId="WW8Num10z1">
    <w:name w:val="WW8Num10z1"/>
    <w:uiPriority w:val="99"/>
    <w:rsid w:val="00774CE3"/>
    <w:rPr>
      <w:rFonts w:ascii="Wingdings" w:hAnsi="Wingdings"/>
    </w:rPr>
  </w:style>
  <w:style w:type="character" w:customStyle="1" w:styleId="WW8Num10z2">
    <w:name w:val="WW8Num10z2"/>
    <w:uiPriority w:val="99"/>
    <w:rsid w:val="00774CE3"/>
    <w:rPr>
      <w:rFonts w:ascii="Wingdings" w:hAnsi="Wingdings"/>
    </w:rPr>
  </w:style>
  <w:style w:type="character" w:customStyle="1" w:styleId="WW8Num11z0">
    <w:name w:val="WW8Num11z0"/>
    <w:uiPriority w:val="99"/>
    <w:rsid w:val="00774CE3"/>
    <w:rPr>
      <w:b/>
    </w:rPr>
  </w:style>
  <w:style w:type="character" w:customStyle="1" w:styleId="WW8Num11z1">
    <w:name w:val="WW8Num11z1"/>
    <w:uiPriority w:val="99"/>
    <w:rsid w:val="00774CE3"/>
    <w:rPr>
      <w:rFonts w:ascii="Courier New" w:hAnsi="Courier New"/>
    </w:rPr>
  </w:style>
  <w:style w:type="character" w:customStyle="1" w:styleId="WW8Num11z2">
    <w:name w:val="WW8Num11z2"/>
    <w:uiPriority w:val="99"/>
    <w:rsid w:val="00774CE3"/>
    <w:rPr>
      <w:rFonts w:ascii="Wingdings" w:hAnsi="Wingdings"/>
    </w:rPr>
  </w:style>
  <w:style w:type="character" w:customStyle="1" w:styleId="WW8Num11z3">
    <w:name w:val="WW8Num11z3"/>
    <w:uiPriority w:val="99"/>
    <w:rsid w:val="00774CE3"/>
    <w:rPr>
      <w:rFonts w:ascii="Symbol" w:hAnsi="Symbol"/>
    </w:rPr>
  </w:style>
  <w:style w:type="character" w:customStyle="1" w:styleId="WW8Num12z0">
    <w:name w:val="WW8Num12z0"/>
    <w:uiPriority w:val="99"/>
    <w:rsid w:val="00774CE3"/>
    <w:rPr>
      <w:rFonts w:ascii="Symbol" w:hAnsi="Symbol"/>
    </w:rPr>
  </w:style>
  <w:style w:type="character" w:customStyle="1" w:styleId="WW8Num12z1">
    <w:name w:val="WW8Num12z1"/>
    <w:uiPriority w:val="99"/>
    <w:rsid w:val="00774CE3"/>
    <w:rPr>
      <w:rFonts w:ascii="Courier New" w:hAnsi="Courier New"/>
    </w:rPr>
  </w:style>
  <w:style w:type="character" w:customStyle="1" w:styleId="WW8Num12z2">
    <w:name w:val="WW8Num12z2"/>
    <w:uiPriority w:val="99"/>
    <w:rsid w:val="00774CE3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774CE3"/>
  </w:style>
  <w:style w:type="character" w:customStyle="1" w:styleId="WW8Num7z0">
    <w:name w:val="WW8Num7z0"/>
    <w:uiPriority w:val="99"/>
    <w:rsid w:val="00774CE3"/>
    <w:rPr>
      <w:rFonts w:ascii="Symbol" w:hAnsi="Symbol"/>
    </w:rPr>
  </w:style>
  <w:style w:type="character" w:customStyle="1" w:styleId="WW8Num7z1">
    <w:name w:val="WW8Num7z1"/>
    <w:uiPriority w:val="99"/>
    <w:rsid w:val="00774CE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74CE3"/>
  </w:style>
  <w:style w:type="character" w:customStyle="1" w:styleId="WW-Absatz-Standardschriftart">
    <w:name w:val="WW-Absatz-Standardschriftart"/>
    <w:uiPriority w:val="99"/>
    <w:rsid w:val="00774CE3"/>
  </w:style>
  <w:style w:type="character" w:customStyle="1" w:styleId="WW8Num9z5">
    <w:name w:val="WW8Num9z5"/>
    <w:uiPriority w:val="99"/>
    <w:rsid w:val="00774CE3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774CE3"/>
  </w:style>
  <w:style w:type="character" w:customStyle="1" w:styleId="WW-Absatz-Standardschriftart1">
    <w:name w:val="WW-Absatz-Standardschriftart1"/>
    <w:uiPriority w:val="99"/>
    <w:rsid w:val="00774CE3"/>
  </w:style>
  <w:style w:type="character" w:customStyle="1" w:styleId="WW-Absatz-Standardschriftart11">
    <w:name w:val="WW-Absatz-Standardschriftart11"/>
    <w:uiPriority w:val="99"/>
    <w:rsid w:val="00774CE3"/>
  </w:style>
  <w:style w:type="character" w:customStyle="1" w:styleId="Domylnaczcionkaakapitu3">
    <w:name w:val="Domyślna czcionka akapitu3"/>
    <w:uiPriority w:val="99"/>
    <w:rsid w:val="00774CE3"/>
  </w:style>
  <w:style w:type="character" w:customStyle="1" w:styleId="Domylnaczcionkaakapitu2">
    <w:name w:val="Domyślna czcionka akapitu2"/>
    <w:uiPriority w:val="99"/>
    <w:rsid w:val="00774CE3"/>
  </w:style>
  <w:style w:type="character" w:customStyle="1" w:styleId="WW8Num2z1">
    <w:name w:val="WW8Num2z1"/>
    <w:uiPriority w:val="99"/>
    <w:rsid w:val="00774CE3"/>
    <w:rPr>
      <w:rFonts w:ascii="Wingdings" w:hAnsi="Wingdings"/>
    </w:rPr>
  </w:style>
  <w:style w:type="character" w:customStyle="1" w:styleId="WW8Num3z1">
    <w:name w:val="WW8Num3z1"/>
    <w:uiPriority w:val="99"/>
    <w:rsid w:val="00774CE3"/>
    <w:rPr>
      <w:rFonts w:ascii="Wingdings" w:hAnsi="Wingdings"/>
    </w:rPr>
  </w:style>
  <w:style w:type="character" w:customStyle="1" w:styleId="WW8Num6z2">
    <w:name w:val="WW8Num6z2"/>
    <w:uiPriority w:val="99"/>
    <w:rsid w:val="00774CE3"/>
    <w:rPr>
      <w:rFonts w:ascii="Wingdings" w:hAnsi="Wingdings"/>
    </w:rPr>
  </w:style>
  <w:style w:type="character" w:customStyle="1" w:styleId="WW8Num13z1">
    <w:name w:val="WW8Num13z1"/>
    <w:uiPriority w:val="99"/>
    <w:rsid w:val="00774CE3"/>
    <w:rPr>
      <w:rFonts w:ascii="Wingdings" w:hAnsi="Wingdings"/>
    </w:rPr>
  </w:style>
  <w:style w:type="character" w:customStyle="1" w:styleId="WW8Num14z0">
    <w:name w:val="WW8Num14z0"/>
    <w:uiPriority w:val="99"/>
    <w:rsid w:val="00774CE3"/>
    <w:rPr>
      <w:rFonts w:ascii="Wingdings" w:hAnsi="Wingdings"/>
    </w:rPr>
  </w:style>
  <w:style w:type="character" w:customStyle="1" w:styleId="WW8Num14z1">
    <w:name w:val="WW8Num14z1"/>
    <w:uiPriority w:val="99"/>
    <w:rsid w:val="00774CE3"/>
    <w:rPr>
      <w:rFonts w:ascii="Courier New" w:hAnsi="Courier New"/>
    </w:rPr>
  </w:style>
  <w:style w:type="character" w:customStyle="1" w:styleId="WW8Num14z3">
    <w:name w:val="WW8Num14z3"/>
    <w:uiPriority w:val="99"/>
    <w:rsid w:val="00774CE3"/>
    <w:rPr>
      <w:rFonts w:ascii="Symbol" w:hAnsi="Symbol"/>
    </w:rPr>
  </w:style>
  <w:style w:type="character" w:customStyle="1" w:styleId="WW8Num15z0">
    <w:name w:val="WW8Num15z0"/>
    <w:uiPriority w:val="99"/>
    <w:rsid w:val="00774CE3"/>
    <w:rPr>
      <w:rFonts w:ascii="Wingdings" w:hAnsi="Wingdings"/>
    </w:rPr>
  </w:style>
  <w:style w:type="character" w:customStyle="1" w:styleId="WW8Num15z1">
    <w:name w:val="WW8Num15z1"/>
    <w:uiPriority w:val="99"/>
    <w:rsid w:val="00774CE3"/>
    <w:rPr>
      <w:rFonts w:ascii="Courier New" w:hAnsi="Courier New"/>
    </w:rPr>
  </w:style>
  <w:style w:type="character" w:customStyle="1" w:styleId="WW8Num15z3">
    <w:name w:val="WW8Num15z3"/>
    <w:uiPriority w:val="99"/>
    <w:rsid w:val="00774CE3"/>
    <w:rPr>
      <w:rFonts w:ascii="Symbol" w:hAnsi="Symbol"/>
    </w:rPr>
  </w:style>
  <w:style w:type="character" w:customStyle="1" w:styleId="WW8Num26z2">
    <w:name w:val="WW8Num26z2"/>
    <w:uiPriority w:val="99"/>
    <w:rsid w:val="00774CE3"/>
    <w:rPr>
      <w:rFonts w:ascii="Wingdings" w:hAnsi="Wingdings"/>
    </w:rPr>
  </w:style>
  <w:style w:type="character" w:customStyle="1" w:styleId="WW8Num27z1">
    <w:name w:val="WW8Num27z1"/>
    <w:uiPriority w:val="99"/>
    <w:rsid w:val="00774CE3"/>
    <w:rPr>
      <w:rFonts w:ascii="Times New Roman" w:hAnsi="Times New Roman"/>
    </w:rPr>
  </w:style>
  <w:style w:type="character" w:customStyle="1" w:styleId="WW8Num28z1">
    <w:name w:val="WW8Num28z1"/>
    <w:uiPriority w:val="99"/>
    <w:rsid w:val="00774CE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74CE3"/>
  </w:style>
  <w:style w:type="character" w:customStyle="1" w:styleId="Symbolewypunktowania">
    <w:name w:val="Symbole wypunktowania"/>
    <w:uiPriority w:val="99"/>
    <w:rsid w:val="00774CE3"/>
    <w:rPr>
      <w:rFonts w:ascii="OpenSymbol" w:hAnsi="OpenSymbol"/>
    </w:rPr>
  </w:style>
  <w:style w:type="character" w:customStyle="1" w:styleId="Znakinumeracji">
    <w:name w:val="Znaki numeracji"/>
    <w:uiPriority w:val="99"/>
    <w:rsid w:val="00774CE3"/>
  </w:style>
  <w:style w:type="character" w:customStyle="1" w:styleId="WW8Num16z0">
    <w:name w:val="WW8Num16z0"/>
    <w:uiPriority w:val="99"/>
    <w:rsid w:val="00774CE3"/>
    <w:rPr>
      <w:rFonts w:ascii="Symbol" w:hAnsi="Symbol"/>
    </w:rPr>
  </w:style>
  <w:style w:type="character" w:customStyle="1" w:styleId="WW8Num16z1">
    <w:name w:val="WW8Num16z1"/>
    <w:uiPriority w:val="99"/>
    <w:rsid w:val="00774CE3"/>
    <w:rPr>
      <w:rFonts w:ascii="Courier New" w:hAnsi="Courier New"/>
    </w:rPr>
  </w:style>
  <w:style w:type="character" w:customStyle="1" w:styleId="WW8Num16z2">
    <w:name w:val="WW8Num16z2"/>
    <w:uiPriority w:val="99"/>
    <w:rsid w:val="00774CE3"/>
    <w:rPr>
      <w:rFonts w:ascii="Wingdings" w:hAnsi="Wingdings"/>
    </w:rPr>
  </w:style>
  <w:style w:type="character" w:customStyle="1" w:styleId="WW8Num13z0">
    <w:name w:val="WW8Num13z0"/>
    <w:uiPriority w:val="99"/>
    <w:rsid w:val="00774CE3"/>
    <w:rPr>
      <w:rFonts w:ascii="Symbol" w:hAnsi="Symbol"/>
    </w:rPr>
  </w:style>
  <w:style w:type="character" w:customStyle="1" w:styleId="WW8Num13z2">
    <w:name w:val="WW8Num13z2"/>
    <w:uiPriority w:val="99"/>
    <w:rsid w:val="00774CE3"/>
    <w:rPr>
      <w:rFonts w:ascii="Wingdings" w:hAnsi="Wingdings"/>
    </w:rPr>
  </w:style>
  <w:style w:type="paragraph" w:customStyle="1" w:styleId="Nagwek5">
    <w:name w:val="Nagłówek5"/>
    <w:basedOn w:val="Normal"/>
    <w:next w:val="BodyText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774CE3"/>
    <w:pPr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Podpis5">
    <w:name w:val="Podpis5"/>
    <w:basedOn w:val="Normal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774C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">
    <w:name w:val="Nagłówek4"/>
    <w:basedOn w:val="Normal"/>
    <w:next w:val="BodyText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"/>
    <w:uiPriority w:val="99"/>
    <w:rsid w:val="00774CE3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BodyText"/>
    <w:uiPriority w:val="99"/>
    <w:rsid w:val="00774CE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Znak2">
    <w:name w:val="Znak Znak2"/>
    <w:uiPriority w:val="99"/>
    <w:rsid w:val="00774CE3"/>
    <w:rPr>
      <w:lang w:eastAsia="ar-SA" w:bidi="ar-SA"/>
    </w:rPr>
  </w:style>
  <w:style w:type="character" w:customStyle="1" w:styleId="ZnakZnak11">
    <w:name w:val="Znak Znak11"/>
    <w:uiPriority w:val="99"/>
    <w:rsid w:val="00774CE3"/>
    <w:rPr>
      <w:lang w:eastAsia="ar-SA" w:bidi="ar-SA"/>
    </w:rPr>
  </w:style>
  <w:style w:type="character" w:customStyle="1" w:styleId="ZnakZnak3">
    <w:name w:val="Znak Znak3"/>
    <w:uiPriority w:val="99"/>
    <w:rsid w:val="00774CE3"/>
    <w:rPr>
      <w:b/>
      <w:lang w:eastAsia="ar-SA" w:bidi="ar-SA"/>
    </w:rPr>
  </w:style>
  <w:style w:type="paragraph" w:styleId="Revision">
    <w:name w:val="Revision"/>
    <w:hidden/>
    <w:uiPriority w:val="99"/>
    <w:semiHidden/>
    <w:rsid w:val="00774CE3"/>
    <w:rPr>
      <w:rFonts w:ascii="Times New Roman" w:hAnsi="Times New Roman"/>
      <w:sz w:val="20"/>
      <w:szCs w:val="20"/>
      <w:lang w:eastAsia="cs-CZ"/>
    </w:rPr>
  </w:style>
  <w:style w:type="character" w:customStyle="1" w:styleId="ng-binding">
    <w:name w:val="ng-binding"/>
    <w:basedOn w:val="DefaultParagraphFont"/>
    <w:uiPriority w:val="99"/>
    <w:rsid w:val="00774CE3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2D6095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9E0215"/>
    <w:pPr>
      <w:numPr>
        <w:numId w:val="1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26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8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65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3012</Words>
  <Characters>18074</Characters>
  <Application>Microsoft Office Outlook</Application>
  <DocSecurity>0</DocSecurity>
  <Lines>0</Lines>
  <Paragraphs>0</Paragraphs>
  <ScaleCrop>false</ScaleCrop>
  <Company>Euroreregion Silesia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msobczak</cp:lastModifiedBy>
  <cp:revision>13</cp:revision>
  <cp:lastPrinted>2020-03-19T07:39:00Z</cp:lastPrinted>
  <dcterms:created xsi:type="dcterms:W3CDTF">2020-03-19T09:47:00Z</dcterms:created>
  <dcterms:modified xsi:type="dcterms:W3CDTF">2020-03-19T11:20:00Z</dcterms:modified>
</cp:coreProperties>
</file>