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6603A9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9D4D82">
        <w:rPr>
          <w:rFonts w:ascii="Times New Roman" w:eastAsia="Calibri" w:hAnsi="Times New Roman" w:cs="Times New Roman"/>
          <w:b/>
          <w:kern w:val="2"/>
          <w:lang w:eastAsia="zh-CN"/>
        </w:rPr>
        <w:t>MBK</w:t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>/34</w:t>
      </w:r>
      <w:r w:rsidR="004D6D33" w:rsidRPr="006603A9">
        <w:rPr>
          <w:rFonts w:ascii="Times New Roman" w:eastAsia="Calibri" w:hAnsi="Times New Roman" w:cs="Times New Roman"/>
          <w:b/>
          <w:kern w:val="2"/>
          <w:lang w:eastAsia="zh-CN"/>
        </w:rPr>
        <w:t>11</w:t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>/PN-</w:t>
      </w:r>
      <w:r w:rsidR="003C0A85">
        <w:rPr>
          <w:rFonts w:ascii="Times New Roman" w:eastAsia="Calibri" w:hAnsi="Times New Roman" w:cs="Times New Roman"/>
          <w:b/>
          <w:kern w:val="2"/>
          <w:lang w:eastAsia="zh-CN"/>
        </w:rPr>
        <w:t xml:space="preserve"> 9</w:t>
      </w:r>
      <w:r w:rsidR="00A47F89">
        <w:rPr>
          <w:rFonts w:ascii="Times New Roman" w:eastAsia="Calibri" w:hAnsi="Times New Roman" w:cs="Times New Roman"/>
          <w:b/>
          <w:kern w:val="2"/>
          <w:lang w:eastAsia="zh-CN"/>
        </w:rPr>
        <w:t>/22</w:t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6603A9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6603A9" w:rsidRDefault="00C30C64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1</w:t>
      </w:r>
      <w:r w:rsidR="00EF4A33" w:rsidRPr="006603A9">
        <w:rPr>
          <w:rFonts w:ascii="Times New Roman" w:eastAsia="Calibri" w:hAnsi="Times New Roman" w:cs="Times New Roman"/>
          <w:b/>
          <w:kern w:val="2"/>
          <w:lang w:eastAsia="zh-CN"/>
        </w:rPr>
        <w:t xml:space="preserve"> do SWZ</w:t>
      </w: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6603A9" w:rsidRDefault="00EF4A33" w:rsidP="00DA3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6603A9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6603A9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…………………</w:t>
      </w:r>
      <w:r w:rsidR="009D4D82">
        <w:rPr>
          <w:sz w:val="22"/>
          <w:szCs w:val="22"/>
        </w:rPr>
        <w:t>………………….. województwo  …………………………………………..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REGON …………………..………..</w:t>
      </w:r>
      <w:r w:rsidRPr="006603A9">
        <w:rPr>
          <w:sz w:val="22"/>
          <w:szCs w:val="22"/>
        </w:rPr>
        <w:tab/>
      </w:r>
      <w:r w:rsidRPr="006603A9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6603A9" w:rsidRDefault="00082E51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KRS</w:t>
      </w:r>
      <w:r w:rsidR="001F15C4" w:rsidRPr="006603A9">
        <w:rPr>
          <w:sz w:val="22"/>
          <w:szCs w:val="22"/>
        </w:rPr>
        <w:t>/CEIDG</w:t>
      </w:r>
      <w:r w:rsidRPr="006603A9">
        <w:rPr>
          <w:sz w:val="22"/>
          <w:szCs w:val="22"/>
        </w:rPr>
        <w:t>……………………………………</w:t>
      </w:r>
    </w:p>
    <w:p w:rsidR="00021774" w:rsidRPr="006603A9" w:rsidRDefault="00021774" w:rsidP="00021774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(oraz adres strony pod którym jest dostępny)</w:t>
      </w:r>
    </w:p>
    <w:p w:rsidR="00082E51" w:rsidRPr="006603A9" w:rsidRDefault="00082E51" w:rsidP="00EF4A33">
      <w:pPr>
        <w:pStyle w:val="Tekstpodstawowy"/>
        <w:rPr>
          <w:sz w:val="22"/>
          <w:szCs w:val="22"/>
        </w:rPr>
      </w:pP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Osoba upoważniona do kontaktu z Zamawiającym w sprawie przedmiotu zamówienia: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6603A9" w:rsidRDefault="00EF4A33" w:rsidP="00DA3594">
      <w:pPr>
        <w:pStyle w:val="Tekstpodstawowy"/>
        <w:ind w:left="360"/>
        <w:jc w:val="center"/>
        <w:rPr>
          <w:i/>
          <w:sz w:val="22"/>
          <w:szCs w:val="22"/>
        </w:rPr>
      </w:pPr>
      <w:r w:rsidRPr="006603A9">
        <w:rPr>
          <w:i/>
          <w:sz w:val="22"/>
          <w:szCs w:val="22"/>
        </w:rPr>
        <w:t>/imię i nazwisko, numer telefonu, e-mail/</w:t>
      </w:r>
    </w:p>
    <w:p w:rsidR="00EF4A33" w:rsidRPr="006603A9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6603A9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EF4A33" w:rsidRPr="006603A9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95094A" w:rsidRDefault="0038111E" w:rsidP="00133A1A">
      <w:p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kern w:val="3"/>
          <w:lang w:eastAsia="zh-CN"/>
        </w:rPr>
      </w:pPr>
      <w:r>
        <w:rPr>
          <w:rFonts w:ascii="Times New Roman" w:hAnsi="Times New Roman" w:cs="Times New Roman"/>
          <w:b/>
          <w:kern w:val="3"/>
          <w:lang w:eastAsia="zh-CN"/>
        </w:rPr>
        <w:t>„</w:t>
      </w:r>
      <w:r w:rsidR="0095094A">
        <w:rPr>
          <w:rFonts w:eastAsia="Times New Roman" w:cs="Calibri"/>
          <w:b/>
          <w:kern w:val="3"/>
          <w:sz w:val="24"/>
          <w:szCs w:val="24"/>
          <w:lang w:eastAsia="zh-CN"/>
        </w:rPr>
        <w:t xml:space="preserve">Dostawa </w:t>
      </w:r>
      <w:r w:rsidR="003C0A85">
        <w:rPr>
          <w:rFonts w:eastAsia="Times New Roman" w:cs="Calibri"/>
          <w:b/>
          <w:kern w:val="3"/>
          <w:sz w:val="24"/>
          <w:szCs w:val="24"/>
          <w:lang w:eastAsia="zh-CN"/>
        </w:rPr>
        <w:t>odczynników do oznaczania SARS-CoV-2 metodą RT-</w:t>
      </w:r>
      <w:r w:rsidR="00135E42">
        <w:rPr>
          <w:rFonts w:eastAsia="Times New Roman" w:cs="Calibri"/>
          <w:b/>
          <w:kern w:val="3"/>
          <w:sz w:val="24"/>
          <w:szCs w:val="24"/>
          <w:lang w:eastAsia="zh-CN"/>
        </w:rPr>
        <w:t>PCR w systemie otwartym</w:t>
      </w:r>
      <w:r w:rsidR="00E37B75">
        <w:rPr>
          <w:rFonts w:cs="Calibri"/>
          <w:b/>
          <w:kern w:val="3"/>
          <w:sz w:val="24"/>
          <w:szCs w:val="24"/>
          <w:lang w:eastAsia="zh-CN"/>
        </w:rPr>
        <w:t xml:space="preserve">, odczynniki do izolacji materiału genetycznego SARS-CoV-2 </w:t>
      </w:r>
      <w:r w:rsidR="00135E42">
        <w:rPr>
          <w:rFonts w:eastAsia="Times New Roman" w:cs="Calibri"/>
          <w:b/>
          <w:kern w:val="3"/>
          <w:sz w:val="24"/>
          <w:szCs w:val="24"/>
          <w:lang w:eastAsia="zh-CN"/>
        </w:rPr>
        <w:t xml:space="preserve"> wraz z </w:t>
      </w:r>
      <w:r w:rsidR="003C0A85">
        <w:rPr>
          <w:rFonts w:eastAsia="Times New Roman" w:cs="Calibri"/>
          <w:b/>
          <w:kern w:val="3"/>
          <w:sz w:val="24"/>
          <w:szCs w:val="24"/>
          <w:lang w:eastAsia="zh-CN"/>
        </w:rPr>
        <w:t xml:space="preserve">wymazówkami oraz dzierżawą automatycznego aparatu do izolacji kwasów nukleinowych </w:t>
      </w:r>
      <w:r w:rsidR="0095094A">
        <w:rPr>
          <w:rFonts w:eastAsia="Times New Roman" w:cs="Calibri"/>
          <w:b/>
          <w:kern w:val="3"/>
          <w:sz w:val="24"/>
          <w:szCs w:val="24"/>
          <w:lang w:eastAsia="zh-CN"/>
        </w:rPr>
        <w:t>na potrzeby COZL</w:t>
      </w:r>
      <w:r w:rsidR="00B65D64" w:rsidRPr="006603A9">
        <w:rPr>
          <w:rFonts w:ascii="Times New Roman" w:hAnsi="Times New Roman" w:cs="Times New Roman"/>
          <w:b/>
          <w:kern w:val="3"/>
          <w:lang w:eastAsia="zh-CN"/>
        </w:rPr>
        <w:t>”</w:t>
      </w:r>
    </w:p>
    <w:p w:rsidR="00EF4A33" w:rsidRPr="006603A9" w:rsidRDefault="00CD7B52" w:rsidP="0095094A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3"/>
          <w:lang w:eastAsia="zh-CN"/>
        </w:rPr>
        <w:t>znak postepowania ( COZL/DZP/</w:t>
      </w:r>
      <w:r w:rsidR="003C0A85">
        <w:rPr>
          <w:rFonts w:ascii="Times New Roman" w:eastAsia="Times New Roman" w:hAnsi="Times New Roman" w:cs="Times New Roman"/>
          <w:b/>
          <w:kern w:val="3"/>
          <w:lang w:eastAsia="zh-CN"/>
        </w:rPr>
        <w:t>MBK/3411/PN- 9</w:t>
      </w:r>
      <w:r w:rsidR="00DE5BB6">
        <w:rPr>
          <w:rFonts w:ascii="Times New Roman" w:eastAsia="Times New Roman" w:hAnsi="Times New Roman" w:cs="Times New Roman"/>
          <w:b/>
          <w:kern w:val="3"/>
          <w:lang w:eastAsia="zh-CN"/>
        </w:rPr>
        <w:t>/22</w:t>
      </w:r>
      <w:r w:rsidR="00731B29" w:rsidRPr="006603A9">
        <w:rPr>
          <w:rFonts w:ascii="Times New Roman" w:eastAsia="Times New Roman" w:hAnsi="Times New Roman" w:cs="Times New Roman"/>
          <w:b/>
          <w:kern w:val="3"/>
          <w:lang w:eastAsia="zh-CN"/>
        </w:rPr>
        <w:t>)</w:t>
      </w:r>
    </w:p>
    <w:p w:rsidR="00EF4A33" w:rsidRPr="006603A9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603A9">
        <w:rPr>
          <w:rFonts w:ascii="Times New Roman" w:eastAsia="Times New Roman" w:hAnsi="Times New Roman" w:cs="Times New Roman"/>
          <w:b/>
          <w:lang w:eastAsia="zh-CN"/>
        </w:rPr>
        <w:t>(</w:t>
      </w:r>
      <w:r w:rsidRPr="006603A9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 w:rsidRPr="006603A9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Pr="006603A9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6603A9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Składam/y niniejszą ofertę na wykonanie zamówienia i:</w:t>
      </w: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6603A9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6603A9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A6F07" w:rsidRDefault="001A6F07" w:rsidP="004E297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6603A9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35E42" w:rsidRPr="00135E42" w:rsidRDefault="00135E42" w:rsidP="00135E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6603A9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6603A9" w:rsidRDefault="00EF4A33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6603A9" w:rsidRDefault="00EF4A33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6603A9" w:rsidRDefault="00EF4A33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6603A9" w:rsidRDefault="00EF4A33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6603A9" w:rsidRDefault="00EF4A33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6603A9" w:rsidRDefault="00EF4A33" w:rsidP="004E29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wzoru stanowiącego załącznik nr 2 do SWZ.</w:t>
      </w:r>
    </w:p>
    <w:p w:rsidR="00DA3594" w:rsidRPr="006603A9" w:rsidRDefault="00DA3594" w:rsidP="009D4D8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6603A9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6603A9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6603A9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6603A9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6603A9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6603A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6603A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6603A9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że: </w:t>
      </w:r>
    </w:p>
    <w:p w:rsidR="00EF4A33" w:rsidRPr="006603A9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021774" w:rsidRPr="006603A9" w:rsidRDefault="00021774" w:rsidP="0002177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6603A9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6603A9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6603A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6603A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6603A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6603A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6603A9">
        <w:rPr>
          <w:rFonts w:ascii="Times New Roman" w:eastAsia="Times New Roman" w:hAnsi="Times New Roman" w:cs="Times New Roman"/>
          <w:iCs/>
          <w:kern w:val="2"/>
          <w:lang w:eastAsia="zh-CN"/>
        </w:rPr>
        <w:tab/>
      </w:r>
      <w:r w:rsidR="001A6F07" w:rsidRPr="006603A9">
        <w:rPr>
          <w:rFonts w:ascii="Times New Roman" w:eastAsia="Times New Roman" w:hAnsi="Times New Roman" w:cs="Times New Roman"/>
          <w:iCs/>
          <w:kern w:val="2"/>
          <w:lang w:eastAsia="zh-CN"/>
        </w:rPr>
        <w:tab/>
      </w:r>
      <w:r w:rsidRPr="006603A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6603A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6603A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6603A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6603A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6603A9" w:rsidTr="004E297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6603A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6603A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6603A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6603A9" w:rsidTr="004E297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6603A9" w:rsidTr="004E297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6603A9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6603A9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</w:t>
      </w:r>
    </w:p>
    <w:p w:rsidR="00EF4A33" w:rsidRPr="006603A9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6603A9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6603A9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6603A9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6603A9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6603A9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A6F07" w:rsidRPr="006603A9" w:rsidRDefault="00EF4A33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6603A9" w:rsidRDefault="00041D29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41D29" w:rsidRPr="006603A9" w:rsidRDefault="00041D29" w:rsidP="00041D2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</w:t>
      </w:r>
      <w:r w:rsidR="002874E0" w:rsidRPr="006603A9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2874E0" w:rsidRPr="006603A9" w:rsidRDefault="002874E0" w:rsidP="00287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   </w:t>
      </w: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EUR,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EUR,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bilansowa nie przekracza 43 milionów EUR,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gospodarcza,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6603A9" w:rsidRDefault="002874E0" w:rsidP="00E37B75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  <w:r w:rsidR="00041D29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EF4A33" w:rsidRPr="006603A9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D73A9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37B75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fertowy (odpowiednio dla danej części, podpisany przez przedstawiciela </w:t>
      </w:r>
      <w:r w:rsidR="00097F76">
        <w:rPr>
          <w:rFonts w:ascii="Times New Roman" w:eastAsia="Times New Roman" w:hAnsi="Times New Roman" w:cs="Times New Roman"/>
          <w:kern w:val="2"/>
          <w:lang w:eastAsia="zh-CN"/>
        </w:rPr>
        <w:t xml:space="preserve">  </w:t>
      </w:r>
      <w:r w:rsidR="00135E42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E37B75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EF4A33" w:rsidRPr="006603A9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Wykonawcy);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D73A94" w:rsidRPr="006603A9" w:rsidRDefault="00D73A94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…………………….</w:t>
      </w:r>
      <w:bookmarkStart w:id="0" w:name="_GoBack"/>
      <w:bookmarkEnd w:id="0"/>
    </w:p>
    <w:p w:rsidR="00EF4A33" w:rsidRPr="006603A9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135E42" w:rsidP="00135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                                                 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6603A9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EF4A33" w:rsidRPr="006603A9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i/>
          <w:iCs/>
          <w:spacing w:val="4"/>
          <w:kern w:val="2"/>
          <w:lang w:eastAsia="zh-CN"/>
        </w:rPr>
        <w:t xml:space="preserve">* </w:t>
      </w:r>
      <w:r w:rsidRPr="006603A9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niepotrzebne skreślić</w:t>
      </w:r>
    </w:p>
    <w:p w:rsidR="00B87716" w:rsidRPr="006603A9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6603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DB" w:rsidRDefault="00F06EDB" w:rsidP="00EF4A33">
      <w:pPr>
        <w:spacing w:after="0" w:line="240" w:lineRule="auto"/>
      </w:pPr>
      <w:r>
        <w:separator/>
      </w:r>
    </w:p>
  </w:endnote>
  <w:endnote w:type="continuationSeparator" w:id="0">
    <w:p w:rsidR="00F06EDB" w:rsidRDefault="00F06ED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A94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DB" w:rsidRDefault="00F06EDB" w:rsidP="00EF4A33">
      <w:pPr>
        <w:spacing w:after="0" w:line="240" w:lineRule="auto"/>
      </w:pPr>
      <w:r>
        <w:separator/>
      </w:r>
    </w:p>
  </w:footnote>
  <w:footnote w:type="continuationSeparator" w:id="0">
    <w:p w:rsidR="00F06EDB" w:rsidRDefault="00F06ED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14255"/>
    <w:rsid w:val="00021774"/>
    <w:rsid w:val="00041D29"/>
    <w:rsid w:val="00053BCD"/>
    <w:rsid w:val="00054BFE"/>
    <w:rsid w:val="00082E51"/>
    <w:rsid w:val="00097F76"/>
    <w:rsid w:val="000C5420"/>
    <w:rsid w:val="000C5BF7"/>
    <w:rsid w:val="00133A1A"/>
    <w:rsid w:val="00135E42"/>
    <w:rsid w:val="001A508C"/>
    <w:rsid w:val="001A6F07"/>
    <w:rsid w:val="001F15C4"/>
    <w:rsid w:val="00247A64"/>
    <w:rsid w:val="00251816"/>
    <w:rsid w:val="002874E0"/>
    <w:rsid w:val="002877FD"/>
    <w:rsid w:val="002A2090"/>
    <w:rsid w:val="002B31E7"/>
    <w:rsid w:val="002C38C7"/>
    <w:rsid w:val="002F6B26"/>
    <w:rsid w:val="0038111E"/>
    <w:rsid w:val="003C0A85"/>
    <w:rsid w:val="00431435"/>
    <w:rsid w:val="004C0BC6"/>
    <w:rsid w:val="004D6D33"/>
    <w:rsid w:val="004E2973"/>
    <w:rsid w:val="005512DD"/>
    <w:rsid w:val="0059026B"/>
    <w:rsid w:val="005D2B2F"/>
    <w:rsid w:val="006603A9"/>
    <w:rsid w:val="00731B29"/>
    <w:rsid w:val="007841B1"/>
    <w:rsid w:val="00795E5D"/>
    <w:rsid w:val="007A6BE7"/>
    <w:rsid w:val="007C0F03"/>
    <w:rsid w:val="0084405F"/>
    <w:rsid w:val="009244C3"/>
    <w:rsid w:val="00945D50"/>
    <w:rsid w:val="0095094A"/>
    <w:rsid w:val="00952F87"/>
    <w:rsid w:val="00960F07"/>
    <w:rsid w:val="009A6260"/>
    <w:rsid w:val="009C6165"/>
    <w:rsid w:val="009D4D82"/>
    <w:rsid w:val="00A065D1"/>
    <w:rsid w:val="00A47F89"/>
    <w:rsid w:val="00A70366"/>
    <w:rsid w:val="00B65D64"/>
    <w:rsid w:val="00C30C64"/>
    <w:rsid w:val="00CD7B52"/>
    <w:rsid w:val="00D64735"/>
    <w:rsid w:val="00D73A94"/>
    <w:rsid w:val="00DA15FC"/>
    <w:rsid w:val="00DA3594"/>
    <w:rsid w:val="00DE5BB6"/>
    <w:rsid w:val="00E2695B"/>
    <w:rsid w:val="00E37B75"/>
    <w:rsid w:val="00EC4285"/>
    <w:rsid w:val="00EF4A33"/>
    <w:rsid w:val="00F06EDB"/>
    <w:rsid w:val="00F3133B"/>
    <w:rsid w:val="00F47F64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49</cp:revision>
  <cp:lastPrinted>2022-01-20T08:04:00Z</cp:lastPrinted>
  <dcterms:created xsi:type="dcterms:W3CDTF">2021-01-30T18:42:00Z</dcterms:created>
  <dcterms:modified xsi:type="dcterms:W3CDTF">2022-01-28T10:03:00Z</dcterms:modified>
</cp:coreProperties>
</file>