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668AA48B" w:rsidR="00F3001F" w:rsidRDefault="00DB565A" w:rsidP="00F3001F">
      <w:pPr>
        <w:spacing w:before="120" w:after="160" w:line="360" w:lineRule="auto"/>
        <w:jc w:val="center"/>
        <w:rPr>
          <w:rFonts w:ascii="Arial" w:hAnsi="Arial" w:cs="Arial"/>
          <w:b/>
          <w:sz w:val="20"/>
          <w:szCs w:val="20"/>
        </w:rPr>
      </w:pPr>
      <w:r>
        <w:rPr>
          <w:rFonts w:ascii="Arial" w:hAnsi="Arial" w:cs="Arial"/>
          <w:b/>
        </w:rPr>
        <w:t>Sukcesywną d</w:t>
      </w:r>
      <w:r w:rsidR="00F3001F" w:rsidRPr="00BA347B">
        <w:rPr>
          <w:rFonts w:ascii="Arial" w:hAnsi="Arial" w:cs="Arial"/>
          <w:b/>
        </w:rPr>
        <w:t>ostaw</w:t>
      </w:r>
      <w:r w:rsidR="00F3001F">
        <w:rPr>
          <w:rFonts w:ascii="Arial" w:hAnsi="Arial" w:cs="Arial"/>
          <w:b/>
        </w:rPr>
        <w:t>ę</w:t>
      </w:r>
      <w:r w:rsidR="00F3001F" w:rsidRPr="00BA347B">
        <w:rPr>
          <w:rFonts w:ascii="Arial" w:hAnsi="Arial" w:cs="Arial"/>
          <w:b/>
        </w:rPr>
        <w:t xml:space="preserve"> </w:t>
      </w:r>
      <w:r>
        <w:rPr>
          <w:rFonts w:ascii="Arial" w:hAnsi="Arial" w:cs="Arial"/>
          <w:b/>
        </w:rPr>
        <w:t>materiałów eksploatacyjnych</w:t>
      </w:r>
      <w:r w:rsidR="00F3001F">
        <w:rPr>
          <w:rFonts w:ascii="Arial" w:hAnsi="Arial" w:cs="Arial"/>
          <w:b/>
        </w:rPr>
        <w:t xml:space="preserve"> na potrzeby Wydziału Mechanicznego Technologicznego Politechniki Warszawskiej</w:t>
      </w:r>
    </w:p>
    <w:p w14:paraId="31BEC5BB" w14:textId="2CB08BA8"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072637">
        <w:rPr>
          <w:rFonts w:ascii="Arial" w:hAnsi="Arial" w:cs="Arial"/>
          <w:b/>
          <w:sz w:val="20"/>
          <w:szCs w:val="20"/>
        </w:rPr>
        <w:t>11</w:t>
      </w:r>
      <w:r w:rsidRPr="00D71226">
        <w:rPr>
          <w:rFonts w:ascii="Arial" w:hAnsi="Arial" w:cs="Arial"/>
          <w:b/>
          <w:sz w:val="20"/>
          <w:szCs w:val="20"/>
        </w:rPr>
        <w:t>_2021_WIP</w:t>
      </w:r>
      <w:r w:rsidR="00F3001F">
        <w:rPr>
          <w:rFonts w:ascii="Arial" w:hAnsi="Arial" w:cs="Arial"/>
          <w:b/>
          <w:sz w:val="20"/>
          <w:szCs w:val="20"/>
        </w:rPr>
        <w:t>-WIP-ITW-</w:t>
      </w:r>
      <w:r w:rsidRPr="00D71226">
        <w:rPr>
          <w:rFonts w:ascii="Arial" w:hAnsi="Arial" w:cs="Arial"/>
          <w:b/>
          <w:sz w:val="20"/>
          <w:szCs w:val="20"/>
        </w:rPr>
        <w:t>I</w:t>
      </w:r>
      <w:r w:rsidR="00FD02B5">
        <w:rPr>
          <w:rFonts w:ascii="Arial" w:hAnsi="Arial" w:cs="Arial"/>
          <w:b/>
          <w:sz w:val="20"/>
          <w:szCs w:val="20"/>
        </w:rPr>
        <w:t>MIP</w:t>
      </w:r>
      <w:r w:rsidR="00FD7E24">
        <w:rPr>
          <w:rFonts w:ascii="Arial" w:hAnsi="Arial" w:cs="Arial"/>
          <w:b/>
          <w:sz w:val="20"/>
          <w:szCs w:val="20"/>
        </w:rPr>
        <w:t>-IOSP</w:t>
      </w:r>
      <w:r w:rsidRPr="00D71226">
        <w:rPr>
          <w:rFonts w:ascii="Arial" w:hAnsi="Arial" w:cs="Arial"/>
          <w:sz w:val="20"/>
          <w:szCs w:val="20"/>
        </w:rPr>
        <w:t xml:space="preserve"> 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B565A">
      <w:pPr>
        <w:spacing w:before="120"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46BA6136"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302E61" w14:textId="77777777" w:rsidR="0070140A" w:rsidRPr="00D71226" w:rsidRDefault="0070140A"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79E927B5" w:rsidR="00F3001F" w:rsidRDefault="00DB565A" w:rsidP="00F3001F">
      <w:pPr>
        <w:spacing w:before="120" w:after="160" w:line="360" w:lineRule="auto"/>
        <w:jc w:val="center"/>
        <w:rPr>
          <w:rFonts w:ascii="Arial" w:hAnsi="Arial" w:cs="Arial"/>
          <w:b/>
          <w:sz w:val="20"/>
          <w:szCs w:val="20"/>
        </w:rPr>
      </w:pPr>
      <w:r>
        <w:rPr>
          <w:rFonts w:ascii="Arial" w:hAnsi="Arial" w:cs="Arial"/>
          <w:b/>
        </w:rPr>
        <w:t>Sukcesywną d</w:t>
      </w:r>
      <w:r w:rsidRPr="00BA347B">
        <w:rPr>
          <w:rFonts w:ascii="Arial" w:hAnsi="Arial" w:cs="Arial"/>
          <w:b/>
        </w:rPr>
        <w:t>ostaw</w:t>
      </w:r>
      <w:r>
        <w:rPr>
          <w:rFonts w:ascii="Arial" w:hAnsi="Arial" w:cs="Arial"/>
          <w:b/>
        </w:rPr>
        <w:t>ę</w:t>
      </w:r>
      <w:r w:rsidRPr="00BA347B">
        <w:rPr>
          <w:rFonts w:ascii="Arial" w:hAnsi="Arial" w:cs="Arial"/>
          <w:b/>
        </w:rPr>
        <w:t xml:space="preserve"> </w:t>
      </w:r>
      <w:r>
        <w:rPr>
          <w:rFonts w:ascii="Arial" w:hAnsi="Arial" w:cs="Arial"/>
          <w:b/>
        </w:rPr>
        <w:t>materiałów eksploatacyjnych na potrzeby Wydziału Mechanicznego Technologicznego Politechniki Warszawskiej</w:t>
      </w:r>
    </w:p>
    <w:p w14:paraId="09364FC3" w14:textId="200F4D89"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DB565A">
        <w:rPr>
          <w:rFonts w:ascii="Arial" w:hAnsi="Arial" w:cs="Arial"/>
          <w:b/>
          <w:sz w:val="20"/>
          <w:szCs w:val="20"/>
        </w:rPr>
        <w:t>11</w:t>
      </w:r>
      <w:r w:rsidRPr="00D71226">
        <w:rPr>
          <w:rFonts w:ascii="Arial" w:hAnsi="Arial" w:cs="Arial"/>
          <w:b/>
          <w:sz w:val="20"/>
          <w:szCs w:val="20"/>
        </w:rPr>
        <w:t>_2021_WIP</w:t>
      </w:r>
      <w:r w:rsidR="00F3001F">
        <w:rPr>
          <w:rFonts w:ascii="Arial" w:hAnsi="Arial" w:cs="Arial"/>
          <w:b/>
          <w:sz w:val="20"/>
          <w:szCs w:val="20"/>
        </w:rPr>
        <w:t>-WIP-ITW-</w:t>
      </w:r>
      <w:r w:rsidR="00FD02B5">
        <w:rPr>
          <w:rFonts w:ascii="Arial" w:hAnsi="Arial" w:cs="Arial"/>
          <w:b/>
          <w:sz w:val="20"/>
          <w:szCs w:val="20"/>
        </w:rPr>
        <w:t>IMIP</w:t>
      </w:r>
      <w:r w:rsidR="00FD7E24">
        <w:rPr>
          <w:rFonts w:ascii="Arial" w:hAnsi="Arial" w:cs="Arial"/>
          <w:b/>
          <w:sz w:val="20"/>
          <w:szCs w:val="20"/>
        </w:rPr>
        <w:t>-IOSP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0140A">
      <w:footerReference w:type="default" r:id="rId9"/>
      <w:headerReference w:type="first" r:id="rId10"/>
      <w:footerReference w:type="first" r:id="rId11"/>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72082E60" w:rsidR="00B11D01" w:rsidRPr="00FD7E24" w:rsidRDefault="00B11D01">
    <w:pPr>
      <w:pStyle w:val="Stopka"/>
      <w:rPr>
        <w:sz w:val="18"/>
        <w:szCs w:val="18"/>
        <w:lang w:val="en-US"/>
      </w:rPr>
    </w:pPr>
    <w:r w:rsidRPr="00FD7E24">
      <w:rPr>
        <w:rFonts w:ascii="Arial" w:hAnsi="Arial" w:cs="Arial"/>
        <w:b/>
        <w:sz w:val="18"/>
        <w:szCs w:val="18"/>
        <w:lang w:val="en-US"/>
      </w:rPr>
      <w:t>ZP_</w:t>
    </w:r>
    <w:r w:rsidR="00FA1611" w:rsidRPr="00FD7E24">
      <w:rPr>
        <w:rFonts w:ascii="Arial" w:hAnsi="Arial" w:cs="Arial"/>
        <w:b/>
        <w:sz w:val="18"/>
        <w:szCs w:val="18"/>
        <w:lang w:val="en-US"/>
      </w:rPr>
      <w:t>11</w:t>
    </w:r>
    <w:r w:rsidRPr="00FD7E24">
      <w:rPr>
        <w:rFonts w:ascii="Arial" w:hAnsi="Arial" w:cs="Arial"/>
        <w:b/>
        <w:sz w:val="18"/>
        <w:szCs w:val="18"/>
        <w:lang w:val="en-US"/>
      </w:rPr>
      <w:t>_2021_WIP</w:t>
    </w:r>
    <w:r w:rsidR="00F3001F" w:rsidRPr="00FD7E24">
      <w:rPr>
        <w:rFonts w:ascii="Arial" w:hAnsi="Arial" w:cs="Arial"/>
        <w:b/>
        <w:sz w:val="18"/>
        <w:szCs w:val="18"/>
        <w:lang w:val="en-US"/>
      </w:rPr>
      <w:t>-WIP-ITW-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0D16D935" w:rsidR="008455C7" w:rsidRPr="00FD7E24" w:rsidRDefault="008455C7">
    <w:pPr>
      <w:pStyle w:val="Stopka"/>
      <w:rPr>
        <w:sz w:val="18"/>
        <w:szCs w:val="18"/>
        <w:lang w:val="en-US"/>
      </w:rPr>
    </w:pPr>
    <w:r w:rsidRPr="00FD7E24">
      <w:rPr>
        <w:rFonts w:ascii="Arial" w:hAnsi="Arial" w:cs="Arial"/>
        <w:b/>
        <w:sz w:val="18"/>
        <w:szCs w:val="18"/>
        <w:lang w:val="en-US"/>
      </w:rPr>
      <w:t>ZP_</w:t>
    </w:r>
    <w:r w:rsidR="00DB565A" w:rsidRPr="00FD7E24">
      <w:rPr>
        <w:rFonts w:ascii="Arial" w:hAnsi="Arial" w:cs="Arial"/>
        <w:b/>
        <w:sz w:val="18"/>
        <w:szCs w:val="18"/>
        <w:lang w:val="en-US"/>
      </w:rPr>
      <w:t>11</w:t>
    </w:r>
    <w:r w:rsidRPr="00FD7E24">
      <w:rPr>
        <w:rFonts w:ascii="Arial" w:hAnsi="Arial" w:cs="Arial"/>
        <w:b/>
        <w:sz w:val="18"/>
        <w:szCs w:val="18"/>
        <w:lang w:val="en-US"/>
      </w:rPr>
      <w:t>_2021_WIP</w:t>
    </w:r>
    <w:r w:rsidR="00F3001F" w:rsidRPr="00FD7E24">
      <w:rPr>
        <w:rFonts w:ascii="Arial" w:hAnsi="Arial" w:cs="Arial"/>
        <w:b/>
        <w:sz w:val="18"/>
        <w:szCs w:val="18"/>
        <w:lang w:val="en-US"/>
      </w:rPr>
      <w:t>-WIP-ITW-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
  </w:num>
  <w:num w:numId="3">
    <w:abstractNumId w:val="38"/>
  </w:num>
  <w:num w:numId="4">
    <w:abstractNumId w:val="10"/>
  </w:num>
  <w:num w:numId="5">
    <w:abstractNumId w:val="29"/>
  </w:num>
  <w:num w:numId="6">
    <w:abstractNumId w:val="51"/>
  </w:num>
  <w:num w:numId="7">
    <w:abstractNumId w:val="13"/>
  </w:num>
  <w:num w:numId="8">
    <w:abstractNumId w:val="4"/>
  </w:num>
  <w:num w:numId="9">
    <w:abstractNumId w:val="3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50"/>
  </w:num>
  <w:num w:numId="18">
    <w:abstractNumId w:val="42"/>
  </w:num>
  <w:num w:numId="19">
    <w:abstractNumId w:val="18"/>
  </w:num>
  <w:num w:numId="20">
    <w:abstractNumId w:val="28"/>
  </w:num>
  <w:num w:numId="21">
    <w:abstractNumId w:val="19"/>
  </w:num>
  <w:num w:numId="22">
    <w:abstractNumId w:val="8"/>
  </w:num>
  <w:num w:numId="23">
    <w:abstractNumId w:val="23"/>
  </w:num>
  <w:num w:numId="24">
    <w:abstractNumId w:val="26"/>
  </w:num>
  <w:num w:numId="25">
    <w:abstractNumId w:val="21"/>
  </w:num>
  <w:num w:numId="26">
    <w:abstractNumId w:val="40"/>
  </w:num>
  <w:num w:numId="27">
    <w:abstractNumId w:val="16"/>
  </w:num>
  <w:num w:numId="28">
    <w:abstractNumId w:val="34"/>
  </w:num>
  <w:num w:numId="29">
    <w:abstractNumId w:val="45"/>
  </w:num>
  <w:num w:numId="30">
    <w:abstractNumId w:val="20"/>
  </w:num>
  <w:num w:numId="31">
    <w:abstractNumId w:val="36"/>
  </w:num>
  <w:num w:numId="32">
    <w:abstractNumId w:val="44"/>
  </w:num>
  <w:num w:numId="33">
    <w:abstractNumId w:val="14"/>
  </w:num>
  <w:num w:numId="34">
    <w:abstractNumId w:val="49"/>
  </w:num>
  <w:num w:numId="35">
    <w:abstractNumId w:val="37"/>
  </w:num>
  <w:num w:numId="36">
    <w:abstractNumId w:val="30"/>
  </w:num>
  <w:num w:numId="37">
    <w:abstractNumId w:val="31"/>
  </w:num>
  <w:num w:numId="38">
    <w:abstractNumId w:val="43"/>
  </w:num>
  <w:num w:numId="39">
    <w:abstractNumId w:val="11"/>
  </w:num>
  <w:num w:numId="40">
    <w:abstractNumId w:val="6"/>
  </w:num>
  <w:num w:numId="41">
    <w:abstractNumId w:val="22"/>
  </w:num>
  <w:num w:numId="42">
    <w:abstractNumId w:val="15"/>
  </w:num>
  <w:num w:numId="43">
    <w:abstractNumId w:val="7"/>
  </w:num>
  <w:num w:numId="44">
    <w:abstractNumId w:val="12"/>
  </w:num>
  <w:num w:numId="45">
    <w:abstractNumId w:val="48"/>
  </w:num>
  <w:num w:numId="46">
    <w:abstractNumId w:val="25"/>
  </w:num>
  <w:num w:numId="47">
    <w:abstractNumId w:val="24"/>
  </w:num>
  <w:num w:numId="48">
    <w:abstractNumId w:val="17"/>
  </w:num>
  <w:num w:numId="49">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72637"/>
    <w:rsid w:val="00093289"/>
    <w:rsid w:val="000E25AB"/>
    <w:rsid w:val="001B7572"/>
    <w:rsid w:val="002177DC"/>
    <w:rsid w:val="002776F0"/>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C5495"/>
    <w:rsid w:val="0070140A"/>
    <w:rsid w:val="007177E5"/>
    <w:rsid w:val="00723B67"/>
    <w:rsid w:val="0074502E"/>
    <w:rsid w:val="007B225D"/>
    <w:rsid w:val="007C08E6"/>
    <w:rsid w:val="007D0442"/>
    <w:rsid w:val="008455C7"/>
    <w:rsid w:val="00862BC1"/>
    <w:rsid w:val="00896366"/>
    <w:rsid w:val="008B4353"/>
    <w:rsid w:val="008D2402"/>
    <w:rsid w:val="00A631EB"/>
    <w:rsid w:val="00AA6377"/>
    <w:rsid w:val="00B11D01"/>
    <w:rsid w:val="00B25943"/>
    <w:rsid w:val="00B2767E"/>
    <w:rsid w:val="00B40E5A"/>
    <w:rsid w:val="00B5157D"/>
    <w:rsid w:val="00B60F83"/>
    <w:rsid w:val="00BD11C9"/>
    <w:rsid w:val="00CC2E88"/>
    <w:rsid w:val="00CE023F"/>
    <w:rsid w:val="00CF5CC9"/>
    <w:rsid w:val="00D63C57"/>
    <w:rsid w:val="00D71226"/>
    <w:rsid w:val="00DA0EBA"/>
    <w:rsid w:val="00DB565A"/>
    <w:rsid w:val="00DE2B8D"/>
    <w:rsid w:val="00E14F26"/>
    <w:rsid w:val="00E81F14"/>
    <w:rsid w:val="00EC4A0B"/>
    <w:rsid w:val="00F3001F"/>
    <w:rsid w:val="00F87182"/>
    <w:rsid w:val="00FA1611"/>
    <w:rsid w:val="00FC40AD"/>
    <w:rsid w:val="00FD02B5"/>
    <w:rsid w:val="00FD7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12D12419-DE01-4D26-844B-E4CDC35A9DC6}">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703</Words>
  <Characters>4221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6</cp:revision>
  <dcterms:created xsi:type="dcterms:W3CDTF">2021-11-22T01:09:00Z</dcterms:created>
  <dcterms:modified xsi:type="dcterms:W3CDTF">2021-11-26T08:52:00Z</dcterms:modified>
</cp:coreProperties>
</file>