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CC6D" w14:textId="77777777" w:rsidR="009F7814" w:rsidRPr="0016559E" w:rsidRDefault="009F7814" w:rsidP="00B0142E">
      <w:pPr>
        <w:shd w:val="clear" w:color="auto" w:fill="BFBFBF"/>
        <w:tabs>
          <w:tab w:val="left" w:pos="0"/>
        </w:tabs>
        <w:spacing w:after="0" w:line="271" w:lineRule="auto"/>
        <w:jc w:val="center"/>
        <w:rPr>
          <w:rFonts w:cstheme="minorHAnsi"/>
          <w:bCs/>
          <w:spacing w:val="20"/>
          <w:sz w:val="26"/>
          <w:szCs w:val="26"/>
        </w:rPr>
      </w:pPr>
      <w:r w:rsidRPr="0016559E">
        <w:rPr>
          <w:rFonts w:cstheme="minorHAnsi"/>
          <w:bCs/>
          <w:spacing w:val="20"/>
          <w:sz w:val="26"/>
          <w:szCs w:val="26"/>
        </w:rPr>
        <w:t>UMOWA</w:t>
      </w:r>
    </w:p>
    <w:p w14:paraId="776933E8" w14:textId="77777777" w:rsidR="009F7814" w:rsidRPr="00B0142E" w:rsidRDefault="009F7814" w:rsidP="00B0142E">
      <w:pPr>
        <w:spacing w:after="0" w:line="271" w:lineRule="auto"/>
        <w:rPr>
          <w:rFonts w:cstheme="minorHAnsi"/>
        </w:rPr>
      </w:pPr>
    </w:p>
    <w:p w14:paraId="359D0191" w14:textId="058BA271" w:rsidR="00C22813" w:rsidRPr="00B0142E" w:rsidRDefault="00C22813" w:rsidP="00B0142E">
      <w:pPr>
        <w:spacing w:after="0" w:line="271" w:lineRule="auto"/>
        <w:jc w:val="both"/>
        <w:rPr>
          <w:rFonts w:cstheme="minorHAnsi"/>
          <w:lang w:val="x-none"/>
        </w:rPr>
      </w:pPr>
      <w:r w:rsidRPr="00B0142E">
        <w:rPr>
          <w:rFonts w:cstheme="minorHAnsi"/>
          <w:lang w:val="x-none"/>
        </w:rPr>
        <w:t>W dniu ……………. w wyniku przeprowadzonego postępowania o udzie</w:t>
      </w:r>
      <w:r w:rsidR="00B0142E" w:rsidRPr="00B0142E">
        <w:rPr>
          <w:rFonts w:cstheme="minorHAnsi"/>
          <w:lang w:val="x-none"/>
        </w:rPr>
        <w:t>lenie zamówienia publicznego, w</w:t>
      </w:r>
      <w:r w:rsidR="00B0142E" w:rsidRPr="00B0142E">
        <w:rPr>
          <w:rFonts w:cstheme="minorHAnsi"/>
        </w:rPr>
        <w:t> </w:t>
      </w:r>
      <w:r w:rsidRPr="00B0142E">
        <w:rPr>
          <w:rFonts w:cstheme="minorHAnsi"/>
          <w:lang w:val="x-none"/>
        </w:rPr>
        <w:t>trybie przetargu nieograniczonego, o którym stanowi art. 132 ustawy z dnia 11 września 2019 r. Prawo zamówień publicznych (</w:t>
      </w:r>
      <w:proofErr w:type="spellStart"/>
      <w:r w:rsidR="00880D41">
        <w:rPr>
          <w:rFonts w:cstheme="minorHAnsi"/>
        </w:rPr>
        <w:t>t.j</w:t>
      </w:r>
      <w:proofErr w:type="spellEnd"/>
      <w:r w:rsidR="00880D41">
        <w:rPr>
          <w:rFonts w:cstheme="minorHAnsi"/>
        </w:rPr>
        <w:t xml:space="preserve">. </w:t>
      </w:r>
      <w:r w:rsidRPr="00B0142E">
        <w:rPr>
          <w:rFonts w:cstheme="minorHAnsi"/>
          <w:lang w:val="x-none"/>
        </w:rPr>
        <w:t xml:space="preserve">Dz. U. z </w:t>
      </w:r>
      <w:r w:rsidR="00880D41">
        <w:rPr>
          <w:rFonts w:cstheme="minorHAnsi"/>
        </w:rPr>
        <w:t>2021</w:t>
      </w:r>
      <w:r w:rsidRPr="00B0142E">
        <w:rPr>
          <w:rFonts w:cstheme="minorHAnsi"/>
          <w:lang w:val="x-none"/>
        </w:rPr>
        <w:t xml:space="preserve"> r., poz. </w:t>
      </w:r>
      <w:r w:rsidR="00880D41">
        <w:rPr>
          <w:rFonts w:cstheme="minorHAnsi"/>
        </w:rPr>
        <w:t>1129</w:t>
      </w:r>
      <w:r w:rsidRPr="00B0142E">
        <w:rPr>
          <w:rFonts w:cstheme="minorHAnsi"/>
          <w:lang w:val="x-none"/>
        </w:rPr>
        <w:t xml:space="preserve"> ze zm.) – zwana dalej ustawą PZP, o wartości zamówienia przekraczającej progi unijne, o których mowa w art. 3 ustawy PZP, nr postępo</w:t>
      </w:r>
      <w:r w:rsidR="008F5432" w:rsidRPr="00B0142E">
        <w:rPr>
          <w:rFonts w:cstheme="minorHAnsi"/>
          <w:lang w:val="x-none"/>
        </w:rPr>
        <w:t xml:space="preserve">wania </w:t>
      </w:r>
      <w:r w:rsidR="006A4F68">
        <w:rPr>
          <w:rFonts w:cstheme="minorHAnsi"/>
        </w:rPr>
        <w:t>…………………..</w:t>
      </w:r>
      <w:r w:rsidR="004B6328" w:rsidRPr="004B6328">
        <w:rPr>
          <w:rFonts w:cstheme="minorHAnsi"/>
          <w:lang w:val="x-none"/>
        </w:rPr>
        <w:t xml:space="preserve"> </w:t>
      </w:r>
      <w:r w:rsidR="008F5432" w:rsidRPr="00B0142E">
        <w:rPr>
          <w:rFonts w:cstheme="minorHAnsi"/>
          <w:lang w:val="x-none"/>
        </w:rPr>
        <w:t xml:space="preserve">została zawarta </w:t>
      </w:r>
      <w:r w:rsidR="008F5432" w:rsidRPr="00B0142E">
        <w:rPr>
          <w:rFonts w:cstheme="minorHAnsi"/>
        </w:rPr>
        <w:t>U</w:t>
      </w:r>
      <w:r w:rsidRPr="00B0142E">
        <w:rPr>
          <w:rFonts w:cstheme="minorHAnsi"/>
          <w:lang w:val="x-none"/>
        </w:rPr>
        <w:t>mowa pomiędzy:</w:t>
      </w:r>
    </w:p>
    <w:p w14:paraId="0A649626" w14:textId="77777777" w:rsidR="009F7814" w:rsidRPr="00B0142E" w:rsidRDefault="009F7814" w:rsidP="00B0142E">
      <w:pPr>
        <w:spacing w:after="0" w:line="271" w:lineRule="auto"/>
        <w:ind w:right="-1"/>
        <w:rPr>
          <w:rFonts w:cstheme="minorHAnsi"/>
          <w:b/>
          <w:highlight w:val="yellow"/>
        </w:rPr>
      </w:pPr>
    </w:p>
    <w:p w14:paraId="4FE0D51E" w14:textId="77777777" w:rsidR="009F7814" w:rsidRPr="00B0142E" w:rsidRDefault="009F7814" w:rsidP="00B0142E">
      <w:pPr>
        <w:spacing w:after="0" w:line="271" w:lineRule="auto"/>
        <w:ind w:right="-1"/>
        <w:rPr>
          <w:rFonts w:cstheme="minorHAnsi"/>
          <w:b/>
        </w:rPr>
      </w:pPr>
      <w:bookmarkStart w:id="0" w:name="_Hlk68614034"/>
      <w:r w:rsidRPr="00B0142E">
        <w:rPr>
          <w:rFonts w:cstheme="minorHAnsi"/>
          <w:b/>
        </w:rPr>
        <w:t>Zamawiającym:</w:t>
      </w:r>
    </w:p>
    <w:p w14:paraId="1AF38C8B" w14:textId="7F6D39AE" w:rsidR="0016559E" w:rsidRPr="00332B31" w:rsidRDefault="00332B31" w:rsidP="0016559E">
      <w:pPr>
        <w:jc w:val="both"/>
        <w:rPr>
          <w:rFonts w:ascii="Calibri" w:hAnsi="Calibri"/>
          <w:color w:val="0D0D0D"/>
        </w:rPr>
      </w:pPr>
      <w:bookmarkStart w:id="1" w:name="_Hlk78183242"/>
      <w:r w:rsidRPr="00332B31">
        <w:rPr>
          <w:rFonts w:ascii="Calibri" w:hAnsi="Calibri"/>
          <w:b/>
          <w:color w:val="0D0D0D"/>
        </w:rPr>
        <w:t xml:space="preserve">Pabianickie Centrum Medyczne Sp. z o.o. </w:t>
      </w:r>
      <w:bookmarkEnd w:id="1"/>
      <w:r w:rsidRPr="00332B31">
        <w:rPr>
          <w:rFonts w:ascii="Calibri" w:hAnsi="Calibri"/>
          <w:b/>
          <w:color w:val="0D0D0D"/>
        </w:rPr>
        <w:t xml:space="preserve">z siedzibą 95-200 Pabianice, przy ul. Jana Pawła II 68, wpisaną do rejestru przedsiębiorców prowadzonego przez Sąd Rejonowy dla Łodzi Śródmieścia XX Wydział KRS pod nr KRS 0000330633,  posiadającą Regon: 100682491; NIP: 731-20-02-395, </w:t>
      </w:r>
      <w:r w:rsidR="0016559E" w:rsidRPr="00332B31">
        <w:rPr>
          <w:rFonts w:ascii="Calibri" w:hAnsi="Calibri"/>
          <w:color w:val="0D0D0D"/>
        </w:rPr>
        <w:t xml:space="preserve">reprezentowanym przez: </w:t>
      </w:r>
    </w:p>
    <w:bookmarkEnd w:id="0"/>
    <w:p w14:paraId="04E39ED8" w14:textId="518D02F6" w:rsidR="0016559E" w:rsidRDefault="00332B31" w:rsidP="00B0142E">
      <w:pPr>
        <w:spacing w:after="0" w:line="271" w:lineRule="auto"/>
        <w:rPr>
          <w:rFonts w:cstheme="minorHAnsi"/>
          <w:b/>
        </w:rPr>
      </w:pPr>
      <w:r w:rsidRPr="00332B31">
        <w:rPr>
          <w:rFonts w:ascii="Calibri" w:hAnsi="Calibri"/>
          <w:b/>
          <w:color w:val="0D0D0D"/>
        </w:rPr>
        <w:t>Janusz Kazimierczak – Prezes Zarządu</w:t>
      </w:r>
    </w:p>
    <w:p w14:paraId="46E7D958" w14:textId="0459D240" w:rsidR="009F7814" w:rsidRPr="00B0142E" w:rsidRDefault="009F7814" w:rsidP="00B0142E">
      <w:pPr>
        <w:spacing w:after="0" w:line="271" w:lineRule="auto"/>
        <w:rPr>
          <w:rFonts w:cstheme="minorHAnsi"/>
          <w:b/>
        </w:rPr>
      </w:pPr>
      <w:r w:rsidRPr="00B0142E">
        <w:rPr>
          <w:rFonts w:cstheme="minorHAnsi"/>
          <w:b/>
        </w:rPr>
        <w:t xml:space="preserve">a: </w:t>
      </w:r>
    </w:p>
    <w:p w14:paraId="4789DD16" w14:textId="77777777" w:rsidR="009F7814" w:rsidRPr="00B0142E" w:rsidRDefault="009F7814" w:rsidP="00B0142E">
      <w:pPr>
        <w:spacing w:after="0" w:line="271" w:lineRule="auto"/>
        <w:rPr>
          <w:rFonts w:cstheme="minorHAnsi"/>
          <w:b/>
        </w:rPr>
      </w:pPr>
    </w:p>
    <w:p w14:paraId="0EF35FD9" w14:textId="77777777" w:rsidR="009F7814" w:rsidRPr="00B0142E" w:rsidRDefault="009F7814" w:rsidP="00B0142E">
      <w:pPr>
        <w:spacing w:after="0" w:line="271" w:lineRule="auto"/>
        <w:rPr>
          <w:rFonts w:cstheme="minorHAnsi"/>
          <w:b/>
          <w:bCs/>
        </w:rPr>
      </w:pPr>
      <w:r w:rsidRPr="00B0142E">
        <w:rPr>
          <w:rFonts w:cstheme="minorHAnsi"/>
          <w:b/>
          <w:bCs/>
        </w:rPr>
        <w:t>Wykonawcą:</w:t>
      </w:r>
    </w:p>
    <w:p w14:paraId="29B0CCEB" w14:textId="43ECCADF" w:rsidR="009F7814" w:rsidRPr="00B0142E" w:rsidRDefault="009F7814" w:rsidP="00B0142E">
      <w:pPr>
        <w:spacing w:after="0" w:line="271" w:lineRule="auto"/>
        <w:jc w:val="both"/>
        <w:rPr>
          <w:rFonts w:cstheme="minorHAnsi"/>
          <w:bCs/>
        </w:rPr>
      </w:pPr>
      <w:r w:rsidRPr="00B0142E">
        <w:rPr>
          <w:rFonts w:cstheme="minorHAnsi"/>
          <w:bCs/>
        </w:rPr>
        <w:t>……………………….………………………………………..…………………………………...........................</w:t>
      </w:r>
      <w:r w:rsidR="00B0142E">
        <w:rPr>
          <w:rFonts w:cstheme="minorHAnsi"/>
          <w:bCs/>
        </w:rPr>
        <w:t>...............................</w:t>
      </w:r>
      <w:r w:rsidRPr="00B0142E">
        <w:rPr>
          <w:rFonts w:cstheme="minorHAnsi"/>
          <w:bCs/>
        </w:rPr>
        <w:t>,</w:t>
      </w:r>
    </w:p>
    <w:p w14:paraId="7EB218FA" w14:textId="49126510" w:rsidR="009F7814" w:rsidRPr="00B0142E" w:rsidRDefault="009F7814" w:rsidP="00B0142E">
      <w:pPr>
        <w:spacing w:after="0" w:line="271" w:lineRule="auto"/>
        <w:jc w:val="both"/>
        <w:rPr>
          <w:rFonts w:cstheme="minorHAnsi"/>
        </w:rPr>
      </w:pPr>
      <w:r w:rsidRPr="00B0142E">
        <w:rPr>
          <w:rFonts w:cstheme="minorHAnsi"/>
        </w:rPr>
        <w:t xml:space="preserve">z siedzibą w </w:t>
      </w:r>
      <w:r w:rsidRPr="00B0142E">
        <w:rPr>
          <w:rFonts w:cstheme="minorHAnsi"/>
          <w:bCs/>
        </w:rPr>
        <w:t>.................................................................................</w:t>
      </w:r>
      <w:r w:rsidR="00B0142E">
        <w:rPr>
          <w:rFonts w:cstheme="minorHAnsi"/>
          <w:bCs/>
        </w:rPr>
        <w:t>.......</w:t>
      </w:r>
      <w:r w:rsidRPr="00B0142E">
        <w:rPr>
          <w:rFonts w:cstheme="minorHAnsi"/>
          <w:bCs/>
        </w:rPr>
        <w:t>.................</w:t>
      </w:r>
      <w:r w:rsidRPr="00B0142E">
        <w:rPr>
          <w:rFonts w:cstheme="minorHAnsi"/>
        </w:rPr>
        <w:t>,</w:t>
      </w:r>
      <w:r w:rsidRPr="00B0142E">
        <w:rPr>
          <w:rFonts w:cstheme="minorHAnsi"/>
          <w:bCs/>
        </w:rPr>
        <w:t xml:space="preserve"> </w:t>
      </w:r>
      <w:r w:rsidRPr="00B0142E">
        <w:rPr>
          <w:rFonts w:cstheme="minorHAnsi"/>
        </w:rPr>
        <w:t xml:space="preserve">wpisanym do rejestru przedsiębiorców prowadzonego przez Sąd Rejonowy dla ........................................................................ KRS ................................................., wysokość kapitału zakładowego .......................................... złotych, posiadającym Regon ….………………………..……, nr NIP .......................................,  reprezentowanym przez: </w:t>
      </w:r>
    </w:p>
    <w:p w14:paraId="11752536" w14:textId="77777777" w:rsidR="009F7814" w:rsidRPr="00B0142E" w:rsidRDefault="009F7814" w:rsidP="00B0142E">
      <w:pPr>
        <w:spacing w:after="0" w:line="271" w:lineRule="auto"/>
        <w:rPr>
          <w:rFonts w:cstheme="minorHAnsi"/>
          <w:b/>
          <w:smallCaps/>
        </w:rPr>
      </w:pPr>
    </w:p>
    <w:p w14:paraId="56213BCB" w14:textId="19073992" w:rsidR="009F7814" w:rsidRPr="00B0142E" w:rsidRDefault="009F7814" w:rsidP="00B0142E">
      <w:pPr>
        <w:spacing w:after="0" w:line="271" w:lineRule="auto"/>
        <w:rPr>
          <w:rFonts w:cstheme="minorHAnsi"/>
          <w:smallCaps/>
        </w:rPr>
      </w:pPr>
      <w:r w:rsidRPr="00B0142E">
        <w:rPr>
          <w:rFonts w:cstheme="minorHAnsi"/>
          <w:smallCaps/>
        </w:rPr>
        <w:t>…………………………………………………………………………………………</w:t>
      </w:r>
      <w:r w:rsidR="00B0142E">
        <w:rPr>
          <w:rFonts w:cstheme="minorHAnsi"/>
          <w:smallCaps/>
        </w:rPr>
        <w:t>…………………………………………………………...……</w:t>
      </w:r>
    </w:p>
    <w:p w14:paraId="53FFB6E8" w14:textId="77777777" w:rsidR="009F7814" w:rsidRPr="00B0142E" w:rsidRDefault="009F7814" w:rsidP="00B0142E">
      <w:pPr>
        <w:spacing w:after="0" w:line="271" w:lineRule="auto"/>
        <w:rPr>
          <w:rFonts w:cstheme="minorHAnsi"/>
        </w:rPr>
      </w:pPr>
    </w:p>
    <w:p w14:paraId="1418CC28" w14:textId="77777777" w:rsidR="009F7814" w:rsidRPr="00B0142E" w:rsidRDefault="009F7814" w:rsidP="00B0142E">
      <w:pPr>
        <w:spacing w:after="0" w:line="271" w:lineRule="auto"/>
        <w:rPr>
          <w:rFonts w:cstheme="minorHAnsi"/>
        </w:rPr>
      </w:pPr>
      <w:r w:rsidRPr="00B0142E">
        <w:rPr>
          <w:rFonts w:cstheme="minorHAnsi"/>
        </w:rPr>
        <w:t>zwanymi dalej łącznie „Stronami”, a każda z nich z osobna „Stroną”,</w:t>
      </w:r>
    </w:p>
    <w:p w14:paraId="165CE743" w14:textId="77777777" w:rsidR="009F7814" w:rsidRPr="00B0142E" w:rsidRDefault="009F7814" w:rsidP="00B0142E">
      <w:pPr>
        <w:tabs>
          <w:tab w:val="left" w:pos="2460"/>
        </w:tabs>
        <w:spacing w:after="0" w:line="271" w:lineRule="auto"/>
        <w:rPr>
          <w:rFonts w:cstheme="minorHAnsi"/>
        </w:rPr>
      </w:pPr>
      <w:r w:rsidRPr="00B0142E">
        <w:rPr>
          <w:rFonts w:cstheme="minorHAnsi"/>
        </w:rPr>
        <w:t>o następującej treści:</w:t>
      </w:r>
      <w:r w:rsidRPr="00B0142E">
        <w:rPr>
          <w:rFonts w:cstheme="minorHAnsi"/>
        </w:rPr>
        <w:tab/>
      </w:r>
    </w:p>
    <w:p w14:paraId="2807ECDA" w14:textId="77777777" w:rsidR="00181C69" w:rsidRPr="00B0142E" w:rsidRDefault="00181C69" w:rsidP="00B0142E">
      <w:pPr>
        <w:tabs>
          <w:tab w:val="left" w:pos="2460"/>
        </w:tabs>
        <w:spacing w:after="0" w:line="271" w:lineRule="auto"/>
        <w:rPr>
          <w:rFonts w:cstheme="minorHAnsi"/>
        </w:rPr>
      </w:pPr>
    </w:p>
    <w:p w14:paraId="020A65FA" w14:textId="77777777" w:rsidR="009F7814" w:rsidRPr="00B0142E" w:rsidRDefault="009F7814" w:rsidP="00B0142E">
      <w:pPr>
        <w:pStyle w:val="Tekstpodstawowywcity"/>
        <w:spacing w:after="0" w:line="271" w:lineRule="auto"/>
        <w:ind w:left="426" w:hanging="426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1.</w:t>
      </w:r>
    </w:p>
    <w:p w14:paraId="63F6CFAE" w14:textId="77777777" w:rsidR="009F7814" w:rsidRPr="00B0142E" w:rsidRDefault="009F7814" w:rsidP="00B0142E">
      <w:pPr>
        <w:pStyle w:val="Tekstpodstawowywcity"/>
        <w:spacing w:after="0" w:line="271" w:lineRule="auto"/>
        <w:ind w:left="426" w:hanging="426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Przedmiot i zakres Umowy</w:t>
      </w:r>
    </w:p>
    <w:p w14:paraId="0E8A3855" w14:textId="6A988002" w:rsidR="009F7814" w:rsidRPr="00B0142E" w:rsidRDefault="009F7814" w:rsidP="00B0142E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Przedmiotem Umowy jest świadczenie przez Wykonawcę usługi polegającej na ubezpiecz</w:t>
      </w:r>
      <w:r w:rsidR="008E6167">
        <w:rPr>
          <w:rFonts w:cstheme="minorHAnsi"/>
        </w:rPr>
        <w:t xml:space="preserve">eniu </w:t>
      </w:r>
      <w:r w:rsidR="00332B31" w:rsidRPr="00332B31">
        <w:rPr>
          <w:rFonts w:cstheme="minorHAnsi"/>
        </w:rPr>
        <w:t xml:space="preserve">Pabianickiego Centrum Medyczne Sp. z o.o. </w:t>
      </w:r>
      <w:r w:rsidR="008E6167">
        <w:rPr>
          <w:rFonts w:cstheme="minorHAnsi"/>
        </w:rPr>
        <w:t>w zakresie ubezpieczeń odpowiedzialności cywilnej.</w:t>
      </w:r>
    </w:p>
    <w:p w14:paraId="679FD17E" w14:textId="515F917B" w:rsidR="009F7814" w:rsidRPr="00B0142E" w:rsidRDefault="009F7814" w:rsidP="00B0142E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Zakres odpowiedzialności Wykonawcy, przedmiot ubezpieczenia i inne warunki umowy ubezpieczenia zostały określone w Specyfikacji Waru</w:t>
      </w:r>
      <w:r w:rsidR="00C22813" w:rsidRPr="00B0142E">
        <w:rPr>
          <w:rFonts w:cstheme="minorHAnsi"/>
        </w:rPr>
        <w:t>nków Zamówienia (zwanej dalej S</w:t>
      </w:r>
      <w:r w:rsidR="00B0142E">
        <w:rPr>
          <w:rFonts w:cstheme="minorHAnsi"/>
        </w:rPr>
        <w:t>WZ) i </w:t>
      </w:r>
      <w:r w:rsidRPr="00B0142E">
        <w:rPr>
          <w:rFonts w:cstheme="minorHAnsi"/>
        </w:rPr>
        <w:t>złożonym przez Wykonawcę Formularzu ofertowym (zwanym dalej Ofertą Wykonawcy), które stanowią integralną część Umowy.</w:t>
      </w:r>
    </w:p>
    <w:p w14:paraId="7934CCF3" w14:textId="2168C5BE" w:rsidR="009F7814" w:rsidRPr="00B0142E" w:rsidRDefault="009F7814" w:rsidP="00B0142E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Wykonawca zobowiązuje się wykonywać przedmiot Umowy zgodnie z warunkami określonym</w:t>
      </w:r>
      <w:r w:rsidR="00B0142E">
        <w:rPr>
          <w:rFonts w:cstheme="minorHAnsi"/>
        </w:rPr>
        <w:t>i w </w:t>
      </w:r>
      <w:r w:rsidR="009B3AFA" w:rsidRPr="00B0142E">
        <w:rPr>
          <w:rFonts w:cstheme="minorHAnsi"/>
        </w:rPr>
        <w:t>S</w:t>
      </w:r>
      <w:r w:rsidRPr="00B0142E">
        <w:rPr>
          <w:rFonts w:cstheme="minorHAnsi"/>
        </w:rPr>
        <w:t>WZ oraz Ofercie Wykonawcy.</w:t>
      </w:r>
    </w:p>
    <w:p w14:paraId="0421B35B" w14:textId="77777777" w:rsidR="008E6167" w:rsidRDefault="009F7814" w:rsidP="008E6167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</w:t>
      </w:r>
      <w:r w:rsidR="009B3AFA" w:rsidRPr="00B0142E">
        <w:rPr>
          <w:rFonts w:cstheme="minorHAnsi"/>
        </w:rPr>
        <w:t xml:space="preserve"> kwestiach nieuregulowanych w S</w:t>
      </w:r>
      <w:r w:rsidRPr="00B0142E">
        <w:rPr>
          <w:rFonts w:cstheme="minorHAnsi"/>
        </w:rPr>
        <w:t>WZ lub w Ofercie Wykonawcy zastosowanie będą mieć ogólne warunki ubezpieczenia lub inne wzorce umowy Wykonawcy (dalej OWU), wymienione w Ofercie Wykonawcy.</w:t>
      </w:r>
    </w:p>
    <w:p w14:paraId="10182E12" w14:textId="0ED91A39" w:rsidR="008E6167" w:rsidRPr="008E6167" w:rsidRDefault="008E6167" w:rsidP="008E6167">
      <w:pPr>
        <w:pStyle w:val="Tekstpodstawowywcity"/>
        <w:numPr>
          <w:ilvl w:val="0"/>
          <w:numId w:val="6"/>
        </w:numPr>
        <w:tabs>
          <w:tab w:val="clear" w:pos="0"/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8E6167">
        <w:rPr>
          <w:rFonts w:cstheme="minorHAnsi"/>
        </w:rPr>
        <w:t xml:space="preserve">W przypadku zmiany przez Wykonawcę stosowanych OWU, która wynikała z konieczności dostosowania ich do przepisów prawa, Strony mogą uzgodnić stosowanie w kolejnym okresie ubezpieczenia zmienionych OWU, z zastrzeżeniem jednak, iż postanowienia OWU zmienione </w:t>
      </w:r>
      <w:r w:rsidRPr="008E6167">
        <w:rPr>
          <w:rFonts w:cstheme="minorHAnsi"/>
        </w:rPr>
        <w:lastRenderedPageBreak/>
        <w:t>z</w:t>
      </w:r>
      <w:r w:rsidR="002A337F">
        <w:rPr>
          <w:rFonts w:cstheme="minorHAnsi"/>
        </w:rPr>
        <w:t> </w:t>
      </w:r>
      <w:r w:rsidRPr="008E6167">
        <w:rPr>
          <w:rFonts w:cstheme="minorHAnsi"/>
        </w:rPr>
        <w:t>powodów innych niż konieczność dostosowania ich do przepisów prawa, nie mają zastosowania jeśli są mniej korzystne dla Zamawiającego niż w OWU wymienionych w Ofercie Wykonawcy.</w:t>
      </w:r>
    </w:p>
    <w:p w14:paraId="14395A74" w14:textId="3D359DBE" w:rsidR="008E6167" w:rsidRPr="008E6167" w:rsidRDefault="008E6167" w:rsidP="008E6167">
      <w:pPr>
        <w:pStyle w:val="Tekstpodstawowywcity"/>
        <w:numPr>
          <w:ilvl w:val="0"/>
          <w:numId w:val="6"/>
        </w:numPr>
        <w:tabs>
          <w:tab w:val="left" w:pos="284"/>
        </w:tabs>
        <w:suppressAutoHyphens/>
        <w:spacing w:after="0" w:line="271" w:lineRule="auto"/>
        <w:jc w:val="both"/>
        <w:rPr>
          <w:rFonts w:cstheme="minorHAnsi"/>
        </w:rPr>
      </w:pPr>
      <w:r w:rsidRPr="008E6167">
        <w:rPr>
          <w:rFonts w:cstheme="minorHAnsi"/>
        </w:rPr>
        <w:t xml:space="preserve">Brokerem odpowiedzialnym za obsługę umowy </w:t>
      </w:r>
      <w:bookmarkStart w:id="2" w:name="_Hlk68614060"/>
      <w:r w:rsidR="00391EAE">
        <w:rPr>
          <w:rFonts w:cstheme="minorHAnsi"/>
        </w:rPr>
        <w:t>oraz pośredniczącym w jej zawarciu</w:t>
      </w:r>
      <w:r w:rsidR="0016559E">
        <w:rPr>
          <w:rFonts w:cstheme="minorHAnsi"/>
        </w:rPr>
        <w:t xml:space="preserve"> jest</w:t>
      </w:r>
      <w:r w:rsidRPr="008E6167">
        <w:rPr>
          <w:rFonts w:cstheme="minorHAnsi"/>
        </w:rPr>
        <w:t>:</w:t>
      </w:r>
    </w:p>
    <w:p w14:paraId="774FC48B" w14:textId="77777777" w:rsidR="008E6167" w:rsidRPr="008E6167" w:rsidRDefault="008E6167" w:rsidP="008E6167">
      <w:pPr>
        <w:pStyle w:val="Tekstpodstawowywcity"/>
        <w:tabs>
          <w:tab w:val="left" w:pos="284"/>
        </w:tabs>
        <w:suppressAutoHyphens/>
        <w:spacing w:after="0" w:line="271" w:lineRule="auto"/>
        <w:ind w:left="284"/>
        <w:jc w:val="both"/>
        <w:rPr>
          <w:rFonts w:cstheme="minorHAnsi"/>
        </w:rPr>
      </w:pPr>
      <w:r w:rsidRPr="008E6167">
        <w:rPr>
          <w:rFonts w:cstheme="minorHAnsi"/>
        </w:rPr>
        <w:t>„MERYDIAN” Brokerski Dom Ubezpieczeniowy S.A., legitymujący się Zezwoleniem Państwowego Urzędu Nadzoru Ubezpieczeń nr 490/98 z siedzibą w Łodzi, 90-456 Łódź, ul. Piotrkowska 233,  wpisany do rejestru przedsiębiorców Krajowego Rejestru Sądowego prowadzonego przez Sąd Rejonowy dla Łodzi-Śródmieścia w Łodzi, XX Wydział Krajowego Rejestru Sądowego pod numerem KRS 0000048205, REGON 472042317, NIP 725-17-06-712</w:t>
      </w:r>
    </w:p>
    <w:bookmarkEnd w:id="2"/>
    <w:p w14:paraId="28FC9EE2" w14:textId="3CADDB7E" w:rsidR="00B0142E" w:rsidRDefault="00B0142E">
      <w:pPr>
        <w:rPr>
          <w:rFonts w:cstheme="minorHAnsi"/>
          <w:b/>
        </w:rPr>
      </w:pPr>
    </w:p>
    <w:p w14:paraId="5B4A7199" w14:textId="4B76D600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2.</w:t>
      </w:r>
    </w:p>
    <w:p w14:paraId="51F4D638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Termin realizacji Umowy</w:t>
      </w:r>
    </w:p>
    <w:p w14:paraId="38CB01CE" w14:textId="77777777" w:rsidR="009F7814" w:rsidRPr="00B0142E" w:rsidRDefault="009F7814" w:rsidP="00B0142E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Termin realizacji Umowy ustala się na okres: ……………………………………………………………..</w:t>
      </w:r>
    </w:p>
    <w:p w14:paraId="4F37F55E" w14:textId="77777777" w:rsidR="00081C5A" w:rsidRPr="00081C5A" w:rsidRDefault="00081C5A" w:rsidP="00081C5A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Termin realizacji zobowiązań Wykonawcy wobec Zamawiającego może wykraczać poza termin realizacji Umowy, zgodnie z obowiązującymi przepisami prawa.</w:t>
      </w:r>
    </w:p>
    <w:p w14:paraId="3F0B17B7" w14:textId="66149AB7" w:rsidR="00081C5A" w:rsidRPr="00081C5A" w:rsidRDefault="00081C5A" w:rsidP="00081C5A">
      <w:pPr>
        <w:pStyle w:val="Tekstpodstawowywcity"/>
        <w:numPr>
          <w:ilvl w:val="1"/>
          <w:numId w:val="7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Niezależnie od ustalonego w polisie terminu zapłaty składki, odpowiedzialność Wykonawcy rozpoczyna się z chwilą określoną w Umowie lub polisie, jako początek okresu ubezpieczenia.</w:t>
      </w:r>
    </w:p>
    <w:p w14:paraId="200232BF" w14:textId="77777777" w:rsidR="009F7814" w:rsidRPr="00B0142E" w:rsidRDefault="009F7814" w:rsidP="00B0142E">
      <w:pPr>
        <w:pStyle w:val="Tekstpodstawowywcity"/>
        <w:spacing w:after="0" w:line="271" w:lineRule="auto"/>
        <w:rPr>
          <w:rFonts w:cstheme="minorHAnsi"/>
        </w:rPr>
      </w:pPr>
    </w:p>
    <w:p w14:paraId="2C0B246C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3.</w:t>
      </w:r>
    </w:p>
    <w:p w14:paraId="4281077F" w14:textId="2DAEF3CB" w:rsidR="009F7814" w:rsidRPr="00B0142E" w:rsidRDefault="009F7814" w:rsidP="00B0142E">
      <w:pPr>
        <w:pStyle w:val="Tekstpodstawowywcity"/>
        <w:spacing w:after="0" w:line="271" w:lineRule="auto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Doku</w:t>
      </w:r>
      <w:r w:rsidR="008F5432" w:rsidRPr="00B0142E">
        <w:rPr>
          <w:rFonts w:cstheme="minorHAnsi"/>
          <w:b/>
        </w:rPr>
        <w:t>menty potwierdzające zawarcie Um</w:t>
      </w:r>
      <w:r w:rsidRPr="00B0142E">
        <w:rPr>
          <w:rFonts w:cstheme="minorHAnsi"/>
          <w:b/>
        </w:rPr>
        <w:t>owy ubezpieczenia</w:t>
      </w:r>
    </w:p>
    <w:p w14:paraId="3322B02D" w14:textId="77777777" w:rsidR="00081C5A" w:rsidRDefault="009F7814" w:rsidP="00081C5A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Dokumentem świadcze</w:t>
      </w:r>
      <w:r w:rsidR="00081C5A">
        <w:rPr>
          <w:rFonts w:cstheme="minorHAnsi"/>
        </w:rPr>
        <w:t>nia usługi opisanej w § 1 będą polisy ubezpieczeniowe.</w:t>
      </w:r>
    </w:p>
    <w:p w14:paraId="42FB754D" w14:textId="5AE60349" w:rsidR="00081C5A" w:rsidRPr="00081C5A" w:rsidRDefault="00081C5A" w:rsidP="00081C5A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Polisy będą wystawione na roczne okresy ubezpieczenia.</w:t>
      </w:r>
    </w:p>
    <w:p w14:paraId="60A14747" w14:textId="3E04ACB5" w:rsidR="009F7814" w:rsidRPr="00B0142E" w:rsidRDefault="00EE66C4" w:rsidP="00B0142E">
      <w:pPr>
        <w:pStyle w:val="Tekstpodstawowywcity"/>
        <w:numPr>
          <w:ilvl w:val="0"/>
          <w:numId w:val="5"/>
        </w:numPr>
        <w:tabs>
          <w:tab w:val="clear" w:pos="0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081C5A">
        <w:rPr>
          <w:rFonts w:cstheme="minorHAnsi"/>
        </w:rPr>
        <w:t>Polisy będą wystawione</w:t>
      </w:r>
      <w:r w:rsidR="009F7814" w:rsidRPr="00B0142E">
        <w:rPr>
          <w:rFonts w:cstheme="minorHAnsi"/>
        </w:rPr>
        <w:t xml:space="preserve"> zgodnie z zadeklarowanym przez Wyko</w:t>
      </w:r>
      <w:r w:rsidR="00B0142E">
        <w:rPr>
          <w:rFonts w:cstheme="minorHAnsi"/>
        </w:rPr>
        <w:t>nawcę zakresem ubezpieczenia (§ </w:t>
      </w:r>
      <w:r w:rsidR="009F7814" w:rsidRPr="00B0142E">
        <w:rPr>
          <w:rFonts w:cstheme="minorHAnsi"/>
        </w:rPr>
        <w:t>1, ust. 2).</w:t>
      </w:r>
    </w:p>
    <w:p w14:paraId="26386AA7" w14:textId="77777777" w:rsidR="009F7814" w:rsidRPr="00B0142E" w:rsidRDefault="009F7814" w:rsidP="00B0142E">
      <w:pPr>
        <w:pStyle w:val="Tekstpodstawowywcity"/>
        <w:spacing w:after="0" w:line="271" w:lineRule="auto"/>
        <w:ind w:left="284"/>
        <w:rPr>
          <w:rFonts w:cstheme="minorHAnsi"/>
        </w:rPr>
      </w:pPr>
    </w:p>
    <w:p w14:paraId="5162F86E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§ 4.</w:t>
      </w:r>
    </w:p>
    <w:p w14:paraId="5CE172D2" w14:textId="686BBD89" w:rsidR="009F7814" w:rsidRPr="00B0142E" w:rsidRDefault="00701C7B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Stawki i składki ubezpiecz</w:t>
      </w:r>
      <w:r w:rsidR="00CB4560">
        <w:rPr>
          <w:rFonts w:cstheme="minorHAnsi"/>
          <w:b/>
        </w:rPr>
        <w:t>e</w:t>
      </w:r>
      <w:r>
        <w:rPr>
          <w:rFonts w:cstheme="minorHAnsi"/>
          <w:b/>
        </w:rPr>
        <w:t>ni</w:t>
      </w:r>
      <w:r w:rsidR="002E6E82">
        <w:rPr>
          <w:rFonts w:cstheme="minorHAnsi"/>
          <w:b/>
        </w:rPr>
        <w:t>owe</w:t>
      </w:r>
    </w:p>
    <w:p w14:paraId="2DBA17CF" w14:textId="77777777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Stawki i składki (gdy brak stawki) wynikające z Oferty Wykonawcy obowiązywać będą przez cały okres realizacji Umowy. </w:t>
      </w:r>
    </w:p>
    <w:p w14:paraId="57302F3F" w14:textId="459D8B78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Suma składek ubezpieczeniowych za </w:t>
      </w:r>
      <w:r w:rsidR="00027D38">
        <w:rPr>
          <w:rFonts w:cstheme="minorHAnsi"/>
        </w:rPr>
        <w:t>cały</w:t>
      </w:r>
      <w:r w:rsidRPr="00081C5A">
        <w:rPr>
          <w:rFonts w:cstheme="minorHAnsi"/>
        </w:rPr>
        <w:t xml:space="preserve"> okres realizacji Umowy, zgodnie z Ofertą Wykonawcy wynosi brutto .................................... zł, w tym VAT – zwolniony.</w:t>
      </w:r>
    </w:p>
    <w:p w14:paraId="6E9175ED" w14:textId="783D368D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>Składka będzie pła</w:t>
      </w:r>
      <w:r>
        <w:rPr>
          <w:rFonts w:cstheme="minorHAnsi"/>
        </w:rPr>
        <w:t>tna w terminach określonych w S</w:t>
      </w:r>
      <w:r w:rsidRPr="00081C5A">
        <w:rPr>
          <w:rFonts w:cstheme="minorHAnsi"/>
        </w:rPr>
        <w:t>WZ n</w:t>
      </w:r>
      <w:r>
        <w:rPr>
          <w:rFonts w:cstheme="minorHAnsi"/>
        </w:rPr>
        <w:t>a rachunek Wykonawcy wskazany w </w:t>
      </w:r>
      <w:r w:rsidRPr="00081C5A">
        <w:rPr>
          <w:rFonts w:cstheme="minorHAnsi"/>
        </w:rPr>
        <w:t>polisach ubezpieczeniowych.</w:t>
      </w:r>
    </w:p>
    <w:p w14:paraId="2AC710AC" w14:textId="0FC05818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>Za datę prawidłowego opłacenia składki ubezpieczeniowej lub jej raty uznaje się datę złożenia przekazu pocztowego lub dyspozycji realizacji przelewu bankowego, bez względu na jego formę (pisemną lub elektroniczną), kwoty należnej z tytułu opłaty składki ubezpieczeniowej lub jej raty, pod warunkiem, że na rachunku Zamawiającego znajdowała się wystarczająca ilość środków płatniczych.</w:t>
      </w:r>
    </w:p>
    <w:p w14:paraId="31D77199" w14:textId="5217F902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Niezależnie od ustalonego w umowie ubezpieczenia terminu zapłaty składki, odpowiedzialność </w:t>
      </w:r>
      <w:r w:rsidR="00516EF4">
        <w:rPr>
          <w:rFonts w:cstheme="minorHAnsi"/>
        </w:rPr>
        <w:t>Wykonawcy</w:t>
      </w:r>
      <w:r w:rsidRPr="00081C5A">
        <w:rPr>
          <w:rFonts w:cstheme="minorHAnsi"/>
        </w:rPr>
        <w:t xml:space="preserve"> rozpoczyna się z chwilą o</w:t>
      </w:r>
      <w:r>
        <w:rPr>
          <w:rFonts w:cstheme="minorHAnsi"/>
        </w:rPr>
        <w:t>kreśloną w umowie ubezpieczenia</w:t>
      </w:r>
      <w:r w:rsidRPr="00081C5A">
        <w:rPr>
          <w:rFonts w:cstheme="minorHAnsi"/>
        </w:rPr>
        <w:t xml:space="preserve"> jako początek okresu ubezpieczenia.</w:t>
      </w:r>
    </w:p>
    <w:p w14:paraId="312DCFA0" w14:textId="464414A1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Nieopłacenie przez </w:t>
      </w:r>
      <w:r>
        <w:rPr>
          <w:rFonts w:cstheme="minorHAnsi"/>
        </w:rPr>
        <w:t>Zamawiającego</w:t>
      </w:r>
      <w:r w:rsidRPr="00081C5A">
        <w:rPr>
          <w:rFonts w:cstheme="minorHAnsi"/>
        </w:rPr>
        <w:t xml:space="preserve"> raty składki z polisy w terminie przewidzianym w umowie ubezpieczenia nie powoduje ustania odpowiedzialności </w:t>
      </w:r>
      <w:r>
        <w:rPr>
          <w:rFonts w:cstheme="minorHAnsi"/>
        </w:rPr>
        <w:t>Wykonawcy</w:t>
      </w:r>
      <w:r w:rsidRPr="00081C5A">
        <w:rPr>
          <w:rFonts w:cstheme="minorHAnsi"/>
        </w:rPr>
        <w:t xml:space="preserve">. </w:t>
      </w:r>
      <w:r>
        <w:rPr>
          <w:rFonts w:cstheme="minorHAnsi"/>
        </w:rPr>
        <w:t>Wykonawca</w:t>
      </w:r>
      <w:r w:rsidRPr="00081C5A">
        <w:rPr>
          <w:rFonts w:cstheme="minorHAnsi"/>
        </w:rPr>
        <w:t xml:space="preserve"> zobowiązany jest do powiadomienia </w:t>
      </w:r>
      <w:r>
        <w:rPr>
          <w:rFonts w:cstheme="minorHAnsi"/>
        </w:rPr>
        <w:t>Zmawiającego</w:t>
      </w:r>
      <w:r w:rsidRPr="00081C5A">
        <w:rPr>
          <w:rFonts w:cstheme="minorHAnsi"/>
        </w:rPr>
        <w:t xml:space="preserve"> na piśmie o braku zapłaty składki z wyznaczeniem terminu jej płatności.</w:t>
      </w:r>
    </w:p>
    <w:p w14:paraId="45830D2F" w14:textId="22583215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W przypadku szkody, z chwilą uznania przez </w:t>
      </w:r>
      <w:r>
        <w:rPr>
          <w:rFonts w:cstheme="minorHAnsi"/>
        </w:rPr>
        <w:t>Wykonawcę</w:t>
      </w:r>
      <w:r w:rsidRPr="00081C5A">
        <w:rPr>
          <w:rFonts w:cstheme="minorHAnsi"/>
        </w:rPr>
        <w:t xml:space="preserve"> roszczenia z tytułu szkody – </w:t>
      </w:r>
      <w:r>
        <w:rPr>
          <w:rFonts w:cstheme="minorHAnsi"/>
        </w:rPr>
        <w:t>Zamawiający</w:t>
      </w:r>
      <w:r w:rsidRPr="00081C5A">
        <w:rPr>
          <w:rFonts w:cstheme="minorHAnsi"/>
        </w:rPr>
        <w:t xml:space="preserve"> nie będzie zobowiązany do uiszczenia pozostałych do zapłaty rat składki w terminach innych, niż </w:t>
      </w:r>
      <w:r w:rsidRPr="00081C5A">
        <w:rPr>
          <w:rFonts w:cstheme="minorHAnsi"/>
        </w:rPr>
        <w:lastRenderedPageBreak/>
        <w:t xml:space="preserve">wynikające z zawartej umowy. </w:t>
      </w:r>
      <w:r>
        <w:rPr>
          <w:rFonts w:cstheme="minorHAnsi"/>
        </w:rPr>
        <w:t>Wykonawcy</w:t>
      </w:r>
      <w:r w:rsidRPr="00081C5A">
        <w:rPr>
          <w:rFonts w:cstheme="minorHAnsi"/>
        </w:rPr>
        <w:t xml:space="preserve"> nie przysługuje prawo potrącenia wie</w:t>
      </w:r>
      <w:r>
        <w:rPr>
          <w:rFonts w:cstheme="minorHAnsi"/>
        </w:rPr>
        <w:t>rzytelności o </w:t>
      </w:r>
      <w:r w:rsidRPr="00081C5A">
        <w:rPr>
          <w:rFonts w:cstheme="minorHAnsi"/>
        </w:rPr>
        <w:t>zapłatę rat z wierzytelności o odszkodowanie.</w:t>
      </w:r>
    </w:p>
    <w:p w14:paraId="4F9D98AB" w14:textId="39D04485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 xml:space="preserve">W przypadku zmniejszenia (w okresie ubezpieczenia) limitu sumy gwarancyjnej wynikającego z jej redukcji o wypłacone odszkodowanie, na wniosek </w:t>
      </w:r>
      <w:r>
        <w:rPr>
          <w:rFonts w:cstheme="minorHAnsi"/>
        </w:rPr>
        <w:t>Zamawiającego</w:t>
      </w:r>
      <w:r w:rsidRPr="00081C5A">
        <w:rPr>
          <w:rFonts w:cstheme="minorHAnsi"/>
        </w:rPr>
        <w:t xml:space="preserve"> (za zgodą </w:t>
      </w:r>
      <w:r>
        <w:rPr>
          <w:rFonts w:cstheme="minorHAnsi"/>
        </w:rPr>
        <w:t>Wykonawcy</w:t>
      </w:r>
      <w:r w:rsidRPr="00081C5A">
        <w:rPr>
          <w:rFonts w:cstheme="minorHAnsi"/>
        </w:rPr>
        <w:t xml:space="preserve">) oraz za dodatkową składką </w:t>
      </w:r>
      <w:r>
        <w:rPr>
          <w:rFonts w:cstheme="minorHAnsi"/>
        </w:rPr>
        <w:t>Wykonawca</w:t>
      </w:r>
      <w:r w:rsidRPr="00081C5A">
        <w:rPr>
          <w:rFonts w:cstheme="minorHAnsi"/>
        </w:rPr>
        <w:t xml:space="preserve"> przywróci pierwotną wysokość sumy gwarancyjnej. </w:t>
      </w:r>
    </w:p>
    <w:p w14:paraId="6BF6B4BB" w14:textId="6803CD60" w:rsidR="00081C5A" w:rsidRPr="00640FEA" w:rsidRDefault="00081C5A" w:rsidP="00AF25A6">
      <w:pPr>
        <w:pStyle w:val="Akapitzlist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640FEA">
        <w:rPr>
          <w:rFonts w:cstheme="minorHAnsi"/>
        </w:rPr>
        <w:t>Wszelkie Składki wynikające z przyjętej/złożonej Oferty Wykonawcy obowiązywać będą przez cały okres obowiązywania niniejszej Umowy.</w:t>
      </w:r>
      <w:r w:rsidR="00640FEA" w:rsidRPr="00640FEA">
        <w:rPr>
          <w:rFonts w:cstheme="minorHAnsi"/>
        </w:rPr>
        <w:t xml:space="preserve"> W przypadku doubezpieczenia, uzupełnienia lub podwyższenia sumy gwarancyjnej lub limitu odpowiedzialności w okresie ubezpieczenia, zastosowanie mieć będą warunki umowy oraz stopy składek (stawki) obowiązujące w umowie ubezpieczenia, bez stosowania zasady składki minimalnej dla każdej polisy. Postanowienie nie ma zastosowania do przypadków uregulowanych w art. 816 Kodeksu cywilnego.</w:t>
      </w:r>
    </w:p>
    <w:p w14:paraId="72805740" w14:textId="77777777" w:rsidR="00081C5A" w:rsidRPr="00081C5A" w:rsidRDefault="00081C5A" w:rsidP="00081C5A">
      <w:pPr>
        <w:pStyle w:val="Tekstpodstawowywcity"/>
        <w:numPr>
          <w:ilvl w:val="0"/>
          <w:numId w:val="8"/>
        </w:numPr>
        <w:suppressAutoHyphens/>
        <w:spacing w:after="0" w:line="271" w:lineRule="auto"/>
        <w:jc w:val="both"/>
        <w:rPr>
          <w:rFonts w:cstheme="minorHAnsi"/>
        </w:rPr>
      </w:pPr>
      <w:r w:rsidRPr="00081C5A">
        <w:rPr>
          <w:rFonts w:cstheme="minorHAnsi"/>
        </w:rPr>
        <w:t>Wszelkie płatności powstałe na tle niniejszej umowy ubezpieczenia (w tym wynikające ze zwrotu składek oraz innych rozliczeń) dokonywane będą proporcjonalnie do ilości dni udzielonej ochrony ubezpieczeniowej.</w:t>
      </w:r>
    </w:p>
    <w:p w14:paraId="07CD8A65" w14:textId="77777777" w:rsidR="009F7814" w:rsidRPr="00B0142E" w:rsidRDefault="009F7814" w:rsidP="00B0142E">
      <w:pPr>
        <w:pStyle w:val="Tekstpodstawowywcity"/>
        <w:spacing w:after="0" w:line="271" w:lineRule="auto"/>
        <w:jc w:val="center"/>
        <w:rPr>
          <w:rFonts w:cstheme="minorHAnsi"/>
        </w:rPr>
      </w:pPr>
    </w:p>
    <w:p w14:paraId="73430580" w14:textId="59FFB43C" w:rsidR="009F7814" w:rsidRPr="00135F55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  <w:strike/>
          <w:color w:val="FF0000"/>
        </w:rPr>
      </w:pPr>
      <w:bookmarkStart w:id="3" w:name="_Hlk78194629"/>
      <w:r w:rsidRPr="00135F55">
        <w:rPr>
          <w:rFonts w:cstheme="minorHAnsi"/>
          <w:b/>
          <w:strike/>
          <w:color w:val="FF0000"/>
        </w:rPr>
        <w:t>§ 5.</w:t>
      </w:r>
    </w:p>
    <w:p w14:paraId="5E14FF74" w14:textId="77777777" w:rsidR="00021BAE" w:rsidRPr="00135F55" w:rsidRDefault="00021BAE" w:rsidP="00021BAE">
      <w:pPr>
        <w:pStyle w:val="Tekstpodstawowywcity"/>
        <w:suppressAutoHyphens/>
        <w:spacing w:after="0" w:line="271" w:lineRule="auto"/>
        <w:jc w:val="center"/>
        <w:rPr>
          <w:rFonts w:cstheme="minorHAnsi"/>
          <w:b/>
          <w:bCs/>
          <w:strike/>
          <w:color w:val="FF0000"/>
        </w:rPr>
      </w:pPr>
      <w:r w:rsidRPr="00135F55">
        <w:rPr>
          <w:rFonts w:cstheme="minorHAnsi"/>
          <w:b/>
          <w:bCs/>
          <w:strike/>
          <w:color w:val="FF0000"/>
        </w:rPr>
        <w:t xml:space="preserve">Prawo opcji </w:t>
      </w:r>
      <w:r w:rsidRPr="00135F55">
        <w:rPr>
          <w:rFonts w:cstheme="minorHAnsi"/>
          <w:b/>
          <w:strike/>
          <w:color w:val="FF0000"/>
        </w:rPr>
        <w:t>określone w art. 441 ustawy Prawo zamówień publicznych</w:t>
      </w:r>
    </w:p>
    <w:p w14:paraId="0CEFB2A6" w14:textId="77777777" w:rsidR="007D4B20" w:rsidRPr="00135F55" w:rsidRDefault="0093461A" w:rsidP="007D4B20">
      <w:pPr>
        <w:pStyle w:val="Tekstpodstawowywcity"/>
        <w:numPr>
          <w:ilvl w:val="0"/>
          <w:numId w:val="34"/>
        </w:numPr>
        <w:suppressAutoHyphens/>
        <w:spacing w:after="0" w:line="268" w:lineRule="auto"/>
        <w:jc w:val="both"/>
        <w:rPr>
          <w:rFonts w:cstheme="minorHAnsi"/>
          <w:strike/>
          <w:color w:val="FF0000"/>
        </w:rPr>
      </w:pPr>
      <w:r w:rsidRPr="00135F55">
        <w:rPr>
          <w:rFonts w:cstheme="minorHAnsi"/>
          <w:strike/>
          <w:color w:val="FF0000"/>
        </w:rPr>
        <w:t>Zamawiający może skorzystać z opcji polegającej na</w:t>
      </w:r>
      <w:r w:rsidR="00856B94" w:rsidRPr="00135F55">
        <w:rPr>
          <w:rFonts w:cstheme="minorHAnsi"/>
          <w:strike/>
          <w:color w:val="FF0000"/>
        </w:rPr>
        <w:t xml:space="preserve"> przedłużeniu terminu </w:t>
      </w:r>
      <w:r w:rsidR="007D4B20" w:rsidRPr="00135F55">
        <w:rPr>
          <w:rFonts w:cstheme="minorHAnsi"/>
          <w:strike/>
          <w:color w:val="FF0000"/>
        </w:rPr>
        <w:t xml:space="preserve">realizacji </w:t>
      </w:r>
      <w:r w:rsidR="00856B94" w:rsidRPr="00135F55">
        <w:rPr>
          <w:rFonts w:cstheme="minorHAnsi"/>
          <w:strike/>
          <w:color w:val="FF0000"/>
        </w:rPr>
        <w:t>umowy na</w:t>
      </w:r>
      <w:r w:rsidRPr="00135F55">
        <w:rPr>
          <w:rFonts w:cstheme="minorHAnsi"/>
          <w:strike/>
          <w:color w:val="FF0000"/>
        </w:rPr>
        <w:t xml:space="preserve"> IV roczn</w:t>
      </w:r>
      <w:r w:rsidR="00856B94" w:rsidRPr="00135F55">
        <w:rPr>
          <w:rFonts w:cstheme="minorHAnsi"/>
          <w:strike/>
          <w:color w:val="FF0000"/>
        </w:rPr>
        <w:t>y</w:t>
      </w:r>
      <w:r w:rsidRPr="00135F55">
        <w:rPr>
          <w:rFonts w:cstheme="minorHAnsi"/>
          <w:strike/>
          <w:color w:val="FF0000"/>
        </w:rPr>
        <w:t xml:space="preserve"> okres</w:t>
      </w:r>
      <w:r w:rsidR="00856B94" w:rsidRPr="00135F55">
        <w:rPr>
          <w:rFonts w:cstheme="minorHAnsi"/>
          <w:strike/>
          <w:color w:val="FF0000"/>
        </w:rPr>
        <w:t xml:space="preserve"> ubezpieczenia</w:t>
      </w:r>
      <w:r w:rsidRPr="00135F55">
        <w:rPr>
          <w:rFonts w:cstheme="minorHAnsi"/>
          <w:strike/>
          <w:color w:val="FF0000"/>
        </w:rPr>
        <w:t>,</w:t>
      </w:r>
    </w:p>
    <w:p w14:paraId="7D05472A" w14:textId="1F1BEA14" w:rsidR="00856B94" w:rsidRPr="00135F55" w:rsidRDefault="00856B94" w:rsidP="007D4B20">
      <w:pPr>
        <w:pStyle w:val="Tekstpodstawowywcity"/>
        <w:numPr>
          <w:ilvl w:val="0"/>
          <w:numId w:val="34"/>
        </w:numPr>
        <w:suppressAutoHyphens/>
        <w:spacing w:after="0" w:line="268" w:lineRule="auto"/>
        <w:jc w:val="both"/>
        <w:rPr>
          <w:rFonts w:cstheme="minorHAnsi"/>
          <w:strike/>
          <w:color w:val="FF0000"/>
        </w:rPr>
      </w:pPr>
      <w:r w:rsidRPr="00135F55">
        <w:rPr>
          <w:rFonts w:cstheme="minorHAnsi"/>
          <w:strike/>
          <w:color w:val="FF0000"/>
        </w:rPr>
        <w:t>Warunkiem skorzystania z opcji jest:</w:t>
      </w:r>
    </w:p>
    <w:p w14:paraId="4779AD59" w14:textId="7CE7AEB8" w:rsidR="00AA4526" w:rsidRPr="00135F55" w:rsidRDefault="00856B94" w:rsidP="00AA4526">
      <w:pPr>
        <w:pStyle w:val="Tekstpodstawowywcity"/>
        <w:numPr>
          <w:ilvl w:val="1"/>
          <w:numId w:val="34"/>
        </w:numPr>
        <w:suppressAutoHyphens/>
        <w:spacing w:after="0" w:line="268" w:lineRule="auto"/>
        <w:jc w:val="both"/>
        <w:rPr>
          <w:rFonts w:cstheme="minorHAnsi"/>
          <w:strike/>
          <w:color w:val="FF0000"/>
        </w:rPr>
      </w:pPr>
      <w:r w:rsidRPr="00135F55">
        <w:rPr>
          <w:rFonts w:eastAsia="Calibri" w:cstheme="minorHAnsi"/>
          <w:strike/>
          <w:color w:val="FF0000"/>
        </w:rPr>
        <w:t xml:space="preserve">szkodowość na poziomie poniżej 60% za okres dwóch i pół roku polisowego </w:t>
      </w:r>
      <w:r w:rsidR="007D4B20" w:rsidRPr="00135F55">
        <w:rPr>
          <w:rFonts w:eastAsia="Calibri" w:cstheme="minorHAnsi"/>
          <w:strike/>
          <w:color w:val="FF0000"/>
        </w:rPr>
        <w:t xml:space="preserve">(z umów ubezpieczenia zawartych na mocy niniejszej umowy), </w:t>
      </w:r>
      <w:r w:rsidRPr="00135F55">
        <w:rPr>
          <w:rFonts w:eastAsia="Calibri" w:cstheme="minorHAnsi"/>
          <w:strike/>
          <w:color w:val="FF0000"/>
        </w:rPr>
        <w:t xml:space="preserve">rozumiana jako stosunek wypłaconych odszkodowań powiększonych o wysokość rezerw na szkody zgłoszone a niewypłacone w okresie polisowym do składki zainkasowanej za ten okres, liczona </w:t>
      </w:r>
      <w:r w:rsidR="00AA4526" w:rsidRPr="00135F55">
        <w:rPr>
          <w:rFonts w:eastAsia="Calibri" w:cstheme="minorHAnsi"/>
          <w:strike/>
          <w:color w:val="FF0000"/>
        </w:rPr>
        <w:t xml:space="preserve">na koniec 6 miesiąca 3 roku ochrony z </w:t>
      </w:r>
      <w:r w:rsidR="003F2FDF" w:rsidRPr="00135F55">
        <w:rPr>
          <w:rFonts w:eastAsia="Calibri" w:cstheme="minorHAnsi"/>
          <w:strike/>
          <w:color w:val="FF0000"/>
        </w:rPr>
        <w:t>ubezpieczeń odpowiedzialności cywilnej</w:t>
      </w:r>
      <w:r w:rsidR="007D4B20" w:rsidRPr="00135F55">
        <w:rPr>
          <w:rFonts w:eastAsia="Calibri" w:cstheme="minorHAnsi"/>
          <w:strike/>
          <w:color w:val="FF0000"/>
        </w:rPr>
        <w:t>,</w:t>
      </w:r>
      <w:r w:rsidR="003F2FDF" w:rsidRPr="00135F55">
        <w:rPr>
          <w:rFonts w:eastAsia="Calibri" w:cstheme="minorHAnsi"/>
          <w:strike/>
          <w:color w:val="FF0000"/>
        </w:rPr>
        <w:t xml:space="preserve"> </w:t>
      </w:r>
    </w:p>
    <w:p w14:paraId="3730872C" w14:textId="3B23E163" w:rsidR="00AA4526" w:rsidRPr="00135F55" w:rsidRDefault="00AA4526" w:rsidP="00AA4526">
      <w:pPr>
        <w:pStyle w:val="Tekstpodstawowywcity"/>
        <w:numPr>
          <w:ilvl w:val="1"/>
          <w:numId w:val="34"/>
        </w:numPr>
        <w:suppressAutoHyphens/>
        <w:spacing w:after="0" w:line="268" w:lineRule="auto"/>
        <w:jc w:val="both"/>
        <w:rPr>
          <w:rFonts w:cstheme="minorHAnsi"/>
          <w:strike/>
          <w:color w:val="FF0000"/>
        </w:rPr>
      </w:pPr>
      <w:r w:rsidRPr="00135F55">
        <w:rPr>
          <w:rFonts w:eastAsia="Calibri" w:cstheme="minorHAnsi"/>
          <w:strike/>
          <w:color w:val="FF0000"/>
        </w:rPr>
        <w:t xml:space="preserve">wniosek o przedłużenie </w:t>
      </w:r>
      <w:r w:rsidR="00856B94" w:rsidRPr="00135F55">
        <w:rPr>
          <w:rFonts w:eastAsia="Calibri" w:cstheme="minorHAnsi"/>
          <w:strike/>
          <w:color w:val="FF0000"/>
        </w:rPr>
        <w:t xml:space="preserve">umowy </w:t>
      </w:r>
      <w:r w:rsidRPr="00135F55">
        <w:rPr>
          <w:rFonts w:eastAsia="Calibri" w:cstheme="minorHAnsi"/>
          <w:strike/>
          <w:color w:val="FF0000"/>
        </w:rPr>
        <w:t>Zamawiający</w:t>
      </w:r>
      <w:r w:rsidR="00856B94" w:rsidRPr="00135F55">
        <w:rPr>
          <w:rFonts w:eastAsia="Calibri" w:cstheme="minorHAnsi"/>
          <w:strike/>
          <w:color w:val="FF0000"/>
        </w:rPr>
        <w:t xml:space="preserve"> </w:t>
      </w:r>
      <w:r w:rsidRPr="00135F55">
        <w:rPr>
          <w:rFonts w:eastAsia="Calibri" w:cstheme="minorHAnsi"/>
          <w:strike/>
          <w:color w:val="FF0000"/>
        </w:rPr>
        <w:t>złoży</w:t>
      </w:r>
      <w:r w:rsidR="00856B94" w:rsidRPr="00135F55">
        <w:rPr>
          <w:rFonts w:eastAsia="Calibri" w:cstheme="minorHAnsi"/>
          <w:strike/>
          <w:color w:val="FF0000"/>
        </w:rPr>
        <w:t xml:space="preserve"> w formie pisemnej </w:t>
      </w:r>
      <w:r w:rsidR="00435963" w:rsidRPr="00135F55">
        <w:rPr>
          <w:rFonts w:eastAsia="Calibri" w:cstheme="minorHAnsi"/>
          <w:strike/>
          <w:color w:val="FF0000"/>
        </w:rPr>
        <w:t>w terminie do</w:t>
      </w:r>
      <w:r w:rsidR="007D4B20" w:rsidRPr="00135F55">
        <w:rPr>
          <w:rFonts w:eastAsia="Calibri" w:cstheme="minorHAnsi"/>
          <w:strike/>
          <w:color w:val="FF0000"/>
        </w:rPr>
        <w:t xml:space="preserve"> końca 8 m-ca 3 roku ochrony z polis zawartych na mocy niniejszej umowy.</w:t>
      </w:r>
    </w:p>
    <w:p w14:paraId="1BD5B5CA" w14:textId="01E2D6E4" w:rsidR="0093461A" w:rsidRPr="00135F55" w:rsidRDefault="007D4B20" w:rsidP="00AD0BC9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trike/>
          <w:color w:val="FF0000"/>
          <w:sz w:val="20"/>
          <w:szCs w:val="20"/>
          <w:lang w:eastAsia="pl-PL"/>
        </w:rPr>
      </w:pPr>
      <w:r w:rsidRPr="00135F55">
        <w:rPr>
          <w:rFonts w:eastAsia="Times New Roman" w:cstheme="minorHAnsi"/>
          <w:strike/>
          <w:color w:val="FF0000"/>
          <w:lang w:eastAsia="pl-PL"/>
        </w:rPr>
        <w:t>Zakres ochrony pozostanie zgodny z zakresem wskazanym w Załączniku nr 2 do SWZ – Szczegółowy Opis Przedmiotu Zamówienia i do złożonej oferty według stawek/składek wynikających ze złożonego formularza ofertowego (załącznik nr 4a do SWZ) w stosunku rocznym</w:t>
      </w:r>
      <w:r w:rsidRPr="00135F55">
        <w:rPr>
          <w:rFonts w:eastAsia="Times New Roman" w:cstheme="minorHAnsi"/>
          <w:strike/>
          <w:color w:val="FF0000"/>
          <w:sz w:val="18"/>
          <w:szCs w:val="18"/>
          <w:lang w:eastAsia="pl-PL"/>
        </w:rPr>
        <w:t>.</w:t>
      </w:r>
    </w:p>
    <w:p w14:paraId="4FF7ECC7" w14:textId="77777777" w:rsidR="00435963" w:rsidRPr="00135F55" w:rsidRDefault="00435963" w:rsidP="00435963">
      <w:pPr>
        <w:pStyle w:val="Tekstpodstawowywcity"/>
        <w:numPr>
          <w:ilvl w:val="0"/>
          <w:numId w:val="34"/>
        </w:numPr>
        <w:suppressAutoHyphens/>
        <w:spacing w:after="0" w:line="268" w:lineRule="auto"/>
        <w:jc w:val="both"/>
        <w:rPr>
          <w:rFonts w:cstheme="minorHAnsi"/>
          <w:b/>
          <w:strike/>
          <w:color w:val="FF0000"/>
        </w:rPr>
      </w:pPr>
      <w:r w:rsidRPr="00135F55">
        <w:rPr>
          <w:rFonts w:cstheme="minorHAnsi"/>
          <w:b/>
          <w:strike/>
          <w:color w:val="FF0000"/>
        </w:rPr>
        <w:t xml:space="preserve">Wykonawcy nie przysługuje żadne roszczenie w stosunku do Zamawiającego w przypadku, gdy Zamawiający z prawa opcji nie skorzysta. </w:t>
      </w:r>
    </w:p>
    <w:p w14:paraId="754380C5" w14:textId="77777777" w:rsidR="00435963" w:rsidRPr="00135F55" w:rsidRDefault="00435963" w:rsidP="00435963">
      <w:pPr>
        <w:pStyle w:val="Tekstpodstawowywcity"/>
        <w:numPr>
          <w:ilvl w:val="0"/>
          <w:numId w:val="34"/>
        </w:numPr>
        <w:suppressAutoHyphens/>
        <w:spacing w:after="0" w:line="268" w:lineRule="auto"/>
        <w:jc w:val="both"/>
        <w:rPr>
          <w:rFonts w:cstheme="minorHAnsi"/>
          <w:b/>
          <w:strike/>
          <w:color w:val="FF0000"/>
        </w:rPr>
      </w:pPr>
      <w:r w:rsidRPr="00135F55">
        <w:rPr>
          <w:rFonts w:cstheme="minorHAnsi"/>
          <w:b/>
          <w:strike/>
          <w:color w:val="FF0000"/>
        </w:rPr>
        <w:t xml:space="preserve">Realizacja zamówienia objętego opcją jest wyłącznie uprawnieniem Zamawiającego. </w:t>
      </w:r>
    </w:p>
    <w:p w14:paraId="39B00B77" w14:textId="77777777" w:rsidR="00435963" w:rsidRPr="00135F55" w:rsidRDefault="00435963" w:rsidP="00435963">
      <w:pPr>
        <w:pStyle w:val="Tekstpodstawowywcity"/>
        <w:numPr>
          <w:ilvl w:val="0"/>
          <w:numId w:val="34"/>
        </w:numPr>
        <w:suppressAutoHyphens/>
        <w:spacing w:after="0" w:line="268" w:lineRule="auto"/>
        <w:jc w:val="both"/>
        <w:rPr>
          <w:rFonts w:cstheme="minorHAnsi"/>
          <w:b/>
          <w:strike/>
          <w:color w:val="FF0000"/>
        </w:rPr>
      </w:pPr>
      <w:r w:rsidRPr="00135F55">
        <w:rPr>
          <w:rFonts w:cstheme="minorHAnsi"/>
          <w:b/>
          <w:strike/>
          <w:color w:val="FF0000"/>
        </w:rPr>
        <w:t>W zakresie realizacji zamówienia objętego prawem opcji zapisy niniejszej Umowy stosuje się odpowiednio.</w:t>
      </w:r>
    </w:p>
    <w:bookmarkEnd w:id="3"/>
    <w:p w14:paraId="324D4331" w14:textId="77777777" w:rsidR="00435963" w:rsidRPr="00021BAE" w:rsidRDefault="00435963" w:rsidP="007D4B20">
      <w:pPr>
        <w:pStyle w:val="Tekstpodstawowywcity"/>
        <w:suppressAutoHyphens/>
        <w:spacing w:after="0" w:line="268" w:lineRule="auto"/>
        <w:ind w:left="0"/>
        <w:jc w:val="both"/>
        <w:rPr>
          <w:rFonts w:cstheme="minorHAnsi"/>
          <w:b/>
          <w:highlight w:val="yellow"/>
        </w:rPr>
      </w:pPr>
    </w:p>
    <w:p w14:paraId="0D3F9315" w14:textId="5AFA3457" w:rsidR="0093461A" w:rsidRDefault="0093461A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</w:p>
    <w:p w14:paraId="3F9AE03D" w14:textId="38A662A2" w:rsidR="0093461A" w:rsidRDefault="0093461A" w:rsidP="0093461A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 xml:space="preserve">§ </w:t>
      </w:r>
      <w:r>
        <w:rPr>
          <w:rFonts w:cstheme="minorHAnsi"/>
          <w:b/>
        </w:rPr>
        <w:t>6</w:t>
      </w:r>
      <w:r w:rsidRPr="00B0142E">
        <w:rPr>
          <w:rFonts w:cstheme="minorHAnsi"/>
          <w:b/>
        </w:rPr>
        <w:t>.</w:t>
      </w:r>
    </w:p>
    <w:p w14:paraId="6D370445" w14:textId="77777777" w:rsidR="009F7814" w:rsidRPr="00B0142E" w:rsidRDefault="009F7814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Zgłoszenie i likwidacja szkody, wypłata odszkodowania</w:t>
      </w:r>
    </w:p>
    <w:p w14:paraId="72ABC62C" w14:textId="54F620A5" w:rsidR="009F7814" w:rsidRPr="006A4F68" w:rsidRDefault="009F7814" w:rsidP="00B0142E">
      <w:pPr>
        <w:pStyle w:val="Tekstpodstawowywcity"/>
        <w:numPr>
          <w:ilvl w:val="1"/>
          <w:numId w:val="14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 xml:space="preserve">W </w:t>
      </w:r>
      <w:r w:rsidRPr="00332B31">
        <w:rPr>
          <w:rFonts w:cstheme="minorHAnsi"/>
        </w:rPr>
        <w:t xml:space="preserve">przypadku zgłoszenia roszczenia do Zamawiającego, Zamawiający niezwłocznie, nie później niż w ciągu 14 </w:t>
      </w:r>
      <w:r w:rsidRPr="006A4F68">
        <w:rPr>
          <w:rFonts w:cstheme="minorHAnsi"/>
        </w:rPr>
        <w:t>dni od jego otrzymania ma obowiązek powiadomić Wykonawcę. Zamawiający nie jest zobowiązany do informowania o wypadkach ubezpieczeniowych, w których nie wniesiono roszczeń</w:t>
      </w:r>
      <w:r w:rsidR="00081C5A" w:rsidRPr="006A4F68">
        <w:rPr>
          <w:rFonts w:cstheme="minorHAnsi"/>
        </w:rPr>
        <w:t xml:space="preserve"> majątkowych</w:t>
      </w:r>
      <w:r w:rsidRPr="006A4F68">
        <w:rPr>
          <w:rFonts w:cstheme="minorHAnsi"/>
        </w:rPr>
        <w:t>.</w:t>
      </w:r>
    </w:p>
    <w:p w14:paraId="4B26DF24" w14:textId="2B89941E" w:rsidR="00332B31" w:rsidRPr="006A4F68" w:rsidRDefault="00332B31" w:rsidP="00AD0BC9">
      <w:pPr>
        <w:pStyle w:val="Tekstpodstawowywcity"/>
        <w:suppressAutoHyphens/>
        <w:spacing w:after="0" w:line="271" w:lineRule="auto"/>
        <w:ind w:left="0"/>
        <w:jc w:val="both"/>
        <w:rPr>
          <w:rFonts w:ascii="Calibri" w:hAnsi="Calibri" w:cs="Calibri"/>
        </w:rPr>
      </w:pPr>
      <w:r w:rsidRPr="006A4F68">
        <w:rPr>
          <w:rFonts w:ascii="Calibri" w:hAnsi="Calibri" w:cs="Calibri"/>
        </w:rPr>
        <w:t xml:space="preserve">Wykonawca zobowiązuje się do przekazywania wszelkich informacji w zakresie przebiegu czynności likwidacyjnych, wykazu uzupełniających dokumentów niezbędnych pod likwidację szkód bezpośrednio do </w:t>
      </w:r>
      <w:r w:rsidR="006A4F68" w:rsidRPr="006A4F68">
        <w:rPr>
          <w:rFonts w:ascii="Calibri" w:hAnsi="Calibri" w:cs="Calibri"/>
        </w:rPr>
        <w:t>Zamawiającego</w:t>
      </w:r>
      <w:r w:rsidRPr="006A4F68">
        <w:rPr>
          <w:rFonts w:ascii="Calibri" w:hAnsi="Calibri" w:cs="Calibri"/>
        </w:rPr>
        <w:t xml:space="preserve">. W szczególności </w:t>
      </w:r>
      <w:r w:rsidR="006A4F68" w:rsidRPr="006A4F68">
        <w:rPr>
          <w:rFonts w:ascii="Calibri" w:hAnsi="Calibri" w:cs="Calibri"/>
        </w:rPr>
        <w:t xml:space="preserve">Wykonawca </w:t>
      </w:r>
      <w:r w:rsidRPr="006A4F68">
        <w:rPr>
          <w:rFonts w:ascii="Calibri" w:hAnsi="Calibri" w:cs="Calibri"/>
        </w:rPr>
        <w:t>zobowiązuje się  do:</w:t>
      </w:r>
    </w:p>
    <w:p w14:paraId="2D4B4DC2" w14:textId="707400DA" w:rsidR="00332B31" w:rsidRPr="006A4F68" w:rsidRDefault="00332B31" w:rsidP="00332B31">
      <w:pPr>
        <w:pStyle w:val="Akapitzlist1"/>
        <w:numPr>
          <w:ilvl w:val="0"/>
          <w:numId w:val="30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6A4F68">
        <w:rPr>
          <w:rFonts w:ascii="Calibri" w:hAnsi="Calibri" w:cs="Calibri"/>
          <w:sz w:val="22"/>
          <w:szCs w:val="22"/>
        </w:rPr>
        <w:lastRenderedPageBreak/>
        <w:t xml:space="preserve">informowania </w:t>
      </w:r>
      <w:r w:rsidR="006A4F68" w:rsidRPr="006A4F68">
        <w:rPr>
          <w:rFonts w:ascii="Calibri" w:hAnsi="Calibri" w:cs="Calibri"/>
          <w:sz w:val="22"/>
          <w:szCs w:val="22"/>
        </w:rPr>
        <w:t xml:space="preserve">Zamawiającego </w:t>
      </w:r>
      <w:r w:rsidRPr="006A4F68">
        <w:rPr>
          <w:rFonts w:ascii="Calibri" w:hAnsi="Calibri" w:cs="Calibri"/>
          <w:sz w:val="22"/>
          <w:szCs w:val="22"/>
        </w:rPr>
        <w:t>o przyjęciu i zarejestrowaniu szkody nie później niż w ciągu 7 dni roboczych od daty zgłoszenia z podaniem numeru zarejestrowania szkody;</w:t>
      </w:r>
    </w:p>
    <w:p w14:paraId="3CF2D19C" w14:textId="0422D1CF" w:rsidR="00332B31" w:rsidRPr="006A4F68" w:rsidRDefault="00332B31" w:rsidP="00332B31">
      <w:pPr>
        <w:pStyle w:val="Akapitzlist1"/>
        <w:numPr>
          <w:ilvl w:val="0"/>
          <w:numId w:val="30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6A4F68">
        <w:rPr>
          <w:rFonts w:ascii="Calibri" w:hAnsi="Calibri" w:cs="Calibri"/>
          <w:sz w:val="22"/>
          <w:szCs w:val="22"/>
        </w:rPr>
        <w:t xml:space="preserve">informowania </w:t>
      </w:r>
      <w:r w:rsidR="006A4F68" w:rsidRPr="006A4F68">
        <w:rPr>
          <w:rFonts w:ascii="Calibri" w:hAnsi="Calibri" w:cs="Calibri"/>
          <w:sz w:val="22"/>
          <w:szCs w:val="22"/>
        </w:rPr>
        <w:t xml:space="preserve">Zamawiającego </w:t>
      </w:r>
      <w:r w:rsidRPr="006A4F68">
        <w:rPr>
          <w:rFonts w:ascii="Calibri" w:hAnsi="Calibri" w:cs="Calibri"/>
          <w:sz w:val="22"/>
          <w:szCs w:val="22"/>
        </w:rPr>
        <w:t>o wykazie dokumentów i wszelkich informacji niezbędnych do ustalenia odpowiedzialności Ubezpieczającego  i wysokości szkody nie później niż w ciągu 7 dni od daty zgłoszenia szkody;</w:t>
      </w:r>
    </w:p>
    <w:p w14:paraId="4A60281C" w14:textId="42E4823E" w:rsidR="00332B31" w:rsidRPr="006A4F68" w:rsidRDefault="00332B31" w:rsidP="00332B31">
      <w:pPr>
        <w:pStyle w:val="Akapitzlist1"/>
        <w:numPr>
          <w:ilvl w:val="0"/>
          <w:numId w:val="30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6A4F68">
        <w:rPr>
          <w:rFonts w:ascii="Calibri" w:hAnsi="Calibri" w:cs="Calibri"/>
          <w:sz w:val="22"/>
          <w:szCs w:val="22"/>
        </w:rPr>
        <w:t xml:space="preserve">udzielania odpowiedzi w ciągu 2 dni roboczych na pytania skierowane przez </w:t>
      </w:r>
      <w:r w:rsidR="006A4F68" w:rsidRPr="006A4F68">
        <w:rPr>
          <w:rFonts w:ascii="Calibri" w:hAnsi="Calibri" w:cs="Calibri"/>
          <w:sz w:val="22"/>
          <w:szCs w:val="22"/>
        </w:rPr>
        <w:t xml:space="preserve">Zamawiającego </w:t>
      </w:r>
      <w:r w:rsidRPr="006A4F68">
        <w:rPr>
          <w:rFonts w:ascii="Calibri" w:hAnsi="Calibri" w:cs="Calibri"/>
          <w:sz w:val="22"/>
          <w:szCs w:val="22"/>
        </w:rPr>
        <w:t>w sprawie  prowadzonego postępowania likwidacyjnego do wskazanej szkody;</w:t>
      </w:r>
    </w:p>
    <w:p w14:paraId="65EF9D3A" w14:textId="5B365985" w:rsidR="00332B31" w:rsidRPr="006A4F68" w:rsidRDefault="006A4F68" w:rsidP="00AD0BC9">
      <w:pPr>
        <w:pStyle w:val="Tekstpodstawowywcity"/>
        <w:suppressAutoHyphens/>
        <w:spacing w:after="0" w:line="271" w:lineRule="auto"/>
        <w:ind w:left="284"/>
        <w:jc w:val="both"/>
        <w:rPr>
          <w:rFonts w:ascii="Calibri" w:hAnsi="Calibri" w:cs="Calibri"/>
        </w:rPr>
      </w:pPr>
      <w:r w:rsidRPr="006A4F68">
        <w:rPr>
          <w:rFonts w:ascii="Calibri" w:hAnsi="Calibri" w:cs="Calibri"/>
        </w:rPr>
        <w:t xml:space="preserve">Wykonawca </w:t>
      </w:r>
      <w:r w:rsidR="00332B31" w:rsidRPr="006A4F68">
        <w:rPr>
          <w:rFonts w:ascii="Calibri" w:hAnsi="Calibri" w:cs="Calibri"/>
        </w:rPr>
        <w:t xml:space="preserve">zobowiązany jest niezwłocznie informować pisemnie </w:t>
      </w:r>
      <w:r w:rsidRPr="006A4F68">
        <w:rPr>
          <w:rFonts w:ascii="Calibri" w:hAnsi="Calibri" w:cs="Calibri"/>
        </w:rPr>
        <w:t xml:space="preserve">Zamawiającego </w:t>
      </w:r>
      <w:r w:rsidR="00332B31" w:rsidRPr="006A4F68">
        <w:rPr>
          <w:rFonts w:ascii="Calibri" w:hAnsi="Calibri" w:cs="Calibri"/>
        </w:rPr>
        <w:t xml:space="preserve">o każdym zgłoszeniu roszczenia, o każdej decyzji dotyczącej wypłaty, decyzji dotyczącej odmowy, piśmie zawierającym ustosunkowanie się do wniesionego przez poszkodowanego odwołania, skargi, zażalenia; w przypadku wniesienia pozwu przeciwko </w:t>
      </w:r>
      <w:r w:rsidRPr="006A4F68">
        <w:rPr>
          <w:rFonts w:ascii="Calibri" w:hAnsi="Calibri" w:cs="Calibri"/>
        </w:rPr>
        <w:t>Wykonawcy</w:t>
      </w:r>
      <w:r w:rsidR="00332B31" w:rsidRPr="006A4F68">
        <w:rPr>
          <w:rFonts w:ascii="Calibri" w:hAnsi="Calibri" w:cs="Calibri"/>
        </w:rPr>
        <w:t xml:space="preserve">, jest on zobowiązany zawiadomić </w:t>
      </w:r>
      <w:r w:rsidRPr="006A4F68">
        <w:rPr>
          <w:rFonts w:ascii="Calibri" w:hAnsi="Calibri" w:cs="Calibri"/>
        </w:rPr>
        <w:t xml:space="preserve">Zamawiającego </w:t>
      </w:r>
      <w:r w:rsidR="00332B31" w:rsidRPr="006A4F68">
        <w:rPr>
          <w:rFonts w:ascii="Calibri" w:hAnsi="Calibri" w:cs="Calibri"/>
        </w:rPr>
        <w:t>o toczącym się procesie i wezwać go do wzięcia w nim udziału (w trybie przewidzianym w przepisie art. 84§2 ustawy z dnia 17 listopada 1964 roku kodeks postępowania cywilnego) i to w terminie 14 dni od dnia otrzymania pozwu w sprawie.</w:t>
      </w:r>
    </w:p>
    <w:p w14:paraId="346F98DB" w14:textId="37F27E05" w:rsidR="00332B31" w:rsidRPr="006A4F68" w:rsidRDefault="00332B31" w:rsidP="00AD0BC9">
      <w:pPr>
        <w:pStyle w:val="Tekstpodstawowywcity"/>
        <w:suppressAutoHyphens/>
        <w:spacing w:after="0" w:line="271" w:lineRule="auto"/>
        <w:ind w:left="284"/>
        <w:jc w:val="both"/>
        <w:rPr>
          <w:rFonts w:ascii="Calibri" w:hAnsi="Calibri" w:cs="Calibri"/>
        </w:rPr>
      </w:pPr>
      <w:r w:rsidRPr="006A4F68">
        <w:rPr>
          <w:rFonts w:ascii="Calibri" w:hAnsi="Calibri" w:cs="Calibri"/>
        </w:rPr>
        <w:t xml:space="preserve">Brak zgody </w:t>
      </w:r>
      <w:r w:rsidR="006A4F68" w:rsidRPr="006A4F68">
        <w:rPr>
          <w:rFonts w:ascii="Calibri" w:hAnsi="Calibri" w:cs="Calibri"/>
        </w:rPr>
        <w:t xml:space="preserve">Zamawiającego </w:t>
      </w:r>
      <w:r w:rsidRPr="006A4F68">
        <w:rPr>
          <w:rFonts w:ascii="Calibri" w:hAnsi="Calibri" w:cs="Calibri"/>
        </w:rPr>
        <w:t>na zawarcie ugody nie skutkuje ograniczeniem odpowiedzialności Ubezpieczyciela w ramach umowy ubezpieczenia,  także w zakresie dodatkowych kosztów i odsetek powstałych z tego tytułu.</w:t>
      </w:r>
    </w:p>
    <w:p w14:paraId="6A92D66E" w14:textId="71923F7A" w:rsidR="009F7814" w:rsidRPr="006A4F68" w:rsidRDefault="009F7814" w:rsidP="00AD0BC9">
      <w:pPr>
        <w:pStyle w:val="Tekstpodstawowywcity"/>
        <w:suppressAutoHyphens/>
        <w:spacing w:after="0" w:line="271" w:lineRule="auto"/>
        <w:ind w:left="284"/>
        <w:jc w:val="both"/>
        <w:rPr>
          <w:rFonts w:cstheme="minorHAnsi"/>
        </w:rPr>
      </w:pPr>
      <w:r w:rsidRPr="006A4F68">
        <w:rPr>
          <w:rFonts w:ascii="Calibri" w:hAnsi="Calibri" w:cs="Calibri"/>
        </w:rPr>
        <w:t>Na wniosek Zamawiającego Wykonawca udostępnieni informac</w:t>
      </w:r>
      <w:r w:rsidR="00B0142E" w:rsidRPr="006A4F68">
        <w:rPr>
          <w:rFonts w:ascii="Calibri" w:hAnsi="Calibri" w:cs="Calibri"/>
        </w:rPr>
        <w:t>je na temat zgłaszanych szkód i </w:t>
      </w:r>
      <w:r w:rsidRPr="006A4F68">
        <w:rPr>
          <w:rFonts w:ascii="Calibri" w:hAnsi="Calibri" w:cs="Calibri"/>
        </w:rPr>
        <w:t>wartości wypłaconych</w:t>
      </w:r>
      <w:r w:rsidRPr="006A4F68">
        <w:rPr>
          <w:rFonts w:cstheme="minorHAnsi"/>
        </w:rPr>
        <w:t xml:space="preserve"> odszkodowań oraz rezerw. </w:t>
      </w:r>
      <w:r w:rsidR="00640FEA" w:rsidRPr="006A4F68">
        <w:rPr>
          <w:rFonts w:cstheme="minorHAnsi"/>
        </w:rPr>
        <w:t>Raport winien zawierać w szczególności: daty szkód/zdarzeń, daty zgłoszenia i wypłat, kwoty wypłat i rezerw, nr szkód, daty odmowy, nr polis, których szkody dotyczą oraz rodzaje zdarzeń.</w:t>
      </w:r>
    </w:p>
    <w:p w14:paraId="1E3917EC" w14:textId="77777777" w:rsidR="009F7814" w:rsidRPr="00B0142E" w:rsidRDefault="009F7814" w:rsidP="00B0142E">
      <w:pPr>
        <w:pStyle w:val="Tekstpodstawowywcity"/>
        <w:spacing w:after="0" w:line="271" w:lineRule="auto"/>
        <w:rPr>
          <w:rFonts w:cstheme="minorHAnsi"/>
        </w:rPr>
      </w:pPr>
    </w:p>
    <w:p w14:paraId="0932ED4E" w14:textId="68EDEF25" w:rsidR="00023EAA" w:rsidRPr="00B0142E" w:rsidRDefault="00023EAA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 xml:space="preserve">§ </w:t>
      </w:r>
      <w:r w:rsidR="0093461A">
        <w:rPr>
          <w:rFonts w:cstheme="minorHAnsi"/>
          <w:b/>
        </w:rPr>
        <w:t>7</w:t>
      </w:r>
      <w:r w:rsidRPr="00B0142E">
        <w:rPr>
          <w:rFonts w:cstheme="minorHAnsi"/>
          <w:b/>
        </w:rPr>
        <w:t>.</w:t>
      </w:r>
    </w:p>
    <w:p w14:paraId="00C4EA8A" w14:textId="7B683A83" w:rsidR="00023EAA" w:rsidRPr="00B0142E" w:rsidRDefault="00023EAA" w:rsidP="00B0142E">
      <w:pPr>
        <w:pStyle w:val="Tekstpodstawowy"/>
        <w:spacing w:line="271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014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Zamówienia określone w art. 214 ust. 1 pkt. 7</w:t>
      </w:r>
      <w:r w:rsidR="00890F2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B014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ustawy Prawo zamówień publicznych</w:t>
      </w:r>
    </w:p>
    <w:p w14:paraId="7F7F0C36" w14:textId="3D737780" w:rsidR="00FB0C95" w:rsidRPr="00880D41" w:rsidRDefault="00FB0C95" w:rsidP="00FB0C95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4B6328">
        <w:rPr>
          <w:rFonts w:cstheme="minorHAnsi"/>
        </w:rPr>
        <w:t xml:space="preserve">Zamawiający przewiduje możliwość udzielenia zamówień w trybie zamówienia z wolnej ręki w okolicznościach </w:t>
      </w:r>
      <w:r w:rsidRPr="00880D41">
        <w:rPr>
          <w:rFonts w:cstheme="minorHAnsi"/>
        </w:rPr>
        <w:t xml:space="preserve">określonych w art. 214 ust.1 pkt 7 ustawy Prawo zamówień publicznych, w wysokości do </w:t>
      </w:r>
      <w:r w:rsidR="00880D41" w:rsidRPr="00880D41">
        <w:rPr>
          <w:rFonts w:cstheme="minorHAnsi"/>
        </w:rPr>
        <w:t>15</w:t>
      </w:r>
      <w:r w:rsidRPr="00880D41">
        <w:rPr>
          <w:rFonts w:cstheme="minorHAnsi"/>
        </w:rPr>
        <w:t xml:space="preserve">% wartości zamówienia podstawowego. </w:t>
      </w:r>
    </w:p>
    <w:p w14:paraId="48046F06" w14:textId="3042A8D5" w:rsidR="00FB0C95" w:rsidRPr="00880D41" w:rsidRDefault="00FB0C95" w:rsidP="00FB0C95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880D41">
        <w:rPr>
          <w:rFonts w:cstheme="minorHAnsi"/>
        </w:rPr>
        <w:t xml:space="preserve">Zakres zamówień wskazanych w pkt 1 może obejmować: </w:t>
      </w:r>
    </w:p>
    <w:p w14:paraId="27E96313" w14:textId="77777777" w:rsidR="00FB0C95" w:rsidRDefault="00FB0C95" w:rsidP="00FB0C95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880D41">
        <w:rPr>
          <w:rFonts w:cstheme="minorHAnsi"/>
        </w:rPr>
        <w:t>uzupełnienie limitów ochrony, sumy ubezpieczenia określonej w systemie na pierwsze ryzyko lub sumy gwarancyjnej po</w:t>
      </w:r>
      <w:r w:rsidRPr="00FB0C95">
        <w:rPr>
          <w:rFonts w:cstheme="minorHAnsi"/>
        </w:rPr>
        <w:t xml:space="preserve"> wypłacie odszkodowania, </w:t>
      </w:r>
    </w:p>
    <w:p w14:paraId="3BF8AE06" w14:textId="77777777" w:rsidR="00FB0C95" w:rsidRDefault="00FB0C95" w:rsidP="00FB0C95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FB0C95">
        <w:rPr>
          <w:rFonts w:cstheme="minorHAnsi"/>
        </w:rPr>
        <w:t>podniesienie limitów ochrony lub sumy gwarancyjnej w celu spełnienia wymagań kontrahentów Zamawiającego,</w:t>
      </w:r>
    </w:p>
    <w:p w14:paraId="32269D45" w14:textId="4E38EBAE" w:rsidR="00FB0C95" w:rsidRPr="00FB0C95" w:rsidRDefault="00FB0C95" w:rsidP="00FB0C95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FB0C95">
        <w:rPr>
          <w:rFonts w:cstheme="minorHAnsi"/>
        </w:rPr>
        <w:t>przedłużenie terminu ochrony.</w:t>
      </w:r>
    </w:p>
    <w:p w14:paraId="4DB4ACE0" w14:textId="08BD5990" w:rsidR="00FB0C95" w:rsidRPr="00FB0C95" w:rsidRDefault="00FB0C95" w:rsidP="00FB0C95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FB0C95">
        <w:rPr>
          <w:rFonts w:cstheme="minorHAnsi"/>
        </w:rPr>
        <w:t xml:space="preserve">Wysokość składki </w:t>
      </w:r>
      <w:r>
        <w:rPr>
          <w:rFonts w:cstheme="minorHAnsi"/>
        </w:rPr>
        <w:t xml:space="preserve">za określony w pkt 2 przedmiot zamówienia </w:t>
      </w:r>
      <w:r w:rsidRPr="00FB0C95">
        <w:rPr>
          <w:rFonts w:cstheme="minorHAnsi"/>
        </w:rPr>
        <w:t>będzie przedmiotem odrębnych ustaleń pomiędzy Zamawiającym i Wykonawcą.</w:t>
      </w:r>
    </w:p>
    <w:p w14:paraId="6045D12E" w14:textId="6321ABFF" w:rsidR="00FB0C95" w:rsidRPr="00FB0C95" w:rsidRDefault="00FB0C95" w:rsidP="00FB0C95">
      <w:pPr>
        <w:pStyle w:val="Tekstpodstawowywcity"/>
        <w:numPr>
          <w:ilvl w:val="1"/>
          <w:numId w:val="19"/>
        </w:numPr>
        <w:tabs>
          <w:tab w:val="clear" w:pos="0"/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FB0C95">
        <w:rPr>
          <w:rFonts w:cstheme="minorHAnsi"/>
        </w:rPr>
        <w:t xml:space="preserve">Inne warunki, w szczególności zakres ochrony ubezpieczeniowej, będą zgodne z warunkami przyjętej Oferty Wykonawcy oraz realizowane na zasadach umowy podstawowej. </w:t>
      </w:r>
    </w:p>
    <w:p w14:paraId="3A7A87C4" w14:textId="77777777" w:rsidR="008F5432" w:rsidRPr="00B0142E" w:rsidRDefault="008F5432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</w:p>
    <w:p w14:paraId="0F578A09" w14:textId="0AABA0F3" w:rsidR="009F7814" w:rsidRPr="00B0142E" w:rsidRDefault="00F762D9" w:rsidP="0016559E">
      <w:pPr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 xml:space="preserve">§ </w:t>
      </w:r>
      <w:r w:rsidR="0093461A">
        <w:rPr>
          <w:rFonts w:cstheme="minorHAnsi"/>
          <w:b/>
        </w:rPr>
        <w:t>8</w:t>
      </w:r>
      <w:r w:rsidRPr="00B0142E">
        <w:rPr>
          <w:rFonts w:cstheme="minorHAnsi"/>
          <w:b/>
        </w:rPr>
        <w:t>.</w:t>
      </w:r>
    </w:p>
    <w:p w14:paraId="2C5731D2" w14:textId="77777777" w:rsidR="009F7814" w:rsidRPr="00B0142E" w:rsidRDefault="009F7814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Prawo odstąpienia od Umowy</w:t>
      </w:r>
    </w:p>
    <w:p w14:paraId="281F01C2" w14:textId="7389B905" w:rsidR="009F7814" w:rsidRPr="00B0142E" w:rsidRDefault="002A337F" w:rsidP="00B0142E">
      <w:pPr>
        <w:pStyle w:val="Tekstpodstawowy"/>
        <w:spacing w:line="271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2A337F">
        <w:rPr>
          <w:rFonts w:asciiTheme="minorHAnsi" w:hAnsiTheme="minorHAnsi" w:cstheme="minorHAnsi"/>
          <w:sz w:val="22"/>
          <w:szCs w:val="22"/>
        </w:rPr>
        <w:t>może odstąpić od umowy w okolicznościach określonych w art. 456 ust. 1 ustawy Prawo zamówień publicznych w terminie 30 dni od powzięcia wiadomości o tych okolicznościach. W takim wypadku Wykonawca może żądać jedynie wynagrodzenia należnego z tytułu wykonanej części umowy</w:t>
      </w:r>
    </w:p>
    <w:p w14:paraId="4893395B" w14:textId="77777777" w:rsidR="009F7814" w:rsidRPr="00B0142E" w:rsidRDefault="009F7814" w:rsidP="00B0142E">
      <w:pPr>
        <w:pStyle w:val="Tekstpodstawowy"/>
        <w:spacing w:line="271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549C5FEA" w14:textId="3DF0529C" w:rsidR="00AF25A6" w:rsidRDefault="00AF25A6" w:rsidP="00AF25A6">
      <w:pPr>
        <w:pStyle w:val="Tekstpodstawowywcity"/>
        <w:spacing w:after="0" w:line="268" w:lineRule="auto"/>
        <w:ind w:hanging="283"/>
        <w:jc w:val="center"/>
        <w:rPr>
          <w:rFonts w:cstheme="minorHAnsi"/>
        </w:rPr>
      </w:pPr>
      <w:r>
        <w:rPr>
          <w:rFonts w:cstheme="minorHAnsi"/>
          <w:b/>
        </w:rPr>
        <w:t xml:space="preserve">§ </w:t>
      </w:r>
      <w:r w:rsidR="0093461A">
        <w:rPr>
          <w:rFonts w:cstheme="minorHAnsi"/>
          <w:b/>
        </w:rPr>
        <w:t>9</w:t>
      </w:r>
      <w:r>
        <w:rPr>
          <w:rFonts w:cstheme="minorHAnsi"/>
        </w:rPr>
        <w:t>.</w:t>
      </w:r>
    </w:p>
    <w:p w14:paraId="0E18811B" w14:textId="77777777" w:rsidR="00AF25A6" w:rsidRDefault="00AF25A6" w:rsidP="00AF25A6">
      <w:pPr>
        <w:pStyle w:val="Tekstpodstawowywcity"/>
        <w:spacing w:after="0" w:line="268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Warunki zmiany Umowy</w:t>
      </w:r>
    </w:p>
    <w:p w14:paraId="5D1DAE44" w14:textId="77777777" w:rsidR="00AF25A6" w:rsidRDefault="00AF25A6" w:rsidP="00AF25A6">
      <w:pPr>
        <w:tabs>
          <w:tab w:val="left" w:pos="284"/>
        </w:tabs>
        <w:autoSpaceDE w:val="0"/>
        <w:autoSpaceDN w:val="0"/>
        <w:adjustRightInd w:val="0"/>
        <w:spacing w:after="0" w:line="268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1. </w:t>
      </w:r>
      <w:r>
        <w:rPr>
          <w:rFonts w:cstheme="minorHAnsi"/>
        </w:rPr>
        <w:tab/>
        <w:t>Zamawiający przewiduje możliwość zmiany postanowień Umowy, zawartej w wyniku udzielenia niniejszego zamówienia, w  trybie art. 455.</w:t>
      </w:r>
    </w:p>
    <w:p w14:paraId="56B34F27" w14:textId="77777777" w:rsidR="00AF25A6" w:rsidRDefault="00AF25A6" w:rsidP="00AF25A6">
      <w:pPr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Zmiana może być wprowadzona w zakresie:</w:t>
      </w:r>
    </w:p>
    <w:p w14:paraId="37F06CF3" w14:textId="77777777" w:rsidR="00AF25A6" w:rsidRDefault="00AF25A6" w:rsidP="00AF25A6">
      <w:pPr>
        <w:pStyle w:val="Tekstpodstawowywcity"/>
        <w:numPr>
          <w:ilvl w:val="0"/>
          <w:numId w:val="28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przedmiotu zamówienia (przedmiotu i zakresu ubezpieczenia),</w:t>
      </w:r>
    </w:p>
    <w:p w14:paraId="1D9081B1" w14:textId="77777777" w:rsidR="00AF25A6" w:rsidRDefault="00AF25A6" w:rsidP="00AF25A6">
      <w:pPr>
        <w:pStyle w:val="Tekstpodstawowywcity"/>
        <w:numPr>
          <w:ilvl w:val="0"/>
          <w:numId w:val="28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terminu wykonania zamówienia,</w:t>
      </w:r>
    </w:p>
    <w:p w14:paraId="4BCC2DDB" w14:textId="77777777" w:rsidR="00AF25A6" w:rsidRDefault="00AF25A6" w:rsidP="00AF25A6">
      <w:pPr>
        <w:pStyle w:val="Tekstpodstawowywcity"/>
        <w:numPr>
          <w:ilvl w:val="0"/>
          <w:numId w:val="28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wynagrodzenia Wykonawcy.</w:t>
      </w:r>
    </w:p>
    <w:p w14:paraId="7307FA21" w14:textId="77777777" w:rsidR="00AF25A6" w:rsidRDefault="00AF25A6" w:rsidP="00AF25A6">
      <w:pPr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Do okoliczności, po wystąpieniu których Zamawiający przewiduje możliwość wprowadzenia zmiany należą:</w:t>
      </w:r>
    </w:p>
    <w:p w14:paraId="1413C072" w14:textId="77777777" w:rsidR="00AF25A6" w:rsidRDefault="00AF25A6" w:rsidP="00AF25A6">
      <w:pPr>
        <w:pStyle w:val="Tekstpodstawowywcity"/>
        <w:numPr>
          <w:ilvl w:val="0"/>
          <w:numId w:val="28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zmiana obowiązujących przepisów prawa,</w:t>
      </w:r>
    </w:p>
    <w:p w14:paraId="54CAA403" w14:textId="77777777" w:rsidR="00AF25A6" w:rsidRDefault="00AF25A6" w:rsidP="00AF25A6">
      <w:pPr>
        <w:pStyle w:val="Tekstpodstawowywcity"/>
        <w:numPr>
          <w:ilvl w:val="0"/>
          <w:numId w:val="28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zmiana (rozszerzenie lub zawężenie) zakresu prowadzonej przez Zamawiającego działalności,</w:t>
      </w:r>
    </w:p>
    <w:p w14:paraId="7D02F5AE" w14:textId="77777777" w:rsidR="00AF25A6" w:rsidRDefault="00AF25A6" w:rsidP="00AF25A6">
      <w:pPr>
        <w:pStyle w:val="Tekstpodstawowywcity"/>
        <w:numPr>
          <w:ilvl w:val="0"/>
          <w:numId w:val="28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zmiany dotyczące osób objętych ubezpieczeniem, polegające na powstawaniu nowych jednostek, przekształceniach, połączeniach, likwidacji jednostek istniejących, zmianach własnościowych lub ich formy prawnej,</w:t>
      </w:r>
    </w:p>
    <w:p w14:paraId="7598184E" w14:textId="77777777" w:rsidR="00AF25A6" w:rsidRDefault="00AF25A6" w:rsidP="00AF25A6">
      <w:pPr>
        <w:pStyle w:val="Tekstpodstawowywcity"/>
        <w:numPr>
          <w:ilvl w:val="0"/>
          <w:numId w:val="28"/>
        </w:numPr>
        <w:suppressAutoHyphens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 xml:space="preserve">potrzeba wydłużenia terminu realizacji umowy na wniosek Zamawiającego maksymalnie o 12 miesięcy z przyczyn technicznych lub w sytuacji braku możliwości udzielenia zamówienia na usługę ubezpieczenia, zgodnie z przepisami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, przed upływem terminu realizacji zamówienia publicznego, zapewniającego Zamawiającemu ciągłość ochrony ubezpieczeniowej</w:t>
      </w:r>
    </w:p>
    <w:p w14:paraId="66E97187" w14:textId="77777777" w:rsidR="00AF25A6" w:rsidRDefault="00AF25A6" w:rsidP="00AF25A6">
      <w:pPr>
        <w:numPr>
          <w:ilvl w:val="1"/>
          <w:numId w:val="27"/>
        </w:numPr>
        <w:tabs>
          <w:tab w:val="left" w:pos="709"/>
        </w:tabs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W przypadku zmiany przedmiotu zamówienia lub terminu wykonania zamówienia Zamawiający przewiduje możliwość adekwatnej zmiany wynagrodzenia Wykonawcy (składki ubezpieczeniowej). Zmiany dotyczące osób objętych ubezpieczeniem nie są powodem zmiany wysokości wynagrodzenia Wykonawcy.</w:t>
      </w:r>
    </w:p>
    <w:p w14:paraId="24B5385D" w14:textId="77777777" w:rsidR="00AF25A6" w:rsidRDefault="00AF25A6" w:rsidP="00AF25A6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after="0" w:line="268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Zmiany postanowień umowy muszą być dokonane na piśmie. Wystąpienie którejkolwiek z wymienionych okoliczności nie stanowi zobowiązania Stron do wprowadzenia zmiany.</w:t>
      </w:r>
    </w:p>
    <w:p w14:paraId="574005F9" w14:textId="77777777" w:rsidR="00AF25A6" w:rsidRDefault="00AF25A6" w:rsidP="00AF25A6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W przypadku wystąpienia poniższych okoliczności:</w:t>
      </w:r>
    </w:p>
    <w:p w14:paraId="4E321884" w14:textId="77777777" w:rsidR="00AF25A6" w:rsidRDefault="00AF25A6" w:rsidP="00AF25A6">
      <w:pPr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zmiany stawki podatku od towarów i usług oraz podatku akcyzowego, </w:t>
      </w:r>
    </w:p>
    <w:p w14:paraId="72E371D7" w14:textId="77777777" w:rsidR="00AF25A6" w:rsidRDefault="00AF25A6" w:rsidP="00AF25A6">
      <w:pPr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zmiany wysokości minimalnego wynagrodzenia za pracę albo wysokości minimalnej stawki godzinowej, ustalonych na podstawie przepisów ustawy z dnia 10 października 2002 r. o minimalnym wynagrodzeniu za pracę,</w:t>
      </w:r>
    </w:p>
    <w:p w14:paraId="1A9348E8" w14:textId="77777777" w:rsidR="00AF25A6" w:rsidRDefault="00AF25A6" w:rsidP="00AF25A6">
      <w:pPr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zmiany zasad podlegania ubezpieczeniom społecznym lub ubezpieczeniu zdrowotnemu łub wysokości stawki składki na ubezpieczenia społeczne łub zdrowotne,</w:t>
      </w:r>
    </w:p>
    <w:p w14:paraId="1F60B33E" w14:textId="77777777" w:rsidR="00AF25A6" w:rsidRDefault="00AF25A6" w:rsidP="00AF25A6">
      <w:pPr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68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zmiany zasad gromadzenia i wysokości wpłat do pracowniczych planów kapitałowych, o których mowa w ustawie z dnia 4 października 2018 r. o pracowniczych planach kapitałowych,</w:t>
      </w:r>
    </w:p>
    <w:p w14:paraId="5BC90586" w14:textId="77777777" w:rsidR="00AF25A6" w:rsidRDefault="00AF25A6" w:rsidP="00AF25A6">
      <w:pPr>
        <w:tabs>
          <w:tab w:val="left" w:pos="426"/>
        </w:tabs>
        <w:autoSpaceDE w:val="0"/>
        <w:autoSpaceDN w:val="0"/>
        <w:adjustRightInd w:val="0"/>
        <w:spacing w:after="0" w:line="268" w:lineRule="auto"/>
        <w:ind w:left="360"/>
        <w:jc w:val="both"/>
        <w:rPr>
          <w:rFonts w:cstheme="minorHAnsi"/>
        </w:rPr>
      </w:pPr>
      <w:r>
        <w:rPr>
          <w:rFonts w:cstheme="minorHAnsi"/>
        </w:rPr>
        <w:t>zmiana umowy może nastąpić na podstawie ustaleń pomiędzy Stronami, po wejściu w życie przepisów będących przyczyną złożenia wniosku Wykonawcy. Zamawiający ustosunkuje się do wniosku Wykonawcy w ciągu 30 dni od daty jego złożenia.</w:t>
      </w:r>
    </w:p>
    <w:p w14:paraId="49E5C1C4" w14:textId="77777777" w:rsidR="00AF25A6" w:rsidRDefault="00AF25A6" w:rsidP="00AF25A6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W przypadku zmiany, o której mowa w pkt. 3.1 wartość netto wynagrodzenia Wykonawcy (tj. bez podatku od towarów i usług) nie zmieni się, a wartość brutto wynagrodzenia zostanie wyliczona z uwzględnieniem stawki podatku od towarów i usług, wynikającej ze zmienionych przepisów, obowiązującej w dniu wymagalności raty składki.</w:t>
      </w:r>
    </w:p>
    <w:p w14:paraId="0E475F1D" w14:textId="77777777" w:rsidR="00AF25A6" w:rsidRDefault="00AF25A6" w:rsidP="00AF25A6">
      <w:pPr>
        <w:tabs>
          <w:tab w:val="left" w:pos="426"/>
        </w:tabs>
        <w:autoSpaceDE w:val="0"/>
        <w:autoSpaceDN w:val="0"/>
        <w:adjustRightInd w:val="0"/>
        <w:spacing w:after="0" w:line="268" w:lineRule="auto"/>
        <w:ind w:left="360"/>
        <w:jc w:val="both"/>
        <w:rPr>
          <w:rFonts w:cstheme="minorHAnsi"/>
        </w:rPr>
      </w:pPr>
      <w:r>
        <w:rPr>
          <w:rFonts w:cstheme="minorHAnsi"/>
        </w:rPr>
        <w:t>W przypadku gdyby Wykonawca chciał skorzystać z możliwości zmiany wynagrodzenia w sytuacjach, o których mowa w pkt. 3.2., 3.3. i 3.4. Wykonawca winien w terminie 30 dni od zajścia okoliczności doręczyć Zamawiającemu szczegółowe zestawienie, obejmujące kalkulację kosztów wykonania zamówienia, ze wskazaniem w szczególności ilości osób wykonujących zamówienie oraz wyszczególnienie elementów wynagrodzenia poszczególnych osób oraz kosztów ich ubezpieczenia.</w:t>
      </w:r>
    </w:p>
    <w:p w14:paraId="63188605" w14:textId="77777777" w:rsidR="00AF25A6" w:rsidRDefault="00AF25A6" w:rsidP="00AF25A6">
      <w:pPr>
        <w:tabs>
          <w:tab w:val="left" w:pos="426"/>
        </w:tabs>
        <w:autoSpaceDE w:val="0"/>
        <w:autoSpaceDN w:val="0"/>
        <w:adjustRightInd w:val="0"/>
        <w:spacing w:after="0" w:line="268" w:lineRule="auto"/>
        <w:ind w:left="360"/>
        <w:jc w:val="both"/>
        <w:rPr>
          <w:rFonts w:cstheme="minorHAnsi"/>
        </w:rPr>
      </w:pPr>
      <w:r>
        <w:rPr>
          <w:rFonts w:cstheme="minorHAnsi"/>
        </w:rPr>
        <w:lastRenderedPageBreak/>
        <w:t>Postanowienia niniejszego punktu mają zastosowanie tylko do zmian przepisów, które nie były znane w terminie składania ofert w przedmiotowym postępowaniu o udzielenie zamówienia publicznego. Zmiany przepisów ogłoszone przed dniem składania ofert zostały uwzględnione w kalkulacji ceny zamówienia.</w:t>
      </w:r>
    </w:p>
    <w:p w14:paraId="3EDA4748" w14:textId="77777777" w:rsidR="00AF25A6" w:rsidRDefault="00AF25A6" w:rsidP="00AF25A6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68" w:lineRule="auto"/>
        <w:jc w:val="both"/>
        <w:rPr>
          <w:rFonts w:cstheme="minorHAnsi"/>
        </w:rPr>
      </w:pPr>
      <w:r>
        <w:rPr>
          <w:rFonts w:cstheme="minorHAnsi"/>
        </w:rPr>
        <w:t>Inne zmiany umowy są możliwe tylko w okolicznościach określonych w art. 454  i 455 ustawy PZP.</w:t>
      </w:r>
    </w:p>
    <w:p w14:paraId="477E6161" w14:textId="77777777" w:rsidR="009F7814" w:rsidRDefault="009F7814" w:rsidP="00B0142E">
      <w:pPr>
        <w:tabs>
          <w:tab w:val="left" w:pos="284"/>
        </w:tabs>
        <w:autoSpaceDE w:val="0"/>
        <w:autoSpaceDN w:val="0"/>
        <w:adjustRightInd w:val="0"/>
        <w:spacing w:after="0" w:line="271" w:lineRule="auto"/>
        <w:rPr>
          <w:rFonts w:cstheme="minorHAnsi"/>
        </w:rPr>
      </w:pPr>
    </w:p>
    <w:p w14:paraId="63417C01" w14:textId="57F9719C" w:rsidR="00115838" w:rsidRPr="00115838" w:rsidRDefault="00115838" w:rsidP="00115838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115838">
        <w:rPr>
          <w:rFonts w:cstheme="minorHAnsi"/>
          <w:b/>
        </w:rPr>
        <w:t xml:space="preserve">§ </w:t>
      </w:r>
      <w:r w:rsidR="0093461A">
        <w:rPr>
          <w:rFonts w:cstheme="minorHAnsi"/>
          <w:b/>
        </w:rPr>
        <w:t>10</w:t>
      </w:r>
      <w:r w:rsidR="00226E0F">
        <w:rPr>
          <w:rFonts w:cstheme="minorHAnsi"/>
          <w:b/>
        </w:rPr>
        <w:t>.</w:t>
      </w:r>
    </w:p>
    <w:p w14:paraId="623F2AC5" w14:textId="77777777" w:rsidR="00115838" w:rsidRPr="00115838" w:rsidRDefault="00115838" w:rsidP="00115838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115838">
        <w:rPr>
          <w:rFonts w:cstheme="minorHAnsi"/>
          <w:b/>
        </w:rPr>
        <w:t>Zmiany dotyczące Zamawiającego</w:t>
      </w:r>
    </w:p>
    <w:p w14:paraId="2C58C3CD" w14:textId="6CDBD24C" w:rsidR="00115838" w:rsidRDefault="00115838" w:rsidP="00115838">
      <w:pPr>
        <w:pStyle w:val="Tekstpodstawowywcity"/>
        <w:tabs>
          <w:tab w:val="left" w:pos="0"/>
          <w:tab w:val="left" w:pos="284"/>
        </w:tabs>
        <w:suppressAutoHyphens/>
        <w:spacing w:after="0" w:line="271" w:lineRule="auto"/>
        <w:ind w:left="0"/>
        <w:jc w:val="both"/>
        <w:rPr>
          <w:rFonts w:cstheme="minorHAnsi"/>
        </w:rPr>
      </w:pPr>
      <w:r w:rsidRPr="00115838">
        <w:rPr>
          <w:rFonts w:cstheme="minorHAnsi"/>
        </w:rPr>
        <w:t>W przypadku przejęcia dotychczasowej działalności Zamawiającego przez inny podmiot (w tym spółkę prawa handlowego) zastosowanie mają właściwe przepisy ustawy o działalności leczniczej. Wykonawca wyraża zgodę na przeniesienie praw z Umowy na nowego właściciela lub nowo powstały podmiot w przypadku przekształcenia, przejęcia działalności, wykupienia Zamawiającego przez inny podmiot lub połączenia z innym podmiotem. Wola kontynuacji umowy ubezpieczenia przez nowego właściciela lub nowo powstały podmiot musi zostać potwierdzona pisemnie w ciągu 30 dni. W</w:t>
      </w:r>
      <w:r>
        <w:rPr>
          <w:rFonts w:cstheme="minorHAnsi"/>
        </w:rPr>
        <w:t> </w:t>
      </w:r>
      <w:r w:rsidRPr="00115838">
        <w:rPr>
          <w:rFonts w:cstheme="minorHAnsi"/>
        </w:rPr>
        <w:t>przypadku braku pisemnego potwierdzenia woli kontynuacji ubezpieczenia uważa się, że umowa wygasła z dniem dokonania zmian własnościowych. Wykonawca dokona zwrotu składki za niewykorzystany okres ubezpieczenia proporcjonalnie do ilości dni udzielonej ochrony. Przeniesienie praw może nastąpić za zgodą Ubezpieczyciela.</w:t>
      </w:r>
    </w:p>
    <w:p w14:paraId="6546FBEE" w14:textId="77777777" w:rsidR="00226E0F" w:rsidRDefault="00226E0F" w:rsidP="00115838">
      <w:pPr>
        <w:pStyle w:val="Tekstpodstawowywcity"/>
        <w:tabs>
          <w:tab w:val="left" w:pos="0"/>
          <w:tab w:val="left" w:pos="284"/>
        </w:tabs>
        <w:suppressAutoHyphens/>
        <w:spacing w:after="0" w:line="271" w:lineRule="auto"/>
        <w:ind w:left="0"/>
        <w:jc w:val="both"/>
        <w:rPr>
          <w:rFonts w:cstheme="minorHAnsi"/>
        </w:rPr>
      </w:pPr>
    </w:p>
    <w:p w14:paraId="14C1BFDB" w14:textId="616BA6ED" w:rsidR="00226E0F" w:rsidRPr="00226E0F" w:rsidRDefault="00226E0F" w:rsidP="00226E0F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226E0F">
        <w:rPr>
          <w:rFonts w:cstheme="minorHAnsi"/>
          <w:b/>
        </w:rPr>
        <w:t>§ 1</w:t>
      </w:r>
      <w:r w:rsidR="0093461A">
        <w:rPr>
          <w:rFonts w:cstheme="minorHAnsi"/>
          <w:b/>
        </w:rPr>
        <w:t>1</w:t>
      </w:r>
      <w:r>
        <w:rPr>
          <w:rFonts w:cstheme="minorHAnsi"/>
          <w:b/>
        </w:rPr>
        <w:t>.</w:t>
      </w:r>
    </w:p>
    <w:p w14:paraId="67E9ED21" w14:textId="77777777" w:rsidR="00226E0F" w:rsidRPr="00226E0F" w:rsidRDefault="00226E0F" w:rsidP="00226E0F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 w:rsidRPr="00226E0F">
        <w:rPr>
          <w:rFonts w:cstheme="minorHAnsi"/>
          <w:b/>
        </w:rPr>
        <w:t>Osoby do kontaktu</w:t>
      </w:r>
    </w:p>
    <w:p w14:paraId="0E818C61" w14:textId="77777777" w:rsidR="00226E0F" w:rsidRDefault="00226E0F" w:rsidP="00226E0F">
      <w:pPr>
        <w:numPr>
          <w:ilvl w:val="0"/>
          <w:numId w:val="26"/>
        </w:numPr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226E0F">
        <w:rPr>
          <w:rFonts w:cstheme="minorHAnsi"/>
        </w:rPr>
        <w:t>W sprawach dotyczących realizacji niniejszej Umowy osobami do kontaktu są:</w:t>
      </w:r>
    </w:p>
    <w:p w14:paraId="33358182" w14:textId="1AF32CCC" w:rsidR="00226E0F" w:rsidRPr="00226E0F" w:rsidRDefault="00226E0F" w:rsidP="00226E0F">
      <w:pPr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jc w:val="both"/>
        <w:rPr>
          <w:rFonts w:cstheme="minorHAnsi"/>
        </w:rPr>
      </w:pPr>
      <w:r w:rsidRPr="00226E0F">
        <w:rPr>
          <w:rFonts w:cstheme="minorHAnsi"/>
        </w:rPr>
        <w:t xml:space="preserve">ze strony Wykonawcy: </w:t>
      </w:r>
    </w:p>
    <w:p w14:paraId="26B61991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w zakresie bieżącej obsługi:</w:t>
      </w:r>
    </w:p>
    <w:p w14:paraId="32FF9223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 xml:space="preserve">……………………………………………………………………………………………………………………………………………. </w:t>
      </w:r>
    </w:p>
    <w:p w14:paraId="48620BA1" w14:textId="231A6D48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proofErr w:type="spellStart"/>
      <w:r w:rsidRPr="00226E0F">
        <w:rPr>
          <w:rFonts w:cstheme="minorHAnsi"/>
        </w:rPr>
        <w:t>tel</w:t>
      </w:r>
      <w:proofErr w:type="spellEnd"/>
      <w:r w:rsidRPr="00226E0F">
        <w:rPr>
          <w:rFonts w:cstheme="minorHAnsi"/>
        </w:rPr>
        <w:t>………………………………………., email ……………………………………………</w:t>
      </w:r>
      <w:r>
        <w:rPr>
          <w:rFonts w:cstheme="minorHAnsi"/>
        </w:rPr>
        <w:t>……………………………………….</w:t>
      </w:r>
    </w:p>
    <w:p w14:paraId="7464EBEA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w zakresie likwidacji szkód jest:</w:t>
      </w:r>
    </w:p>
    <w:p w14:paraId="5EBB5456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…………………………………………………………………………………………………………………………………………….</w:t>
      </w:r>
    </w:p>
    <w:p w14:paraId="539F4979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proofErr w:type="spellStart"/>
      <w:r w:rsidRPr="00226E0F">
        <w:rPr>
          <w:rFonts w:cstheme="minorHAnsi"/>
        </w:rPr>
        <w:t>tel</w:t>
      </w:r>
      <w:proofErr w:type="spellEnd"/>
      <w:r w:rsidRPr="00226E0F">
        <w:rPr>
          <w:rFonts w:cstheme="minorHAnsi"/>
        </w:rPr>
        <w:t>………………………………………., email …………………………………………………………………………………….</w:t>
      </w:r>
    </w:p>
    <w:p w14:paraId="47647B1E" w14:textId="650CF406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ze strony Brokera:</w:t>
      </w:r>
    </w:p>
    <w:p w14:paraId="74D3FFB8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w zakresie bieżącej obsługi:</w:t>
      </w:r>
    </w:p>
    <w:p w14:paraId="04061D2D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…………………………………………………………………………………………………………………………………………….</w:t>
      </w:r>
    </w:p>
    <w:p w14:paraId="20416478" w14:textId="2BC131FF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proofErr w:type="spellStart"/>
      <w:r w:rsidRPr="00226E0F">
        <w:rPr>
          <w:rFonts w:cstheme="minorHAnsi"/>
        </w:rPr>
        <w:t>tel</w:t>
      </w:r>
      <w:proofErr w:type="spellEnd"/>
      <w:r w:rsidRPr="00226E0F">
        <w:rPr>
          <w:rFonts w:cstheme="minorHAnsi"/>
        </w:rPr>
        <w:t>………………………………………., email ……………………………………………</w:t>
      </w:r>
      <w:r>
        <w:rPr>
          <w:rFonts w:cstheme="minorHAnsi"/>
        </w:rPr>
        <w:t>……………………………………….</w:t>
      </w:r>
    </w:p>
    <w:p w14:paraId="07B8108F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w zakresie likwidacji szkód:</w:t>
      </w:r>
    </w:p>
    <w:p w14:paraId="3B6003EF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r w:rsidRPr="00226E0F">
        <w:rPr>
          <w:rFonts w:cstheme="minorHAnsi"/>
        </w:rPr>
        <w:t>…………………………………………………………………………………………………………………………………………….</w:t>
      </w:r>
    </w:p>
    <w:p w14:paraId="6D83B453" w14:textId="77777777" w:rsidR="00226E0F" w:rsidRPr="00226E0F" w:rsidRDefault="00226E0F" w:rsidP="003C2DF6">
      <w:pPr>
        <w:pStyle w:val="Tekstpodstawowywcity"/>
        <w:tabs>
          <w:tab w:val="left" w:pos="284"/>
        </w:tabs>
        <w:ind w:left="426" w:firstLine="141"/>
        <w:rPr>
          <w:rFonts w:cstheme="minorHAnsi"/>
        </w:rPr>
      </w:pPr>
      <w:proofErr w:type="spellStart"/>
      <w:r w:rsidRPr="00226E0F">
        <w:rPr>
          <w:rFonts w:cstheme="minorHAnsi"/>
        </w:rPr>
        <w:t>tel</w:t>
      </w:r>
      <w:proofErr w:type="spellEnd"/>
      <w:r w:rsidRPr="00226E0F">
        <w:rPr>
          <w:rFonts w:cstheme="minorHAnsi"/>
        </w:rPr>
        <w:t>………………………………………., email …………………………………………………………………………………….</w:t>
      </w:r>
    </w:p>
    <w:p w14:paraId="70A9BF72" w14:textId="4AE810A7" w:rsidR="00226E0F" w:rsidRPr="00226E0F" w:rsidRDefault="00226E0F" w:rsidP="003C2DF6">
      <w:pPr>
        <w:numPr>
          <w:ilvl w:val="0"/>
          <w:numId w:val="26"/>
        </w:numPr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226E0F">
        <w:rPr>
          <w:rFonts w:cstheme="minorHAnsi"/>
        </w:rPr>
        <w:t>Wykonawca zobowiązuje się do bieżącej aktualizacji powyższych danych. Zmiana osób do kontaktu nie jest uważana za zmianę Umowy i nie jest wymagana forma</w:t>
      </w:r>
      <w:r w:rsidR="003C2DF6">
        <w:rPr>
          <w:rFonts w:cstheme="minorHAnsi"/>
        </w:rPr>
        <w:t xml:space="preserve"> pisemna.</w:t>
      </w:r>
    </w:p>
    <w:p w14:paraId="32FB06D2" w14:textId="77777777" w:rsidR="00115838" w:rsidRPr="00B0142E" w:rsidRDefault="00115838" w:rsidP="00B0142E">
      <w:pPr>
        <w:tabs>
          <w:tab w:val="left" w:pos="284"/>
        </w:tabs>
        <w:autoSpaceDE w:val="0"/>
        <w:autoSpaceDN w:val="0"/>
        <w:adjustRightInd w:val="0"/>
        <w:spacing w:after="0" w:line="271" w:lineRule="auto"/>
        <w:rPr>
          <w:rFonts w:cstheme="minorHAnsi"/>
        </w:rPr>
      </w:pPr>
    </w:p>
    <w:p w14:paraId="566A91D7" w14:textId="7BB4FB92" w:rsidR="009F7814" w:rsidRPr="00B0142E" w:rsidRDefault="003C2DF6" w:rsidP="00B0142E">
      <w:pPr>
        <w:pStyle w:val="Tekstpodstawowywcity"/>
        <w:spacing w:after="0" w:line="271" w:lineRule="auto"/>
        <w:ind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93461A">
        <w:rPr>
          <w:rFonts w:cstheme="minorHAnsi"/>
          <w:b/>
        </w:rPr>
        <w:t>2</w:t>
      </w:r>
      <w:r w:rsidR="009F7814" w:rsidRPr="00B0142E">
        <w:rPr>
          <w:rFonts w:cstheme="minorHAnsi"/>
          <w:b/>
        </w:rPr>
        <w:t>.</w:t>
      </w:r>
    </w:p>
    <w:p w14:paraId="36555957" w14:textId="77777777" w:rsidR="002A6BE0" w:rsidRPr="00AE05E7" w:rsidRDefault="002A6BE0" w:rsidP="002A337F">
      <w:pPr>
        <w:pStyle w:val="Tekstpodstawowywcity"/>
        <w:ind w:hanging="283"/>
        <w:jc w:val="center"/>
        <w:rPr>
          <w:rFonts w:cstheme="minorHAnsi"/>
          <w:b/>
        </w:rPr>
      </w:pPr>
      <w:r w:rsidRPr="00AE05E7">
        <w:rPr>
          <w:rFonts w:cstheme="minorHAnsi"/>
          <w:b/>
        </w:rPr>
        <w:t>Zakaz cesji</w:t>
      </w:r>
    </w:p>
    <w:p w14:paraId="0351342D" w14:textId="69AA7595" w:rsidR="002A6BE0" w:rsidRPr="002A6BE0" w:rsidRDefault="002A6BE0" w:rsidP="00397D37">
      <w:pPr>
        <w:pStyle w:val="Tekstpodstawowywcity"/>
        <w:numPr>
          <w:ilvl w:val="2"/>
          <w:numId w:val="12"/>
        </w:numPr>
        <w:tabs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2A6BE0">
        <w:rPr>
          <w:rFonts w:cstheme="minorHAnsi"/>
        </w:rPr>
        <w:lastRenderedPageBreak/>
        <w:t>Wykonawca , bez uprzedniej, pisemnej zgody Zamawiającego pod rygorem nieważności, nie może przenosić na osoby trzecie żadnych praw i obowiązków wynikając</w:t>
      </w:r>
      <w:r w:rsidR="00397D37">
        <w:rPr>
          <w:rFonts w:cstheme="minorHAnsi"/>
        </w:rPr>
        <w:t>ych z niniejszej umowy, w tym w </w:t>
      </w:r>
      <w:r w:rsidRPr="002A6BE0">
        <w:rPr>
          <w:rFonts w:cstheme="minorHAnsi"/>
        </w:rPr>
        <w:t>szczególności Wykonawca:</w:t>
      </w:r>
    </w:p>
    <w:p w14:paraId="5D4B6675" w14:textId="7D0926E9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 xml:space="preserve">nie może dokonać cesji wierzytelności wynikających lub związanych z realizacją umowy, </w:t>
      </w:r>
    </w:p>
    <w:p w14:paraId="30A6749E" w14:textId="057E5A96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 xml:space="preserve">nie może dokonać zmian podmiotowych w trybie określonym w art. 518 kodeksu cywilnego, </w:t>
      </w:r>
    </w:p>
    <w:p w14:paraId="7CD4A145" w14:textId="5B65D4E1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>nie może dokonać zmian podmiotowych w trybie określonym w art. 519 i n. kodeksu cywilnego</w:t>
      </w:r>
    </w:p>
    <w:p w14:paraId="043BC609" w14:textId="6CA491E7" w:rsidR="002A6BE0" w:rsidRPr="002A6BE0" w:rsidRDefault="002A6BE0" w:rsidP="00397D37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0" w:line="271" w:lineRule="auto"/>
        <w:ind w:left="709" w:hanging="425"/>
        <w:jc w:val="both"/>
        <w:rPr>
          <w:rFonts w:cstheme="minorHAnsi"/>
        </w:rPr>
      </w:pPr>
      <w:r w:rsidRPr="002A6BE0">
        <w:rPr>
          <w:rFonts w:cstheme="minorHAnsi"/>
        </w:rPr>
        <w:t>nie może dokonać czynności prawnej, której przedmiotem jest wierzytelność wynikająca lub związana z niniejszą umową, w tym w szczególności nie może zawrzeć umowy Faktoringu, Umowy Gwarancyjnej, Umowy Zarządu Wierzytelnością, Umowy Poręczenia, Umowy Inkasa, Umowy Pełnomocnictwa za wyjątkiem pełnomocnictwa dla radcy prawnego lub adwokata.</w:t>
      </w:r>
    </w:p>
    <w:p w14:paraId="74907F81" w14:textId="04290564" w:rsidR="002A6BE0" w:rsidRPr="00B0142E" w:rsidRDefault="002A6BE0" w:rsidP="00397D37">
      <w:pPr>
        <w:pStyle w:val="Tekstpodstawowywcity"/>
        <w:numPr>
          <w:ilvl w:val="2"/>
          <w:numId w:val="12"/>
        </w:numPr>
        <w:tabs>
          <w:tab w:val="left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2A6BE0">
        <w:rPr>
          <w:rFonts w:cstheme="minorHAnsi"/>
        </w:rPr>
        <w:t>Strony wspólnie oświadczają, że wyłączają możliwość dokonywania przez podmioty trzecie wszelkich czynności faktycznych lub prawnych związanych z wierzytelnościami Wykonawcy wynikającymi z niniejszej umowy bez uprzedniej, pisemnej zgody i Zamawiającego pod rygorem nieważności.</w:t>
      </w:r>
    </w:p>
    <w:p w14:paraId="3D8E8478" w14:textId="77777777" w:rsidR="00EF74D1" w:rsidRPr="00B0142E" w:rsidRDefault="00EF74D1" w:rsidP="00B0142E">
      <w:pPr>
        <w:tabs>
          <w:tab w:val="left" w:pos="284"/>
        </w:tabs>
        <w:autoSpaceDE w:val="0"/>
        <w:autoSpaceDN w:val="0"/>
        <w:adjustRightInd w:val="0"/>
        <w:spacing w:after="0" w:line="271" w:lineRule="auto"/>
        <w:rPr>
          <w:rFonts w:cstheme="minorHAnsi"/>
          <w:highlight w:val="yellow"/>
        </w:rPr>
      </w:pPr>
    </w:p>
    <w:p w14:paraId="669EC18F" w14:textId="77777777" w:rsidR="00F652C5" w:rsidRPr="00B0142E" w:rsidRDefault="00F652C5" w:rsidP="00AF25A6">
      <w:pPr>
        <w:pStyle w:val="Tekstpodstawowywcity"/>
        <w:spacing w:after="0" w:line="271" w:lineRule="auto"/>
        <w:ind w:left="357" w:hanging="357"/>
        <w:rPr>
          <w:rFonts w:cstheme="minorHAnsi"/>
          <w:b/>
        </w:rPr>
      </w:pPr>
    </w:p>
    <w:p w14:paraId="27CF7B74" w14:textId="2653BA7F" w:rsidR="009F7814" w:rsidRPr="00B0142E" w:rsidRDefault="003C2DF6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93461A">
        <w:rPr>
          <w:rFonts w:cstheme="minorHAnsi"/>
          <w:b/>
        </w:rPr>
        <w:t>3</w:t>
      </w:r>
      <w:r w:rsidR="009F7814" w:rsidRPr="00B0142E">
        <w:rPr>
          <w:rFonts w:cstheme="minorHAnsi"/>
          <w:b/>
        </w:rPr>
        <w:t>.</w:t>
      </w:r>
    </w:p>
    <w:p w14:paraId="5DBFD8FF" w14:textId="77777777" w:rsidR="009F7814" w:rsidRPr="00B0142E" w:rsidRDefault="009F7814" w:rsidP="00B0142E">
      <w:pPr>
        <w:pStyle w:val="Tekstpodstawowywcity"/>
        <w:spacing w:after="0" w:line="271" w:lineRule="auto"/>
        <w:ind w:left="357" w:hanging="357"/>
        <w:jc w:val="center"/>
        <w:rPr>
          <w:rFonts w:cstheme="minorHAnsi"/>
          <w:b/>
        </w:rPr>
      </w:pPr>
      <w:r w:rsidRPr="00B0142E">
        <w:rPr>
          <w:rFonts w:cstheme="minorHAnsi"/>
          <w:b/>
        </w:rPr>
        <w:t>Postanowienia końcowe</w:t>
      </w:r>
    </w:p>
    <w:p w14:paraId="23F48FE5" w14:textId="77777777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 xml:space="preserve">W sprawach nieuregulowanych postanowieniami niniejszej Umowy mają zastosowanie przepisy: </w:t>
      </w:r>
    </w:p>
    <w:p w14:paraId="27F40477" w14:textId="11BC92CA" w:rsidR="001A3E30" w:rsidRPr="00B0142E" w:rsidRDefault="001A3E30" w:rsidP="00455C42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B0142E">
        <w:rPr>
          <w:rFonts w:cstheme="minorHAnsi"/>
        </w:rPr>
        <w:t>ustawy z dnia 11.09.2015 r. o działalności ubezpieczeniowej i reasekuracyjnej (</w:t>
      </w:r>
      <w:proofErr w:type="spellStart"/>
      <w:r w:rsidRPr="00B0142E">
        <w:rPr>
          <w:rFonts w:cstheme="minorHAnsi"/>
        </w:rPr>
        <w:t>t.j</w:t>
      </w:r>
      <w:proofErr w:type="spellEnd"/>
      <w:r w:rsidRPr="00B0142E">
        <w:rPr>
          <w:rFonts w:cstheme="minorHAnsi"/>
        </w:rPr>
        <w:t xml:space="preserve">. Dz.U. z 2020 r. poz. 895 ze zm.), </w:t>
      </w:r>
    </w:p>
    <w:p w14:paraId="575C2385" w14:textId="6278DB42" w:rsidR="001A3E30" w:rsidRPr="00B0142E" w:rsidRDefault="001A3E30" w:rsidP="00455C42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B0142E">
        <w:rPr>
          <w:rFonts w:cstheme="minorHAnsi"/>
        </w:rPr>
        <w:t>ustawy z dnia 22 maja 2003 r. o ubezpieczeniach obowiązkowych, Ubezpieczeniowym Funduszu Gwarancyjnym i Polskim Biurze Ubezpieczycieli Komunikacyjnych (</w:t>
      </w:r>
      <w:proofErr w:type="spellStart"/>
      <w:r w:rsidRPr="00B0142E">
        <w:rPr>
          <w:rFonts w:cstheme="minorHAnsi"/>
        </w:rPr>
        <w:t>t.j</w:t>
      </w:r>
      <w:proofErr w:type="spellEnd"/>
      <w:r w:rsidRPr="00B0142E">
        <w:rPr>
          <w:rFonts w:cstheme="minorHAnsi"/>
        </w:rPr>
        <w:t xml:space="preserve">. Dz.U. z </w:t>
      </w:r>
      <w:r w:rsidR="00984DF4">
        <w:rPr>
          <w:rFonts w:cstheme="minorHAnsi"/>
        </w:rPr>
        <w:t>2021</w:t>
      </w:r>
      <w:r w:rsidRPr="00B0142E">
        <w:rPr>
          <w:rFonts w:cstheme="minorHAnsi"/>
        </w:rPr>
        <w:t xml:space="preserve"> poz. </w:t>
      </w:r>
      <w:r w:rsidR="00984DF4">
        <w:rPr>
          <w:rFonts w:cstheme="minorHAnsi"/>
        </w:rPr>
        <w:t>854</w:t>
      </w:r>
      <w:r w:rsidRPr="00B0142E">
        <w:rPr>
          <w:rFonts w:cstheme="minorHAnsi"/>
        </w:rPr>
        <w:t xml:space="preserve"> ze zm.),</w:t>
      </w:r>
    </w:p>
    <w:p w14:paraId="04CB7A70" w14:textId="644B80BC" w:rsidR="001A3E30" w:rsidRPr="00B0142E" w:rsidRDefault="001A3E30" w:rsidP="00455C42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B0142E">
        <w:rPr>
          <w:rFonts w:cstheme="minorHAnsi"/>
        </w:rPr>
        <w:t>ustawy z dnia 23 kwietnia 1964r. Kodeks cywilny (</w:t>
      </w:r>
      <w:proofErr w:type="spellStart"/>
      <w:r w:rsidRPr="00B0142E">
        <w:rPr>
          <w:rFonts w:cstheme="minorHAnsi"/>
        </w:rPr>
        <w:t>t.j</w:t>
      </w:r>
      <w:proofErr w:type="spellEnd"/>
      <w:r w:rsidRPr="00B0142E">
        <w:rPr>
          <w:rFonts w:cstheme="minorHAnsi"/>
        </w:rPr>
        <w:t xml:space="preserve">. Dz. U. z 2020 r. poz. 1740  ze zm.),  </w:t>
      </w:r>
    </w:p>
    <w:p w14:paraId="529E2104" w14:textId="0E4114B1" w:rsidR="001A3E30" w:rsidRDefault="001A3E30" w:rsidP="00455C42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B0142E">
        <w:rPr>
          <w:rFonts w:cstheme="minorHAnsi"/>
        </w:rPr>
        <w:t>ustawy Prawo zamówień publicznych (</w:t>
      </w:r>
      <w:proofErr w:type="spellStart"/>
      <w:r w:rsidR="00880D41">
        <w:rPr>
          <w:rFonts w:cstheme="minorHAnsi"/>
        </w:rPr>
        <w:t>t.j</w:t>
      </w:r>
      <w:proofErr w:type="spellEnd"/>
      <w:r w:rsidR="00880D41">
        <w:rPr>
          <w:rFonts w:cstheme="minorHAnsi"/>
        </w:rPr>
        <w:t xml:space="preserve">. </w:t>
      </w:r>
      <w:r w:rsidR="00305BAC">
        <w:rPr>
          <w:rFonts w:cstheme="minorHAnsi"/>
        </w:rPr>
        <w:t xml:space="preserve">Dz. U. z </w:t>
      </w:r>
      <w:r w:rsidR="00880D41">
        <w:rPr>
          <w:rFonts w:cstheme="minorHAnsi"/>
        </w:rPr>
        <w:t>2021</w:t>
      </w:r>
      <w:r w:rsidR="00305BAC">
        <w:rPr>
          <w:rFonts w:cstheme="minorHAnsi"/>
        </w:rPr>
        <w:t xml:space="preserve"> poz. </w:t>
      </w:r>
      <w:r w:rsidR="00880D41">
        <w:rPr>
          <w:rFonts w:cstheme="minorHAnsi"/>
        </w:rPr>
        <w:t>1129</w:t>
      </w:r>
      <w:r w:rsidR="00305BAC">
        <w:rPr>
          <w:rFonts w:cstheme="minorHAnsi"/>
        </w:rPr>
        <w:t xml:space="preserve"> ze zm.),</w:t>
      </w:r>
    </w:p>
    <w:p w14:paraId="7138591E" w14:textId="77777777" w:rsidR="00305BAC" w:rsidRPr="00305BAC" w:rsidRDefault="00305BAC" w:rsidP="00455C42">
      <w:pPr>
        <w:pStyle w:val="Tekstpodstawowywcity"/>
        <w:numPr>
          <w:ilvl w:val="0"/>
          <w:numId w:val="20"/>
        </w:numPr>
        <w:tabs>
          <w:tab w:val="num" w:pos="426"/>
        </w:tabs>
        <w:suppressAutoHyphens/>
        <w:spacing w:after="0" w:line="271" w:lineRule="auto"/>
        <w:jc w:val="both"/>
        <w:rPr>
          <w:rFonts w:cstheme="minorHAnsi"/>
        </w:rPr>
      </w:pPr>
      <w:r w:rsidRPr="00305BAC">
        <w:rPr>
          <w:rFonts w:cstheme="minorHAnsi"/>
        </w:rPr>
        <w:t>ustawy z dnia 15 kwietnia 2011 r. o działalności leczniczej (</w:t>
      </w:r>
      <w:proofErr w:type="spellStart"/>
      <w:r w:rsidRPr="00305BAC">
        <w:rPr>
          <w:rFonts w:cstheme="minorHAnsi"/>
        </w:rPr>
        <w:t>t.j</w:t>
      </w:r>
      <w:proofErr w:type="spellEnd"/>
      <w:r w:rsidRPr="00305BAC">
        <w:rPr>
          <w:rFonts w:cstheme="minorHAnsi"/>
        </w:rPr>
        <w:t>. Dz.U. z 2020r. poz. 295, 567, 1493, 2112, 2345, 2401),</w:t>
      </w:r>
    </w:p>
    <w:p w14:paraId="1226CEA3" w14:textId="023D68B2" w:rsidR="009139E3" w:rsidRDefault="00305BAC" w:rsidP="00455C42">
      <w:pPr>
        <w:pStyle w:val="Tekstpodstawowywcity"/>
        <w:numPr>
          <w:ilvl w:val="0"/>
          <w:numId w:val="20"/>
        </w:numPr>
        <w:suppressAutoHyphens/>
        <w:spacing w:after="0" w:line="271" w:lineRule="auto"/>
        <w:jc w:val="both"/>
        <w:rPr>
          <w:rFonts w:cstheme="minorHAnsi"/>
        </w:rPr>
      </w:pPr>
      <w:r w:rsidRPr="00305BAC">
        <w:rPr>
          <w:rFonts w:cstheme="minorHAnsi"/>
        </w:rPr>
        <w:t xml:space="preserve">Rozporządzenia Ministra Finansów z dnia 29 kwietnia 2019 </w:t>
      </w:r>
      <w:r w:rsidR="00455C42">
        <w:rPr>
          <w:rFonts w:cstheme="minorHAnsi"/>
        </w:rPr>
        <w:t>r. (Dz. U. z 2019r. poz. 866) w </w:t>
      </w:r>
      <w:r w:rsidRPr="00305BAC">
        <w:rPr>
          <w:rFonts w:cstheme="minorHAnsi"/>
        </w:rPr>
        <w:t>sprawie obowiązkowego ubezpieczenia odpowiedzialności cywilnej podmiotu wykonującego działalność leczniczą</w:t>
      </w:r>
      <w:r w:rsidR="00AD0BC9">
        <w:rPr>
          <w:rFonts w:cstheme="minorHAnsi"/>
        </w:rPr>
        <w:t>.</w:t>
      </w:r>
    </w:p>
    <w:p w14:paraId="14793515" w14:textId="4C98EF8B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 xml:space="preserve">Strony uzgadniają, iż wszelka korespondencja związana z realizacją Umowy (w szczególności zawiadomienia, oświadczenia, wnioski, informacje, pytania) może odbywać się pocztą elektroniczną. Na żądanie druga strona potwierdza fakt ich otrzymania. </w:t>
      </w:r>
      <w:r w:rsidR="00701C7B" w:rsidRPr="00701C7B">
        <w:rPr>
          <w:rFonts w:cstheme="minorHAnsi"/>
        </w:rPr>
        <w:t>Zmiany postanowień umowy wymagają formy pisemnej pod rygorem nieważności.</w:t>
      </w:r>
    </w:p>
    <w:p w14:paraId="08F61E61" w14:textId="17EDF531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>Wszelkie ewentualne spory wynikające z realizacji niniejszej Umowy będą załatwiane między Stronami na drodze polubownej, w ostateczności mogą być poddawane do rozstrzygnięcia przez Sąd właściwy dla siedziby Zamawiającego</w:t>
      </w:r>
      <w:r w:rsidRPr="00B0142E">
        <w:rPr>
          <w:rFonts w:cstheme="minorHAnsi"/>
          <w:smallCaps/>
        </w:rPr>
        <w:t xml:space="preserve">, </w:t>
      </w:r>
      <w:r w:rsidRPr="00B0142E">
        <w:rPr>
          <w:rFonts w:cstheme="minorHAnsi"/>
        </w:rPr>
        <w:t>a w sprawach dotyczących umowy ubezpieczenia przez właściwy Sąd.</w:t>
      </w:r>
    </w:p>
    <w:p w14:paraId="64F8281B" w14:textId="0F76D1D7" w:rsidR="009F7814" w:rsidRPr="00B0142E" w:rsidRDefault="009F7814" w:rsidP="00B0142E">
      <w:pPr>
        <w:pStyle w:val="Tekstpodstawowywcity"/>
        <w:numPr>
          <w:ilvl w:val="0"/>
          <w:numId w:val="9"/>
        </w:numPr>
        <w:tabs>
          <w:tab w:val="num" w:pos="284"/>
        </w:tabs>
        <w:suppressAutoHyphens/>
        <w:spacing w:after="0" w:line="271" w:lineRule="auto"/>
        <w:ind w:left="284" w:hanging="284"/>
        <w:jc w:val="both"/>
        <w:rPr>
          <w:rFonts w:cstheme="minorHAnsi"/>
        </w:rPr>
      </w:pPr>
      <w:r w:rsidRPr="00B0142E">
        <w:rPr>
          <w:rFonts w:cstheme="minorHAnsi"/>
        </w:rPr>
        <w:t xml:space="preserve">Umowę sporządzono w </w:t>
      </w:r>
      <w:r w:rsidR="00E70184" w:rsidRPr="00B0142E">
        <w:rPr>
          <w:rFonts w:cstheme="minorHAnsi"/>
        </w:rPr>
        <w:t>2</w:t>
      </w:r>
      <w:r w:rsidRPr="00B0142E">
        <w:rPr>
          <w:rFonts w:cstheme="minorHAnsi"/>
        </w:rPr>
        <w:t xml:space="preserve"> jednobrzmiących egzemplarzach, 1 egzemplarz dla Zamawiającego i</w:t>
      </w:r>
      <w:r w:rsidR="00E70184" w:rsidRPr="00B0142E">
        <w:rPr>
          <w:rFonts w:cstheme="minorHAnsi"/>
        </w:rPr>
        <w:t xml:space="preserve"> 1</w:t>
      </w:r>
      <w:r w:rsidRPr="00B0142E">
        <w:rPr>
          <w:rFonts w:cstheme="minorHAnsi"/>
        </w:rPr>
        <w:t xml:space="preserve"> egzemplarz dla Wykonawcy.</w:t>
      </w:r>
    </w:p>
    <w:p w14:paraId="0E037C89" w14:textId="77777777" w:rsidR="001A3E30" w:rsidRPr="00B0142E" w:rsidRDefault="001A3E30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36CD399C" w14:textId="77777777" w:rsidR="001A3E30" w:rsidRPr="00B0142E" w:rsidRDefault="001A3E30" w:rsidP="00B0142E">
      <w:pPr>
        <w:pStyle w:val="Tekstpodstawowywcity"/>
        <w:spacing w:after="0" w:line="271" w:lineRule="auto"/>
        <w:ind w:left="0"/>
        <w:rPr>
          <w:rFonts w:cstheme="minorHAnsi"/>
        </w:rPr>
      </w:pPr>
    </w:p>
    <w:p w14:paraId="4B9FB1AF" w14:textId="77777777" w:rsidR="009F7814" w:rsidRPr="00B0142E" w:rsidRDefault="009F7814" w:rsidP="00B0142E">
      <w:pPr>
        <w:tabs>
          <w:tab w:val="left" w:pos="-1276"/>
          <w:tab w:val="center" w:pos="2268"/>
          <w:tab w:val="center" w:pos="7230"/>
        </w:tabs>
        <w:spacing w:after="0" w:line="271" w:lineRule="auto"/>
        <w:ind w:left="284"/>
        <w:jc w:val="both"/>
        <w:rPr>
          <w:rFonts w:cstheme="minorHAnsi"/>
        </w:rPr>
      </w:pPr>
      <w:r w:rsidRPr="00B0142E">
        <w:rPr>
          <w:rFonts w:cstheme="minorHAnsi"/>
        </w:rPr>
        <w:tab/>
      </w:r>
      <w:r w:rsidRPr="00B0142E">
        <w:rPr>
          <w:rFonts w:cstheme="minorHAnsi"/>
          <w:b/>
          <w:caps/>
        </w:rPr>
        <w:t>ZAmawiajĄcy</w:t>
      </w:r>
      <w:r w:rsidRPr="00B0142E">
        <w:rPr>
          <w:rFonts w:cstheme="minorHAnsi"/>
          <w:caps/>
        </w:rPr>
        <w:tab/>
      </w:r>
      <w:r w:rsidRPr="00B0142E">
        <w:rPr>
          <w:rFonts w:cstheme="minorHAnsi"/>
          <w:b/>
          <w:caps/>
        </w:rPr>
        <w:t>WYKONAWCA</w:t>
      </w:r>
    </w:p>
    <w:p w14:paraId="48706FC6" w14:textId="77777777" w:rsidR="009F7814" w:rsidRPr="00B0142E" w:rsidRDefault="009F7814" w:rsidP="00B0142E">
      <w:pPr>
        <w:spacing w:after="0" w:line="271" w:lineRule="auto"/>
        <w:rPr>
          <w:rFonts w:cstheme="minorHAnsi"/>
        </w:rPr>
      </w:pPr>
    </w:p>
    <w:sectPr w:rsidR="009F7814" w:rsidRPr="00B0142E" w:rsidSect="00F46CB7">
      <w:headerReference w:type="default" r:id="rId8"/>
      <w:footerReference w:type="default" r:id="rId9"/>
      <w:pgSz w:w="11906" w:h="16838"/>
      <w:pgMar w:top="156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4538" w14:textId="77777777" w:rsidR="00156EE8" w:rsidRDefault="00156EE8" w:rsidP="00FF02A3">
      <w:pPr>
        <w:spacing w:after="0" w:line="240" w:lineRule="auto"/>
      </w:pPr>
      <w:r>
        <w:separator/>
      </w:r>
    </w:p>
  </w:endnote>
  <w:endnote w:type="continuationSeparator" w:id="0">
    <w:p w14:paraId="677D05EA" w14:textId="77777777" w:rsidR="00156EE8" w:rsidRDefault="00156EE8" w:rsidP="00FF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C516" w14:textId="5D1087A3" w:rsidR="006B0048" w:rsidRDefault="006B0048" w:rsidP="00FE3EC6">
    <w:pPr>
      <w:pStyle w:val="Default"/>
      <w:tabs>
        <w:tab w:val="left" w:pos="7513"/>
        <w:tab w:val="left" w:pos="7655"/>
      </w:tabs>
      <w:ind w:left="-142" w:right="1417"/>
      <w:jc w:val="both"/>
      <w:rPr>
        <w:rFonts w:asciiTheme="minorHAnsi" w:hAnsiTheme="minorHAnsi" w:cstheme="minorHAnsi"/>
        <w:b/>
        <w:i/>
        <w:iCs/>
        <w:sz w:val="14"/>
        <w:szCs w:val="17"/>
        <w:lang w:val="en-US"/>
      </w:rPr>
    </w:pPr>
  </w:p>
  <w:p w14:paraId="44603104" w14:textId="77777777" w:rsidR="006B0048" w:rsidRPr="0064322C" w:rsidRDefault="006B0048" w:rsidP="006B0048">
    <w:pPr>
      <w:pStyle w:val="Default"/>
      <w:tabs>
        <w:tab w:val="left" w:pos="7513"/>
        <w:tab w:val="left" w:pos="7655"/>
      </w:tabs>
      <w:ind w:left="-709" w:right="1417"/>
      <w:jc w:val="both"/>
      <w:rPr>
        <w:rFonts w:asciiTheme="minorHAnsi" w:hAnsiTheme="minorHAnsi" w:cstheme="minorHAnsi"/>
        <w:i/>
        <w:iCs/>
        <w:sz w:val="17"/>
        <w:szCs w:val="17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7559" w14:textId="77777777" w:rsidR="00156EE8" w:rsidRDefault="00156EE8" w:rsidP="00FF02A3">
      <w:pPr>
        <w:spacing w:after="0" w:line="240" w:lineRule="auto"/>
      </w:pPr>
      <w:r>
        <w:separator/>
      </w:r>
    </w:p>
  </w:footnote>
  <w:footnote w:type="continuationSeparator" w:id="0">
    <w:p w14:paraId="221BE749" w14:textId="77777777" w:rsidR="00156EE8" w:rsidRDefault="00156EE8" w:rsidP="00FF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68614015"/>
  <w:p w14:paraId="07335CCC" w14:textId="6E26B0B7" w:rsidR="0016559E" w:rsidRPr="002E7C33" w:rsidRDefault="00E42474" w:rsidP="0016559E">
    <w:pPr>
      <w:pStyle w:val="Nagwek"/>
      <w:rPr>
        <w:rFonts w:ascii="Calibri" w:hAnsi="Calibri" w:cs="Calibri"/>
        <w:sz w:val="16"/>
        <w:szCs w:val="16"/>
      </w:rPr>
    </w:pPr>
    <w:r w:rsidRPr="00403234">
      <w:rPr>
        <w:rFonts w:ascii="Calibri" w:hAnsi="Calibri"/>
        <w:noProof/>
        <w:color w:val="40404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941C9D" wp14:editId="011A8F80">
              <wp:simplePos x="0" y="0"/>
              <wp:positionH relativeFrom="page">
                <wp:posOffset>6851015</wp:posOffset>
              </wp:positionH>
              <wp:positionV relativeFrom="page">
                <wp:posOffset>7710170</wp:posOffset>
              </wp:positionV>
              <wp:extent cx="510540" cy="2183130"/>
              <wp:effectExtent l="2540" t="4445" r="1905" b="317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A209F" w14:textId="77777777" w:rsidR="00E42474" w:rsidRPr="00B221D7" w:rsidRDefault="00E42474" w:rsidP="00E42474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941C9D" id="Prostokąt 1" o:spid="_x0000_s1026" style="position:absolute;margin-left:539.45pt;margin-top:607.1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v+o2yuEAAAAPAQAADwAAAGRycy9kb3du&#10;cmV2LnhtbEyPwU7DMBBE70j8g7VI3KiT0JQ0xKkQEheEVNFy6NG1lzgitqPYac3fd3uC24z2aXam&#10;2SQ7sBNOofdOQL7IgKFTXveuE/C1f3uogIUonZaDdyjgFwNs2tubRtban90nnnaxYxTiQi0FmBjH&#10;mvOgDFoZFn5ER7dvP1kZyU4d15M8U7gdeJFlK25l7+iDkSO+GlQ/u9kK2K/SQaX5kOOHqjolcWvs&#10;+1aI+7v08gwsYop/MFzrU3VoqdPRz04HNpDPnqo1saSKfFkAuzJ5uX4EdiRVllUGvG34/x3tBQAA&#10;//8DAFBLAQItABQABgAIAAAAIQC2gziS/gAAAOEBAAATAAAAAAAAAAAAAAAAAAAAAABbQ29udGVu&#10;dF9UeXBlc10ueG1sUEsBAi0AFAAGAAgAAAAhADj9If/WAAAAlAEAAAsAAAAAAAAAAAAAAAAALwEA&#10;AF9yZWxzLy5yZWxzUEsBAi0AFAAGAAgAAAAhAIqJADb0AQAAwwMAAA4AAAAAAAAAAAAAAAAALgIA&#10;AGRycy9lMm9Eb2MueG1sUEsBAi0AFAAGAAgAAAAhAL/qNsrhAAAADwEAAA8AAAAAAAAAAAAAAAAA&#10;TgQAAGRycy9kb3ducmV2LnhtbFBLBQYAAAAABAAEAPMAAABcBQAAAAA=&#10;" o:allowincell="f" filled="f" stroked="f">
              <v:textbox style="layout-flow:vertical;mso-layout-flow-alt:bottom-to-top;mso-fit-shape-to-text:t">
                <w:txbxContent>
                  <w:p w14:paraId="14DA209F" w14:textId="77777777" w:rsidR="00E42474" w:rsidRPr="00B221D7" w:rsidRDefault="00E42474" w:rsidP="00E42474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A4F68" w:rsidRPr="006A4F68">
      <w:rPr>
        <w:rFonts w:ascii="Calibri" w:hAnsi="Calibri"/>
        <w:noProof/>
        <w:color w:val="404040"/>
        <w:sz w:val="16"/>
        <w:szCs w:val="16"/>
        <w:lang w:eastAsia="pl-PL"/>
      </w:rPr>
      <w:t>Pabianickie Centrum Medyczne Sp. z o.o.</w:t>
    </w:r>
    <w:r w:rsidR="0016559E">
      <w:rPr>
        <w:rFonts w:ascii="Calibri" w:hAnsi="Calibri"/>
        <w:noProof/>
        <w:color w:val="404040"/>
        <w:sz w:val="16"/>
        <w:szCs w:val="16"/>
        <w:lang w:eastAsia="pl-PL"/>
      </w:rPr>
      <w:tab/>
    </w:r>
    <w:r w:rsidR="008E6167">
      <w:rPr>
        <w:rFonts w:ascii="Calibri" w:hAnsi="Calibri" w:cs="Calibri"/>
        <w:sz w:val="16"/>
        <w:szCs w:val="16"/>
      </w:rPr>
      <w:tab/>
    </w:r>
    <w:r w:rsidR="00C22813">
      <w:rPr>
        <w:rFonts w:ascii="Calibri" w:hAnsi="Calibri" w:cs="Calibri"/>
        <w:sz w:val="16"/>
        <w:szCs w:val="16"/>
      </w:rPr>
      <w:t>Załącznik nr 3a do S</w:t>
    </w:r>
    <w:r w:rsidRPr="002E7C33">
      <w:rPr>
        <w:rFonts w:ascii="Calibri" w:hAnsi="Calibri" w:cs="Calibri"/>
        <w:sz w:val="16"/>
        <w:szCs w:val="16"/>
      </w:rPr>
      <w:t>WZ</w:t>
    </w:r>
    <w:r>
      <w:rPr>
        <w:rFonts w:ascii="Calibri" w:hAnsi="Calibri" w:cs="Calibri"/>
        <w:sz w:val="16"/>
        <w:szCs w:val="16"/>
      </w:rPr>
      <w:t xml:space="preserve"> </w:t>
    </w:r>
    <w:r w:rsidR="0016559E">
      <w:rPr>
        <w:rFonts w:ascii="Calibri" w:hAnsi="Calibri" w:cs="Calibri"/>
        <w:sz w:val="16"/>
        <w:szCs w:val="16"/>
      </w:rPr>
      <w:t>– Wzór umowy dla Części 1</w:t>
    </w:r>
  </w:p>
  <w:p w14:paraId="2CB55BEB" w14:textId="10C1855F" w:rsidR="00E42474" w:rsidRPr="002E7C33" w:rsidRDefault="00E42474" w:rsidP="00E42474">
    <w:pPr>
      <w:pStyle w:val="Nagwek"/>
      <w:rPr>
        <w:rFonts w:ascii="Calibri" w:hAnsi="Calibri" w:cs="Calibri"/>
        <w:sz w:val="16"/>
        <w:szCs w:val="16"/>
      </w:rPr>
    </w:pPr>
    <w:r w:rsidRPr="004B6328">
      <w:rPr>
        <w:rFonts w:ascii="Calibri" w:hAnsi="Calibri" w:cs="Calibri"/>
        <w:sz w:val="16"/>
        <w:szCs w:val="16"/>
      </w:rPr>
      <w:t>Znak spraw</w:t>
    </w:r>
    <w:bookmarkEnd w:id="4"/>
    <w:r w:rsidR="004B6328" w:rsidRPr="004B6328">
      <w:rPr>
        <w:rFonts w:ascii="Calibri" w:hAnsi="Calibri" w:cs="Calibri"/>
        <w:sz w:val="16"/>
        <w:szCs w:val="16"/>
      </w:rPr>
      <w:t>:</w:t>
    </w:r>
    <w:r w:rsidR="004B6328" w:rsidRPr="004B6328">
      <w:t xml:space="preserve"> </w:t>
    </w:r>
    <w:r w:rsidR="00880D41" w:rsidRPr="00880D41">
      <w:rPr>
        <w:rFonts w:ascii="Calibri" w:hAnsi="Calibri" w:cs="Calibri"/>
        <w:sz w:val="16"/>
        <w:szCs w:val="16"/>
      </w:rPr>
      <w:t>38/ZP/PN/U/21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</w:p>
  <w:p w14:paraId="2E065A32" w14:textId="328AE0AD" w:rsidR="00FF02A3" w:rsidRPr="00E42474" w:rsidRDefault="00FF02A3" w:rsidP="00E424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9E064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A"/>
    <w:multiLevelType w:val="multilevel"/>
    <w:tmpl w:val="97BC97A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262626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color w:val="262626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Calibri" w:hAnsi="Calibri" w:cs="Calibri" w:hint="default"/>
        <w:color w:val="262626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Calibri" w:hAnsi="Calibri" w:cs="Calibri" w:hint="default"/>
        <w:color w:val="262626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56" w:hanging="720"/>
      </w:pPr>
      <w:rPr>
        <w:rFonts w:ascii="Calibri" w:hAnsi="Calibri" w:cs="Calibri" w:hint="default"/>
        <w:color w:val="262626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Calibri" w:hAnsi="Calibri" w:cs="Calibri" w:hint="default"/>
        <w:color w:val="262626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34" w:hanging="1080"/>
      </w:pPr>
      <w:rPr>
        <w:rFonts w:ascii="Calibri" w:hAnsi="Calibri" w:cs="Calibri" w:hint="default"/>
        <w:color w:val="262626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43" w:hanging="1080"/>
      </w:pPr>
      <w:rPr>
        <w:rFonts w:ascii="Calibri" w:hAnsi="Calibri" w:cs="Calibri" w:hint="default"/>
        <w:color w:val="262626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12" w:hanging="1440"/>
      </w:pPr>
      <w:rPr>
        <w:rFonts w:ascii="Calibri" w:hAnsi="Calibri" w:cs="Calibri" w:hint="default"/>
        <w:color w:val="262626"/>
        <w:sz w:val="18"/>
        <w:szCs w:val="18"/>
      </w:rPr>
    </w:lvl>
  </w:abstractNum>
  <w:abstractNum w:abstractNumId="5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3057987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0B393A84"/>
    <w:multiLevelType w:val="multilevel"/>
    <w:tmpl w:val="1D8E5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8" w15:restartNumberingAfterBreak="0">
    <w:nsid w:val="12BC7254"/>
    <w:multiLevelType w:val="multilevel"/>
    <w:tmpl w:val="E52EB858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color w:val="40404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60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1440"/>
      </w:pPr>
    </w:lvl>
  </w:abstractNum>
  <w:abstractNum w:abstractNumId="9" w15:restartNumberingAfterBreak="0">
    <w:nsid w:val="14140336"/>
    <w:multiLevelType w:val="hybridMultilevel"/>
    <w:tmpl w:val="44248506"/>
    <w:lvl w:ilvl="0" w:tplc="B89833FA">
      <w:start w:val="1"/>
      <w:numFmt w:val="decimal"/>
      <w:lvlText w:val="%1."/>
      <w:lvlJc w:val="left"/>
      <w:pPr>
        <w:ind w:left="644" w:hanging="360"/>
      </w:pPr>
      <w:rPr>
        <w:color w:val="0D0D0D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F81615"/>
    <w:multiLevelType w:val="hybridMultilevel"/>
    <w:tmpl w:val="44E802E6"/>
    <w:lvl w:ilvl="0" w:tplc="D52EF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B64DAE"/>
    <w:multiLevelType w:val="hybridMultilevel"/>
    <w:tmpl w:val="077EC622"/>
    <w:lvl w:ilvl="0" w:tplc="7892E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90472"/>
    <w:multiLevelType w:val="hybridMultilevel"/>
    <w:tmpl w:val="65525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C713980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4" w15:restartNumberingAfterBreak="0">
    <w:nsid w:val="2D500DA1"/>
    <w:multiLevelType w:val="hybridMultilevel"/>
    <w:tmpl w:val="44248506"/>
    <w:lvl w:ilvl="0" w:tplc="B89833FA">
      <w:start w:val="1"/>
      <w:numFmt w:val="decimal"/>
      <w:lvlText w:val="%1."/>
      <w:lvlJc w:val="left"/>
      <w:pPr>
        <w:ind w:left="644" w:hanging="360"/>
      </w:pPr>
      <w:rPr>
        <w:color w:val="0D0D0D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28704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32CD3087"/>
    <w:multiLevelType w:val="hybridMultilevel"/>
    <w:tmpl w:val="DFE6F660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D21BE"/>
    <w:multiLevelType w:val="multilevel"/>
    <w:tmpl w:val="683E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1D5659"/>
    <w:multiLevelType w:val="hybridMultilevel"/>
    <w:tmpl w:val="BEC8AE66"/>
    <w:lvl w:ilvl="0" w:tplc="34D8C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82BEB"/>
    <w:multiLevelType w:val="hybridMultilevel"/>
    <w:tmpl w:val="2E9C767A"/>
    <w:name w:val="WW8Num382222"/>
    <w:lvl w:ilvl="0" w:tplc="A61C2D4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2F78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363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092B3D"/>
    <w:multiLevelType w:val="multilevel"/>
    <w:tmpl w:val="EB8E45D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5E8324E0"/>
    <w:multiLevelType w:val="multilevel"/>
    <w:tmpl w:val="B3C2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255C03"/>
    <w:multiLevelType w:val="hybridMultilevel"/>
    <w:tmpl w:val="A5FE80BC"/>
    <w:lvl w:ilvl="0" w:tplc="BE0C7D3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AE65712"/>
    <w:multiLevelType w:val="multilevel"/>
    <w:tmpl w:val="D74E72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B35CDF"/>
    <w:multiLevelType w:val="hybridMultilevel"/>
    <w:tmpl w:val="4204EFFC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A79EC"/>
    <w:multiLevelType w:val="hybridMultilevel"/>
    <w:tmpl w:val="41EC62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4"/>
  </w:num>
  <w:num w:numId="12">
    <w:abstractNumId w:val="5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13"/>
  </w:num>
  <w:num w:numId="18">
    <w:abstractNumId w:val="6"/>
  </w:num>
  <w:num w:numId="19">
    <w:abstractNumId w:val="15"/>
  </w:num>
  <w:num w:numId="20">
    <w:abstractNumId w:val="1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2"/>
  </w:num>
  <w:num w:numId="24">
    <w:abstractNumId w:val="23"/>
  </w:num>
  <w:num w:numId="25">
    <w:abstractNumId w:val="25"/>
  </w:num>
  <w:num w:numId="26">
    <w:abstractNumId w:val="2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B8"/>
    <w:rsid w:val="00021BAE"/>
    <w:rsid w:val="00023EAA"/>
    <w:rsid w:val="00027D38"/>
    <w:rsid w:val="00033573"/>
    <w:rsid w:val="00081C5A"/>
    <w:rsid w:val="000A4C60"/>
    <w:rsid w:val="000A6687"/>
    <w:rsid w:val="00114E0C"/>
    <w:rsid w:val="00115838"/>
    <w:rsid w:val="0012223C"/>
    <w:rsid w:val="00135F55"/>
    <w:rsid w:val="001506E1"/>
    <w:rsid w:val="00156EE8"/>
    <w:rsid w:val="0016559E"/>
    <w:rsid w:val="00181C69"/>
    <w:rsid w:val="001837F1"/>
    <w:rsid w:val="00195566"/>
    <w:rsid w:val="001A2A11"/>
    <w:rsid w:val="001A3E30"/>
    <w:rsid w:val="001C72D9"/>
    <w:rsid w:val="001D0A08"/>
    <w:rsid w:val="00226E0F"/>
    <w:rsid w:val="00230A33"/>
    <w:rsid w:val="002555D1"/>
    <w:rsid w:val="00285E7C"/>
    <w:rsid w:val="002A337F"/>
    <w:rsid w:val="002A6BE0"/>
    <w:rsid w:val="002D1243"/>
    <w:rsid w:val="002D18DD"/>
    <w:rsid w:val="002E6E82"/>
    <w:rsid w:val="00305BAC"/>
    <w:rsid w:val="00320BE9"/>
    <w:rsid w:val="00327968"/>
    <w:rsid w:val="00332B31"/>
    <w:rsid w:val="003570DA"/>
    <w:rsid w:val="00373BD8"/>
    <w:rsid w:val="00391EAE"/>
    <w:rsid w:val="00397D37"/>
    <w:rsid w:val="003B214E"/>
    <w:rsid w:val="003C2DF6"/>
    <w:rsid w:val="003D4D5A"/>
    <w:rsid w:val="003E6E28"/>
    <w:rsid w:val="003F2FDF"/>
    <w:rsid w:val="00402D9D"/>
    <w:rsid w:val="00435963"/>
    <w:rsid w:val="00445694"/>
    <w:rsid w:val="00455C42"/>
    <w:rsid w:val="00493893"/>
    <w:rsid w:val="004A560D"/>
    <w:rsid w:val="004B6328"/>
    <w:rsid w:val="004C48F6"/>
    <w:rsid w:val="005139B5"/>
    <w:rsid w:val="00516EF4"/>
    <w:rsid w:val="00520AA9"/>
    <w:rsid w:val="00526FFE"/>
    <w:rsid w:val="005450CB"/>
    <w:rsid w:val="00583E18"/>
    <w:rsid w:val="005A4BEF"/>
    <w:rsid w:val="005B14D1"/>
    <w:rsid w:val="005D74A2"/>
    <w:rsid w:val="00640FEA"/>
    <w:rsid w:val="0064322C"/>
    <w:rsid w:val="006505E3"/>
    <w:rsid w:val="00674D76"/>
    <w:rsid w:val="00694F43"/>
    <w:rsid w:val="006A02DC"/>
    <w:rsid w:val="006A4F68"/>
    <w:rsid w:val="006B0048"/>
    <w:rsid w:val="006B73AA"/>
    <w:rsid w:val="006F136F"/>
    <w:rsid w:val="006F6431"/>
    <w:rsid w:val="00701C7B"/>
    <w:rsid w:val="007106CA"/>
    <w:rsid w:val="00737C35"/>
    <w:rsid w:val="0074030B"/>
    <w:rsid w:val="00776825"/>
    <w:rsid w:val="007D4B20"/>
    <w:rsid w:val="007E5F80"/>
    <w:rsid w:val="00846862"/>
    <w:rsid w:val="00855166"/>
    <w:rsid w:val="00856B94"/>
    <w:rsid w:val="0086504C"/>
    <w:rsid w:val="00880D41"/>
    <w:rsid w:val="00890F28"/>
    <w:rsid w:val="008E4488"/>
    <w:rsid w:val="008E6167"/>
    <w:rsid w:val="008F2281"/>
    <w:rsid w:val="008F5432"/>
    <w:rsid w:val="00903E20"/>
    <w:rsid w:val="009139E3"/>
    <w:rsid w:val="0093461A"/>
    <w:rsid w:val="00942451"/>
    <w:rsid w:val="00942E5B"/>
    <w:rsid w:val="00984DF4"/>
    <w:rsid w:val="009B3AFA"/>
    <w:rsid w:val="009F7814"/>
    <w:rsid w:val="00A07949"/>
    <w:rsid w:val="00A37D5D"/>
    <w:rsid w:val="00A53B33"/>
    <w:rsid w:val="00A65EA2"/>
    <w:rsid w:val="00A9110A"/>
    <w:rsid w:val="00AA4526"/>
    <w:rsid w:val="00AC5212"/>
    <w:rsid w:val="00AD0BC9"/>
    <w:rsid w:val="00AD0DFB"/>
    <w:rsid w:val="00AE05E7"/>
    <w:rsid w:val="00AF25A6"/>
    <w:rsid w:val="00B0142E"/>
    <w:rsid w:val="00B27376"/>
    <w:rsid w:val="00B300D6"/>
    <w:rsid w:val="00B94BFF"/>
    <w:rsid w:val="00BD4953"/>
    <w:rsid w:val="00BE1287"/>
    <w:rsid w:val="00C22813"/>
    <w:rsid w:val="00C361A9"/>
    <w:rsid w:val="00C44554"/>
    <w:rsid w:val="00C52279"/>
    <w:rsid w:val="00C63985"/>
    <w:rsid w:val="00C85556"/>
    <w:rsid w:val="00C86A93"/>
    <w:rsid w:val="00C92209"/>
    <w:rsid w:val="00CB03EF"/>
    <w:rsid w:val="00CB4560"/>
    <w:rsid w:val="00CC318A"/>
    <w:rsid w:val="00CD036D"/>
    <w:rsid w:val="00CD65A2"/>
    <w:rsid w:val="00CF7843"/>
    <w:rsid w:val="00D05179"/>
    <w:rsid w:val="00D0548A"/>
    <w:rsid w:val="00D54B0C"/>
    <w:rsid w:val="00D85407"/>
    <w:rsid w:val="00D94D74"/>
    <w:rsid w:val="00D96742"/>
    <w:rsid w:val="00DA4628"/>
    <w:rsid w:val="00DB54A8"/>
    <w:rsid w:val="00DC4D38"/>
    <w:rsid w:val="00DE16E6"/>
    <w:rsid w:val="00E117E3"/>
    <w:rsid w:val="00E25584"/>
    <w:rsid w:val="00E40DB8"/>
    <w:rsid w:val="00E42474"/>
    <w:rsid w:val="00E5080B"/>
    <w:rsid w:val="00E70184"/>
    <w:rsid w:val="00EE66C4"/>
    <w:rsid w:val="00EF069B"/>
    <w:rsid w:val="00EF5D05"/>
    <w:rsid w:val="00EF74D1"/>
    <w:rsid w:val="00F26E23"/>
    <w:rsid w:val="00F46CB7"/>
    <w:rsid w:val="00F5129E"/>
    <w:rsid w:val="00F51BA5"/>
    <w:rsid w:val="00F652C5"/>
    <w:rsid w:val="00F70C43"/>
    <w:rsid w:val="00F762D9"/>
    <w:rsid w:val="00F81355"/>
    <w:rsid w:val="00FB0C95"/>
    <w:rsid w:val="00FD3D66"/>
    <w:rsid w:val="00FD7316"/>
    <w:rsid w:val="00FE3EC6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5BC958"/>
  <w15:docId w15:val="{ECFE7342-1ABE-43F4-80E9-1E8DA39C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zedxoi1pg9tqfd8az2z3">
    <w:name w:val="_3zedxoi_1pg9tqfd8az2z3"/>
    <w:basedOn w:val="Normalny"/>
    <w:rsid w:val="00E4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35i1adkwszq6svdd9o6pla">
    <w:name w:val="_35i1adkwszq6svdd9o6pla"/>
    <w:basedOn w:val="Domylnaczcionkaakapitu"/>
    <w:rsid w:val="00E40DB8"/>
  </w:style>
  <w:style w:type="character" w:customStyle="1" w:styleId="lklb61dbc-bbgtcqyyr0e">
    <w:name w:val="lklb61dbc-bbgtcqyyr0e"/>
    <w:basedOn w:val="Domylnaczcionkaakapitu"/>
    <w:rsid w:val="00E40DB8"/>
  </w:style>
  <w:style w:type="character" w:customStyle="1" w:styleId="markp883iw3ud">
    <w:name w:val="markp883iw3ud"/>
    <w:basedOn w:val="Domylnaczcionkaakapitu"/>
    <w:rsid w:val="00E40DB8"/>
  </w:style>
  <w:style w:type="paragraph" w:styleId="Tekstdymka">
    <w:name w:val="Balloon Text"/>
    <w:basedOn w:val="Normalny"/>
    <w:link w:val="TekstdymkaZnak"/>
    <w:unhideWhenUsed/>
    <w:rsid w:val="00FF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F02A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F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02A3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F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F02A3"/>
  </w:style>
  <w:style w:type="paragraph" w:styleId="Stopka">
    <w:name w:val="footer"/>
    <w:basedOn w:val="Normalny"/>
    <w:link w:val="StopkaZnak"/>
    <w:uiPriority w:val="99"/>
    <w:unhideWhenUsed/>
    <w:rsid w:val="00FF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2A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02A3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674D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74D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uiPriority w:val="99"/>
    <w:qFormat/>
    <w:rsid w:val="00674D76"/>
    <w:rPr>
      <w:b/>
      <w:bCs/>
    </w:rPr>
  </w:style>
  <w:style w:type="paragraph" w:styleId="Tekstpodstawowy">
    <w:name w:val="Body Text"/>
    <w:basedOn w:val="Normalny"/>
    <w:link w:val="TekstpodstawowyZnak"/>
    <w:rsid w:val="00674D76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74D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C48F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FE3E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3EC6"/>
  </w:style>
  <w:style w:type="paragraph" w:customStyle="1" w:styleId="WW-Tekstpodstawowy2">
    <w:name w:val="WW-Tekst podstawowy 2"/>
    <w:basedOn w:val="Normalny"/>
    <w:rsid w:val="00FE3EC6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sz w:val="24"/>
      <w:szCs w:val="20"/>
      <w:lang w:eastAsia="pl-PL"/>
    </w:rPr>
  </w:style>
  <w:style w:type="character" w:customStyle="1" w:styleId="h2">
    <w:name w:val="h2"/>
    <w:rsid w:val="00FE3EC6"/>
  </w:style>
  <w:style w:type="character" w:customStyle="1" w:styleId="h1">
    <w:name w:val="h1"/>
    <w:rsid w:val="00FE3EC6"/>
  </w:style>
  <w:style w:type="character" w:customStyle="1" w:styleId="Teksttreci5">
    <w:name w:val="Tekst treści (5)_"/>
    <w:link w:val="Teksttreci51"/>
    <w:uiPriority w:val="99"/>
    <w:locked/>
    <w:rsid w:val="00FE3EC6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FE3EC6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b/>
      <w:bCs/>
      <w:sz w:val="15"/>
      <w:szCs w:val="15"/>
    </w:rPr>
  </w:style>
  <w:style w:type="character" w:customStyle="1" w:styleId="Teksttreci">
    <w:name w:val="Tekst treści_"/>
    <w:link w:val="Teksttreci0"/>
    <w:uiPriority w:val="99"/>
    <w:locked/>
    <w:rsid w:val="00FE3EC6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E3EC6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sz w:val="15"/>
      <w:szCs w:val="15"/>
    </w:rPr>
  </w:style>
  <w:style w:type="character" w:customStyle="1" w:styleId="Teksttreci50">
    <w:name w:val="Tekst treści (5)"/>
    <w:uiPriority w:val="99"/>
    <w:rsid w:val="00FE3EC6"/>
    <w:rPr>
      <w:rFonts w:ascii="Arial" w:hAnsi="Arial" w:cs="Arial"/>
      <w:b/>
      <w:bCs/>
      <w:sz w:val="15"/>
      <w:szCs w:val="15"/>
      <w:u w:val="single"/>
      <w:shd w:val="clear" w:color="auto" w:fill="FFFFFF"/>
    </w:rPr>
  </w:style>
  <w:style w:type="character" w:customStyle="1" w:styleId="TeksttreciPogrubienie1">
    <w:name w:val="Tekst treści + Pogrubienie1"/>
    <w:uiPriority w:val="99"/>
    <w:rsid w:val="00FE3EC6"/>
    <w:rPr>
      <w:rFonts w:ascii="Arial" w:hAnsi="Arial" w:cs="Arial"/>
      <w:b/>
      <w:bCs/>
      <w:sz w:val="15"/>
      <w:szCs w:val="15"/>
      <w:u w:val="single"/>
      <w:shd w:val="clear" w:color="auto" w:fill="FFFFFF"/>
    </w:rPr>
  </w:style>
  <w:style w:type="character" w:customStyle="1" w:styleId="TeksttreciPogrubienie">
    <w:name w:val="Tekst treści + Pogrubienie"/>
    <w:uiPriority w:val="99"/>
    <w:rsid w:val="00FE3EC6"/>
    <w:rPr>
      <w:rFonts w:ascii="Arial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styleId="Odwoaniedokomentarza">
    <w:name w:val="annotation reference"/>
    <w:uiPriority w:val="99"/>
    <w:semiHidden/>
    <w:unhideWhenUsed/>
    <w:rsid w:val="009F7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814"/>
    <w:pPr>
      <w:spacing w:after="0" w:line="240" w:lineRule="auto"/>
      <w:ind w:left="426" w:hanging="14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8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6167"/>
    <w:pPr>
      <w:ind w:left="720"/>
      <w:contextualSpacing/>
    </w:pPr>
  </w:style>
  <w:style w:type="paragraph" w:customStyle="1" w:styleId="punkt">
    <w:name w:val="punkt"/>
    <w:basedOn w:val="Normalny"/>
    <w:rsid w:val="00FB0C95"/>
    <w:pPr>
      <w:suppressAutoHyphens/>
      <w:spacing w:before="120"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332B3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FDF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F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f01">
    <w:name w:val="cf01"/>
    <w:basedOn w:val="Domylnaczcionkaakapitu"/>
    <w:rsid w:val="007D4B2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8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5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6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F491-A961-4F74-953F-A0A4BA22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2809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Słoczyńska</dc:creator>
  <cp:lastModifiedBy>Merydian SA</cp:lastModifiedBy>
  <cp:revision>8</cp:revision>
  <cp:lastPrinted>2020-08-10T09:33:00Z</cp:lastPrinted>
  <dcterms:created xsi:type="dcterms:W3CDTF">2021-07-26T10:24:00Z</dcterms:created>
  <dcterms:modified xsi:type="dcterms:W3CDTF">2021-10-07T11:11:00Z</dcterms:modified>
</cp:coreProperties>
</file>