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370C171" w:rsidR="00895879" w:rsidRPr="00A03184" w:rsidRDefault="00895879" w:rsidP="00293187">
      <w:pPr>
        <w:pStyle w:val="BodyText21"/>
        <w:tabs>
          <w:tab w:val="clear" w:pos="0"/>
        </w:tabs>
        <w:ind w:firstLine="284"/>
        <w:jc w:val="right"/>
        <w:rPr>
          <w:rFonts w:ascii="Lato" w:hAnsi="Lato"/>
          <w:i/>
          <w:sz w:val="18"/>
        </w:rPr>
      </w:pPr>
      <w:r w:rsidRPr="00A03184">
        <w:rPr>
          <w:rFonts w:ascii="Lato" w:hAnsi="Lato"/>
          <w:i/>
          <w:sz w:val="18"/>
        </w:rPr>
        <w:t xml:space="preserve">Załącznik nr </w:t>
      </w:r>
      <w:r w:rsidR="007A2242">
        <w:rPr>
          <w:rFonts w:ascii="Lato" w:hAnsi="Lato"/>
          <w:i/>
          <w:sz w:val="18"/>
        </w:rPr>
        <w:t>8</w:t>
      </w:r>
      <w:r w:rsidRPr="00A03184">
        <w:rPr>
          <w:rFonts w:ascii="Lato" w:hAnsi="Lato"/>
          <w:i/>
          <w:sz w:val="18"/>
        </w:rPr>
        <w:t xml:space="preserve"> do </w:t>
      </w:r>
      <w:r w:rsidR="008C6DF8" w:rsidRPr="00A03184">
        <w:rPr>
          <w:rFonts w:ascii="Lato" w:hAnsi="Lato"/>
          <w:i/>
          <w:sz w:val="18"/>
        </w:rPr>
        <w:t>SWZ</w:t>
      </w:r>
      <w:r w:rsidRPr="00A03184">
        <w:rPr>
          <w:rFonts w:ascii="Lato" w:hAnsi="Lato"/>
          <w:i/>
          <w:sz w:val="18"/>
        </w:rPr>
        <w:t xml:space="preserve"> </w:t>
      </w:r>
    </w:p>
    <w:p w14:paraId="0EAD9350" w14:textId="45831C7A" w:rsidR="00AB1B73" w:rsidRPr="00A03184" w:rsidRDefault="00AB1B73" w:rsidP="00AB1B73">
      <w:pPr>
        <w:rPr>
          <w:rFonts w:ascii="Lato" w:hAnsi="Lato"/>
        </w:rPr>
      </w:pPr>
      <w:r w:rsidRPr="00A03184">
        <w:rPr>
          <w:rFonts w:ascii="Lato" w:hAnsi="Lato"/>
          <w:b/>
          <w:bCs/>
        </w:rPr>
        <w:t>Dane Wykonawcy:</w:t>
      </w:r>
    </w:p>
    <w:p w14:paraId="7481EC64" w14:textId="60432FBE" w:rsidR="00AB1B73" w:rsidRPr="00A03184" w:rsidRDefault="00AB1B73" w:rsidP="00AB1B73">
      <w:pPr>
        <w:rPr>
          <w:rFonts w:ascii="Lato" w:hAnsi="Lato"/>
          <w:position w:val="6"/>
        </w:rPr>
      </w:pPr>
      <w:r w:rsidRPr="00A03184">
        <w:rPr>
          <w:rFonts w:ascii="Lato" w:hAnsi="Lato"/>
          <w:position w:val="6"/>
        </w:rPr>
        <w:t xml:space="preserve">Nazwa Wykonawcy: </w:t>
      </w:r>
    </w:p>
    <w:p w14:paraId="3756A919" w14:textId="0C8B6A10" w:rsidR="00AB1B73" w:rsidRPr="00A03184" w:rsidRDefault="00AB1B73" w:rsidP="00AB1B73">
      <w:pPr>
        <w:rPr>
          <w:rFonts w:ascii="Lato" w:hAnsi="Lato"/>
          <w:position w:val="6"/>
        </w:rPr>
      </w:pPr>
      <w:r w:rsidRPr="00A03184">
        <w:rPr>
          <w:rFonts w:ascii="Lato" w:hAnsi="Lato"/>
          <w:position w:val="6"/>
        </w:rPr>
        <w:t xml:space="preserve">Adres: </w:t>
      </w:r>
    </w:p>
    <w:p w14:paraId="12A1E5CC" w14:textId="5B7099B7" w:rsidR="00AB1B73" w:rsidRPr="00A03184" w:rsidRDefault="00AB1B73" w:rsidP="00AB1B73">
      <w:pPr>
        <w:rPr>
          <w:rFonts w:ascii="Lato" w:hAnsi="Lato"/>
          <w:position w:val="6"/>
        </w:rPr>
      </w:pPr>
      <w:r w:rsidRPr="00A03184">
        <w:rPr>
          <w:rFonts w:ascii="Lato" w:hAnsi="Lato"/>
          <w:position w:val="6"/>
        </w:rPr>
        <w:t xml:space="preserve">Numer NIP: </w:t>
      </w:r>
    </w:p>
    <w:p w14:paraId="67F9820C" w14:textId="09C5DA46" w:rsidR="00AB1B73" w:rsidRPr="00A03184" w:rsidRDefault="00AB1B73" w:rsidP="00AB1B73">
      <w:pPr>
        <w:rPr>
          <w:rFonts w:ascii="Lato" w:hAnsi="Lato"/>
          <w:position w:val="6"/>
        </w:rPr>
      </w:pPr>
      <w:r w:rsidRPr="00A03184">
        <w:rPr>
          <w:rFonts w:ascii="Lato" w:hAnsi="Lato"/>
          <w:position w:val="6"/>
        </w:rPr>
        <w:t xml:space="preserve">Numer REGON: </w:t>
      </w:r>
    </w:p>
    <w:p w14:paraId="69FEF660" w14:textId="06536C46" w:rsidR="00AB1B73" w:rsidRPr="00A03184" w:rsidRDefault="00AB1B73" w:rsidP="00AB1B73">
      <w:pPr>
        <w:rPr>
          <w:rFonts w:ascii="Lato" w:hAnsi="Lato"/>
          <w:position w:val="6"/>
        </w:rPr>
      </w:pPr>
      <w:r w:rsidRPr="00A03184">
        <w:rPr>
          <w:rFonts w:ascii="Lato" w:hAnsi="Lato"/>
          <w:position w:val="6"/>
        </w:rPr>
        <w:t xml:space="preserve">Numer telefonu: </w:t>
      </w:r>
    </w:p>
    <w:p w14:paraId="753EAFEA" w14:textId="2B968E31" w:rsidR="00AB1B73" w:rsidRPr="00A03184" w:rsidRDefault="00AB1B73" w:rsidP="00AB1B73">
      <w:pPr>
        <w:rPr>
          <w:rFonts w:ascii="Lato" w:hAnsi="Lato"/>
          <w:position w:val="6"/>
          <w:lang w:val="de-DE"/>
        </w:rPr>
      </w:pPr>
      <w:proofErr w:type="spellStart"/>
      <w:r w:rsidRPr="00A03184">
        <w:rPr>
          <w:rFonts w:ascii="Lato" w:hAnsi="Lato"/>
          <w:position w:val="6"/>
          <w:lang w:val="de-DE"/>
        </w:rPr>
        <w:t>e-mail</w:t>
      </w:r>
      <w:proofErr w:type="spellEnd"/>
      <w:r w:rsidRPr="00A03184">
        <w:rPr>
          <w:rFonts w:ascii="Lato" w:hAnsi="Lato"/>
          <w:position w:val="6"/>
          <w:lang w:val="de-DE"/>
        </w:rPr>
        <w:t xml:space="preserve">: </w:t>
      </w:r>
    </w:p>
    <w:p w14:paraId="49D9BFD9" w14:textId="77777777" w:rsidR="004C334C" w:rsidRPr="00A03184" w:rsidRDefault="004C334C" w:rsidP="00AB1B73">
      <w:pPr>
        <w:rPr>
          <w:rFonts w:ascii="Lato" w:hAnsi="Lato"/>
          <w:position w:val="6"/>
          <w:lang w:val="de-DE"/>
        </w:rPr>
      </w:pPr>
    </w:p>
    <w:p w14:paraId="607047C1" w14:textId="09F0B0A3" w:rsidR="00C563FA" w:rsidRPr="00A03184" w:rsidRDefault="009D4505" w:rsidP="00C563FA">
      <w:pPr>
        <w:spacing w:before="240" w:after="240"/>
        <w:jc w:val="center"/>
        <w:rPr>
          <w:rFonts w:ascii="Lato" w:hAnsi="Lato"/>
          <w:b/>
          <w:sz w:val="24"/>
          <w:szCs w:val="24"/>
        </w:rPr>
      </w:pPr>
      <w:r w:rsidRPr="00A03184">
        <w:rPr>
          <w:rFonts w:ascii="Lato" w:hAnsi="Lato"/>
          <w:b/>
          <w:sz w:val="24"/>
          <w:szCs w:val="24"/>
        </w:rPr>
        <w:t xml:space="preserve">FORMULARZ </w:t>
      </w:r>
      <w:r w:rsidR="00895879" w:rsidRPr="00A03184">
        <w:rPr>
          <w:rFonts w:ascii="Lato" w:hAnsi="Lato"/>
          <w:b/>
          <w:sz w:val="24"/>
          <w:szCs w:val="24"/>
        </w:rPr>
        <w:t>OFERT</w:t>
      </w:r>
      <w:r w:rsidRPr="00A03184">
        <w:rPr>
          <w:rFonts w:ascii="Lato" w:hAnsi="Lato"/>
          <w:b/>
          <w:sz w:val="24"/>
          <w:szCs w:val="24"/>
        </w:rPr>
        <w:t>Y</w:t>
      </w:r>
      <w:r w:rsidR="00895879" w:rsidRPr="00A03184">
        <w:rPr>
          <w:rFonts w:ascii="Lato" w:hAnsi="Lato"/>
          <w:b/>
          <w:sz w:val="24"/>
          <w:szCs w:val="24"/>
        </w:rPr>
        <w:t xml:space="preserve"> </w:t>
      </w:r>
    </w:p>
    <w:p w14:paraId="156700CE" w14:textId="77777777" w:rsidR="004C334C" w:rsidRPr="00A03184" w:rsidRDefault="004C334C" w:rsidP="00AB1B73">
      <w:pPr>
        <w:pStyle w:val="Tekstpodstawowy3"/>
        <w:rPr>
          <w:rFonts w:ascii="Lato" w:hAnsi="Lato"/>
          <w:b w:val="0"/>
          <w:sz w:val="20"/>
        </w:rPr>
      </w:pPr>
    </w:p>
    <w:p w14:paraId="4E7DA45C" w14:textId="1382E614" w:rsidR="00450546" w:rsidRPr="00A03184" w:rsidRDefault="00FF1DC3" w:rsidP="00AB1B73">
      <w:pPr>
        <w:pStyle w:val="Tekstpodstawowy3"/>
        <w:rPr>
          <w:rFonts w:ascii="Lato" w:hAnsi="Lato"/>
          <w:b w:val="0"/>
          <w:sz w:val="20"/>
        </w:rPr>
      </w:pPr>
      <w:r w:rsidRPr="00A03184">
        <w:rPr>
          <w:rFonts w:ascii="Lato" w:hAnsi="Lato"/>
          <w:b w:val="0"/>
          <w:sz w:val="20"/>
        </w:rPr>
        <w:t>W odpowiedzi na</w:t>
      </w:r>
      <w:r w:rsidR="00895879" w:rsidRPr="00A03184">
        <w:rPr>
          <w:rFonts w:ascii="Lato" w:hAnsi="Lato"/>
          <w:b w:val="0"/>
          <w:sz w:val="20"/>
        </w:rPr>
        <w:t xml:space="preserve"> ogłoszeni</w:t>
      </w:r>
      <w:r w:rsidRPr="00A03184">
        <w:rPr>
          <w:rFonts w:ascii="Lato" w:hAnsi="Lato"/>
          <w:b w:val="0"/>
          <w:sz w:val="20"/>
        </w:rPr>
        <w:t>e</w:t>
      </w:r>
      <w:r w:rsidR="00895879" w:rsidRPr="00A03184">
        <w:rPr>
          <w:rFonts w:ascii="Lato" w:hAnsi="Lato"/>
          <w:b w:val="0"/>
          <w:sz w:val="20"/>
        </w:rPr>
        <w:t xml:space="preserve"> o </w:t>
      </w:r>
      <w:r w:rsidR="00450546" w:rsidRPr="00A03184">
        <w:rPr>
          <w:rFonts w:ascii="Lato" w:hAnsi="Lato"/>
          <w:b w:val="0"/>
          <w:sz w:val="20"/>
        </w:rPr>
        <w:t>zamiarze udzielenia zamówienia publicznego prowadzon</w:t>
      </w:r>
      <w:r w:rsidR="00AA0540" w:rsidRPr="00A03184">
        <w:rPr>
          <w:rFonts w:ascii="Lato" w:hAnsi="Lato"/>
          <w:b w:val="0"/>
          <w:sz w:val="20"/>
        </w:rPr>
        <w:t>ego</w:t>
      </w:r>
      <w:r w:rsidR="00450546" w:rsidRPr="00A03184">
        <w:rPr>
          <w:rFonts w:ascii="Lato" w:hAnsi="Lato"/>
          <w:b w:val="0"/>
          <w:sz w:val="20"/>
        </w:rPr>
        <w:t xml:space="preserve"> w</w:t>
      </w:r>
      <w:r w:rsidR="00AA0540" w:rsidRPr="00A03184">
        <w:rPr>
          <w:rFonts w:ascii="Lato" w:hAnsi="Lato"/>
          <w:b w:val="0"/>
          <w:sz w:val="20"/>
        </w:rPr>
        <w:t> </w:t>
      </w:r>
      <w:r w:rsidR="00450546" w:rsidRPr="00A03184">
        <w:rPr>
          <w:rFonts w:ascii="Lato" w:hAnsi="Lato"/>
          <w:b w:val="0"/>
          <w:sz w:val="20"/>
        </w:rPr>
        <w:t xml:space="preserve">trybie </w:t>
      </w:r>
      <w:r w:rsidR="00BE7100" w:rsidRPr="00A03184">
        <w:rPr>
          <w:rFonts w:ascii="Lato" w:hAnsi="Lato"/>
          <w:b w:val="0"/>
          <w:sz w:val="20"/>
        </w:rPr>
        <w:t>podstawowym</w:t>
      </w:r>
      <w:r w:rsidR="00450546" w:rsidRPr="00A03184">
        <w:rPr>
          <w:rFonts w:ascii="Lato" w:hAnsi="Lato"/>
          <w:b w:val="0"/>
          <w:sz w:val="20"/>
        </w:rPr>
        <w:t xml:space="preserve"> </w:t>
      </w:r>
      <w:r w:rsidR="00895879" w:rsidRPr="00A03184">
        <w:rPr>
          <w:rFonts w:ascii="Lato" w:hAnsi="Lato"/>
          <w:b w:val="0"/>
          <w:sz w:val="20"/>
        </w:rPr>
        <w:t>na</w:t>
      </w:r>
      <w:r w:rsidR="00820252" w:rsidRPr="00A03184">
        <w:rPr>
          <w:rFonts w:ascii="Lato" w:hAnsi="Lato"/>
          <w:b w:val="0"/>
          <w:sz w:val="20"/>
        </w:rPr>
        <w:t xml:space="preserve"> zadanie pn.</w:t>
      </w:r>
      <w:r w:rsidR="00895879" w:rsidRPr="00A03184">
        <w:rPr>
          <w:rFonts w:ascii="Lato" w:hAnsi="Lato"/>
          <w:b w:val="0"/>
          <w:sz w:val="20"/>
        </w:rPr>
        <w:t xml:space="preserve">: </w:t>
      </w:r>
      <w:r w:rsidR="002F1D96" w:rsidRPr="00A03184">
        <w:rPr>
          <w:rFonts w:ascii="Lato" w:hAnsi="Lato"/>
          <w:bCs/>
          <w:sz w:val="20"/>
          <w:lang w:val="pl-PL"/>
        </w:rPr>
        <w:t>Budowa Szkoły Podstawowej w Boguszy</w:t>
      </w:r>
      <w:r w:rsidR="004C334C" w:rsidRPr="00A03184">
        <w:rPr>
          <w:rFonts w:ascii="Lato" w:hAnsi="Lato"/>
          <w:b w:val="0"/>
          <w:sz w:val="20"/>
          <w:lang w:val="pl-PL"/>
        </w:rPr>
        <w:t xml:space="preserve">, </w:t>
      </w:r>
      <w:r w:rsidR="00324A49" w:rsidRPr="00A03184">
        <w:rPr>
          <w:rFonts w:ascii="Lato" w:hAnsi="Lato"/>
          <w:b w:val="0"/>
          <w:sz w:val="20"/>
        </w:rPr>
        <w:t>znak</w:t>
      </w:r>
      <w:r w:rsidR="004C334C" w:rsidRPr="00A03184">
        <w:rPr>
          <w:rFonts w:ascii="Lato" w:hAnsi="Lato"/>
          <w:b w:val="0"/>
          <w:sz w:val="20"/>
          <w:lang w:val="pl-PL"/>
        </w:rPr>
        <w:t>:</w:t>
      </w:r>
      <w:r w:rsidR="00324A49" w:rsidRPr="00A03184">
        <w:rPr>
          <w:rFonts w:ascii="Lato" w:hAnsi="Lato"/>
          <w:b w:val="0"/>
          <w:sz w:val="20"/>
        </w:rPr>
        <w:t xml:space="preserve"> 271.</w:t>
      </w:r>
      <w:r w:rsidR="004C334C" w:rsidRPr="00A03184">
        <w:rPr>
          <w:rFonts w:ascii="Lato" w:hAnsi="Lato"/>
          <w:b w:val="0"/>
          <w:sz w:val="20"/>
          <w:lang w:val="pl-PL"/>
        </w:rPr>
        <w:t>1</w:t>
      </w:r>
      <w:r w:rsidR="002F1D96" w:rsidRPr="00A03184">
        <w:rPr>
          <w:rFonts w:ascii="Lato" w:hAnsi="Lato"/>
          <w:b w:val="0"/>
          <w:sz w:val="20"/>
          <w:lang w:val="pl-PL"/>
        </w:rPr>
        <w:t>5</w:t>
      </w:r>
      <w:r w:rsidR="00324A49" w:rsidRPr="00A03184">
        <w:rPr>
          <w:rFonts w:ascii="Lato" w:hAnsi="Lato"/>
          <w:b w:val="0"/>
          <w:sz w:val="20"/>
        </w:rPr>
        <w:t xml:space="preserve">.2021 </w:t>
      </w:r>
      <w:r w:rsidR="0023469D" w:rsidRPr="00A03184">
        <w:rPr>
          <w:rFonts w:ascii="Lato" w:hAnsi="Lato"/>
          <w:b w:val="0"/>
          <w:sz w:val="20"/>
        </w:rPr>
        <w:t>o</w:t>
      </w:r>
      <w:r w:rsidR="00895879" w:rsidRPr="00A03184">
        <w:rPr>
          <w:rFonts w:ascii="Lato" w:hAnsi="Lato"/>
          <w:b w:val="0"/>
          <w:sz w:val="20"/>
        </w:rPr>
        <w:t>ferujemy wykonanie przedmiotu zamówienia</w:t>
      </w:r>
      <w:r w:rsidR="00450546" w:rsidRPr="00A03184">
        <w:rPr>
          <w:rFonts w:ascii="Lato" w:hAnsi="Lato"/>
          <w:b w:val="0"/>
          <w:sz w:val="20"/>
        </w:rPr>
        <w:t xml:space="preserve"> zgodnie z</w:t>
      </w:r>
      <w:r w:rsidR="00D22EA5" w:rsidRPr="00A03184">
        <w:rPr>
          <w:rFonts w:ascii="Lato" w:hAnsi="Lato"/>
          <w:b w:val="0"/>
          <w:sz w:val="20"/>
        </w:rPr>
        <w:t> </w:t>
      </w:r>
      <w:r w:rsidR="00450546" w:rsidRPr="00A03184">
        <w:rPr>
          <w:rFonts w:ascii="Lato" w:hAnsi="Lato"/>
          <w:b w:val="0"/>
          <w:sz w:val="20"/>
        </w:rPr>
        <w:t>wymogami</w:t>
      </w:r>
      <w:r w:rsidR="00895879" w:rsidRPr="00A03184">
        <w:rPr>
          <w:rFonts w:ascii="Lato" w:hAnsi="Lato"/>
          <w:b w:val="0"/>
          <w:sz w:val="20"/>
        </w:rPr>
        <w:t xml:space="preserve"> </w:t>
      </w:r>
      <w:r w:rsidR="008C6DF8" w:rsidRPr="00A03184">
        <w:rPr>
          <w:rFonts w:ascii="Lato" w:hAnsi="Lato"/>
          <w:b w:val="0"/>
          <w:sz w:val="20"/>
        </w:rPr>
        <w:t>SWZ</w:t>
      </w:r>
      <w:r w:rsidR="00895879" w:rsidRPr="00A03184">
        <w:rPr>
          <w:rFonts w:ascii="Lato" w:hAnsi="Lato"/>
          <w:b w:val="0"/>
          <w:sz w:val="20"/>
        </w:rPr>
        <w:t xml:space="preserve"> </w:t>
      </w:r>
      <w:r w:rsidR="00E823AD" w:rsidRPr="00A03184">
        <w:rPr>
          <w:rFonts w:ascii="Lato" w:hAnsi="Lato"/>
          <w:b w:val="0"/>
          <w:sz w:val="20"/>
        </w:rPr>
        <w:t xml:space="preserve">na poniższych </w:t>
      </w:r>
      <w:r w:rsidR="00820252" w:rsidRPr="00A03184">
        <w:rPr>
          <w:rFonts w:ascii="Lato" w:hAnsi="Lato"/>
          <w:b w:val="0"/>
          <w:sz w:val="20"/>
        </w:rPr>
        <w:t>w</w:t>
      </w:r>
      <w:r w:rsidR="00E823AD" w:rsidRPr="00A03184">
        <w:rPr>
          <w:rFonts w:ascii="Lato" w:hAnsi="Lato"/>
          <w:b w:val="0"/>
          <w:sz w:val="20"/>
        </w:rPr>
        <w:t>arunkach</w:t>
      </w:r>
      <w:r w:rsidR="00895879" w:rsidRPr="00A03184">
        <w:rPr>
          <w:rFonts w:ascii="Lato" w:hAnsi="Lato"/>
          <w:b w:val="0"/>
          <w:sz w:val="20"/>
        </w:rPr>
        <w:t>:</w:t>
      </w:r>
    </w:p>
    <w:p w14:paraId="5B49EB52" w14:textId="01DAF2E3" w:rsidR="002834AB" w:rsidRPr="00A03184" w:rsidRDefault="002834AB" w:rsidP="004063F1">
      <w:pPr>
        <w:rPr>
          <w:rFonts w:ascii="Lato" w:hAnsi="Lato"/>
          <w:b/>
          <w:bCs/>
        </w:rPr>
      </w:pPr>
    </w:p>
    <w:p w14:paraId="58687E26" w14:textId="69F14E9C" w:rsidR="009052AB" w:rsidRPr="009052AB" w:rsidRDefault="00293187" w:rsidP="009052AB">
      <w:pPr>
        <w:pStyle w:val="Akapitzlist"/>
        <w:numPr>
          <w:ilvl w:val="0"/>
          <w:numId w:val="45"/>
        </w:numPr>
        <w:ind w:left="426" w:hanging="426"/>
        <w:rPr>
          <w:rFonts w:ascii="Lato" w:hAnsi="Lato"/>
          <w:b/>
        </w:rPr>
      </w:pPr>
      <w:r w:rsidRPr="00A03184">
        <w:rPr>
          <w:rFonts w:ascii="Lato" w:hAnsi="Lato"/>
          <w:b/>
        </w:rPr>
        <w:t>Cena oferty</w:t>
      </w:r>
    </w:p>
    <w:p w14:paraId="6961B1B4" w14:textId="77777777" w:rsidR="009052AB" w:rsidRPr="009052AB" w:rsidRDefault="009052AB" w:rsidP="009052AB">
      <w:pPr>
        <w:pStyle w:val="Akapitzlist"/>
        <w:ind w:left="426"/>
        <w:rPr>
          <w:rFonts w:ascii="Lato" w:hAnsi="Lato"/>
          <w:b/>
        </w:rPr>
      </w:pPr>
    </w:p>
    <w:p w14:paraId="1B8E3A00" w14:textId="5599C8F6" w:rsidR="00B5348A" w:rsidRPr="00A03184" w:rsidRDefault="00BE7100" w:rsidP="006E0E3A">
      <w:pPr>
        <w:ind w:left="397"/>
        <w:jc w:val="both"/>
        <w:rPr>
          <w:rFonts w:ascii="Lato" w:hAnsi="Lato"/>
        </w:rPr>
      </w:pPr>
      <w:r w:rsidRPr="00A03184">
        <w:rPr>
          <w:rFonts w:ascii="Lato" w:hAnsi="Lato"/>
        </w:rPr>
        <w:t>netto: ........................................</w:t>
      </w:r>
      <w:r w:rsidR="00B5348A" w:rsidRPr="00A03184">
        <w:rPr>
          <w:rFonts w:ascii="Lato" w:hAnsi="Lato"/>
        </w:rPr>
        <w:t xml:space="preserve"> </w:t>
      </w:r>
      <w:r w:rsidRPr="00A03184">
        <w:rPr>
          <w:rFonts w:ascii="Lato" w:hAnsi="Lato"/>
        </w:rPr>
        <w:t>zł,</w:t>
      </w:r>
      <w:r w:rsidR="00B5348A" w:rsidRPr="00A03184">
        <w:rPr>
          <w:rFonts w:ascii="Lato" w:hAnsi="Lato"/>
        </w:rPr>
        <w:t xml:space="preserve"> (słownie: ……………………………………………………………...………....….......)</w:t>
      </w:r>
    </w:p>
    <w:p w14:paraId="1864B367" w14:textId="6AABA2CF" w:rsidR="00BE7100" w:rsidRPr="00A03184" w:rsidRDefault="00BE7100" w:rsidP="006E0E3A">
      <w:pPr>
        <w:ind w:left="397"/>
        <w:jc w:val="both"/>
        <w:rPr>
          <w:rFonts w:ascii="Lato" w:hAnsi="Lato"/>
        </w:rPr>
      </w:pPr>
      <w:r w:rsidRPr="00A03184">
        <w:rPr>
          <w:rFonts w:ascii="Lato" w:hAnsi="Lato"/>
        </w:rPr>
        <w:t xml:space="preserve">podatek </w:t>
      </w:r>
      <w:r w:rsidRPr="00A03184">
        <w:rPr>
          <w:rFonts w:ascii="Lato" w:hAnsi="Lato"/>
          <w:bCs/>
        </w:rPr>
        <w:t>VAT  ……</w:t>
      </w:r>
      <w:r w:rsidR="00B5348A" w:rsidRPr="00A03184">
        <w:rPr>
          <w:rFonts w:ascii="Lato" w:hAnsi="Lato"/>
          <w:bCs/>
        </w:rPr>
        <w:t>………</w:t>
      </w:r>
      <w:r w:rsidR="00670BDB" w:rsidRPr="00A03184">
        <w:rPr>
          <w:rFonts w:ascii="Lato" w:hAnsi="Lato"/>
          <w:bCs/>
        </w:rPr>
        <w:t xml:space="preserve"> %</w:t>
      </w:r>
    </w:p>
    <w:p w14:paraId="7D2ED302" w14:textId="3C9B4CA9" w:rsidR="00B5348A" w:rsidRPr="00A03184" w:rsidRDefault="00BE7100" w:rsidP="002834AB">
      <w:pPr>
        <w:ind w:left="397"/>
        <w:jc w:val="both"/>
        <w:rPr>
          <w:rFonts w:ascii="Lato" w:hAnsi="Lato"/>
        </w:rPr>
      </w:pPr>
      <w:r w:rsidRPr="00A03184">
        <w:rPr>
          <w:rFonts w:ascii="Lato" w:hAnsi="Lato"/>
        </w:rPr>
        <w:t>brutto: ......................................</w:t>
      </w:r>
      <w:r w:rsidR="00B5348A" w:rsidRPr="00A03184">
        <w:rPr>
          <w:rFonts w:ascii="Lato" w:hAnsi="Lato"/>
        </w:rPr>
        <w:t xml:space="preserve"> </w:t>
      </w:r>
      <w:r w:rsidRPr="00A03184">
        <w:rPr>
          <w:rFonts w:ascii="Lato" w:hAnsi="Lato"/>
        </w:rPr>
        <w:t>zł,</w:t>
      </w:r>
      <w:r w:rsidR="00B5348A" w:rsidRPr="00A03184">
        <w:rPr>
          <w:rFonts w:ascii="Lato" w:hAnsi="Lato"/>
        </w:rPr>
        <w:t xml:space="preserve"> </w:t>
      </w:r>
      <w:r w:rsidRPr="00A03184">
        <w:rPr>
          <w:rFonts w:ascii="Lato" w:hAnsi="Lato"/>
        </w:rPr>
        <w:t>(słownie: ……………………………………………………….……………..…….…....)</w:t>
      </w:r>
    </w:p>
    <w:p w14:paraId="4946C761" w14:textId="3714361F" w:rsidR="007B09C2" w:rsidRPr="007B09C2" w:rsidRDefault="004063F1" w:rsidP="007B09C2">
      <w:pPr>
        <w:pStyle w:val="Akapitzlist"/>
        <w:numPr>
          <w:ilvl w:val="0"/>
          <w:numId w:val="45"/>
        </w:numPr>
        <w:spacing w:before="240"/>
        <w:ind w:left="426" w:hanging="426"/>
        <w:rPr>
          <w:rFonts w:ascii="Lato" w:hAnsi="Lato"/>
        </w:rPr>
      </w:pPr>
      <w:r w:rsidRPr="007B09C2">
        <w:rPr>
          <w:rFonts w:ascii="Lato" w:hAnsi="Lato"/>
          <w:b/>
        </w:rPr>
        <w:t xml:space="preserve">Okres </w:t>
      </w:r>
      <w:r w:rsidR="002F1D96" w:rsidRPr="007B09C2">
        <w:rPr>
          <w:rFonts w:ascii="Lato" w:hAnsi="Lato"/>
          <w:b/>
        </w:rPr>
        <w:t xml:space="preserve">gwarancji i </w:t>
      </w:r>
      <w:r w:rsidRPr="007B09C2">
        <w:rPr>
          <w:rFonts w:ascii="Lato" w:hAnsi="Lato"/>
          <w:b/>
        </w:rPr>
        <w:t>rękojmi</w:t>
      </w:r>
      <w:r w:rsidRPr="007B09C2">
        <w:rPr>
          <w:rFonts w:ascii="Lato" w:hAnsi="Lato"/>
        </w:rPr>
        <w:t xml:space="preserve">: </w:t>
      </w:r>
      <w:r w:rsidR="007B09C2" w:rsidRPr="007B09C2">
        <w:rPr>
          <w:rFonts w:ascii="Lato" w:hAnsi="Lato"/>
          <w:lang w:val="pl-PL"/>
        </w:rPr>
        <w:t>60</w:t>
      </w:r>
      <w:r w:rsidR="004E6EFE">
        <w:rPr>
          <w:rFonts w:ascii="Lato" w:hAnsi="Lato"/>
          <w:lang w:val="pl-PL"/>
        </w:rPr>
        <w:t>/66</w:t>
      </w:r>
      <w:r w:rsidR="007B09C2" w:rsidRPr="007B09C2">
        <w:rPr>
          <w:rFonts w:ascii="Lato" w:hAnsi="Lato"/>
          <w:lang w:val="pl-PL"/>
        </w:rPr>
        <w:t>/72/78/84</w:t>
      </w:r>
      <w:r w:rsidRPr="007B09C2">
        <w:rPr>
          <w:rFonts w:ascii="Lato" w:hAnsi="Lato"/>
        </w:rPr>
        <w:t xml:space="preserve"> miesięcy</w:t>
      </w:r>
      <w:r w:rsidR="007B09C2" w:rsidRPr="007B09C2">
        <w:rPr>
          <w:rFonts w:ascii="Lato" w:hAnsi="Lato"/>
          <w:lang w:val="pl-PL"/>
        </w:rPr>
        <w:t>*</w:t>
      </w:r>
    </w:p>
    <w:p w14:paraId="5F0BBD30" w14:textId="02CB3898" w:rsidR="00B5348A" w:rsidRPr="000E3D37" w:rsidRDefault="007B09C2" w:rsidP="007B09C2">
      <w:pPr>
        <w:pStyle w:val="Akapitzlist"/>
        <w:spacing w:before="240"/>
        <w:ind w:left="426"/>
        <w:rPr>
          <w:rFonts w:ascii="Lato" w:hAnsi="Lato"/>
          <w:sz w:val="18"/>
          <w:szCs w:val="18"/>
        </w:rPr>
      </w:pPr>
      <w:r w:rsidRPr="000E3D37">
        <w:rPr>
          <w:rFonts w:ascii="Lato" w:hAnsi="Lato"/>
          <w:b/>
          <w:sz w:val="18"/>
          <w:szCs w:val="18"/>
        </w:rPr>
        <w:t>*</w:t>
      </w:r>
      <w:r w:rsidRPr="000E3D37">
        <w:rPr>
          <w:rFonts w:ascii="Lato" w:hAnsi="Lato"/>
          <w:bCs/>
          <w:i/>
          <w:iCs/>
          <w:sz w:val="18"/>
          <w:szCs w:val="18"/>
        </w:rPr>
        <w:t>niepotrzebne skreślić</w:t>
      </w:r>
    </w:p>
    <w:p w14:paraId="4AE33839" w14:textId="77777777" w:rsidR="004C334C" w:rsidRPr="00A03184" w:rsidRDefault="004C334C" w:rsidP="00B5348A">
      <w:pPr>
        <w:rPr>
          <w:rFonts w:ascii="Lato" w:hAnsi="Lato"/>
          <w:b/>
        </w:rPr>
      </w:pPr>
    </w:p>
    <w:p w14:paraId="46A04CEC" w14:textId="0927CF2B" w:rsidR="00B5348A" w:rsidRPr="00A03184" w:rsidRDefault="00B5348A" w:rsidP="002F1D96">
      <w:pPr>
        <w:pStyle w:val="Akapitzlist"/>
        <w:numPr>
          <w:ilvl w:val="0"/>
          <w:numId w:val="45"/>
        </w:numPr>
        <w:ind w:left="426" w:hanging="426"/>
        <w:rPr>
          <w:rFonts w:ascii="Lato" w:hAnsi="Lato"/>
          <w:b/>
        </w:rPr>
      </w:pPr>
      <w:r w:rsidRPr="00A03184">
        <w:rPr>
          <w:rFonts w:ascii="Lato" w:hAnsi="Lato"/>
          <w:b/>
        </w:rPr>
        <w:t>OŚWIADCZENIA</w:t>
      </w:r>
    </w:p>
    <w:p w14:paraId="2236122F" w14:textId="77777777" w:rsidR="00B5348A" w:rsidRPr="00A03184" w:rsidRDefault="00B5348A" w:rsidP="00B5348A">
      <w:pPr>
        <w:rPr>
          <w:rFonts w:ascii="Lato" w:hAnsi="Lato"/>
          <w:b/>
        </w:rPr>
      </w:pPr>
    </w:p>
    <w:p w14:paraId="3F8C05D1" w14:textId="4E81C451" w:rsidR="00AB1B73" w:rsidRPr="00A03184" w:rsidRDefault="00AB1B73" w:rsidP="002F1D96">
      <w:pPr>
        <w:numPr>
          <w:ilvl w:val="0"/>
          <w:numId w:val="14"/>
        </w:numPr>
        <w:ind w:left="709" w:hanging="283"/>
        <w:jc w:val="both"/>
        <w:rPr>
          <w:rFonts w:ascii="Lato" w:hAnsi="Lato"/>
        </w:rPr>
      </w:pPr>
      <w:r w:rsidRPr="00A03184">
        <w:rPr>
          <w:rFonts w:ascii="Lato" w:hAnsi="Lato"/>
        </w:rPr>
        <w:t>Oświadczam, że wypełniłem obowiązki informacyjne przewidziane w art. 13 lub art. 14 RODO wobec osób fizycznych, od których dane osobowe bezpośrednio lub pośrednio pozyskałem w</w:t>
      </w:r>
      <w:r w:rsidR="007B09C2">
        <w:rPr>
          <w:rFonts w:ascii="Lato" w:hAnsi="Lato"/>
        </w:rPr>
        <w:t> </w:t>
      </w:r>
      <w:r w:rsidRPr="00A03184">
        <w:rPr>
          <w:rFonts w:ascii="Lato" w:hAnsi="Lato"/>
        </w:rPr>
        <w:t>celu ubiegania się o</w:t>
      </w:r>
      <w:r w:rsidR="009D4505" w:rsidRPr="00A03184">
        <w:rPr>
          <w:rFonts w:ascii="Lato" w:hAnsi="Lato"/>
        </w:rPr>
        <w:t> </w:t>
      </w:r>
      <w:r w:rsidRPr="00A03184">
        <w:rPr>
          <w:rFonts w:ascii="Lato" w:hAnsi="Lato"/>
        </w:rPr>
        <w:t>udzielenie zamówienia publicznego w niniejszym postępowaniu.*</w:t>
      </w:r>
    </w:p>
    <w:p w14:paraId="6F1BDF41" w14:textId="77777777" w:rsidR="009D4505" w:rsidRPr="00A03184" w:rsidRDefault="009D4505" w:rsidP="009D4505">
      <w:pPr>
        <w:ind w:left="284"/>
        <w:jc w:val="both"/>
        <w:rPr>
          <w:rFonts w:ascii="Lato" w:hAnsi="Lato"/>
        </w:rPr>
      </w:pPr>
    </w:p>
    <w:p w14:paraId="09D98A20" w14:textId="2A35DAE9" w:rsidR="00AB1B73" w:rsidRPr="00A03184" w:rsidRDefault="00AB1B73" w:rsidP="002F1D96">
      <w:pPr>
        <w:ind w:left="709"/>
        <w:jc w:val="both"/>
        <w:rPr>
          <w:rFonts w:ascii="Lato" w:hAnsi="Lato"/>
        </w:rPr>
      </w:pPr>
      <w:r w:rsidRPr="00A03184">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A03184" w:rsidRDefault="00AB1B73" w:rsidP="00830EE1">
      <w:pPr>
        <w:jc w:val="both"/>
        <w:rPr>
          <w:rFonts w:ascii="Lato" w:hAnsi="Lato"/>
        </w:rPr>
      </w:pPr>
    </w:p>
    <w:p w14:paraId="585698B3" w14:textId="236A6B4E" w:rsidR="00AB1B73" w:rsidRPr="00A03184" w:rsidRDefault="00AB1B73" w:rsidP="002F1D96">
      <w:pPr>
        <w:numPr>
          <w:ilvl w:val="0"/>
          <w:numId w:val="14"/>
        </w:numPr>
        <w:ind w:left="357" w:firstLine="69"/>
        <w:jc w:val="both"/>
        <w:rPr>
          <w:rFonts w:ascii="Lato" w:hAnsi="Lato"/>
        </w:rPr>
      </w:pPr>
      <w:r w:rsidRPr="00A03184">
        <w:rPr>
          <w:rFonts w:ascii="Lato" w:hAnsi="Lato"/>
        </w:rPr>
        <w:t>Oświadczam, że:</w:t>
      </w:r>
    </w:p>
    <w:p w14:paraId="0D2CED43" w14:textId="77777777" w:rsidR="00AB1B73" w:rsidRPr="00A03184" w:rsidRDefault="00AB1B73" w:rsidP="002F1D96">
      <w:pPr>
        <w:pStyle w:val="Tekstpodstawowy"/>
        <w:widowControl w:val="0"/>
        <w:numPr>
          <w:ilvl w:val="0"/>
          <w:numId w:val="44"/>
        </w:numPr>
        <w:tabs>
          <w:tab w:val="clear" w:pos="567"/>
        </w:tabs>
        <w:suppressAutoHyphens/>
        <w:ind w:left="993" w:hanging="284"/>
        <w:rPr>
          <w:rFonts w:ascii="Lato" w:hAnsi="Lato"/>
          <w:b w:val="0"/>
          <w:bCs/>
          <w:i/>
          <w:position w:val="10"/>
          <w:sz w:val="20"/>
        </w:rPr>
      </w:pPr>
      <w:r w:rsidRPr="00A03184">
        <w:rPr>
          <w:rFonts w:ascii="Lato" w:hAnsi="Lato"/>
          <w:b w:val="0"/>
          <w:bCs/>
          <w:position w:val="10"/>
          <w:sz w:val="20"/>
        </w:rPr>
        <w:t>powyższa cena zawierają wszystkie koszty, jakie ponosi Zamawiający,</w:t>
      </w:r>
    </w:p>
    <w:p w14:paraId="0F96DBD7" w14:textId="5E34D6D6" w:rsidR="00AB1B73" w:rsidRPr="00A03184" w:rsidRDefault="00AB1B73" w:rsidP="002F1D96">
      <w:pPr>
        <w:pStyle w:val="Tekstpodstawowy"/>
        <w:widowControl w:val="0"/>
        <w:numPr>
          <w:ilvl w:val="0"/>
          <w:numId w:val="44"/>
        </w:numPr>
        <w:tabs>
          <w:tab w:val="clear" w:pos="567"/>
        </w:tabs>
        <w:suppressAutoHyphens/>
        <w:ind w:left="993" w:hanging="284"/>
        <w:rPr>
          <w:rFonts w:ascii="Lato" w:hAnsi="Lato"/>
          <w:b w:val="0"/>
          <w:bCs/>
          <w:i/>
          <w:position w:val="10"/>
          <w:sz w:val="20"/>
        </w:rPr>
      </w:pPr>
      <w:r w:rsidRPr="00A03184">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A03184" w:rsidRDefault="00AB1B73" w:rsidP="002F1D96">
      <w:pPr>
        <w:pStyle w:val="Tekstpodstawowy"/>
        <w:widowControl w:val="0"/>
        <w:numPr>
          <w:ilvl w:val="0"/>
          <w:numId w:val="44"/>
        </w:numPr>
        <w:tabs>
          <w:tab w:val="clear" w:pos="567"/>
        </w:tabs>
        <w:suppressAutoHyphens/>
        <w:ind w:left="993" w:hanging="284"/>
        <w:rPr>
          <w:rFonts w:ascii="Lato" w:hAnsi="Lato"/>
          <w:b w:val="0"/>
          <w:bCs/>
          <w:i/>
          <w:position w:val="10"/>
          <w:sz w:val="20"/>
        </w:rPr>
      </w:pPr>
      <w:r w:rsidRPr="00A03184">
        <w:rPr>
          <w:rFonts w:ascii="Lato" w:hAnsi="Lato"/>
          <w:b w:val="0"/>
          <w:bCs/>
          <w:position w:val="10"/>
          <w:sz w:val="20"/>
        </w:rPr>
        <w:t>uważamy się za związanych niniejszą ofertą przez okres wskazany w SWZ,</w:t>
      </w:r>
    </w:p>
    <w:p w14:paraId="27383AA6" w14:textId="672502A3" w:rsidR="00AB1B73" w:rsidRPr="00A03184" w:rsidRDefault="00AB1B73" w:rsidP="002F1D96">
      <w:pPr>
        <w:pStyle w:val="Tekstpodstawowy"/>
        <w:widowControl w:val="0"/>
        <w:numPr>
          <w:ilvl w:val="0"/>
          <w:numId w:val="44"/>
        </w:numPr>
        <w:tabs>
          <w:tab w:val="clear" w:pos="567"/>
        </w:tabs>
        <w:suppressAutoHyphens/>
        <w:ind w:left="993" w:hanging="284"/>
        <w:rPr>
          <w:rFonts w:ascii="Lato" w:hAnsi="Lato"/>
          <w:b w:val="0"/>
          <w:bCs/>
          <w:i/>
          <w:position w:val="10"/>
          <w:sz w:val="20"/>
        </w:rPr>
      </w:pPr>
      <w:r w:rsidRPr="00A03184">
        <w:rPr>
          <w:rFonts w:ascii="Lato" w:hAnsi="Lato"/>
          <w:b w:val="0"/>
          <w:bCs/>
          <w:position w:val="10"/>
          <w:sz w:val="20"/>
        </w:rPr>
        <w:t xml:space="preserve">zrealizujemy zamówienie zgodnie z SWZ i </w:t>
      </w:r>
      <w:r w:rsidR="00651506">
        <w:rPr>
          <w:rFonts w:ascii="Lato" w:hAnsi="Lato"/>
          <w:b w:val="0"/>
          <w:bCs/>
          <w:position w:val="10"/>
          <w:sz w:val="20"/>
          <w:lang w:val="pl-PL"/>
        </w:rPr>
        <w:t>wzor</w:t>
      </w:r>
      <w:r w:rsidR="00201BFF">
        <w:rPr>
          <w:rFonts w:ascii="Lato" w:hAnsi="Lato"/>
          <w:b w:val="0"/>
          <w:bCs/>
          <w:position w:val="10"/>
          <w:sz w:val="20"/>
          <w:lang w:val="pl-PL"/>
        </w:rPr>
        <w:t>em</w:t>
      </w:r>
      <w:r w:rsidRPr="00A03184">
        <w:rPr>
          <w:rFonts w:ascii="Lato" w:hAnsi="Lato"/>
          <w:b w:val="0"/>
          <w:bCs/>
          <w:position w:val="10"/>
          <w:sz w:val="20"/>
        </w:rPr>
        <w:t xml:space="preserve"> umowy,</w:t>
      </w:r>
    </w:p>
    <w:p w14:paraId="1793D33A" w14:textId="77777777" w:rsidR="00AB1B73" w:rsidRPr="00A03184" w:rsidRDefault="00AB1B73" w:rsidP="002F1D96">
      <w:pPr>
        <w:pStyle w:val="Tekstpodstawowy"/>
        <w:widowControl w:val="0"/>
        <w:numPr>
          <w:ilvl w:val="0"/>
          <w:numId w:val="44"/>
        </w:numPr>
        <w:tabs>
          <w:tab w:val="clear" w:pos="567"/>
        </w:tabs>
        <w:suppressAutoHyphens/>
        <w:ind w:left="993" w:hanging="284"/>
        <w:rPr>
          <w:rFonts w:ascii="Lato" w:hAnsi="Lato"/>
          <w:b w:val="0"/>
          <w:bCs/>
          <w:i/>
          <w:position w:val="10"/>
          <w:sz w:val="20"/>
        </w:rPr>
      </w:pPr>
      <w:r w:rsidRPr="00A03184">
        <w:rPr>
          <w:rFonts w:ascii="Lato" w:hAnsi="Lato"/>
          <w:b w:val="0"/>
          <w:bCs/>
          <w:position w:val="10"/>
          <w:sz w:val="20"/>
        </w:rPr>
        <w:t>zobowiązujemy się dotrzymać wskazanego terminu realizacji zamówienia,</w:t>
      </w:r>
    </w:p>
    <w:p w14:paraId="1D1B1D02" w14:textId="63B995E7" w:rsidR="00AB1B73" w:rsidRPr="00A03184" w:rsidRDefault="00AB1B73" w:rsidP="002F1D96">
      <w:pPr>
        <w:pStyle w:val="Tekstpodstawowy"/>
        <w:widowControl w:val="0"/>
        <w:numPr>
          <w:ilvl w:val="0"/>
          <w:numId w:val="44"/>
        </w:numPr>
        <w:tabs>
          <w:tab w:val="clear" w:pos="567"/>
        </w:tabs>
        <w:suppressAutoHyphens/>
        <w:ind w:left="993" w:hanging="284"/>
        <w:rPr>
          <w:rFonts w:ascii="Lato" w:hAnsi="Lato"/>
          <w:b w:val="0"/>
          <w:bCs/>
          <w:i/>
          <w:position w:val="10"/>
          <w:sz w:val="20"/>
        </w:rPr>
      </w:pPr>
      <w:r w:rsidRPr="00A03184">
        <w:rPr>
          <w:rFonts w:ascii="Lato" w:hAnsi="Lato"/>
          <w:b w:val="0"/>
          <w:bCs/>
          <w:position w:val="10"/>
          <w:sz w:val="20"/>
        </w:rPr>
        <w:t>wszystkie załączone do oferty dokumenty i złożone oświadczenia opisują stan faktyczny i</w:t>
      </w:r>
      <w:r w:rsidR="002F1D96" w:rsidRPr="00A03184">
        <w:rPr>
          <w:rFonts w:ascii="Lato" w:hAnsi="Lato"/>
          <w:b w:val="0"/>
          <w:bCs/>
          <w:position w:val="10"/>
          <w:sz w:val="20"/>
          <w:lang w:val="pl-PL"/>
        </w:rPr>
        <w:t> </w:t>
      </w:r>
      <w:r w:rsidRPr="00A03184">
        <w:rPr>
          <w:rFonts w:ascii="Lato" w:hAnsi="Lato"/>
          <w:b w:val="0"/>
          <w:bCs/>
          <w:position w:val="10"/>
          <w:sz w:val="20"/>
        </w:rPr>
        <w:t>prawny, aktualny na dzień składania ofert (art. 297 kk),</w:t>
      </w:r>
    </w:p>
    <w:p w14:paraId="34348D66" w14:textId="77777777" w:rsidR="00AB1B73" w:rsidRPr="00A03184" w:rsidRDefault="00AB1B73" w:rsidP="00830EE1">
      <w:pPr>
        <w:jc w:val="both"/>
        <w:rPr>
          <w:rFonts w:ascii="Lato" w:hAnsi="Lato"/>
        </w:rPr>
      </w:pPr>
    </w:p>
    <w:p w14:paraId="5F215A52" w14:textId="13AD997A" w:rsidR="00AB1B73" w:rsidRPr="00A03184" w:rsidRDefault="00AB1B73" w:rsidP="002F1D96">
      <w:pPr>
        <w:numPr>
          <w:ilvl w:val="0"/>
          <w:numId w:val="14"/>
        </w:numPr>
        <w:ind w:left="709" w:hanging="283"/>
        <w:jc w:val="both"/>
        <w:rPr>
          <w:rFonts w:ascii="Lato" w:hAnsi="Lato"/>
        </w:rPr>
      </w:pPr>
      <w:r w:rsidRPr="00A03184">
        <w:rPr>
          <w:rFonts w:ascii="Lato" w:hAnsi="Lato"/>
        </w:rPr>
        <w:t xml:space="preserve">Składając niniejszą ofertę, zgodnie z art. 225 ust. 1 ustawy Pzp informuję, że wybór oferty </w:t>
      </w:r>
      <w:r w:rsidR="00870F37" w:rsidRPr="00A03184">
        <w:rPr>
          <w:rFonts w:ascii="Lato" w:hAnsi="Lato"/>
        </w:rPr>
        <w:t>(zaznaczyć właściwe)</w:t>
      </w:r>
      <w:r w:rsidRPr="00A03184">
        <w:rPr>
          <w:rFonts w:ascii="Lato" w:hAnsi="Lato"/>
        </w:rPr>
        <w:t>:</w:t>
      </w:r>
    </w:p>
    <w:p w14:paraId="1D92D495" w14:textId="03036106" w:rsidR="00AB1B73" w:rsidRPr="00A03184" w:rsidRDefault="00AB1B73" w:rsidP="00AB1B73">
      <w:pPr>
        <w:pStyle w:val="Tekstpodstawowy"/>
        <w:rPr>
          <w:rFonts w:ascii="Lato" w:hAnsi="Lato"/>
          <w:i/>
          <w:sz w:val="20"/>
        </w:rPr>
      </w:pPr>
    </w:p>
    <w:p w14:paraId="24F214F9" w14:textId="0387A9F3" w:rsidR="00AB1B73" w:rsidRPr="00A03184" w:rsidRDefault="003A1423" w:rsidP="002F1D96">
      <w:pPr>
        <w:pStyle w:val="Tekstpodstawowy"/>
        <w:tabs>
          <w:tab w:val="clear" w:pos="567"/>
        </w:tabs>
        <w:ind w:left="1276" w:hanging="567"/>
        <w:rPr>
          <w:rFonts w:ascii="Lato" w:hAnsi="Lato"/>
          <w:b w:val="0"/>
          <w:bCs/>
          <w:i/>
          <w:sz w:val="20"/>
        </w:rPr>
      </w:pPr>
      <w:r w:rsidRPr="00A03184">
        <w:rPr>
          <w:rFonts w:ascii="Lato" w:hAnsi="Lato"/>
        </w:rPr>
        <w:fldChar w:fldCharType="begin">
          <w:ffData>
            <w:name w:val=""/>
            <w:enabled/>
            <w:calcOnExit w:val="0"/>
            <w:checkBox>
              <w:sizeAuto/>
              <w:default w:val="0"/>
            </w:checkBox>
          </w:ffData>
        </w:fldChar>
      </w:r>
      <w:r w:rsidRPr="00A03184">
        <w:rPr>
          <w:rFonts w:ascii="Lato" w:hAnsi="Lato"/>
        </w:rPr>
        <w:instrText xml:space="preserve"> FORMCHECKBOX </w:instrText>
      </w:r>
      <w:r w:rsidR="004E6EFE">
        <w:rPr>
          <w:rFonts w:ascii="Lato" w:hAnsi="Lato"/>
        </w:rPr>
      </w:r>
      <w:r w:rsidR="004E6EFE">
        <w:rPr>
          <w:rFonts w:ascii="Lato" w:hAnsi="Lato"/>
        </w:rPr>
        <w:fldChar w:fldCharType="separate"/>
      </w:r>
      <w:r w:rsidRPr="00A03184">
        <w:rPr>
          <w:rFonts w:ascii="Lato" w:hAnsi="Lato"/>
        </w:rPr>
        <w:fldChar w:fldCharType="end"/>
      </w:r>
      <w:r w:rsidRPr="00A03184">
        <w:rPr>
          <w:rFonts w:ascii="Lato" w:hAnsi="Lato"/>
          <w:lang w:val="pl-PL"/>
        </w:rPr>
        <w:t xml:space="preserve"> </w:t>
      </w:r>
      <w:r w:rsidR="002F1D96" w:rsidRPr="00A03184">
        <w:rPr>
          <w:rFonts w:ascii="Lato" w:hAnsi="Lato"/>
          <w:lang w:val="pl-PL"/>
        </w:rPr>
        <w:t xml:space="preserve"> </w:t>
      </w:r>
      <w:r w:rsidR="00AB1B73" w:rsidRPr="00A03184">
        <w:rPr>
          <w:rFonts w:ascii="Lato" w:hAnsi="Lato"/>
          <w:b w:val="0"/>
          <w:bCs/>
          <w:sz w:val="20"/>
        </w:rPr>
        <w:t>nie będzie prowadzić do powstania obowiązku podatkowego po stronie Zamawiającego, zgodnie z</w:t>
      </w:r>
      <w:r w:rsidR="005169DC" w:rsidRPr="00A03184">
        <w:rPr>
          <w:rFonts w:ascii="Lato" w:hAnsi="Lato"/>
          <w:b w:val="0"/>
          <w:bCs/>
          <w:sz w:val="20"/>
          <w:lang w:val="pl-PL"/>
        </w:rPr>
        <w:t> </w:t>
      </w:r>
      <w:r w:rsidR="00AB1B73" w:rsidRPr="00A03184">
        <w:rPr>
          <w:rFonts w:ascii="Lato" w:hAnsi="Lato"/>
          <w:b w:val="0"/>
          <w:bCs/>
          <w:sz w:val="20"/>
        </w:rPr>
        <w:t>przepisami o podatku od towarów i usług, który miałby obowiązek rozliczyć,</w:t>
      </w:r>
    </w:p>
    <w:p w14:paraId="761B5AD0" w14:textId="682AF01A" w:rsidR="00AB1B73" w:rsidRPr="00A03184" w:rsidRDefault="00AB1B73" w:rsidP="00AB1B73">
      <w:pPr>
        <w:pStyle w:val="Tekstpodstawowy"/>
        <w:rPr>
          <w:rFonts w:ascii="Lato" w:hAnsi="Lato"/>
          <w:b w:val="0"/>
          <w:bCs/>
          <w:i/>
          <w:sz w:val="20"/>
        </w:rPr>
      </w:pPr>
    </w:p>
    <w:p w14:paraId="1277CCE9" w14:textId="01721110" w:rsidR="00AB1B73" w:rsidRPr="00A03184" w:rsidRDefault="003A1423" w:rsidP="002F1D96">
      <w:pPr>
        <w:pStyle w:val="Tekstpodstawowy"/>
        <w:tabs>
          <w:tab w:val="clear" w:pos="567"/>
        </w:tabs>
        <w:ind w:left="1276" w:hanging="567"/>
        <w:rPr>
          <w:rFonts w:ascii="Lato" w:hAnsi="Lato"/>
          <w:b w:val="0"/>
          <w:bCs/>
          <w:i/>
          <w:sz w:val="20"/>
        </w:rPr>
      </w:pPr>
      <w:r w:rsidRPr="00A03184">
        <w:rPr>
          <w:rFonts w:ascii="Lato" w:hAnsi="Lato"/>
        </w:rPr>
        <w:fldChar w:fldCharType="begin">
          <w:ffData>
            <w:name w:val=""/>
            <w:enabled/>
            <w:calcOnExit w:val="0"/>
            <w:checkBox>
              <w:sizeAuto/>
              <w:default w:val="0"/>
            </w:checkBox>
          </w:ffData>
        </w:fldChar>
      </w:r>
      <w:r w:rsidRPr="00A03184">
        <w:rPr>
          <w:rFonts w:ascii="Lato" w:hAnsi="Lato"/>
        </w:rPr>
        <w:instrText xml:space="preserve"> FORMCHECKBOX </w:instrText>
      </w:r>
      <w:r w:rsidR="004E6EFE">
        <w:rPr>
          <w:rFonts w:ascii="Lato" w:hAnsi="Lato"/>
        </w:rPr>
      </w:r>
      <w:r w:rsidR="004E6EFE">
        <w:rPr>
          <w:rFonts w:ascii="Lato" w:hAnsi="Lato"/>
        </w:rPr>
        <w:fldChar w:fldCharType="separate"/>
      </w:r>
      <w:r w:rsidRPr="00A03184">
        <w:rPr>
          <w:rFonts w:ascii="Lato" w:hAnsi="Lato"/>
        </w:rPr>
        <w:fldChar w:fldCharType="end"/>
      </w:r>
      <w:r w:rsidRPr="00A03184">
        <w:rPr>
          <w:rFonts w:ascii="Lato" w:hAnsi="Lato"/>
          <w:lang w:val="pl-PL"/>
        </w:rPr>
        <w:t xml:space="preserve"> </w:t>
      </w:r>
      <w:r w:rsidR="002F1D96" w:rsidRPr="00A03184">
        <w:rPr>
          <w:rFonts w:ascii="Lato" w:hAnsi="Lato"/>
          <w:lang w:val="pl-PL"/>
        </w:rPr>
        <w:t xml:space="preserve"> </w:t>
      </w:r>
      <w:r w:rsidR="00AB1B73" w:rsidRPr="00A03184">
        <w:rPr>
          <w:rFonts w:ascii="Lato" w:hAnsi="Lato"/>
          <w:b w:val="0"/>
          <w:bCs/>
          <w:sz w:val="20"/>
        </w:rPr>
        <w:t>będzie prowadzić do prowadzić do powstania u Zamawiającego obowiązku podatkowego następujących towarów/usług:</w:t>
      </w:r>
    </w:p>
    <w:p w14:paraId="18FCB720" w14:textId="77777777" w:rsidR="00AB1B73" w:rsidRPr="00A03184" w:rsidRDefault="00AB1B73" w:rsidP="00AB1B73">
      <w:pPr>
        <w:pStyle w:val="Tekstpodstawowy"/>
        <w:ind w:left="284" w:hanging="284"/>
        <w:rPr>
          <w:rFonts w:ascii="Lato" w:hAnsi="Lato"/>
          <w:b w:val="0"/>
          <w:bCs/>
          <w:i/>
          <w:sz w:val="20"/>
        </w:rPr>
      </w:pPr>
    </w:p>
    <w:p w14:paraId="320A0E1C" w14:textId="08E08546" w:rsidR="00AB1B73" w:rsidRPr="00A03184" w:rsidRDefault="002F1D96" w:rsidP="005169DC">
      <w:pPr>
        <w:pStyle w:val="Tekstpodstawowy"/>
        <w:ind w:left="357"/>
        <w:rPr>
          <w:rFonts w:ascii="Lato" w:hAnsi="Lato"/>
          <w:b w:val="0"/>
          <w:bCs/>
          <w:i/>
          <w:sz w:val="20"/>
        </w:rPr>
      </w:pPr>
      <w:r w:rsidRPr="00A03184">
        <w:rPr>
          <w:rFonts w:ascii="Lato" w:hAnsi="Lato"/>
          <w:b w:val="0"/>
          <w:bCs/>
          <w:sz w:val="20"/>
          <w:lang w:val="pl-PL"/>
        </w:rPr>
        <w:t xml:space="preserve">                  </w:t>
      </w:r>
      <w:r w:rsidR="00AB1B73" w:rsidRPr="00A03184">
        <w:rPr>
          <w:rFonts w:ascii="Lato" w:hAnsi="Lato"/>
          <w:b w:val="0"/>
          <w:bCs/>
          <w:sz w:val="20"/>
        </w:rPr>
        <w:t>……………………………………………… -………………………………………..     zł netto</w:t>
      </w:r>
    </w:p>
    <w:p w14:paraId="46CC0696" w14:textId="443DDB47" w:rsidR="00AB1B73" w:rsidRPr="00A03184" w:rsidRDefault="00AB1B73" w:rsidP="00AB1B73">
      <w:pPr>
        <w:pStyle w:val="Tekstpodstawowy"/>
        <w:ind w:left="284" w:hanging="284"/>
        <w:rPr>
          <w:rFonts w:ascii="Lato" w:hAnsi="Lato"/>
          <w:b w:val="0"/>
          <w:bCs/>
          <w:iCs/>
          <w:sz w:val="16"/>
          <w:szCs w:val="16"/>
        </w:rPr>
      </w:pPr>
      <w:r w:rsidRPr="00A03184">
        <w:rPr>
          <w:rFonts w:ascii="Lato" w:hAnsi="Lato"/>
          <w:b w:val="0"/>
          <w:bCs/>
          <w:iCs/>
          <w:sz w:val="16"/>
          <w:szCs w:val="16"/>
        </w:rPr>
        <w:t xml:space="preserve">                            </w:t>
      </w:r>
      <w:r w:rsidR="002F1D96" w:rsidRPr="00A03184">
        <w:rPr>
          <w:rFonts w:ascii="Lato" w:hAnsi="Lato"/>
          <w:b w:val="0"/>
          <w:bCs/>
          <w:iCs/>
          <w:sz w:val="16"/>
          <w:szCs w:val="16"/>
          <w:lang w:val="pl-PL"/>
        </w:rPr>
        <w:t xml:space="preserve">                     </w:t>
      </w:r>
      <w:r w:rsidRPr="00A03184">
        <w:rPr>
          <w:rFonts w:ascii="Lato" w:hAnsi="Lato"/>
          <w:b w:val="0"/>
          <w:bCs/>
          <w:iCs/>
          <w:sz w:val="16"/>
          <w:szCs w:val="16"/>
        </w:rPr>
        <w:t xml:space="preserve"> Nazwa towaru/usług               wartość bez kwoty podatku VAT</w:t>
      </w:r>
    </w:p>
    <w:p w14:paraId="1C258E19" w14:textId="77777777" w:rsidR="00AB1B73" w:rsidRPr="00A03184" w:rsidRDefault="00AB1B73" w:rsidP="00AB1B73">
      <w:pPr>
        <w:pStyle w:val="Tekstpodstawowy"/>
        <w:ind w:left="284" w:hanging="284"/>
        <w:rPr>
          <w:rFonts w:ascii="Lato" w:hAnsi="Lato"/>
          <w:iCs/>
          <w:sz w:val="16"/>
          <w:szCs w:val="16"/>
        </w:rPr>
      </w:pPr>
    </w:p>
    <w:p w14:paraId="67C9143F" w14:textId="329F248A" w:rsidR="00AB1B73" w:rsidRPr="00A03184" w:rsidRDefault="00AB1B73" w:rsidP="002F1D96">
      <w:pPr>
        <w:pStyle w:val="Tekstpodstawowy"/>
        <w:ind w:left="709"/>
        <w:rPr>
          <w:rFonts w:ascii="Lato" w:hAnsi="Lato"/>
          <w:b w:val="0"/>
          <w:bCs/>
          <w:iCs/>
          <w:sz w:val="16"/>
          <w:szCs w:val="16"/>
        </w:rPr>
      </w:pPr>
      <w:r w:rsidRPr="00A03184">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A03184">
        <w:rPr>
          <w:rFonts w:ascii="Lato" w:hAnsi="Lato"/>
          <w:b w:val="0"/>
          <w:bCs/>
          <w:iCs/>
          <w:sz w:val="16"/>
          <w:szCs w:val="16"/>
          <w:lang w:val="pl-PL"/>
        </w:rPr>
        <w:t> </w:t>
      </w:r>
      <w:r w:rsidRPr="00A03184">
        <w:rPr>
          <w:rFonts w:ascii="Lato" w:hAnsi="Lato"/>
          <w:b w:val="0"/>
          <w:bCs/>
          <w:iCs/>
          <w:sz w:val="16"/>
          <w:szCs w:val="16"/>
        </w:rPr>
        <w:t>Zamawiającego obowiązku podatkowego</w:t>
      </w:r>
    </w:p>
    <w:p w14:paraId="1E975F19" w14:textId="77777777" w:rsidR="00AB1B73" w:rsidRPr="00A03184" w:rsidRDefault="00AB1B73" w:rsidP="00830EE1">
      <w:pPr>
        <w:jc w:val="both"/>
        <w:rPr>
          <w:rFonts w:ascii="Lato" w:hAnsi="Lato"/>
        </w:rPr>
      </w:pPr>
    </w:p>
    <w:p w14:paraId="61E4C711" w14:textId="77777777" w:rsidR="002F1D96" w:rsidRPr="00A03184" w:rsidRDefault="002F1D96" w:rsidP="002F1D96">
      <w:pPr>
        <w:numPr>
          <w:ilvl w:val="0"/>
          <w:numId w:val="14"/>
        </w:numPr>
        <w:ind w:left="709" w:hanging="283"/>
        <w:jc w:val="both"/>
        <w:rPr>
          <w:rFonts w:ascii="Lato" w:hAnsi="Lato"/>
        </w:rPr>
      </w:pPr>
      <w:r w:rsidRPr="00A03184">
        <w:rPr>
          <w:rFonts w:ascii="Lato" w:hAnsi="Lato"/>
          <w:sz w:val="22"/>
          <w:szCs w:val="22"/>
        </w:rPr>
        <w:t xml:space="preserve">Oświadczam, iż jestem Wykonawcą </w:t>
      </w:r>
      <w:r w:rsidRPr="00A03184">
        <w:rPr>
          <w:rFonts w:ascii="Lato" w:hAnsi="Lato"/>
          <w:i/>
          <w:sz w:val="22"/>
          <w:szCs w:val="22"/>
        </w:rPr>
        <w:t>(należy zaznaczyć właściwe)</w:t>
      </w:r>
      <w:r w:rsidRPr="00A03184">
        <w:rPr>
          <w:rStyle w:val="Odwoanieprzypisudolnego"/>
          <w:rFonts w:ascii="Lato" w:hAnsi="Lato" w:cs="Arial"/>
          <w:i/>
          <w:color w:val="000000"/>
          <w:sz w:val="22"/>
          <w:szCs w:val="22"/>
        </w:rPr>
        <w:t xml:space="preserve"> </w:t>
      </w:r>
      <w:r w:rsidRPr="00A03184">
        <w:rPr>
          <w:rStyle w:val="Odwoanieprzypisudolnego"/>
          <w:rFonts w:ascii="Lato" w:hAnsi="Lato" w:cs="Arial"/>
          <w:color w:val="000000"/>
          <w:sz w:val="22"/>
          <w:szCs w:val="22"/>
        </w:rPr>
        <w:footnoteReference w:id="1"/>
      </w:r>
      <w:r w:rsidRPr="00A03184">
        <w:rPr>
          <w:rFonts w:ascii="Lato" w:hAnsi="Lato"/>
          <w:sz w:val="22"/>
          <w:szCs w:val="22"/>
        </w:rPr>
        <w:t>:</w:t>
      </w:r>
    </w:p>
    <w:p w14:paraId="20B5D0C9" w14:textId="77777777" w:rsidR="002F1D96" w:rsidRPr="00A03184" w:rsidRDefault="002F1D96" w:rsidP="002F1D96">
      <w:pPr>
        <w:pStyle w:val="Standard"/>
        <w:spacing w:before="40" w:after="40"/>
        <w:ind w:left="709"/>
        <w:jc w:val="both"/>
        <w:rPr>
          <w:rFonts w:ascii="Lato" w:hAnsi="Lato"/>
          <w:i/>
          <w:sz w:val="16"/>
          <w:szCs w:val="16"/>
        </w:rPr>
      </w:pPr>
      <w:r w:rsidRPr="00A03184">
        <w:rPr>
          <w:rFonts w:ascii="Lato" w:hAnsi="Lato"/>
          <w:bCs/>
          <w:i/>
          <w:sz w:val="16"/>
          <w:szCs w:val="16"/>
        </w:rPr>
        <w:t>(W przypadku składania oferty wspólnej - należy podać odrębnie dla każdego z Wykonawców wspólnie ubiegających się  o udzielenie zamówienia)</w:t>
      </w:r>
    </w:p>
    <w:p w14:paraId="7A17814A" w14:textId="191FE1E1" w:rsidR="002F1D96" w:rsidRPr="00A03184" w:rsidRDefault="002F1D96" w:rsidP="00A03184">
      <w:pPr>
        <w:pStyle w:val="Standard"/>
        <w:spacing w:before="40" w:after="40"/>
        <w:ind w:left="1276" w:hanging="567"/>
        <w:jc w:val="both"/>
        <w:rPr>
          <w:rFonts w:ascii="Lato" w:hAnsi="Lato"/>
          <w:sz w:val="22"/>
          <w:szCs w:val="22"/>
        </w:rPr>
      </w:pPr>
      <w:r w:rsidRPr="00A03184">
        <w:rPr>
          <w:rFonts w:ascii="Lato" w:hAnsi="Lato" w:cs="Arial"/>
          <w:sz w:val="18"/>
          <w:szCs w:val="18"/>
        </w:rPr>
        <w:fldChar w:fldCharType="begin">
          <w:ffData>
            <w:name w:val=""/>
            <w:enabled/>
            <w:calcOnExit w:val="0"/>
            <w:checkBox>
              <w:sizeAuto/>
              <w:default w:val="0"/>
            </w:checkBox>
          </w:ffData>
        </w:fldChar>
      </w:r>
      <w:r w:rsidRPr="00A03184">
        <w:rPr>
          <w:rFonts w:ascii="Lato" w:hAnsi="Lato" w:cs="Arial"/>
          <w:sz w:val="18"/>
          <w:szCs w:val="18"/>
        </w:rPr>
        <w:instrText xml:space="preserve"> FORMCHECKBOX </w:instrText>
      </w:r>
      <w:r w:rsidR="004E6EFE">
        <w:rPr>
          <w:rFonts w:ascii="Lato" w:hAnsi="Lato" w:cs="Arial"/>
          <w:sz w:val="18"/>
          <w:szCs w:val="18"/>
        </w:rPr>
      </w:r>
      <w:r w:rsidR="004E6EFE">
        <w:rPr>
          <w:rFonts w:ascii="Lato" w:hAnsi="Lato" w:cs="Arial"/>
          <w:sz w:val="18"/>
          <w:szCs w:val="18"/>
        </w:rPr>
        <w:fldChar w:fldCharType="separate"/>
      </w:r>
      <w:r w:rsidRPr="00A03184">
        <w:rPr>
          <w:rFonts w:ascii="Lato" w:hAnsi="Lato" w:cs="Arial"/>
          <w:sz w:val="18"/>
          <w:szCs w:val="18"/>
        </w:rPr>
        <w:fldChar w:fldCharType="end"/>
      </w:r>
      <w:r w:rsidR="00555E69">
        <w:rPr>
          <w:rFonts w:ascii="Lato" w:hAnsi="Lato" w:cs="Arial"/>
          <w:sz w:val="18"/>
          <w:szCs w:val="18"/>
        </w:rPr>
        <w:t xml:space="preserve"> </w:t>
      </w:r>
      <w:r w:rsidRPr="00A03184">
        <w:rPr>
          <w:rFonts w:ascii="Lato" w:hAnsi="Lato"/>
          <w:sz w:val="22"/>
          <w:szCs w:val="22"/>
        </w:rPr>
        <w:t>prowadzącym działalność gospodarczą, jako mikroprzedsiębiorstwo</w:t>
      </w:r>
      <w:r w:rsidR="00555E69">
        <w:rPr>
          <w:rFonts w:ascii="Lato" w:hAnsi="Lato"/>
          <w:lang w:eastAsia="x-none"/>
        </w:rPr>
        <w:t xml:space="preserve"> </w:t>
      </w:r>
      <w:r w:rsidRPr="00A03184">
        <w:rPr>
          <w:rFonts w:ascii="Lato" w:hAnsi="Lato"/>
          <w:lang w:eastAsia="x-none"/>
        </w:rPr>
        <w:t>(</w:t>
      </w:r>
      <w:r w:rsidRPr="00A03184">
        <w:rPr>
          <w:rFonts w:ascii="Lato" w:hAnsi="Lato"/>
          <w:sz w:val="22"/>
          <w:szCs w:val="22"/>
          <w:lang w:val="x-none"/>
        </w:rPr>
        <w:t>przedsiębiorstwo, które zatrudnia mniej niż 10 osób i którego roczny obrót lub</w:t>
      </w:r>
      <w:r w:rsidR="00555E69">
        <w:rPr>
          <w:rFonts w:ascii="Lato" w:hAnsi="Lato"/>
          <w:sz w:val="22"/>
          <w:szCs w:val="22"/>
        </w:rPr>
        <w:t xml:space="preserve"> </w:t>
      </w:r>
      <w:r w:rsidRPr="00A03184">
        <w:rPr>
          <w:rFonts w:ascii="Lato" w:hAnsi="Lato"/>
          <w:sz w:val="22"/>
          <w:szCs w:val="22"/>
          <w:lang w:val="x-none"/>
        </w:rPr>
        <w:t>roczna suma bilansowa nie przekracza 2 milionów Euro</w:t>
      </w:r>
      <w:r w:rsidRPr="00A03184">
        <w:rPr>
          <w:rFonts w:ascii="Lato" w:hAnsi="Lato"/>
          <w:sz w:val="22"/>
          <w:szCs w:val="22"/>
        </w:rPr>
        <w:t>),</w:t>
      </w:r>
    </w:p>
    <w:p w14:paraId="72C7DEA7" w14:textId="7C494C0C" w:rsidR="002F1D96" w:rsidRPr="00A03184" w:rsidRDefault="002F1D96" w:rsidP="00A03184">
      <w:pPr>
        <w:pStyle w:val="Standard"/>
        <w:spacing w:before="40" w:after="40"/>
        <w:ind w:left="1276" w:hanging="567"/>
        <w:jc w:val="both"/>
        <w:rPr>
          <w:rFonts w:ascii="Lato" w:hAnsi="Lato"/>
          <w:sz w:val="22"/>
          <w:szCs w:val="22"/>
        </w:rPr>
      </w:pPr>
      <w:r w:rsidRPr="00A03184">
        <w:rPr>
          <w:rFonts w:ascii="Lato" w:hAnsi="Lato" w:cs="Arial"/>
          <w:sz w:val="18"/>
          <w:szCs w:val="18"/>
        </w:rPr>
        <w:fldChar w:fldCharType="begin">
          <w:ffData>
            <w:name w:val=""/>
            <w:enabled/>
            <w:calcOnExit w:val="0"/>
            <w:checkBox>
              <w:sizeAuto/>
              <w:default w:val="0"/>
            </w:checkBox>
          </w:ffData>
        </w:fldChar>
      </w:r>
      <w:r w:rsidRPr="00A03184">
        <w:rPr>
          <w:rFonts w:ascii="Lato" w:hAnsi="Lato" w:cs="Arial"/>
          <w:sz w:val="18"/>
          <w:szCs w:val="18"/>
        </w:rPr>
        <w:instrText xml:space="preserve"> FORMCHECKBOX </w:instrText>
      </w:r>
      <w:r w:rsidR="004E6EFE">
        <w:rPr>
          <w:rFonts w:ascii="Lato" w:hAnsi="Lato" w:cs="Arial"/>
          <w:sz w:val="18"/>
          <w:szCs w:val="18"/>
        </w:rPr>
      </w:r>
      <w:r w:rsidR="004E6EFE">
        <w:rPr>
          <w:rFonts w:ascii="Lato" w:hAnsi="Lato" w:cs="Arial"/>
          <w:sz w:val="18"/>
          <w:szCs w:val="18"/>
        </w:rPr>
        <w:fldChar w:fldCharType="separate"/>
      </w:r>
      <w:r w:rsidRPr="00A03184">
        <w:rPr>
          <w:rFonts w:ascii="Lato" w:hAnsi="Lato" w:cs="Arial"/>
          <w:sz w:val="18"/>
          <w:szCs w:val="18"/>
        </w:rPr>
        <w:fldChar w:fldCharType="end"/>
      </w:r>
      <w:r w:rsidRPr="00A03184">
        <w:rPr>
          <w:rFonts w:ascii="Lato" w:hAnsi="Lato" w:cs="Arial"/>
          <w:sz w:val="18"/>
          <w:szCs w:val="18"/>
        </w:rPr>
        <w:t xml:space="preserve"> </w:t>
      </w:r>
      <w:r w:rsidRPr="00A03184">
        <w:rPr>
          <w:rFonts w:ascii="Lato" w:hAnsi="Lato"/>
          <w:sz w:val="22"/>
          <w:szCs w:val="22"/>
        </w:rPr>
        <w:t>prowadzącym działalność gospodarczą, jako małe przedsiębiorstwo</w:t>
      </w:r>
      <w:r w:rsidR="00555E69">
        <w:rPr>
          <w:rFonts w:ascii="Lato" w:hAnsi="Lato"/>
          <w:sz w:val="22"/>
          <w:szCs w:val="22"/>
        </w:rPr>
        <w:t xml:space="preserve"> </w:t>
      </w:r>
      <w:r w:rsidRPr="00A03184">
        <w:rPr>
          <w:rFonts w:ascii="Lato" w:hAnsi="Lato"/>
          <w:sz w:val="22"/>
          <w:szCs w:val="22"/>
          <w:lang w:val="x-none"/>
        </w:rPr>
        <w:t>(przedsiębiorstwo, które zatrudnia mniej niż 50 osób i którego roczny obrót lub</w:t>
      </w:r>
      <w:r w:rsidR="00555E69">
        <w:rPr>
          <w:rFonts w:ascii="Lato" w:hAnsi="Lato"/>
          <w:sz w:val="22"/>
          <w:szCs w:val="22"/>
        </w:rPr>
        <w:t xml:space="preserve"> </w:t>
      </w:r>
      <w:r w:rsidRPr="00A03184">
        <w:rPr>
          <w:rFonts w:ascii="Lato" w:hAnsi="Lato"/>
          <w:sz w:val="22"/>
          <w:szCs w:val="22"/>
          <w:lang w:val="x-none"/>
        </w:rPr>
        <w:t>roczna suma bilansowa nie przekracza 10 milionów Euro)</w:t>
      </w:r>
      <w:r w:rsidRPr="00A03184">
        <w:rPr>
          <w:rFonts w:ascii="Lato" w:hAnsi="Lato"/>
          <w:sz w:val="22"/>
          <w:szCs w:val="22"/>
        </w:rPr>
        <w:t xml:space="preserve">, </w:t>
      </w:r>
    </w:p>
    <w:p w14:paraId="78B5A6B9" w14:textId="05AB0629" w:rsidR="002F1D96" w:rsidRPr="00A03184" w:rsidRDefault="002F1D96" w:rsidP="00A03184">
      <w:pPr>
        <w:pStyle w:val="Standard"/>
        <w:spacing w:before="40" w:after="40"/>
        <w:ind w:left="1276" w:hanging="567"/>
        <w:jc w:val="both"/>
        <w:rPr>
          <w:rFonts w:ascii="Lato" w:hAnsi="Lato"/>
          <w:sz w:val="22"/>
          <w:szCs w:val="22"/>
        </w:rPr>
      </w:pPr>
      <w:r w:rsidRPr="00A03184">
        <w:rPr>
          <w:rFonts w:ascii="Lato" w:hAnsi="Lato" w:cs="Arial"/>
          <w:sz w:val="18"/>
          <w:szCs w:val="18"/>
        </w:rPr>
        <w:fldChar w:fldCharType="begin">
          <w:ffData>
            <w:name w:val=""/>
            <w:enabled/>
            <w:calcOnExit w:val="0"/>
            <w:checkBox>
              <w:sizeAuto/>
              <w:default w:val="0"/>
            </w:checkBox>
          </w:ffData>
        </w:fldChar>
      </w:r>
      <w:r w:rsidRPr="00A03184">
        <w:rPr>
          <w:rFonts w:ascii="Lato" w:hAnsi="Lato" w:cs="Arial"/>
          <w:sz w:val="18"/>
          <w:szCs w:val="18"/>
        </w:rPr>
        <w:instrText xml:space="preserve"> FORMCHECKBOX </w:instrText>
      </w:r>
      <w:r w:rsidR="004E6EFE">
        <w:rPr>
          <w:rFonts w:ascii="Lato" w:hAnsi="Lato" w:cs="Arial"/>
          <w:sz w:val="18"/>
          <w:szCs w:val="18"/>
        </w:rPr>
      </w:r>
      <w:r w:rsidR="004E6EFE">
        <w:rPr>
          <w:rFonts w:ascii="Lato" w:hAnsi="Lato" w:cs="Arial"/>
          <w:sz w:val="18"/>
          <w:szCs w:val="18"/>
        </w:rPr>
        <w:fldChar w:fldCharType="separate"/>
      </w:r>
      <w:r w:rsidRPr="00A03184">
        <w:rPr>
          <w:rFonts w:ascii="Lato" w:hAnsi="Lato" w:cs="Arial"/>
          <w:sz w:val="18"/>
          <w:szCs w:val="18"/>
        </w:rPr>
        <w:fldChar w:fldCharType="end"/>
      </w:r>
      <w:r w:rsidRPr="00A03184">
        <w:rPr>
          <w:rFonts w:ascii="Lato" w:hAnsi="Lato" w:cs="Arial"/>
          <w:sz w:val="18"/>
          <w:szCs w:val="18"/>
        </w:rPr>
        <w:t xml:space="preserve"> </w:t>
      </w:r>
      <w:r w:rsidRPr="00A03184">
        <w:rPr>
          <w:rFonts w:ascii="Lato" w:hAnsi="Lato"/>
          <w:sz w:val="22"/>
          <w:szCs w:val="22"/>
        </w:rPr>
        <w:t>prowadzącym działalność gospodarczą, jako średnie przedsiębiorstwo</w:t>
      </w:r>
      <w:r w:rsidR="00555E69">
        <w:rPr>
          <w:rFonts w:ascii="Lato" w:hAnsi="Lato"/>
          <w:b/>
          <w:lang w:eastAsia="x-none"/>
        </w:rPr>
        <w:t xml:space="preserve"> </w:t>
      </w:r>
      <w:r w:rsidRPr="00A03184">
        <w:rPr>
          <w:rFonts w:ascii="Lato" w:hAnsi="Lato"/>
          <w:sz w:val="22"/>
          <w:szCs w:val="22"/>
          <w:lang w:val="x-none"/>
        </w:rPr>
        <w:t xml:space="preserve">(przedsiębiorstwa, które nie są mikroprzedsiębiorstwami ani małymi przedsiębiorstwami i które zatrudniają mniej niż 250 osób i których roczny obrót nie przekracza 50 milionów Euro </w:t>
      </w:r>
      <w:r w:rsidRPr="00A03184">
        <w:rPr>
          <w:rFonts w:ascii="Lato" w:hAnsi="Lato"/>
          <w:i/>
          <w:sz w:val="22"/>
          <w:szCs w:val="22"/>
          <w:lang w:val="x-none"/>
        </w:rPr>
        <w:t>lub</w:t>
      </w:r>
      <w:r w:rsidRPr="00A03184">
        <w:rPr>
          <w:rFonts w:ascii="Lato" w:hAnsi="Lato"/>
          <w:sz w:val="22"/>
          <w:szCs w:val="22"/>
          <w:lang w:val="x-none"/>
        </w:rPr>
        <w:t xml:space="preserve"> roczna suma bilansowa nie przekracza 43 milionów Euro)</w:t>
      </w:r>
      <w:r w:rsidRPr="00A03184">
        <w:rPr>
          <w:rFonts w:ascii="Lato" w:hAnsi="Lato"/>
          <w:sz w:val="22"/>
          <w:szCs w:val="22"/>
        </w:rPr>
        <w:t>,</w:t>
      </w:r>
    </w:p>
    <w:p w14:paraId="6BCA035C" w14:textId="7C78E7C9" w:rsidR="002F1D96" w:rsidRPr="00A03184" w:rsidRDefault="002F1D96" w:rsidP="00A03184">
      <w:pPr>
        <w:pStyle w:val="Standard"/>
        <w:tabs>
          <w:tab w:val="left" w:pos="426"/>
        </w:tabs>
        <w:spacing w:before="40" w:after="40"/>
        <w:ind w:left="1134" w:hanging="425"/>
        <w:jc w:val="both"/>
        <w:rPr>
          <w:rFonts w:ascii="Lato" w:hAnsi="Lato"/>
          <w:sz w:val="22"/>
          <w:szCs w:val="22"/>
        </w:rPr>
      </w:pPr>
      <w:r w:rsidRPr="00A03184">
        <w:rPr>
          <w:rFonts w:ascii="Lato" w:hAnsi="Lato" w:cs="Arial"/>
          <w:sz w:val="18"/>
          <w:szCs w:val="18"/>
        </w:rPr>
        <w:fldChar w:fldCharType="begin">
          <w:ffData>
            <w:name w:val=""/>
            <w:enabled/>
            <w:calcOnExit w:val="0"/>
            <w:checkBox>
              <w:sizeAuto/>
              <w:default w:val="0"/>
            </w:checkBox>
          </w:ffData>
        </w:fldChar>
      </w:r>
      <w:r w:rsidRPr="00A03184">
        <w:rPr>
          <w:rFonts w:ascii="Lato" w:hAnsi="Lato" w:cs="Arial"/>
          <w:sz w:val="18"/>
          <w:szCs w:val="18"/>
        </w:rPr>
        <w:instrText xml:space="preserve"> FORMCHECKBOX </w:instrText>
      </w:r>
      <w:r w:rsidR="004E6EFE">
        <w:rPr>
          <w:rFonts w:ascii="Lato" w:hAnsi="Lato" w:cs="Arial"/>
          <w:sz w:val="18"/>
          <w:szCs w:val="18"/>
        </w:rPr>
      </w:r>
      <w:r w:rsidR="004E6EFE">
        <w:rPr>
          <w:rFonts w:ascii="Lato" w:hAnsi="Lato" w:cs="Arial"/>
          <w:sz w:val="18"/>
          <w:szCs w:val="18"/>
        </w:rPr>
        <w:fldChar w:fldCharType="separate"/>
      </w:r>
      <w:r w:rsidRPr="00A03184">
        <w:rPr>
          <w:rFonts w:ascii="Lato" w:hAnsi="Lato" w:cs="Arial"/>
          <w:sz w:val="18"/>
          <w:szCs w:val="18"/>
        </w:rPr>
        <w:fldChar w:fldCharType="end"/>
      </w:r>
      <w:r w:rsidRPr="00A03184">
        <w:rPr>
          <w:rFonts w:ascii="Lato" w:hAnsi="Lato" w:cs="Arial"/>
          <w:sz w:val="18"/>
          <w:szCs w:val="18"/>
        </w:rPr>
        <w:t xml:space="preserve"> </w:t>
      </w:r>
      <w:r w:rsidR="00A03184">
        <w:rPr>
          <w:rFonts w:ascii="Lato" w:hAnsi="Lato" w:cs="Arial"/>
          <w:sz w:val="18"/>
          <w:szCs w:val="18"/>
        </w:rPr>
        <w:t xml:space="preserve">    </w:t>
      </w:r>
      <w:r w:rsidR="00555E69">
        <w:rPr>
          <w:rFonts w:ascii="Lato" w:hAnsi="Lato" w:cs="Arial"/>
          <w:sz w:val="18"/>
          <w:szCs w:val="18"/>
        </w:rPr>
        <w:t xml:space="preserve"> </w:t>
      </w:r>
      <w:r w:rsidRPr="00A03184">
        <w:rPr>
          <w:rFonts w:ascii="Lato" w:hAnsi="Lato"/>
          <w:sz w:val="22"/>
          <w:szCs w:val="22"/>
        </w:rPr>
        <w:t xml:space="preserve">prowadzącym jednoosobową działalność gospodarczą, </w:t>
      </w:r>
    </w:p>
    <w:p w14:paraId="3FEFDFE0" w14:textId="73B8D38C" w:rsidR="002F1D96" w:rsidRPr="00A03184" w:rsidRDefault="002F1D96" w:rsidP="00A03184">
      <w:pPr>
        <w:pStyle w:val="Standard"/>
        <w:tabs>
          <w:tab w:val="left" w:pos="426"/>
        </w:tabs>
        <w:spacing w:before="40" w:after="40"/>
        <w:ind w:left="1276" w:hanging="567"/>
        <w:jc w:val="both"/>
        <w:rPr>
          <w:rFonts w:ascii="Lato" w:hAnsi="Lato"/>
          <w:sz w:val="22"/>
          <w:szCs w:val="22"/>
        </w:rPr>
      </w:pPr>
      <w:r w:rsidRPr="00A03184">
        <w:rPr>
          <w:rFonts w:ascii="Lato" w:hAnsi="Lato" w:cs="Arial"/>
          <w:sz w:val="18"/>
          <w:szCs w:val="18"/>
        </w:rPr>
        <w:fldChar w:fldCharType="begin">
          <w:ffData>
            <w:name w:val=""/>
            <w:enabled/>
            <w:calcOnExit w:val="0"/>
            <w:checkBox>
              <w:sizeAuto/>
              <w:default w:val="0"/>
            </w:checkBox>
          </w:ffData>
        </w:fldChar>
      </w:r>
      <w:r w:rsidRPr="00A03184">
        <w:rPr>
          <w:rFonts w:ascii="Lato" w:hAnsi="Lato" w:cs="Arial"/>
          <w:sz w:val="18"/>
          <w:szCs w:val="18"/>
        </w:rPr>
        <w:instrText xml:space="preserve"> FORMCHECKBOX </w:instrText>
      </w:r>
      <w:r w:rsidR="004E6EFE">
        <w:rPr>
          <w:rFonts w:ascii="Lato" w:hAnsi="Lato" w:cs="Arial"/>
          <w:sz w:val="18"/>
          <w:szCs w:val="18"/>
        </w:rPr>
      </w:r>
      <w:r w:rsidR="004E6EFE">
        <w:rPr>
          <w:rFonts w:ascii="Lato" w:hAnsi="Lato" w:cs="Arial"/>
          <w:sz w:val="18"/>
          <w:szCs w:val="18"/>
        </w:rPr>
        <w:fldChar w:fldCharType="separate"/>
      </w:r>
      <w:r w:rsidRPr="00A03184">
        <w:rPr>
          <w:rFonts w:ascii="Lato" w:hAnsi="Lato" w:cs="Arial"/>
          <w:sz w:val="18"/>
          <w:szCs w:val="18"/>
        </w:rPr>
        <w:fldChar w:fldCharType="end"/>
      </w:r>
      <w:r w:rsidRPr="00A03184">
        <w:rPr>
          <w:rFonts w:ascii="Lato" w:hAnsi="Lato" w:cs="Arial"/>
          <w:sz w:val="18"/>
          <w:szCs w:val="18"/>
        </w:rPr>
        <w:t xml:space="preserve"> </w:t>
      </w:r>
      <w:r w:rsidR="00555E69">
        <w:rPr>
          <w:rFonts w:ascii="Lato" w:hAnsi="Lato" w:cs="Arial"/>
          <w:sz w:val="18"/>
          <w:szCs w:val="18"/>
        </w:rPr>
        <w:t xml:space="preserve">     </w:t>
      </w:r>
      <w:r w:rsidRPr="00A03184">
        <w:rPr>
          <w:rFonts w:ascii="Lato" w:hAnsi="Lato"/>
          <w:sz w:val="22"/>
          <w:szCs w:val="22"/>
        </w:rPr>
        <w:t>osoba fizyczna nieprowadząca działalności gospodarczej,</w:t>
      </w:r>
    </w:p>
    <w:p w14:paraId="706C6D2A" w14:textId="02EAC301" w:rsidR="002F1D96" w:rsidRPr="00A03184" w:rsidRDefault="002F1D96" w:rsidP="00A03184">
      <w:pPr>
        <w:pStyle w:val="Standard"/>
        <w:tabs>
          <w:tab w:val="left" w:pos="426"/>
        </w:tabs>
        <w:spacing w:before="40" w:after="40"/>
        <w:ind w:left="1276" w:hanging="567"/>
        <w:jc w:val="both"/>
        <w:rPr>
          <w:rFonts w:ascii="Lato" w:hAnsi="Lato"/>
          <w:sz w:val="22"/>
          <w:szCs w:val="22"/>
        </w:rPr>
      </w:pPr>
      <w:r w:rsidRPr="00A03184">
        <w:rPr>
          <w:rFonts w:ascii="Lato" w:hAnsi="Lato" w:cs="Arial"/>
          <w:sz w:val="18"/>
          <w:szCs w:val="18"/>
        </w:rPr>
        <w:fldChar w:fldCharType="begin">
          <w:ffData>
            <w:name w:val=""/>
            <w:enabled/>
            <w:calcOnExit w:val="0"/>
            <w:checkBox>
              <w:sizeAuto/>
              <w:default w:val="0"/>
            </w:checkBox>
          </w:ffData>
        </w:fldChar>
      </w:r>
      <w:r w:rsidRPr="00A03184">
        <w:rPr>
          <w:rFonts w:ascii="Lato" w:hAnsi="Lato" w:cs="Arial"/>
          <w:sz w:val="18"/>
          <w:szCs w:val="18"/>
        </w:rPr>
        <w:instrText xml:space="preserve"> FORMCHECKBOX </w:instrText>
      </w:r>
      <w:r w:rsidR="004E6EFE">
        <w:rPr>
          <w:rFonts w:ascii="Lato" w:hAnsi="Lato" w:cs="Arial"/>
          <w:sz w:val="18"/>
          <w:szCs w:val="18"/>
        </w:rPr>
      </w:r>
      <w:r w:rsidR="004E6EFE">
        <w:rPr>
          <w:rFonts w:ascii="Lato" w:hAnsi="Lato" w:cs="Arial"/>
          <w:sz w:val="18"/>
          <w:szCs w:val="18"/>
        </w:rPr>
        <w:fldChar w:fldCharType="separate"/>
      </w:r>
      <w:r w:rsidRPr="00A03184">
        <w:rPr>
          <w:rFonts w:ascii="Lato" w:hAnsi="Lato" w:cs="Arial"/>
          <w:sz w:val="18"/>
          <w:szCs w:val="18"/>
        </w:rPr>
        <w:fldChar w:fldCharType="end"/>
      </w:r>
      <w:r w:rsidRPr="00A03184">
        <w:rPr>
          <w:rFonts w:ascii="Lato" w:hAnsi="Lato" w:cs="Arial"/>
          <w:sz w:val="18"/>
          <w:szCs w:val="18"/>
        </w:rPr>
        <w:t xml:space="preserve"> </w:t>
      </w:r>
      <w:r w:rsidR="00555E69">
        <w:rPr>
          <w:rFonts w:ascii="Lato" w:hAnsi="Lato" w:cs="Arial"/>
          <w:sz w:val="18"/>
          <w:szCs w:val="18"/>
        </w:rPr>
        <w:t xml:space="preserve">     </w:t>
      </w:r>
      <w:r w:rsidRPr="00A03184">
        <w:rPr>
          <w:rFonts w:ascii="Lato" w:hAnsi="Lato"/>
          <w:sz w:val="22"/>
          <w:szCs w:val="22"/>
        </w:rPr>
        <w:t>inny rodzaj………………………………………..</w:t>
      </w:r>
    </w:p>
    <w:p w14:paraId="6A691BB9" w14:textId="77777777" w:rsidR="002F1D96" w:rsidRPr="00A03184" w:rsidRDefault="002F1D96" w:rsidP="00E844EE">
      <w:pPr>
        <w:jc w:val="both"/>
        <w:rPr>
          <w:rFonts w:ascii="Lato" w:hAnsi="Lato"/>
        </w:rPr>
      </w:pPr>
    </w:p>
    <w:p w14:paraId="770D9DCE" w14:textId="61A12545" w:rsidR="00D32537" w:rsidRPr="00A03184" w:rsidRDefault="00D32537" w:rsidP="00D32537">
      <w:pPr>
        <w:pStyle w:val="Akapitzlist"/>
        <w:numPr>
          <w:ilvl w:val="0"/>
          <w:numId w:val="45"/>
        </w:numPr>
        <w:ind w:left="426" w:hanging="426"/>
        <w:jc w:val="both"/>
        <w:rPr>
          <w:rFonts w:ascii="Lato" w:hAnsi="Lato"/>
        </w:rPr>
      </w:pPr>
      <w:r w:rsidRPr="00A03184">
        <w:rPr>
          <w:rFonts w:ascii="Lato" w:hAnsi="Lato"/>
          <w:bCs/>
          <w:sz w:val="22"/>
          <w:szCs w:val="22"/>
        </w:rPr>
        <w:t xml:space="preserve">Wadium w kwocie </w:t>
      </w:r>
      <w:r w:rsidRPr="00A03184">
        <w:rPr>
          <w:rFonts w:ascii="Lato" w:hAnsi="Lato"/>
          <w:b/>
          <w:bCs/>
          <w:sz w:val="22"/>
          <w:szCs w:val="22"/>
        </w:rPr>
        <w:t xml:space="preserve"> </w:t>
      </w:r>
      <w:r w:rsidRPr="00A03184">
        <w:rPr>
          <w:rFonts w:ascii="Lato" w:hAnsi="Lato"/>
          <w:b/>
          <w:bCs/>
          <w:sz w:val="22"/>
          <w:szCs w:val="22"/>
          <w:lang w:val="pl-PL"/>
        </w:rPr>
        <w:t>50</w:t>
      </w:r>
      <w:r w:rsidRPr="00A03184">
        <w:rPr>
          <w:rFonts w:ascii="Lato" w:hAnsi="Lato"/>
          <w:b/>
          <w:bCs/>
          <w:sz w:val="22"/>
          <w:szCs w:val="22"/>
        </w:rPr>
        <w:t xml:space="preserve"> 000,00 PLN </w:t>
      </w:r>
      <w:r w:rsidRPr="00A03184">
        <w:rPr>
          <w:rFonts w:ascii="Lato" w:hAnsi="Lato"/>
          <w:bCs/>
          <w:sz w:val="22"/>
          <w:szCs w:val="22"/>
        </w:rPr>
        <w:t xml:space="preserve">(słownie: </w:t>
      </w:r>
      <w:r w:rsidRPr="00A03184">
        <w:rPr>
          <w:rFonts w:ascii="Lato" w:hAnsi="Lato"/>
          <w:bCs/>
          <w:sz w:val="22"/>
          <w:szCs w:val="22"/>
          <w:lang w:val="pl-PL"/>
        </w:rPr>
        <w:t xml:space="preserve">pięćdziesiąt </w:t>
      </w:r>
      <w:r w:rsidRPr="00A03184">
        <w:rPr>
          <w:rFonts w:ascii="Lato" w:hAnsi="Lato"/>
          <w:bCs/>
          <w:sz w:val="22"/>
          <w:szCs w:val="22"/>
        </w:rPr>
        <w:t xml:space="preserve">tysięcy złotych </w:t>
      </w:r>
      <w:r w:rsidRPr="00A03184">
        <w:rPr>
          <w:rFonts w:ascii="Lato" w:hAnsi="Lato"/>
          <w:bCs/>
          <w:color w:val="000000" w:themeColor="text1"/>
          <w:sz w:val="22"/>
          <w:szCs w:val="22"/>
        </w:rPr>
        <w:t xml:space="preserve">00/100) zostało </w:t>
      </w:r>
      <w:r w:rsidRPr="00A03184">
        <w:rPr>
          <w:rFonts w:ascii="Lato" w:hAnsi="Lato"/>
          <w:bCs/>
          <w:sz w:val="22"/>
          <w:szCs w:val="22"/>
        </w:rPr>
        <w:t>wniesione w dniu ………</w:t>
      </w:r>
      <w:r w:rsidR="00815F53">
        <w:rPr>
          <w:rFonts w:ascii="Lato" w:hAnsi="Lato"/>
          <w:bCs/>
          <w:sz w:val="22"/>
          <w:szCs w:val="22"/>
          <w:lang w:val="pl-PL"/>
        </w:rPr>
        <w:t>…………….</w:t>
      </w:r>
      <w:r w:rsidRPr="00A03184">
        <w:rPr>
          <w:rFonts w:ascii="Lato" w:hAnsi="Lato"/>
          <w:bCs/>
          <w:sz w:val="22"/>
          <w:szCs w:val="22"/>
        </w:rPr>
        <w:t>…</w:t>
      </w:r>
      <w:r w:rsidR="007B09C2">
        <w:rPr>
          <w:rFonts w:ascii="Lato" w:hAnsi="Lato"/>
          <w:bCs/>
          <w:sz w:val="22"/>
          <w:szCs w:val="22"/>
          <w:lang w:val="pl-PL"/>
        </w:rPr>
        <w:t>……</w:t>
      </w:r>
      <w:r w:rsidRPr="00A03184">
        <w:rPr>
          <w:rFonts w:ascii="Lato" w:hAnsi="Lato"/>
          <w:bCs/>
          <w:sz w:val="22"/>
          <w:szCs w:val="22"/>
        </w:rPr>
        <w:t xml:space="preserve"> w formie: ………………………</w:t>
      </w:r>
      <w:r w:rsidR="007B09C2">
        <w:rPr>
          <w:rFonts w:ascii="Lato" w:hAnsi="Lato"/>
          <w:bCs/>
          <w:sz w:val="22"/>
          <w:szCs w:val="22"/>
          <w:lang w:val="pl-PL"/>
        </w:rPr>
        <w:t>………………..</w:t>
      </w:r>
      <w:r w:rsidRPr="00A03184">
        <w:rPr>
          <w:rFonts w:ascii="Lato" w:hAnsi="Lato"/>
          <w:bCs/>
          <w:sz w:val="22"/>
          <w:szCs w:val="22"/>
        </w:rPr>
        <w:t>……………………</w:t>
      </w:r>
    </w:p>
    <w:p w14:paraId="5BA9E234" w14:textId="77777777" w:rsidR="00D32537" w:rsidRPr="00A03184" w:rsidRDefault="00D32537" w:rsidP="00D32537">
      <w:pPr>
        <w:pStyle w:val="Akapitzlist"/>
        <w:ind w:left="426"/>
        <w:jc w:val="both"/>
        <w:rPr>
          <w:rFonts w:ascii="Lato" w:hAnsi="Lato"/>
        </w:rPr>
      </w:pPr>
    </w:p>
    <w:p w14:paraId="606BD35B" w14:textId="1D1590ED" w:rsidR="00D32537" w:rsidRPr="00A03184" w:rsidRDefault="00D32537" w:rsidP="00D32537">
      <w:pPr>
        <w:pStyle w:val="Akapitzlist"/>
        <w:numPr>
          <w:ilvl w:val="0"/>
          <w:numId w:val="45"/>
        </w:numPr>
        <w:ind w:left="426" w:hanging="426"/>
        <w:jc w:val="both"/>
        <w:rPr>
          <w:rFonts w:ascii="Lato" w:hAnsi="Lato"/>
        </w:rPr>
      </w:pPr>
      <w:r w:rsidRPr="00A03184">
        <w:rPr>
          <w:rFonts w:ascii="Lato" w:hAnsi="Lato"/>
          <w:sz w:val="22"/>
          <w:szCs w:val="22"/>
        </w:rPr>
        <w:t>W przypadku wybrania oferty, najpóźniej do dnia podpisania umowy, wniosę zabezpieczenie należytego wykonania umowy (w wymaganej w SWZ wysokości)  w</w:t>
      </w:r>
      <w:r w:rsidR="00815F53">
        <w:rPr>
          <w:rFonts w:ascii="Lato" w:hAnsi="Lato"/>
          <w:sz w:val="22"/>
          <w:szCs w:val="22"/>
          <w:lang w:val="pl-PL"/>
        </w:rPr>
        <w:t> </w:t>
      </w:r>
      <w:r w:rsidRPr="00A03184">
        <w:rPr>
          <w:rFonts w:ascii="Lato" w:hAnsi="Lato"/>
          <w:sz w:val="22"/>
          <w:szCs w:val="22"/>
        </w:rPr>
        <w:t>formie/formach:</w:t>
      </w:r>
    </w:p>
    <w:p w14:paraId="07E033B5" w14:textId="306FAC18" w:rsidR="00D32537" w:rsidRPr="00A03184" w:rsidRDefault="00D32537" w:rsidP="00D32537">
      <w:pPr>
        <w:pStyle w:val="Standard"/>
        <w:tabs>
          <w:tab w:val="left" w:pos="426"/>
        </w:tabs>
        <w:spacing w:before="40" w:after="40"/>
        <w:jc w:val="both"/>
        <w:rPr>
          <w:rFonts w:ascii="Lato" w:hAnsi="Lato"/>
          <w:sz w:val="22"/>
          <w:szCs w:val="22"/>
        </w:rPr>
      </w:pPr>
      <w:r w:rsidRPr="00A03184">
        <w:rPr>
          <w:rFonts w:ascii="Lato" w:hAnsi="Lato"/>
          <w:sz w:val="22"/>
          <w:szCs w:val="22"/>
        </w:rPr>
        <w:tab/>
        <w:t>..............................................................................................................................................</w:t>
      </w:r>
      <w:r w:rsidR="00B46CA2">
        <w:rPr>
          <w:rFonts w:ascii="Lato" w:hAnsi="Lato"/>
          <w:sz w:val="22"/>
          <w:szCs w:val="22"/>
        </w:rPr>
        <w:t>..............</w:t>
      </w:r>
      <w:r w:rsidRPr="00A03184">
        <w:rPr>
          <w:rFonts w:ascii="Lato" w:hAnsi="Lato"/>
          <w:sz w:val="22"/>
          <w:szCs w:val="22"/>
        </w:rPr>
        <w:t>.........</w:t>
      </w:r>
    </w:p>
    <w:p w14:paraId="2524D5EC" w14:textId="77777777" w:rsidR="00D32537" w:rsidRPr="00A03184" w:rsidRDefault="00D32537" w:rsidP="00D32537">
      <w:pPr>
        <w:pStyle w:val="Standard"/>
        <w:tabs>
          <w:tab w:val="left" w:pos="426"/>
        </w:tabs>
        <w:spacing w:before="40" w:after="40"/>
        <w:jc w:val="both"/>
        <w:rPr>
          <w:rFonts w:ascii="Lato" w:hAnsi="Lato"/>
          <w:sz w:val="22"/>
          <w:szCs w:val="22"/>
        </w:rPr>
      </w:pPr>
    </w:p>
    <w:p w14:paraId="65AD0344" w14:textId="5958F2AC" w:rsidR="00E844EE" w:rsidRPr="00A03184" w:rsidRDefault="00E844EE" w:rsidP="00E844EE">
      <w:pPr>
        <w:pStyle w:val="Akapitzlist"/>
        <w:numPr>
          <w:ilvl w:val="0"/>
          <w:numId w:val="45"/>
        </w:numPr>
        <w:ind w:left="426" w:hanging="426"/>
        <w:jc w:val="both"/>
        <w:rPr>
          <w:rFonts w:ascii="Lato" w:hAnsi="Lato"/>
        </w:rPr>
      </w:pPr>
      <w:r w:rsidRPr="00A03184">
        <w:rPr>
          <w:rFonts w:ascii="Lato" w:hAnsi="Lato"/>
          <w:sz w:val="22"/>
          <w:szCs w:val="22"/>
        </w:rPr>
        <w:t>Wskazujemy dostępność odpisu z właściwego rejestru lub z centralnej ewidencji i</w:t>
      </w:r>
      <w:r w:rsidR="00815F53">
        <w:rPr>
          <w:rFonts w:ascii="Lato" w:hAnsi="Lato"/>
          <w:sz w:val="22"/>
          <w:szCs w:val="22"/>
          <w:lang w:val="pl-PL"/>
        </w:rPr>
        <w:t> </w:t>
      </w:r>
      <w:r w:rsidRPr="00A03184">
        <w:rPr>
          <w:rFonts w:ascii="Lato" w:hAnsi="Lato"/>
          <w:sz w:val="22"/>
          <w:szCs w:val="22"/>
        </w:rPr>
        <w:t xml:space="preserve">informacji o działalności gospodarczej (z którego wynika umocowanie do reprezentowania Wykonawcy) w formie elektronicznej pod następującymi adresami internetowymi </w:t>
      </w:r>
      <w:r w:rsidRPr="00A03184">
        <w:rPr>
          <w:rFonts w:ascii="Lato" w:hAnsi="Lato"/>
          <w:i/>
          <w:sz w:val="22"/>
          <w:szCs w:val="22"/>
        </w:rPr>
        <w:t>(należy zaznaczyć właściwe):</w:t>
      </w:r>
    </w:p>
    <w:p w14:paraId="39633B05" w14:textId="77777777" w:rsidR="00E844EE" w:rsidRPr="00A03184" w:rsidRDefault="00E844EE" w:rsidP="00815F53">
      <w:pPr>
        <w:autoSpaceDE w:val="0"/>
        <w:spacing w:before="120" w:line="360" w:lineRule="auto"/>
        <w:ind w:left="720" w:hanging="295"/>
        <w:rPr>
          <w:rFonts w:ascii="Lato" w:hAnsi="Lato" w:cs="Calibri"/>
        </w:rPr>
      </w:pPr>
      <w:r w:rsidRPr="00A03184">
        <w:rPr>
          <w:rFonts w:ascii="Lato" w:hAnsi="Lato" w:cs="Arial"/>
          <w:sz w:val="18"/>
          <w:szCs w:val="18"/>
          <w:lang w:eastAsia="zh-CN"/>
        </w:rPr>
        <w:fldChar w:fldCharType="begin">
          <w:ffData>
            <w:name w:val=""/>
            <w:enabled/>
            <w:calcOnExit w:val="0"/>
            <w:checkBox>
              <w:sizeAuto/>
              <w:default w:val="0"/>
            </w:checkBox>
          </w:ffData>
        </w:fldChar>
      </w:r>
      <w:r w:rsidRPr="00A03184">
        <w:rPr>
          <w:rFonts w:ascii="Lato" w:hAnsi="Lato" w:cs="Arial"/>
          <w:sz w:val="18"/>
          <w:szCs w:val="18"/>
          <w:lang w:eastAsia="zh-CN"/>
        </w:rPr>
        <w:instrText xml:space="preserve"> FORMCHECKBOX </w:instrText>
      </w:r>
      <w:r w:rsidR="004E6EFE">
        <w:rPr>
          <w:rFonts w:ascii="Lato" w:hAnsi="Lato" w:cs="Arial"/>
          <w:sz w:val="18"/>
          <w:szCs w:val="18"/>
          <w:lang w:eastAsia="zh-CN"/>
        </w:rPr>
      </w:r>
      <w:r w:rsidR="004E6EFE">
        <w:rPr>
          <w:rFonts w:ascii="Lato" w:hAnsi="Lato" w:cs="Arial"/>
          <w:sz w:val="18"/>
          <w:szCs w:val="18"/>
          <w:lang w:eastAsia="zh-CN"/>
        </w:rPr>
        <w:fldChar w:fldCharType="separate"/>
      </w:r>
      <w:r w:rsidRPr="00A03184">
        <w:rPr>
          <w:rFonts w:ascii="Lato" w:hAnsi="Lato" w:cs="Arial"/>
          <w:sz w:val="18"/>
          <w:szCs w:val="18"/>
          <w:lang w:eastAsia="zh-CN"/>
        </w:rPr>
        <w:fldChar w:fldCharType="end"/>
      </w:r>
      <w:r w:rsidRPr="00A03184">
        <w:rPr>
          <w:rFonts w:ascii="Lato" w:hAnsi="Lato" w:cs="Arial"/>
          <w:sz w:val="18"/>
          <w:szCs w:val="18"/>
          <w:lang w:eastAsia="zh-CN"/>
        </w:rPr>
        <w:t xml:space="preserve">   </w:t>
      </w:r>
      <w:hyperlink r:id="rId9" w:history="1">
        <w:r w:rsidRPr="00A03184">
          <w:rPr>
            <w:rStyle w:val="Hipercze"/>
            <w:rFonts w:ascii="Lato" w:hAnsi="Lato" w:cs="Calibri"/>
            <w:sz w:val="22"/>
            <w:szCs w:val="22"/>
          </w:rPr>
          <w:t>https://ems.ms.gov.pl</w:t>
        </w:r>
      </w:hyperlink>
      <w:r w:rsidRPr="00A03184">
        <w:rPr>
          <w:rFonts w:ascii="Lato" w:hAnsi="Lato" w:cs="Calibri"/>
          <w:sz w:val="22"/>
          <w:szCs w:val="22"/>
        </w:rPr>
        <w:t xml:space="preserve"> - dla odpisu z Krajowego Rejestru Sądowego</w:t>
      </w:r>
    </w:p>
    <w:p w14:paraId="2EDBF733" w14:textId="77777777" w:rsidR="00E844EE" w:rsidRPr="00A03184" w:rsidRDefault="00E844EE" w:rsidP="00E844EE">
      <w:pPr>
        <w:autoSpaceDE w:val="0"/>
        <w:spacing w:line="360" w:lineRule="auto"/>
        <w:ind w:left="720" w:hanging="295"/>
        <w:rPr>
          <w:rFonts w:ascii="Lato" w:hAnsi="Lato" w:cs="Calibri"/>
          <w:sz w:val="22"/>
          <w:szCs w:val="22"/>
        </w:rPr>
      </w:pPr>
      <w:r w:rsidRPr="00A03184">
        <w:rPr>
          <w:rFonts w:ascii="Lato" w:hAnsi="Lato" w:cs="Arial"/>
          <w:sz w:val="18"/>
          <w:szCs w:val="18"/>
          <w:lang w:eastAsia="zh-CN"/>
        </w:rPr>
        <w:fldChar w:fldCharType="begin">
          <w:ffData>
            <w:name w:val=""/>
            <w:enabled/>
            <w:calcOnExit w:val="0"/>
            <w:checkBox>
              <w:sizeAuto/>
              <w:default w:val="0"/>
            </w:checkBox>
          </w:ffData>
        </w:fldChar>
      </w:r>
      <w:r w:rsidRPr="00A03184">
        <w:rPr>
          <w:rFonts w:ascii="Lato" w:hAnsi="Lato" w:cs="Arial"/>
          <w:sz w:val="18"/>
          <w:szCs w:val="18"/>
          <w:lang w:eastAsia="zh-CN"/>
        </w:rPr>
        <w:instrText xml:space="preserve"> FORMCHECKBOX </w:instrText>
      </w:r>
      <w:r w:rsidR="004E6EFE">
        <w:rPr>
          <w:rFonts w:ascii="Lato" w:hAnsi="Lato" w:cs="Arial"/>
          <w:sz w:val="18"/>
          <w:szCs w:val="18"/>
          <w:lang w:eastAsia="zh-CN"/>
        </w:rPr>
      </w:r>
      <w:r w:rsidR="004E6EFE">
        <w:rPr>
          <w:rFonts w:ascii="Lato" w:hAnsi="Lato" w:cs="Arial"/>
          <w:sz w:val="18"/>
          <w:szCs w:val="18"/>
          <w:lang w:eastAsia="zh-CN"/>
        </w:rPr>
        <w:fldChar w:fldCharType="separate"/>
      </w:r>
      <w:r w:rsidRPr="00A03184">
        <w:rPr>
          <w:rFonts w:ascii="Lato" w:hAnsi="Lato" w:cs="Arial"/>
          <w:sz w:val="18"/>
          <w:szCs w:val="18"/>
          <w:lang w:eastAsia="zh-CN"/>
        </w:rPr>
        <w:fldChar w:fldCharType="end"/>
      </w:r>
      <w:r w:rsidRPr="00A03184">
        <w:rPr>
          <w:rFonts w:ascii="Lato" w:hAnsi="Lato" w:cs="Arial"/>
          <w:sz w:val="18"/>
          <w:szCs w:val="18"/>
          <w:lang w:eastAsia="zh-CN"/>
        </w:rPr>
        <w:t xml:space="preserve">   </w:t>
      </w:r>
      <w:hyperlink r:id="rId10" w:history="1">
        <w:r w:rsidRPr="00A03184">
          <w:rPr>
            <w:rStyle w:val="Hipercze"/>
            <w:rFonts w:ascii="Lato" w:hAnsi="Lato" w:cs="Calibri"/>
            <w:sz w:val="22"/>
            <w:szCs w:val="22"/>
          </w:rPr>
          <w:t>https://www.ceidg.gov.pl</w:t>
        </w:r>
      </w:hyperlink>
      <w:r w:rsidRPr="00A03184">
        <w:rPr>
          <w:rFonts w:ascii="Lato" w:hAnsi="Lato" w:cs="Calibri"/>
          <w:sz w:val="22"/>
          <w:szCs w:val="22"/>
        </w:rPr>
        <w:t xml:space="preserve"> - dla odpisu z </w:t>
      </w:r>
      <w:proofErr w:type="spellStart"/>
      <w:r w:rsidRPr="00A03184">
        <w:rPr>
          <w:rFonts w:ascii="Lato" w:hAnsi="Lato" w:cs="Calibri"/>
          <w:sz w:val="22"/>
          <w:szCs w:val="22"/>
        </w:rPr>
        <w:t>CEiDG</w:t>
      </w:r>
      <w:proofErr w:type="spellEnd"/>
    </w:p>
    <w:p w14:paraId="47A724D6" w14:textId="77777777" w:rsidR="00E844EE" w:rsidRPr="00A03184" w:rsidRDefault="00E844EE" w:rsidP="00E844EE">
      <w:pPr>
        <w:autoSpaceDE w:val="0"/>
        <w:spacing w:after="60" w:line="360" w:lineRule="auto"/>
        <w:ind w:left="720" w:hanging="295"/>
        <w:rPr>
          <w:rFonts w:ascii="Lato" w:hAnsi="Lato" w:cs="Calibri"/>
          <w:i/>
          <w:u w:val="single"/>
          <w:vertAlign w:val="superscript"/>
        </w:rPr>
      </w:pPr>
      <w:r w:rsidRPr="00A03184">
        <w:rPr>
          <w:rFonts w:ascii="Lato" w:hAnsi="Lato" w:cs="Arial"/>
          <w:sz w:val="18"/>
          <w:szCs w:val="18"/>
          <w:lang w:eastAsia="zh-CN"/>
        </w:rPr>
        <w:fldChar w:fldCharType="begin">
          <w:ffData>
            <w:name w:val=""/>
            <w:enabled/>
            <w:calcOnExit w:val="0"/>
            <w:checkBox>
              <w:sizeAuto/>
              <w:default w:val="0"/>
            </w:checkBox>
          </w:ffData>
        </w:fldChar>
      </w:r>
      <w:r w:rsidRPr="00A03184">
        <w:rPr>
          <w:rFonts w:ascii="Lato" w:hAnsi="Lato" w:cs="Arial"/>
          <w:sz w:val="18"/>
          <w:szCs w:val="18"/>
          <w:lang w:eastAsia="zh-CN"/>
        </w:rPr>
        <w:instrText xml:space="preserve"> FORMCHECKBOX </w:instrText>
      </w:r>
      <w:r w:rsidR="004E6EFE">
        <w:rPr>
          <w:rFonts w:ascii="Lato" w:hAnsi="Lato" w:cs="Arial"/>
          <w:sz w:val="18"/>
          <w:szCs w:val="18"/>
          <w:lang w:eastAsia="zh-CN"/>
        </w:rPr>
      </w:r>
      <w:r w:rsidR="004E6EFE">
        <w:rPr>
          <w:rFonts w:ascii="Lato" w:hAnsi="Lato" w:cs="Arial"/>
          <w:sz w:val="18"/>
          <w:szCs w:val="18"/>
          <w:lang w:eastAsia="zh-CN"/>
        </w:rPr>
        <w:fldChar w:fldCharType="separate"/>
      </w:r>
      <w:r w:rsidRPr="00A03184">
        <w:rPr>
          <w:rFonts w:ascii="Lato" w:hAnsi="Lato" w:cs="Arial"/>
          <w:sz w:val="18"/>
          <w:szCs w:val="18"/>
          <w:lang w:eastAsia="zh-CN"/>
        </w:rPr>
        <w:fldChar w:fldCharType="end"/>
      </w:r>
      <w:r w:rsidRPr="00A03184">
        <w:rPr>
          <w:rFonts w:ascii="Lato" w:hAnsi="Lato" w:cs="Arial"/>
          <w:sz w:val="18"/>
          <w:szCs w:val="18"/>
          <w:lang w:eastAsia="zh-CN"/>
        </w:rPr>
        <w:t xml:space="preserve">   </w:t>
      </w:r>
      <w:r w:rsidRPr="00A03184">
        <w:rPr>
          <w:rFonts w:ascii="Lato" w:hAnsi="Lato" w:cs="Calibri"/>
          <w:sz w:val="22"/>
          <w:szCs w:val="22"/>
        </w:rPr>
        <w:t>http://…………………………. - inny dokument</w:t>
      </w:r>
    </w:p>
    <w:p w14:paraId="723D0041" w14:textId="77777777" w:rsidR="00E844EE" w:rsidRPr="00A03184" w:rsidRDefault="00E844EE" w:rsidP="00E844EE">
      <w:pPr>
        <w:ind w:left="357"/>
        <w:jc w:val="both"/>
        <w:rPr>
          <w:rFonts w:ascii="Lato" w:hAnsi="Lato"/>
        </w:rPr>
      </w:pPr>
    </w:p>
    <w:p w14:paraId="293FA7A3" w14:textId="77777777" w:rsidR="00E844EE" w:rsidRPr="00A03184" w:rsidRDefault="00E844EE" w:rsidP="00E844EE">
      <w:pPr>
        <w:numPr>
          <w:ilvl w:val="0"/>
          <w:numId w:val="45"/>
        </w:numPr>
        <w:ind w:left="357" w:hanging="357"/>
        <w:jc w:val="both"/>
        <w:rPr>
          <w:rFonts w:ascii="Lato" w:hAnsi="Lato"/>
        </w:rPr>
      </w:pPr>
      <w:r w:rsidRPr="00A03184">
        <w:rPr>
          <w:rFonts w:ascii="Lato" w:hAnsi="Lato"/>
        </w:rPr>
        <w:t>Załącznikami do niniejszego formularza oferty są:</w:t>
      </w:r>
    </w:p>
    <w:p w14:paraId="0A0EF2F5" w14:textId="77777777" w:rsidR="00E844EE" w:rsidRPr="00A03184" w:rsidRDefault="00E844EE" w:rsidP="00E844EE">
      <w:pPr>
        <w:numPr>
          <w:ilvl w:val="0"/>
          <w:numId w:val="48"/>
        </w:numPr>
        <w:suppressAutoHyphens/>
        <w:autoSpaceDE w:val="0"/>
        <w:spacing w:line="280" w:lineRule="atLeast"/>
        <w:jc w:val="both"/>
        <w:rPr>
          <w:rFonts w:ascii="Lato" w:hAnsi="Lato"/>
          <w:sz w:val="22"/>
          <w:szCs w:val="22"/>
        </w:rPr>
      </w:pPr>
      <w:bookmarkStart w:id="0" w:name="_Hlk83372764"/>
      <w:r w:rsidRPr="00A03184">
        <w:rPr>
          <w:rFonts w:ascii="Lato" w:hAnsi="Lato"/>
          <w:sz w:val="22"/>
          <w:szCs w:val="22"/>
        </w:rPr>
        <w:t>oświadczenie o niepodleganiu wykluczeniu oraz spełnieniu warunków udziału w postępowaniu</w:t>
      </w:r>
      <w:bookmarkEnd w:id="0"/>
      <w:r w:rsidRPr="00A03184">
        <w:rPr>
          <w:rFonts w:ascii="Lato" w:hAnsi="Lato"/>
          <w:sz w:val="22"/>
          <w:szCs w:val="22"/>
        </w:rPr>
        <w:t>,</w:t>
      </w:r>
    </w:p>
    <w:p w14:paraId="4E03E68E" w14:textId="77777777" w:rsidR="00E844EE" w:rsidRPr="00A03184" w:rsidRDefault="00E844EE" w:rsidP="00E844EE">
      <w:pPr>
        <w:numPr>
          <w:ilvl w:val="0"/>
          <w:numId w:val="48"/>
        </w:numPr>
        <w:ind w:left="714" w:hanging="357"/>
        <w:jc w:val="both"/>
        <w:rPr>
          <w:rFonts w:ascii="Lato" w:hAnsi="Lato"/>
        </w:rPr>
      </w:pPr>
      <w:r w:rsidRPr="00A03184">
        <w:rPr>
          <w:rFonts w:ascii="Lato" w:hAnsi="Lato"/>
          <w:sz w:val="22"/>
          <w:szCs w:val="22"/>
        </w:rPr>
        <w:lastRenderedPageBreak/>
        <w:t xml:space="preserve">oświadczenie Wykonawców dotyczącego </w:t>
      </w:r>
      <w:r w:rsidRPr="00A03184">
        <w:rPr>
          <w:rFonts w:ascii="Lato" w:hAnsi="Lato"/>
        </w:rPr>
        <w:t>zakresu zamówienia, który Wykonawca zamierza zlecić podwykonawcom</w:t>
      </w:r>
      <w:r w:rsidRPr="00A03184">
        <w:rPr>
          <w:rFonts w:ascii="Lato" w:hAnsi="Lato"/>
          <w:sz w:val="22"/>
          <w:szCs w:val="22"/>
        </w:rPr>
        <w:t xml:space="preserve"> </w:t>
      </w:r>
      <w:r w:rsidRPr="00A03184">
        <w:rPr>
          <w:rFonts w:ascii="Lato" w:hAnsi="Lato"/>
          <w:i/>
          <w:sz w:val="22"/>
          <w:szCs w:val="22"/>
        </w:rPr>
        <w:t>(jeżeli dotyczy);</w:t>
      </w:r>
    </w:p>
    <w:p w14:paraId="06B0A863" w14:textId="77777777" w:rsidR="00E844EE" w:rsidRPr="00A03184" w:rsidRDefault="00E844EE" w:rsidP="00E844EE">
      <w:pPr>
        <w:numPr>
          <w:ilvl w:val="0"/>
          <w:numId w:val="48"/>
        </w:numPr>
        <w:ind w:left="714" w:hanging="357"/>
        <w:jc w:val="both"/>
        <w:rPr>
          <w:rFonts w:ascii="Lato" w:hAnsi="Lato"/>
        </w:rPr>
      </w:pPr>
      <w:r w:rsidRPr="00A03184">
        <w:rPr>
          <w:rFonts w:ascii="Lato" w:hAnsi="Lato"/>
        </w:rPr>
        <w:t xml:space="preserve">zobowiązania podmiotu udostępniającego zasoby do oddania do dyspozycji Wykonawcy niezbędnych zasobów </w:t>
      </w:r>
      <w:r w:rsidRPr="00A03184">
        <w:rPr>
          <w:rFonts w:ascii="Lato" w:hAnsi="Lato" w:cs="Calibri"/>
        </w:rPr>
        <w:t>na potrzeby realizacji zamówienia</w:t>
      </w:r>
      <w:r w:rsidRPr="00A03184">
        <w:rPr>
          <w:rFonts w:ascii="Lato" w:hAnsi="Lato"/>
          <w:i/>
        </w:rPr>
        <w:t xml:space="preserve"> (jeżeli dotyczy);</w:t>
      </w:r>
    </w:p>
    <w:p w14:paraId="4238866D" w14:textId="77777777" w:rsidR="00E844EE" w:rsidRPr="00186447" w:rsidRDefault="00E844EE" w:rsidP="00E844EE">
      <w:pPr>
        <w:numPr>
          <w:ilvl w:val="0"/>
          <w:numId w:val="48"/>
        </w:numPr>
        <w:ind w:left="714" w:hanging="357"/>
        <w:jc w:val="both"/>
        <w:rPr>
          <w:rFonts w:ascii="Lato" w:hAnsi="Lato"/>
        </w:rPr>
      </w:pPr>
      <w:r w:rsidRPr="00A03184">
        <w:rPr>
          <w:rFonts w:ascii="Lato" w:hAnsi="Lato"/>
          <w:sz w:val="22"/>
          <w:szCs w:val="22"/>
        </w:rPr>
        <w:t xml:space="preserve">oświadczenia o ustanowieniu pełnomocnika do reprezentowania w postępowaniu o udzielenie zamówienia albo reprezentowania w postępowaniu i zawarcia umowy w sprawie zamówienia publicznego, o którym mowa w Rozdziale XII pkt 1 </w:t>
      </w:r>
      <w:r w:rsidRPr="00A03184">
        <w:rPr>
          <w:rFonts w:ascii="Lato" w:hAnsi="Lato"/>
          <w:i/>
          <w:sz w:val="22"/>
          <w:szCs w:val="22"/>
        </w:rPr>
        <w:t>(jeżeli dotyczy)</w:t>
      </w:r>
      <w:r w:rsidRPr="00A03184">
        <w:rPr>
          <w:rFonts w:ascii="Lato" w:hAnsi="Lato"/>
          <w:sz w:val="22"/>
          <w:szCs w:val="22"/>
        </w:rPr>
        <w:t xml:space="preserve">; </w:t>
      </w:r>
    </w:p>
    <w:p w14:paraId="7FF88A9C" w14:textId="285BA420" w:rsidR="00186447" w:rsidRPr="00186447" w:rsidRDefault="00186447" w:rsidP="00186447">
      <w:pPr>
        <w:numPr>
          <w:ilvl w:val="0"/>
          <w:numId w:val="48"/>
        </w:numPr>
        <w:ind w:left="714" w:hanging="357"/>
        <w:jc w:val="both"/>
        <w:rPr>
          <w:rFonts w:ascii="Lato" w:hAnsi="Lato"/>
        </w:rPr>
      </w:pPr>
      <w:r w:rsidRPr="00186447">
        <w:rPr>
          <w:rFonts w:ascii="Lato" w:hAnsi="Lato"/>
        </w:rPr>
        <w:t xml:space="preserve">oświadczenie Wykonawców wspólnie ubiegających się o udzielenie zamówienia, z którego wynika, które </w:t>
      </w:r>
      <w:r w:rsidR="00714986">
        <w:rPr>
          <w:rFonts w:ascii="Lato" w:hAnsi="Lato"/>
        </w:rPr>
        <w:t>roboty budowlane</w:t>
      </w:r>
      <w:r w:rsidRPr="00186447">
        <w:rPr>
          <w:rFonts w:ascii="Lato" w:hAnsi="Lato"/>
        </w:rPr>
        <w:t xml:space="preserve"> wykonują poszczególni Wykonawcy </w:t>
      </w:r>
      <w:r w:rsidRPr="00186447">
        <w:rPr>
          <w:rFonts w:ascii="Lato" w:hAnsi="Lato"/>
          <w:i/>
        </w:rPr>
        <w:t>(jeżeli dotyczy);</w:t>
      </w:r>
      <w:r w:rsidRPr="00186447">
        <w:rPr>
          <w:rFonts w:ascii="Lato" w:hAnsi="Lato"/>
        </w:rPr>
        <w:t xml:space="preserve"> </w:t>
      </w:r>
    </w:p>
    <w:p w14:paraId="0D89E0BD" w14:textId="77777777" w:rsidR="00E844EE" w:rsidRPr="00EF2E4E" w:rsidRDefault="00E844EE" w:rsidP="00E844EE">
      <w:pPr>
        <w:numPr>
          <w:ilvl w:val="0"/>
          <w:numId w:val="48"/>
        </w:numPr>
        <w:ind w:left="714" w:hanging="357"/>
        <w:jc w:val="both"/>
        <w:rPr>
          <w:rFonts w:ascii="Lato" w:hAnsi="Lato"/>
        </w:rPr>
      </w:pPr>
      <w:r w:rsidRPr="00EF2E4E">
        <w:rPr>
          <w:rFonts w:ascii="Lato" w:hAnsi="Lato"/>
          <w:sz w:val="22"/>
          <w:szCs w:val="22"/>
        </w:rPr>
        <w:t xml:space="preserve">dokumenty, z których wynika umocowanie osób do reprezentowania Wykonawcy </w:t>
      </w:r>
      <w:r w:rsidRPr="00EF2E4E">
        <w:rPr>
          <w:rFonts w:ascii="Lato" w:hAnsi="Lato"/>
          <w:i/>
          <w:sz w:val="22"/>
          <w:szCs w:val="22"/>
        </w:rPr>
        <w:t>(jeżeli dotyczy)</w:t>
      </w:r>
      <w:r w:rsidRPr="00EF2E4E">
        <w:rPr>
          <w:rFonts w:ascii="Lato" w:hAnsi="Lato"/>
          <w:sz w:val="22"/>
          <w:szCs w:val="22"/>
        </w:rPr>
        <w:t>;</w:t>
      </w:r>
    </w:p>
    <w:p w14:paraId="7D7F5DAA" w14:textId="617FDB44" w:rsidR="00E844EE" w:rsidRPr="00186447" w:rsidRDefault="00E844EE" w:rsidP="00E844EE">
      <w:pPr>
        <w:numPr>
          <w:ilvl w:val="0"/>
          <w:numId w:val="48"/>
        </w:numPr>
        <w:ind w:left="714" w:hanging="357"/>
        <w:jc w:val="both"/>
        <w:rPr>
          <w:rFonts w:ascii="Lato" w:hAnsi="Lato"/>
        </w:rPr>
      </w:pPr>
      <w:r w:rsidRPr="00A03184">
        <w:rPr>
          <w:rFonts w:ascii="Lato" w:hAnsi="Lato"/>
          <w:iCs/>
          <w:sz w:val="22"/>
          <w:szCs w:val="22"/>
        </w:rPr>
        <w:t>uzasadnienia, że zastrzeżone informacje stanowią tajemnicę przedsiębiorstwa w rozumieniu art. 11 ust. 2 ustawy o zwalczaniu nieuczciwej konkurencji (</w:t>
      </w:r>
      <w:r w:rsidRPr="00A03184">
        <w:rPr>
          <w:rFonts w:ascii="Lato" w:hAnsi="Lato"/>
          <w:sz w:val="22"/>
          <w:szCs w:val="22"/>
        </w:rPr>
        <w:t xml:space="preserve">Tekst jedn. </w:t>
      </w:r>
      <w:r w:rsidRPr="00A03184">
        <w:rPr>
          <w:rFonts w:ascii="Lato" w:hAnsi="Lato"/>
          <w:iCs/>
          <w:sz w:val="22"/>
          <w:szCs w:val="22"/>
        </w:rPr>
        <w:t xml:space="preserve">Dz. U. z 2020 r., poz. 1913) </w:t>
      </w:r>
      <w:r w:rsidRPr="00A03184">
        <w:rPr>
          <w:rFonts w:ascii="Lato" w:hAnsi="Lato"/>
          <w:i/>
          <w:iCs/>
          <w:sz w:val="22"/>
          <w:szCs w:val="22"/>
        </w:rPr>
        <w:t>(jeżeli dotyczy)</w:t>
      </w:r>
      <w:r w:rsidR="00186447">
        <w:rPr>
          <w:rFonts w:ascii="Lato" w:hAnsi="Lato"/>
          <w:iCs/>
          <w:sz w:val="22"/>
          <w:szCs w:val="22"/>
        </w:rPr>
        <w:t>;</w:t>
      </w:r>
    </w:p>
    <w:p w14:paraId="34CC1E25" w14:textId="77777777" w:rsidR="00186447" w:rsidRPr="00186447" w:rsidRDefault="00186447" w:rsidP="00186447">
      <w:pPr>
        <w:numPr>
          <w:ilvl w:val="0"/>
          <w:numId w:val="48"/>
        </w:numPr>
        <w:ind w:left="714" w:hanging="357"/>
        <w:jc w:val="both"/>
        <w:rPr>
          <w:rFonts w:ascii="Lato" w:hAnsi="Lato"/>
        </w:rPr>
      </w:pPr>
      <w:r w:rsidRPr="00186447">
        <w:rPr>
          <w:rFonts w:ascii="Lato" w:hAnsi="Lato" w:cs="Arial"/>
        </w:rPr>
        <w:t xml:space="preserve">oryginał dokumentu poręczenia lub gwarancji, złożony zgodnie z wymaganiami zawartymi </w:t>
      </w:r>
      <w:r w:rsidRPr="00186447">
        <w:rPr>
          <w:rFonts w:ascii="Lato" w:hAnsi="Lato"/>
        </w:rPr>
        <w:br/>
      </w:r>
      <w:r w:rsidRPr="00186447">
        <w:rPr>
          <w:rFonts w:ascii="Lato" w:hAnsi="Lato" w:cs="Arial"/>
        </w:rPr>
        <w:t>w Rozdziale XVI pkt 5 SWZ.</w:t>
      </w:r>
    </w:p>
    <w:p w14:paraId="60E9D065" w14:textId="77777777" w:rsidR="00D32537" w:rsidRPr="00A03184" w:rsidRDefault="00D32537" w:rsidP="00D32537">
      <w:pPr>
        <w:ind w:left="714"/>
        <w:jc w:val="both"/>
        <w:rPr>
          <w:rFonts w:ascii="Lato" w:hAnsi="Lato"/>
        </w:rPr>
      </w:pPr>
    </w:p>
    <w:p w14:paraId="1A394D01" w14:textId="77777777" w:rsidR="00E844EE" w:rsidRPr="00A03184" w:rsidRDefault="00E844EE" w:rsidP="00D32537">
      <w:pPr>
        <w:pStyle w:val="Standard"/>
        <w:numPr>
          <w:ilvl w:val="0"/>
          <w:numId w:val="45"/>
        </w:numPr>
        <w:tabs>
          <w:tab w:val="left" w:pos="426"/>
        </w:tabs>
        <w:ind w:left="284" w:hanging="284"/>
        <w:jc w:val="both"/>
        <w:textAlignment w:val="auto"/>
        <w:rPr>
          <w:rFonts w:ascii="Lato" w:hAnsi="Lato"/>
          <w:sz w:val="22"/>
          <w:szCs w:val="22"/>
        </w:rPr>
      </w:pPr>
      <w:r w:rsidRPr="00A03184">
        <w:rPr>
          <w:rFonts w:ascii="Lato" w:hAnsi="Lato"/>
          <w:sz w:val="22"/>
          <w:szCs w:val="22"/>
        </w:rPr>
        <w:t>Załącznikami do niniejszej oferty są następujące dokumenty, które nie były wymagane przez zamawiającego, a są istotne dla przebiegu postępowania:</w:t>
      </w:r>
    </w:p>
    <w:p w14:paraId="234BD7C9" w14:textId="77777777" w:rsidR="00E844EE" w:rsidRPr="00A03184" w:rsidRDefault="00E844EE" w:rsidP="00E844EE">
      <w:pPr>
        <w:pStyle w:val="Standard"/>
        <w:numPr>
          <w:ilvl w:val="0"/>
          <w:numId w:val="49"/>
        </w:numPr>
        <w:tabs>
          <w:tab w:val="left" w:pos="709"/>
        </w:tabs>
        <w:ind w:left="709" w:hanging="284"/>
        <w:textAlignment w:val="auto"/>
        <w:rPr>
          <w:rFonts w:ascii="Lato" w:hAnsi="Lato"/>
          <w:sz w:val="22"/>
          <w:szCs w:val="22"/>
        </w:rPr>
      </w:pPr>
      <w:r w:rsidRPr="00A03184">
        <w:rPr>
          <w:rFonts w:ascii="Lato" w:hAnsi="Lato"/>
          <w:sz w:val="22"/>
          <w:szCs w:val="22"/>
        </w:rPr>
        <w:t>...................................................</w:t>
      </w:r>
    </w:p>
    <w:p w14:paraId="2FA20B3E" w14:textId="77777777" w:rsidR="00E844EE" w:rsidRPr="00A03184" w:rsidRDefault="00E844EE" w:rsidP="00E844EE">
      <w:pPr>
        <w:pStyle w:val="Standard"/>
        <w:numPr>
          <w:ilvl w:val="0"/>
          <w:numId w:val="49"/>
        </w:numPr>
        <w:tabs>
          <w:tab w:val="left" w:pos="709"/>
        </w:tabs>
        <w:ind w:left="709" w:hanging="284"/>
        <w:textAlignment w:val="auto"/>
        <w:rPr>
          <w:rFonts w:ascii="Lato" w:hAnsi="Lato"/>
          <w:sz w:val="22"/>
          <w:szCs w:val="22"/>
        </w:rPr>
      </w:pPr>
      <w:r w:rsidRPr="00A03184">
        <w:rPr>
          <w:rFonts w:ascii="Lato" w:hAnsi="Lato"/>
          <w:sz w:val="22"/>
          <w:szCs w:val="22"/>
        </w:rPr>
        <w:t>...................................................</w:t>
      </w:r>
    </w:p>
    <w:p w14:paraId="76961F77" w14:textId="373A709B" w:rsidR="00E844EE" w:rsidRDefault="00E844EE" w:rsidP="00E844EE">
      <w:pPr>
        <w:pStyle w:val="Standard"/>
        <w:numPr>
          <w:ilvl w:val="0"/>
          <w:numId w:val="49"/>
        </w:numPr>
        <w:tabs>
          <w:tab w:val="left" w:pos="709"/>
        </w:tabs>
        <w:ind w:left="709" w:hanging="284"/>
        <w:textAlignment w:val="auto"/>
        <w:rPr>
          <w:rFonts w:ascii="Lato" w:hAnsi="Lato"/>
          <w:sz w:val="22"/>
          <w:szCs w:val="22"/>
        </w:rPr>
      </w:pPr>
      <w:r w:rsidRPr="00A03184">
        <w:rPr>
          <w:rFonts w:ascii="Lato" w:hAnsi="Lato"/>
          <w:sz w:val="22"/>
          <w:szCs w:val="22"/>
        </w:rPr>
        <w:t>..................................................</w:t>
      </w:r>
    </w:p>
    <w:p w14:paraId="57FEB217" w14:textId="77777777" w:rsidR="00815F53" w:rsidRPr="00A03184" w:rsidRDefault="00815F53" w:rsidP="00815F53">
      <w:pPr>
        <w:pStyle w:val="Standard"/>
        <w:tabs>
          <w:tab w:val="left" w:pos="709"/>
        </w:tabs>
        <w:ind w:left="709"/>
        <w:textAlignment w:val="auto"/>
        <w:rPr>
          <w:rFonts w:ascii="Lato" w:hAnsi="Lato"/>
          <w:sz w:val="22"/>
          <w:szCs w:val="22"/>
        </w:rPr>
      </w:pPr>
    </w:p>
    <w:p w14:paraId="7841FF2E" w14:textId="77777777" w:rsidR="00E844EE" w:rsidRPr="00A03184" w:rsidRDefault="00E844EE" w:rsidP="00815F53">
      <w:pPr>
        <w:pStyle w:val="Standard"/>
        <w:numPr>
          <w:ilvl w:val="0"/>
          <w:numId w:val="45"/>
        </w:numPr>
        <w:tabs>
          <w:tab w:val="left" w:pos="426"/>
        </w:tabs>
        <w:spacing w:line="360" w:lineRule="auto"/>
        <w:ind w:left="2370" w:hanging="2370"/>
        <w:jc w:val="both"/>
        <w:textAlignment w:val="auto"/>
        <w:rPr>
          <w:rFonts w:ascii="Lato" w:hAnsi="Lato"/>
          <w:sz w:val="22"/>
          <w:szCs w:val="22"/>
        </w:rPr>
      </w:pPr>
      <w:r w:rsidRPr="00A03184">
        <w:rPr>
          <w:rFonts w:ascii="Lato" w:hAnsi="Lato"/>
          <w:sz w:val="22"/>
          <w:szCs w:val="22"/>
        </w:rPr>
        <w:t>Celem umożliwienia wymiany informacji udostępniam następujące dane:</w:t>
      </w:r>
    </w:p>
    <w:p w14:paraId="16E777BB" w14:textId="77777777" w:rsidR="00E844EE" w:rsidRPr="00A03184" w:rsidRDefault="00E844EE" w:rsidP="00E844EE">
      <w:pPr>
        <w:pStyle w:val="Standard"/>
        <w:numPr>
          <w:ilvl w:val="0"/>
          <w:numId w:val="50"/>
        </w:numPr>
        <w:tabs>
          <w:tab w:val="clear" w:pos="360"/>
          <w:tab w:val="num" w:pos="851"/>
        </w:tabs>
        <w:spacing w:line="360" w:lineRule="auto"/>
        <w:ind w:left="709" w:hanging="283"/>
        <w:jc w:val="both"/>
        <w:textAlignment w:val="auto"/>
        <w:rPr>
          <w:rFonts w:ascii="Lato" w:hAnsi="Lato"/>
          <w:sz w:val="22"/>
          <w:szCs w:val="22"/>
        </w:rPr>
      </w:pPr>
      <w:r w:rsidRPr="00A03184">
        <w:rPr>
          <w:rFonts w:ascii="Lato" w:hAnsi="Lato"/>
          <w:sz w:val="22"/>
          <w:szCs w:val="22"/>
        </w:rPr>
        <w:t xml:space="preserve">   nr tel.: </w:t>
      </w:r>
      <w:r w:rsidRPr="00A03184">
        <w:rPr>
          <w:rFonts w:ascii="Lato" w:hAnsi="Lato"/>
          <w:sz w:val="22"/>
          <w:szCs w:val="22"/>
        </w:rPr>
        <w:tab/>
      </w:r>
      <w:r w:rsidRPr="00A03184">
        <w:rPr>
          <w:rFonts w:ascii="Lato" w:hAnsi="Lato"/>
          <w:sz w:val="22"/>
          <w:szCs w:val="22"/>
        </w:rPr>
        <w:tab/>
        <w:t>..................................................</w:t>
      </w:r>
    </w:p>
    <w:p w14:paraId="48E909B0" w14:textId="77777777" w:rsidR="00E844EE" w:rsidRPr="00A03184" w:rsidRDefault="00E844EE" w:rsidP="00E844EE">
      <w:pPr>
        <w:pStyle w:val="Standard"/>
        <w:numPr>
          <w:ilvl w:val="0"/>
          <w:numId w:val="50"/>
        </w:numPr>
        <w:tabs>
          <w:tab w:val="clear" w:pos="360"/>
          <w:tab w:val="left" w:pos="851"/>
        </w:tabs>
        <w:spacing w:line="360" w:lineRule="auto"/>
        <w:ind w:left="851" w:hanging="425"/>
        <w:jc w:val="both"/>
        <w:textAlignment w:val="auto"/>
        <w:rPr>
          <w:rFonts w:ascii="Lato" w:hAnsi="Lato"/>
          <w:sz w:val="22"/>
          <w:szCs w:val="22"/>
        </w:rPr>
      </w:pPr>
      <w:r w:rsidRPr="00A03184">
        <w:rPr>
          <w:rFonts w:ascii="Lato" w:hAnsi="Lato"/>
          <w:sz w:val="22"/>
          <w:szCs w:val="22"/>
        </w:rPr>
        <w:t xml:space="preserve">nr fax.: </w:t>
      </w:r>
      <w:r w:rsidRPr="00A03184">
        <w:rPr>
          <w:rFonts w:ascii="Lato" w:hAnsi="Lato"/>
          <w:sz w:val="22"/>
          <w:szCs w:val="22"/>
        </w:rPr>
        <w:tab/>
      </w:r>
      <w:r w:rsidRPr="00A03184">
        <w:rPr>
          <w:rFonts w:ascii="Lato" w:hAnsi="Lato"/>
          <w:sz w:val="22"/>
          <w:szCs w:val="22"/>
        </w:rPr>
        <w:tab/>
        <w:t>..................................................</w:t>
      </w:r>
    </w:p>
    <w:p w14:paraId="2F258D17" w14:textId="77777777" w:rsidR="00E844EE" w:rsidRPr="00A03184" w:rsidRDefault="00E844EE" w:rsidP="00E844EE">
      <w:pPr>
        <w:pStyle w:val="Standard"/>
        <w:numPr>
          <w:ilvl w:val="0"/>
          <w:numId w:val="50"/>
        </w:numPr>
        <w:tabs>
          <w:tab w:val="clear" w:pos="360"/>
          <w:tab w:val="left" w:pos="851"/>
        </w:tabs>
        <w:spacing w:line="360" w:lineRule="auto"/>
        <w:ind w:left="851" w:hanging="425"/>
        <w:jc w:val="both"/>
        <w:textAlignment w:val="auto"/>
        <w:rPr>
          <w:rFonts w:ascii="Lato" w:hAnsi="Lato"/>
          <w:sz w:val="22"/>
          <w:szCs w:val="22"/>
        </w:rPr>
      </w:pPr>
      <w:r w:rsidRPr="00A03184">
        <w:rPr>
          <w:rFonts w:ascii="Lato" w:hAnsi="Lato"/>
          <w:sz w:val="22"/>
          <w:szCs w:val="22"/>
        </w:rPr>
        <w:t>nr konta e-mail</w:t>
      </w:r>
      <w:r w:rsidRPr="00A03184">
        <w:rPr>
          <w:rFonts w:ascii="Lato" w:hAnsi="Lato"/>
          <w:sz w:val="22"/>
          <w:szCs w:val="22"/>
        </w:rPr>
        <w:tab/>
        <w:t>..................................................</w:t>
      </w:r>
    </w:p>
    <w:p w14:paraId="5D44CA26" w14:textId="77777777" w:rsidR="00E25BD2" w:rsidRDefault="00E25BD2" w:rsidP="00E844EE">
      <w:pPr>
        <w:pStyle w:val="Standard"/>
        <w:spacing w:before="40" w:after="40"/>
        <w:rPr>
          <w:rFonts w:ascii="Lato" w:hAnsi="Lato"/>
          <w:sz w:val="22"/>
          <w:szCs w:val="22"/>
        </w:rPr>
      </w:pPr>
    </w:p>
    <w:p w14:paraId="4EA27143" w14:textId="531B66D5" w:rsidR="00E844EE" w:rsidRPr="00A03184" w:rsidRDefault="00E844EE" w:rsidP="00E844EE">
      <w:pPr>
        <w:pStyle w:val="Standard"/>
        <w:spacing w:before="40" w:after="40"/>
        <w:rPr>
          <w:rFonts w:ascii="Lato" w:hAnsi="Lato"/>
          <w:sz w:val="22"/>
          <w:szCs w:val="22"/>
        </w:rPr>
      </w:pPr>
      <w:r w:rsidRPr="00A03184">
        <w:rPr>
          <w:rFonts w:ascii="Lato" w:hAnsi="Lato"/>
          <w:sz w:val="22"/>
          <w:szCs w:val="22"/>
        </w:rPr>
        <w:t>Miejscowość i data : ............................................................</w:t>
      </w:r>
    </w:p>
    <w:p w14:paraId="48E0033D" w14:textId="5A85AA80" w:rsidR="00E844EE" w:rsidRDefault="00E844EE" w:rsidP="00E844EE">
      <w:pPr>
        <w:jc w:val="both"/>
        <w:rPr>
          <w:rFonts w:ascii="Lato" w:eastAsia="Arial" w:hAnsi="Lato" w:cs="Arial"/>
          <w:b/>
          <w:bCs/>
          <w:i/>
          <w:color w:val="FF0000"/>
          <w:sz w:val="18"/>
          <w:szCs w:val="18"/>
          <w:u w:val="single"/>
          <w:lang w:eastAsia="ja-JP" w:bidi="fa-IR"/>
        </w:rPr>
      </w:pPr>
    </w:p>
    <w:p w14:paraId="54EAE9E2" w14:textId="77777777" w:rsidR="00E25BD2" w:rsidRPr="00A03184" w:rsidRDefault="00E25BD2" w:rsidP="00E844EE">
      <w:pPr>
        <w:jc w:val="both"/>
        <w:rPr>
          <w:rFonts w:ascii="Lato" w:eastAsia="Arial" w:hAnsi="Lato" w:cs="Arial"/>
          <w:b/>
          <w:bCs/>
          <w:i/>
          <w:color w:val="FF0000"/>
          <w:sz w:val="18"/>
          <w:szCs w:val="18"/>
          <w:u w:val="single"/>
          <w:lang w:eastAsia="ja-JP" w:bidi="fa-IR"/>
        </w:rPr>
      </w:pPr>
    </w:p>
    <w:p w14:paraId="54E90437" w14:textId="77777777" w:rsidR="00E844EE" w:rsidRPr="00A03184" w:rsidRDefault="00E844EE" w:rsidP="00E844EE">
      <w:pPr>
        <w:jc w:val="both"/>
        <w:rPr>
          <w:rFonts w:ascii="Lato" w:eastAsia="Arial" w:hAnsi="Lato" w:cs="Arial"/>
          <w:b/>
          <w:bCs/>
          <w:i/>
          <w:color w:val="FF0000"/>
          <w:sz w:val="18"/>
          <w:szCs w:val="18"/>
          <w:u w:val="single"/>
          <w:lang w:eastAsia="ja-JP" w:bidi="fa-IR"/>
        </w:rPr>
      </w:pPr>
      <w:r w:rsidRPr="00A03184">
        <w:rPr>
          <w:rFonts w:ascii="Lato" w:eastAsia="Arial" w:hAnsi="Lato" w:cs="Arial"/>
          <w:b/>
          <w:bCs/>
          <w:i/>
          <w:color w:val="FF0000"/>
          <w:sz w:val="18"/>
          <w:szCs w:val="18"/>
          <w:u w:val="single"/>
          <w:lang w:eastAsia="ja-JP" w:bidi="fa-IR"/>
        </w:rPr>
        <w:t xml:space="preserve">Uwaga!!!  </w:t>
      </w:r>
    </w:p>
    <w:p w14:paraId="0A538FA5" w14:textId="77777777" w:rsidR="00E844EE" w:rsidRPr="00A03184" w:rsidRDefault="00E844EE" w:rsidP="00E844EE">
      <w:pPr>
        <w:pStyle w:val="Akapitzlist"/>
        <w:numPr>
          <w:ilvl w:val="3"/>
          <w:numId w:val="51"/>
        </w:numPr>
        <w:ind w:left="357" w:hanging="357"/>
        <w:jc w:val="both"/>
        <w:rPr>
          <w:rFonts w:ascii="Lato" w:eastAsia="Arial" w:hAnsi="Lato" w:cs="Arial"/>
          <w:b/>
          <w:bCs/>
          <w:i/>
          <w:color w:val="FF0000"/>
          <w:sz w:val="18"/>
          <w:szCs w:val="18"/>
          <w:lang w:eastAsia="ja-JP" w:bidi="fa-IR"/>
        </w:rPr>
      </w:pPr>
      <w:r w:rsidRPr="00A03184">
        <w:rPr>
          <w:rFonts w:ascii="Lato" w:eastAsia="Arial" w:hAnsi="Lato" w:cs="Arial"/>
          <w:bCs/>
          <w:i/>
          <w:color w:val="FF0000"/>
          <w:sz w:val="18"/>
          <w:szCs w:val="18"/>
          <w:lang w:eastAsia="ja-JP" w:bidi="fa-IR"/>
        </w:rPr>
        <w:t>Po wypełnieniu oraz dokładnym sprawdzeniu formularza ofertowego zaleca się</w:t>
      </w:r>
      <w:r w:rsidRPr="00A03184">
        <w:rPr>
          <w:rFonts w:ascii="Lato" w:eastAsia="Arial" w:hAnsi="Lato" w:cs="Arial"/>
          <w:b/>
          <w:bCs/>
          <w:i/>
          <w:color w:val="FF0000"/>
          <w:sz w:val="18"/>
          <w:szCs w:val="18"/>
          <w:lang w:eastAsia="ja-JP" w:bidi="fa-IR"/>
        </w:rPr>
        <w:t xml:space="preserve"> </w:t>
      </w:r>
      <w:r w:rsidRPr="00A03184">
        <w:rPr>
          <w:rFonts w:ascii="Lato" w:eastAsia="Arial" w:hAnsi="Lato" w:cs="Arial"/>
          <w:b/>
          <w:bCs/>
          <w:i/>
          <w:color w:val="FF0000"/>
          <w:sz w:val="18"/>
          <w:szCs w:val="18"/>
          <w:u w:val="single"/>
          <w:lang w:eastAsia="ja-JP" w:bidi="fa-IR"/>
        </w:rPr>
        <w:t>przekonwertowanie pliku do formatu .pdf.</w:t>
      </w:r>
    </w:p>
    <w:p w14:paraId="42BA625E" w14:textId="77777777" w:rsidR="00E844EE" w:rsidRPr="00A03184" w:rsidRDefault="00E844EE" w:rsidP="00E844EE">
      <w:pPr>
        <w:pStyle w:val="Akapitzlist"/>
        <w:numPr>
          <w:ilvl w:val="3"/>
          <w:numId w:val="51"/>
        </w:numPr>
        <w:ind w:left="357" w:hanging="357"/>
        <w:jc w:val="both"/>
        <w:rPr>
          <w:rFonts w:ascii="Lato" w:eastAsia="Arial" w:hAnsi="Lato" w:cs="Arial"/>
          <w:bCs/>
          <w:i/>
          <w:color w:val="FF0000"/>
          <w:sz w:val="18"/>
          <w:szCs w:val="18"/>
          <w:lang w:eastAsia="ja-JP" w:bidi="fa-IR"/>
        </w:rPr>
      </w:pPr>
      <w:r w:rsidRPr="00A03184">
        <w:rPr>
          <w:rFonts w:ascii="Lato" w:eastAsia="Arial" w:hAnsi="Lato" w:cs="Arial"/>
          <w:b/>
          <w:bCs/>
          <w:i/>
          <w:color w:val="FF0000"/>
          <w:sz w:val="18"/>
          <w:szCs w:val="18"/>
          <w:u w:val="single"/>
          <w:lang w:eastAsia="ja-JP" w:bidi="fa-IR"/>
        </w:rPr>
        <w:t>Plik należy podpisać elektronicznie</w:t>
      </w:r>
      <w:r w:rsidRPr="00A03184">
        <w:rPr>
          <w:rFonts w:ascii="Lato" w:eastAsia="Arial" w:hAnsi="Lato" w:cs="Arial"/>
          <w:b/>
          <w:bCs/>
          <w:i/>
          <w:color w:val="FF0000"/>
          <w:sz w:val="18"/>
          <w:szCs w:val="18"/>
          <w:lang w:eastAsia="ja-JP" w:bidi="fa-IR"/>
        </w:rPr>
        <w:t xml:space="preserve"> </w:t>
      </w:r>
      <w:r w:rsidRPr="00A03184">
        <w:rPr>
          <w:rFonts w:ascii="Lato" w:eastAsia="Arial" w:hAnsi="Lato" w:cs="Arial"/>
          <w:bCs/>
          <w:i/>
          <w:color w:val="FF0000"/>
          <w:sz w:val="18"/>
          <w:szCs w:val="18"/>
          <w:lang w:eastAsia="ja-JP" w:bidi="fa-IR"/>
        </w:rPr>
        <w:t>za pomocą kwalifikowanego podpisu elektronicznego, podpisu zaufanego lub podpisu osobistego (poprzez e-dowód).</w:t>
      </w:r>
    </w:p>
    <w:p w14:paraId="0174BA0F" w14:textId="77777777" w:rsidR="00AB1B73" w:rsidRPr="00A03184" w:rsidRDefault="00AB1B73" w:rsidP="00830EE1">
      <w:pPr>
        <w:jc w:val="both"/>
        <w:rPr>
          <w:rFonts w:ascii="Lato" w:hAnsi="Lato"/>
        </w:rPr>
      </w:pPr>
    </w:p>
    <w:sectPr w:rsidR="00AB1B73" w:rsidRPr="00A03184" w:rsidSect="00293187">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D149" w14:textId="77777777" w:rsidR="00535CF4" w:rsidRDefault="00535CF4" w:rsidP="00895879">
      <w:r>
        <w:separator/>
      </w:r>
    </w:p>
  </w:endnote>
  <w:endnote w:type="continuationSeparator" w:id="0">
    <w:p w14:paraId="770F4C14" w14:textId="77777777" w:rsidR="00535CF4" w:rsidRDefault="00535CF4"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sidR="009052AB">
              <w:rPr>
                <w:rFonts w:ascii="Lato" w:hAnsi="Lato"/>
                <w:bCs/>
                <w:noProof/>
                <w:sz w:val="18"/>
              </w:rPr>
              <w:t>3</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sidR="009052AB">
              <w:rPr>
                <w:rFonts w:ascii="Lato" w:hAnsi="Lato"/>
                <w:bCs/>
                <w:noProof/>
                <w:sz w:val="18"/>
              </w:rPr>
              <w:t>3</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A8EA" w14:textId="77777777" w:rsidR="00535CF4" w:rsidRDefault="00535CF4" w:rsidP="00895879">
      <w:r>
        <w:separator/>
      </w:r>
    </w:p>
  </w:footnote>
  <w:footnote w:type="continuationSeparator" w:id="0">
    <w:p w14:paraId="2F55E23E" w14:textId="77777777" w:rsidR="00535CF4" w:rsidRDefault="00535CF4" w:rsidP="00895879">
      <w:r>
        <w:continuationSeparator/>
      </w:r>
    </w:p>
  </w:footnote>
  <w:footnote w:id="1">
    <w:p w14:paraId="0AA4C777" w14:textId="77777777" w:rsidR="002F1D96" w:rsidRDefault="002F1D96" w:rsidP="002F1D96">
      <w:pPr>
        <w:pStyle w:val="Tekstprzypisudolnego"/>
        <w:rPr>
          <w:rFonts w:ascii="Calibri" w:hAnsi="Calibri" w:cs="Calibri"/>
        </w:rPr>
      </w:pPr>
      <w:r>
        <w:rPr>
          <w:rStyle w:val="Odwoanieprzypisudolnego"/>
          <w:rFonts w:cs="Calibri"/>
        </w:rPr>
        <w:footnoteRef/>
      </w:r>
      <w:r>
        <w:rPr>
          <w:rFonts w:ascii="Calibri" w:hAnsi="Calibri" w:cs="Calibri"/>
        </w:rPr>
        <w:t xml:space="preserve"> </w:t>
      </w:r>
      <w:r>
        <w:rPr>
          <w:rFonts w:ascii="Calibri" w:hAnsi="Calibri" w:cs="Calibri"/>
          <w:sz w:val="16"/>
          <w:szCs w:val="16"/>
        </w:rPr>
        <w:t xml:space="preserve">Informacja </w:t>
      </w:r>
      <w:r>
        <w:rPr>
          <w:rFonts w:ascii="Calibri" w:hAnsi="Calibri" w:cs="Calibri"/>
          <w:bCs/>
          <w:sz w:val="16"/>
          <w:szCs w:val="16"/>
        </w:rPr>
        <w:t>wymagane wyłącznie do celów statystycznych</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6B4042E2" w:rsidR="00CB7D68" w:rsidRPr="0066589D" w:rsidRDefault="004E6EFE"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A03184">
          <w:rPr>
            <w:rFonts w:ascii="Lato" w:hAnsi="Lato"/>
            <w:sz w:val="18"/>
            <w:lang w:val="pl-PL"/>
          </w:rPr>
          <w:t>15</w:t>
        </w:r>
        <w:r w:rsidR="00CB7D68">
          <w:rPr>
            <w:rFonts w:ascii="Lato" w:hAnsi="Lato"/>
            <w:sz w:val="18"/>
          </w:rPr>
          <w:t>.2021</w:t>
        </w:r>
      </w:sdtContent>
    </w:sdt>
    <w:r w:rsidR="00CB7D68">
      <w:rPr>
        <w:rFonts w:ascii="Lato" w:hAnsi="Lato"/>
        <w:sz w:val="18"/>
        <w:lang w:val="pl-PL"/>
      </w:rPr>
      <w:t xml:space="preserve"> - </w:t>
    </w:r>
    <w:sdt>
      <w:sdtPr>
        <w:rPr>
          <w:rFonts w:ascii="Lato" w:hAnsi="Lato"/>
          <w:bCs/>
          <w:sz w:val="18"/>
          <w:szCs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A03184" w:rsidRPr="00A03184">
          <w:rPr>
            <w:rFonts w:ascii="Lato" w:hAnsi="Lato"/>
            <w:bCs/>
            <w:sz w:val="18"/>
            <w:szCs w:val="18"/>
          </w:rPr>
          <w:t>Budowa Szkoły Podstawowej w Boguszy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lang w:val="pl-PL"/>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32D42"/>
    <w:multiLevelType w:val="hybridMultilevel"/>
    <w:tmpl w:val="D6B8E360"/>
    <w:lvl w:ilvl="0" w:tplc="92EE61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1C06F9"/>
    <w:multiLevelType w:val="hybridMultilevel"/>
    <w:tmpl w:val="DF9C1B86"/>
    <w:lvl w:ilvl="0" w:tplc="806670DA">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8"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0"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DED2A8B"/>
    <w:multiLevelType w:val="hybridMultilevel"/>
    <w:tmpl w:val="2DC64B80"/>
    <w:lvl w:ilvl="0" w:tplc="DF38F3A2">
      <w:start w:val="1"/>
      <w:numFmt w:val="upperRoman"/>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20"/>
  </w:num>
  <w:num w:numId="3">
    <w:abstractNumId w:val="17"/>
  </w:num>
  <w:num w:numId="4">
    <w:abstractNumId w:val="18"/>
  </w:num>
  <w:num w:numId="5">
    <w:abstractNumId w:val="44"/>
    <w:lvlOverride w:ilvl="0">
      <w:startOverride w:val="1"/>
    </w:lvlOverride>
  </w:num>
  <w:num w:numId="6">
    <w:abstractNumId w:val="35"/>
    <w:lvlOverride w:ilvl="0">
      <w:startOverride w:val="1"/>
    </w:lvlOverride>
  </w:num>
  <w:num w:numId="7">
    <w:abstractNumId w:val="22"/>
  </w:num>
  <w:num w:numId="8">
    <w:abstractNumId w:val="29"/>
  </w:num>
  <w:num w:numId="9">
    <w:abstractNumId w:val="45"/>
  </w:num>
  <w:num w:numId="10">
    <w:abstractNumId w:val="26"/>
  </w:num>
  <w:num w:numId="11">
    <w:abstractNumId w:val="4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37"/>
  </w:num>
  <w:num w:numId="15">
    <w:abstractNumId w:val="24"/>
  </w:num>
  <w:num w:numId="16">
    <w:abstractNumId w:val="32"/>
  </w:num>
  <w:num w:numId="17">
    <w:abstractNumId w:val="36"/>
  </w:num>
  <w:num w:numId="18">
    <w:abstractNumId w:val="15"/>
  </w:num>
  <w:num w:numId="19">
    <w:abstractNumId w:val="7"/>
  </w:num>
  <w:num w:numId="20">
    <w:abstractNumId w:val="43"/>
  </w:num>
  <w:num w:numId="21">
    <w:abstractNumId w:val="13"/>
  </w:num>
  <w:num w:numId="22">
    <w:abstractNumId w:val="9"/>
  </w:num>
  <w:num w:numId="23">
    <w:abstractNumId w:val="23"/>
  </w:num>
  <w:num w:numId="24">
    <w:abstractNumId w:val="48"/>
  </w:num>
  <w:num w:numId="25">
    <w:abstractNumId w:val="51"/>
  </w:num>
  <w:num w:numId="26">
    <w:abstractNumId w:val="41"/>
  </w:num>
  <w:num w:numId="27">
    <w:abstractNumId w:val="34"/>
  </w:num>
  <w:num w:numId="28">
    <w:abstractNumId w:val="53"/>
  </w:num>
  <w:num w:numId="29">
    <w:abstractNumId w:val="11"/>
  </w:num>
  <w:num w:numId="30">
    <w:abstractNumId w:val="10"/>
  </w:num>
  <w:num w:numId="31">
    <w:abstractNumId w:val="12"/>
  </w:num>
  <w:num w:numId="32">
    <w:abstractNumId w:val="40"/>
  </w:num>
  <w:num w:numId="33">
    <w:abstractNumId w:val="14"/>
  </w:num>
  <w:num w:numId="34">
    <w:abstractNumId w:val="27"/>
  </w:num>
  <w:num w:numId="35">
    <w:abstractNumId w:val="38"/>
  </w:num>
  <w:num w:numId="36">
    <w:abstractNumId w:val="30"/>
  </w:num>
  <w:num w:numId="37">
    <w:abstractNumId w:val="50"/>
  </w:num>
  <w:num w:numId="38">
    <w:abstractNumId w:val="39"/>
  </w:num>
  <w:num w:numId="39">
    <w:abstractNumId w:val="1"/>
  </w:num>
  <w:num w:numId="40">
    <w:abstractNumId w:val="8"/>
  </w:num>
  <w:num w:numId="41">
    <w:abstractNumId w:val="31"/>
  </w:num>
  <w:num w:numId="42">
    <w:abstractNumId w:val="28"/>
  </w:num>
  <w:num w:numId="43">
    <w:abstractNumId w:val="47"/>
  </w:num>
  <w:num w:numId="44">
    <w:abstractNumId w:val="16"/>
  </w:num>
  <w:num w:numId="45">
    <w:abstractNumId w:val="2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17E1A"/>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29D9"/>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3D37"/>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38A"/>
    <w:rsid w:val="00142E9F"/>
    <w:rsid w:val="00145ACB"/>
    <w:rsid w:val="0015538A"/>
    <w:rsid w:val="00155AA6"/>
    <w:rsid w:val="0015600A"/>
    <w:rsid w:val="00156EB7"/>
    <w:rsid w:val="00163219"/>
    <w:rsid w:val="00165717"/>
    <w:rsid w:val="00167B5F"/>
    <w:rsid w:val="00171A60"/>
    <w:rsid w:val="0017281F"/>
    <w:rsid w:val="00174AD1"/>
    <w:rsid w:val="00174BCC"/>
    <w:rsid w:val="00176025"/>
    <w:rsid w:val="00184BBE"/>
    <w:rsid w:val="00186447"/>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1BFF"/>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1D96"/>
    <w:rsid w:val="002F6077"/>
    <w:rsid w:val="003022BB"/>
    <w:rsid w:val="00310B86"/>
    <w:rsid w:val="0031216F"/>
    <w:rsid w:val="00313785"/>
    <w:rsid w:val="003200B0"/>
    <w:rsid w:val="00324A49"/>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0E68"/>
    <w:rsid w:val="00492569"/>
    <w:rsid w:val="00493AAD"/>
    <w:rsid w:val="0049407D"/>
    <w:rsid w:val="00497CF9"/>
    <w:rsid w:val="00497ED3"/>
    <w:rsid w:val="004A2E7C"/>
    <w:rsid w:val="004A3E9E"/>
    <w:rsid w:val="004A6148"/>
    <w:rsid w:val="004B46AA"/>
    <w:rsid w:val="004B51FE"/>
    <w:rsid w:val="004B5AE1"/>
    <w:rsid w:val="004C334C"/>
    <w:rsid w:val="004C4FA2"/>
    <w:rsid w:val="004C603D"/>
    <w:rsid w:val="004D22D6"/>
    <w:rsid w:val="004D37F1"/>
    <w:rsid w:val="004D49F7"/>
    <w:rsid w:val="004D5B25"/>
    <w:rsid w:val="004E0445"/>
    <w:rsid w:val="004E1208"/>
    <w:rsid w:val="004E6EFE"/>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35CF4"/>
    <w:rsid w:val="005517FE"/>
    <w:rsid w:val="00554743"/>
    <w:rsid w:val="00555E69"/>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1506"/>
    <w:rsid w:val="00652861"/>
    <w:rsid w:val="00657E82"/>
    <w:rsid w:val="00660057"/>
    <w:rsid w:val="0066010D"/>
    <w:rsid w:val="00662B92"/>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986"/>
    <w:rsid w:val="00714D43"/>
    <w:rsid w:val="0071736C"/>
    <w:rsid w:val="00722D07"/>
    <w:rsid w:val="007238AE"/>
    <w:rsid w:val="00724687"/>
    <w:rsid w:val="00724E3A"/>
    <w:rsid w:val="00730021"/>
    <w:rsid w:val="00730790"/>
    <w:rsid w:val="00731EFD"/>
    <w:rsid w:val="00733CF9"/>
    <w:rsid w:val="007416D7"/>
    <w:rsid w:val="007448B6"/>
    <w:rsid w:val="00757B0B"/>
    <w:rsid w:val="00762531"/>
    <w:rsid w:val="00770DC3"/>
    <w:rsid w:val="007714CE"/>
    <w:rsid w:val="0077161E"/>
    <w:rsid w:val="00773991"/>
    <w:rsid w:val="00773F0E"/>
    <w:rsid w:val="00773F48"/>
    <w:rsid w:val="007760DB"/>
    <w:rsid w:val="00776170"/>
    <w:rsid w:val="00783B82"/>
    <w:rsid w:val="007849FA"/>
    <w:rsid w:val="007A2242"/>
    <w:rsid w:val="007A71CD"/>
    <w:rsid w:val="007B02E0"/>
    <w:rsid w:val="007B09C2"/>
    <w:rsid w:val="007B26F3"/>
    <w:rsid w:val="007B52B7"/>
    <w:rsid w:val="007B6C9A"/>
    <w:rsid w:val="007B778E"/>
    <w:rsid w:val="007D322E"/>
    <w:rsid w:val="007D743F"/>
    <w:rsid w:val="007D74C1"/>
    <w:rsid w:val="007E2AF2"/>
    <w:rsid w:val="007E4B90"/>
    <w:rsid w:val="007F3AD7"/>
    <w:rsid w:val="007F6F48"/>
    <w:rsid w:val="007F7994"/>
    <w:rsid w:val="00814609"/>
    <w:rsid w:val="00815F53"/>
    <w:rsid w:val="00820252"/>
    <w:rsid w:val="00823C1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43C1"/>
    <w:rsid w:val="00895879"/>
    <w:rsid w:val="008A391E"/>
    <w:rsid w:val="008A439B"/>
    <w:rsid w:val="008A69CB"/>
    <w:rsid w:val="008B1181"/>
    <w:rsid w:val="008B2150"/>
    <w:rsid w:val="008C4F9F"/>
    <w:rsid w:val="008C6DF8"/>
    <w:rsid w:val="008C7601"/>
    <w:rsid w:val="008D369D"/>
    <w:rsid w:val="008D4220"/>
    <w:rsid w:val="008D43C1"/>
    <w:rsid w:val="008E3121"/>
    <w:rsid w:val="008E6EDD"/>
    <w:rsid w:val="008F0271"/>
    <w:rsid w:val="008F1593"/>
    <w:rsid w:val="008F2FCC"/>
    <w:rsid w:val="008F3F22"/>
    <w:rsid w:val="008F5702"/>
    <w:rsid w:val="008F5DB5"/>
    <w:rsid w:val="00902BB0"/>
    <w:rsid w:val="00903D93"/>
    <w:rsid w:val="009052AB"/>
    <w:rsid w:val="00905F58"/>
    <w:rsid w:val="00913225"/>
    <w:rsid w:val="0091456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3184"/>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6CA2"/>
    <w:rsid w:val="00B47931"/>
    <w:rsid w:val="00B50B54"/>
    <w:rsid w:val="00B51300"/>
    <w:rsid w:val="00B5348A"/>
    <w:rsid w:val="00B56BFA"/>
    <w:rsid w:val="00B607F0"/>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0D42"/>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2EA5"/>
    <w:rsid w:val="00D248A7"/>
    <w:rsid w:val="00D2545C"/>
    <w:rsid w:val="00D25DDA"/>
    <w:rsid w:val="00D275F6"/>
    <w:rsid w:val="00D32537"/>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5BD2"/>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844EE"/>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2E4E"/>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0B1"/>
    <w:rsid w:val="00FB3573"/>
    <w:rsid w:val="00FB6EBC"/>
    <w:rsid w:val="00FB7B01"/>
    <w:rsid w:val="00FC037B"/>
    <w:rsid w:val="00FC2226"/>
    <w:rsid w:val="00FC702F"/>
    <w:rsid w:val="00FD0486"/>
    <w:rsid w:val="00FD27CE"/>
    <w:rsid w:val="00FD501B"/>
    <w:rsid w:val="00FD6369"/>
    <w:rsid w:val="00FE7C9D"/>
    <w:rsid w:val="00FF1A75"/>
    <w:rsid w:val="00FF1DC3"/>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1F595"/>
  <w15:docId w15:val="{59B5AD42-21BD-4415-80BF-16C7330A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customStyle="1" w:styleId="Nierozpoznanawzmianka1">
    <w:name w:val="Nierozpoznana wzmianka1"/>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00036867">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56A"/>
    <w:rsid w:val="00000339"/>
    <w:rsid w:val="000B29B2"/>
    <w:rsid w:val="000D1BA0"/>
    <w:rsid w:val="0012024A"/>
    <w:rsid w:val="00120C15"/>
    <w:rsid w:val="001523BF"/>
    <w:rsid w:val="001956FD"/>
    <w:rsid w:val="001A1119"/>
    <w:rsid w:val="001C0EB6"/>
    <w:rsid w:val="00230CF8"/>
    <w:rsid w:val="002440E6"/>
    <w:rsid w:val="00262FB6"/>
    <w:rsid w:val="002D608E"/>
    <w:rsid w:val="00314EE5"/>
    <w:rsid w:val="003550C7"/>
    <w:rsid w:val="00457AA5"/>
    <w:rsid w:val="005422EF"/>
    <w:rsid w:val="005802FF"/>
    <w:rsid w:val="005E79B7"/>
    <w:rsid w:val="0068620C"/>
    <w:rsid w:val="006C42E6"/>
    <w:rsid w:val="00705106"/>
    <w:rsid w:val="007A079D"/>
    <w:rsid w:val="007A5B4C"/>
    <w:rsid w:val="007C3643"/>
    <w:rsid w:val="007D0961"/>
    <w:rsid w:val="00883BE1"/>
    <w:rsid w:val="008C256A"/>
    <w:rsid w:val="0099449C"/>
    <w:rsid w:val="009D78CD"/>
    <w:rsid w:val="009E7FEA"/>
    <w:rsid w:val="009F40BB"/>
    <w:rsid w:val="00A02426"/>
    <w:rsid w:val="00A11DA2"/>
    <w:rsid w:val="00A45F18"/>
    <w:rsid w:val="00A5232F"/>
    <w:rsid w:val="00AD5D3D"/>
    <w:rsid w:val="00AF5F4A"/>
    <w:rsid w:val="00AF7324"/>
    <w:rsid w:val="00B5190F"/>
    <w:rsid w:val="00B64627"/>
    <w:rsid w:val="00B968C6"/>
    <w:rsid w:val="00BB0D6C"/>
    <w:rsid w:val="00C16D4C"/>
    <w:rsid w:val="00C64AAF"/>
    <w:rsid w:val="00C66DBC"/>
    <w:rsid w:val="00C768D0"/>
    <w:rsid w:val="00C84585"/>
    <w:rsid w:val="00CF2B49"/>
    <w:rsid w:val="00D634A0"/>
    <w:rsid w:val="00D84DFF"/>
    <w:rsid w:val="00E14DD2"/>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646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70439C-BBBF-42CE-AD85-6194A7BE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1056</Words>
  <Characters>6339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Budowa Szkoły Podstawowej w Boguszy</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Szkoły Podstawowej w Boguszy</dc:title>
  <dc:subject/>
  <dc:creator>Justyna Rek-Pawlowska</dc:creator>
  <cp:keywords/>
  <dc:description/>
  <cp:lastModifiedBy>Jarosław Strojny</cp:lastModifiedBy>
  <cp:revision>19</cp:revision>
  <cp:lastPrinted>2020-07-16T12:53:00Z</cp:lastPrinted>
  <dcterms:created xsi:type="dcterms:W3CDTF">2021-11-04T09:45:00Z</dcterms:created>
  <dcterms:modified xsi:type="dcterms:W3CDTF">2021-11-16T07:38:00Z</dcterms:modified>
  <cp:category>271.15.2021</cp:category>
</cp:coreProperties>
</file>