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C" w:rsidRDefault="003D7393" w:rsidP="003D7393">
      <w:pPr>
        <w:jc w:val="center"/>
      </w:pPr>
      <w:r w:rsidRPr="00DD63EF">
        <w:rPr>
          <w:rFonts w:ascii="Century Gothic" w:hAnsi="Century Gothic" w:cs="Helv"/>
          <w:noProof/>
          <w:color w:val="000000"/>
          <w:sz w:val="20"/>
          <w:szCs w:val="20"/>
          <w:lang w:eastAsia="pl-PL" w:bidi="ar-SA"/>
        </w:rPr>
        <w:drawing>
          <wp:inline distT="0" distB="0" distL="0" distR="0" wp14:anchorId="618F8D21" wp14:editId="5B262498">
            <wp:extent cx="3409950" cy="144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93" w:rsidRDefault="003D7393" w:rsidP="003D7393">
      <w:pPr>
        <w:jc w:val="center"/>
        <w:rPr>
          <w:b/>
        </w:rPr>
      </w:pPr>
    </w:p>
    <w:p w:rsidR="003D7393" w:rsidRPr="00DD63EF" w:rsidRDefault="003D7393" w:rsidP="003D7393">
      <w:pPr>
        <w:jc w:val="center"/>
        <w:rPr>
          <w:rFonts w:ascii="Century Gothic" w:hAnsi="Century Gothic"/>
          <w:b/>
          <w:sz w:val="20"/>
          <w:szCs w:val="20"/>
        </w:rPr>
      </w:pPr>
    </w:p>
    <w:p w:rsidR="003D7393" w:rsidRPr="00DD63EF" w:rsidRDefault="004720ED" w:rsidP="00012DAF">
      <w:pPr>
        <w:rPr>
          <w:rFonts w:ascii="Century Gothic" w:hAnsi="Century Gothic"/>
          <w:b/>
          <w:bCs/>
          <w:sz w:val="20"/>
          <w:szCs w:val="20"/>
        </w:rPr>
      </w:pPr>
      <w:r w:rsidRPr="004D2CDA">
        <w:rPr>
          <w:rFonts w:ascii="Century Gothic" w:hAnsi="Century Gothic"/>
          <w:b/>
          <w:sz w:val="20"/>
          <w:szCs w:val="20"/>
        </w:rPr>
        <w:t>C-ZPFP-</w:t>
      </w:r>
      <w:r w:rsidR="000C7383" w:rsidRPr="000C7383">
        <w:rPr>
          <w:rFonts w:ascii="Century Gothic" w:hAnsi="Century Gothic"/>
          <w:b/>
          <w:sz w:val="20"/>
          <w:szCs w:val="20"/>
        </w:rPr>
        <w:t>1003</w:t>
      </w:r>
      <w:r w:rsidR="00D4401D" w:rsidRPr="000C7383">
        <w:rPr>
          <w:rFonts w:ascii="Century Gothic" w:hAnsi="Century Gothic"/>
          <w:b/>
          <w:sz w:val="20"/>
          <w:szCs w:val="20"/>
        </w:rPr>
        <w:t>/993</w:t>
      </w:r>
      <w:r w:rsidR="00074A02" w:rsidRPr="004D2CDA">
        <w:rPr>
          <w:rFonts w:ascii="Century Gothic" w:hAnsi="Century Gothic"/>
          <w:b/>
          <w:sz w:val="20"/>
          <w:szCs w:val="20"/>
        </w:rPr>
        <w:t>/</w:t>
      </w:r>
      <w:r w:rsidR="00641DAC" w:rsidRPr="004D2CDA">
        <w:rPr>
          <w:rFonts w:ascii="Century Gothic" w:hAnsi="Century Gothic"/>
          <w:b/>
          <w:sz w:val="20"/>
          <w:szCs w:val="20"/>
        </w:rPr>
        <w:t>2023</w:t>
      </w:r>
      <w:r w:rsidR="003D7393" w:rsidRPr="004D2CDA">
        <w:rPr>
          <w:rFonts w:ascii="Century Gothic" w:hAnsi="Century Gothic"/>
          <w:b/>
          <w:sz w:val="20"/>
          <w:szCs w:val="20"/>
        </w:rPr>
        <w:t xml:space="preserve">             </w:t>
      </w:r>
      <w:r w:rsidR="00012DAF" w:rsidRPr="004D2CDA">
        <w:rPr>
          <w:rFonts w:ascii="Century Gothic" w:hAnsi="Century Gothic"/>
          <w:b/>
          <w:sz w:val="20"/>
          <w:szCs w:val="20"/>
        </w:rPr>
        <w:t xml:space="preserve">                   </w:t>
      </w:r>
      <w:r w:rsidR="00E50F46" w:rsidRPr="004D2CDA">
        <w:rPr>
          <w:rFonts w:ascii="Century Gothic" w:hAnsi="Century Gothic"/>
          <w:b/>
          <w:sz w:val="20"/>
          <w:szCs w:val="20"/>
        </w:rPr>
        <w:t xml:space="preserve">         </w:t>
      </w:r>
      <w:r w:rsidR="003D7393" w:rsidRPr="004D2CDA">
        <w:rPr>
          <w:rFonts w:ascii="Century Gothic" w:hAnsi="Century Gothic"/>
          <w:b/>
          <w:sz w:val="20"/>
          <w:szCs w:val="20"/>
        </w:rPr>
        <w:t xml:space="preserve">       </w:t>
      </w:r>
      <w:r w:rsidR="00384688" w:rsidRPr="004D2CDA">
        <w:rPr>
          <w:rFonts w:ascii="Century Gothic" w:hAnsi="Century Gothic"/>
          <w:b/>
          <w:sz w:val="20"/>
          <w:szCs w:val="20"/>
        </w:rPr>
        <w:t xml:space="preserve">  </w:t>
      </w:r>
      <w:r w:rsidR="003D7393" w:rsidRPr="004D2CDA">
        <w:rPr>
          <w:rFonts w:ascii="Century Gothic" w:hAnsi="Century Gothic"/>
          <w:b/>
          <w:sz w:val="20"/>
          <w:szCs w:val="20"/>
        </w:rPr>
        <w:t xml:space="preserve">  </w:t>
      </w:r>
      <w:r w:rsidR="00F02D13" w:rsidRPr="004D2CDA">
        <w:rPr>
          <w:rFonts w:ascii="Century Gothic" w:hAnsi="Century Gothic"/>
          <w:b/>
          <w:sz w:val="20"/>
          <w:szCs w:val="20"/>
        </w:rPr>
        <w:t xml:space="preserve">  </w:t>
      </w:r>
      <w:r w:rsidR="003D7393" w:rsidRPr="004D2CDA">
        <w:rPr>
          <w:rFonts w:ascii="Century Gothic" w:hAnsi="Century Gothic"/>
          <w:b/>
          <w:sz w:val="20"/>
          <w:szCs w:val="20"/>
        </w:rPr>
        <w:t xml:space="preserve">               </w:t>
      </w:r>
      <w:r w:rsidR="00AD34DA" w:rsidRPr="004D2CDA">
        <w:rPr>
          <w:rFonts w:ascii="Century Gothic" w:hAnsi="Century Gothic"/>
          <w:b/>
          <w:sz w:val="20"/>
          <w:szCs w:val="20"/>
        </w:rPr>
        <w:t xml:space="preserve"> </w:t>
      </w:r>
      <w:r w:rsidR="00A407AA" w:rsidRPr="004D2CDA">
        <w:rPr>
          <w:rFonts w:ascii="Century Gothic" w:hAnsi="Century Gothic"/>
          <w:b/>
          <w:sz w:val="20"/>
          <w:szCs w:val="20"/>
        </w:rPr>
        <w:t xml:space="preserve">           </w:t>
      </w:r>
      <w:r w:rsidR="003D7393" w:rsidRPr="00DD63EF">
        <w:rPr>
          <w:rFonts w:ascii="Century Gothic" w:hAnsi="Century Gothic"/>
          <w:b/>
          <w:sz w:val="20"/>
          <w:szCs w:val="20"/>
        </w:rPr>
        <w:t xml:space="preserve">Numer sprawy: </w:t>
      </w:r>
      <w:r w:rsidR="00D4401D">
        <w:rPr>
          <w:rFonts w:ascii="Century Gothic" w:hAnsi="Century Gothic"/>
          <w:b/>
          <w:sz w:val="20"/>
          <w:szCs w:val="20"/>
        </w:rPr>
        <w:t>28</w:t>
      </w:r>
      <w:r w:rsidRPr="00DD63EF">
        <w:rPr>
          <w:rFonts w:ascii="Century Gothic" w:hAnsi="Century Gothic"/>
          <w:b/>
          <w:sz w:val="20"/>
          <w:szCs w:val="20"/>
        </w:rPr>
        <w:t>/2</w:t>
      </w:r>
      <w:r w:rsidR="000643F0" w:rsidRPr="00DD63EF">
        <w:rPr>
          <w:rFonts w:ascii="Century Gothic" w:hAnsi="Century Gothic"/>
          <w:b/>
          <w:sz w:val="20"/>
          <w:szCs w:val="20"/>
        </w:rPr>
        <w:t>3</w:t>
      </w:r>
      <w:r w:rsidRPr="00DD63EF">
        <w:rPr>
          <w:rFonts w:ascii="Century Gothic" w:hAnsi="Century Gothic"/>
          <w:b/>
          <w:sz w:val="20"/>
          <w:szCs w:val="20"/>
        </w:rPr>
        <w:t>/</w:t>
      </w:r>
      <w:r w:rsidR="00E50F46" w:rsidRPr="00DD63EF">
        <w:rPr>
          <w:rFonts w:ascii="Century Gothic" w:hAnsi="Century Gothic"/>
          <w:b/>
          <w:sz w:val="20"/>
          <w:szCs w:val="20"/>
        </w:rPr>
        <w:t>IR</w:t>
      </w:r>
      <w:r w:rsidR="003D7393" w:rsidRPr="00DD63EF">
        <w:rPr>
          <w:rFonts w:ascii="Century Gothic" w:hAnsi="Century Gothic"/>
          <w:b/>
          <w:sz w:val="20"/>
          <w:szCs w:val="20"/>
        </w:rPr>
        <w:t xml:space="preserve">           </w:t>
      </w:r>
    </w:p>
    <w:p w:rsidR="003D7393" w:rsidRDefault="003D7393" w:rsidP="003D7393">
      <w:pPr>
        <w:jc w:val="center"/>
      </w:pPr>
    </w:p>
    <w:p w:rsidR="003D7393" w:rsidRDefault="003D7393" w:rsidP="003D7393">
      <w:pPr>
        <w:jc w:val="center"/>
      </w:pPr>
    </w:p>
    <w:p w:rsidR="003D7393" w:rsidRDefault="003D7393" w:rsidP="003D7393">
      <w:pPr>
        <w:jc w:val="center"/>
      </w:pPr>
    </w:p>
    <w:p w:rsidR="003D7393" w:rsidRPr="00F01F61" w:rsidRDefault="003D7393" w:rsidP="00384688">
      <w:pPr>
        <w:ind w:right="5528"/>
        <w:jc w:val="center"/>
        <w:rPr>
          <w:rFonts w:ascii="Century Gothic" w:hAnsi="Century Gothic"/>
          <w:sz w:val="22"/>
          <w:szCs w:val="22"/>
        </w:rPr>
      </w:pPr>
      <w:r w:rsidRPr="00F01F61">
        <w:rPr>
          <w:rFonts w:ascii="Century Gothic" w:hAnsi="Century Gothic"/>
          <w:sz w:val="22"/>
          <w:szCs w:val="22"/>
        </w:rPr>
        <w:t>ZATWIERDZAM</w:t>
      </w:r>
    </w:p>
    <w:p w:rsidR="003D7393" w:rsidRPr="00F01F61" w:rsidRDefault="003D7393" w:rsidP="00384688">
      <w:pPr>
        <w:ind w:right="5528"/>
        <w:jc w:val="center"/>
        <w:rPr>
          <w:rFonts w:ascii="Century Gothic" w:hAnsi="Century Gothic"/>
          <w:sz w:val="22"/>
          <w:szCs w:val="22"/>
        </w:rPr>
      </w:pPr>
      <w:r w:rsidRPr="00F01F61">
        <w:rPr>
          <w:rFonts w:ascii="Century Gothic" w:hAnsi="Century Gothic"/>
          <w:sz w:val="22"/>
          <w:szCs w:val="22"/>
        </w:rPr>
        <w:t>ZASTĘPCA KOMENDANTA</w:t>
      </w:r>
    </w:p>
    <w:p w:rsidR="003D7393" w:rsidRPr="00F01F61" w:rsidRDefault="003D7393" w:rsidP="00384688">
      <w:pPr>
        <w:ind w:right="5528"/>
        <w:jc w:val="center"/>
        <w:rPr>
          <w:rFonts w:ascii="Century Gothic" w:hAnsi="Century Gothic"/>
          <w:sz w:val="22"/>
          <w:szCs w:val="22"/>
        </w:rPr>
      </w:pPr>
      <w:r w:rsidRPr="00F01F61">
        <w:rPr>
          <w:rFonts w:ascii="Century Gothic" w:hAnsi="Century Gothic"/>
          <w:sz w:val="22"/>
          <w:szCs w:val="22"/>
        </w:rPr>
        <w:t>CENTRUM SZKOLENIA POLICJI</w:t>
      </w:r>
    </w:p>
    <w:p w:rsidR="003D7393" w:rsidRDefault="008E72C2" w:rsidP="00384688">
      <w:pPr>
        <w:ind w:right="5528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 Legionowie</w:t>
      </w:r>
    </w:p>
    <w:p w:rsidR="008E72C2" w:rsidRPr="00F01F61" w:rsidRDefault="008E72C2" w:rsidP="00384688">
      <w:pPr>
        <w:ind w:right="5528"/>
        <w:jc w:val="center"/>
        <w:rPr>
          <w:rFonts w:ascii="Century Gothic" w:hAnsi="Century Gothic"/>
          <w:sz w:val="22"/>
          <w:szCs w:val="22"/>
        </w:rPr>
      </w:pPr>
    </w:p>
    <w:p w:rsidR="003D7393" w:rsidRPr="00F01F61" w:rsidRDefault="001C3EE4" w:rsidP="00384688">
      <w:pPr>
        <w:spacing w:line="360" w:lineRule="auto"/>
        <w:ind w:right="5528"/>
        <w:jc w:val="center"/>
        <w:rPr>
          <w:rFonts w:ascii="Century Gothic" w:hAnsi="Century Gothic"/>
          <w:sz w:val="22"/>
          <w:szCs w:val="22"/>
        </w:rPr>
      </w:pPr>
      <w:r w:rsidRPr="00F01F61">
        <w:rPr>
          <w:rFonts w:ascii="Century Gothic" w:hAnsi="Century Gothic"/>
          <w:sz w:val="22"/>
          <w:szCs w:val="22"/>
        </w:rPr>
        <w:t>Agnieszka ZIELIŃ</w:t>
      </w:r>
      <w:r w:rsidR="00860C27" w:rsidRPr="00F01F61">
        <w:rPr>
          <w:rFonts w:ascii="Century Gothic" w:hAnsi="Century Gothic"/>
          <w:sz w:val="22"/>
          <w:szCs w:val="22"/>
        </w:rPr>
        <w:t>S</w:t>
      </w:r>
      <w:r w:rsidRPr="00F01F61">
        <w:rPr>
          <w:rFonts w:ascii="Century Gothic" w:hAnsi="Century Gothic"/>
          <w:sz w:val="22"/>
          <w:szCs w:val="22"/>
        </w:rPr>
        <w:t>KA</w:t>
      </w:r>
    </w:p>
    <w:p w:rsidR="003D7393" w:rsidRPr="00F01F61" w:rsidRDefault="00A407AA" w:rsidP="00D4401D">
      <w:pPr>
        <w:spacing w:line="360" w:lineRule="auto"/>
        <w:ind w:right="5528" w:hanging="14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</w:t>
      </w:r>
      <w:r w:rsidR="007B1F9D">
        <w:rPr>
          <w:rFonts w:ascii="Century Gothic" w:hAnsi="Century Gothic"/>
          <w:sz w:val="22"/>
          <w:szCs w:val="22"/>
        </w:rPr>
        <w:t xml:space="preserve"> </w:t>
      </w:r>
      <w:r w:rsidR="00D4401D">
        <w:rPr>
          <w:rFonts w:ascii="Century Gothic" w:hAnsi="Century Gothic"/>
          <w:sz w:val="22"/>
          <w:szCs w:val="22"/>
        </w:rPr>
        <w:t xml:space="preserve"> </w:t>
      </w:r>
      <w:r w:rsidR="00CA3BBB">
        <w:rPr>
          <w:rFonts w:ascii="Century Gothic" w:hAnsi="Century Gothic"/>
          <w:sz w:val="22"/>
          <w:szCs w:val="22"/>
        </w:rPr>
        <w:t xml:space="preserve">      03 listopada </w:t>
      </w:r>
      <w:r w:rsidR="00E26F86" w:rsidRPr="00F01F61">
        <w:rPr>
          <w:rFonts w:ascii="Century Gothic" w:hAnsi="Century Gothic"/>
          <w:sz w:val="22"/>
          <w:szCs w:val="22"/>
        </w:rPr>
        <w:t>202</w:t>
      </w:r>
      <w:r w:rsidR="000643F0" w:rsidRPr="00F01F61">
        <w:rPr>
          <w:rFonts w:ascii="Century Gothic" w:hAnsi="Century Gothic"/>
          <w:sz w:val="22"/>
          <w:szCs w:val="22"/>
        </w:rPr>
        <w:t>3</w:t>
      </w:r>
      <w:r w:rsidR="00E26F86" w:rsidRPr="00F01F61">
        <w:rPr>
          <w:rFonts w:ascii="Century Gothic" w:hAnsi="Century Gothic"/>
          <w:sz w:val="22"/>
          <w:szCs w:val="22"/>
        </w:rPr>
        <w:t xml:space="preserve"> r.</w:t>
      </w:r>
    </w:p>
    <w:p w:rsidR="003D7393" w:rsidRDefault="003D7393" w:rsidP="003D7393">
      <w:pPr>
        <w:jc w:val="center"/>
      </w:pPr>
    </w:p>
    <w:p w:rsidR="006D3AF5" w:rsidRDefault="006D3AF5" w:rsidP="003D7393">
      <w:pPr>
        <w:jc w:val="center"/>
      </w:pPr>
    </w:p>
    <w:p w:rsidR="006D3AF5" w:rsidRDefault="006D3AF5" w:rsidP="003D7393">
      <w:pPr>
        <w:jc w:val="center"/>
      </w:pPr>
    </w:p>
    <w:p w:rsidR="003D7393" w:rsidRPr="003D7393" w:rsidRDefault="003D7393" w:rsidP="003D7393">
      <w:pPr>
        <w:jc w:val="center"/>
      </w:pPr>
    </w:p>
    <w:p w:rsidR="000706E1" w:rsidRPr="000706E1" w:rsidRDefault="000706E1" w:rsidP="000706E1">
      <w:pPr>
        <w:jc w:val="center"/>
      </w:pPr>
    </w:p>
    <w:p w:rsidR="000706E1" w:rsidRPr="00DD63EF" w:rsidRDefault="000706E1" w:rsidP="00880D25">
      <w:pPr>
        <w:jc w:val="center"/>
        <w:rPr>
          <w:rFonts w:ascii="Century Gothic" w:hAnsi="Century Gothic" w:cs="Times New Roman"/>
        </w:rPr>
      </w:pPr>
      <w:r w:rsidRPr="000706E1">
        <w:t xml:space="preserve"> </w:t>
      </w:r>
      <w:r w:rsidRPr="00DD63EF">
        <w:rPr>
          <w:rFonts w:ascii="Century Gothic" w:hAnsi="Century Gothic" w:cs="Times New Roman"/>
          <w:b/>
          <w:bCs/>
        </w:rPr>
        <w:t>SPECYFIKACJA</w:t>
      </w:r>
      <w:r w:rsidR="00880D25" w:rsidRPr="00DD63EF">
        <w:rPr>
          <w:rFonts w:ascii="Century Gothic" w:hAnsi="Century Gothic" w:cs="Times New Roman"/>
        </w:rPr>
        <w:t xml:space="preserve"> </w:t>
      </w:r>
      <w:r w:rsidRPr="00DD63EF">
        <w:rPr>
          <w:rFonts w:ascii="Century Gothic" w:hAnsi="Century Gothic" w:cs="Times New Roman"/>
          <w:b/>
          <w:bCs/>
        </w:rPr>
        <w:t>WARUNKÓW ZAMÓWIENIA</w:t>
      </w:r>
    </w:p>
    <w:p w:rsidR="000706E1" w:rsidRPr="00DD63EF" w:rsidRDefault="000706E1" w:rsidP="000706E1">
      <w:pPr>
        <w:jc w:val="center"/>
        <w:rPr>
          <w:rFonts w:ascii="Century Gothic" w:hAnsi="Century Gothic" w:cs="Times New Roman"/>
          <w:sz w:val="20"/>
          <w:szCs w:val="20"/>
        </w:rPr>
      </w:pPr>
      <w:r w:rsidRPr="00DD63EF">
        <w:rPr>
          <w:rFonts w:ascii="Century Gothic" w:hAnsi="Century Gothic" w:cs="Times New Roman"/>
          <w:sz w:val="20"/>
          <w:szCs w:val="20"/>
        </w:rPr>
        <w:t>w postępowaniu prowadzonym w trybie podstawowym,</w:t>
      </w:r>
    </w:p>
    <w:p w:rsidR="000706E1" w:rsidRPr="00DD63EF" w:rsidRDefault="000706E1" w:rsidP="000706E1">
      <w:pPr>
        <w:jc w:val="center"/>
        <w:rPr>
          <w:rFonts w:ascii="Century Gothic" w:hAnsi="Century Gothic" w:cs="Times New Roman"/>
          <w:sz w:val="20"/>
          <w:szCs w:val="20"/>
        </w:rPr>
      </w:pPr>
      <w:r w:rsidRPr="00DD63EF">
        <w:rPr>
          <w:rFonts w:ascii="Century Gothic" w:hAnsi="Century Gothic" w:cs="Times New Roman"/>
          <w:sz w:val="20"/>
          <w:szCs w:val="20"/>
        </w:rPr>
        <w:t xml:space="preserve">zgodnie z ustawą z dnia 11 września 2019 r. </w:t>
      </w:r>
      <w:r w:rsidR="0055035C" w:rsidRPr="00DD63EF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– </w:t>
      </w:r>
      <w:r w:rsidRPr="00DD63EF">
        <w:rPr>
          <w:rFonts w:ascii="Century Gothic" w:hAnsi="Century Gothic" w:cs="Times New Roman"/>
          <w:i/>
          <w:sz w:val="20"/>
          <w:szCs w:val="20"/>
        </w:rPr>
        <w:t>Prawo zamówień publicznych</w:t>
      </w:r>
    </w:p>
    <w:p w:rsidR="000706E1" w:rsidRPr="00DD63EF" w:rsidRDefault="00D8357D" w:rsidP="000706E1">
      <w:pPr>
        <w:jc w:val="center"/>
        <w:rPr>
          <w:rFonts w:ascii="Century Gothic" w:hAnsi="Century Gothic" w:cs="Times New Roman"/>
          <w:sz w:val="20"/>
          <w:szCs w:val="20"/>
        </w:rPr>
      </w:pPr>
      <w:r w:rsidRPr="00DD63EF">
        <w:rPr>
          <w:rFonts w:ascii="Century Gothic" w:hAnsi="Century Gothic"/>
          <w:sz w:val="20"/>
          <w:szCs w:val="20"/>
        </w:rPr>
        <w:t xml:space="preserve">(Dz. U. </w:t>
      </w:r>
      <w:r w:rsidR="00A74D5C">
        <w:rPr>
          <w:rFonts w:ascii="Century Gothic" w:hAnsi="Century Gothic"/>
          <w:sz w:val="20"/>
          <w:szCs w:val="20"/>
        </w:rPr>
        <w:t xml:space="preserve">z </w:t>
      </w:r>
      <w:r w:rsidRPr="00DD63EF">
        <w:rPr>
          <w:rFonts w:ascii="Century Gothic" w:hAnsi="Century Gothic"/>
          <w:sz w:val="20"/>
          <w:szCs w:val="20"/>
        </w:rPr>
        <w:t>202</w:t>
      </w:r>
      <w:r w:rsidR="004777C3">
        <w:rPr>
          <w:rFonts w:ascii="Century Gothic" w:hAnsi="Century Gothic"/>
          <w:sz w:val="20"/>
          <w:szCs w:val="20"/>
        </w:rPr>
        <w:t>3</w:t>
      </w:r>
      <w:r w:rsidR="00A74D5C">
        <w:rPr>
          <w:rFonts w:ascii="Century Gothic" w:hAnsi="Century Gothic"/>
          <w:sz w:val="20"/>
          <w:szCs w:val="20"/>
        </w:rPr>
        <w:t xml:space="preserve"> r.,</w:t>
      </w:r>
      <w:r w:rsidRPr="00DD63EF">
        <w:rPr>
          <w:rFonts w:ascii="Century Gothic" w:hAnsi="Century Gothic"/>
          <w:sz w:val="20"/>
          <w:szCs w:val="20"/>
        </w:rPr>
        <w:t xml:space="preserve"> poz. </w:t>
      </w:r>
      <w:r w:rsidR="004777C3">
        <w:rPr>
          <w:rFonts w:ascii="Century Gothic" w:hAnsi="Century Gothic"/>
          <w:sz w:val="20"/>
          <w:szCs w:val="20"/>
        </w:rPr>
        <w:t>1605</w:t>
      </w:r>
      <w:r w:rsidR="00AA4BDF">
        <w:rPr>
          <w:rFonts w:ascii="Century Gothic" w:hAnsi="Century Gothic"/>
          <w:sz w:val="20"/>
          <w:szCs w:val="20"/>
        </w:rPr>
        <w:t>, 1720</w:t>
      </w:r>
      <w:r w:rsidRPr="00DD63EF">
        <w:rPr>
          <w:rFonts w:ascii="Century Gothic" w:hAnsi="Century Gothic"/>
          <w:sz w:val="20"/>
          <w:szCs w:val="20"/>
        </w:rPr>
        <w:t>)</w:t>
      </w:r>
      <w:r w:rsidR="000706E1" w:rsidRPr="00DD63EF">
        <w:rPr>
          <w:rFonts w:ascii="Century Gothic" w:hAnsi="Century Gothic" w:cs="Times New Roman"/>
          <w:sz w:val="20"/>
          <w:szCs w:val="20"/>
        </w:rPr>
        <w:t xml:space="preserve"> zwaną dalej ustawą</w:t>
      </w:r>
      <w:r w:rsidR="00CC3235" w:rsidRPr="00DD63EF">
        <w:rPr>
          <w:rFonts w:ascii="Century Gothic" w:hAnsi="Century Gothic" w:cs="Times New Roman"/>
          <w:sz w:val="20"/>
          <w:szCs w:val="20"/>
        </w:rPr>
        <w:t>,</w:t>
      </w:r>
      <w:r w:rsidR="000706E1" w:rsidRPr="00DD63EF">
        <w:rPr>
          <w:rFonts w:ascii="Century Gothic" w:hAnsi="Century Gothic" w:cs="Times New Roman"/>
          <w:sz w:val="20"/>
          <w:szCs w:val="20"/>
        </w:rPr>
        <w:t xml:space="preserve"> dotyczącym:</w:t>
      </w:r>
      <w:r w:rsidR="00E26F86" w:rsidRPr="00DD63EF">
        <w:rPr>
          <w:rFonts w:ascii="Century Gothic" w:hAnsi="Century Gothic" w:cs="Times New Roman"/>
          <w:sz w:val="20"/>
          <w:szCs w:val="20"/>
        </w:rPr>
        <w:t xml:space="preserve"> </w:t>
      </w:r>
    </w:p>
    <w:p w:rsidR="000706E1" w:rsidRPr="00DD63EF" w:rsidRDefault="000706E1" w:rsidP="000706E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:rsidR="00377611" w:rsidRPr="00C94C6A" w:rsidRDefault="00500E11" w:rsidP="00D4401D">
      <w:pPr>
        <w:pStyle w:val="Lista21"/>
        <w:ind w:left="142" w:hanging="142"/>
        <w:jc w:val="center"/>
        <w:rPr>
          <w:rFonts w:ascii="Century Gothic" w:hAnsi="Century Gothic"/>
          <w:b/>
          <w:iCs/>
          <w:sz w:val="21"/>
          <w:szCs w:val="21"/>
        </w:rPr>
      </w:pPr>
      <w:r w:rsidRPr="00C94C6A">
        <w:rPr>
          <w:rFonts w:ascii="Century Gothic" w:hAnsi="Century Gothic"/>
          <w:b/>
          <w:iCs/>
          <w:sz w:val="21"/>
          <w:szCs w:val="21"/>
        </w:rPr>
        <w:t>ro</w:t>
      </w:r>
      <w:r w:rsidR="00D4401D" w:rsidRPr="00C94C6A">
        <w:rPr>
          <w:rFonts w:ascii="Century Gothic" w:hAnsi="Century Gothic"/>
          <w:b/>
          <w:iCs/>
          <w:sz w:val="21"/>
          <w:szCs w:val="21"/>
        </w:rPr>
        <w:t xml:space="preserve">bót budowlanych polegających </w:t>
      </w:r>
      <w:r w:rsidR="005404E7" w:rsidRPr="00C94C6A">
        <w:rPr>
          <w:rFonts w:ascii="Century Gothic" w:hAnsi="Century Gothic"/>
          <w:b/>
          <w:iCs/>
          <w:sz w:val="21"/>
          <w:szCs w:val="21"/>
        </w:rPr>
        <w:t xml:space="preserve">na </w:t>
      </w:r>
      <w:r w:rsidR="00D4401D" w:rsidRPr="00C94C6A">
        <w:rPr>
          <w:rFonts w:ascii="Century Gothic" w:hAnsi="Century Gothic"/>
          <w:b/>
          <w:iCs/>
          <w:sz w:val="21"/>
          <w:szCs w:val="21"/>
        </w:rPr>
        <w:t xml:space="preserve">odtworzeniu zdegradowanych fundamentów </w:t>
      </w:r>
      <w:r w:rsidR="00D4401D" w:rsidRPr="00C94C6A">
        <w:rPr>
          <w:rFonts w:ascii="Century Gothic" w:hAnsi="Century Gothic"/>
          <w:b/>
          <w:iCs/>
          <w:sz w:val="21"/>
          <w:szCs w:val="21"/>
        </w:rPr>
        <w:br/>
        <w:t xml:space="preserve">pod pompy służące do napełnienia wody basenowej w budynku nr 42 </w:t>
      </w:r>
      <w:r w:rsidR="00D4401D" w:rsidRPr="00C94C6A">
        <w:rPr>
          <w:rFonts w:ascii="Century Gothic" w:hAnsi="Century Gothic"/>
          <w:b/>
          <w:iCs/>
          <w:sz w:val="21"/>
          <w:szCs w:val="21"/>
        </w:rPr>
        <w:br/>
        <w:t>na terenie Centrum Szkolenia Policji w Legionowie</w:t>
      </w:r>
    </w:p>
    <w:p w:rsidR="000643F0" w:rsidRPr="00DD63EF" w:rsidRDefault="00A407AA" w:rsidP="00377611">
      <w:pPr>
        <w:pStyle w:val="Lista21"/>
        <w:ind w:left="0" w:hanging="1"/>
        <w:jc w:val="both"/>
        <w:rPr>
          <w:rFonts w:ascii="Century Gothic" w:hAnsi="Century Gothic"/>
          <w:b/>
          <w:iCs/>
          <w:sz w:val="20"/>
          <w:szCs w:val="20"/>
        </w:rPr>
      </w:pPr>
      <w:r>
        <w:rPr>
          <w:rFonts w:ascii="Century Gothic" w:hAnsi="Century Gothic"/>
          <w:b/>
          <w:iCs/>
          <w:sz w:val="20"/>
          <w:szCs w:val="20"/>
        </w:rPr>
        <w:br/>
      </w:r>
    </w:p>
    <w:p w:rsidR="000706E1" w:rsidRPr="00DD63EF" w:rsidRDefault="000706E1" w:rsidP="004720ED">
      <w:pPr>
        <w:jc w:val="center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D12AB0" w:rsidRDefault="00D12AB0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A407AA" w:rsidRDefault="00A407AA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A407AA" w:rsidRPr="00DD63EF" w:rsidRDefault="00A407AA" w:rsidP="000F1D63">
      <w:pPr>
        <w:jc w:val="both"/>
        <w:rPr>
          <w:rFonts w:ascii="Century Gothic" w:hAnsi="Century Gothic" w:cs="Times New Roman"/>
          <w:b/>
          <w:bCs/>
          <w:i/>
          <w:sz w:val="20"/>
          <w:szCs w:val="20"/>
        </w:rPr>
      </w:pPr>
    </w:p>
    <w:p w:rsidR="000706E1" w:rsidRDefault="000706E1" w:rsidP="000706E1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A407AA" w:rsidRDefault="00A407AA" w:rsidP="000706E1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A407AA" w:rsidRPr="00DD63EF" w:rsidRDefault="00A407AA" w:rsidP="000706E1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0643F0" w:rsidRPr="00DD63EF" w:rsidRDefault="000706E1" w:rsidP="005404E7">
      <w:pPr>
        <w:jc w:val="both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DD63EF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CPV: </w:t>
      </w:r>
      <w:r w:rsidR="005404E7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45000000-7; </w:t>
      </w:r>
      <w:r w:rsidR="005404E7" w:rsidRPr="005404E7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4</w:t>
      </w:r>
      <w:r w:rsidR="005404E7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5111300-1; </w:t>
      </w:r>
      <w:r w:rsidR="00F44723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45310000-3; 71325000-2; </w:t>
      </w:r>
      <w:r w:rsidR="005404E7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71220000-6</w:t>
      </w:r>
    </w:p>
    <w:p w:rsidR="00D8357D" w:rsidRDefault="00D8357D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0643F0" w:rsidRDefault="000643F0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0643F0" w:rsidRDefault="000643F0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0643F0" w:rsidRDefault="000643F0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0643F0" w:rsidRDefault="000643F0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0643F0" w:rsidRDefault="000643F0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702F3A" w:rsidRDefault="00702F3A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sectPr w:rsidR="00702F3A" w:rsidSect="00702F3A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C03C4" w:rsidRPr="00E66D0B" w:rsidRDefault="006C03C4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E66D0B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lastRenderedPageBreak/>
        <w:t>SPECYFIKACJA WARUNKÓW ZAMÓWIENIA</w:t>
      </w:r>
      <w:r w:rsidRPr="00E66D0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, zwana dalej „SWZ”,</w:t>
      </w:r>
    </w:p>
    <w:p w:rsidR="006C03C4" w:rsidRPr="00E66D0B" w:rsidRDefault="006C03C4" w:rsidP="006C03C4">
      <w:pPr>
        <w:jc w:val="center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E66D0B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zawiera:</w:t>
      </w:r>
    </w:p>
    <w:p w:rsidR="006C03C4" w:rsidRPr="00A2023B" w:rsidRDefault="006C03C4" w:rsidP="00E66D0B">
      <w:pPr>
        <w:rPr>
          <w:rFonts w:cs="Times New Roman"/>
          <w:b/>
          <w:bCs/>
          <w:i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702"/>
        <w:gridCol w:w="7654"/>
      </w:tblGrid>
      <w:tr w:rsidR="006C03C4" w:rsidRPr="00E66D0B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3B3CBD" w:rsidRPr="00E66D0B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Informacje o Zamawiającym</w:t>
            </w:r>
          </w:p>
        </w:tc>
      </w:tr>
      <w:tr w:rsidR="006C03C4" w:rsidRPr="00E66D0B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Tryb udzielenia zamówienia</w:t>
            </w:r>
          </w:p>
        </w:tc>
      </w:tr>
      <w:tr w:rsidR="006C03C4" w:rsidRPr="00E66D0B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III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Opis przedmiotu zamówienia, termin wykonania zamówienia</w:t>
            </w:r>
          </w:p>
        </w:tc>
      </w:tr>
      <w:tr w:rsidR="006C03C4" w:rsidRPr="00DD63EF" w:rsidTr="00702F3A">
        <w:trPr>
          <w:trHeight w:val="962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IV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Informacja o środkach komunikacji elektronicznej, przy użyciu których Zamawiający będzi</w:t>
            </w:r>
            <w:r w:rsidR="00880D25"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e komunikował się z Wykonawcami</w:t>
            </w: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 xml:space="preserve"> oraz informacje o wymaganiach technicznych i organizacyjnych sporządzania, wysyłania i odbierania korespondencji elektronicznej</w:t>
            </w:r>
          </w:p>
        </w:tc>
      </w:tr>
      <w:tr w:rsidR="006C03C4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V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Informacja o warunkach udziału w postępowaniu</w:t>
            </w:r>
          </w:p>
        </w:tc>
      </w:tr>
      <w:tr w:rsidR="006C03C4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VI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Podstawy wykluczenia Wykonawcy z postępowania</w:t>
            </w:r>
          </w:p>
        </w:tc>
      </w:tr>
      <w:tr w:rsidR="006C03C4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VII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Informacja o podmiotowych środkach dowodowych</w:t>
            </w:r>
          </w:p>
        </w:tc>
      </w:tr>
      <w:tr w:rsidR="006C03C4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VIII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Termin związania ofertą</w:t>
            </w:r>
          </w:p>
        </w:tc>
      </w:tr>
      <w:tr w:rsidR="006C03C4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IX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Opis sposobu przygotowania oferty</w:t>
            </w:r>
          </w:p>
        </w:tc>
      </w:tr>
      <w:tr w:rsidR="006C03C4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Wymagania dotyczące wadium</w:t>
            </w:r>
          </w:p>
        </w:tc>
      </w:tr>
      <w:tr w:rsidR="006C03C4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Sposób oraz termin składania ofert</w:t>
            </w:r>
          </w:p>
        </w:tc>
      </w:tr>
      <w:tr w:rsidR="006C03C4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Termin otwarcia ofert</w:t>
            </w:r>
          </w:p>
        </w:tc>
      </w:tr>
      <w:tr w:rsidR="006C03C4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XIII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Sposób obliczenia ceny</w:t>
            </w:r>
          </w:p>
        </w:tc>
      </w:tr>
      <w:tr w:rsidR="006C03C4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XIV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Opis kryteriów oceny ofert wraz</w:t>
            </w:r>
            <w:r w:rsidR="00E66D0B"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 xml:space="preserve"> z podaniem wag tych kryteriów </w:t>
            </w: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 sposobu oceny ofert</w:t>
            </w:r>
          </w:p>
        </w:tc>
      </w:tr>
      <w:tr w:rsidR="006C03C4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XV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E66D0B" w:rsidRDefault="00781D0B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Aukcja elektroniczna</w:t>
            </w:r>
          </w:p>
        </w:tc>
      </w:tr>
      <w:tr w:rsidR="006C03C4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XVI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E66D0B" w:rsidRDefault="00781D0B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Informacje dotyczące zabezpieczenia należytego wykonania umowy</w:t>
            </w:r>
          </w:p>
        </w:tc>
      </w:tr>
      <w:tr w:rsidR="006C03C4" w:rsidRPr="00DD63EF" w:rsidTr="00702F3A">
        <w:trPr>
          <w:trHeight w:val="52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XVII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E66D0B" w:rsidRDefault="00781D0B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 xml:space="preserve">Informacje o formalnościach, jakie muszą zostać dopełnione po wyborze oferty </w:t>
            </w:r>
            <w:r w:rsid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br/>
            </w: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w celu zawarcia umowy w sprawie zamówienia publicznego</w:t>
            </w:r>
          </w:p>
        </w:tc>
      </w:tr>
      <w:tr w:rsidR="006C03C4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E66D0B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XVIII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E66D0B" w:rsidRDefault="00781D0B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Pouczenie o środkach ochrony prawnej przysługujących Wykonawcy</w:t>
            </w:r>
          </w:p>
        </w:tc>
      </w:tr>
      <w:tr w:rsidR="00781D0B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781D0B" w:rsidRPr="00E66D0B" w:rsidRDefault="00781D0B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Rozdział XIX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781D0B" w:rsidRPr="00E66D0B" w:rsidRDefault="00781D0B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Klauzula informacyjna dotycząca przetwarzania danych osobowych</w:t>
            </w:r>
          </w:p>
        </w:tc>
      </w:tr>
    </w:tbl>
    <w:p w:rsidR="006C03C4" w:rsidRPr="00E66D0B" w:rsidRDefault="006C03C4" w:rsidP="000F1D63">
      <w:pPr>
        <w:jc w:val="both"/>
        <w:rPr>
          <w:rFonts w:ascii="Century Gothic" w:hAnsi="Century Gothic"/>
          <w:b/>
          <w:bCs/>
          <w:i/>
          <w:sz w:val="16"/>
          <w:szCs w:val="16"/>
        </w:rPr>
      </w:pPr>
    </w:p>
    <w:p w:rsidR="006C03C4" w:rsidRPr="00DD63EF" w:rsidRDefault="006C03C4" w:rsidP="000F1D63">
      <w:pPr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DD63EF">
        <w:rPr>
          <w:rFonts w:ascii="Century Gothic" w:hAnsi="Century Gothic"/>
          <w:sz w:val="20"/>
          <w:szCs w:val="20"/>
        </w:rPr>
        <w:t>Załączniki do SWZ:</w:t>
      </w:r>
    </w:p>
    <w:p w:rsidR="006C03C4" w:rsidRPr="00702F3A" w:rsidRDefault="006C03C4" w:rsidP="000F1D63">
      <w:pPr>
        <w:jc w:val="both"/>
        <w:rPr>
          <w:rFonts w:ascii="Century Gothic" w:hAnsi="Century Gothic"/>
          <w:b/>
          <w:bCs/>
          <w:i/>
          <w:sz w:val="16"/>
          <w:szCs w:val="16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702"/>
        <w:gridCol w:w="7654"/>
      </w:tblGrid>
      <w:tr w:rsidR="006C03C4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C03C4" w:rsidRPr="00E66D0B" w:rsidRDefault="00FE4AAA" w:rsidP="00FE4A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Z</w:t>
            </w:r>
            <w:r w:rsidR="006C03C4"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ałącznik nr 1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C03C4" w:rsidRPr="00E66D0B" w:rsidRDefault="0045364D" w:rsidP="00A407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Program </w:t>
            </w:r>
            <w:proofErr w:type="spellStart"/>
            <w:r w:rsidR="00A407AA"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funkcjonalno</w:t>
            </w:r>
            <w:proofErr w:type="spellEnd"/>
            <w:r w:rsidR="00A407AA"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="00A407AA" w:rsidRPr="00E66D0B">
              <w:rPr>
                <w:rFonts w:ascii="Century Gothic" w:eastAsiaTheme="minorHAnsi" w:hAnsi="Century Gothic" w:cs="Times New Roman"/>
                <w:color w:val="000000"/>
                <w:kern w:val="0"/>
                <w:sz w:val="18"/>
                <w:szCs w:val="18"/>
                <w:lang w:eastAsia="en-US" w:bidi="ar-SA"/>
              </w:rPr>
              <w:t>–</w:t>
            </w:r>
            <w:r w:rsidR="00A407AA"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 użytkowy</w:t>
            </w:r>
          </w:p>
        </w:tc>
      </w:tr>
      <w:tr w:rsidR="006332C6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332C6" w:rsidRPr="00E66D0B" w:rsidRDefault="006332C6" w:rsidP="00FE4A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Załącznik nr 2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332C6" w:rsidRPr="00E66D0B" w:rsidRDefault="0045364D" w:rsidP="005F6DC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Formularz oferty</w:t>
            </w:r>
          </w:p>
        </w:tc>
      </w:tr>
      <w:tr w:rsidR="006332C6" w:rsidRPr="00DD63EF" w:rsidTr="00702F3A">
        <w:trPr>
          <w:trHeight w:val="589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332C6" w:rsidRPr="00E66D0B" w:rsidRDefault="006332C6" w:rsidP="00FE4A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Załącznik nr 3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6332C6" w:rsidRPr="00E66D0B" w:rsidRDefault="00E66D0B" w:rsidP="005F6DC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Oświadczenie Wykonawcy / Podwykonawcy o braku podstaw do wykluczenia </w:t>
            </w:r>
            <w:r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br/>
            </w:r>
            <w:r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i spełnienia warunków udziału w postępowaniu</w:t>
            </w:r>
          </w:p>
        </w:tc>
      </w:tr>
      <w:tr w:rsidR="0045364D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5364D" w:rsidRPr="00E66D0B" w:rsidRDefault="0045364D" w:rsidP="004536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Załącznik nr 4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45364D" w:rsidRPr="00E66D0B" w:rsidRDefault="0045364D" w:rsidP="0045364D">
            <w:pPr>
              <w:tabs>
                <w:tab w:val="left" w:pos="8720"/>
              </w:tabs>
              <w:jc w:val="both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Oświadczenie Wykonawcy, w zakresie art. 108 ust. 1 pkt 5 ustawy</w:t>
            </w:r>
          </w:p>
        </w:tc>
      </w:tr>
      <w:tr w:rsidR="0045364D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5364D" w:rsidRPr="00E66D0B" w:rsidRDefault="0045364D" w:rsidP="004536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Załącznik nr 5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45364D" w:rsidRPr="00E66D0B" w:rsidRDefault="0045364D" w:rsidP="004536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Oświadczenie Wykonawcy o osobach zdolnych do wykonania zamówienia</w:t>
            </w:r>
          </w:p>
        </w:tc>
      </w:tr>
      <w:tr w:rsidR="0045364D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5364D" w:rsidRPr="00E66D0B" w:rsidRDefault="0045364D" w:rsidP="004536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Załącznik nr 6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45364D" w:rsidRPr="00E66D0B" w:rsidRDefault="0045364D" w:rsidP="004536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Oświadczenie Wykonawcy o zatrudnieniu osób zgodnie z art. 95 ustawy</w:t>
            </w:r>
          </w:p>
        </w:tc>
      </w:tr>
      <w:tr w:rsidR="00702F3A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702F3A" w:rsidRPr="00E66D0B" w:rsidRDefault="00702F3A" w:rsidP="00702F3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Załącznik nr </w:t>
            </w:r>
            <w:r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7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702F3A" w:rsidRPr="00E66D0B" w:rsidRDefault="00702F3A" w:rsidP="004536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702F3A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Wykaz robót budowlanych</w:t>
            </w:r>
          </w:p>
        </w:tc>
      </w:tr>
      <w:tr w:rsidR="0045364D" w:rsidRPr="00DD63EF" w:rsidTr="00702F3A">
        <w:trPr>
          <w:trHeight w:val="574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5364D" w:rsidRPr="00E66D0B" w:rsidRDefault="00A2023B" w:rsidP="00702F3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Załącznik nr </w:t>
            </w:r>
            <w:r w:rsidR="00702F3A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8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45364D" w:rsidRPr="00E66D0B" w:rsidRDefault="0045364D" w:rsidP="004536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Oświadczenie Wykonawcy dotyczące wskazania części zamówienia publicznego, której wykonanie Wykonawca powierzy Podwykonawcom</w:t>
            </w:r>
          </w:p>
        </w:tc>
      </w:tr>
      <w:tr w:rsidR="0045364D" w:rsidRPr="00DD63EF" w:rsidTr="00702F3A">
        <w:trPr>
          <w:trHeight w:val="554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5364D" w:rsidRPr="00E66D0B" w:rsidRDefault="00A2023B" w:rsidP="00702F3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Załącznik nr </w:t>
            </w:r>
            <w:r w:rsidR="00702F3A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9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45364D" w:rsidRPr="00E66D0B" w:rsidRDefault="0045364D" w:rsidP="004536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Zobowiązanie podmiotu o oddaniu Wykonawcy swoich z</w:t>
            </w:r>
            <w:r w:rsid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asobów </w:t>
            </w:r>
            <w:r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w zakresie zdolności technicznych/zawodowych</w:t>
            </w:r>
          </w:p>
        </w:tc>
      </w:tr>
      <w:tr w:rsidR="0045364D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5364D" w:rsidRPr="00E66D0B" w:rsidRDefault="00A2023B" w:rsidP="00702F3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Załącznik nr </w:t>
            </w:r>
            <w:r w:rsidR="00702F3A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7654" w:type="dxa"/>
            <w:vMerge w:val="restart"/>
            <w:shd w:val="clear" w:color="auto" w:fill="D9D9D9" w:themeFill="background1" w:themeFillShade="D9"/>
            <w:vAlign w:val="center"/>
          </w:tcPr>
          <w:p w:rsidR="0045364D" w:rsidRPr="00E66D0B" w:rsidRDefault="0045364D" w:rsidP="0045364D">
            <w:pPr>
              <w:tabs>
                <w:tab w:val="left" w:pos="8720"/>
              </w:tabs>
              <w:jc w:val="both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Oświadczenia dot. przesłanek wykluczenia z art. 5K Rozporządzenia 833/2014 </w:t>
            </w:r>
            <w:r w:rsid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br/>
            </w:r>
            <w:r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oraz art. 7 ust. 1 ustawy o </w:t>
            </w:r>
            <w:r w:rsidR="00E66D0B">
              <w:rPr>
                <w:rFonts w:ascii="Century Gothic" w:eastAsiaTheme="minorHAnsi" w:hAnsi="Century Gothic" w:cs="Times New Roman"/>
                <w:i/>
                <w:kern w:val="0"/>
                <w:sz w:val="18"/>
                <w:szCs w:val="18"/>
                <w:lang w:eastAsia="en-US" w:bidi="ar-SA"/>
              </w:rPr>
              <w:t xml:space="preserve">szczególnych rozwiązaniach </w:t>
            </w:r>
            <w:r w:rsidRPr="00E66D0B">
              <w:rPr>
                <w:rFonts w:ascii="Century Gothic" w:eastAsiaTheme="minorHAnsi" w:hAnsi="Century Gothic" w:cs="Times New Roman"/>
                <w:i/>
                <w:kern w:val="0"/>
                <w:sz w:val="18"/>
                <w:szCs w:val="18"/>
                <w:lang w:eastAsia="en-US" w:bidi="ar-SA"/>
              </w:rPr>
              <w:t>w zakresie przeciwdziałania wspieraniu agresji na Ukrainę</w:t>
            </w:r>
          </w:p>
        </w:tc>
      </w:tr>
      <w:tr w:rsidR="0045364D" w:rsidRPr="00DD63EF" w:rsidTr="00702F3A">
        <w:trPr>
          <w:trHeight w:val="43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5364D" w:rsidRPr="00E66D0B" w:rsidRDefault="00A2023B" w:rsidP="00702F3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Załącznik</w:t>
            </w:r>
            <w:r w:rsidR="00702F3A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 xml:space="preserve">nr </w:t>
            </w:r>
            <w:r w:rsidR="00702F3A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10</w:t>
            </w:r>
            <w:r w:rsidR="0045364D"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a</w:t>
            </w:r>
          </w:p>
        </w:tc>
        <w:tc>
          <w:tcPr>
            <w:tcW w:w="7654" w:type="dxa"/>
            <w:vMerge/>
            <w:shd w:val="clear" w:color="auto" w:fill="D9D9D9" w:themeFill="background1" w:themeFillShade="D9"/>
            <w:vAlign w:val="center"/>
          </w:tcPr>
          <w:p w:rsidR="0045364D" w:rsidRPr="00E66D0B" w:rsidRDefault="0045364D" w:rsidP="0045364D">
            <w:pPr>
              <w:tabs>
                <w:tab w:val="left" w:pos="8720"/>
              </w:tabs>
              <w:jc w:val="both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45364D" w:rsidRPr="00DD63EF" w:rsidTr="00702F3A">
        <w:trPr>
          <w:trHeight w:val="34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5364D" w:rsidRPr="00E66D0B" w:rsidRDefault="0045364D" w:rsidP="00702F3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Załącznik nr 1</w:t>
            </w:r>
            <w:r w:rsidR="00702F3A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45364D" w:rsidRPr="00E66D0B" w:rsidRDefault="0045364D" w:rsidP="0045364D">
            <w:pPr>
              <w:tabs>
                <w:tab w:val="left" w:pos="8720"/>
              </w:tabs>
              <w:jc w:val="both"/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E66D0B">
              <w:rPr>
                <w:rFonts w:ascii="Century Gothic" w:eastAsiaTheme="minorHAnsi" w:hAnsi="Century Gothic" w:cs="Times New Roman"/>
                <w:kern w:val="0"/>
                <w:sz w:val="18"/>
                <w:szCs w:val="18"/>
                <w:lang w:eastAsia="en-US" w:bidi="ar-SA"/>
              </w:rPr>
              <w:t>Istotne postanowienia umowy</w:t>
            </w:r>
          </w:p>
        </w:tc>
      </w:tr>
    </w:tbl>
    <w:p w:rsidR="00C22CA9" w:rsidRPr="00F72710" w:rsidRDefault="00C22CA9" w:rsidP="00F72710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702F3A" w:rsidRDefault="00702F3A" w:rsidP="00BF7A9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sectPr w:rsidR="00702F3A" w:rsidSect="00702F3A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6D3AF5" w:rsidRPr="007803D1" w:rsidRDefault="00D53255" w:rsidP="0058722B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lastRenderedPageBreak/>
        <w:t>I</w:t>
      </w:r>
      <w:r w:rsidR="006D3AF5" w:rsidRPr="007803D1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.</w:t>
      </w:r>
      <w:r w:rsidR="00335A73" w:rsidRPr="007803D1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</w:r>
      <w:r w:rsidR="006D3AF5" w:rsidRPr="007803D1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Informacja o Zamawiającym</w:t>
      </w:r>
    </w:p>
    <w:p w:rsidR="006D3AF5" w:rsidRPr="007803D1" w:rsidRDefault="00D53255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Zamawiający: </w:t>
      </w:r>
      <w:r w:rsidR="006D3AF5" w:rsidRPr="007803D1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Centrum Szkolenia Policji w Legionowie</w:t>
      </w:r>
      <w:r w:rsidR="006D3AF5"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6D3AF5" w:rsidRPr="007803D1" w:rsidRDefault="00D53255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6D3AF5"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Adres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Zamawiającego</w:t>
      </w:r>
      <w:r w:rsidR="006D3AF5"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: </w:t>
      </w:r>
      <w:r w:rsidR="006D3AF5" w:rsidRPr="007803D1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121, 05-119 Legionowo</w:t>
      </w:r>
      <w:r w:rsidR="006D3AF5"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</w:p>
    <w:p w:rsidR="00D53255" w:rsidRPr="007803D1" w:rsidRDefault="00D53255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Dane kontaktowe:</w:t>
      </w:r>
    </w:p>
    <w:p w:rsidR="006D3AF5" w:rsidRPr="007803D1" w:rsidRDefault="00D53255" w:rsidP="0058722B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1) </w:t>
      </w:r>
      <w:r w:rsidR="006D3AF5"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tel.: (47) 725 52 57; fax: (47) 725 35 85</w:t>
      </w:r>
    </w:p>
    <w:p w:rsidR="00D53255" w:rsidRPr="007803D1" w:rsidRDefault="00D53255" w:rsidP="0058722B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val="en-US"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2) adres poczty elektronicznej: </w:t>
      </w:r>
      <w:hyperlink r:id="rId10" w:history="1">
        <w:r w:rsidRPr="007803D1">
          <w:rPr>
            <w:rFonts w:ascii="Century Gothic" w:eastAsia="Times New Roman" w:hAnsi="Century Gothic" w:cs="Times New Roman"/>
            <w:b/>
            <w:kern w:val="0"/>
            <w:sz w:val="20"/>
            <w:szCs w:val="20"/>
            <w:lang w:val="en-US" w:eastAsia="ar-SA" w:bidi="ar-SA"/>
          </w:rPr>
          <w:t>zzp@csp.edu.pl</w:t>
        </w:r>
      </w:hyperlink>
    </w:p>
    <w:p w:rsidR="00D53255" w:rsidRPr="007803D1" w:rsidRDefault="00D53255" w:rsidP="0058722B">
      <w:pPr>
        <w:widowControl/>
        <w:autoSpaceDN/>
        <w:ind w:left="851" w:hanging="284"/>
        <w:textAlignment w:val="auto"/>
        <w:rPr>
          <w:rFonts w:ascii="Century Gothic" w:hAnsi="Century Gothic"/>
          <w:i/>
          <w:sz w:val="20"/>
          <w:szCs w:val="20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3)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ab/>
      </w:r>
      <w:proofErr w:type="spellStart"/>
      <w:r w:rsidR="003F05C7" w:rsidRPr="007803D1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a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dres</w:t>
      </w:r>
      <w:proofErr w:type="spellEnd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 </w:t>
      </w:r>
      <w:proofErr w:type="spellStart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strony</w:t>
      </w:r>
      <w:proofErr w:type="spellEnd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 </w:t>
      </w:r>
      <w:proofErr w:type="spellStart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internetowej</w:t>
      </w:r>
      <w:proofErr w:type="spellEnd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 </w:t>
      </w:r>
      <w:proofErr w:type="spellStart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prowadzonego</w:t>
      </w:r>
      <w:proofErr w:type="spellEnd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 </w:t>
      </w:r>
      <w:proofErr w:type="spellStart"/>
      <w:r w:rsidR="00875F6A" w:rsidRPr="007803D1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>postępowania</w:t>
      </w:r>
      <w:proofErr w:type="spellEnd"/>
      <w:r w:rsidR="00875F6A" w:rsidRPr="007803D1"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  <w:t xml:space="preserve">: </w:t>
      </w:r>
      <w:hyperlink r:id="rId11" w:history="1">
        <w:r w:rsidRPr="007803D1">
          <w:rPr>
            <w:rStyle w:val="Hipercze"/>
            <w:rFonts w:ascii="Century Gothic" w:hAnsi="Century Gothic"/>
            <w:i/>
            <w:sz w:val="20"/>
            <w:szCs w:val="20"/>
          </w:rPr>
          <w:t>https://platformazakupowa.pl/csp</w:t>
        </w:r>
      </w:hyperlink>
    </w:p>
    <w:p w:rsidR="00875F6A" w:rsidRPr="007803D1" w:rsidRDefault="00875F6A" w:rsidP="0058722B">
      <w:pPr>
        <w:widowControl/>
        <w:autoSpaceDN/>
        <w:ind w:left="851" w:hanging="284"/>
        <w:textAlignment w:val="auto"/>
        <w:rPr>
          <w:rStyle w:val="Hipercze"/>
          <w:rFonts w:ascii="Century Gothic" w:hAnsi="Century Gothic"/>
          <w:sz w:val="20"/>
          <w:szCs w:val="20"/>
        </w:rPr>
      </w:pPr>
      <w:r w:rsidRPr="007803D1">
        <w:rPr>
          <w:rFonts w:ascii="Century Gothic" w:hAnsi="Century Gothic"/>
          <w:sz w:val="20"/>
          <w:szCs w:val="20"/>
        </w:rPr>
        <w:t>4)</w:t>
      </w:r>
      <w:r w:rsidRPr="007803D1">
        <w:rPr>
          <w:rFonts w:ascii="Century Gothic" w:hAnsi="Century Gothic"/>
          <w:sz w:val="20"/>
          <w:szCs w:val="20"/>
        </w:rPr>
        <w:tab/>
      </w:r>
      <w:r w:rsidR="003F05C7" w:rsidRPr="007803D1">
        <w:rPr>
          <w:rFonts w:ascii="Century Gothic" w:hAnsi="Century Gothic"/>
          <w:sz w:val="20"/>
          <w:szCs w:val="20"/>
        </w:rPr>
        <w:t>a</w:t>
      </w:r>
      <w:r w:rsidRPr="007803D1">
        <w:rPr>
          <w:rFonts w:ascii="Century Gothic" w:hAnsi="Century Gothic"/>
          <w:sz w:val="20"/>
          <w:szCs w:val="20"/>
        </w:rPr>
        <w:t xml:space="preserve">dres strony internetowej Zamawiającego: </w:t>
      </w:r>
      <w:hyperlink r:id="rId12" w:history="1">
        <w:r w:rsidRPr="007803D1">
          <w:rPr>
            <w:rStyle w:val="Hipercze"/>
            <w:rFonts w:ascii="Century Gothic" w:hAnsi="Century Gothic"/>
            <w:sz w:val="20"/>
            <w:szCs w:val="20"/>
          </w:rPr>
          <w:t>http://przetargi.csp.edu.pl/zcp/postepowania-o-zamowie</w:t>
        </w:r>
      </w:hyperlink>
    </w:p>
    <w:p w:rsidR="00D53255" w:rsidRPr="007803D1" w:rsidRDefault="003F05C7" w:rsidP="0058722B">
      <w:pPr>
        <w:widowControl/>
        <w:autoSpaceDN/>
        <w:ind w:left="851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5</w:t>
      </w:r>
      <w:r w:rsidR="00D53255"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)</w:t>
      </w:r>
      <w:r w:rsidR="00D53255"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ab/>
      </w:r>
      <w:r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a</w:t>
      </w:r>
      <w:r w:rsidR="00D53255"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dres strony internetowej, na które udostępniane będą zmiany i wyjaśnienia treści SWZ oraz inne dokumenty zamówienia bezpośrednio związane z postepowaniem </w:t>
      </w:r>
      <w:r w:rsidR="00875F6A"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br/>
      </w:r>
      <w:r w:rsidR="00D53255"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o udzielenie zamówienia: </w:t>
      </w:r>
      <w:hyperlink r:id="rId13" w:history="1">
        <w:r w:rsidR="00D53255" w:rsidRPr="007803D1">
          <w:rPr>
            <w:rStyle w:val="Hipercze"/>
            <w:rFonts w:ascii="Century Gothic" w:hAnsi="Century Gothic"/>
            <w:i/>
            <w:sz w:val="20"/>
            <w:szCs w:val="20"/>
          </w:rPr>
          <w:t>https://platformazakupowa.pl/csp</w:t>
        </w:r>
      </w:hyperlink>
    </w:p>
    <w:p w:rsidR="009E537D" w:rsidRPr="007803D1" w:rsidRDefault="003F05C7" w:rsidP="0058722B">
      <w:pPr>
        <w:widowControl/>
        <w:autoSpaceDN/>
        <w:ind w:left="851" w:hanging="284"/>
        <w:jc w:val="both"/>
        <w:textAlignment w:val="auto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6</w:t>
      </w:r>
      <w:r w:rsidR="00875F6A"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)</w:t>
      </w:r>
      <w:r w:rsidR="00875F6A"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ab/>
      </w:r>
      <w:r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o</w:t>
      </w:r>
      <w:r w:rsidR="00875F6A"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sobą uprawnioną do komunikowania się</w:t>
      </w:r>
      <w:r w:rsidR="009E537D"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:</w:t>
      </w:r>
    </w:p>
    <w:p w:rsidR="00875F6A" w:rsidRPr="007803D1" w:rsidRDefault="009E537D" w:rsidP="0058722B">
      <w:pPr>
        <w:widowControl/>
        <w:autoSpaceDN/>
        <w:ind w:left="993" w:hanging="142"/>
        <w:jc w:val="both"/>
        <w:textAlignment w:val="auto"/>
        <w:rPr>
          <w:rFonts w:ascii="Century Gothic" w:hAnsi="Century Gothic"/>
          <w:sz w:val="20"/>
          <w:szCs w:val="20"/>
        </w:rPr>
      </w:pPr>
      <w:r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-</w:t>
      </w:r>
      <w:r w:rsidR="00733780"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ab/>
      </w:r>
      <w:r w:rsidR="00875F6A"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w</w:t>
      </w:r>
      <w:r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 zakresie zagadnień związanych </w:t>
      </w:r>
      <w:r w:rsidR="00875F6A"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z prowadzoną </w:t>
      </w:r>
      <w:r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procedurą</w:t>
      </w:r>
      <w:r w:rsidR="00875F6A"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 jest </w:t>
      </w:r>
      <w:r w:rsidRPr="007803D1">
        <w:rPr>
          <w:rFonts w:ascii="Century Gothic" w:hAnsi="Century Gothic"/>
          <w:sz w:val="20"/>
          <w:szCs w:val="20"/>
        </w:rPr>
        <w:t>p.</w:t>
      </w:r>
      <w:r w:rsidR="0085749A" w:rsidRPr="007803D1">
        <w:rPr>
          <w:rFonts w:ascii="Century Gothic" w:hAnsi="Century Gothic"/>
          <w:sz w:val="20"/>
          <w:szCs w:val="20"/>
        </w:rPr>
        <w:t xml:space="preserve"> An</w:t>
      </w:r>
      <w:r w:rsidRPr="007803D1">
        <w:rPr>
          <w:rFonts w:ascii="Century Gothic" w:hAnsi="Century Gothic"/>
          <w:sz w:val="20"/>
          <w:szCs w:val="20"/>
        </w:rPr>
        <w:t xml:space="preserve">na </w:t>
      </w:r>
      <w:proofErr w:type="spellStart"/>
      <w:r w:rsidR="00797C5F" w:rsidRPr="007803D1">
        <w:rPr>
          <w:rFonts w:ascii="Century Gothic" w:hAnsi="Century Gothic"/>
          <w:sz w:val="20"/>
          <w:szCs w:val="20"/>
        </w:rPr>
        <w:t>Winnikowska</w:t>
      </w:r>
      <w:proofErr w:type="spellEnd"/>
      <w:r w:rsidRPr="007803D1">
        <w:rPr>
          <w:rFonts w:ascii="Century Gothic" w:hAnsi="Century Gothic"/>
          <w:sz w:val="20"/>
          <w:szCs w:val="20"/>
        </w:rPr>
        <w:t xml:space="preserve"> tel. </w:t>
      </w:r>
      <w:r w:rsidR="003C19DC" w:rsidRPr="007803D1">
        <w:rPr>
          <w:rFonts w:ascii="Century Gothic" w:hAnsi="Century Gothic"/>
          <w:sz w:val="20"/>
          <w:szCs w:val="20"/>
        </w:rPr>
        <w:t>(</w:t>
      </w:r>
      <w:r w:rsidRPr="007803D1">
        <w:rPr>
          <w:rFonts w:ascii="Century Gothic" w:hAnsi="Century Gothic"/>
          <w:sz w:val="20"/>
          <w:szCs w:val="20"/>
        </w:rPr>
        <w:t>47</w:t>
      </w:r>
      <w:r w:rsidR="003C19DC" w:rsidRPr="007803D1">
        <w:rPr>
          <w:rFonts w:ascii="Century Gothic" w:hAnsi="Century Gothic"/>
          <w:sz w:val="20"/>
          <w:szCs w:val="20"/>
        </w:rPr>
        <w:t>)</w:t>
      </w:r>
      <w:r w:rsidRPr="007803D1">
        <w:rPr>
          <w:rFonts w:ascii="Century Gothic" w:hAnsi="Century Gothic"/>
          <w:sz w:val="20"/>
          <w:szCs w:val="20"/>
        </w:rPr>
        <w:t xml:space="preserve"> 725 52 </w:t>
      </w:r>
      <w:r w:rsidR="0085749A" w:rsidRPr="007803D1">
        <w:rPr>
          <w:rFonts w:ascii="Century Gothic" w:hAnsi="Century Gothic"/>
          <w:sz w:val="20"/>
          <w:szCs w:val="20"/>
        </w:rPr>
        <w:t>57</w:t>
      </w:r>
      <w:r w:rsidRPr="007803D1">
        <w:rPr>
          <w:rFonts w:ascii="Century Gothic" w:hAnsi="Century Gothic"/>
          <w:sz w:val="20"/>
          <w:szCs w:val="20"/>
        </w:rPr>
        <w:t>,</w:t>
      </w:r>
      <w:r w:rsidR="0085749A" w:rsidRPr="007803D1">
        <w:rPr>
          <w:rFonts w:ascii="Century Gothic" w:hAnsi="Century Gothic"/>
          <w:sz w:val="20"/>
          <w:szCs w:val="20"/>
        </w:rPr>
        <w:t xml:space="preserve"> </w:t>
      </w:r>
      <w:r w:rsidRPr="007803D1">
        <w:rPr>
          <w:rFonts w:ascii="Century Gothic" w:hAnsi="Century Gothic"/>
          <w:sz w:val="20"/>
          <w:szCs w:val="20"/>
        </w:rPr>
        <w:t xml:space="preserve">e-mail: </w:t>
      </w:r>
      <w:hyperlink r:id="rId14" w:history="1">
        <w:r w:rsidRPr="007803D1">
          <w:rPr>
            <w:rFonts w:ascii="Century Gothic" w:eastAsia="Times New Roman" w:hAnsi="Century Gothic" w:cs="Times New Roman"/>
            <w:kern w:val="0"/>
            <w:sz w:val="20"/>
            <w:szCs w:val="20"/>
            <w:lang w:val="en-US" w:eastAsia="ar-SA" w:bidi="ar-SA"/>
          </w:rPr>
          <w:t>zzp@csp.edu.pl</w:t>
        </w:r>
      </w:hyperlink>
      <w:r w:rsidRPr="007803D1">
        <w:rPr>
          <w:rFonts w:ascii="Century Gothic" w:hAnsi="Century Gothic"/>
          <w:sz w:val="20"/>
          <w:szCs w:val="20"/>
        </w:rPr>
        <w:t xml:space="preserve"> </w:t>
      </w:r>
      <w:r w:rsidR="00880D25" w:rsidRPr="007803D1">
        <w:rPr>
          <w:rFonts w:ascii="Century Gothic" w:hAnsi="Century Gothic"/>
          <w:sz w:val="20"/>
          <w:szCs w:val="20"/>
        </w:rPr>
        <w:t xml:space="preserve">lub osoba </w:t>
      </w:r>
      <w:r w:rsidRPr="007803D1">
        <w:rPr>
          <w:rFonts w:ascii="Century Gothic" w:hAnsi="Century Gothic"/>
          <w:sz w:val="20"/>
          <w:szCs w:val="20"/>
        </w:rPr>
        <w:t>ją zastępująca;</w:t>
      </w:r>
    </w:p>
    <w:p w:rsidR="009E537D" w:rsidRPr="007803D1" w:rsidRDefault="00733780" w:rsidP="0058722B">
      <w:pPr>
        <w:widowControl/>
        <w:autoSpaceDN/>
        <w:ind w:left="993" w:hanging="142"/>
        <w:jc w:val="both"/>
        <w:textAlignment w:val="auto"/>
        <w:rPr>
          <w:rFonts w:ascii="Century Gothic" w:hAnsi="Century Gothic"/>
          <w:sz w:val="20"/>
          <w:szCs w:val="20"/>
        </w:rPr>
      </w:pPr>
      <w:r w:rsidRPr="007803D1">
        <w:rPr>
          <w:rFonts w:ascii="Century Gothic" w:hAnsi="Century Gothic"/>
          <w:sz w:val="20"/>
          <w:szCs w:val="20"/>
        </w:rPr>
        <w:t>-</w:t>
      </w:r>
      <w:r w:rsidRPr="007803D1">
        <w:rPr>
          <w:rFonts w:ascii="Century Gothic" w:hAnsi="Century Gothic"/>
          <w:sz w:val="20"/>
          <w:szCs w:val="20"/>
        </w:rPr>
        <w:tab/>
      </w:r>
      <w:r w:rsidR="009E537D" w:rsidRPr="007803D1">
        <w:rPr>
          <w:rFonts w:ascii="Century Gothic" w:hAnsi="Century Gothic"/>
          <w:sz w:val="20"/>
          <w:szCs w:val="20"/>
        </w:rPr>
        <w:t xml:space="preserve">w zakresie zagadnień merytorycznych </w:t>
      </w:r>
      <w:r w:rsidR="0027798F" w:rsidRPr="007803D1">
        <w:rPr>
          <w:rFonts w:ascii="Century Gothic" w:hAnsi="Century Gothic"/>
          <w:sz w:val="20"/>
          <w:szCs w:val="20"/>
        </w:rPr>
        <w:t>są</w:t>
      </w:r>
      <w:r w:rsidR="00B3684E" w:rsidRPr="007803D1">
        <w:rPr>
          <w:rFonts w:ascii="Century Gothic" w:hAnsi="Century Gothic"/>
          <w:sz w:val="20"/>
          <w:szCs w:val="20"/>
        </w:rPr>
        <w:t xml:space="preserve"> </w:t>
      </w:r>
      <w:r w:rsidR="0027798F" w:rsidRPr="007803D1">
        <w:rPr>
          <w:rFonts w:ascii="Century Gothic" w:hAnsi="Century Gothic"/>
          <w:sz w:val="20"/>
          <w:szCs w:val="20"/>
        </w:rPr>
        <w:t xml:space="preserve">p. </w:t>
      </w:r>
      <w:r w:rsidR="005404E7">
        <w:rPr>
          <w:rFonts w:ascii="Century Gothic" w:hAnsi="Century Gothic"/>
          <w:sz w:val="20"/>
          <w:szCs w:val="20"/>
        </w:rPr>
        <w:t>Włodzimierz Bobrek</w:t>
      </w:r>
      <w:r w:rsidR="0054616B" w:rsidRPr="007803D1">
        <w:rPr>
          <w:rFonts w:ascii="Century Gothic" w:hAnsi="Century Gothic"/>
          <w:sz w:val="20"/>
          <w:szCs w:val="20"/>
        </w:rPr>
        <w:t xml:space="preserve"> </w:t>
      </w:r>
      <w:r w:rsidR="0027798F" w:rsidRPr="007803D1">
        <w:rPr>
          <w:rFonts w:ascii="Century Gothic" w:hAnsi="Century Gothic"/>
          <w:sz w:val="20"/>
          <w:szCs w:val="20"/>
        </w:rPr>
        <w:t xml:space="preserve">tel. </w:t>
      </w:r>
      <w:r w:rsidR="005404E7">
        <w:rPr>
          <w:rFonts w:ascii="Century Gothic" w:hAnsi="Century Gothic"/>
          <w:sz w:val="20"/>
          <w:szCs w:val="20"/>
        </w:rPr>
        <w:t>(47) 725 58 65</w:t>
      </w:r>
      <w:r w:rsidR="0027798F" w:rsidRPr="007803D1">
        <w:rPr>
          <w:rFonts w:ascii="Century Gothic" w:hAnsi="Century Gothic"/>
          <w:sz w:val="20"/>
          <w:szCs w:val="20"/>
        </w:rPr>
        <w:t xml:space="preserve">, </w:t>
      </w:r>
      <w:r w:rsidRPr="007803D1">
        <w:rPr>
          <w:rFonts w:ascii="Century Gothic" w:hAnsi="Century Gothic"/>
          <w:sz w:val="20"/>
          <w:szCs w:val="20"/>
        </w:rPr>
        <w:br/>
      </w:r>
      <w:r w:rsidR="0027798F" w:rsidRPr="007803D1">
        <w:rPr>
          <w:rFonts w:ascii="Century Gothic" w:hAnsi="Century Gothic"/>
          <w:sz w:val="20"/>
          <w:szCs w:val="20"/>
        </w:rPr>
        <w:t xml:space="preserve">e-mail: </w:t>
      </w:r>
      <w:hyperlink r:id="rId15" w:history="1">
        <w:r w:rsidR="005404E7" w:rsidRPr="005C62CF">
          <w:rPr>
            <w:rStyle w:val="Hipercze"/>
            <w:rFonts w:ascii="Century Gothic" w:hAnsi="Century Gothic"/>
            <w:sz w:val="20"/>
            <w:szCs w:val="20"/>
          </w:rPr>
          <w:t>wlodzimierz.bobrek@csp.edu.pl</w:t>
        </w:r>
      </w:hyperlink>
      <w:r w:rsidR="00223393" w:rsidRPr="007803D1">
        <w:rPr>
          <w:rStyle w:val="Hipercze"/>
          <w:rFonts w:ascii="Century Gothic" w:hAnsi="Century Gothic"/>
          <w:sz w:val="20"/>
          <w:szCs w:val="20"/>
        </w:rPr>
        <w:t>,</w:t>
      </w:r>
      <w:r w:rsidR="00223393" w:rsidRPr="007803D1">
        <w:rPr>
          <w:rStyle w:val="Hipercze"/>
          <w:rFonts w:ascii="Century Gothic" w:hAnsi="Century Gothic"/>
          <w:sz w:val="20"/>
          <w:szCs w:val="20"/>
          <w:u w:val="none"/>
        </w:rPr>
        <w:t xml:space="preserve"> </w:t>
      </w:r>
      <w:r w:rsidR="00340406"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p. Piotr Przygoda tel. (47) 725 58</w:t>
      </w:r>
      <w:r w:rsidR="00223393"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 </w:t>
      </w:r>
      <w:r w:rsidR="00340406"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43, </w:t>
      </w:r>
      <w:r w:rsidR="00223393"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br/>
      </w:r>
      <w:r w:rsidR="00340406"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e-mail</w:t>
      </w:r>
      <w:r w:rsidR="00223393"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>:</w:t>
      </w:r>
      <w:r w:rsidR="00340406" w:rsidRPr="007803D1">
        <w:rPr>
          <w:rStyle w:val="Hipercze"/>
          <w:rFonts w:ascii="Century Gothic" w:hAnsi="Century Gothic"/>
          <w:color w:val="auto"/>
          <w:sz w:val="20"/>
          <w:szCs w:val="20"/>
          <w:u w:val="none"/>
        </w:rPr>
        <w:t xml:space="preserve"> </w:t>
      </w:r>
      <w:hyperlink r:id="rId16" w:history="1">
        <w:r w:rsidR="00340406" w:rsidRPr="007803D1">
          <w:rPr>
            <w:rStyle w:val="Hipercze"/>
            <w:rFonts w:ascii="Century Gothic" w:hAnsi="Century Gothic"/>
            <w:sz w:val="20"/>
            <w:szCs w:val="20"/>
          </w:rPr>
          <w:t>piotr.przygoda@csp.edu.pl</w:t>
        </w:r>
      </w:hyperlink>
    </w:p>
    <w:p w:rsidR="00875F6A" w:rsidRPr="007803D1" w:rsidRDefault="003F05C7" w:rsidP="0058722B">
      <w:pPr>
        <w:widowControl/>
        <w:autoSpaceDN/>
        <w:ind w:left="851" w:hanging="284"/>
        <w:jc w:val="both"/>
        <w:textAlignment w:val="auto"/>
        <w:rPr>
          <w:rFonts w:ascii="Century Gothic" w:hAnsi="Century Gothic"/>
          <w:sz w:val="20"/>
          <w:szCs w:val="20"/>
          <w:u w:val="single"/>
        </w:rPr>
      </w:pPr>
      <w:r w:rsidRPr="007803D1">
        <w:rPr>
          <w:rFonts w:ascii="Century Gothic" w:hAnsi="Century Gothic"/>
          <w:sz w:val="20"/>
          <w:szCs w:val="20"/>
        </w:rPr>
        <w:t>7</w:t>
      </w:r>
      <w:r w:rsidR="00875F6A" w:rsidRPr="007803D1">
        <w:rPr>
          <w:rFonts w:ascii="Century Gothic" w:hAnsi="Century Gothic"/>
          <w:sz w:val="20"/>
          <w:szCs w:val="20"/>
        </w:rPr>
        <w:t>)</w:t>
      </w:r>
      <w:r w:rsidR="00875F6A" w:rsidRPr="007803D1">
        <w:rPr>
          <w:rFonts w:ascii="Century Gothic" w:hAnsi="Century Gothic"/>
          <w:sz w:val="20"/>
          <w:szCs w:val="20"/>
        </w:rPr>
        <w:tab/>
        <w:t xml:space="preserve">godziny pracy Zamawiającego: </w:t>
      </w:r>
      <w:r w:rsidR="00875F6A"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poniedziałek – piątek 7</w:t>
      </w:r>
      <w:r w:rsidR="00875F6A" w:rsidRPr="007803D1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 xml:space="preserve">45 </w:t>
      </w:r>
      <w:r w:rsidR="00875F6A"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15</w:t>
      </w:r>
      <w:r w:rsidR="00875F6A" w:rsidRPr="007803D1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 xml:space="preserve">45 </w:t>
      </w:r>
      <w:r w:rsidR="00875F6A"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(z wyjątkiem świąt </w:t>
      </w:r>
      <w:r w:rsidR="00875F6A"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i dni ustawowo wolnych od pracy).</w:t>
      </w:r>
    </w:p>
    <w:p w:rsidR="00D53255" w:rsidRPr="007803D1" w:rsidRDefault="00D53255" w:rsidP="0058722B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en-US" w:eastAsia="ar-SA" w:bidi="ar-SA"/>
        </w:rPr>
      </w:pPr>
    </w:p>
    <w:p w:rsidR="005232DA" w:rsidRPr="007803D1" w:rsidRDefault="00875F6A" w:rsidP="0058722B">
      <w:pPr>
        <w:pStyle w:val="Default"/>
        <w:ind w:left="283" w:hanging="425"/>
        <w:rPr>
          <w:rFonts w:ascii="Century Gothic" w:hAnsi="Century Gothic" w:cs="Times New Roman"/>
          <w:sz w:val="20"/>
          <w:szCs w:val="20"/>
        </w:rPr>
      </w:pPr>
      <w:r w:rsidRPr="007803D1">
        <w:rPr>
          <w:rFonts w:ascii="Century Gothic" w:hAnsi="Century Gothic" w:cs="Times New Roman"/>
          <w:b/>
          <w:bCs/>
          <w:sz w:val="20"/>
          <w:szCs w:val="20"/>
        </w:rPr>
        <w:t>II</w:t>
      </w:r>
      <w:r w:rsidR="005232DA" w:rsidRPr="007803D1">
        <w:rPr>
          <w:rFonts w:ascii="Century Gothic" w:hAnsi="Century Gothic" w:cs="Times New Roman"/>
          <w:b/>
          <w:bCs/>
          <w:sz w:val="20"/>
          <w:szCs w:val="20"/>
        </w:rPr>
        <w:t>.</w:t>
      </w:r>
      <w:r w:rsidR="00335A73" w:rsidRPr="007803D1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7803D1">
        <w:rPr>
          <w:rFonts w:ascii="Century Gothic" w:hAnsi="Century Gothic" w:cs="Times New Roman"/>
          <w:b/>
          <w:bCs/>
          <w:sz w:val="20"/>
          <w:szCs w:val="20"/>
        </w:rPr>
        <w:t>Tryb udzielenia zamówienia</w:t>
      </w:r>
      <w:r w:rsidR="005232DA" w:rsidRPr="007803D1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:rsidR="00875F6A" w:rsidRPr="007803D1" w:rsidRDefault="00875F6A" w:rsidP="0058722B">
      <w:pPr>
        <w:ind w:left="568" w:hanging="284"/>
        <w:jc w:val="both"/>
        <w:rPr>
          <w:rFonts w:ascii="Century Gothic" w:hAnsi="Century Gothic"/>
          <w:sz w:val="20"/>
          <w:szCs w:val="20"/>
        </w:rPr>
      </w:pPr>
      <w:r w:rsidRPr="007803D1">
        <w:rPr>
          <w:rFonts w:ascii="Century Gothic" w:hAnsi="Century Gothic"/>
          <w:sz w:val="20"/>
          <w:szCs w:val="20"/>
        </w:rPr>
        <w:t>1.</w:t>
      </w:r>
      <w:r w:rsidRPr="007803D1">
        <w:rPr>
          <w:rFonts w:ascii="Century Gothic" w:hAnsi="Century Gothic"/>
          <w:sz w:val="20"/>
          <w:szCs w:val="20"/>
        </w:rPr>
        <w:tab/>
        <w:t xml:space="preserve">Postępowanie o udzielenie zamówienia prowadzone jest w trybie podstawowym, </w:t>
      </w:r>
      <w:r w:rsidR="00880D25" w:rsidRPr="007803D1">
        <w:rPr>
          <w:rFonts w:ascii="Century Gothic" w:hAnsi="Century Gothic"/>
          <w:sz w:val="20"/>
          <w:szCs w:val="20"/>
        </w:rPr>
        <w:br/>
      </w:r>
      <w:r w:rsidRPr="007803D1">
        <w:rPr>
          <w:rFonts w:ascii="Century Gothic" w:hAnsi="Century Gothic"/>
          <w:sz w:val="20"/>
          <w:szCs w:val="20"/>
        </w:rPr>
        <w:t>na</w:t>
      </w:r>
      <w:r w:rsidR="00680B9A" w:rsidRPr="007803D1">
        <w:rPr>
          <w:rFonts w:ascii="Century Gothic" w:hAnsi="Century Gothic"/>
          <w:sz w:val="20"/>
          <w:szCs w:val="20"/>
        </w:rPr>
        <w:t xml:space="preserve"> </w:t>
      </w:r>
      <w:r w:rsidRPr="007803D1">
        <w:rPr>
          <w:rFonts w:ascii="Century Gothic" w:hAnsi="Century Gothic"/>
          <w:sz w:val="20"/>
          <w:szCs w:val="20"/>
        </w:rPr>
        <w:t xml:space="preserve">podstawie art. 275 </w:t>
      </w:r>
      <w:r w:rsidR="00680B9A" w:rsidRPr="007803D1">
        <w:rPr>
          <w:rFonts w:ascii="Century Gothic" w:hAnsi="Century Gothic"/>
          <w:sz w:val="20"/>
          <w:szCs w:val="20"/>
        </w:rPr>
        <w:t>u</w:t>
      </w:r>
      <w:r w:rsidRPr="007803D1">
        <w:rPr>
          <w:rFonts w:ascii="Century Gothic" w:hAnsi="Century Gothic"/>
          <w:sz w:val="20"/>
          <w:szCs w:val="20"/>
        </w:rPr>
        <w:t>stawy</w:t>
      </w:r>
      <w:r w:rsidR="00E03075" w:rsidRPr="007803D1">
        <w:rPr>
          <w:rFonts w:ascii="Century Gothic" w:hAnsi="Century Gothic"/>
          <w:sz w:val="20"/>
          <w:szCs w:val="20"/>
        </w:rPr>
        <w:t xml:space="preserve"> z dnia 11 września 2019 r. – </w:t>
      </w:r>
      <w:r w:rsidR="00E03075" w:rsidRPr="007803D1">
        <w:rPr>
          <w:rFonts w:ascii="Century Gothic" w:hAnsi="Century Gothic"/>
          <w:i/>
          <w:sz w:val="20"/>
          <w:szCs w:val="20"/>
        </w:rPr>
        <w:t>Prawo zamówień publicznych</w:t>
      </w:r>
      <w:r w:rsidR="00E03075" w:rsidRPr="007803D1">
        <w:rPr>
          <w:rFonts w:ascii="Century Gothic" w:hAnsi="Century Gothic"/>
          <w:sz w:val="20"/>
          <w:szCs w:val="20"/>
        </w:rPr>
        <w:t xml:space="preserve"> (</w:t>
      </w:r>
      <w:r w:rsidR="004777C3" w:rsidRPr="004777C3">
        <w:rPr>
          <w:rFonts w:ascii="Century Gothic" w:hAnsi="Century Gothic"/>
          <w:sz w:val="20"/>
          <w:szCs w:val="20"/>
        </w:rPr>
        <w:t xml:space="preserve">Dz. U. </w:t>
      </w:r>
      <w:r w:rsidR="0059600D">
        <w:rPr>
          <w:rFonts w:ascii="Century Gothic" w:hAnsi="Century Gothic"/>
          <w:sz w:val="20"/>
          <w:szCs w:val="20"/>
        </w:rPr>
        <w:t xml:space="preserve">z </w:t>
      </w:r>
      <w:r w:rsidR="004777C3" w:rsidRPr="004777C3">
        <w:rPr>
          <w:rFonts w:ascii="Century Gothic" w:hAnsi="Century Gothic"/>
          <w:sz w:val="20"/>
          <w:szCs w:val="20"/>
        </w:rPr>
        <w:t xml:space="preserve">2023 </w:t>
      </w:r>
      <w:r w:rsidR="0059600D">
        <w:rPr>
          <w:rFonts w:ascii="Century Gothic" w:hAnsi="Century Gothic"/>
          <w:sz w:val="20"/>
          <w:szCs w:val="20"/>
        </w:rPr>
        <w:t xml:space="preserve">r., </w:t>
      </w:r>
      <w:r w:rsidR="004777C3" w:rsidRPr="004777C3">
        <w:rPr>
          <w:rFonts w:ascii="Century Gothic" w:hAnsi="Century Gothic"/>
          <w:sz w:val="20"/>
          <w:szCs w:val="20"/>
        </w:rPr>
        <w:t>poz. 1605</w:t>
      </w:r>
      <w:r w:rsidR="00AA4BDF">
        <w:rPr>
          <w:rFonts w:ascii="Century Gothic" w:hAnsi="Century Gothic"/>
          <w:sz w:val="20"/>
          <w:szCs w:val="20"/>
        </w:rPr>
        <w:t>, 1720</w:t>
      </w:r>
      <w:r w:rsidR="00E03075" w:rsidRPr="007803D1">
        <w:rPr>
          <w:rFonts w:ascii="Century Gothic" w:hAnsi="Century Gothic"/>
          <w:sz w:val="20"/>
          <w:szCs w:val="20"/>
        </w:rPr>
        <w:t>).</w:t>
      </w:r>
    </w:p>
    <w:p w:rsidR="00680B9A" w:rsidRPr="007803D1" w:rsidRDefault="00680B9A" w:rsidP="0058722B">
      <w:pPr>
        <w:ind w:left="568" w:hanging="284"/>
        <w:jc w:val="both"/>
        <w:rPr>
          <w:rFonts w:ascii="Century Gothic" w:hAnsi="Century Gothic"/>
          <w:sz w:val="20"/>
          <w:szCs w:val="20"/>
        </w:rPr>
      </w:pPr>
      <w:r w:rsidRPr="007803D1">
        <w:rPr>
          <w:rFonts w:ascii="Century Gothic" w:hAnsi="Century Gothic"/>
          <w:sz w:val="20"/>
          <w:szCs w:val="20"/>
        </w:rPr>
        <w:t>2.</w:t>
      </w:r>
      <w:r w:rsidRPr="007803D1">
        <w:rPr>
          <w:rFonts w:ascii="Century Gothic" w:hAnsi="Century Gothic"/>
          <w:sz w:val="20"/>
          <w:szCs w:val="20"/>
        </w:rPr>
        <w:tab/>
      </w:r>
      <w:r w:rsidRPr="007803D1">
        <w:rPr>
          <w:rFonts w:ascii="Century Gothic" w:hAnsi="Century Gothic"/>
          <w:bCs/>
          <w:sz w:val="20"/>
          <w:szCs w:val="20"/>
        </w:rPr>
        <w:t>Wartość szacunkowa zamówienia jest mniejsza niż kwoty określone w przepisach wydanych na podstawie art. 3 ustawy.</w:t>
      </w:r>
    </w:p>
    <w:p w:rsidR="006D3AF5" w:rsidRPr="007803D1" w:rsidRDefault="00680B9A" w:rsidP="0058722B">
      <w:pPr>
        <w:ind w:left="568" w:hanging="284"/>
        <w:jc w:val="both"/>
        <w:rPr>
          <w:rFonts w:ascii="Century Gothic" w:hAnsi="Century Gothic"/>
          <w:sz w:val="20"/>
          <w:szCs w:val="20"/>
        </w:rPr>
      </w:pPr>
      <w:r w:rsidRPr="007803D1">
        <w:rPr>
          <w:rFonts w:ascii="Century Gothic" w:hAnsi="Century Gothic"/>
          <w:sz w:val="20"/>
          <w:szCs w:val="20"/>
        </w:rPr>
        <w:t>3</w:t>
      </w:r>
      <w:r w:rsidR="00875F6A" w:rsidRPr="007803D1">
        <w:rPr>
          <w:rFonts w:ascii="Century Gothic" w:hAnsi="Century Gothic"/>
          <w:sz w:val="20"/>
          <w:szCs w:val="20"/>
        </w:rPr>
        <w:t>.</w:t>
      </w:r>
      <w:r w:rsidRPr="007803D1">
        <w:rPr>
          <w:rFonts w:ascii="Century Gothic" w:hAnsi="Century Gothic"/>
          <w:sz w:val="20"/>
          <w:szCs w:val="20"/>
        </w:rPr>
        <w:tab/>
      </w:r>
      <w:r w:rsidR="00875F6A" w:rsidRPr="007803D1">
        <w:rPr>
          <w:rFonts w:ascii="Century Gothic" w:hAnsi="Century Gothic"/>
          <w:sz w:val="20"/>
          <w:szCs w:val="20"/>
        </w:rPr>
        <w:t>Zamawiający nie przewiduje wyb</w:t>
      </w:r>
      <w:r w:rsidRPr="007803D1">
        <w:rPr>
          <w:rFonts w:ascii="Century Gothic" w:hAnsi="Century Gothic"/>
          <w:sz w:val="20"/>
          <w:szCs w:val="20"/>
        </w:rPr>
        <w:t>oru</w:t>
      </w:r>
      <w:r w:rsidR="00875F6A" w:rsidRPr="007803D1">
        <w:rPr>
          <w:rFonts w:ascii="Century Gothic" w:hAnsi="Century Gothic"/>
          <w:sz w:val="20"/>
          <w:szCs w:val="20"/>
        </w:rPr>
        <w:t xml:space="preserve"> najkorzystniejszej oferty z</w:t>
      </w:r>
      <w:r w:rsidRPr="007803D1">
        <w:rPr>
          <w:rFonts w:ascii="Century Gothic" w:hAnsi="Century Gothic"/>
          <w:sz w:val="20"/>
          <w:szCs w:val="20"/>
        </w:rPr>
        <w:t xml:space="preserve"> </w:t>
      </w:r>
      <w:r w:rsidR="00875F6A" w:rsidRPr="007803D1">
        <w:rPr>
          <w:rFonts w:ascii="Century Gothic" w:hAnsi="Century Gothic"/>
          <w:sz w:val="20"/>
          <w:szCs w:val="20"/>
        </w:rPr>
        <w:t>możliwością prowadzenia negocjacji w celu ulepszenia treści ofert, które podlegają ocenie</w:t>
      </w:r>
      <w:r w:rsidRPr="007803D1">
        <w:rPr>
          <w:rFonts w:ascii="Century Gothic" w:hAnsi="Century Gothic"/>
          <w:sz w:val="20"/>
          <w:szCs w:val="20"/>
        </w:rPr>
        <w:t xml:space="preserve"> </w:t>
      </w:r>
      <w:r w:rsidR="00875F6A" w:rsidRPr="007803D1">
        <w:rPr>
          <w:rFonts w:ascii="Century Gothic" w:hAnsi="Century Gothic"/>
          <w:sz w:val="20"/>
          <w:szCs w:val="20"/>
        </w:rPr>
        <w:t>w ramach kryteriów oceny ofert.</w:t>
      </w:r>
    </w:p>
    <w:p w:rsidR="00582BC5" w:rsidRPr="007803D1" w:rsidRDefault="00EC4EC5" w:rsidP="0058722B">
      <w:pPr>
        <w:ind w:left="568" w:hanging="284"/>
        <w:jc w:val="both"/>
        <w:rPr>
          <w:rFonts w:ascii="Century Gothic" w:hAnsi="Century Gothic"/>
          <w:bCs/>
          <w:sz w:val="20"/>
          <w:szCs w:val="20"/>
        </w:rPr>
      </w:pPr>
      <w:r w:rsidRPr="007803D1">
        <w:rPr>
          <w:rFonts w:ascii="Century Gothic" w:hAnsi="Century Gothic"/>
          <w:sz w:val="20"/>
          <w:szCs w:val="20"/>
        </w:rPr>
        <w:t>4.</w:t>
      </w:r>
      <w:r w:rsidRPr="007803D1">
        <w:rPr>
          <w:rFonts w:ascii="Century Gothic" w:hAnsi="Century Gothic"/>
          <w:sz w:val="20"/>
          <w:szCs w:val="20"/>
        </w:rPr>
        <w:tab/>
        <w:t xml:space="preserve">Zamawiający </w:t>
      </w:r>
      <w:r w:rsidR="007E4731">
        <w:rPr>
          <w:rFonts w:ascii="Century Gothic" w:hAnsi="Century Gothic"/>
          <w:sz w:val="20"/>
          <w:szCs w:val="20"/>
        </w:rPr>
        <w:t xml:space="preserve">nie </w:t>
      </w:r>
      <w:r w:rsidRPr="007803D1">
        <w:rPr>
          <w:rFonts w:ascii="Century Gothic" w:hAnsi="Century Gothic"/>
          <w:sz w:val="20"/>
          <w:szCs w:val="20"/>
        </w:rPr>
        <w:t>przewiduje przeprowadzeni</w:t>
      </w:r>
      <w:r w:rsidR="00B25EC7" w:rsidRPr="007803D1">
        <w:rPr>
          <w:rFonts w:ascii="Century Gothic" w:hAnsi="Century Gothic"/>
          <w:sz w:val="20"/>
          <w:szCs w:val="20"/>
        </w:rPr>
        <w:t>e</w:t>
      </w:r>
      <w:r w:rsidRPr="007803D1">
        <w:rPr>
          <w:rFonts w:ascii="Century Gothic" w:hAnsi="Century Gothic"/>
          <w:sz w:val="20"/>
          <w:szCs w:val="20"/>
        </w:rPr>
        <w:t xml:space="preserve"> aukcji elektronicznej w celu </w:t>
      </w:r>
      <w:r w:rsidR="00F064E6" w:rsidRPr="007803D1">
        <w:rPr>
          <w:rFonts w:ascii="Century Gothic" w:hAnsi="Century Gothic"/>
          <w:sz w:val="20"/>
          <w:szCs w:val="20"/>
        </w:rPr>
        <w:t>wyboru oferty</w:t>
      </w:r>
      <w:r w:rsidRPr="007803D1">
        <w:rPr>
          <w:rFonts w:ascii="Century Gothic" w:hAnsi="Century Gothic"/>
          <w:sz w:val="20"/>
          <w:szCs w:val="20"/>
        </w:rPr>
        <w:t xml:space="preserve"> najkorzystniejszej</w:t>
      </w:r>
      <w:r w:rsidR="007E4731">
        <w:rPr>
          <w:rFonts w:ascii="Century Gothic" w:hAnsi="Century Gothic"/>
          <w:sz w:val="20"/>
          <w:szCs w:val="20"/>
        </w:rPr>
        <w:t>.</w:t>
      </w:r>
    </w:p>
    <w:p w:rsidR="007E4731" w:rsidRDefault="007E4731" w:rsidP="0058722B">
      <w:pPr>
        <w:widowControl/>
        <w:autoSpaceDN/>
        <w:ind w:left="283" w:hanging="567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B43C3B" w:rsidRPr="007803D1" w:rsidRDefault="00680B9A" w:rsidP="0058722B">
      <w:pPr>
        <w:widowControl/>
        <w:autoSpaceDN/>
        <w:ind w:left="283" w:hanging="567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III.</w:t>
      </w:r>
      <w:r w:rsidR="00B43C3B" w:rsidRPr="007803D1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</w:r>
      <w:r w:rsidRPr="007803D1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Opis przedmiotu zamówienia oraz termin wykonania zamówienia</w:t>
      </w:r>
    </w:p>
    <w:p w:rsidR="005404E7" w:rsidRPr="005404E7" w:rsidRDefault="006C1FF4" w:rsidP="00971294">
      <w:pPr>
        <w:pStyle w:val="Akapitzlist"/>
        <w:numPr>
          <w:ilvl w:val="0"/>
          <w:numId w:val="17"/>
        </w:numPr>
        <w:autoSpaceDE w:val="0"/>
        <w:adjustRightInd w:val="0"/>
        <w:spacing w:line="240" w:lineRule="auto"/>
        <w:ind w:left="567" w:hanging="283"/>
        <w:jc w:val="both"/>
        <w:rPr>
          <w:rFonts w:ascii="Century Gothic" w:hAnsi="Century Gothic" w:cs="Arial"/>
          <w:iCs/>
          <w:color w:val="000000"/>
          <w:sz w:val="20"/>
          <w:szCs w:val="20"/>
        </w:rPr>
      </w:pPr>
      <w:r w:rsidRPr="007B1F9D">
        <w:rPr>
          <w:rFonts w:ascii="Century Gothic" w:hAnsi="Century Gothic" w:cs="Times New Roman"/>
          <w:color w:val="000000"/>
          <w:sz w:val="20"/>
          <w:szCs w:val="20"/>
        </w:rPr>
        <w:t xml:space="preserve">Przedmiotem zamówienia </w:t>
      </w:r>
      <w:r w:rsidR="00500E11" w:rsidRPr="007B1F9D">
        <w:rPr>
          <w:rFonts w:ascii="Century Gothic" w:hAnsi="Century Gothic" w:cs="Times New Roman"/>
          <w:color w:val="000000"/>
          <w:sz w:val="20"/>
          <w:szCs w:val="20"/>
        </w:rPr>
        <w:t xml:space="preserve">są </w:t>
      </w:r>
      <w:r w:rsidR="007B1F9D" w:rsidRPr="007B1F9D">
        <w:rPr>
          <w:rFonts w:ascii="Century Gothic" w:hAnsi="Century Gothic" w:cs="Times New Roman"/>
          <w:iCs/>
          <w:color w:val="000000"/>
          <w:sz w:val="20"/>
          <w:szCs w:val="20"/>
        </w:rPr>
        <w:t>roboty budowlane pol</w:t>
      </w:r>
      <w:r w:rsidR="005404E7">
        <w:rPr>
          <w:rFonts w:ascii="Century Gothic" w:hAnsi="Century Gothic" w:cs="Times New Roman"/>
          <w:iCs/>
          <w:color w:val="000000"/>
          <w:sz w:val="20"/>
          <w:szCs w:val="20"/>
        </w:rPr>
        <w:t xml:space="preserve">egające na </w:t>
      </w:r>
      <w:r w:rsidR="005404E7" w:rsidRPr="005404E7">
        <w:rPr>
          <w:rFonts w:ascii="Century Gothic" w:hAnsi="Century Gothic" w:cs="Arial"/>
          <w:iCs/>
          <w:color w:val="000000"/>
          <w:sz w:val="20"/>
          <w:szCs w:val="20"/>
        </w:rPr>
        <w:t xml:space="preserve">odtworzeniu zdegradowanych fundamentów pod pompy służące do napełnienia wody basenowej </w:t>
      </w:r>
      <w:r w:rsidR="005404E7">
        <w:rPr>
          <w:rFonts w:ascii="Century Gothic" w:hAnsi="Century Gothic" w:cs="Arial"/>
          <w:iCs/>
          <w:color w:val="000000"/>
          <w:sz w:val="20"/>
          <w:szCs w:val="20"/>
        </w:rPr>
        <w:br/>
      </w:r>
      <w:r w:rsidR="005404E7" w:rsidRPr="005404E7">
        <w:rPr>
          <w:rFonts w:ascii="Century Gothic" w:hAnsi="Century Gothic" w:cs="Arial"/>
          <w:iCs/>
          <w:color w:val="000000"/>
          <w:sz w:val="20"/>
          <w:szCs w:val="20"/>
        </w:rPr>
        <w:t>w budynku nr 42 na terenie Centrum Szkolenia Policji w Legionowie</w:t>
      </w:r>
      <w:r w:rsidR="005404E7">
        <w:rPr>
          <w:rFonts w:ascii="Century Gothic" w:hAnsi="Century Gothic" w:cs="Arial"/>
          <w:iCs/>
          <w:color w:val="000000"/>
          <w:sz w:val="20"/>
          <w:szCs w:val="20"/>
        </w:rPr>
        <w:t>.</w:t>
      </w:r>
    </w:p>
    <w:p w:rsidR="007831E2" w:rsidRDefault="007831E2" w:rsidP="00971294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7803D1">
        <w:rPr>
          <w:rFonts w:ascii="Century Gothic" w:hAnsi="Century Gothic" w:cs="Times New Roman"/>
          <w:color w:val="000000"/>
          <w:sz w:val="20"/>
          <w:szCs w:val="20"/>
        </w:rPr>
        <w:t xml:space="preserve">Pełen zakres robót ujęty został w </w:t>
      </w:r>
      <w:r w:rsidRPr="007803D1">
        <w:rPr>
          <w:rFonts w:ascii="Century Gothic" w:hAnsi="Century Gothic" w:cs="Times New Roman"/>
          <w:bCs/>
          <w:i/>
          <w:iCs/>
          <w:color w:val="000000"/>
          <w:sz w:val="20"/>
          <w:szCs w:val="20"/>
        </w:rPr>
        <w:t xml:space="preserve">Programie </w:t>
      </w:r>
      <w:proofErr w:type="spellStart"/>
      <w:r w:rsidRPr="007803D1">
        <w:rPr>
          <w:rFonts w:ascii="Century Gothic" w:hAnsi="Century Gothic" w:cs="Times New Roman"/>
          <w:bCs/>
          <w:i/>
          <w:iCs/>
          <w:color w:val="000000"/>
          <w:sz w:val="20"/>
          <w:szCs w:val="20"/>
        </w:rPr>
        <w:t>funkcjonalno</w:t>
      </w:r>
      <w:proofErr w:type="spellEnd"/>
      <w:r w:rsidRPr="007803D1">
        <w:rPr>
          <w:rFonts w:ascii="Century Gothic" w:hAnsi="Century Gothic" w:cs="Times New Roman"/>
          <w:bCs/>
          <w:i/>
          <w:iCs/>
          <w:color w:val="000000"/>
          <w:sz w:val="20"/>
          <w:szCs w:val="20"/>
        </w:rPr>
        <w:t xml:space="preserve"> </w:t>
      </w:r>
      <w:r w:rsidRPr="007803D1">
        <w:rPr>
          <w:rFonts w:ascii="Century Gothic" w:hAnsi="Century Gothic"/>
          <w:kern w:val="1"/>
          <w:sz w:val="20"/>
          <w:szCs w:val="20"/>
        </w:rPr>
        <w:t xml:space="preserve">– </w:t>
      </w:r>
      <w:r w:rsidRPr="007803D1">
        <w:rPr>
          <w:rFonts w:ascii="Century Gothic" w:hAnsi="Century Gothic" w:cs="Times New Roman"/>
          <w:bCs/>
          <w:i/>
          <w:iCs/>
          <w:color w:val="000000"/>
          <w:sz w:val="20"/>
          <w:szCs w:val="20"/>
        </w:rPr>
        <w:t>użytkowym</w:t>
      </w:r>
      <w:r w:rsidRPr="007803D1">
        <w:rPr>
          <w:rFonts w:ascii="Century Gothic" w:hAnsi="Century Gothic" w:cs="Times New Roman"/>
          <w:color w:val="000000"/>
          <w:sz w:val="20"/>
          <w:szCs w:val="20"/>
        </w:rPr>
        <w:t>, stanowiącym załącznik nr 1 do SWZ.</w:t>
      </w:r>
    </w:p>
    <w:p w:rsidR="004060A1" w:rsidRPr="007803D1" w:rsidRDefault="004060A1" w:rsidP="00971294">
      <w:pPr>
        <w:widowControl/>
        <w:numPr>
          <w:ilvl w:val="0"/>
          <w:numId w:val="17"/>
        </w:numPr>
        <w:autoSpaceDN/>
        <w:ind w:left="568" w:hanging="284"/>
        <w:jc w:val="both"/>
        <w:textAlignment w:val="auto"/>
        <w:rPr>
          <w:rFonts w:ascii="Century Gothic" w:hAnsi="Century Gothic"/>
          <w:iCs/>
          <w:sz w:val="20"/>
          <w:szCs w:val="20"/>
        </w:rPr>
      </w:pPr>
      <w:r w:rsidRPr="007803D1">
        <w:rPr>
          <w:rFonts w:ascii="Century Gothic" w:hAnsi="Century Gothic"/>
          <w:iCs/>
          <w:sz w:val="20"/>
          <w:szCs w:val="20"/>
        </w:rPr>
        <w:t>Symbol wg Wspólnego Słownika Zamówień Publicznych (CPV):</w:t>
      </w:r>
    </w:p>
    <w:p w:rsidR="005404E7" w:rsidRPr="005404E7" w:rsidRDefault="005404E7" w:rsidP="0058722B">
      <w:pPr>
        <w:ind w:left="567"/>
        <w:rPr>
          <w:rFonts w:ascii="Century Gothic" w:hAnsi="Century Gothic"/>
          <w:spacing w:val="1"/>
          <w:kern w:val="1"/>
          <w:sz w:val="20"/>
          <w:szCs w:val="20"/>
        </w:rPr>
      </w:pPr>
      <w:r w:rsidRPr="005404E7">
        <w:rPr>
          <w:rFonts w:ascii="Century Gothic" w:hAnsi="Century Gothic"/>
          <w:spacing w:val="1"/>
          <w:kern w:val="1"/>
          <w:sz w:val="20"/>
          <w:szCs w:val="20"/>
        </w:rPr>
        <w:t>45000000-7 – roboty budowlane,</w:t>
      </w:r>
    </w:p>
    <w:p w:rsidR="005404E7" w:rsidRPr="005404E7" w:rsidRDefault="005404E7" w:rsidP="0058722B">
      <w:pPr>
        <w:ind w:left="567"/>
        <w:rPr>
          <w:rFonts w:ascii="Century Gothic" w:hAnsi="Century Gothic"/>
          <w:spacing w:val="1"/>
          <w:kern w:val="1"/>
          <w:sz w:val="20"/>
          <w:szCs w:val="20"/>
        </w:rPr>
      </w:pPr>
      <w:r w:rsidRPr="005404E7">
        <w:rPr>
          <w:rFonts w:ascii="Century Gothic" w:hAnsi="Century Gothic"/>
          <w:spacing w:val="1"/>
          <w:kern w:val="1"/>
          <w:sz w:val="20"/>
          <w:szCs w:val="20"/>
        </w:rPr>
        <w:t>45111300-1 – roboty rozbiórkowe,</w:t>
      </w:r>
    </w:p>
    <w:p w:rsidR="005404E7" w:rsidRPr="007803D1" w:rsidRDefault="005404E7" w:rsidP="0058722B">
      <w:pPr>
        <w:ind w:left="567"/>
        <w:rPr>
          <w:rFonts w:ascii="Century Gothic" w:hAnsi="Century Gothic"/>
          <w:spacing w:val="1"/>
          <w:kern w:val="1"/>
          <w:sz w:val="20"/>
          <w:szCs w:val="20"/>
        </w:rPr>
      </w:pPr>
      <w:r w:rsidRPr="005404E7">
        <w:rPr>
          <w:rFonts w:ascii="Century Gothic" w:hAnsi="Century Gothic"/>
          <w:spacing w:val="1"/>
          <w:kern w:val="1"/>
          <w:sz w:val="20"/>
          <w:szCs w:val="20"/>
        </w:rPr>
        <w:t>71220000-6 – usługi projektowania architektonicznego.</w:t>
      </w:r>
    </w:p>
    <w:p w:rsidR="00831A42" w:rsidRPr="007803D1" w:rsidRDefault="00831A42" w:rsidP="00971294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7803D1">
        <w:rPr>
          <w:rFonts w:ascii="Century Gothic" w:hAnsi="Century Gothic" w:cs="Times New Roman"/>
          <w:color w:val="000000"/>
          <w:sz w:val="20"/>
          <w:szCs w:val="20"/>
        </w:rPr>
        <w:t xml:space="preserve">Wszystkie wbudowane </w:t>
      </w:r>
      <w:r w:rsidR="0065799B" w:rsidRPr="007803D1">
        <w:rPr>
          <w:rFonts w:ascii="Century Gothic" w:hAnsi="Century Gothic" w:cs="Times New Roman"/>
          <w:color w:val="000000"/>
          <w:sz w:val="20"/>
          <w:szCs w:val="20"/>
        </w:rPr>
        <w:t xml:space="preserve">urządzenia i </w:t>
      </w:r>
      <w:r w:rsidRPr="007803D1">
        <w:rPr>
          <w:rFonts w:ascii="Century Gothic" w:hAnsi="Century Gothic" w:cs="Times New Roman"/>
          <w:color w:val="000000"/>
          <w:sz w:val="20"/>
          <w:szCs w:val="20"/>
        </w:rPr>
        <w:t xml:space="preserve">wyroby budowlane </w:t>
      </w:r>
      <w:r w:rsidR="0065799B" w:rsidRPr="007803D1">
        <w:rPr>
          <w:rFonts w:ascii="Century Gothic" w:hAnsi="Century Gothic" w:cs="Times New Roman"/>
          <w:color w:val="000000"/>
          <w:sz w:val="20"/>
          <w:szCs w:val="20"/>
        </w:rPr>
        <w:t xml:space="preserve">winny posiadać stosowne atesty </w:t>
      </w:r>
      <w:r w:rsidRPr="007803D1">
        <w:rPr>
          <w:rFonts w:ascii="Century Gothic" w:hAnsi="Century Gothic" w:cs="Times New Roman"/>
          <w:color w:val="000000"/>
          <w:sz w:val="20"/>
          <w:szCs w:val="20"/>
        </w:rPr>
        <w:t>lub certyfikaty.</w:t>
      </w:r>
    </w:p>
    <w:p w:rsidR="00831A42" w:rsidRPr="007803D1" w:rsidRDefault="00831A42" w:rsidP="00971294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7803D1">
        <w:rPr>
          <w:rFonts w:ascii="Century Gothic" w:hAnsi="Century Gothic" w:cs="Times New Roman"/>
          <w:color w:val="000000"/>
          <w:sz w:val="20"/>
          <w:szCs w:val="20"/>
        </w:rPr>
        <w:t xml:space="preserve">Wykonawca zobowiązany jest zrealizować zamówienie na zasadach i warunkach opisanych w </w:t>
      </w:r>
      <w:r w:rsidRPr="007803D1">
        <w:rPr>
          <w:rFonts w:ascii="Century Gothic" w:hAnsi="Century Gothic" w:cs="Times New Roman"/>
          <w:i/>
          <w:color w:val="000000"/>
          <w:sz w:val="20"/>
          <w:szCs w:val="20"/>
        </w:rPr>
        <w:t>Istotnych postanowieniach umowy</w:t>
      </w:r>
      <w:r w:rsidRPr="007803D1">
        <w:rPr>
          <w:rFonts w:ascii="Century Gothic" w:hAnsi="Century Gothic" w:cs="Times New Roman"/>
          <w:color w:val="000000"/>
          <w:sz w:val="20"/>
          <w:szCs w:val="20"/>
        </w:rPr>
        <w:t xml:space="preserve">, stanowiących załącznik nr </w:t>
      </w:r>
      <w:r w:rsidR="00CC3402" w:rsidRPr="007803D1">
        <w:rPr>
          <w:rFonts w:ascii="Century Gothic" w:hAnsi="Century Gothic" w:cs="Times New Roman"/>
          <w:color w:val="000000"/>
          <w:sz w:val="20"/>
          <w:szCs w:val="20"/>
        </w:rPr>
        <w:t>1</w:t>
      </w:r>
      <w:r w:rsidR="00205EEE">
        <w:rPr>
          <w:rFonts w:ascii="Century Gothic" w:hAnsi="Century Gothic" w:cs="Times New Roman"/>
          <w:color w:val="000000"/>
          <w:sz w:val="20"/>
          <w:szCs w:val="20"/>
        </w:rPr>
        <w:t>1</w:t>
      </w:r>
      <w:r w:rsidR="00CC3402" w:rsidRPr="007803D1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7803D1">
        <w:rPr>
          <w:rFonts w:ascii="Century Gothic" w:hAnsi="Century Gothic" w:cs="Times New Roman"/>
          <w:color w:val="000000"/>
          <w:sz w:val="20"/>
          <w:szCs w:val="20"/>
        </w:rPr>
        <w:t>do SWZ.</w:t>
      </w:r>
    </w:p>
    <w:p w:rsidR="00345173" w:rsidRPr="007803D1" w:rsidRDefault="00345173" w:rsidP="00971294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7803D1">
        <w:rPr>
          <w:rFonts w:ascii="Century Gothic" w:hAnsi="Century Gothic" w:cs="Times New Roman"/>
          <w:color w:val="000000"/>
          <w:sz w:val="20"/>
          <w:szCs w:val="20"/>
        </w:rPr>
        <w:t xml:space="preserve">Wykonawca oświadcza, iż dysponuje osobami, które </w:t>
      </w:r>
      <w:r w:rsidR="005C4C25" w:rsidRPr="007803D1">
        <w:rPr>
          <w:rFonts w:ascii="Century Gothic" w:hAnsi="Century Gothic" w:cs="Times New Roman"/>
          <w:color w:val="000000"/>
          <w:sz w:val="20"/>
          <w:szCs w:val="20"/>
        </w:rPr>
        <w:t>będą</w:t>
      </w:r>
      <w:r w:rsidRPr="007803D1">
        <w:rPr>
          <w:rFonts w:ascii="Century Gothic" w:hAnsi="Century Gothic" w:cs="Times New Roman"/>
          <w:color w:val="000000"/>
          <w:sz w:val="20"/>
          <w:szCs w:val="20"/>
        </w:rPr>
        <w:t xml:space="preserve"> uczestniczyć w wykonaniu zamówienia, posiadającymi niezbędne uprawnienia zgodnie z ustawą z dnia 7 lipca </w:t>
      </w:r>
      <w:r w:rsidR="005C4C25" w:rsidRPr="007803D1">
        <w:rPr>
          <w:rFonts w:ascii="Century Gothic" w:hAnsi="Century Gothic" w:cs="Times New Roman"/>
          <w:color w:val="000000"/>
          <w:sz w:val="20"/>
          <w:szCs w:val="20"/>
        </w:rPr>
        <w:br/>
      </w:r>
      <w:r w:rsidRPr="007803D1">
        <w:rPr>
          <w:rFonts w:ascii="Century Gothic" w:hAnsi="Century Gothic" w:cs="Times New Roman"/>
          <w:color w:val="000000"/>
          <w:sz w:val="20"/>
          <w:szCs w:val="20"/>
        </w:rPr>
        <w:t xml:space="preserve">1994 r. </w:t>
      </w:r>
      <w:r w:rsidR="00D252B6" w:rsidRPr="007803D1">
        <w:rPr>
          <w:rFonts w:ascii="Century Gothic" w:hAnsi="Century Gothic"/>
          <w:kern w:val="1"/>
          <w:sz w:val="20"/>
          <w:szCs w:val="20"/>
        </w:rPr>
        <w:t xml:space="preserve">– </w:t>
      </w:r>
      <w:r w:rsidRPr="007803D1">
        <w:rPr>
          <w:rFonts w:ascii="Century Gothic" w:hAnsi="Century Gothic" w:cs="Times New Roman"/>
          <w:i/>
          <w:color w:val="000000"/>
          <w:sz w:val="20"/>
          <w:szCs w:val="20"/>
        </w:rPr>
        <w:t>Prawo budowlane</w:t>
      </w:r>
      <w:r w:rsidR="00AA4BDF">
        <w:rPr>
          <w:rFonts w:ascii="Century Gothic" w:hAnsi="Century Gothic" w:cs="Times New Roman"/>
          <w:i/>
          <w:color w:val="000000"/>
          <w:sz w:val="20"/>
          <w:szCs w:val="20"/>
        </w:rPr>
        <w:t xml:space="preserve"> </w:t>
      </w:r>
      <w:r w:rsidR="00AA4BDF" w:rsidRPr="00AA4BDF">
        <w:rPr>
          <w:rFonts w:ascii="Century Gothic" w:hAnsi="Century Gothic" w:cs="Times New Roman"/>
          <w:color w:val="000000"/>
          <w:sz w:val="20"/>
          <w:szCs w:val="20"/>
        </w:rPr>
        <w:t>(Dz. U. z 2023 r., poz. 682</w:t>
      </w:r>
      <w:r w:rsidR="00AA4BDF">
        <w:rPr>
          <w:rFonts w:ascii="Century Gothic" w:hAnsi="Century Gothic" w:cs="Times New Roman"/>
          <w:color w:val="000000"/>
          <w:sz w:val="20"/>
          <w:szCs w:val="20"/>
        </w:rPr>
        <w:t>, 553, 967</w:t>
      </w:r>
      <w:r w:rsidR="00AA4BDF" w:rsidRPr="00AA4BDF">
        <w:rPr>
          <w:rFonts w:ascii="Century Gothic" w:hAnsi="Century Gothic" w:cs="Times New Roman"/>
          <w:color w:val="000000"/>
          <w:sz w:val="20"/>
          <w:szCs w:val="20"/>
        </w:rPr>
        <w:t>)</w:t>
      </w:r>
      <w:r w:rsidRPr="007803D1">
        <w:rPr>
          <w:rFonts w:ascii="Century Gothic" w:hAnsi="Century Gothic" w:cs="Times New Roman"/>
          <w:color w:val="000000"/>
          <w:sz w:val="20"/>
          <w:szCs w:val="20"/>
        </w:rPr>
        <w:t xml:space="preserve">, w pełni pozwalające </w:t>
      </w:r>
      <w:r w:rsidR="00AA4BDF">
        <w:rPr>
          <w:rFonts w:ascii="Century Gothic" w:hAnsi="Century Gothic" w:cs="Times New Roman"/>
          <w:color w:val="000000"/>
          <w:sz w:val="20"/>
          <w:szCs w:val="20"/>
        </w:rPr>
        <w:br/>
      </w:r>
      <w:r w:rsidRPr="007803D1">
        <w:rPr>
          <w:rFonts w:ascii="Century Gothic" w:hAnsi="Century Gothic" w:cs="Times New Roman"/>
          <w:color w:val="000000"/>
          <w:sz w:val="20"/>
          <w:szCs w:val="20"/>
        </w:rPr>
        <w:t>na realizację przedmiotu zamówienia.</w:t>
      </w:r>
    </w:p>
    <w:p w:rsidR="00D86F5F" w:rsidRPr="007803D1" w:rsidRDefault="00D86F5F" w:rsidP="00971294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7803D1">
        <w:rPr>
          <w:rFonts w:ascii="Century Gothic" w:hAnsi="Century Gothic" w:cs="Times New Roman"/>
          <w:color w:val="000000"/>
          <w:sz w:val="20"/>
          <w:szCs w:val="20"/>
        </w:rPr>
        <w:t xml:space="preserve">Zamawiający zaleca dokonania wizji lokalnej obiektu. Termin wizji należy uzgodnić </w:t>
      </w:r>
      <w:r w:rsidRPr="007803D1">
        <w:rPr>
          <w:rFonts w:ascii="Century Gothic" w:hAnsi="Century Gothic" w:cs="Times New Roman"/>
          <w:color w:val="000000"/>
          <w:sz w:val="20"/>
          <w:szCs w:val="20"/>
        </w:rPr>
        <w:br/>
        <w:t>z przedstawicielem Wydziału Inwestycji i Remontów, tel. (47) 725 58 98.</w:t>
      </w:r>
    </w:p>
    <w:p w:rsidR="002B597B" w:rsidRPr="007803D1" w:rsidRDefault="002B597B" w:rsidP="00971294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Century Gothic" w:eastAsia="Times New Roman" w:hAnsi="Century Gothic" w:cs="Times New Roman"/>
          <w:vanish/>
          <w:kern w:val="3"/>
          <w:sz w:val="20"/>
          <w:szCs w:val="20"/>
          <w:lang w:eastAsia="zh-CN"/>
        </w:rPr>
      </w:pPr>
    </w:p>
    <w:p w:rsidR="002B597B" w:rsidRPr="007803D1" w:rsidRDefault="002B597B" w:rsidP="00971294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Century Gothic" w:eastAsia="Times New Roman" w:hAnsi="Century Gothic" w:cs="Times New Roman"/>
          <w:vanish/>
          <w:kern w:val="3"/>
          <w:sz w:val="20"/>
          <w:szCs w:val="20"/>
          <w:lang w:eastAsia="zh-CN"/>
        </w:rPr>
      </w:pPr>
    </w:p>
    <w:p w:rsidR="00EA2294" w:rsidRPr="007803D1" w:rsidRDefault="007B1F9D" w:rsidP="0058722B">
      <w:pPr>
        <w:widowControl/>
        <w:suppressAutoHyphens w:val="0"/>
        <w:autoSpaceDE w:val="0"/>
        <w:adjustRightInd w:val="0"/>
        <w:ind w:left="568" w:hanging="284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8</w:t>
      </w:r>
      <w:r w:rsidR="0028413B" w:rsidRPr="007803D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0E2854" w:rsidRPr="007803D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EA2294" w:rsidRPr="007803D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Zamawiający nie dopuszcza s</w:t>
      </w:r>
      <w:r w:rsidR="005D5C4E" w:rsidRPr="007803D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kładania</w:t>
      </w:r>
      <w:r w:rsidR="00EA2294" w:rsidRPr="007803D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CC3402" w:rsidRPr="007803D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ofert wariantowych</w:t>
      </w:r>
      <w:r w:rsidR="00EA2294" w:rsidRPr="007803D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EA2294" w:rsidRPr="007803D1" w:rsidRDefault="007B1F9D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9</w:t>
      </w:r>
      <w:r w:rsidR="000E2854" w:rsidRPr="007803D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EA2294" w:rsidRPr="007803D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>Zamawiający dopuszcza powierzeni</w:t>
      </w:r>
      <w:r w:rsidR="00CC3402" w:rsidRPr="007803D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e</w:t>
      </w:r>
      <w:r w:rsidR="00EA2294" w:rsidRPr="007803D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wykonania części zamówienia Podwykonawcy.</w:t>
      </w:r>
    </w:p>
    <w:p w:rsidR="00F7184C" w:rsidRPr="007803D1" w:rsidRDefault="00FC5D89" w:rsidP="0058722B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7803D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lastRenderedPageBreak/>
        <w:t>1</w:t>
      </w:r>
      <w:r w:rsidR="007B1F9D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0</w:t>
      </w:r>
      <w:r w:rsidR="00F7184C" w:rsidRPr="007803D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F7184C" w:rsidRPr="007803D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Zamawiający żąda wskazania przez Wykonawcę w ofercie części zamówienia, </w:t>
      </w:r>
      <w:r w:rsidR="002D3CB6" w:rsidRPr="007803D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="00F7184C" w:rsidRPr="007803D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których wykonanie powierzy Podwykonawcom, oraz podania nazw ewentualnych Podwykonawców, jeżeli są już znani</w:t>
      </w:r>
      <w:r w:rsidR="00D328CE" w:rsidRPr="007803D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wg. załącznika nr </w:t>
      </w:r>
      <w:r w:rsidR="000E2854" w:rsidRPr="007803D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8</w:t>
      </w:r>
      <w:r w:rsidR="00D328CE" w:rsidRPr="007803D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do SWZ</w:t>
      </w:r>
      <w:r w:rsidR="00F7184C" w:rsidRPr="007803D1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2F7C2E" w:rsidRPr="007803D1" w:rsidRDefault="00D328CE" w:rsidP="0058722B">
      <w:pPr>
        <w:pStyle w:val="Lista24"/>
        <w:suppressAutoHyphens w:val="0"/>
        <w:ind w:left="567" w:hanging="425"/>
        <w:jc w:val="both"/>
        <w:rPr>
          <w:rFonts w:ascii="Century Gothic" w:hAnsi="Century Gothic"/>
          <w:sz w:val="20"/>
          <w:szCs w:val="20"/>
        </w:rPr>
      </w:pPr>
      <w:r w:rsidRPr="007803D1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/>
        </w:rPr>
        <w:t>1</w:t>
      </w:r>
      <w:r w:rsidR="007B1F9D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/>
        </w:rPr>
        <w:t>1</w:t>
      </w:r>
      <w:r w:rsidR="008934FC" w:rsidRPr="007803D1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/>
        </w:rPr>
        <w:t>.</w:t>
      </w:r>
      <w:r w:rsidR="008934FC" w:rsidRPr="007803D1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/>
        </w:rPr>
        <w:tab/>
        <w:t xml:space="preserve">Zamawiający na podstawie art. 95 ust. 1 ustawy wymaga zatrudnienia przez Wykonawcę </w:t>
      </w:r>
      <w:r w:rsidR="008934FC" w:rsidRPr="00B31613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/>
        </w:rPr>
        <w:t xml:space="preserve">na podstawie umowy o pracę </w:t>
      </w:r>
      <w:r w:rsidR="005332BB" w:rsidRPr="00B31613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/>
        </w:rPr>
        <w:t>osób wykonujących czynności w zakresie realizacji zamówienia, jeżeli</w:t>
      </w:r>
      <w:r w:rsidR="005332BB" w:rsidRPr="00B31613">
        <w:rPr>
          <w:rFonts w:ascii="Century Gothic" w:eastAsiaTheme="minorHAnsi" w:hAnsi="Century Gothic"/>
          <w:color w:val="000000"/>
          <w:kern w:val="0"/>
          <w:sz w:val="19"/>
          <w:szCs w:val="19"/>
          <w:lang w:eastAsia="en-US"/>
        </w:rPr>
        <w:t xml:space="preserve"> wykonanie tych czynności polega na wykonaniu pracy w</w:t>
      </w:r>
      <w:r w:rsidR="005332BB" w:rsidRPr="007803D1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/>
        </w:rPr>
        <w:t xml:space="preserve"> sposób określony w art. 22 ust. 1 ustawy z dnia 26 czerwca 1974 r. </w:t>
      </w:r>
      <w:r w:rsidR="00182920" w:rsidRPr="007803D1">
        <w:rPr>
          <w:rFonts w:ascii="Century Gothic" w:hAnsi="Century Gothic"/>
          <w:sz w:val="20"/>
          <w:szCs w:val="20"/>
        </w:rPr>
        <w:t xml:space="preserve">– </w:t>
      </w:r>
      <w:r w:rsidR="005332BB" w:rsidRPr="007803D1">
        <w:rPr>
          <w:rFonts w:ascii="Century Gothic" w:eastAsiaTheme="minorHAnsi" w:hAnsi="Century Gothic"/>
          <w:i/>
          <w:color w:val="000000"/>
          <w:kern w:val="0"/>
          <w:sz w:val="20"/>
          <w:szCs w:val="20"/>
          <w:lang w:eastAsia="en-US"/>
        </w:rPr>
        <w:t>Kodeks pracy</w:t>
      </w:r>
      <w:r w:rsidR="005332BB" w:rsidRPr="007803D1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/>
        </w:rPr>
        <w:t xml:space="preserve"> (</w:t>
      </w:r>
      <w:r w:rsidR="000F7BB2" w:rsidRPr="007803D1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/>
        </w:rPr>
        <w:t>Dz. U. z 202</w:t>
      </w:r>
      <w:r w:rsidR="0059600D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/>
        </w:rPr>
        <w:t>3</w:t>
      </w:r>
      <w:r w:rsidR="000F7BB2" w:rsidRPr="007803D1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/>
        </w:rPr>
        <w:t xml:space="preserve"> r., poz. </w:t>
      </w:r>
      <w:r w:rsidR="0059600D">
        <w:rPr>
          <w:rFonts w:ascii="Century Gothic" w:eastAsiaTheme="minorHAnsi" w:hAnsi="Century Gothic"/>
          <w:color w:val="000000"/>
          <w:kern w:val="0"/>
          <w:sz w:val="20"/>
          <w:szCs w:val="20"/>
          <w:lang w:eastAsia="en-US"/>
        </w:rPr>
        <w:t>1465</w:t>
      </w:r>
      <w:r w:rsidR="00B42A4A" w:rsidRPr="007803D1">
        <w:rPr>
          <w:rFonts w:ascii="Century Gothic" w:hAnsi="Century Gothic"/>
          <w:sz w:val="20"/>
          <w:szCs w:val="20"/>
        </w:rPr>
        <w:t>).</w:t>
      </w:r>
    </w:p>
    <w:p w:rsidR="008934FC" w:rsidRPr="00A84704" w:rsidRDefault="002F7C2E" w:rsidP="0058722B">
      <w:pPr>
        <w:pStyle w:val="Lista24"/>
        <w:suppressAutoHyphens w:val="0"/>
        <w:ind w:left="567" w:hanging="425"/>
        <w:jc w:val="both"/>
        <w:rPr>
          <w:rFonts w:ascii="Century Gothic" w:hAnsi="Century Gothic"/>
          <w:sz w:val="20"/>
          <w:szCs w:val="20"/>
        </w:rPr>
      </w:pPr>
      <w:r w:rsidRPr="007803D1">
        <w:rPr>
          <w:rFonts w:ascii="Century Gothic" w:hAnsi="Century Gothic"/>
          <w:sz w:val="20"/>
          <w:szCs w:val="20"/>
        </w:rPr>
        <w:t>1</w:t>
      </w:r>
      <w:r w:rsidR="007B1F9D">
        <w:rPr>
          <w:rFonts w:ascii="Century Gothic" w:hAnsi="Century Gothic"/>
          <w:sz w:val="20"/>
          <w:szCs w:val="20"/>
        </w:rPr>
        <w:t>2</w:t>
      </w:r>
      <w:r w:rsidRPr="007803D1">
        <w:rPr>
          <w:rFonts w:ascii="Century Gothic" w:hAnsi="Century Gothic"/>
          <w:sz w:val="20"/>
          <w:szCs w:val="20"/>
        </w:rPr>
        <w:t>.</w:t>
      </w:r>
      <w:r w:rsidRPr="007803D1">
        <w:rPr>
          <w:rFonts w:ascii="Century Gothic" w:hAnsi="Century Gothic"/>
          <w:sz w:val="20"/>
          <w:szCs w:val="20"/>
        </w:rPr>
        <w:tab/>
      </w:r>
      <w:r w:rsidR="00B42A4A" w:rsidRPr="00A84704">
        <w:rPr>
          <w:rFonts w:ascii="Century Gothic" w:hAnsi="Century Gothic"/>
          <w:sz w:val="20"/>
          <w:szCs w:val="20"/>
        </w:rPr>
        <w:t>Zamawiający</w:t>
      </w:r>
      <w:r w:rsidR="005332BB" w:rsidRPr="00A84704">
        <w:rPr>
          <w:rFonts w:ascii="Century Gothic" w:hAnsi="Century Gothic"/>
          <w:sz w:val="20"/>
          <w:szCs w:val="20"/>
        </w:rPr>
        <w:t xml:space="preserve"> wymaga</w:t>
      </w:r>
      <w:r w:rsidR="008934FC" w:rsidRPr="00A84704">
        <w:rPr>
          <w:rFonts w:ascii="Century Gothic" w:hAnsi="Century Gothic"/>
          <w:sz w:val="20"/>
          <w:szCs w:val="20"/>
        </w:rPr>
        <w:t xml:space="preserve"> zatrudni</w:t>
      </w:r>
      <w:r w:rsidR="005332BB" w:rsidRPr="00A84704">
        <w:rPr>
          <w:rFonts w:ascii="Century Gothic" w:hAnsi="Century Gothic"/>
          <w:sz w:val="20"/>
          <w:szCs w:val="20"/>
        </w:rPr>
        <w:t>enia</w:t>
      </w:r>
      <w:r w:rsidR="008934FC" w:rsidRPr="00A84704">
        <w:rPr>
          <w:rFonts w:ascii="Century Gothic" w:hAnsi="Century Gothic"/>
          <w:sz w:val="20"/>
          <w:szCs w:val="20"/>
        </w:rPr>
        <w:t xml:space="preserve"> na podstawie stosunku pracy </w:t>
      </w:r>
      <w:r w:rsidR="00B42A4A" w:rsidRPr="00A84704">
        <w:rPr>
          <w:rFonts w:ascii="Century Gothic" w:hAnsi="Century Gothic"/>
          <w:sz w:val="20"/>
          <w:szCs w:val="20"/>
          <w:u w:val="single"/>
        </w:rPr>
        <w:t xml:space="preserve">minimum </w:t>
      </w:r>
      <w:r w:rsidR="00577DF7" w:rsidRPr="00A84704">
        <w:rPr>
          <w:rFonts w:ascii="Century Gothic" w:hAnsi="Century Gothic"/>
          <w:sz w:val="20"/>
          <w:szCs w:val="20"/>
          <w:u w:val="single"/>
        </w:rPr>
        <w:t>jed</w:t>
      </w:r>
      <w:r w:rsidR="00C94C6A" w:rsidRPr="00A84704">
        <w:rPr>
          <w:rFonts w:ascii="Century Gothic" w:hAnsi="Century Gothic"/>
          <w:sz w:val="20"/>
          <w:szCs w:val="20"/>
          <w:u w:val="single"/>
        </w:rPr>
        <w:t>nej osoby</w:t>
      </w:r>
      <w:r w:rsidR="00C94C6A" w:rsidRPr="00A84704">
        <w:rPr>
          <w:rFonts w:ascii="Century Gothic" w:hAnsi="Century Gothic"/>
          <w:sz w:val="20"/>
          <w:szCs w:val="20"/>
        </w:rPr>
        <w:t xml:space="preserve"> zgodnie z art. 95 ustawy, która będzie wykonywała</w:t>
      </w:r>
      <w:r w:rsidR="00B42A4A" w:rsidRPr="00A84704">
        <w:rPr>
          <w:rFonts w:ascii="Century Gothic" w:hAnsi="Century Gothic"/>
          <w:sz w:val="20"/>
          <w:szCs w:val="20"/>
        </w:rPr>
        <w:t xml:space="preserve"> wskazane czynności </w:t>
      </w:r>
      <w:r w:rsidR="00561B8E" w:rsidRPr="00A84704">
        <w:rPr>
          <w:rFonts w:ascii="Century Gothic" w:hAnsi="Century Gothic"/>
          <w:sz w:val="20"/>
          <w:szCs w:val="20"/>
        </w:rPr>
        <w:t>w trakcie realizacji zamówienia.</w:t>
      </w:r>
    </w:p>
    <w:p w:rsidR="008934FC" w:rsidRPr="00A84704" w:rsidRDefault="005332BB" w:rsidP="0058722B">
      <w:pPr>
        <w:widowControl/>
        <w:suppressAutoHyphens w:val="0"/>
        <w:autoSpaceDN/>
        <w:ind w:left="567" w:hanging="425"/>
        <w:jc w:val="both"/>
        <w:textAlignment w:val="auto"/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</w:pPr>
      <w:r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>1</w:t>
      </w:r>
      <w:r w:rsidR="007B1F9D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>3</w:t>
      </w:r>
      <w:r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>.</w:t>
      </w:r>
      <w:r w:rsidR="00666526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ab/>
      </w:r>
      <w:r w:rsidR="008934FC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 xml:space="preserve">W </w:t>
      </w:r>
      <w:r w:rsidR="008934FC" w:rsidRPr="00A84704">
        <w:rPr>
          <w:rFonts w:ascii="Century Gothic" w:eastAsia="Times New Roman" w:hAnsi="Century Gothic" w:cs="Times New Roman"/>
          <w:kern w:val="1"/>
          <w:sz w:val="20"/>
          <w:szCs w:val="20"/>
          <w:lang w:eastAsia="ar-SA" w:bidi="ar-SA"/>
        </w:rPr>
        <w:t>trakcie</w:t>
      </w:r>
      <w:r w:rsidR="008934FC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 xml:space="preserve"> realizacji robót budowlanych objętych niniejszą umową, Zamawiający uprawniony jest do wykonywania czynności kontrolnych </w:t>
      </w:r>
      <w:r w:rsidR="008934FC" w:rsidRPr="00A84704">
        <w:rPr>
          <w:rFonts w:ascii="Century Gothic" w:eastAsia="Calibri" w:hAnsi="Century Gothic" w:cs="Times New Roman"/>
          <w:color w:val="000000"/>
          <w:kern w:val="1"/>
          <w:sz w:val="20"/>
          <w:szCs w:val="20"/>
          <w:lang w:eastAsia="ar-SA" w:bidi="ar-SA"/>
        </w:rPr>
        <w:t>wobec Wykonawcy odnośnie</w:t>
      </w:r>
      <w:r w:rsidR="008934FC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 xml:space="preserve"> spełniania przez Wykonawcę wymogu z</w:t>
      </w:r>
      <w:r w:rsidR="004B534F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 xml:space="preserve">atrudnienia na podstawie umowy </w:t>
      </w:r>
      <w:r w:rsidR="008934FC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 xml:space="preserve">o pracę osób wykonujących wskazane w powyższym punkcie czynności. Zamawiający uprawniony </w:t>
      </w:r>
      <w:r w:rsidR="002D3CB6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br/>
      </w:r>
      <w:r w:rsidR="008934FC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 xml:space="preserve">jest w szczególności do: </w:t>
      </w:r>
    </w:p>
    <w:p w:rsidR="008934FC" w:rsidRPr="00A84704" w:rsidRDefault="008934FC" w:rsidP="00971294">
      <w:pPr>
        <w:widowControl/>
        <w:numPr>
          <w:ilvl w:val="0"/>
          <w:numId w:val="22"/>
        </w:numPr>
        <w:suppressAutoHyphens w:val="0"/>
        <w:autoSpaceDN/>
        <w:ind w:left="851" w:hanging="284"/>
        <w:contextualSpacing/>
        <w:jc w:val="both"/>
        <w:textAlignment w:val="auto"/>
        <w:rPr>
          <w:rFonts w:ascii="Century Gothic" w:eastAsia="Calibri" w:hAnsi="Century Gothic" w:cs="Times New Roman"/>
          <w:kern w:val="0"/>
          <w:sz w:val="20"/>
          <w:szCs w:val="20"/>
          <w:lang w:eastAsia="en-US" w:bidi="ar-SA"/>
        </w:rPr>
      </w:pPr>
      <w:r w:rsidRPr="00A84704">
        <w:rPr>
          <w:rFonts w:ascii="Century Gothic" w:eastAsia="Calibri" w:hAnsi="Century Gothic" w:cs="Times New Roman"/>
          <w:kern w:val="0"/>
          <w:sz w:val="20"/>
          <w:szCs w:val="20"/>
          <w:lang w:eastAsia="en-US" w:bidi="ar-SA"/>
        </w:rPr>
        <w:t xml:space="preserve">żądania oświadczeń i dokumentów w zakresie potwierdzenia spełniania </w:t>
      </w:r>
      <w:r w:rsidR="00A84704">
        <w:rPr>
          <w:rFonts w:ascii="Century Gothic" w:eastAsia="Calibri" w:hAnsi="Century Gothic" w:cs="Times New Roman"/>
          <w:kern w:val="0"/>
          <w:sz w:val="20"/>
          <w:szCs w:val="20"/>
          <w:lang w:eastAsia="en-US" w:bidi="ar-SA"/>
        </w:rPr>
        <w:br/>
      </w:r>
      <w:r w:rsidRPr="00A84704">
        <w:rPr>
          <w:rFonts w:ascii="Century Gothic" w:eastAsia="Calibri" w:hAnsi="Century Gothic" w:cs="Times New Roman"/>
          <w:kern w:val="0"/>
          <w:sz w:val="20"/>
          <w:szCs w:val="20"/>
          <w:lang w:eastAsia="en-US" w:bidi="ar-SA"/>
        </w:rPr>
        <w:t>ww. wymogów i dokonywania ich oceny,</w:t>
      </w:r>
    </w:p>
    <w:p w:rsidR="008934FC" w:rsidRPr="00A84704" w:rsidRDefault="008934FC" w:rsidP="00971294">
      <w:pPr>
        <w:widowControl/>
        <w:numPr>
          <w:ilvl w:val="0"/>
          <w:numId w:val="22"/>
        </w:numPr>
        <w:suppressAutoHyphens w:val="0"/>
        <w:autoSpaceDN/>
        <w:ind w:left="851" w:hanging="284"/>
        <w:contextualSpacing/>
        <w:jc w:val="both"/>
        <w:textAlignment w:val="auto"/>
        <w:rPr>
          <w:rFonts w:ascii="Century Gothic" w:eastAsia="Calibri" w:hAnsi="Century Gothic" w:cs="Times New Roman"/>
          <w:kern w:val="0"/>
          <w:sz w:val="20"/>
          <w:szCs w:val="20"/>
          <w:lang w:eastAsia="en-US" w:bidi="ar-SA"/>
        </w:rPr>
      </w:pPr>
      <w:r w:rsidRPr="00A84704">
        <w:rPr>
          <w:rFonts w:ascii="Century Gothic" w:eastAsia="Calibri" w:hAnsi="Century Gothic" w:cs="Times New Roman"/>
          <w:kern w:val="0"/>
          <w:sz w:val="20"/>
          <w:szCs w:val="20"/>
          <w:lang w:eastAsia="en-US" w:bidi="ar-SA"/>
        </w:rPr>
        <w:t xml:space="preserve">żądania wyjaśnień w przypadku wątpliwości w zakresie potwierdzenia spełniania </w:t>
      </w:r>
      <w:r w:rsidR="00666526" w:rsidRPr="00A84704">
        <w:rPr>
          <w:rFonts w:ascii="Century Gothic" w:eastAsia="Calibri" w:hAnsi="Century Gothic" w:cs="Times New Roman"/>
          <w:kern w:val="0"/>
          <w:sz w:val="20"/>
          <w:szCs w:val="20"/>
          <w:lang w:eastAsia="en-US" w:bidi="ar-SA"/>
        </w:rPr>
        <w:br/>
      </w:r>
      <w:r w:rsidRPr="00A84704">
        <w:rPr>
          <w:rFonts w:ascii="Century Gothic" w:eastAsia="Calibri" w:hAnsi="Century Gothic" w:cs="Times New Roman"/>
          <w:kern w:val="0"/>
          <w:sz w:val="20"/>
          <w:szCs w:val="20"/>
          <w:lang w:eastAsia="en-US" w:bidi="ar-SA"/>
        </w:rPr>
        <w:t>ww. wymogów,</w:t>
      </w:r>
    </w:p>
    <w:p w:rsidR="008934FC" w:rsidRPr="00A84704" w:rsidRDefault="008934FC" w:rsidP="00971294">
      <w:pPr>
        <w:widowControl/>
        <w:numPr>
          <w:ilvl w:val="0"/>
          <w:numId w:val="22"/>
        </w:numPr>
        <w:suppressAutoHyphens w:val="0"/>
        <w:autoSpaceDN/>
        <w:ind w:left="851" w:hanging="284"/>
        <w:contextualSpacing/>
        <w:jc w:val="both"/>
        <w:textAlignment w:val="auto"/>
        <w:rPr>
          <w:rFonts w:ascii="Century Gothic" w:eastAsiaTheme="minorHAnsi" w:hAnsi="Century Gothic" w:cstheme="minorBidi"/>
          <w:kern w:val="0"/>
          <w:sz w:val="20"/>
          <w:szCs w:val="20"/>
          <w:lang w:eastAsia="en-US" w:bidi="ar-SA"/>
        </w:rPr>
      </w:pPr>
      <w:r w:rsidRPr="00A84704">
        <w:rPr>
          <w:rFonts w:ascii="Century Gothic" w:eastAsia="Calibri" w:hAnsi="Century Gothic" w:cs="Times New Roman"/>
          <w:kern w:val="0"/>
          <w:sz w:val="20"/>
          <w:szCs w:val="20"/>
          <w:lang w:eastAsia="en-US" w:bidi="ar-SA"/>
        </w:rPr>
        <w:t>przeprowadzania kontroli na miejscu wykonywania świadczenia</w:t>
      </w:r>
      <w:r w:rsidR="00666526" w:rsidRPr="00A84704">
        <w:rPr>
          <w:rFonts w:ascii="Century Gothic" w:eastAsia="Calibri" w:hAnsi="Century Gothic" w:cs="Times New Roman"/>
          <w:kern w:val="0"/>
          <w:sz w:val="20"/>
          <w:szCs w:val="20"/>
          <w:lang w:eastAsia="en-US" w:bidi="ar-SA"/>
        </w:rPr>
        <w:t>.</w:t>
      </w:r>
    </w:p>
    <w:p w:rsidR="008934FC" w:rsidRPr="00A84704" w:rsidRDefault="00D40935" w:rsidP="0058722B">
      <w:pPr>
        <w:widowControl/>
        <w:suppressAutoHyphens w:val="0"/>
        <w:autoSpaceDN/>
        <w:ind w:left="567" w:hanging="425"/>
        <w:jc w:val="both"/>
        <w:textAlignment w:val="auto"/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</w:pPr>
      <w:r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>1</w:t>
      </w:r>
      <w:r w:rsidR="007B1F9D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>4</w:t>
      </w:r>
      <w:r w:rsidR="00666526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>.</w:t>
      </w:r>
      <w:r w:rsidR="00666526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ab/>
      </w:r>
      <w:r w:rsidR="008934FC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 xml:space="preserve">Niezłożenie przez Wykonawcę w wyznaczonym przez Zamawiającego terminie żądanych przez Zamawiającego dowodów w celu potwierdzenia spełnienia przez Wykonawcę wymogu zatrudnienia na podstawie umowy o pracę traktowane będzie </w:t>
      </w:r>
      <w:r w:rsid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br/>
      </w:r>
      <w:r w:rsidR="008934FC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 xml:space="preserve">jako niespełnienie przez Wykonawcę wymogu zatrudnienia na podstawie umowy o pracę </w:t>
      </w:r>
      <w:r w:rsidR="007F05D6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>osoby/</w:t>
      </w:r>
      <w:r w:rsidR="008934FC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 xml:space="preserve">osób wykonujących wskazane w powyższym punkcie czynności. </w:t>
      </w:r>
    </w:p>
    <w:p w:rsidR="008934FC" w:rsidRPr="00A84704" w:rsidRDefault="00D40935" w:rsidP="0058722B">
      <w:pPr>
        <w:widowControl/>
        <w:suppressAutoHyphens w:val="0"/>
        <w:autoSpaceDN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>1</w:t>
      </w:r>
      <w:r w:rsidR="007B1F9D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>5</w:t>
      </w:r>
      <w:r w:rsidR="00666526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>.</w:t>
      </w:r>
      <w:r w:rsidR="00666526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ab/>
      </w:r>
      <w:r w:rsidR="008934FC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 xml:space="preserve">W przypadku uzasadnionych wątpliwości co do przestrzegania prawa pracy </w:t>
      </w:r>
      <w:r w:rsidR="00EC068F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br/>
      </w:r>
      <w:r w:rsidR="008934FC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 xml:space="preserve">przez Wykonawcę, Zamawiający może zwrócić się o przeprowadzenie kontroli </w:t>
      </w:r>
      <w:r w:rsidR="00182920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br/>
      </w:r>
      <w:r w:rsidR="008934FC" w:rsidRPr="00A84704">
        <w:rPr>
          <w:rFonts w:ascii="Century Gothic" w:eastAsia="Calibri" w:hAnsi="Century Gothic" w:cs="Times New Roman"/>
          <w:kern w:val="1"/>
          <w:sz w:val="20"/>
          <w:szCs w:val="20"/>
          <w:lang w:eastAsia="ar-SA" w:bidi="ar-SA"/>
        </w:rPr>
        <w:t>przez Państwową Inspekcję Pracy.</w:t>
      </w:r>
    </w:p>
    <w:p w:rsidR="00A120E2" w:rsidRPr="00A84704" w:rsidRDefault="00D40935" w:rsidP="0058722B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</w:t>
      </w:r>
      <w:r w:rsidR="007B1F9D"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6.</w:t>
      </w:r>
      <w:r w:rsidR="007B1F9D"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A120E2"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Zgodnie z art. 310 ustawy Zamawiający może unieważnić postępowanie o udzielenie zamówienia, jeżeli środki publiczne, które Zam</w:t>
      </w:r>
      <w:r w:rsidR="00EC068F"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awiający zamierzał przeznaczyć </w:t>
      </w:r>
      <w:r w:rsidR="00EC068F"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="00A120E2"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na sfinansowanie całości lub części zamówie</w:t>
      </w:r>
      <w:r w:rsidR="00421787"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nia, nie zostały mu przyznane.</w:t>
      </w:r>
    </w:p>
    <w:p w:rsidR="00B373D4" w:rsidRPr="00A84704" w:rsidRDefault="00FF758D" w:rsidP="0058722B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</w:t>
      </w:r>
      <w:r w:rsidR="007B1F9D"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7</w:t>
      </w:r>
      <w:r w:rsidR="0028413B"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7D7469"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9708A9"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B373D4" w:rsidRPr="00A84704">
        <w:rPr>
          <w:rFonts w:ascii="Century Gothic" w:eastAsia="Times New Roman" w:hAnsi="Century Gothic" w:cs="Times New Roman"/>
          <w:sz w:val="20"/>
          <w:szCs w:val="20"/>
        </w:rPr>
        <w:t xml:space="preserve">Zamawiający zastrzega sobie, że całkowita wartość zamówienia nie może </w:t>
      </w:r>
      <w:r w:rsidR="00E8249A" w:rsidRPr="00A84704">
        <w:rPr>
          <w:rFonts w:ascii="Century Gothic" w:eastAsia="Times New Roman" w:hAnsi="Century Gothic" w:cs="Times New Roman"/>
          <w:sz w:val="20"/>
          <w:szCs w:val="20"/>
        </w:rPr>
        <w:t>przekroczyć posiadanych</w:t>
      </w:r>
      <w:r w:rsidR="00B373D4" w:rsidRPr="00A84704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D86F5F" w:rsidRPr="00A84704">
        <w:rPr>
          <w:rFonts w:ascii="Century Gothic" w:eastAsia="Times New Roman" w:hAnsi="Century Gothic" w:cs="Times New Roman"/>
          <w:sz w:val="20"/>
          <w:szCs w:val="20"/>
        </w:rPr>
        <w:t xml:space="preserve">na ten cel </w:t>
      </w:r>
      <w:r w:rsidR="00B373D4" w:rsidRPr="00A84704">
        <w:rPr>
          <w:rFonts w:ascii="Century Gothic" w:eastAsia="Times New Roman" w:hAnsi="Century Gothic" w:cs="Times New Roman"/>
          <w:sz w:val="20"/>
          <w:szCs w:val="20"/>
        </w:rPr>
        <w:t>środków finansowych.</w:t>
      </w:r>
    </w:p>
    <w:p w:rsidR="00C4219C" w:rsidRPr="00A84704" w:rsidRDefault="00EA5839" w:rsidP="0058722B">
      <w:pPr>
        <w:autoSpaceDE w:val="0"/>
        <w:adjustRightInd w:val="0"/>
        <w:ind w:left="567" w:hanging="425"/>
        <w:jc w:val="both"/>
        <w:rPr>
          <w:rFonts w:ascii="Century Gothic" w:eastAsia="Times New Roman" w:hAnsi="Century Gothic" w:cs="Times New Roman"/>
          <w:iCs/>
          <w:sz w:val="20"/>
          <w:szCs w:val="20"/>
        </w:rPr>
      </w:pPr>
      <w:r w:rsidRPr="00A84704">
        <w:rPr>
          <w:rFonts w:ascii="Century Gothic" w:eastAsia="Times New Roman" w:hAnsi="Century Gothic" w:cs="Times New Roman"/>
          <w:iCs/>
          <w:sz w:val="20"/>
          <w:szCs w:val="20"/>
        </w:rPr>
        <w:t>18</w:t>
      </w:r>
      <w:r w:rsidR="007A3ECA" w:rsidRPr="00A84704">
        <w:rPr>
          <w:rFonts w:ascii="Century Gothic" w:eastAsia="Times New Roman" w:hAnsi="Century Gothic" w:cs="Times New Roman"/>
          <w:iCs/>
          <w:sz w:val="20"/>
          <w:szCs w:val="20"/>
        </w:rPr>
        <w:t>.</w:t>
      </w:r>
      <w:r w:rsidR="007A3ECA" w:rsidRPr="00A84704">
        <w:rPr>
          <w:rFonts w:ascii="Century Gothic" w:eastAsia="Times New Roman" w:hAnsi="Century Gothic" w:cs="Times New Roman"/>
          <w:iCs/>
          <w:sz w:val="20"/>
          <w:szCs w:val="20"/>
        </w:rPr>
        <w:tab/>
      </w:r>
      <w:r w:rsidR="00D86F5F" w:rsidRPr="00A84704">
        <w:rPr>
          <w:rFonts w:ascii="Century Gothic" w:eastAsia="Times New Roman" w:hAnsi="Century Gothic" w:cs="Times New Roman"/>
          <w:iCs/>
          <w:sz w:val="20"/>
          <w:szCs w:val="20"/>
        </w:rPr>
        <w:t xml:space="preserve">Wykonanie robót budowlanych nastąpi w terminie zaproponowanym w ofercie, </w:t>
      </w:r>
      <w:r w:rsidR="00404D4D" w:rsidRPr="00A84704">
        <w:rPr>
          <w:rFonts w:ascii="Century Gothic" w:eastAsia="Times New Roman" w:hAnsi="Century Gothic" w:cs="Times New Roman"/>
          <w:iCs/>
          <w:sz w:val="20"/>
          <w:szCs w:val="20"/>
        </w:rPr>
        <w:br/>
      </w:r>
      <w:r w:rsidR="00D86F5F" w:rsidRPr="00A84704">
        <w:rPr>
          <w:rFonts w:ascii="Century Gothic" w:eastAsia="Times New Roman" w:hAnsi="Century Gothic" w:cs="Times New Roman"/>
          <w:iCs/>
          <w:sz w:val="20"/>
          <w:szCs w:val="20"/>
        </w:rPr>
        <w:t xml:space="preserve">nie </w:t>
      </w:r>
      <w:r w:rsidR="00404D4D" w:rsidRPr="00A84704">
        <w:rPr>
          <w:rFonts w:ascii="Century Gothic" w:eastAsia="Times New Roman" w:hAnsi="Century Gothic" w:cs="Times New Roman"/>
          <w:iCs/>
          <w:sz w:val="20"/>
          <w:szCs w:val="20"/>
        </w:rPr>
        <w:t>p</w:t>
      </w:r>
      <w:r w:rsidR="00D86F5F" w:rsidRPr="00A84704">
        <w:rPr>
          <w:rFonts w:ascii="Century Gothic" w:eastAsia="Times New Roman" w:hAnsi="Century Gothic" w:cs="Times New Roman"/>
          <w:iCs/>
          <w:sz w:val="20"/>
          <w:szCs w:val="20"/>
        </w:rPr>
        <w:t xml:space="preserve">óźniej niż do dnia </w:t>
      </w:r>
      <w:r w:rsidR="0059600D" w:rsidRPr="00A84704">
        <w:rPr>
          <w:rFonts w:ascii="Century Gothic" w:eastAsia="Times New Roman" w:hAnsi="Century Gothic" w:cs="Times New Roman"/>
          <w:iCs/>
          <w:sz w:val="20"/>
          <w:szCs w:val="20"/>
        </w:rPr>
        <w:t>22</w:t>
      </w:r>
      <w:r w:rsidR="00696A9C" w:rsidRPr="00A84704">
        <w:rPr>
          <w:rFonts w:ascii="Century Gothic" w:eastAsia="Times New Roman" w:hAnsi="Century Gothic" w:cs="Times New Roman"/>
          <w:iCs/>
          <w:sz w:val="20"/>
          <w:szCs w:val="20"/>
        </w:rPr>
        <w:t xml:space="preserve"> grudnia </w:t>
      </w:r>
      <w:r w:rsidR="00E3443A" w:rsidRPr="00A84704">
        <w:rPr>
          <w:rFonts w:ascii="Century Gothic" w:eastAsia="Times New Roman" w:hAnsi="Century Gothic" w:cs="Times New Roman"/>
          <w:iCs/>
          <w:sz w:val="20"/>
          <w:szCs w:val="20"/>
        </w:rPr>
        <w:t>2023</w:t>
      </w:r>
      <w:r w:rsidR="00D86F5F" w:rsidRPr="00A84704">
        <w:rPr>
          <w:rFonts w:ascii="Century Gothic" w:eastAsia="Times New Roman" w:hAnsi="Century Gothic" w:cs="Times New Roman"/>
          <w:iCs/>
          <w:sz w:val="20"/>
          <w:szCs w:val="20"/>
        </w:rPr>
        <w:t xml:space="preserve"> </w:t>
      </w:r>
      <w:r w:rsidR="00A74EB8" w:rsidRPr="00A84704">
        <w:rPr>
          <w:rFonts w:ascii="Century Gothic" w:eastAsia="Times New Roman" w:hAnsi="Century Gothic" w:cs="Times New Roman"/>
          <w:iCs/>
          <w:sz w:val="20"/>
          <w:szCs w:val="20"/>
        </w:rPr>
        <w:t>r.</w:t>
      </w:r>
    </w:p>
    <w:p w:rsidR="00EA2294" w:rsidRPr="00A84704" w:rsidRDefault="00EA2294" w:rsidP="0058722B">
      <w:pPr>
        <w:pStyle w:val="Akapitzlist"/>
        <w:autoSpaceDE w:val="0"/>
        <w:adjustRightInd w:val="0"/>
        <w:spacing w:after="0"/>
        <w:ind w:left="567"/>
        <w:jc w:val="both"/>
        <w:rPr>
          <w:rFonts w:ascii="Century Gothic" w:hAnsi="Century Gothic" w:cs="Times New Roman"/>
          <w:color w:val="000000"/>
          <w:sz w:val="20"/>
          <w:szCs w:val="20"/>
        </w:rPr>
      </w:pPr>
    </w:p>
    <w:p w:rsidR="003644FF" w:rsidRPr="00A84704" w:rsidRDefault="00D241B7" w:rsidP="0058722B">
      <w:pPr>
        <w:widowControl/>
        <w:suppressAutoHyphens w:val="0"/>
        <w:autoSpaceDE w:val="0"/>
        <w:adjustRightInd w:val="0"/>
        <w:ind w:left="283" w:hanging="567"/>
        <w:jc w:val="both"/>
        <w:textAlignment w:val="auto"/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7803D1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IV.</w:t>
      </w:r>
      <w:r w:rsidRPr="007803D1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ab/>
      </w:r>
      <w:r w:rsidRPr="00A8470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Informacja o środkach komunikacji elektronicznej, przy użyciu których Zamawiający będzie komunikował się z Wykonawcami oraz informacje o wymaganiach technicznych </w:t>
      </w:r>
      <w:r w:rsidRPr="00A8470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br/>
        <w:t xml:space="preserve">i organizacyjnych sporządzania, wysyłania i odbierania korespondencji elektronicznej </w:t>
      </w:r>
    </w:p>
    <w:p w:rsidR="00D241B7" w:rsidRPr="00A84704" w:rsidRDefault="00D241B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8470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1. Informacje ogólne</w:t>
      </w:r>
    </w:p>
    <w:p w:rsidR="00D241B7" w:rsidRPr="00A84704" w:rsidRDefault="00D241B7" w:rsidP="00971294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Postępowanie prowadzone jest w języku polskim. </w:t>
      </w:r>
    </w:p>
    <w:p w:rsidR="00D241B7" w:rsidRPr="00A84704" w:rsidRDefault="00D241B7" w:rsidP="00971294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 postępowaniu o udzielenie zamówienia komunikacja między Zamawiającym </w:t>
      </w: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a Wykonawcami, w szczególności składanie ofert oraz oświadczeń, odbywa się </w:t>
      </w:r>
      <w:r w:rsid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przy użyciu środków komunikacji elektronicznej zapewnionych przez operatora </w:t>
      </w:r>
      <w:r w:rsidRPr="00A8470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u w:val="single"/>
          <w:lang w:eastAsia="en-US" w:bidi="ar-SA"/>
        </w:rPr>
        <w:t>platformazakupowa.pl</w:t>
      </w:r>
      <w:r w:rsidRPr="00A8470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zapewniającego obsługę procesu udzielania zamówień publicznych, chyba że w </w:t>
      </w:r>
      <w:r w:rsidRPr="00A8470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Ogłoszeniu o zamówieniu</w:t>
      </w: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</w:t>
      </w:r>
      <w:r w:rsidRPr="00A8470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Specyfikacji warunków zamówienia</w:t>
      </w: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(SWZ) lub zaproszeniu do składania ofert stwierdzono inaczej. Przez środki komunikacji elektronicznej rozumie się środki komunikacji elektronicznej zdefiniowane w ustawie z dnia 18 lipca 2002 r. </w:t>
      </w:r>
      <w:r w:rsidRPr="00A8470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o świadczeniu usług drogą elektroniczną</w:t>
      </w: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(Dz. U. z 2020 r.</w:t>
      </w:r>
      <w:r w:rsidR="00BC785D"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,</w:t>
      </w: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poz. 344).</w:t>
      </w:r>
    </w:p>
    <w:p w:rsidR="00D241B7" w:rsidRPr="00A84704" w:rsidRDefault="00D241B7" w:rsidP="00971294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Link do postępowania dostępny jest na stronie operatora </w:t>
      </w:r>
      <w:r w:rsidRPr="00A8470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Platformy zakupowej </w:t>
      </w:r>
      <w:r w:rsidR="00A8470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br/>
      </w: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zwanej dalej</w:t>
      </w:r>
      <w:r w:rsidRPr="00A84704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A8470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„Platformą”</w:t>
      </w: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pod adresem: </w:t>
      </w:r>
      <w:hyperlink r:id="rId17" w:history="1">
        <w:r w:rsidRPr="00A84704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A84704">
        <w:rPr>
          <w:rStyle w:val="Hipercze"/>
          <w:rFonts w:ascii="Century Gothic" w:eastAsiaTheme="minorHAnsi" w:hAnsi="Century Gothic" w:cs="Times New Roman"/>
          <w:b/>
          <w:bCs/>
          <w:i/>
          <w:kern w:val="0"/>
          <w:sz w:val="20"/>
          <w:szCs w:val="20"/>
          <w:u w:val="none"/>
          <w:lang w:eastAsia="en-US" w:bidi="ar-SA"/>
        </w:rPr>
        <w:t xml:space="preserve"> </w:t>
      </w: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oraz na stronie Zamawiającego.</w:t>
      </w:r>
    </w:p>
    <w:p w:rsidR="00D241B7" w:rsidRPr="00A84704" w:rsidRDefault="00D241B7" w:rsidP="00971294">
      <w:pPr>
        <w:pStyle w:val="Akapitzlist"/>
        <w:numPr>
          <w:ilvl w:val="1"/>
          <w:numId w:val="10"/>
        </w:numPr>
        <w:tabs>
          <w:tab w:val="clear" w:pos="1080"/>
        </w:tabs>
        <w:spacing w:after="0" w:line="240" w:lineRule="auto"/>
        <w:ind w:left="568" w:hanging="284"/>
        <w:rPr>
          <w:rFonts w:ascii="Century Gothic" w:hAnsi="Century Gothic" w:cs="Times New Roman"/>
          <w:color w:val="000000"/>
          <w:sz w:val="20"/>
          <w:szCs w:val="20"/>
        </w:rPr>
      </w:pPr>
      <w:r w:rsidRPr="00A84704">
        <w:rPr>
          <w:rFonts w:ascii="Century Gothic" w:hAnsi="Century Gothic" w:cs="Times New Roman"/>
          <w:color w:val="000000"/>
          <w:sz w:val="20"/>
          <w:szCs w:val="20"/>
        </w:rPr>
        <w:t>Zamawiający w zakresie pytań:</w:t>
      </w:r>
    </w:p>
    <w:p w:rsidR="00D241B7" w:rsidRPr="00A84704" w:rsidRDefault="00D241B7" w:rsidP="0058722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-</w:t>
      </w: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technicznych, związanych z działaniem systemu prosi o kontakt z Centrum Wsparcia Klienta </w:t>
      </w:r>
      <w:r w:rsidRPr="00A84704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platformazakupowa.pl</w:t>
      </w: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pod nr tel. 22 101 02 02, cwk@platformazakupowa.pl;</w:t>
      </w:r>
    </w:p>
    <w:p w:rsidR="00D241B7" w:rsidRPr="00A84704" w:rsidRDefault="00D241B7" w:rsidP="0058722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-</w:t>
      </w: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proceduralnych i merytorycznych wyznaczył osoby, do których kontakt umieszczono </w:t>
      </w:r>
      <w:r w:rsidR="00126541"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 </w:t>
      </w:r>
      <w:r w:rsidRPr="00A8470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Ogłoszeniu o zamówieniu</w:t>
      </w: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oraz w </w:t>
      </w:r>
      <w:r w:rsidRPr="00A8470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SWZ</w:t>
      </w:r>
      <w:r w:rsidRPr="00A8470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. </w:t>
      </w:r>
    </w:p>
    <w:p w:rsidR="00D241B7" w:rsidRPr="00473E27" w:rsidRDefault="00D241B7" w:rsidP="00971294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lastRenderedPageBreak/>
        <w:t xml:space="preserve">Wymagania techniczne i organizacyjne sporządzania, wysyłania i odbierania korespondencji elektronicznej, zostały opisane na stronie operatora w </w:t>
      </w:r>
      <w:r w:rsidRPr="00473E27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 xml:space="preserve">Regulaminie Internetowej  platformy  zakupowej  Open </w:t>
      </w:r>
      <w:proofErr w:type="spellStart"/>
      <w:r w:rsidRPr="00473E27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Nexus</w:t>
      </w:r>
      <w:proofErr w:type="spellEnd"/>
      <w:r w:rsidRPr="00473E27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 xml:space="preserve">  Sp. z o. o</w:t>
      </w:r>
      <w:r w:rsidRPr="00473E27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.,  </w:t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zwany  dalej</w:t>
      </w:r>
      <w:r w:rsidRPr="00473E27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Regulaminem. </w:t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Sposób sporządzenia, wysyłania i odbierania korespondencji elektronicznej musi być zgodny z wymaganiami określonymi w rozporządzeniu wydanym na podstawie art. 70</w:t>
      </w:r>
      <w:r w:rsidRPr="00473E27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ustawy</w:t>
      </w:r>
      <w:r w:rsidRPr="00473E27">
        <w:rPr>
          <w:rStyle w:val="Odwoanieprzypisudolnego"/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footnoteReference w:id="1"/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D241B7" w:rsidRPr="00473E27" w:rsidRDefault="00D241B7" w:rsidP="00971294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Wykonawca, przystępując do niniejszego postępowania o udzielenie zamówienia, akceptuje warunki korzystania z </w:t>
      </w:r>
      <w:r w:rsidRPr="00473E27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Platformy</w:t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określone w </w:t>
      </w:r>
      <w:r w:rsidRPr="00473E27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Regulaminie</w:t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oraz zobowiązuje </w:t>
      </w:r>
      <w:r w:rsidR="00126541"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się, korzystając z </w:t>
      </w:r>
      <w:r w:rsidRPr="00473E27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Platformy</w:t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przestrzegać postanowień </w:t>
      </w:r>
      <w:r w:rsidRPr="00473E27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>Regulaminu</w:t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D241B7" w:rsidRPr="00473E27" w:rsidRDefault="00D241B7" w:rsidP="00971294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Występuje limit objętości plików lub spakowanych folderów w zakresie całej oferty </w:t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lub wniosku do ilości 10 plików lub spakowanych folderów (pliki można spakować zgodnie z ust. 8) przy maksymalnej wielkości 150 MB.</w:t>
      </w:r>
    </w:p>
    <w:p w:rsidR="00D241B7" w:rsidRPr="00473E27" w:rsidRDefault="00D241B7" w:rsidP="0058722B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8. Przy dużych plikach kluczowe jest łącze internetowe i dostępna przepustowość łącza </w:t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>po stronie serwera platformazakupowa.pl oraz użytkownika</w:t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vertAlign w:val="superscript"/>
          <w:lang w:eastAsia="en-US" w:bidi="ar-SA"/>
        </w:rPr>
        <w:footnoteReference w:id="2"/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</w:p>
    <w:p w:rsidR="00D241B7" w:rsidRPr="00473E27" w:rsidRDefault="00D241B7" w:rsidP="0058722B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9.</w:t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Składając ofertę zaleca się zaplanowanie złożenia jej z wyprzedzeniem minimum 24h, </w:t>
      </w:r>
      <w:r w:rsidR="00126541"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aby zdążyć w terminie przewidzianym na jej złożenie w przypadku siły wyższej, </w:t>
      </w:r>
      <w:r w:rsid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jak np. awaria </w:t>
      </w:r>
      <w:r w:rsidRPr="00473E27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platformazakupowa.pl</w:t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awaria </w:t>
      </w:r>
      <w:proofErr w:type="spellStart"/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internetu</w:t>
      </w:r>
      <w:proofErr w:type="spellEnd"/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problemy techniczne związane </w:t>
      </w:r>
      <w:r w:rsid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z brakiem </w:t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np. aktualnej przeglądarki, itp.</w:t>
      </w:r>
    </w:p>
    <w:p w:rsidR="00D241B7" w:rsidRPr="00473E27" w:rsidRDefault="00D241B7" w:rsidP="0058722B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FF"/>
          <w:kern w:val="0"/>
          <w:sz w:val="20"/>
          <w:szCs w:val="20"/>
          <w:u w:val="single"/>
          <w:lang w:eastAsia="en-US" w:bidi="ar-SA"/>
        </w:rPr>
      </w:pP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10.</w:t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W przypadku większych plików zalecamy skorzystać z instrukcji pakowania plików dzieląc je na mniejsze paczki po np. 150 MB każda (link do instrukcji </w:t>
      </w:r>
      <w:hyperlink r:id="rId18" w:history="1">
        <w:r w:rsidRPr="00473E27">
          <w:rPr>
            <w:rFonts w:ascii="Century Gothic" w:eastAsiaTheme="minorHAnsi" w:hAnsi="Century Gothic" w:cs="Times New Roman"/>
            <w:color w:val="0000FF"/>
            <w:kern w:val="0"/>
            <w:sz w:val="20"/>
            <w:szCs w:val="20"/>
            <w:u w:val="single"/>
            <w:lang w:eastAsia="en-US" w:bidi="ar-SA"/>
          </w:rPr>
          <w:t>https://docs.google.com/document/d/1kdC7je8RNO5FSk_N0NY7nv1Xj1WYJza-CmXvYH8evhk/edit</w:t>
        </w:r>
      </w:hyperlink>
    </w:p>
    <w:p w:rsidR="00D241B7" w:rsidRPr="00473E27" w:rsidRDefault="00D241B7" w:rsidP="0058722B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11.</w:t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Za datę przekazania oferty przyjmuje się datę jej przekazania w systemie poprzez kliknięcie przycisku </w:t>
      </w:r>
      <w:r w:rsidRPr="00473E27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Złóż ofertę</w:t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w drugim kroku i wyświetlaniu komunikatu, że oferta została złożona.</w:t>
      </w:r>
    </w:p>
    <w:p w:rsidR="00D241B7" w:rsidRPr="00473E27" w:rsidRDefault="00D241B7" w:rsidP="0058722B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12.</w:t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  <w:t xml:space="preserve">Czas wyświetlany na </w:t>
      </w:r>
      <w:r w:rsidRPr="00473E27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platformazakupowa.pl</w:t>
      </w:r>
      <w:r w:rsidRPr="00473E27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73E2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synchronizuje się automatycznie z serwerem Głównego Urzędu Miar.</w:t>
      </w:r>
    </w:p>
    <w:p w:rsidR="00126541" w:rsidRPr="00126541" w:rsidRDefault="00126541" w:rsidP="0058722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b/>
          <w:color w:val="000000"/>
          <w:kern w:val="0"/>
          <w:sz w:val="16"/>
          <w:szCs w:val="16"/>
          <w:lang w:eastAsia="en-US" w:bidi="ar-SA"/>
        </w:rPr>
      </w:pPr>
    </w:p>
    <w:p w:rsidR="00D241B7" w:rsidRPr="007803D1" w:rsidRDefault="00D241B7" w:rsidP="0058722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7803D1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2.</w:t>
      </w:r>
      <w:r w:rsidRPr="007803D1">
        <w:rPr>
          <w:rFonts w:ascii="Century Gothic" w:eastAsiaTheme="minorHAnsi" w:hAnsi="Century Gothic" w:cs="Tahoma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7803D1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 xml:space="preserve">Złożenie oferty </w:t>
      </w:r>
      <w:r w:rsidRPr="007803D1">
        <w:rPr>
          <w:rFonts w:ascii="Century Gothic" w:eastAsiaTheme="minorHAnsi" w:hAnsi="Century Gothic" w:cs="Times New Roman"/>
          <w:b/>
          <w:color w:val="000000"/>
          <w:kern w:val="0"/>
          <w:sz w:val="20"/>
          <w:szCs w:val="20"/>
          <w:lang w:eastAsia="en-US" w:bidi="ar-SA"/>
        </w:rPr>
        <w:tab/>
      </w:r>
    </w:p>
    <w:p w:rsidR="00D241B7" w:rsidRPr="00473E27" w:rsidRDefault="00D241B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Zaleca się, aby przed rozpoczęciem wypełniania </w:t>
      </w:r>
      <w:r w:rsidRPr="00473E2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Wykonawca zalogował się do systemu, a jeżeli nie posiada konta, założył bezpłatne konto. 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przeciwnym wypadku Wykonawca będzie miał ograniczone funkcjonalności, 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np. brak widoku wiadomości prywatnych od Zamawiającego w systemie lub wycofania oferty lub wniosku bez kontaktu z Centrum Wsparcia Klienta.</w:t>
      </w:r>
    </w:p>
    <w:p w:rsidR="00D241B7" w:rsidRPr="00473E27" w:rsidRDefault="00D241B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składa ofertę w postępowaniu, za pośrednictwem </w:t>
      </w:r>
      <w:r w:rsidRPr="00473E2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Formularza składania oferty 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dostępnego na </w:t>
      </w:r>
      <w:hyperlink r:id="rId19" w:history="1">
        <w:r w:rsidRPr="00473E27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konkretnym postępowaniu 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 sprawie udzielenia zamówienia publicznego.</w:t>
      </w:r>
    </w:p>
    <w:p w:rsidR="00D241B7" w:rsidRPr="00473E27" w:rsidRDefault="00D241B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="00BC785D"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Jeżeli Zamawiający w </w:t>
      </w:r>
      <w:r w:rsidRPr="00473E2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Ogłoszeniu o zamówieniu 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w</w:t>
      </w:r>
      <w:r w:rsidRPr="00473E2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SWZ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nie zaznaczył inaczej wszelkie informacje stanowiące tajemnicę przedsiębiors</w:t>
      </w:r>
      <w:r w:rsidR="00B31613"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twa w rozumieniu ustawy z dnia </w:t>
      </w:r>
      <w:r w:rsidR="00B31613"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16 kwietnia 1993 r. </w:t>
      </w:r>
      <w:r w:rsidRPr="00473E2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 zwalczaniu nieuczciwej konkurencji 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(Dz. U. </w:t>
      </w:r>
      <w:r w:rsidR="00BC785D"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2022</w:t>
      </w:r>
      <w:r w:rsidR="00BC785D"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r.,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poz. 1233), 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które Wykonawca zastrzeże jako tajemnicę przedsiębiorstwa, powinny zostać załączone w osobnym miejscu w kroku 1 składania oferty przeznaczonym na zamieszczenie tajemnicy przedsiębiorstwa.</w:t>
      </w:r>
    </w:p>
    <w:p w:rsidR="00D241B7" w:rsidRPr="00473E27" w:rsidRDefault="00D241B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="00BC785D"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Zaleca się, aby każdy dokument zawierający tajemnicę przedsiębiorstwa został zamieszczony w odrębnym pliku.</w:t>
      </w:r>
    </w:p>
    <w:p w:rsidR="00D241B7" w:rsidRPr="00473E27" w:rsidRDefault="00D241B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Do oferty lub wniosku należy dołączyć wszystkie wymagane w </w:t>
      </w:r>
      <w:r w:rsidRPr="00473E2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Ogłoszeniu 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w</w:t>
      </w:r>
      <w:r w:rsidRPr="00473E2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SWZ 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dokumenty - w tym np. </w:t>
      </w:r>
      <w:r w:rsidRPr="00473E2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Jednolity Europejski Dokument Zamówienia 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(jeśli dotyczy), przedmiotowe środki dowodowe w postaci elektronicznej.</w:t>
      </w:r>
    </w:p>
    <w:p w:rsidR="00D241B7" w:rsidRPr="00473E27" w:rsidRDefault="00D241B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 wypełnieniu </w:t>
      </w:r>
      <w:r w:rsidRPr="00473E2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 załadowaniu wszystkich wymaganych załączników należy kliknąć przycisk </w:t>
      </w:r>
      <w:r w:rsidRPr="00473E27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Przejdź do podsumowania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D241B7" w:rsidRPr="00473E27" w:rsidRDefault="00D241B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7.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Oferta oraz przedmiotowe środki dowodowe (jeżeli były wymagane) składane elektronicznie muszą zostać podpisane elektronicznym kwalifikowanym podpisem </w:t>
      </w:r>
      <w:r w:rsid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przypadku zamówień o wartości równej lub przekraczającej progi unijne, w przypadku zamówień o wartości niższej od progów unijnych oferta oraz przedmiotowe środki dowodowe (jeżeli były wymagane) składane elektronicznie muszą zostać podpisane elektronicznym kwalifikowanym podpisem lub podpisem zaufanym lub podpisem osobistym. W procesie składania oferty w tym przedmiotowych środków dowodowych </w:t>
      </w:r>
      <w:r w:rsid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 platformie, kwalifikowany podpis elektroniczny Wykonawca może złożyć bezpośrednio na dokumencie przesłanym do systemu (</w:t>
      </w:r>
      <w:r w:rsidR="001473D2"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opcja rekomendowana </w:t>
      </w:r>
      <w:r w:rsid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przez platformazakupowa.pl) oraz dodatkowo dla cał</w:t>
      </w:r>
      <w:r w:rsidR="001473D2"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ego pakietu dokumentów w kroku 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 </w:t>
      </w:r>
      <w:r w:rsidRPr="00473E2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(po kliknięciu w przycisk </w:t>
      </w:r>
      <w:r w:rsidRPr="00473E27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Przejdź do podsumowania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).</w:t>
      </w:r>
    </w:p>
    <w:p w:rsidR="00D241B7" w:rsidRPr="00647C53" w:rsidRDefault="00D241B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związku z różnymi opiniami nt. tego, czy podpis złożony na całej paczce dokumentów (skompresowanym pliku) jest zgodny z obowiązującym prawem, zalecamy stosowanie ścieżki opisanej w punkcie 9 i podpisanie każdego załączanego pliku osobno, </w:t>
      </w:r>
      <w:r w:rsid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szczególności wskazanych w art. 63 ust. 1 i 2 ustawy, gdzie zaznaczono, iż oferty, </w:t>
      </w:r>
      <w:r w:rsid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oraz oświadczenie, 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 którym mowa w art. 125 ust. 1 sporządza się, pod rygorem nieważności, </w:t>
      </w:r>
      <w:r w:rsidRPr="000F1D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postaci elektronicz</w:t>
      </w:r>
      <w:r w:rsidRPr="000F1DEE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nej</w:t>
      </w:r>
      <w:r w:rsidRPr="000F1D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</w:t>
      </w:r>
      <w:r w:rsidRPr="00473E2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opatruje się odpowiednio w odniesieniu do wartości postępowania kwalifik</w:t>
      </w:r>
      <w:r w:rsid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owanym podpisem elektronicznym, zaufanym lub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osobistym.</w:t>
      </w:r>
    </w:p>
    <w:p w:rsidR="00D241B7" w:rsidRPr="00647C53" w:rsidRDefault="00D241B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Ścieżka dla złożenia podpisu kwalifikowanego, osobistego lub zaufanego na każdym dokumencie osobno:</w:t>
      </w:r>
    </w:p>
    <w:p w:rsidR="00D241B7" w:rsidRPr="00647C53" w:rsidRDefault="00D241B7" w:rsidP="0058722B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9.1.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Pobierz wszystkie pliki dołączone do postępowania na swój komputer,</w:t>
      </w:r>
    </w:p>
    <w:p w:rsidR="00D241B7" w:rsidRPr="00647C53" w:rsidRDefault="00D241B7" w:rsidP="0058722B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9.2.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Wypełnij pliki na swoim komputerze, a następnie podpisz pliki, które zamierzasz dołączyć do oferty kwalifikowanym podpisem elektronicznym, podpisem zaufanym lub podpisem osobistym.</w:t>
      </w:r>
    </w:p>
    <w:p w:rsidR="00D241B7" w:rsidRPr="00647C53" w:rsidRDefault="00D241B7" w:rsidP="0058722B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9.3.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Dołącz wszystkie podpisane pliki do </w:t>
      </w:r>
      <w:r w:rsidRPr="00647C5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na </w:t>
      </w:r>
      <w:hyperlink r:id="rId20" w:history="1">
        <w:r w:rsidRPr="00647C53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647C53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,</w:t>
      </w:r>
    </w:p>
    <w:p w:rsidR="00D241B7" w:rsidRPr="00647C53" w:rsidRDefault="00D241B7" w:rsidP="0058722B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9.4.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Kliknij w przycisk </w:t>
      </w:r>
      <w:r w:rsidRPr="00647C53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Przejdź do podsumowania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</w:p>
    <w:p w:rsidR="00D241B7" w:rsidRPr="00647C53" w:rsidRDefault="00D241B7" w:rsidP="0058722B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9.5.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Następnie w drugim kroku składania oferty należy sprawdzić poprawność złożonej oferty, załączonych plików oraz ich ilości,</w:t>
      </w:r>
    </w:p>
    <w:p w:rsidR="00D241B7" w:rsidRPr="00647C53" w:rsidRDefault="00D241B7" w:rsidP="0058722B">
      <w:pPr>
        <w:widowControl/>
        <w:autoSpaceDN/>
        <w:ind w:left="992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Do celów kontrolnych możesz opcjonalnie sprawdzić ważność i poprawność swojego elektronicznego podpisu kwalifikowanego i w tym celu:</w:t>
      </w:r>
    </w:p>
    <w:p w:rsidR="00D241B7" w:rsidRPr="00647C53" w:rsidRDefault="00D241B7" w:rsidP="0058722B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9.6.1.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pobrać plik w formacie XML,</w:t>
      </w:r>
    </w:p>
    <w:p w:rsidR="00D241B7" w:rsidRPr="00647C53" w:rsidRDefault="00D241B7" w:rsidP="0058722B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9.6.2.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 wgraniu XML system dokona wstępnej analizy i wyświetli informację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3"/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o tym, czy plik XML został podpisany prawidłowo,</w:t>
      </w:r>
    </w:p>
    <w:p w:rsidR="00D241B7" w:rsidRPr="00647C53" w:rsidRDefault="00D241B7" w:rsidP="0058722B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9.6.3.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uzyskaną informację należy traktować jako weryfikację pomocniczą, 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gdyż to Zamawiający przeprowadzi proces badania ofert w postępowaniu, 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 tym weryfikacji podpisu,</w:t>
      </w:r>
      <w:r w:rsidRPr="00647C53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tab/>
      </w:r>
    </w:p>
    <w:p w:rsidR="00D241B7" w:rsidRPr="00647C53" w:rsidRDefault="00D241B7" w:rsidP="0058722B">
      <w:pPr>
        <w:widowControl/>
        <w:autoSpaceDN/>
        <w:ind w:left="1701" w:hanging="70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Przyczyny błędnej walidacji elektronicznego podpisu kwalifikowanego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podczas jego weryfikacji mogą być następujące:</w:t>
      </w:r>
    </w:p>
    <w:p w:rsidR="00D241B7" w:rsidRPr="00647C53" w:rsidRDefault="00D241B7" w:rsidP="0058722B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9.6.4.1.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brak podpisu na dokumencie XML,</w:t>
      </w:r>
    </w:p>
    <w:p w:rsidR="00D241B7" w:rsidRPr="00647C53" w:rsidRDefault="00D241B7" w:rsidP="0058722B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9.6.4.2.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podpis kwalifikowany utracił ważność,</w:t>
      </w:r>
    </w:p>
    <w:p w:rsidR="00D241B7" w:rsidRPr="00647C53" w:rsidRDefault="00D241B7" w:rsidP="0058722B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9.6.4.3.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niewłaściwy formatu podpisu,</w:t>
      </w:r>
    </w:p>
    <w:p w:rsidR="00D241B7" w:rsidRPr="00647C53" w:rsidRDefault="00D241B7" w:rsidP="0058722B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9.6.4.4.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użycie podpisu niekwalifikowanego,</w:t>
      </w:r>
    </w:p>
    <w:p w:rsidR="00D241B7" w:rsidRPr="00647C53" w:rsidRDefault="00D241B7" w:rsidP="0058722B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9.6.4.5.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zmodyfikowano plik XML,</w:t>
      </w:r>
    </w:p>
    <w:p w:rsidR="00D241B7" w:rsidRPr="00647C53" w:rsidRDefault="00D241B7" w:rsidP="0058722B">
      <w:pPr>
        <w:widowControl/>
        <w:autoSpaceDN/>
        <w:ind w:left="2694" w:hanging="99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9.6.4.6.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załączenie przez wykonawcę niewłaściwego pliku XML.</w:t>
      </w:r>
    </w:p>
    <w:p w:rsidR="00D241B7" w:rsidRPr="00647C53" w:rsidRDefault="00D241B7" w:rsidP="0058722B">
      <w:pPr>
        <w:widowControl/>
        <w:autoSpaceDN/>
        <w:ind w:left="992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9.7.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Niezależnie od wyświetlonego komunikatu możesz kliknąć przycisk </w:t>
      </w:r>
      <w:r w:rsidRPr="00647C53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Złóż ofertę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aby zakończyć etap składania oferty,</w:t>
      </w:r>
    </w:p>
    <w:p w:rsidR="00D241B7" w:rsidRPr="00647C53" w:rsidRDefault="00D241B7" w:rsidP="0058722B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9.8.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Następnie system zaszyfruje ofertę, tak by ta była niedostępna dla Zamawiającego do terminu otwarcia ofert w postępowaniu zgodnie z art. 221 ustawy, </w:t>
      </w:r>
    </w:p>
    <w:p w:rsidR="00D241B7" w:rsidRPr="00647C53" w:rsidRDefault="00D241B7" w:rsidP="0058722B">
      <w:pPr>
        <w:widowControl/>
        <w:autoSpaceDN/>
        <w:ind w:left="993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</w:pP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9.9.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Ostatnim krokiem jest wyświetlenie się komunikatu i przesłanie wiadomości email</w:t>
      </w:r>
      <w:r w:rsidRPr="00647C53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Pr="00647C53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br/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</w:t>
      </w:r>
      <w:r w:rsidRPr="00647C53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platformazakupowa.pl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 informacją na temat złożonej oferty</w:t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4"/>
      </w:r>
      <w:r w:rsidRPr="00647C5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647C53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</w:p>
    <w:p w:rsidR="00D241B7" w:rsidRPr="00694A59" w:rsidRDefault="00D241B7" w:rsidP="0058722B">
      <w:pPr>
        <w:widowControl/>
        <w:autoSpaceDN/>
        <w:ind w:left="993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9.10.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celach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odwoławczych z uwagi na zaszyfrowanie oferty na </w:t>
      </w:r>
      <w:r w:rsidRPr="00694A5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platformazakupowa.pl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Wykonawca powinien przechowywać kopię swojej oferty wraz z pobranym plikiem XML na swoim komputerze.</w:t>
      </w:r>
    </w:p>
    <w:p w:rsidR="00D241B7" w:rsidRPr="00694A59" w:rsidRDefault="00D241B7" w:rsidP="0058722B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może przed upływem terminu do składania ofert wycofać ofertę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za pośrednictwem </w:t>
      </w:r>
      <w:r w:rsidRPr="00694A5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Formularza składania oferty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D241B7" w:rsidRPr="00694A59" w:rsidRDefault="00D241B7" w:rsidP="0058722B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uwagi na to, że oferty Wykonawców są zaszyfrowane nie można ich edytować.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Przez zmianę oferty rozumie się złożenie nowej o</w:t>
      </w:r>
      <w:r w:rsidR="00AA1A0F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ferty i wycofanie poprzedniej,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jednak należy to zrobić przed upływem terminu zakończenia składania ofert w postępowaniu.</w:t>
      </w:r>
    </w:p>
    <w:p w:rsidR="00D241B7" w:rsidRPr="00694A59" w:rsidRDefault="00D241B7" w:rsidP="0058722B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</w:t>
      </w:r>
      <w:r w:rsidR="00BC785D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Złożenie nowej oferty i wycofanie poprzedniej w postępowaniu w którym Zamawiający dopuszcza złożenie tylko jednej oferty przed upływem terminu zakończenia składania ofert w postępowaniu powoduje wycofanie oferty poprzednio złożonej.</w:t>
      </w:r>
    </w:p>
    <w:p w:rsidR="00D241B7" w:rsidRPr="00694A59" w:rsidRDefault="00D241B7" w:rsidP="0058722B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13.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Jeśli Wykonawca składający ofertę jest zautoryzowany (zalogowany), to wycofanie oferty następuje od razu po złożeniu nowej oferty.</w:t>
      </w:r>
    </w:p>
    <w:p w:rsidR="00D241B7" w:rsidRPr="00694A59" w:rsidRDefault="00D241B7" w:rsidP="0058722B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Jeżeli oferta składana jest przez niezautoryzowanego Wykonawcę (niezalogowany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lub nieposiadający konta) to wycofanie oferty musi być przez niego potwierdzone:</w:t>
      </w:r>
    </w:p>
    <w:p w:rsidR="00D241B7" w:rsidRPr="00694A59" w:rsidRDefault="00D241B7" w:rsidP="0058722B">
      <w:pPr>
        <w:widowControl/>
        <w:autoSpaceDN/>
        <w:ind w:left="1276" w:hanging="70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14.1.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przez kliknięcie w link wysłany w wiadomości email, który musi być zgodny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 adres email podanym podczas pierwotnego składania oferty lub</w:t>
      </w:r>
    </w:p>
    <w:p w:rsidR="00D241B7" w:rsidRPr="00694A59" w:rsidRDefault="00D241B7" w:rsidP="0058722B">
      <w:pPr>
        <w:widowControl/>
        <w:autoSpaceDN/>
        <w:ind w:left="1276" w:hanging="70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14.2.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zalogowanie i kliknięcie w przycisk </w:t>
      </w:r>
      <w:r w:rsidRPr="00694A5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Potwierdź ofertę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D241B7" w:rsidRPr="00694A59" w:rsidRDefault="00D241B7" w:rsidP="0058722B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15.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Potwierdzeniem wycofania oferty w przypadku ust. 14.1 jest data potwierdzenie akcji </w:t>
      </w:r>
      <w:r w:rsidR="00126541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przez kliknięcie w przycisk </w:t>
      </w:r>
      <w:r w:rsidRPr="00694A5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Wycofaj ofertę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D241B7" w:rsidRPr="00694A59" w:rsidRDefault="00D241B7" w:rsidP="0058722B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16.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Wycofanie oferty możliwe jest do zakończeniu terminu składania ofert w postępowaniu.</w:t>
      </w:r>
    </w:p>
    <w:p w:rsidR="00D241B7" w:rsidRPr="00694A59" w:rsidRDefault="00D241B7" w:rsidP="0058722B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17. Wycofanie złożonej oferty powoduje, że Zamawiający nie będzie miał możliwości zapoznania się z nią po upływie terminu zakończenia składania ofert w postępowaniu.</w:t>
      </w:r>
    </w:p>
    <w:p w:rsidR="00D241B7" w:rsidRPr="00694A59" w:rsidRDefault="00D241B7" w:rsidP="0058722B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18.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 po upływie terminu składania ofert nie może dokonać zmiany złożonej oferty.</w:t>
      </w:r>
    </w:p>
    <w:p w:rsidR="00D241B7" w:rsidRPr="00694A59" w:rsidRDefault="00D241B7" w:rsidP="0058722B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19.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może złożyć ofertę po terminie składania ofert poprzez kliknięcie przycisku </w:t>
      </w:r>
      <w:r w:rsidRPr="00694A5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Odblokuj formularz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D241B7" w:rsidRPr="00694A59" w:rsidRDefault="00D241B7" w:rsidP="0058722B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20.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 złożeniu oferty Wykonawca otrzymuje automatyczny komunikat dotyczący </w:t>
      </w:r>
      <w:r w:rsid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tego, że oferta została złożona po terminie.</w:t>
      </w:r>
    </w:p>
    <w:p w:rsidR="00D241B7" w:rsidRPr="007803D1" w:rsidRDefault="00D241B7" w:rsidP="0058722B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D241B7" w:rsidRPr="00694A59" w:rsidRDefault="00D241B7" w:rsidP="0058722B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3.</w:t>
      </w:r>
      <w:r w:rsidRPr="007803D1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</w:r>
      <w:r w:rsidRPr="00694A5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Sposób komunikowania się Zamawiającego z Wykonawcami (nie dotyczy składania ofert)</w:t>
      </w:r>
    </w:p>
    <w:p w:rsidR="00D241B7" w:rsidRPr="00694A59" w:rsidRDefault="00D241B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Jeżeli w </w:t>
      </w:r>
      <w:r w:rsidRPr="00694A5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Ogłoszeniu o zamówieniu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694A5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SWZ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nie zapisano inaczej to komunikacja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postępowaniu w szczególności składanie dokumentów, oświadczeń, wniosków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(innych niż wnioski o dopuszczenie do udziału w postępowaniu), zawiadomień, zapytań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oraz przekazywanie informacji odbywa się elektronicznie za pośrednictwem </w:t>
      </w:r>
      <w:hyperlink r:id="rId21" w:history="1">
        <w:r w:rsidRPr="00694A59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 formularza </w:t>
      </w:r>
      <w:r w:rsidRPr="00694A5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Wyślij wiadomość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D241B7" w:rsidRPr="00694A59" w:rsidRDefault="00D241B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Niniejszy pkt 3 </w:t>
      </w:r>
      <w:r w:rsidRPr="00694A59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nie dotyczy składania ofert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gdyż wiadomości nie są szyfrowane.</w:t>
      </w:r>
    </w:p>
    <w:p w:rsidR="00D241B7" w:rsidRPr="00694A59" w:rsidRDefault="00D241B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Komunikacja poprzez </w:t>
      </w:r>
      <w:r w:rsidRPr="00694A59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Wyślij wiadomość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umożliwia dodanie do treści wysyłanej wiadomości plików lub spakowanego katalogu (załączników). Występuje limit objętości plików lub spakowanych folderów do ilości 10 plików lub spakowanych folderów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przy maksymalnej sumarycznej wielkości 500 MB.</w:t>
      </w:r>
    </w:p>
    <w:p w:rsidR="00D241B7" w:rsidRPr="00694A59" w:rsidRDefault="00D241B7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sytuacjach awaryjnych np. w przypadku niewłaściwego funkcjonowania </w:t>
      </w:r>
      <w:hyperlink r:id="rId22" w:history="1">
        <w:r w:rsidRPr="00694A59">
          <w:rPr>
            <w:rStyle w:val="Hipercze"/>
            <w:rFonts w:ascii="Century Gothic" w:eastAsiaTheme="minorHAnsi" w:hAnsi="Century Gothic" w:cs="Times New Roman"/>
            <w:b/>
            <w:bCs/>
            <w:i/>
            <w:kern w:val="0"/>
            <w:sz w:val="20"/>
            <w:szCs w:val="20"/>
            <w:lang w:eastAsia="en-US" w:bidi="ar-SA"/>
          </w:rPr>
          <w:t>https://platformazakupowa.pl/csp</w:t>
        </w:r>
      </w:hyperlink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Zamawiający może również komunikować </w:t>
      </w:r>
      <w:r w:rsidR="00C61463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się z Wykonawcami </w:t>
      </w:r>
      <w:r w:rsidRPr="00694A5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za pomocą poczty elektronicznej: </w:t>
      </w:r>
      <w:r w:rsidRPr="00694A59">
        <w:rPr>
          <w:rFonts w:ascii="Century Gothic" w:eastAsiaTheme="minorHAnsi" w:hAnsi="Century Gothic" w:cs="Times New Roman"/>
          <w:b/>
          <w:i/>
          <w:color w:val="000000"/>
          <w:kern w:val="0"/>
          <w:sz w:val="20"/>
          <w:szCs w:val="20"/>
          <w:lang w:eastAsia="en-US" w:bidi="ar-SA"/>
        </w:rPr>
        <w:t>zzp@csp.edu.pl</w:t>
      </w:r>
      <w:r w:rsidRPr="00694A59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(nie dotyczy składania ofert). </w:t>
      </w:r>
    </w:p>
    <w:p w:rsidR="00D241B7" w:rsidRPr="00694A59" w:rsidRDefault="00D241B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Dokumenty elektroniczne, oświadczenia lub </w:t>
      </w:r>
      <w:r w:rsidR="0026050C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elektroniczne kopie dokumentów </w:t>
      </w:r>
      <w:r w:rsidR="0026050C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lub oświadczeń składane są przez Wykonawcę za pośrednictwem przycisku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4A59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>Wyślij wiadomość</w:t>
      </w:r>
      <w:r w:rsidRPr="00694A5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jako załączniki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5"/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D241B7" w:rsidRPr="00694A59" w:rsidRDefault="00D241B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Dla wygody dodatkowo Wykonawca może otrzymywać powiadomienia tj. wiadomość email dotyczące komunikatów w sytuacji, gdy Zamawiający opublikuje informacje publiczne (komunikat publiczny) lub spersonalizowaną wiadomość zwaną prywatną korespondencją.</w:t>
      </w:r>
    </w:p>
    <w:p w:rsidR="00D241B7" w:rsidRPr="00694A59" w:rsidRDefault="00D241B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7.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Warunkiem otrzymania powiadomień systemowych </w:t>
      </w:r>
      <w:r w:rsidRPr="007803D1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>platformazakupowa.pl</w:t>
      </w:r>
      <w:r w:rsidRPr="007803D1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zgodnie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 ust. 6 jest wcześniejsze poinformowanie przez Zamawiającego o postępowaniu, </w:t>
      </w:r>
      <w:r w:rsid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złożenie oferty lub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wniosku jak i wystosowanie wiadomości przez Wykonawcę w obrębie postępowania, na którą otrzyma odpowiedź.</w:t>
      </w:r>
    </w:p>
    <w:p w:rsidR="00D241B7" w:rsidRPr="00694A59" w:rsidRDefault="00D241B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jako podmiot profesjonalny ma obowiązek sprawdzania bezpośrednio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 systemie informacji publicznych oraz prywatnych przesłanych przez Zamawiającego, gdyż system powiadomień może ulec awarii lub powiadomienie może trafić do folderu SPAM.</w:t>
      </w:r>
    </w:p>
    <w:p w:rsidR="00D241B7" w:rsidRPr="007803D1" w:rsidRDefault="00D241B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 datę przekazania składanych dokumentów, oświadczeń, wniosków (innych niż wnioski </w:t>
      </w:r>
      <w:r w:rsidR="00126541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 dopuszczenie do udziału w postępowaniu), zawiadomień, zapytań oraz przekazywanie informacji uznaje się kliknięcie przycisku </w:t>
      </w:r>
      <w:r w:rsidRPr="00694A59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>Wyślij wiadomość</w:t>
      </w:r>
      <w:r w:rsidRPr="00694A5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 których pojawi </w:t>
      </w:r>
      <w:r w:rsidR="00C61463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się komunikat, że wiadomość została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wysłana do Zamawiającego.</w:t>
      </w:r>
    </w:p>
    <w:p w:rsidR="007603DF" w:rsidRPr="007803D1" w:rsidRDefault="007603DF" w:rsidP="0058722B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736F69" w:rsidRPr="00694A59" w:rsidRDefault="00736F69" w:rsidP="0058722B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7803D1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V.</w:t>
      </w:r>
      <w:r w:rsidRPr="007803D1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</w:r>
      <w:r w:rsidRPr="00694A59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Informacja o warunkach udziału w postępowaniu</w:t>
      </w:r>
    </w:p>
    <w:p w:rsidR="00AA5B3F" w:rsidRPr="00694A59" w:rsidRDefault="00553956" w:rsidP="0058722B">
      <w:pPr>
        <w:ind w:left="568" w:hanging="284"/>
        <w:jc w:val="both"/>
        <w:rPr>
          <w:rFonts w:ascii="Century Gothic" w:hAnsi="Century Gothic"/>
          <w:bCs/>
          <w:sz w:val="20"/>
          <w:szCs w:val="20"/>
        </w:rPr>
      </w:pPr>
      <w:r w:rsidRPr="00694A59">
        <w:rPr>
          <w:rFonts w:ascii="Century Gothic" w:hAnsi="Century Gothic"/>
          <w:bCs/>
          <w:sz w:val="20"/>
          <w:szCs w:val="20"/>
        </w:rPr>
        <w:t>1.</w:t>
      </w:r>
      <w:r w:rsidRPr="00694A59">
        <w:rPr>
          <w:rFonts w:ascii="Century Gothic" w:hAnsi="Century Gothic"/>
          <w:bCs/>
          <w:sz w:val="20"/>
          <w:szCs w:val="20"/>
        </w:rPr>
        <w:tab/>
        <w:t>O udzielenie zamówienia mogą ubiegać się Wykonawcy</w:t>
      </w:r>
      <w:r w:rsidR="00FB1C2C" w:rsidRPr="00694A59">
        <w:rPr>
          <w:rFonts w:ascii="Century Gothic" w:hAnsi="Century Gothic"/>
          <w:bCs/>
          <w:sz w:val="20"/>
          <w:szCs w:val="20"/>
        </w:rPr>
        <w:t xml:space="preserve">, którzy nie podlegają </w:t>
      </w:r>
      <w:r w:rsidRPr="00694A59">
        <w:rPr>
          <w:rFonts w:ascii="Century Gothic" w:hAnsi="Century Gothic"/>
          <w:bCs/>
          <w:sz w:val="20"/>
          <w:szCs w:val="20"/>
        </w:rPr>
        <w:t>wykluczeniu oraz spełniają warunki udziału w postępowaniu dotyczące:</w:t>
      </w:r>
    </w:p>
    <w:p w:rsidR="00553956" w:rsidRPr="00694A59" w:rsidRDefault="00553956" w:rsidP="0058722B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4A59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1) Zdolności do występowania w obrocie gospodarczym; </w:t>
      </w:r>
    </w:p>
    <w:p w:rsidR="00AA5B3F" w:rsidRPr="00694A59" w:rsidRDefault="00553956" w:rsidP="0058722B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Zamawiający nie wyznacza szczegółowego warunku w tym zakresie. </w:t>
      </w:r>
    </w:p>
    <w:p w:rsidR="009F5540" w:rsidRPr="00694A59" w:rsidRDefault="00553956" w:rsidP="0058722B">
      <w:pPr>
        <w:pStyle w:val="Standard"/>
        <w:ind w:left="851" w:hanging="284"/>
        <w:jc w:val="both"/>
        <w:rPr>
          <w:rFonts w:ascii="Century Gothic" w:eastAsiaTheme="minorHAnsi" w:hAnsi="Century Gothic"/>
          <w:b/>
          <w:bCs/>
          <w:kern w:val="0"/>
          <w:sz w:val="20"/>
          <w:szCs w:val="20"/>
          <w:lang w:eastAsia="en-US"/>
        </w:rPr>
      </w:pPr>
      <w:r w:rsidRPr="00694A59">
        <w:rPr>
          <w:rFonts w:ascii="Century Gothic" w:eastAsiaTheme="minorHAnsi" w:hAnsi="Century Gothic"/>
          <w:b/>
          <w:bCs/>
          <w:kern w:val="0"/>
          <w:sz w:val="20"/>
          <w:szCs w:val="20"/>
          <w:lang w:eastAsia="en-US"/>
        </w:rPr>
        <w:t xml:space="preserve">2) Uprawnień do prowadzenia określonej działalności gospodarczej lub zawodowej; </w:t>
      </w:r>
    </w:p>
    <w:p w:rsidR="00FB1C2C" w:rsidRPr="00694A59" w:rsidRDefault="00FB1C2C" w:rsidP="0058722B">
      <w:pPr>
        <w:pStyle w:val="Standard"/>
        <w:ind w:left="1135" w:hanging="284"/>
        <w:jc w:val="both"/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</w:pPr>
      <w:r w:rsidRPr="00694A59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>Zamawiający nie wyznacza szczegółowego warunku w tym zakresie.</w:t>
      </w:r>
    </w:p>
    <w:p w:rsidR="00B85024" w:rsidRPr="00694A59" w:rsidRDefault="00B85024" w:rsidP="0058722B">
      <w:pPr>
        <w:pStyle w:val="Standard"/>
        <w:ind w:left="851" w:hanging="284"/>
        <w:jc w:val="both"/>
        <w:rPr>
          <w:rFonts w:ascii="Century Gothic" w:eastAsiaTheme="minorHAnsi" w:hAnsi="Century Gothic"/>
          <w:b/>
          <w:bCs/>
          <w:kern w:val="0"/>
          <w:sz w:val="20"/>
          <w:szCs w:val="20"/>
          <w:lang w:eastAsia="en-US"/>
        </w:rPr>
      </w:pPr>
      <w:r w:rsidRPr="00694A59">
        <w:rPr>
          <w:rFonts w:ascii="Century Gothic" w:eastAsiaTheme="minorHAnsi" w:hAnsi="Century Gothic"/>
          <w:b/>
          <w:bCs/>
          <w:kern w:val="0"/>
          <w:sz w:val="20"/>
          <w:szCs w:val="20"/>
          <w:lang w:eastAsia="en-US"/>
        </w:rPr>
        <w:t>3)</w:t>
      </w:r>
      <w:r w:rsidRPr="00694A59">
        <w:rPr>
          <w:rFonts w:ascii="Century Gothic" w:eastAsiaTheme="minorHAnsi" w:hAnsi="Century Gothic"/>
          <w:b/>
          <w:bCs/>
          <w:kern w:val="0"/>
          <w:sz w:val="20"/>
          <w:szCs w:val="20"/>
          <w:lang w:eastAsia="en-US"/>
        </w:rPr>
        <w:tab/>
        <w:t>Sytuacji ekonomicznej lub finansowej;</w:t>
      </w:r>
    </w:p>
    <w:p w:rsidR="00B85024" w:rsidRPr="00694A59" w:rsidRDefault="00B85024" w:rsidP="0058722B">
      <w:pPr>
        <w:pStyle w:val="Standard"/>
        <w:ind w:left="851" w:hanging="284"/>
        <w:jc w:val="both"/>
        <w:rPr>
          <w:rFonts w:ascii="Century Gothic" w:hAnsi="Century Gothic"/>
          <w:color w:val="C00000"/>
          <w:sz w:val="20"/>
          <w:szCs w:val="20"/>
        </w:rPr>
      </w:pPr>
      <w:r w:rsidRPr="00694A59">
        <w:rPr>
          <w:rFonts w:ascii="Century Gothic" w:eastAsiaTheme="minorHAnsi" w:hAnsi="Century Gothic"/>
          <w:b/>
          <w:bCs/>
          <w:kern w:val="0"/>
          <w:sz w:val="20"/>
          <w:szCs w:val="20"/>
          <w:lang w:eastAsia="en-US"/>
        </w:rPr>
        <w:tab/>
      </w:r>
      <w:r w:rsidR="00BF7EE4" w:rsidRPr="00694A59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>Zamawiający nie wyznacza szczegółowego warunku w tym zakresie.</w:t>
      </w:r>
    </w:p>
    <w:p w:rsidR="00553956" w:rsidRPr="00694A59" w:rsidRDefault="00B85024" w:rsidP="0058722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694A59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>4</w:t>
      </w:r>
      <w:r w:rsidR="00553956" w:rsidRPr="00694A59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) Zdolności technicznej lub zawodowej; </w:t>
      </w:r>
    </w:p>
    <w:p w:rsidR="005466C4" w:rsidRPr="00694A59" w:rsidRDefault="005466C4" w:rsidP="0058722B">
      <w:pPr>
        <w:widowControl/>
        <w:suppressAutoHyphens w:val="0"/>
        <w:autoSpaceDE w:val="0"/>
        <w:adjustRightInd w:val="0"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a)</w:t>
      </w:r>
      <w:r w:rsidRPr="00694A59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ab/>
      </w:r>
      <w:r w:rsidR="00082C46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wymaga wykazania przez Wykonawców, iż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dysponują osobami zdolnymi do wykonania zamówienia posiadającymi</w:t>
      </w:r>
      <w:r w:rsidR="00082C46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niezbędną wiedzę </w:t>
      </w:r>
      <w:r w:rsidR="00FB1C2C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 doświadczenie. W tym celu </w:t>
      </w:r>
      <w:r w:rsidR="0014560F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musi </w:t>
      </w:r>
      <w:r w:rsidR="0014560F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złożyć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oświadczenie, którego wzór stanowi załącznik nr </w:t>
      </w:r>
      <w:r w:rsidR="00EA48E8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</w:t>
      </w:r>
      <w:r w:rsidR="006C7130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 SWZ, że osoby które będą uczestniczyć w wykonywaniu zamówienia, posiadają wymagane uprawnienia zgodnie z ustawą z dnia 7 lipca 1994 r. </w:t>
      </w:r>
      <w:r w:rsidR="00FB1C2C" w:rsidRPr="00694A59">
        <w:rPr>
          <w:rFonts w:ascii="Century Gothic" w:eastAsiaTheme="minorHAnsi" w:hAnsi="Century Gothic"/>
          <w:bCs/>
          <w:kern w:val="0"/>
          <w:sz w:val="20"/>
          <w:szCs w:val="20"/>
          <w:lang w:eastAsia="en-US"/>
        </w:rPr>
        <w:t xml:space="preserve">– </w:t>
      </w:r>
      <w:r w:rsidRPr="00694A59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Prawo budowlane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pełni pozwalające na realizację przedmiotu zamówienia;</w:t>
      </w:r>
    </w:p>
    <w:p w:rsidR="007F0394" w:rsidRPr="00694A59" w:rsidRDefault="00FB1C2C" w:rsidP="0058722B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</w:t>
      </w:r>
      <w:r w:rsidR="007F0394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</w:t>
      </w:r>
      <w:r w:rsidR="007F0394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Zamawiający wymaga wykazania przez Wykonawców, iż zatrudniają na podstawie stosunku pracy </w:t>
      </w:r>
      <w:r w:rsidR="007F0394" w:rsidRPr="00694A59">
        <w:rPr>
          <w:rFonts w:ascii="Century Gothic" w:eastAsia="Times New Roman" w:hAnsi="Century Gothic" w:cs="Times New Roman"/>
          <w:kern w:val="0"/>
          <w:sz w:val="20"/>
          <w:szCs w:val="20"/>
          <w:u w:val="single"/>
          <w:lang w:eastAsia="ar-SA" w:bidi="ar-SA"/>
        </w:rPr>
        <w:t xml:space="preserve">minimum </w:t>
      </w:r>
      <w:r w:rsidR="00AE4771" w:rsidRPr="00694A59">
        <w:rPr>
          <w:rFonts w:ascii="Century Gothic" w:eastAsia="Times New Roman" w:hAnsi="Century Gothic" w:cs="Times New Roman"/>
          <w:kern w:val="0"/>
          <w:sz w:val="20"/>
          <w:szCs w:val="20"/>
          <w:u w:val="single"/>
          <w:lang w:eastAsia="ar-SA" w:bidi="ar-SA"/>
        </w:rPr>
        <w:t>jedną osobę</w:t>
      </w:r>
      <w:r w:rsidR="00AE4771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EA48E8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zgodnie z art. 95 ustawy, </w:t>
      </w:r>
      <w:r w:rsidR="00AE4771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która będzie wykonywała</w:t>
      </w:r>
      <w:r w:rsidR="00EA48E8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wskazane czynności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trakcie realizacji zamówienia.</w:t>
      </w:r>
    </w:p>
    <w:p w:rsidR="00D2444F" w:rsidRPr="00694A59" w:rsidRDefault="007F0394" w:rsidP="0058722B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tym celu </w:t>
      </w:r>
      <w:r w:rsidR="0014560F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dołącz</w:t>
      </w:r>
      <w:r w:rsidR="0014560F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oświadczenie, którego wzór stanowi załącznik </w:t>
      </w:r>
      <w:r w:rsidR="0014560F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nr </w:t>
      </w:r>
      <w:r w:rsidR="00EA48E8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</w:t>
      </w:r>
      <w:r w:rsidR="006C7130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SWZ, że osoby które będą uczestniczyć w wykonywaniu zamówienia,</w:t>
      </w:r>
      <w:r w:rsidRPr="00694A59">
        <w:rPr>
          <w:rFonts w:ascii="Century Gothic" w:hAnsi="Century Gothic"/>
          <w:sz w:val="20"/>
          <w:szCs w:val="20"/>
        </w:rPr>
        <w:t xml:space="preserve"> </w:t>
      </w:r>
      <w:r w:rsidR="0014560F" w:rsidRPr="00694A59">
        <w:rPr>
          <w:rFonts w:ascii="Century Gothic" w:hAnsi="Century Gothic"/>
          <w:sz w:val="20"/>
          <w:szCs w:val="20"/>
        </w:rPr>
        <w:br/>
      </w:r>
      <w:r w:rsidRPr="00694A59">
        <w:rPr>
          <w:rFonts w:ascii="Century Gothic" w:hAnsi="Century Gothic"/>
          <w:sz w:val="20"/>
          <w:szCs w:val="20"/>
        </w:rPr>
        <w:t xml:space="preserve">są zatrudnione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 podstawie umowy o pracę, jeżeli wykonanie tych czynności polega na wykonaniu pracy w sposób określony w art. 22 ust. 1 ustawy z dnia </w:t>
      </w:r>
      <w:r w:rsidR="00B15F05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26 czerwca 1974 r. </w:t>
      </w:r>
      <w:r w:rsidRPr="00694A5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Kodeks pracy</w:t>
      </w:r>
      <w:r w:rsidR="00D2444F" w:rsidRPr="00694A5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;</w:t>
      </w:r>
    </w:p>
    <w:p w:rsidR="007F0394" w:rsidRPr="007803D1" w:rsidRDefault="00D2444F" w:rsidP="0058722B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c)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694A5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Zamawiający wymaga złożenia przez Wykonawcę wykazu robót budowlanych wykonanych nie wcześniej niż</w:t>
      </w:r>
      <w:r w:rsidRPr="00694A5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okresie ostatnich pięciu lat, a jeżeli okres prowadzenia działalności jest krótszy – w tym okresie: minimum 2 (dwóch) robót budowlanych odpowiadających swoim rodzajem robotom budowlanym stanowiącym przedmiot zamówienia, o wartości nie mniejszej niż</w:t>
      </w:r>
      <w:r w:rsidRPr="00694A5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="00616046" w:rsidRPr="00694A5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1</w:t>
      </w:r>
      <w:r w:rsidR="00F64F69" w:rsidRPr="00694A5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0</w:t>
      </w:r>
      <w:r w:rsidRPr="00694A5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 000,00 zł (słownie: </w:t>
      </w:r>
      <w:r w:rsidR="00616046" w:rsidRPr="00694A5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dziesięć</w:t>
      </w:r>
      <w:r w:rsidRPr="00694A5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tysięcy złotych 00/100) brutto każda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wraz z podaniem ich rodzaju</w:t>
      </w:r>
      <w:r w:rsidRPr="00D2444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wartości, daty i miejsca wykonania oraz podmiotów, na rzecz których roboty </w:t>
      </w:r>
      <w:r w:rsidR="0061604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2444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te zostały wykonane, oraz załączeniem dowodów określających, że roboty </w:t>
      </w:r>
      <w:r w:rsidR="0061604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2444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te zostały wykonane należycie, przy czym dowodami, o których mowa, są referencje bądź inne dokumenty sporządzone przez podmiot, na rzecz którego roboty budowlane zostały wykonane, a jeżeli Wykonawca z przyczyn niezależnych </w:t>
      </w:r>
      <w:r w:rsidR="0061604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2444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 niego nie jest wstanie uzyskać tych dokumentów – inne odpowiednie dokumenty – wzór wykazu stanowi załącznik </w:t>
      </w:r>
      <w:r w:rsidRPr="00205E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nr 7 do SWZ</w:t>
      </w:r>
      <w:r w:rsidR="0061604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;</w:t>
      </w:r>
    </w:p>
    <w:p w:rsidR="00B07B27" w:rsidRPr="007803D1" w:rsidRDefault="00B07B27" w:rsidP="00971294">
      <w:pPr>
        <w:pStyle w:val="Akapitzlist"/>
        <w:numPr>
          <w:ilvl w:val="0"/>
          <w:numId w:val="10"/>
        </w:numPr>
        <w:tabs>
          <w:tab w:val="clear" w:pos="720"/>
        </w:tabs>
        <w:spacing w:after="0" w:line="240" w:lineRule="auto"/>
        <w:ind w:left="568" w:hanging="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7803D1">
        <w:rPr>
          <w:rFonts w:ascii="Century Gothic" w:hAnsi="Century Gothic" w:cs="Times New Roman"/>
          <w:bCs/>
          <w:sz w:val="20"/>
          <w:szCs w:val="20"/>
        </w:rPr>
        <w:t xml:space="preserve">Warunek dotyczący uprawnień do prowadzenia określonej działalności gospodarczej </w:t>
      </w:r>
      <w:r w:rsidRPr="007803D1">
        <w:rPr>
          <w:rFonts w:ascii="Century Gothic" w:hAnsi="Century Gothic" w:cs="Times New Roman"/>
          <w:bCs/>
          <w:sz w:val="20"/>
          <w:szCs w:val="20"/>
        </w:rPr>
        <w:br/>
        <w:t>lub zawodowej, o którym mowa w art. 112 ust.</w:t>
      </w:r>
      <w:r w:rsidR="004940AA" w:rsidRPr="007803D1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7803D1">
        <w:rPr>
          <w:rFonts w:ascii="Century Gothic" w:hAnsi="Century Gothic" w:cs="Times New Roman"/>
          <w:bCs/>
          <w:sz w:val="20"/>
          <w:szCs w:val="20"/>
        </w:rPr>
        <w:t>2 pkt 2 ustawy</w:t>
      </w:r>
      <w:r w:rsidR="005F0E67">
        <w:rPr>
          <w:rFonts w:ascii="Century Gothic" w:hAnsi="Century Gothic" w:cs="Times New Roman"/>
          <w:bCs/>
          <w:sz w:val="20"/>
          <w:szCs w:val="20"/>
        </w:rPr>
        <w:t xml:space="preserve"> (jeśli dotyczy)</w:t>
      </w:r>
      <w:r w:rsidRPr="007803D1">
        <w:rPr>
          <w:rFonts w:ascii="Century Gothic" w:hAnsi="Century Gothic" w:cs="Times New Roman"/>
          <w:bCs/>
          <w:sz w:val="20"/>
          <w:szCs w:val="20"/>
        </w:rPr>
        <w:t xml:space="preserve">, jest spełniony, </w:t>
      </w:r>
      <w:r w:rsidR="004940AA" w:rsidRPr="007803D1">
        <w:rPr>
          <w:rFonts w:ascii="Century Gothic" w:hAnsi="Century Gothic" w:cs="Times New Roman"/>
          <w:bCs/>
          <w:sz w:val="20"/>
          <w:szCs w:val="20"/>
        </w:rPr>
        <w:br/>
        <w:t xml:space="preserve">jeżeli </w:t>
      </w:r>
      <w:r w:rsidRPr="007803D1">
        <w:rPr>
          <w:rFonts w:ascii="Century Gothic" w:hAnsi="Century Gothic" w:cs="Times New Roman"/>
          <w:bCs/>
          <w:sz w:val="20"/>
          <w:szCs w:val="20"/>
        </w:rPr>
        <w:t xml:space="preserve">co najmniej jeden z Wykonawców wspólnie ubiegających się o udzielenie zamówienia posiada uprawnienia do prowadzenia określonej działalności gospodarczej </w:t>
      </w:r>
      <w:r w:rsidR="008F0554" w:rsidRPr="007803D1">
        <w:rPr>
          <w:rFonts w:ascii="Century Gothic" w:hAnsi="Century Gothic" w:cs="Times New Roman"/>
          <w:bCs/>
          <w:sz w:val="20"/>
          <w:szCs w:val="20"/>
        </w:rPr>
        <w:br/>
      </w:r>
      <w:r w:rsidRPr="007803D1">
        <w:rPr>
          <w:rFonts w:ascii="Century Gothic" w:hAnsi="Century Gothic" w:cs="Times New Roman"/>
          <w:bCs/>
          <w:sz w:val="20"/>
          <w:szCs w:val="20"/>
        </w:rPr>
        <w:t>lub</w:t>
      </w:r>
      <w:r w:rsidR="008F0554" w:rsidRPr="007803D1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7803D1">
        <w:rPr>
          <w:rFonts w:ascii="Century Gothic" w:hAnsi="Century Gothic" w:cs="Times New Roman"/>
          <w:bCs/>
          <w:sz w:val="20"/>
          <w:szCs w:val="20"/>
        </w:rPr>
        <w:t xml:space="preserve">zawodowej i zrealizuje roboty budowlane, dostawy lub usługi, do których realizacji </w:t>
      </w:r>
      <w:r w:rsidR="00EA48E8" w:rsidRPr="007803D1">
        <w:rPr>
          <w:rFonts w:ascii="Century Gothic" w:hAnsi="Century Gothic" w:cs="Times New Roman"/>
          <w:bCs/>
          <w:sz w:val="20"/>
          <w:szCs w:val="20"/>
        </w:rPr>
        <w:br/>
      </w:r>
      <w:r w:rsidRPr="007803D1">
        <w:rPr>
          <w:rFonts w:ascii="Century Gothic" w:hAnsi="Century Gothic" w:cs="Times New Roman"/>
          <w:bCs/>
          <w:sz w:val="20"/>
          <w:szCs w:val="20"/>
        </w:rPr>
        <w:t>te</w:t>
      </w:r>
      <w:r w:rsidR="008F0554" w:rsidRPr="007803D1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7803D1">
        <w:rPr>
          <w:rFonts w:ascii="Century Gothic" w:hAnsi="Century Gothic" w:cs="Times New Roman"/>
          <w:bCs/>
          <w:sz w:val="20"/>
          <w:szCs w:val="20"/>
        </w:rPr>
        <w:t>uprawnienia są wymagane.</w:t>
      </w:r>
    </w:p>
    <w:p w:rsidR="00B07B27" w:rsidRPr="00694A59" w:rsidRDefault="008F0554" w:rsidP="0058722B">
      <w:pPr>
        <w:ind w:left="568" w:hanging="284"/>
        <w:jc w:val="both"/>
        <w:rPr>
          <w:rFonts w:ascii="Century Gothic" w:hAnsi="Century Gothic" w:cs="Times New Roman"/>
          <w:bCs/>
          <w:color w:val="C00000"/>
          <w:sz w:val="20"/>
          <w:szCs w:val="20"/>
        </w:rPr>
      </w:pPr>
      <w:r w:rsidRPr="007803D1">
        <w:rPr>
          <w:rFonts w:ascii="Century Gothic" w:hAnsi="Century Gothic" w:cs="Times New Roman"/>
          <w:bCs/>
          <w:sz w:val="20"/>
          <w:szCs w:val="20"/>
        </w:rPr>
        <w:lastRenderedPageBreak/>
        <w:t>3</w:t>
      </w:r>
      <w:r w:rsidRPr="007803D1">
        <w:rPr>
          <w:rFonts w:ascii="Century Gothic" w:hAnsi="Century Gothic" w:cs="Times New Roman"/>
          <w:bCs/>
          <w:color w:val="C00000"/>
          <w:sz w:val="20"/>
          <w:szCs w:val="20"/>
        </w:rPr>
        <w:t>.</w:t>
      </w:r>
      <w:r w:rsidRPr="007803D1">
        <w:rPr>
          <w:rFonts w:ascii="Century Gothic" w:hAnsi="Century Gothic" w:cs="Times New Roman"/>
          <w:bCs/>
          <w:color w:val="C00000"/>
          <w:sz w:val="20"/>
          <w:szCs w:val="20"/>
        </w:rPr>
        <w:tab/>
      </w:r>
      <w:r w:rsidR="00B07B27" w:rsidRPr="00694A59">
        <w:rPr>
          <w:rFonts w:ascii="Century Gothic" w:hAnsi="Century Gothic" w:cs="Times New Roman"/>
          <w:bCs/>
          <w:sz w:val="20"/>
          <w:szCs w:val="20"/>
        </w:rPr>
        <w:t xml:space="preserve">W odniesieniu do warunków dotyczących wykształcenia, kwalifikacji zawodowych </w:t>
      </w:r>
      <w:r w:rsidR="00B07B27" w:rsidRPr="00694A59">
        <w:rPr>
          <w:rFonts w:ascii="Century Gothic" w:hAnsi="Century Gothic" w:cs="Times New Roman"/>
          <w:bCs/>
          <w:sz w:val="20"/>
          <w:szCs w:val="20"/>
        </w:rPr>
        <w:br/>
        <w:t>lub doświadczenia</w:t>
      </w:r>
      <w:r w:rsidR="000B7660" w:rsidRPr="00694A59">
        <w:rPr>
          <w:rFonts w:ascii="Century Gothic" w:hAnsi="Century Gothic" w:cs="Times New Roman"/>
          <w:bCs/>
          <w:sz w:val="20"/>
          <w:szCs w:val="20"/>
        </w:rPr>
        <w:t>,</w:t>
      </w:r>
      <w:r w:rsidR="00B07B27" w:rsidRPr="00694A59">
        <w:rPr>
          <w:rFonts w:ascii="Century Gothic" w:hAnsi="Century Gothic" w:cs="Times New Roman"/>
          <w:bCs/>
          <w:sz w:val="20"/>
          <w:szCs w:val="20"/>
        </w:rPr>
        <w:t xml:space="preserve"> Wykonawcy wspólnie ubiegający się o udzielenie zamówienia mogą polegać na zdolnościach tych z Wykonawców, którzy wykonają roboty budowlane </w:t>
      </w:r>
      <w:r w:rsidR="008F65F5" w:rsidRPr="00694A59">
        <w:rPr>
          <w:rFonts w:ascii="Century Gothic" w:hAnsi="Century Gothic" w:cs="Times New Roman"/>
          <w:bCs/>
          <w:sz w:val="20"/>
          <w:szCs w:val="20"/>
        </w:rPr>
        <w:br/>
      </w:r>
      <w:r w:rsidR="00B07B27" w:rsidRPr="00694A59">
        <w:rPr>
          <w:rFonts w:ascii="Century Gothic" w:hAnsi="Century Gothic" w:cs="Times New Roman"/>
          <w:bCs/>
          <w:sz w:val="20"/>
          <w:szCs w:val="20"/>
        </w:rPr>
        <w:t>lub usługi, do realizacji których te zdolności są wymagane.</w:t>
      </w:r>
    </w:p>
    <w:p w:rsidR="00B07B27" w:rsidRPr="00694A59" w:rsidRDefault="008F0554" w:rsidP="0058722B">
      <w:pPr>
        <w:ind w:left="568" w:hanging="284"/>
        <w:jc w:val="both"/>
        <w:rPr>
          <w:rFonts w:ascii="Century Gothic" w:hAnsi="Century Gothic" w:cs="Times New Roman"/>
          <w:bCs/>
          <w:color w:val="C00000"/>
          <w:sz w:val="20"/>
          <w:szCs w:val="20"/>
        </w:rPr>
      </w:pPr>
      <w:r w:rsidRPr="00694A59">
        <w:rPr>
          <w:rFonts w:ascii="Century Gothic" w:hAnsi="Century Gothic" w:cs="Times New Roman"/>
          <w:bCs/>
          <w:sz w:val="20"/>
          <w:szCs w:val="20"/>
        </w:rPr>
        <w:t>4.</w:t>
      </w:r>
      <w:r w:rsidRPr="00694A59">
        <w:rPr>
          <w:rFonts w:ascii="Century Gothic" w:hAnsi="Century Gothic" w:cs="Times New Roman"/>
          <w:bCs/>
          <w:color w:val="C00000"/>
          <w:sz w:val="20"/>
          <w:szCs w:val="20"/>
        </w:rPr>
        <w:tab/>
      </w:r>
      <w:r w:rsidR="00B07B27" w:rsidRPr="00694A59">
        <w:rPr>
          <w:rFonts w:ascii="Century Gothic" w:hAnsi="Century Gothic" w:cs="Times New Roman"/>
          <w:bCs/>
          <w:sz w:val="20"/>
          <w:szCs w:val="20"/>
        </w:rPr>
        <w:t xml:space="preserve">W przypadkach, o którym mowa wyżej, Wykonawcy wspólnie ubiegający się o udzielenie zamówienia dołączają odpowiednio do wniosku o dopuszczenie do udziału </w:t>
      </w:r>
      <w:r w:rsidR="00FB1C2C" w:rsidRPr="00694A59">
        <w:rPr>
          <w:rFonts w:ascii="Century Gothic" w:hAnsi="Century Gothic" w:cs="Times New Roman"/>
          <w:bCs/>
          <w:sz w:val="20"/>
          <w:szCs w:val="20"/>
        </w:rPr>
        <w:br/>
      </w:r>
      <w:r w:rsidR="00B07B27" w:rsidRPr="00694A59">
        <w:rPr>
          <w:rFonts w:ascii="Century Gothic" w:hAnsi="Century Gothic" w:cs="Times New Roman"/>
          <w:bCs/>
          <w:sz w:val="20"/>
          <w:szCs w:val="20"/>
        </w:rPr>
        <w:t xml:space="preserve">w postępowaniu albo do oferty oświadczenie, z którego wynika, które roboty budowlane, dostawy lub usługi wykonają poszczególni </w:t>
      </w:r>
      <w:r w:rsidR="008F65F5" w:rsidRPr="00694A59">
        <w:rPr>
          <w:rFonts w:ascii="Century Gothic" w:hAnsi="Century Gothic" w:cs="Times New Roman"/>
          <w:bCs/>
          <w:sz w:val="20"/>
          <w:szCs w:val="20"/>
        </w:rPr>
        <w:t>W</w:t>
      </w:r>
      <w:r w:rsidR="00B07B27" w:rsidRPr="00694A59">
        <w:rPr>
          <w:rFonts w:ascii="Century Gothic" w:hAnsi="Century Gothic" w:cs="Times New Roman"/>
          <w:bCs/>
          <w:sz w:val="20"/>
          <w:szCs w:val="20"/>
        </w:rPr>
        <w:t xml:space="preserve">ykonawcy. </w:t>
      </w:r>
    </w:p>
    <w:p w:rsidR="00B07B27" w:rsidRPr="00694A59" w:rsidRDefault="00945326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</w:t>
      </w:r>
      <w:r w:rsidR="008F0554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8F0554" w:rsidRPr="00694A59">
        <w:rPr>
          <w:rFonts w:ascii="Century Gothic" w:eastAsia="Times New Roman" w:hAnsi="Century Gothic" w:cs="Times New Roman"/>
          <w:color w:val="C00000"/>
          <w:kern w:val="0"/>
          <w:sz w:val="20"/>
          <w:szCs w:val="20"/>
          <w:lang w:eastAsia="ar-SA" w:bidi="ar-SA"/>
        </w:rPr>
        <w:tab/>
      </w:r>
      <w:r w:rsidR="00B07B27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Jeżeli oferta Wykonawców występujących wspólnie zostanie wybrana, Zamawiający może żądać przed zawarciem umowy w sprawie zamówienia publicznego, przedstawienia umowy regulującej współpracę tych Wykonawców.</w:t>
      </w:r>
    </w:p>
    <w:p w:rsidR="00DD5949" w:rsidRPr="00694A59" w:rsidRDefault="00945326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6</w:t>
      </w:r>
      <w:r w:rsidR="008F0554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.</w:t>
      </w:r>
      <w:r w:rsidR="008F0554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="00DD5949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Wykonawca może w celu potwierdzenia spełniania warunków udziału w postępowaniu, w stosownych sytuacjach polegać na zdolnościach technicznych lub zawodowych </w:t>
      </w:r>
      <w:r w:rsidR="008F0554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="00DD5949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lub sytuacji finansowej lub ekonomicznej </w:t>
      </w:r>
      <w:r w:rsidR="005F0E67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(jeśli dotyczy) </w:t>
      </w:r>
      <w:r w:rsidR="00DD5949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podmiotów udostępniających zasoby, niezależnie od charakteru prawnego łączący</w:t>
      </w:r>
      <w:r w:rsidR="008F0554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ch go z nimi stosunków prawnych</w:t>
      </w:r>
      <w:r w:rsidR="00DD5949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. </w:t>
      </w:r>
    </w:p>
    <w:p w:rsidR="00DD5949" w:rsidRPr="00694A59" w:rsidRDefault="00945326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7</w:t>
      </w:r>
      <w:r w:rsidR="00DD5949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.</w:t>
      </w:r>
      <w:r w:rsidR="00DD5949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Wykonawca, który polega na zdolnościach lub sytuacji podmiotów udostępniających zasoby, składa wraz z ofertą, zobowiązanie </w:t>
      </w:r>
      <w:r w:rsidR="00D04C7C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(załącznik nr </w:t>
      </w:r>
      <w:r w:rsidR="00205EEE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9</w:t>
      </w:r>
      <w:r w:rsidR="00D04C7C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do SWZ) </w:t>
      </w:r>
      <w:r w:rsidR="00DD5949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podmiotu udostępniającego</w:t>
      </w:r>
      <w:r w:rsidR="00B44478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="00DD5949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zasoby do oddania mu do dyspozycji niezbędnych zasobów </w:t>
      </w:r>
      <w:r w:rsidR="00FB1C2C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="00DD5949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na potrzeby realizacji danego zamówienia lub inny podmiotowy środek dowodowy potwierdzający, że Wykonawca, realizując zamówienie, będzie dysponował niezbędnymi zasobami tych podmiotów. Zobowiązanie podmiotu udostępniającego zasoby </w:t>
      </w:r>
      <w:r w:rsidR="00FB1C2C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="00DD5949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ma potwierdzać, że stosunek łączący Wykonawcę z podmiotami udostępniającymi zasoby gwarantuje rzeczywisty</w:t>
      </w:r>
      <w:r w:rsidR="00B44478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="00DD5949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dostęp do tych zasobów oraz określa w szczególności: </w:t>
      </w:r>
    </w:p>
    <w:p w:rsidR="00DD5949" w:rsidRPr="00694A59" w:rsidRDefault="00DD5949" w:rsidP="0058722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1)</w:t>
      </w:r>
      <w:r w:rsidR="008F0554"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zakres dostępnych Wykonawcy zasobów podmiotu udostępniającego zasoby; </w:t>
      </w:r>
    </w:p>
    <w:p w:rsidR="00DD5949" w:rsidRPr="00694A59" w:rsidRDefault="00DD5949" w:rsidP="0058722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2)</w:t>
      </w:r>
      <w:r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sposób i okres udostępnienia Wykonawcy i wykorzystania przez niego zasobów podmiotu udostępniającego te zasoby przy wykonywaniu zamówienia; </w:t>
      </w:r>
    </w:p>
    <w:p w:rsidR="00B07B27" w:rsidRPr="007803D1" w:rsidRDefault="00DD5949" w:rsidP="0058722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3)</w:t>
      </w:r>
      <w:r w:rsidRPr="00694A59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8F0554" w:rsidRPr="007803D1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.</w:t>
      </w:r>
      <w:r w:rsidRPr="007803D1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</w:p>
    <w:p w:rsidR="005F02CA" w:rsidRPr="007803D1" w:rsidRDefault="005F02CA" w:rsidP="0058722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B07B27" w:rsidRPr="00694A59" w:rsidRDefault="00B07B27" w:rsidP="0058722B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7803D1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VI.</w:t>
      </w:r>
      <w:r w:rsidR="004170A4" w:rsidRPr="007803D1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</w:r>
      <w:r w:rsidRPr="00694A59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Podstawy wykluczenia Wykonawcy z postępowania</w:t>
      </w:r>
    </w:p>
    <w:p w:rsidR="00501701" w:rsidRPr="00694A59" w:rsidRDefault="00501701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 udzielenie przedmiotowego zamówien</w:t>
      </w:r>
      <w:r w:rsidR="00FA2F94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ia mogą ubiegać się Wykonawcy, </w:t>
      </w:r>
      <w:r w:rsidR="00FA2F94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którzy nie podlegają wykluczeniu na podstawie:</w:t>
      </w:r>
    </w:p>
    <w:p w:rsidR="00501701" w:rsidRPr="00694A59" w:rsidRDefault="00501701" w:rsidP="0058722B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art. 108 ust. 1 ustawy;</w:t>
      </w:r>
    </w:p>
    <w:p w:rsidR="00501701" w:rsidRPr="00694A59" w:rsidRDefault="00501701" w:rsidP="0058722B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art. 109 ust. 1 ustawy, z zastrzeżeniem art. 110 ust. 2 ustawy;</w:t>
      </w:r>
    </w:p>
    <w:p w:rsidR="00501701" w:rsidRPr="00694A59" w:rsidRDefault="00501701" w:rsidP="0058722B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3)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art. 7 ust. 1 ustawy z dnia 13 kwietnia 2022 r. o </w:t>
      </w:r>
      <w:r w:rsidRPr="00694A5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szczególnych rozwiązaniach w zakresie </w:t>
      </w:r>
      <w:r w:rsidRPr="00694A5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ab/>
        <w:t>przeciwdziałania wspieraniu agresji na Ukrainę oraz służące ochronie bezpieczeństwa narodowego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B501EA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(Dz. U. z 2023 r., poz. 1497, 1859).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</w:p>
    <w:p w:rsidR="00FA2F94" w:rsidRPr="00694A59" w:rsidRDefault="00FA2F94" w:rsidP="0058722B">
      <w:pPr>
        <w:widowControl/>
        <w:autoSpaceDN/>
        <w:ind w:left="568" w:hanging="1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postępowania o udzielenie zamówienia publicznego Zamawiający wykluczy: </w:t>
      </w:r>
    </w:p>
    <w:p w:rsidR="00FA2F94" w:rsidRPr="00694A59" w:rsidRDefault="00FA2F94" w:rsidP="0058722B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wykonawcę oraz uczestnika konkursu wymienionego w wykazach określonych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rozporządzeniu 765/2006 i rozporządzeniu 269/2014 albo wpisanego na listę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na podstawie decyzji w sprawie wpisu na listę rozstrzygającej o zastosowaniu środka, </w:t>
      </w:r>
      <w:r w:rsidR="00126541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 którym mowa w art. 1 pkt 3 ww. ustawy z dnia 13 kwietnia 2022 r., </w:t>
      </w:r>
    </w:p>
    <w:p w:rsidR="00FA2F94" w:rsidRPr="00694A59" w:rsidRDefault="00FA2F94" w:rsidP="0058722B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wykonawcę oraz uczestnika konkursu, którego beneficjentem rzeczywistym </w:t>
      </w:r>
      <w:r w:rsid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rozumieniu ustawy z dnia 1 marca 2018 r. </w:t>
      </w:r>
      <w:r w:rsidRPr="00694A5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 przeciwdziałaniu praniu pieniędzy </w:t>
      </w:r>
      <w:r w:rsidR="00694A5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br/>
      </w:r>
      <w:r w:rsidRPr="00694A5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oraz finansowaniu terroryzmu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(Dz. U. z </w:t>
      </w:r>
      <w:r w:rsidR="00DA42FA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2023 r., poz. 1124 </w:t>
      </w:r>
      <w:r w:rsidR="00B501EA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późn. zm.)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jest osoba wymieniona w wykazach określonych w rozporządzeniu 765/2006 i rozpor</w:t>
      </w:r>
      <w:r w:rsid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ządzeniu 269/2014 albo wpisana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 listę lub będąca takim beneficjentem rzeczywis</w:t>
      </w:r>
      <w:r w:rsid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tym od dnia 24 lutego 2022 r.,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 ile została wpisana na listę na podstawie decyzji w sprawie wpisu na listę rozstrzygającej o zastosowaniu środka, o którym mowa w art. 1 pkt 3 ww. ustawy 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 dnia 13 kwietnia 2022 r., </w:t>
      </w:r>
    </w:p>
    <w:p w:rsidR="00FA2F94" w:rsidRPr="00DD6406" w:rsidRDefault="00FA2F94" w:rsidP="0058722B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wykonawcę oraz uczestnika konkursu, którego jednostką dominującą w rozumieniu </w:t>
      </w:r>
      <w:r w:rsidR="00126541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art. 3 ust. 1 pkt 37 ustawy z dnia 29 września 1994 r. </w:t>
      </w:r>
      <w:r w:rsidRPr="00694A5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rachunkowości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(Dz. U. z 202</w:t>
      </w:r>
      <w:r w:rsidR="00DA42FA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r.</w:t>
      </w:r>
      <w:r w:rsidR="00BC785D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poz. </w:t>
      </w:r>
      <w:r w:rsidR="00DA42FA"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120 z późn. zm.</w:t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) jest podmiot wymieniony w wykazach określonych </w:t>
      </w:r>
      <w:r w:rsid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rozporządzeniu 765/2006 i rozporządzeniu 269/2014 albo wpisany na listę lub będący taką jednostką dominującą od dnia 24 lutego 2022 r., o ile został wpisany na listę </w:t>
      </w:r>
      <w:r w:rsid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94A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 xml:space="preserve">na 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podstawie decyzji w sprawie wpisu na listę rozstrzygającej o zastosowaniu środka, </w:t>
      </w:r>
      <w:r w:rsidR="00694A59"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 którym mowa</w:t>
      </w:r>
      <w:r w:rsidR="00694A59"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art. 1 pkt 3 ww. ustawy z dnia 13 kwietnia 2022 r.</w:t>
      </w:r>
    </w:p>
    <w:p w:rsidR="00501701" w:rsidRPr="00DD6406" w:rsidRDefault="00501701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 może zostać wykluczony przez Zamawiającego na każdym etapie postępowania o udzielenie zamówienia.</w:t>
      </w:r>
    </w:p>
    <w:p w:rsidR="00501701" w:rsidRPr="00DD6406" w:rsidRDefault="00501701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Zamawiający może na każdym etapie postępowania o udzielenie zamówienia uznać, 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że Wykonawca nie posiada wymaganych zdolności, jeżeli zaangażowanie zasobów technicznych lub zawodowych Wykonawcy w inne przedsięwzięcia gospodarcze Wykonawcy może mieć negatywny wpływ na realizacje zamówienia.</w:t>
      </w:r>
    </w:p>
    <w:p w:rsidR="00501701" w:rsidRPr="00DD6406" w:rsidRDefault="00501701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D640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4.</w:t>
      </w:r>
      <w:r w:rsidRPr="00DD640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Jeżeli Wykonawca polega na zdolnościach lub sytuacji podmiotów udostępniających zasoby Zamawiający zbada, czy nie zachodzą wobec tego podmiotu podstawy wykluczenia, które zostały przewidziane względem Wykonawcy.</w:t>
      </w:r>
    </w:p>
    <w:p w:rsidR="00501701" w:rsidRPr="00DD6406" w:rsidRDefault="00501701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D640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5.</w:t>
      </w:r>
      <w:r w:rsidRPr="00DD640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 przypadku wspólnego ubiegania się Wykonawców o udzielenie zamówienia Zamawiający zbada, czy nie zachodzą podstawy wykluczenia wobec każdego </w:t>
      </w:r>
      <w:r w:rsidR="00C6755D" w:rsidRPr="00DD640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DD640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 tych Wykonawców.</w:t>
      </w:r>
    </w:p>
    <w:p w:rsidR="00501701" w:rsidRPr="00DD6406" w:rsidRDefault="00501701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DD640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6.</w:t>
      </w:r>
      <w:r w:rsidRPr="00DD640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Jeżeli Wykonawca zamierza powierzyć wykonanie części zamówienia Podwykonawcy Zamawiający zbada, czy nie zachodzą wobec tego Podwykonawcy podstawy wykluczenia, które zostały przewidziane względem Wykonawcy.</w:t>
      </w:r>
    </w:p>
    <w:p w:rsidR="00501701" w:rsidRPr="00DD6406" w:rsidRDefault="00501701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40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7.</w:t>
      </w:r>
      <w:r w:rsidRPr="00DD640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 nie podlega wykluczeniu w okolicznościach określonych w art. 108 ust. 1 </w:t>
      </w:r>
      <w:r w:rsidR="00C6755D"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pkt 1, 2 i 5 lub art. 109 ust. 1 pkt 2</w:t>
      </w:r>
      <w:r w:rsidRPr="00DD640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‒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 i 7</w:t>
      </w:r>
      <w:r w:rsidRPr="00DD640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‒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10, je</w:t>
      </w:r>
      <w:r w:rsidRPr="00DD6406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ż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eli udowodni zamawiaj</w:t>
      </w:r>
      <w:r w:rsidRPr="00DD6406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ą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cemu, </w:t>
      </w:r>
      <w:r w:rsidRPr="00DD6406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ż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 spe</w:t>
      </w:r>
      <w:r w:rsidRPr="00DD6406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ł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</w:t>
      </w:r>
      <w:r w:rsidRPr="00DD6406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ł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D6406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łą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cznie nast</w:t>
      </w:r>
      <w:r w:rsidRPr="00DD6406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ę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puj</w:t>
      </w:r>
      <w:r w:rsidRPr="00DD6406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ą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 przes</w:t>
      </w:r>
      <w:r w:rsidRPr="00DD6406">
        <w:rPr>
          <w:rFonts w:ascii="Century Gothic" w:eastAsia="Times New Roman" w:hAnsi="Century Gothic" w:cs="Century Gothic"/>
          <w:kern w:val="0"/>
          <w:sz w:val="20"/>
          <w:szCs w:val="20"/>
          <w:lang w:eastAsia="ar-SA" w:bidi="ar-SA"/>
        </w:rPr>
        <w:t>ł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anki:</w:t>
      </w:r>
    </w:p>
    <w:p w:rsidR="00501701" w:rsidRPr="00DD6406" w:rsidRDefault="00501701" w:rsidP="0058722B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1) naprawił lub zobowiązał się do naprawienia szkody wyrządzonej przestępstwem, wykroczeniem lub swoim nieprawidłowym postępowaniem, </w:t>
      </w:r>
      <w:r w:rsid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tym poprzez zadośćuczynienie pieniężne;</w:t>
      </w:r>
    </w:p>
    <w:p w:rsidR="00501701" w:rsidRPr="00DD6406" w:rsidRDefault="00501701" w:rsidP="0058722B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2) wyczerpująco wyjaśnił fakty i okoliczności związane z przestępstwem, wykroczeniem </w:t>
      </w:r>
      <w:r w:rsidR="00126541"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 swoim nieprawidłowym postępowaniem oraz spowodowanymi przez nie szkodami, aktywnie współpracując odpo</w:t>
      </w:r>
      <w:r w:rsidR="00FA2F94"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wiednio z właściwymi organami, 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tym organami ścigania, lub zamawiającym;</w:t>
      </w:r>
    </w:p>
    <w:p w:rsidR="00501701" w:rsidRPr="00DD6406" w:rsidRDefault="00501701" w:rsidP="0058722B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3)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podjął konkretne środki techniczne, organizacyjne i kadrowe, odpowiednie 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dla zapobiegania dalszym przestępstwom, wykroczeniom lub nieprawidłowemu postępowaniu, w szczególności:</w:t>
      </w:r>
    </w:p>
    <w:p w:rsidR="00501701" w:rsidRPr="00DD6406" w:rsidRDefault="00501701" w:rsidP="0058722B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a)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zerwał wszelkie powiązania z osobami lub podmiotami odpowiedzialnymi 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za nieprawidłowe postępowanie wykonawcy,</w:t>
      </w:r>
    </w:p>
    <w:p w:rsidR="00501701" w:rsidRPr="00DD6406" w:rsidRDefault="00501701" w:rsidP="0058722B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b)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zreorganizował personel,</w:t>
      </w:r>
    </w:p>
    <w:p w:rsidR="00501701" w:rsidRPr="00DD6406" w:rsidRDefault="00501701" w:rsidP="0058722B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c)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wdrożył system sprawozdawczości i kontroli,</w:t>
      </w:r>
    </w:p>
    <w:p w:rsidR="00501701" w:rsidRPr="00DD6406" w:rsidRDefault="00501701" w:rsidP="0058722B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d)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utworzył struktury audytu wewnętrznego do monitorowania przestrzegania przepisów, wewnętrznych regulacji lub standardów,</w:t>
      </w:r>
    </w:p>
    <w:p w:rsidR="00501701" w:rsidRPr="00DD6406" w:rsidRDefault="00501701" w:rsidP="0058722B">
      <w:pPr>
        <w:widowControl/>
        <w:autoSpaceDN/>
        <w:ind w:left="1135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e)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wprowadził wewnętrzne regulacje dotyczące odpowiedzialności i odszkodowań 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za nieprzestrzeganie przepisów, wewnętrznych regulacji lub standardów.</w:t>
      </w:r>
    </w:p>
    <w:p w:rsidR="00501701" w:rsidRPr="00DD6406" w:rsidRDefault="00501701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Zamawiający ocenia czy podjęte przez wykonawcę czynności, o których mowa w ust. 7, są wystarczające do wykazania jego rzetelności, uwzględniając wagę i szczególne okoliczności czynu Wykonawcy. Jeżeli podjęte przez Wykonawcę czynności </w:t>
      </w:r>
      <w:r w:rsidR="00126541"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D64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 są wystarczające do wykazania jego rzetelności, Zamawiający wyklucza Wykonawcę.</w:t>
      </w:r>
    </w:p>
    <w:p w:rsidR="005F02CA" w:rsidRPr="007803D1" w:rsidRDefault="005F02CA" w:rsidP="0058722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B07B27" w:rsidRPr="007803D1" w:rsidRDefault="00B07B27" w:rsidP="0058722B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7803D1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VII.</w:t>
      </w:r>
      <w:r w:rsidR="004170A4" w:rsidRPr="007803D1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</w:r>
      <w:r w:rsidRPr="007803D1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Informacja o podmiotowych środkach dowodowych</w:t>
      </w:r>
    </w:p>
    <w:p w:rsidR="003879B3" w:rsidRPr="00DD6406" w:rsidRDefault="004170A4" w:rsidP="0058722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7803D1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="003879B3" w:rsidRPr="007803D1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W celu wykazania braku podstaw do wykluczenia o których mowa w art. 108 ust. 1 ustawy oraz spełnienia </w:t>
      </w:r>
      <w:r w:rsidR="003879B3" w:rsidRPr="00DD6406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warunków udziału w postępowaniu, Zamawiający żąda </w:t>
      </w:r>
      <w:r w:rsidR="003879B3" w:rsidRPr="00DD6406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u w:val="single"/>
          <w:lang w:eastAsia="en-US" w:bidi="ar-SA"/>
        </w:rPr>
        <w:t xml:space="preserve">złożenia </w:t>
      </w:r>
      <w:r w:rsidR="00DD6406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u w:val="single"/>
          <w:lang w:eastAsia="en-US" w:bidi="ar-SA"/>
        </w:rPr>
        <w:br/>
      </w:r>
      <w:r w:rsidR="003879B3" w:rsidRPr="00DD6406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u w:val="single"/>
          <w:lang w:eastAsia="en-US" w:bidi="ar-SA"/>
        </w:rPr>
        <w:t>wraz z ofertą</w:t>
      </w:r>
      <w:r w:rsidR="003879B3" w:rsidRPr="00DD6406"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: </w:t>
      </w:r>
    </w:p>
    <w:p w:rsidR="00BD5EBA" w:rsidRPr="00DD6406" w:rsidRDefault="00BD5EBA" w:rsidP="0058722B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7803D1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1. </w:t>
      </w:r>
      <w:r w:rsidRPr="00DD6406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oświadczenia, o którym mowa w art. 125 ust. 1 ustawy, stanowiącego potwierdzenie, </w:t>
      </w:r>
      <w:r w:rsidRPr="00DD6406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  <w:t>że Wykonawca nie podlega wykluczeniu oraz spełnia warunki udziału w postępowaniu, tymczasowo zastępujące wymagane przez Zamawiającego podmiotowe środki dowodowe, którego wzór stanowi załącznik nr 3 do SWZ.</w:t>
      </w:r>
    </w:p>
    <w:p w:rsidR="00BD5EBA" w:rsidRPr="00DD6406" w:rsidRDefault="00BD5EBA" w:rsidP="0058722B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DD6406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2.</w:t>
      </w:r>
      <w:r w:rsidRPr="00DD6406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ab/>
        <w:t>wypełnionego i podpisanego przez Wykonawców występujących wspólnie (spółka cywilna, konsorcjum) pełnomocni</w:t>
      </w:r>
      <w:r w:rsidRPr="00DD6406">
        <w:rPr>
          <w:rFonts w:ascii="Century Gothic" w:eastAsiaTheme="minorHAnsi" w:hAnsi="Century Gothic" w:cs="Times New Roman"/>
          <w:bCs/>
          <w:kern w:val="0"/>
          <w:sz w:val="19"/>
          <w:szCs w:val="19"/>
          <w:lang w:eastAsia="en-US" w:bidi="ar-SA"/>
        </w:rPr>
        <w:t>ctwo</w:t>
      </w:r>
      <w:r w:rsidRPr="00DD6406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 dla Wykonawcy wiodącego (lidera) – w przypadku składania oferty przez Wykonawców wspólnie ubiegających się o udzielenie zamówienia.</w:t>
      </w:r>
    </w:p>
    <w:p w:rsidR="00BD5EBA" w:rsidRPr="00DD6406" w:rsidRDefault="00BD5EBA" w:rsidP="0058722B">
      <w:pPr>
        <w:widowControl/>
        <w:autoSpaceDN/>
        <w:ind w:firstLine="567"/>
        <w:jc w:val="both"/>
        <w:textAlignment w:val="auto"/>
        <w:rPr>
          <w:rFonts w:ascii="Century Gothic" w:hAnsi="Century Gothic"/>
          <w:sz w:val="20"/>
          <w:szCs w:val="20"/>
        </w:rPr>
      </w:pPr>
      <w:r w:rsidRPr="00DD6406">
        <w:rPr>
          <w:rFonts w:ascii="Century Gothic" w:hAnsi="Century Gothic"/>
          <w:sz w:val="20"/>
          <w:szCs w:val="20"/>
        </w:rPr>
        <w:tab/>
        <w:t xml:space="preserve">Oświadczenia wystawione przez Wykonawcę oraz wszelka korespondencja sporządzana przez Wykonawcę w trakcie prowadzonego postępowania musi być podpisana </w:t>
      </w:r>
      <w:r w:rsidRPr="00DD6406">
        <w:rPr>
          <w:rFonts w:ascii="Century Gothic" w:hAnsi="Century Gothic"/>
          <w:sz w:val="20"/>
          <w:szCs w:val="20"/>
        </w:rPr>
        <w:br/>
        <w:t xml:space="preserve">przez Wykonawcę lub osobę/osoby uprawnione do reprezentowania Wykonawcy. </w:t>
      </w:r>
    </w:p>
    <w:p w:rsidR="00BD5EBA" w:rsidRPr="004A7007" w:rsidRDefault="00BD5EBA" w:rsidP="0058722B">
      <w:pPr>
        <w:widowControl/>
        <w:autoSpaceDN/>
        <w:ind w:firstLine="567"/>
        <w:jc w:val="both"/>
        <w:textAlignment w:val="auto"/>
        <w:rPr>
          <w:rFonts w:ascii="Century Gothic" w:hAnsi="Century Gothic"/>
          <w:sz w:val="20"/>
          <w:szCs w:val="20"/>
        </w:rPr>
      </w:pPr>
      <w:r w:rsidRPr="004A7007">
        <w:rPr>
          <w:rFonts w:ascii="Century Gothic" w:hAnsi="Century Gothic"/>
          <w:sz w:val="20"/>
          <w:szCs w:val="20"/>
        </w:rPr>
        <w:lastRenderedPageBreak/>
        <w:t xml:space="preserve">W przypadku, gdy w imieniu Wykonawcy występują inne osoby, których uprawnienie </w:t>
      </w:r>
      <w:r w:rsidRPr="004A7007">
        <w:rPr>
          <w:rFonts w:ascii="Century Gothic" w:hAnsi="Century Gothic"/>
          <w:sz w:val="20"/>
          <w:szCs w:val="20"/>
        </w:rPr>
        <w:br/>
        <w:t xml:space="preserve">do reprezentacji nie wynika z dokumentów rejestrowych (KRS, </w:t>
      </w:r>
      <w:proofErr w:type="spellStart"/>
      <w:r w:rsidRPr="004A7007">
        <w:rPr>
          <w:rFonts w:ascii="Century Gothic" w:hAnsi="Century Gothic"/>
          <w:sz w:val="20"/>
          <w:szCs w:val="20"/>
        </w:rPr>
        <w:t>CEiDG</w:t>
      </w:r>
      <w:proofErr w:type="spellEnd"/>
      <w:r w:rsidRPr="004A7007">
        <w:rPr>
          <w:rFonts w:ascii="Century Gothic" w:hAnsi="Century Gothic"/>
          <w:sz w:val="20"/>
          <w:szCs w:val="20"/>
        </w:rPr>
        <w:t xml:space="preserve">), do oferty należy dołączyć pełnomocnictwo. </w:t>
      </w:r>
    </w:p>
    <w:p w:rsidR="00BD5EBA" w:rsidRPr="004A7007" w:rsidRDefault="00BD5EBA" w:rsidP="0058722B">
      <w:pPr>
        <w:widowControl/>
        <w:autoSpaceDN/>
        <w:ind w:firstLine="567"/>
        <w:jc w:val="both"/>
        <w:textAlignment w:val="auto"/>
        <w:rPr>
          <w:rFonts w:ascii="Century Gothic" w:hAnsi="Century Gothic"/>
          <w:sz w:val="20"/>
          <w:szCs w:val="20"/>
        </w:rPr>
      </w:pPr>
      <w:r w:rsidRPr="004A7007">
        <w:rPr>
          <w:rFonts w:ascii="Century Gothic" w:hAnsi="Century Gothic"/>
          <w:sz w:val="20"/>
          <w:szCs w:val="20"/>
        </w:rPr>
        <w:t xml:space="preserve">W przypadku, gdy w toku procedury, w imieniu Wykonawcy będą występować </w:t>
      </w:r>
      <w:r w:rsidR="00C6755D" w:rsidRPr="004A7007">
        <w:rPr>
          <w:rFonts w:ascii="Century Gothic" w:hAnsi="Century Gothic"/>
          <w:sz w:val="20"/>
          <w:szCs w:val="20"/>
        </w:rPr>
        <w:br/>
      </w:r>
      <w:r w:rsidRPr="004A7007">
        <w:rPr>
          <w:rFonts w:ascii="Century Gothic" w:hAnsi="Century Gothic"/>
          <w:sz w:val="20"/>
          <w:szCs w:val="20"/>
        </w:rPr>
        <w:t>inne osoby, których umocowanie nie zostało przez Wykonawcę udokumentowane w złożonej ofercie, Wykonawca przekaże Zamawiającemu pełnomocnictwa dla tych osób. Pełnomocnictwa, o których mowa powyżej, powinny być złożone w formie elektronicznej opatrzonej podpisem kwalifikowanym lub w postaci elektronicznej opatrzonej podpisem zaufanym lub podpisem osobistym osób upoważnionych do reprezentowania Wykonawców oraz zostać przekazane w ofercie wspólnej Wykonawców. Gdy pełnomocnictwa sporządzone są w języku obcym należy dołączyć ich tłumaczenie na język polski. Z pełnomocnictwa powinien wynikać zakres czynności, do których jest umocowany pełnomocnik.</w:t>
      </w:r>
    </w:p>
    <w:p w:rsidR="00BD5EBA" w:rsidRPr="004A7007" w:rsidRDefault="00BD5EBA" w:rsidP="0058722B">
      <w:pPr>
        <w:widowControl/>
        <w:autoSpaceDN/>
        <w:ind w:firstLine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A700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przypadku wspólnego ubiegania się o zamówienie przez Wykonawców, oświadczenie, </w:t>
      </w:r>
      <w:r w:rsidR="00126541" w:rsidRPr="004A700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A700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 którym mowa w art. 125 ust. 1, składa każdy z Wykonawców. Oświadczenia te potwierdzają brak podstaw wykluczenia oraz spełnienie warunków udziału w postępowaniu w zakresie, </w:t>
      </w:r>
      <w:r w:rsidRPr="004A700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jakim każdy z Wykonawców wykazuje spełnienie warunków udziału w postępowaniu. </w:t>
      </w:r>
    </w:p>
    <w:p w:rsidR="00BD5EBA" w:rsidRPr="007803D1" w:rsidRDefault="00BD5EBA" w:rsidP="0058722B">
      <w:pPr>
        <w:widowControl/>
        <w:autoSpaceDN/>
        <w:ind w:firstLine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Wykonawca, w przypadku polegania na zdolnościach lub sytuacji podmiotów udostępniających zasoby, przedstawia, wraz z oświadczeniem, o którym mowa w ust. 1,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BD5EBA" w:rsidRPr="007803D1" w:rsidRDefault="00BD5EBA" w:rsidP="0058722B">
      <w:pPr>
        <w:widowControl/>
        <w:autoSpaceDN/>
        <w:ind w:firstLine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Zgodnie z art. 462 ust. 1 ustawy Wykonawca </w:t>
      </w:r>
      <w:r w:rsidRPr="00A56A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może powierzyć wykonanie części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zamówienia Podwykonawcy. W takim przypadku Wykonawca, w celu wykazania braku istnienia podstaw wykluczenia z udziału w pos</w:t>
      </w:r>
      <w:r w:rsidR="006808E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tępowaniu wobec Podwykonawców,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załącza </w:t>
      </w:r>
      <w:r w:rsidR="00A56A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wraz z ofertą oświadczenie (o którym mowa w ust. 1) Podwykonawców. </w:t>
      </w:r>
    </w:p>
    <w:p w:rsidR="00D3115D" w:rsidRPr="007803D1" w:rsidRDefault="00D3115D" w:rsidP="0058722B">
      <w:pPr>
        <w:widowControl/>
        <w:autoSpaceDN/>
        <w:ind w:firstLine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Zmawiający żąda wskazania przez Wykonawcę, w ofercie, części zamówienia, </w:t>
      </w:r>
      <w:r w:rsidR="00C6755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których wykonanie zamierza powierzyć Podwykonawcom, oraz podania nazw ewentualnych Podwykonawców, jeżeli są już znani, załącznik nr </w:t>
      </w:r>
      <w:r w:rsidR="00205E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8 </w:t>
      </w:r>
      <w:r w:rsidR="00F37C9B"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SWZ.</w:t>
      </w:r>
    </w:p>
    <w:p w:rsidR="003879B3" w:rsidRPr="007803D1" w:rsidRDefault="003879B3" w:rsidP="0097129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803D1">
        <w:rPr>
          <w:rFonts w:ascii="Century Gothic" w:eastAsia="Times New Roman" w:hAnsi="Century Gothic" w:cs="Times New Roman"/>
          <w:sz w:val="20"/>
          <w:szCs w:val="20"/>
          <w:lang w:eastAsia="ar-SA"/>
        </w:rPr>
        <w:t>Zamawiający przed udzieleniem zamówienia, wezwie Wykonawcę, którego oferta została najwyżej oceniona, do złożenia w wyznaczonym terminie, nie krót</w:t>
      </w:r>
      <w:r w:rsidR="00AE7E4E" w:rsidRPr="007803D1">
        <w:rPr>
          <w:rFonts w:ascii="Century Gothic" w:eastAsia="Times New Roman" w:hAnsi="Century Gothic" w:cs="Times New Roman"/>
          <w:sz w:val="20"/>
          <w:szCs w:val="20"/>
          <w:lang w:eastAsia="ar-SA"/>
        </w:rPr>
        <w:t>szym niż 5 dni od dnia wezwania,</w:t>
      </w:r>
      <w:r w:rsidRPr="007803D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podmiotowych środków dowodowych, aktualnych na dzień złożenia podmiotowych środków dowodowych</w:t>
      </w:r>
      <w:r w:rsidR="00AE7E4E" w:rsidRPr="007803D1">
        <w:rPr>
          <w:rFonts w:ascii="Century Gothic" w:eastAsia="Times New Roman" w:hAnsi="Century Gothic" w:cs="Times New Roman"/>
          <w:sz w:val="20"/>
          <w:szCs w:val="20"/>
          <w:lang w:eastAsia="ar-SA"/>
        </w:rPr>
        <w:t>:</w:t>
      </w:r>
    </w:p>
    <w:p w:rsidR="009F5540" w:rsidRPr="007803D1" w:rsidRDefault="009F5540" w:rsidP="00971294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 w:rsidRPr="007803D1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w zakresie zdolności technicznej lub zawodowej Wykonawcy dołączą:</w:t>
      </w:r>
    </w:p>
    <w:p w:rsidR="00AA1A0F" w:rsidRPr="007803D1" w:rsidRDefault="003F4C49" w:rsidP="0058722B">
      <w:pPr>
        <w:widowControl/>
        <w:autoSpaceDN/>
        <w:ind w:left="1276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–</w:t>
      </w:r>
      <w:r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oświadczenie</w:t>
      </w:r>
      <w:r w:rsidR="00E9625C"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, którego wzór stanowi załącznik nr </w:t>
      </w:r>
      <w:r w:rsidR="00B53FDC"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5</w:t>
      </w:r>
      <w:r w:rsidR="009B54F9"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="00E9625C"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do SWZ</w:t>
      </w:r>
      <w:r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, iż dysponuje osobami </w:t>
      </w:r>
    </w:p>
    <w:p w:rsidR="00545948" w:rsidRPr="007803D1" w:rsidRDefault="003F4C49" w:rsidP="0058722B">
      <w:pPr>
        <w:widowControl/>
        <w:autoSpaceDN/>
        <w:ind w:left="1276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zdolnymi do wykonania zamówienia posiadającymi niezbędną wiedzę </w:t>
      </w:r>
      <w:r w:rsidR="00E9625C"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i doświadczenie</w:t>
      </w:r>
      <w:r w:rsidR="00E9625C"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oraz </w:t>
      </w:r>
      <w:r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że osoby</w:t>
      </w:r>
      <w:r w:rsidR="00E9625C"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,</w:t>
      </w:r>
      <w:r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które będą uczestniczyć w wykonywaniu zamówienia, posiadają wymagane uprawnienia zgodnie z ustawą z dnia </w:t>
      </w:r>
      <w:r w:rsidR="001030C2"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7 lipca 1994 r. </w:t>
      </w:r>
      <w:r w:rsidR="00D37C6B"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–</w:t>
      </w:r>
      <w:r w:rsidR="001030C2"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7803D1">
        <w:rPr>
          <w:rFonts w:ascii="Century Gothic" w:eastAsia="Times New Roman" w:hAnsi="Century Gothic" w:cs="Times New Roman"/>
          <w:bCs/>
          <w:i/>
          <w:kern w:val="0"/>
          <w:sz w:val="20"/>
          <w:szCs w:val="20"/>
          <w:lang w:eastAsia="ar-SA" w:bidi="ar-SA"/>
        </w:rPr>
        <w:t>Prawo budowlane</w:t>
      </w:r>
      <w:r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, w pełni pozwalające na realizację przedmiotu zamówienia;</w:t>
      </w:r>
    </w:p>
    <w:p w:rsidR="00702F3A" w:rsidRPr="00C6755D" w:rsidRDefault="00545948" w:rsidP="0058722B">
      <w:pPr>
        <w:widowControl/>
        <w:autoSpaceDN/>
        <w:ind w:left="1276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–</w:t>
      </w:r>
      <w:r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</w:r>
      <w:r w:rsidR="00D37C6B" w:rsidRPr="007803D1">
        <w:rPr>
          <w:rFonts w:ascii="Century Gothic" w:hAnsi="Century Gothic"/>
          <w:sz w:val="20"/>
          <w:szCs w:val="20"/>
        </w:rPr>
        <w:t xml:space="preserve">oświadczenie, którego wzór </w:t>
      </w:r>
      <w:r w:rsidR="00D37C6B" w:rsidRPr="00C6755D">
        <w:rPr>
          <w:rFonts w:ascii="Century Gothic" w:hAnsi="Century Gothic"/>
          <w:sz w:val="20"/>
          <w:szCs w:val="20"/>
        </w:rPr>
        <w:t xml:space="preserve">stanowi załącznik nr 6 do SWZ, </w:t>
      </w:r>
      <w:r w:rsidR="00D37C6B" w:rsidRPr="00C6755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iż </w:t>
      </w:r>
      <w:r w:rsidR="00D37C6B" w:rsidRPr="00C6755D">
        <w:rPr>
          <w:rFonts w:ascii="Century Gothic" w:eastAsia="Times New Roman" w:hAnsi="Century Gothic" w:cs="Times New Roman"/>
          <w:bCs/>
          <w:kern w:val="0"/>
          <w:sz w:val="20"/>
          <w:szCs w:val="20"/>
          <w:u w:val="single"/>
          <w:lang w:eastAsia="ar-SA" w:bidi="ar-SA"/>
        </w:rPr>
        <w:t xml:space="preserve">minimum </w:t>
      </w:r>
      <w:r w:rsidR="006808E3" w:rsidRPr="00C6755D">
        <w:rPr>
          <w:rFonts w:ascii="Century Gothic" w:eastAsia="Times New Roman" w:hAnsi="Century Gothic" w:cs="Times New Roman"/>
          <w:bCs/>
          <w:kern w:val="0"/>
          <w:sz w:val="20"/>
          <w:szCs w:val="20"/>
          <w:u w:val="single"/>
          <w:lang w:eastAsia="ar-SA" w:bidi="ar-SA"/>
        </w:rPr>
        <w:t>jedna osoba</w:t>
      </w:r>
      <w:r w:rsidR="00D37C6B" w:rsidRPr="00C6755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,</w:t>
      </w:r>
      <w:r w:rsidR="006808E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="006808E3" w:rsidRPr="00C6755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która będzie</w:t>
      </w:r>
      <w:r w:rsidR="00D37C6B" w:rsidRPr="00C6755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uczestniczyć w wykonywaniu </w:t>
      </w:r>
      <w:r w:rsidR="006808E3" w:rsidRPr="00C6755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zamówienia, jest zatrudniona</w:t>
      </w:r>
      <w:r w:rsidR="00D37C6B" w:rsidRPr="00C6755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="00C6755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="00D37C6B" w:rsidRPr="00C6755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na podstawie umowy o pracę, jeżeli wykonanie tych czynn</w:t>
      </w:r>
      <w:r w:rsidR="006808E3" w:rsidRPr="00C6755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ości polega </w:t>
      </w:r>
      <w:r w:rsidR="00C6755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="006808E3" w:rsidRPr="00C6755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na wykonaniu pracy </w:t>
      </w:r>
      <w:r w:rsidR="00D37C6B" w:rsidRPr="00C6755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w sposób określony w art. 22 ust. 1 ustawy z dnia </w:t>
      </w:r>
      <w:r w:rsidR="00C6755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="00D37C6B" w:rsidRPr="00C6755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26 czerwca 1974 r. </w:t>
      </w:r>
      <w:r w:rsidR="00C6755D" w:rsidRPr="00C6755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–</w:t>
      </w:r>
      <w:r w:rsidR="00C6755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="00D37C6B" w:rsidRPr="00C6755D">
        <w:rPr>
          <w:rFonts w:ascii="Century Gothic" w:eastAsia="Times New Roman" w:hAnsi="Century Gothic" w:cs="Times New Roman"/>
          <w:bCs/>
          <w:i/>
          <w:kern w:val="0"/>
          <w:sz w:val="20"/>
          <w:szCs w:val="20"/>
          <w:lang w:eastAsia="ar-SA" w:bidi="ar-SA"/>
        </w:rPr>
        <w:t>Kodeks pracy</w:t>
      </w:r>
      <w:r w:rsidR="00D37C6B" w:rsidRPr="00C6755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;</w:t>
      </w:r>
    </w:p>
    <w:p w:rsidR="00702F3A" w:rsidRPr="00702F3A" w:rsidRDefault="00702F3A" w:rsidP="0058722B">
      <w:pPr>
        <w:widowControl/>
        <w:autoSpaceDN/>
        <w:ind w:left="1276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–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</w:r>
      <w:r w:rsidRPr="00702F3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wykaz robót budowlanych wykonanych nie wcześniej niż w okresie ostatnich pięciu lat, a jeżeli okres prowadzenia działalności jest krótszy – w tym okresie: minimum </w:t>
      </w:r>
      <w:r w:rsidR="0012654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702F3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 (dwóch) robót budowlanych odpowiadających sw</w:t>
      </w:r>
      <w:r w:rsidR="0012654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oim</w:t>
      </w:r>
      <w:r w:rsidRPr="00702F3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rodzajem robotom budowlanym stanowiący</w:t>
      </w:r>
      <w:r w:rsidR="0012654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m</w:t>
      </w:r>
      <w:r w:rsidRPr="00702F3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przedmiot zamówienia, o wartości nie mniejszej </w:t>
      </w:r>
      <w:r w:rsidR="0061604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702F3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niż </w:t>
      </w:r>
      <w:r w:rsidR="0061604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</w:t>
      </w:r>
      <w:r w:rsidR="00CE0B1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0</w:t>
      </w:r>
      <w:r w:rsidR="00126541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702F3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000,00 zł (słownie: </w:t>
      </w:r>
      <w:r w:rsidR="0061604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dziesięć </w:t>
      </w:r>
      <w:r w:rsidRPr="00702F3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tysięcy</w:t>
      </w:r>
      <w:r w:rsidR="0061604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złotych 00/100) brutto każda, </w:t>
      </w:r>
      <w:r w:rsidR="0061604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702F3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wraz z podaniem ich rodzaju, wartości, daty i miejsc</w:t>
      </w:r>
      <w:r w:rsidR="0061604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a wykonania </w:t>
      </w:r>
      <w:r w:rsidRPr="00702F3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oraz podmiotów, na rzecz których roboty te zostały wykonane, oraz załączeniem dowodów określających, że roboty te zostały wykonane należycie, przy czym dowodami, </w:t>
      </w:r>
      <w:r w:rsidR="0061604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702F3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 których mowa, są referencje bądź inne dokumenty sporządzone przez podmiot, na rzecz którego roboty budow</w:t>
      </w:r>
      <w:r w:rsidR="005D7A8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lane</w:t>
      </w:r>
      <w:r w:rsidR="0061604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zostały wykonane, </w:t>
      </w:r>
      <w:r w:rsidRPr="00702F3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a jeżeli Wykonawca </w:t>
      </w:r>
      <w:r w:rsidR="0061604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702F3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z przyczyn niezależnych od niego nie jest wstanie uzyskać tych dokumentów </w:t>
      </w:r>
      <w:r w:rsidR="00616046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702F3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– inne odpowiednie dokumenty – wzór wykazu stanowi załącznik nr 7 do SWZ;</w:t>
      </w:r>
    </w:p>
    <w:p w:rsidR="00B95B85" w:rsidRPr="00561CA1" w:rsidRDefault="00B95B85" w:rsidP="0058722B">
      <w:pPr>
        <w:widowControl/>
        <w:autoSpaceDN/>
        <w:ind w:left="993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lastRenderedPageBreak/>
        <w:t>b</w:t>
      </w:r>
      <w:r w:rsidR="009F5540" w:rsidRPr="007803D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)</w:t>
      </w:r>
      <w:r w:rsidR="00BC78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  <w:r w:rsidRP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oświadczenie Wykonawcy, w zakresie wskazanym art. 108 ust. 1 pkt 5 ustawy, </w:t>
      </w:r>
      <w:r w:rsidRP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br/>
        <w:t xml:space="preserve">o braku przynależności do tej samej grupy kapitałowej w rozumieniu ustawy z dnia </w:t>
      </w:r>
      <w:r w:rsidRP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br/>
        <w:t xml:space="preserve">16 lutego 2007 r. </w:t>
      </w:r>
      <w:r w:rsidRPr="00C6755D">
        <w:rPr>
          <w:rFonts w:ascii="Century Gothic" w:eastAsia="Times New Roman" w:hAnsi="Century Gothic" w:cs="Times New Roman"/>
          <w:i/>
          <w:color w:val="000000"/>
          <w:kern w:val="0"/>
          <w:sz w:val="20"/>
          <w:szCs w:val="20"/>
          <w:lang w:eastAsia="ar-SA" w:bidi="ar-SA"/>
        </w:rPr>
        <w:t>o ochronie konkurencji i konsumentów</w:t>
      </w:r>
      <w:r w:rsidR="006B460D" w:rsidRPr="00C6755D">
        <w:rPr>
          <w:rFonts w:ascii="Century Gothic" w:eastAsia="Times New Roman" w:hAnsi="Century Gothic" w:cs="Times New Roman"/>
          <w:i/>
          <w:color w:val="000000"/>
          <w:kern w:val="0"/>
          <w:sz w:val="20"/>
          <w:szCs w:val="20"/>
          <w:lang w:eastAsia="ar-SA" w:bidi="ar-SA"/>
        </w:rPr>
        <w:t xml:space="preserve"> </w:t>
      </w:r>
      <w:r w:rsidRP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(</w:t>
      </w:r>
      <w:r w:rsidR="00B34947" w:rsidRP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Dz. U. z 2023 r., poz. 1689,</w:t>
      </w:r>
      <w:r w:rsidR="006B460D" w:rsidRP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br/>
      </w:r>
      <w:r w:rsidR="00B34947" w:rsidRP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1705</w:t>
      </w:r>
      <w:r w:rsidRP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),</w:t>
      </w:r>
      <w:r w:rsidR="006B460D" w:rsidRP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P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z innym Wykonawcą, który złożył odrębną ofertę w postępowaniu, </w:t>
      </w:r>
      <w:r w:rsidR="00561CA1" w:rsidRP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br/>
      </w:r>
      <w:r w:rsidRP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albo oświadczenie o przynależności do tej samej grupy kapitałowej </w:t>
      </w:r>
      <w:r w:rsid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br/>
      </w:r>
      <w:r w:rsidRP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wraz z dokumentami lub informacjami potwierdzającymi przygotowanie oferty niezależnie od innego Wykonawcy należącego do tej samej grupy kapitałowej. Oświadczenie Wykonawca sporządza zgodnie ze wzorem stanowiącym załącznik </w:t>
      </w:r>
      <w:r w:rsid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br/>
      </w:r>
      <w:r w:rsidRP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nr 4 do SWZ. Dokument należy złożyć w oryginale w postaci dokumentu elektronicznego opatrzonego kwalifikowanym podpisem elektronicznym </w:t>
      </w:r>
      <w:r w:rsid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br/>
      </w:r>
      <w:r w:rsidRP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lub w postaci elektronicznej opatrzonej podpisem zaufanym lub podpisem osobistym. Dokument lub oświadczenie, sporządzane w języku obcym należy złożyć </w:t>
      </w:r>
      <w:r w:rsid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br/>
      </w:r>
      <w:r w:rsidRP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wraz z tłumaczeniem na język polski. Wraz ze złożeniem oświadczenia, Wykonawca może przedstawić dowody, że pow</w:t>
      </w:r>
      <w:bookmarkStart w:id="0" w:name="_GoBack"/>
      <w:bookmarkEnd w:id="0"/>
      <w:r w:rsidRP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iązania z innym Wykonawcą nie prowadzą </w:t>
      </w:r>
      <w:r w:rsid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br/>
      </w:r>
      <w:r w:rsidRPr="00C6755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do zakłócenia konkurencji w postępowaniu o udzielenie zamówienia. W przypadku Wykonawców występujących wspólnie oświadczenie, o których mowa, składa każdy z Wykonawców.</w:t>
      </w:r>
    </w:p>
    <w:p w:rsidR="006F4FC8" w:rsidRDefault="006F4FC8" w:rsidP="0058722B">
      <w:pPr>
        <w:widowControl/>
        <w:suppressAutoHyphens w:val="0"/>
        <w:autoSpaceDE w:val="0"/>
        <w:adjustRightInd w:val="0"/>
        <w:ind w:hanging="142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</w:p>
    <w:p w:rsidR="00F2669D" w:rsidRPr="004A7007" w:rsidRDefault="00F2669D" w:rsidP="0058722B">
      <w:pPr>
        <w:widowControl/>
        <w:suppressAutoHyphens w:val="0"/>
        <w:autoSpaceDE w:val="0"/>
        <w:adjustRightInd w:val="0"/>
        <w:ind w:hanging="142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BB560D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 xml:space="preserve">VIII. Termin </w:t>
      </w:r>
      <w:r w:rsidRPr="004A7007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związania ofertą</w:t>
      </w:r>
    </w:p>
    <w:p w:rsidR="00F2669D" w:rsidRPr="004A7007" w:rsidRDefault="00F2669D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1. </w:t>
      </w:r>
      <w:r w:rsidRP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Ustala się, że termin związania ofertą wynosi 30 dni. Bieg tego terminu rozpoczyna </w:t>
      </w:r>
      <w:r w:rsidR="00AF00F1" w:rsidRP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się wraz z upływem wyznaczonego terminu na składanie ofert.</w:t>
      </w:r>
    </w:p>
    <w:p w:rsidR="00F2669D" w:rsidRPr="004A7007" w:rsidRDefault="00F2669D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Wykonawca</w:t>
      </w:r>
      <w:r w:rsidR="006B1F16" w:rsidRP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jest związany ofertą do dnia </w:t>
      </w:r>
      <w:r w:rsidR="00FC42A5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19</w:t>
      </w:r>
      <w:r w:rsidR="00061EC1" w:rsidRP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</w:t>
      </w:r>
      <w:r w:rsidR="00794F63" w:rsidRP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grudnia</w:t>
      </w:r>
      <w:r w:rsidR="00794F63" w:rsidRPr="004A7007">
        <w:rPr>
          <w:rFonts w:ascii="Century Gothic" w:eastAsiaTheme="minorHAnsi" w:hAnsi="Century Gothic" w:cs="Times New Roman"/>
          <w:color w:val="FF0000"/>
          <w:kern w:val="0"/>
          <w:sz w:val="20"/>
          <w:szCs w:val="20"/>
          <w:lang w:eastAsia="en-US" w:bidi="ar-SA"/>
        </w:rPr>
        <w:t xml:space="preserve"> </w:t>
      </w:r>
      <w:r w:rsidRP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2023 r. </w:t>
      </w:r>
    </w:p>
    <w:p w:rsidR="00F2669D" w:rsidRPr="004A7007" w:rsidRDefault="00F2669D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2.</w:t>
      </w:r>
      <w:r w:rsidRP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</w:t>
      </w:r>
      <w:r w:rsidR="005002C0" w:rsidRP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na przedłużenie tego terminu o wskazywany przez niego okres, nie dłuższy niż 30 dni.</w:t>
      </w:r>
    </w:p>
    <w:p w:rsidR="00F2669D" w:rsidRPr="004A7007" w:rsidRDefault="00F2669D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3.</w:t>
      </w:r>
      <w:r w:rsidRP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Przedłużenie terminu związania ofertą, o którym mowa w ust. 2, wymaga złożenia </w:t>
      </w:r>
      <w:r w:rsidRP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>przez Wykonawcę pisemnego oświadczenia o wyrażeniu zgody na przedłużenie terminu związania ofertą.</w:t>
      </w:r>
    </w:p>
    <w:p w:rsidR="00F2669D" w:rsidRPr="004A7007" w:rsidRDefault="00F2669D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4.</w:t>
      </w:r>
      <w:r w:rsidRP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F2669D" w:rsidRPr="004A7007" w:rsidRDefault="00F2669D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5.</w:t>
      </w:r>
      <w:r w:rsidRP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Jeżeli termin związania ofertą upłynie przed wyborem najkorzystniejszej oferty, Zamawiający wzywa Wykonawcę, którego oferta otrzymała najwyższą ocenę, </w:t>
      </w:r>
      <w:r w:rsid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do wyrażenia </w:t>
      </w:r>
      <w:r w:rsidRPr="004A700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w wyznaczonym przez Zamawiającego terminie pisemnej zgody na wybór jego oferty. W przypadku braku zgody, Zamawiający zwraca się o wyrażenie takiej zgody do kolejnego Wykonawcy, którego oferta została najwyżej oceniona, chyba że zachodzą przesłanki do unieważnienia postępowania.</w:t>
      </w:r>
    </w:p>
    <w:p w:rsidR="00AF00F1" w:rsidRPr="007803D1" w:rsidRDefault="00AF00F1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F2669D" w:rsidRPr="007803D1" w:rsidRDefault="00F2669D" w:rsidP="0058722B">
      <w:pPr>
        <w:widowControl/>
        <w:suppressAutoHyphens w:val="0"/>
        <w:autoSpaceDE w:val="0"/>
        <w:adjustRightInd w:val="0"/>
        <w:ind w:left="284" w:hanging="426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7803D1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IX.</w:t>
      </w:r>
      <w:r w:rsidRPr="007803D1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  <w:t>Opis sposobu przygotowania oferty</w:t>
      </w:r>
    </w:p>
    <w:p w:rsidR="00F2669D" w:rsidRPr="007803D1" w:rsidRDefault="00F2669D" w:rsidP="0058722B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</w:t>
      </w:r>
      <w:r w:rsidR="000F3CD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nie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dopuszcza składani</w:t>
      </w:r>
      <w:r w:rsidR="000F3CD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ofert częściowych.</w:t>
      </w:r>
    </w:p>
    <w:p w:rsidR="00F2669D" w:rsidRPr="007803D1" w:rsidRDefault="00F2669D" w:rsidP="0058722B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może złożyć tylko jedną ofertę.</w:t>
      </w:r>
    </w:p>
    <w:p w:rsidR="00F2669D" w:rsidRPr="007803D1" w:rsidRDefault="00F2669D" w:rsidP="0058722B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 nie dopuszcza możliwości złożenia oferty wariantowej.</w:t>
      </w:r>
    </w:p>
    <w:p w:rsidR="00F2669D" w:rsidRPr="007803D1" w:rsidRDefault="00F2669D" w:rsidP="0058722B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Oferta musi być sporządzona w języku polskim na maszynie, komputerze lub inną trwałą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i czytelną techniką, z tym, że oferty pisane ręcznie muszą być wypełnione drukowanymi literami i nie mogą one budzić wątpliwości, co do ich treści.</w:t>
      </w:r>
    </w:p>
    <w:p w:rsidR="00F2669D" w:rsidRPr="000527A0" w:rsidRDefault="00F2669D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Oferta </w:t>
      </w:r>
      <w:r w:rsidRPr="000527A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składana jest pod rygorem nieważności w </w:t>
      </w:r>
      <w:r w:rsidRPr="000527A0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formie elektronicznej opatrzonej kwalifikowalnym podpisem elektronicznym lub w postaci elektronicznej opatrzonej podpisem zaufanym lub podpisem osobistym</w:t>
      </w:r>
      <w:r w:rsidRPr="000527A0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, w ogólnie dostępnych formatach danych, w szczególności w formatach: .txt, .rtf, .pdf, .</w:t>
      </w:r>
      <w:proofErr w:type="spellStart"/>
      <w:r w:rsidRPr="000527A0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doc</w:t>
      </w:r>
      <w:proofErr w:type="spellEnd"/>
      <w:r w:rsidRPr="000527A0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, .</w:t>
      </w:r>
      <w:proofErr w:type="spellStart"/>
      <w:r w:rsidRPr="000527A0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docx</w:t>
      </w:r>
      <w:proofErr w:type="spellEnd"/>
      <w:r w:rsidRPr="000527A0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, .</w:t>
      </w:r>
      <w:proofErr w:type="spellStart"/>
      <w:r w:rsidRPr="000527A0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odt</w:t>
      </w:r>
      <w:proofErr w:type="spellEnd"/>
      <w:r w:rsidRPr="000527A0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. Do sporządzenia oferty Zamawiający zaleca skorzystanie z </w:t>
      </w:r>
      <w:r w:rsidRPr="000527A0">
        <w:rPr>
          <w:rFonts w:ascii="Century Gothic" w:eastAsiaTheme="minorHAnsi" w:hAnsi="Century Gothic" w:cs="Times New Roman"/>
          <w:i/>
          <w:kern w:val="0"/>
          <w:sz w:val="20"/>
          <w:szCs w:val="20"/>
          <w:lang w:eastAsia="en-US" w:bidi="ar-SA"/>
        </w:rPr>
        <w:t>Formularza oferty</w:t>
      </w:r>
      <w:r w:rsidRPr="000527A0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</w:t>
      </w:r>
      <w:r w:rsidR="00AB27A0" w:rsidRPr="000527A0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którego wzór stanowi załącznik </w:t>
      </w:r>
      <w:r w:rsidR="000527A0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0527A0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nr 2 do SWZ.</w:t>
      </w:r>
    </w:p>
    <w:p w:rsidR="00F2669D" w:rsidRPr="007803D1" w:rsidRDefault="00F2669D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7803D1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5. Wykonawca dołącza do oferty: </w:t>
      </w:r>
    </w:p>
    <w:p w:rsidR="00F2669D" w:rsidRPr="00A332C4" w:rsidRDefault="00F2669D" w:rsidP="0058722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7803D1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1)</w:t>
      </w:r>
      <w:r w:rsidRPr="000527A0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oświadczenie, o którym mowa w art. 125 ust. 1 ustawy, którego wzór stanowi załącznik nr 3 do SWZ. Oświadczenie stanowi dowód potwierdzający brak podstaw wykluczenia </w:t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oraz spełnianie warunków udziału w postępowaniu na dzień składania ofert, </w:t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lastRenderedPageBreak/>
        <w:t>tymczasowo zastępujące wymagane przez Zamawiającego podmiotowe środki dowodowe,</w:t>
      </w:r>
    </w:p>
    <w:p w:rsidR="00F2669D" w:rsidRPr="00A332C4" w:rsidRDefault="00F2669D" w:rsidP="0058722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2)</w:t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wypełnione i podpisane przez Wykonawców wspólnie ubiegających się o udzielenie zamówienia (spółka cywilna, konsorcjum) pełnomocnictwo dla Wykonawcy wiodącego (lidera) do reprezentowania ich w postępowaniu i zawarcia umowy </w:t>
      </w:r>
      <w:r w:rsidR="000527A0"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w sprawie zamówienia publicznego. </w:t>
      </w:r>
    </w:p>
    <w:p w:rsidR="00F2669D" w:rsidRPr="00A332C4" w:rsidRDefault="00F2669D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6.</w:t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Wymaga się, aby oferta Wykonawcy była podpisana przez osobę lub osoby uprawnione do występowania w imieniu Wykonawcy.</w:t>
      </w:r>
    </w:p>
    <w:p w:rsidR="00F2669D" w:rsidRPr="00A332C4" w:rsidRDefault="00F2669D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 osoby uprawnione do reprezentowania Wykonawcy uznaje się osoby upoważnione 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do reprezentowania Wykonawcy, wskazane we właściwym rejestrze (KRS, </w:t>
      </w:r>
      <w:proofErr w:type="spellStart"/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CEiDG</w:t>
      </w:r>
      <w:proofErr w:type="spellEnd"/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lub inny właściwy) bądź w stosownym pełnomocnictwie, które należy załączyć do oferty w postaci elektronicznej opatrzonej kwalifikowanym podpisem elektronicznym, podpisem zaufanym lub podpisem osobistym. </w:t>
      </w:r>
    </w:p>
    <w:p w:rsidR="00F2669D" w:rsidRPr="00A332C4" w:rsidRDefault="00F2669D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A332C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Oświadczenia i pełnomocnictwa, o których mowa w ust. 5, składa się wraz z ofertą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pod rygorem nieważności, w formie elektronicznej opatrzonej kwalifikowanym podpisem elektronicznym lub w postaci elektronicznej opatrzonej podpisem zaufanym lub podpisem osobistym.</w:t>
      </w:r>
    </w:p>
    <w:p w:rsidR="00F2669D" w:rsidRPr="00A332C4" w:rsidRDefault="00F2669D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przypadku gdy pełnomocnictwo do złożenia oferty lub oświadczenie, o którym mowa w art. 125 ust. 1 ustawy, zostało sporządzone jako dokument w postaci papierowej 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i opatrzone własnoręcznym podpisem, przekazuje się cyfrowe odwzorowanie </w:t>
      </w:r>
      <w:r w:rsidR="005002C0"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tego dokumentu opatrzone kwalifikowanym podpisem elektronicznym lub podpisem zaufanym lub podpisem osobistym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</w:t>
      </w:r>
      <w:r w:rsidR="00E67440"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art. 125 ust. 1 ustawy.</w:t>
      </w:r>
    </w:p>
    <w:p w:rsidR="00F2669D" w:rsidRPr="00A332C4" w:rsidRDefault="00F2669D" w:rsidP="0058722B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może przed upływem terminu do składania ofert wycofać ofertę 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za pośrednictwem </w:t>
      </w:r>
      <w:r w:rsidRPr="00A332C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Formularza składania oferty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F2669D" w:rsidRPr="00A332C4" w:rsidRDefault="00F2669D" w:rsidP="0058722B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uwagi na to, że oferty Wykonawców są zaszyfrowane nie można ich edytować. Poprawki lub zmiany w ofercie wiążą się ze złożeniem nowej oferty i wycofaniem poprzedniej, </w:t>
      </w:r>
      <w:r w:rsidR="00E67440"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jednak należy to zrobić przed upływem terminu zakończenia składania ofert </w:t>
      </w:r>
      <w:r w:rsidR="00E67440"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postępowaniu. </w:t>
      </w:r>
    </w:p>
    <w:p w:rsidR="00F2669D" w:rsidRPr="00A332C4" w:rsidRDefault="00F2669D" w:rsidP="0058722B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:rsidR="00F2669D" w:rsidRPr="00A332C4" w:rsidRDefault="00F2669D" w:rsidP="0058722B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13.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Wszelkie koszty związane z przygotowaniem oraz złożeniem oferty ponosi Wykonawca.</w:t>
      </w:r>
    </w:p>
    <w:p w:rsidR="00F2669D" w:rsidRPr="00A332C4" w:rsidRDefault="00F2669D" w:rsidP="0058722B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14.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przypadku unieważnienia postępowania o udzielenie zamówienia z przyczyn leżących po stronie Zamawiającego, Wykonawcom, którzy złożyli oferty niepodlegające odrzuceniu, przysługuje roszczenie o zwrot uzasadnionych kosztów uczestnictwa </w:t>
      </w:r>
      <w:r w:rsid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postępowaniu, 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szczególności kosztów przygotowania oferty.</w:t>
      </w:r>
    </w:p>
    <w:p w:rsidR="00F2669D" w:rsidRPr="007803D1" w:rsidRDefault="00F2669D" w:rsidP="0058722B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15.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Postępowanie o udzielenie zamówienia publicznego może zostać unieważnione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przypadkach określonych w art. 255 ustawy. O fakcie unieważnienia postępowania, Zamawiający zawiadomi równocześnie wszystkich Wykonawców, którzy ubiegali </w:t>
      </w:r>
      <w:r w:rsidR="003314F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się o udzielenie zamówienia publicznego.</w:t>
      </w:r>
    </w:p>
    <w:p w:rsidR="00F2669D" w:rsidRPr="007803D1" w:rsidRDefault="00F2669D" w:rsidP="0058722B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16.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uzasadnionych przypadkach na podst. art. 286 ust. 1 ustawy Zamawiający może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przed upływem terminu składania ofert zmienić treść SWZ. Dokonaną w ten sposób zmianę Zamawiający udostępni na stronie internetowej prowadzonego postępowania.</w:t>
      </w:r>
    </w:p>
    <w:p w:rsidR="00F2669D" w:rsidRPr="007803D1" w:rsidRDefault="00F2669D" w:rsidP="0058722B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17.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Wszelkie informacje stanowiące tajemnicę przedsiębiorstwa w rozumieniu ustawy z dnia 16 kwietnia 1993 r. </w:t>
      </w:r>
      <w:r w:rsidRPr="007803D1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o zwalczaniu nieuczciwej konkurencji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które Wykonawca zastrzeże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jako tajemnicę przedsiębiorstwa, których Zamawiający nie może ujawnić, powinny zostać złożone w osobnym pliku wraz z jednoznacznym zaznaczeniem polecenia „Załącznik stanowiący tajemnicę przedsiębiorstwa” a następnie wraz z plikami stanowiącą jawną część skompresowane do jednego pliku archiwum (ZIP). Wykonawca zobowiązany </w:t>
      </w:r>
      <w:r w:rsidR="005002C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jest, wraz z przekazaniem tych informacji, wykazać spełnienie przesłanek określonych </w:t>
      </w:r>
      <w:r w:rsidR="005002C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art. 11 ust. 2 ustawy z dnia 16 kwietnia 1993 r. </w:t>
      </w:r>
      <w:r w:rsidRPr="007803D1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o zwalczaniu nieuczciwej konkurencji. </w:t>
      </w:r>
      <w:r w:rsidRPr="007803D1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Zaleca się, aby</w:t>
      </w:r>
      <w:r w:rsidRPr="007803D1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</w:t>
      </w:r>
      <w:r w:rsidRPr="007803D1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uzasadnienie zastrzeżenia informacji jako tajemnicy przedsiębiorstwa </w:t>
      </w:r>
      <w:r w:rsidR="005002C0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br/>
      </w:r>
      <w:r w:rsidRPr="007803D1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było sformułowane w sposób umożliwiający jego udostępnienie. Zastrzeżenie </w:t>
      </w:r>
      <w:r w:rsidR="005002C0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br/>
      </w:r>
      <w:r w:rsidRPr="007803D1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lastRenderedPageBreak/>
        <w:t xml:space="preserve">przez Wykonawcę tajemnicy przedsiębiorstwa bez uzasadnienia, będzie traktowane </w:t>
      </w:r>
      <w:r w:rsidR="005002C0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br/>
      </w:r>
      <w:r w:rsidRPr="007803D1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przez Zamawiającego jako bezskuteczne ze względu na zaniechanie przez Wykonawcę podjęcia niezbędnych działań w celu zachowania poufności objętych klauzulą informacji zgodnie z postanowieniami art. 18 ust. 3 ustawy.</w:t>
      </w:r>
    </w:p>
    <w:p w:rsidR="00F2669D" w:rsidRPr="007803D1" w:rsidRDefault="00F2669D" w:rsidP="0058722B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18.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 nie może zastrzec informacji, dotyczących nazwy (firmy) oraz adresu Wykonawcy, a także informacji dotyczących ceny, terminu wykonania zamówienia, okresu gwarancji i warunków płatności, o ile takie występują w złożonej ofercie, </w:t>
      </w:r>
      <w:r w:rsid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albowiem dane te stanowią informację publiczną w rozumieniu art. 1 ust. 1 ustawy </w:t>
      </w:r>
      <w:r w:rsid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dnia 6 września 2001 r. </w:t>
      </w:r>
      <w:r w:rsidRPr="004162F4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o dostępie do informacji publicznej</w:t>
      </w:r>
      <w:r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(Dz. U. </w:t>
      </w:r>
      <w:r w:rsidR="00AF00F1"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</w:t>
      </w:r>
      <w:r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2022</w:t>
      </w:r>
      <w:r w:rsidR="00AF00F1"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r.,</w:t>
      </w:r>
      <w:r w:rsidR="009B6D7F"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poz. 902 </w:t>
      </w:r>
      <w:proofErr w:type="spellStart"/>
      <w:r w:rsidR="009B6D7F"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t.j</w:t>
      </w:r>
      <w:proofErr w:type="spellEnd"/>
      <w:r w:rsidR="009B6D7F"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.), </w:t>
      </w:r>
      <w:r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które podlegają udostępnieniu w trybie przedmiotowej ustawy.</w:t>
      </w:r>
    </w:p>
    <w:p w:rsidR="00F2669D" w:rsidRPr="007803D1" w:rsidRDefault="00F2669D" w:rsidP="0058722B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19.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Konieczne jest wyodrębnienie dokumentów zawierających zastrzeżone informacje.</w:t>
      </w:r>
    </w:p>
    <w:p w:rsidR="001A72F0" w:rsidRPr="007803D1" w:rsidRDefault="001A72F0" w:rsidP="0058722B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</w:p>
    <w:p w:rsidR="001976F7" w:rsidRPr="007803D1" w:rsidRDefault="001976F7" w:rsidP="0058722B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</w:pPr>
      <w:r w:rsidRPr="007803D1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>X.</w:t>
      </w:r>
      <w:r w:rsidRPr="007803D1">
        <w:rPr>
          <w:rFonts w:ascii="Century Gothic" w:eastAsiaTheme="minorHAnsi" w:hAnsi="Century Gothic" w:cs="Times New Roman"/>
          <w:b/>
          <w:kern w:val="0"/>
          <w:sz w:val="20"/>
          <w:szCs w:val="20"/>
          <w:lang w:eastAsia="en-US" w:bidi="ar-SA"/>
        </w:rPr>
        <w:tab/>
        <w:t>Wymagania dotyczące wadium – nie dotyczy</w:t>
      </w:r>
    </w:p>
    <w:p w:rsidR="001976F7" w:rsidRPr="007803D1" w:rsidRDefault="001976F7" w:rsidP="0058722B">
      <w:pPr>
        <w:widowControl/>
        <w:autoSpaceDN/>
        <w:ind w:left="851" w:hanging="284"/>
        <w:jc w:val="both"/>
        <w:textAlignment w:val="auto"/>
        <w:rPr>
          <w:rFonts w:ascii="Century Gothic" w:hAnsi="Century Gothic"/>
          <w:kern w:val="1"/>
          <w:sz w:val="20"/>
          <w:szCs w:val="20"/>
          <w:lang w:eastAsia="hi-IN"/>
        </w:rPr>
      </w:pPr>
    </w:p>
    <w:p w:rsidR="001976F7" w:rsidRPr="007803D1" w:rsidRDefault="001976F7" w:rsidP="0058722B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7803D1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XI.</w:t>
      </w:r>
      <w:r w:rsidRPr="007803D1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Sposób oraz termin składania ofert</w:t>
      </w:r>
    </w:p>
    <w:p w:rsidR="001976F7" w:rsidRPr="007803D1" w:rsidRDefault="001976F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składa ofertę za pośrednictwem </w:t>
      </w:r>
      <w:r w:rsidRPr="007803D1">
        <w:rPr>
          <w:rFonts w:ascii="Century Gothic" w:eastAsia="Times New Roman" w:hAnsi="Century Gothic" w:cs="Times New Roman"/>
          <w:b/>
          <w:bCs/>
          <w:i/>
          <w:kern w:val="0"/>
          <w:sz w:val="20"/>
          <w:szCs w:val="20"/>
          <w:lang w:eastAsia="ar-SA" w:bidi="ar-SA"/>
        </w:rPr>
        <w:t xml:space="preserve">Formularza składania oferty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dostępnego </w:t>
      </w:r>
      <w:r w:rsidR="005002C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 </w:t>
      </w:r>
      <w:hyperlink r:id="rId23" w:history="1">
        <w:r w:rsidRPr="007803D1">
          <w:rPr>
            <w:rFonts w:ascii="Century Gothic" w:eastAsia="Times New Roman" w:hAnsi="Century Gothic" w:cs="Times New Roman"/>
            <w:i/>
            <w:color w:val="0000FF"/>
            <w:kern w:val="0"/>
            <w:sz w:val="20"/>
            <w:szCs w:val="20"/>
            <w:u w:val="single"/>
            <w:lang w:eastAsia="ar-SA" w:bidi="ar-SA"/>
          </w:rPr>
          <w:t>https://platformazakupowa.pl/csp</w:t>
        </w:r>
      </w:hyperlink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 konkretnym postępowaniu w sprawie udzielenia zamówienia publicznego.</w:t>
      </w:r>
    </w:p>
    <w:p w:rsidR="001976F7" w:rsidRPr="004162F4" w:rsidRDefault="001976F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Oferta składana jest pod rygorem nieważności </w:t>
      </w:r>
      <w:r w:rsidRPr="004162F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 formie elektronicznej opatrzonej kwalifikowalnym podpisem elektronicznym lub w postaci elektronicznej opatrzonej  podpisem zaufanym lub podpisem osobistym</w:t>
      </w:r>
      <w:r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Sposób złożenia oferty, </w:t>
      </w:r>
      <w:r w:rsid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zaszyfrowania oferty opisany został w </w:t>
      </w:r>
      <w:r w:rsidRPr="004162F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Rozdziale IV SWZ</w:t>
      </w:r>
      <w:r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oraz w </w:t>
      </w:r>
      <w:r w:rsidRPr="004162F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Regulaminie</w:t>
      </w:r>
      <w:r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</w:t>
      </w:r>
    </w:p>
    <w:p w:rsidR="001976F7" w:rsidRPr="007803D1" w:rsidRDefault="001976F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Ofertę wraz z wymaganymi załącznikami należy złożyć w terminie </w:t>
      </w:r>
      <w:r w:rsidRPr="004162F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do dnia </w:t>
      </w:r>
      <w:r w:rsidR="00FC42A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20</w:t>
      </w:r>
      <w:r w:rsidR="00794F63" w:rsidRPr="004162F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listopada</w:t>
      </w:r>
      <w:r w:rsidR="00BB560D" w:rsidRPr="004162F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4162F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2023 r., do godz.</w:t>
      </w:r>
      <w:r w:rsidR="005002C0" w:rsidRPr="004162F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="00EA4717" w:rsidRPr="004162F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09</w:t>
      </w:r>
      <w:r w:rsidRPr="004162F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:00.</w:t>
      </w:r>
      <w:r w:rsidR="005002C0" w:rsidRPr="004162F4">
        <w:rPr>
          <w:rFonts w:ascii="Century Gothic" w:eastAsia="Times New Roman" w:hAnsi="Century Gothic" w:cs="Times New Roman"/>
          <w:b/>
          <w:color w:val="FF0000"/>
          <w:kern w:val="0"/>
          <w:sz w:val="20"/>
          <w:szCs w:val="20"/>
          <w:lang w:eastAsia="ar-SA" w:bidi="ar-SA"/>
        </w:rPr>
        <w:t xml:space="preserve"> </w:t>
      </w:r>
      <w:r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Decyduje data oraz dokła</w:t>
      </w:r>
      <w:r w:rsidR="00070BAA"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dny czas (</w:t>
      </w:r>
      <w:proofErr w:type="spellStart"/>
      <w:r w:rsidR="00070BAA"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hh:mm:ss</w:t>
      </w:r>
      <w:proofErr w:type="spellEnd"/>
      <w:r w:rsidR="00070BAA"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) generowany </w:t>
      </w:r>
      <w:r w:rsid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wg czasu lokalnego serwera synchronizowanego zegarem Głównego Urzędu Miar.</w:t>
      </w:r>
    </w:p>
    <w:p w:rsidR="001976F7" w:rsidRPr="007803D1" w:rsidRDefault="001976F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 może złożyć tylko jedną ofertę.</w:t>
      </w:r>
    </w:p>
    <w:p w:rsidR="001976F7" w:rsidRPr="007803D1" w:rsidRDefault="001976F7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Oferta złożona po terminie składania ofert zostanie odrzucona przez Zamawiającego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na podstawie art. 226 ust. 1 ustawy. </w:t>
      </w:r>
    </w:p>
    <w:p w:rsidR="001976F7" w:rsidRPr="007803D1" w:rsidRDefault="001976F7" w:rsidP="0058722B">
      <w:pPr>
        <w:widowControl/>
        <w:autoSpaceDN/>
        <w:ind w:left="851" w:hanging="284"/>
        <w:jc w:val="both"/>
        <w:textAlignment w:val="auto"/>
        <w:rPr>
          <w:rFonts w:ascii="Century Gothic" w:hAnsi="Century Gothic"/>
          <w:kern w:val="1"/>
          <w:sz w:val="20"/>
          <w:szCs w:val="20"/>
          <w:lang w:eastAsia="hi-IN"/>
        </w:rPr>
      </w:pPr>
    </w:p>
    <w:p w:rsidR="001976F7" w:rsidRPr="007803D1" w:rsidRDefault="001976F7" w:rsidP="0058722B">
      <w:pPr>
        <w:widowControl/>
        <w:suppressAutoHyphens w:val="0"/>
        <w:autoSpaceDE w:val="0"/>
        <w:adjustRightInd w:val="0"/>
        <w:spacing w:after="26"/>
        <w:ind w:left="284" w:hanging="568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7803D1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XII.</w:t>
      </w:r>
      <w:r w:rsidRPr="007803D1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Termin otwarcia ofert</w:t>
      </w:r>
    </w:p>
    <w:p w:rsidR="001976F7" w:rsidRPr="004162F4" w:rsidRDefault="001976F7" w:rsidP="0058722B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Otwarcie ofert nastąpi przy użyciu systemu teleinformatycznego w dniu upływu terminu składania ofert, o </w:t>
      </w:r>
      <w:r w:rsidRPr="004162F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godz. </w:t>
      </w:r>
      <w:r w:rsidR="00EA4717" w:rsidRPr="004162F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09</w:t>
      </w:r>
      <w:r w:rsidRPr="004162F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:</w:t>
      </w:r>
      <w:r w:rsidR="001E6769" w:rsidRPr="004162F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1</w:t>
      </w:r>
      <w:r w:rsidRPr="004162F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0 </w:t>
      </w:r>
      <w:r w:rsidRPr="004162F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</w:t>
      </w:r>
      <w:r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siedzibie</w:t>
      </w:r>
      <w:r w:rsidRPr="004162F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</w:t>
      </w:r>
      <w:r w:rsidRPr="004162F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ącego </w:t>
      </w:r>
      <w:r w:rsidRPr="004162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Legionowie, ul. Zegrzyńska 121 w Zespole Zamówień Publicznych i Funduszy Pomocowych (blok nr 41, pokój nr 101). </w:t>
      </w:r>
    </w:p>
    <w:p w:rsidR="001976F7" w:rsidRPr="007803D1" w:rsidRDefault="001976F7" w:rsidP="0058722B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przypadku awarii systemu, która spowoduje brak możliwości otwarcia ofert w terminie określonym w ust. 1, otwarcie ofert nastąpi niezwłocznie po usunięciu awarii.</w:t>
      </w:r>
    </w:p>
    <w:p w:rsidR="001976F7" w:rsidRPr="007803D1" w:rsidRDefault="001976F7" w:rsidP="0058722B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 o zmianie terminu otwarcia ofert poinformuje na stronie prowadzonego postępowania.</w:t>
      </w:r>
    </w:p>
    <w:p w:rsidR="001976F7" w:rsidRPr="000C0F7E" w:rsidRDefault="001976F7" w:rsidP="000C0F7E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C0F7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najpóźniej, przed otwarciem ofert, udostępni na stronie internetowej prowadzonego postepowania (Platformie) informację o kwocie, jaką zamierza przeznaczyć na sfinansowanie zamówienia. </w:t>
      </w:r>
    </w:p>
    <w:p w:rsidR="001976F7" w:rsidRPr="007803D1" w:rsidRDefault="001976F7" w:rsidP="0058722B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Zamawiający, niezwłocznie po otwarciu ofert, udostępni na stronie internetowej prowadzonego postępowania (Platformie) informacje o:</w:t>
      </w:r>
    </w:p>
    <w:p w:rsidR="001976F7" w:rsidRPr="007803D1" w:rsidRDefault="001976F7" w:rsidP="0058722B">
      <w:pPr>
        <w:widowControl/>
        <w:numPr>
          <w:ilvl w:val="0"/>
          <w:numId w:val="5"/>
        </w:numPr>
        <w:suppressAutoHyphens w:val="0"/>
        <w:autoSpaceDN/>
        <w:ind w:left="851" w:hanging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nazwach, albo imionach i nazwiskach oraz siedzibach lub miejscach prowadzonej działalności gospodarczej albo miejscach zamieszkania Wykonawców, których oferty zostały otwarte;</w:t>
      </w:r>
    </w:p>
    <w:p w:rsidR="001976F7" w:rsidRPr="007803D1" w:rsidRDefault="001976F7" w:rsidP="0058722B">
      <w:pPr>
        <w:widowControl/>
        <w:numPr>
          <w:ilvl w:val="0"/>
          <w:numId w:val="5"/>
        </w:numPr>
        <w:suppressAutoHyphens w:val="0"/>
        <w:autoSpaceDN/>
        <w:ind w:left="851" w:hanging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cenach lub kosztach zawartych w ofertach.</w:t>
      </w:r>
    </w:p>
    <w:p w:rsidR="00264162" w:rsidRPr="007803D1" w:rsidRDefault="00264162" w:rsidP="0058722B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976F7" w:rsidRPr="007803D1" w:rsidRDefault="001976F7" w:rsidP="0058722B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7803D1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XIII.</w:t>
      </w:r>
      <w:r w:rsidRPr="007803D1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Sposób obliczenia ceny oferty</w:t>
      </w:r>
    </w:p>
    <w:p w:rsidR="001976F7" w:rsidRPr="000C0F7E" w:rsidRDefault="001976F7" w:rsidP="0058722B">
      <w:pPr>
        <w:widowControl/>
        <w:numPr>
          <w:ilvl w:val="1"/>
          <w:numId w:val="4"/>
        </w:numPr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0C0F7E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Cena oferty stanowi wartość umowy za wykonanie przedmiotu zamówienia w całym zakresie. </w:t>
      </w:r>
    </w:p>
    <w:p w:rsidR="001976F7" w:rsidRPr="000C0F7E" w:rsidRDefault="001976F7" w:rsidP="0058722B">
      <w:pPr>
        <w:widowControl/>
        <w:numPr>
          <w:ilvl w:val="1"/>
          <w:numId w:val="4"/>
        </w:numPr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0C0F7E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Rozliczenia między Zamawiającym a Wykonawcą odbywać się będą w walucie polskiej. </w:t>
      </w:r>
    </w:p>
    <w:p w:rsidR="001976F7" w:rsidRPr="000C0F7E" w:rsidRDefault="001976F7" w:rsidP="0058722B">
      <w:pPr>
        <w:widowControl/>
        <w:numPr>
          <w:ilvl w:val="1"/>
          <w:numId w:val="4"/>
        </w:numPr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0C0F7E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Całkowita wartość zamówienia powinna być wyrażona w złotych polskich z dokładnością do dwóch miejsc po przecinku. Wykazane kwoty należy zaokrąglić do pełnych groszy, </w:t>
      </w:r>
      <w:r w:rsidR="005002C0" w:rsidRPr="000C0F7E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</w:r>
      <w:r w:rsidRPr="000C0F7E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przy czym końcówki poniżej 0,5 grosza pomija się, a końcówki 0,5 grosza i wyższe zaokrągla się do 1 grosza.</w:t>
      </w:r>
    </w:p>
    <w:p w:rsidR="001976F7" w:rsidRPr="000C0F7E" w:rsidRDefault="001976F7" w:rsidP="0058722B">
      <w:pPr>
        <w:widowControl/>
        <w:numPr>
          <w:ilvl w:val="1"/>
          <w:numId w:val="4"/>
        </w:numPr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0C0F7E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 xml:space="preserve">Wartość oferty określona przez Wykonawcę musi zawierać wszystkie koszty związane </w:t>
      </w:r>
      <w:r w:rsidRPr="000C0F7E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br/>
        <w:t xml:space="preserve">z realizacją przedmiotu zamówienia w tym koszty dostawy i transportu, ubezpieczenia, </w:t>
      </w:r>
      <w:r w:rsidRPr="000C0F7E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lastRenderedPageBreak/>
        <w:t xml:space="preserve">materiałów i sprzętu oraz uwzględniać wszystkie inne opłaty i podatki, a także ewentualne upusty i rabaty. </w:t>
      </w:r>
    </w:p>
    <w:p w:rsidR="001976F7" w:rsidRPr="007803D1" w:rsidRDefault="001976F7" w:rsidP="0058722B">
      <w:pPr>
        <w:widowControl/>
        <w:numPr>
          <w:ilvl w:val="1"/>
          <w:numId w:val="4"/>
        </w:numPr>
        <w:suppressAutoHyphens w:val="0"/>
        <w:autoSpaceDN/>
        <w:ind w:left="568" w:hanging="284"/>
        <w:contextualSpacing/>
        <w:jc w:val="both"/>
        <w:textAlignment w:val="auto"/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</w:pPr>
      <w:r w:rsidRPr="000C0F7E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>Zamawiający do oceny oferty, której wybór prowadziłby do powstania obowiązku podatkowego zgodnie z przepisami</w:t>
      </w:r>
      <w:r w:rsidRPr="007803D1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t xml:space="preserve"> o podatku od towarów i usług, przyjmie cenę powiększoną o podatek VAT. Zamawiający jednocześnie informuje, że w przypadku, </w:t>
      </w:r>
      <w:r w:rsidRPr="007803D1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br/>
        <w:t xml:space="preserve">o którym mowa w zdaniu poprzedzającym, wynagrodzenie Wykonawcy wynikające </w:t>
      </w:r>
      <w:r w:rsidRPr="007803D1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br/>
        <w:t xml:space="preserve">z umowy oraz ceny oferty brutto pomniejszone zostaną o wartość podatku od towarów </w:t>
      </w:r>
      <w:r w:rsidRPr="007803D1">
        <w:rPr>
          <w:rFonts w:ascii="Century Gothic" w:eastAsiaTheme="minorHAnsi" w:hAnsi="Century Gothic" w:cs="Times New Roman"/>
          <w:bCs/>
          <w:color w:val="000000"/>
          <w:kern w:val="0"/>
          <w:sz w:val="20"/>
          <w:szCs w:val="20"/>
          <w:lang w:eastAsia="en-US" w:bidi="ar-SA"/>
        </w:rPr>
        <w:br/>
        <w:t>i usług, którą Zamawiający miałby rozliczyć zgodnie z obowiązującymi przepisami.</w:t>
      </w:r>
    </w:p>
    <w:p w:rsidR="001976F7" w:rsidRPr="003314FE" w:rsidRDefault="001976F7" w:rsidP="0058722B">
      <w:pPr>
        <w:widowControl/>
        <w:suppressAutoHyphens w:val="0"/>
        <w:autoSpaceDN/>
        <w:ind w:left="568"/>
        <w:contextualSpacing/>
        <w:jc w:val="both"/>
        <w:textAlignment w:val="auto"/>
        <w:rPr>
          <w:rFonts w:ascii="Century Gothic" w:eastAsiaTheme="minorHAnsi" w:hAnsi="Century Gothic" w:cs="Times New Roman"/>
          <w:bCs/>
          <w:color w:val="000000"/>
          <w:kern w:val="0"/>
          <w:sz w:val="16"/>
          <w:szCs w:val="16"/>
          <w:lang w:eastAsia="en-US" w:bidi="ar-SA"/>
        </w:rPr>
      </w:pPr>
    </w:p>
    <w:p w:rsidR="0068298F" w:rsidRPr="007803D1" w:rsidRDefault="0068298F" w:rsidP="0058722B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7803D1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XIV.</w:t>
      </w:r>
      <w:r w:rsidRPr="007803D1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Opis kryteriów oceny ofert wraz z podaniem wag tych kryteriów i sposobu oceny ofert</w:t>
      </w:r>
    </w:p>
    <w:p w:rsidR="0068298F" w:rsidRPr="007803D1" w:rsidRDefault="0068298F" w:rsidP="00971294">
      <w:pPr>
        <w:widowControl/>
        <w:numPr>
          <w:ilvl w:val="6"/>
          <w:numId w:val="38"/>
        </w:numPr>
        <w:tabs>
          <w:tab w:val="num" w:pos="709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Ocenie będą podlegały tylko oferty Wykonawców niewykluczonych i nieodrzucone. </w:t>
      </w:r>
    </w:p>
    <w:p w:rsidR="0068298F" w:rsidRPr="007803D1" w:rsidRDefault="0068298F" w:rsidP="00971294">
      <w:pPr>
        <w:widowControl/>
        <w:numPr>
          <w:ilvl w:val="6"/>
          <w:numId w:val="38"/>
        </w:numPr>
        <w:tabs>
          <w:tab w:val="num" w:pos="709"/>
        </w:tabs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Przy wyborze oferty Zamawiający będzie się kierował następującymi kryteriami:</w:t>
      </w:r>
    </w:p>
    <w:p w:rsidR="0068298F" w:rsidRPr="0068298F" w:rsidRDefault="0068298F" w:rsidP="0068298F">
      <w:pPr>
        <w:widowControl/>
        <w:autoSpaceDN/>
        <w:ind w:left="100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90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3710"/>
        <w:gridCol w:w="2267"/>
        <w:gridCol w:w="2293"/>
      </w:tblGrid>
      <w:tr w:rsidR="0068298F" w:rsidRPr="0068298F" w:rsidTr="00FB1C2C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68298F" w:rsidRDefault="0068298F" w:rsidP="0068298F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68298F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68298F" w:rsidRDefault="0068298F" w:rsidP="0068298F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68298F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Nazwa kryterium wyboru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68298F" w:rsidRDefault="0068298F" w:rsidP="0068298F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68298F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Punkty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68298F" w:rsidRDefault="0068298F" w:rsidP="0068298F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68298F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Waga</w:t>
            </w:r>
          </w:p>
        </w:tc>
      </w:tr>
      <w:tr w:rsidR="0068298F" w:rsidRPr="0068298F" w:rsidTr="00FB1C2C">
        <w:trPr>
          <w:trHeight w:val="170"/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68298F" w:rsidRDefault="0068298F" w:rsidP="0068298F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68298F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68298F" w:rsidRDefault="0068298F" w:rsidP="0068298F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68298F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Cena oferty (C)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68298F" w:rsidRDefault="00EA4717" w:rsidP="0068298F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max. 8</w:t>
            </w:r>
            <w:r w:rsidR="0068298F" w:rsidRPr="0068298F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0 pkt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68298F" w:rsidRDefault="00EA4717" w:rsidP="0068298F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8</w:t>
            </w:r>
            <w:r w:rsidR="0068298F" w:rsidRPr="0068298F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0 %</w:t>
            </w:r>
          </w:p>
        </w:tc>
      </w:tr>
      <w:tr w:rsidR="0068298F" w:rsidRPr="0068298F" w:rsidTr="00FB1C2C">
        <w:trPr>
          <w:trHeight w:val="170"/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68298F" w:rsidRDefault="00EA4717" w:rsidP="0068298F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2</w:t>
            </w:r>
            <w:r w:rsidR="0068298F" w:rsidRPr="0068298F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68298F" w:rsidRDefault="0068298F" w:rsidP="0068298F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68298F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Okres gwarancji (G)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68298F" w:rsidRDefault="0068298F" w:rsidP="0068298F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68298F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max. 20 pkt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298F" w:rsidRPr="0068298F" w:rsidRDefault="0068298F" w:rsidP="0068298F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68298F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20 %</w:t>
            </w:r>
          </w:p>
        </w:tc>
      </w:tr>
    </w:tbl>
    <w:p w:rsidR="0068298F" w:rsidRPr="009B6D7F" w:rsidRDefault="0068298F" w:rsidP="0058722B">
      <w:pPr>
        <w:widowControl/>
        <w:autoSpaceDN/>
        <w:ind w:left="720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68298F" w:rsidRPr="007803D1" w:rsidRDefault="0068298F" w:rsidP="0058722B">
      <w:pPr>
        <w:widowControl/>
        <w:ind w:firstLine="360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7803D1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Ocena ofert dokonana zostanie w następujący sposób:</w:t>
      </w:r>
    </w:p>
    <w:p w:rsidR="0068298F" w:rsidRPr="007803D1" w:rsidRDefault="0068298F" w:rsidP="0058722B">
      <w:pPr>
        <w:widowControl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7803D1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w zakresie kryterium „cena oferty” </w:t>
      </w:r>
      <w:r w:rsidRPr="007803D1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– </w:t>
      </w:r>
      <w:r w:rsidRPr="007803D1">
        <w:rPr>
          <w:rFonts w:ascii="Century Gothic" w:eastAsia="Times New Roman" w:hAnsi="Century Gothic" w:cs="Times New Roman"/>
          <w:sz w:val="20"/>
          <w:szCs w:val="20"/>
          <w:lang w:bidi="ar-SA"/>
        </w:rPr>
        <w:t>zostaną przyznane punkty wg następującego wzoru:</w:t>
      </w:r>
    </w:p>
    <w:p w:rsidR="0068298F" w:rsidRPr="007803D1" w:rsidRDefault="0068298F" w:rsidP="0058722B">
      <w:pPr>
        <w:widowControl/>
        <w:ind w:left="426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</w:pPr>
      <w:r w:rsidRPr="007803D1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            </w:t>
      </w:r>
      <w:r w:rsidR="00794F63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lang w:val="de-DE" w:eastAsia="ar-SA" w:bidi="ar-SA"/>
        </w:rPr>
        <w:t xml:space="preserve">C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vertAlign w:val="subscript"/>
          <w:lang w:val="de-DE" w:eastAsia="ar-SA" w:bidi="ar-SA"/>
        </w:rPr>
        <w:t>min</w:t>
      </w:r>
    </w:p>
    <w:p w:rsidR="0068298F" w:rsidRPr="007803D1" w:rsidRDefault="0068298F" w:rsidP="0058722B">
      <w:pPr>
        <w:widowControl/>
        <w:ind w:left="426" w:hanging="11"/>
        <w:jc w:val="both"/>
        <w:rPr>
          <w:rFonts w:ascii="Century Gothic" w:eastAsia="Times New Roman" w:hAnsi="Century Gothic" w:cs="Times New Roman"/>
          <w:sz w:val="20"/>
          <w:szCs w:val="20"/>
          <w:lang w:val="de-DE" w:bidi="ar-SA"/>
        </w:rPr>
      </w:pPr>
      <w:r w:rsidRPr="007803D1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>C = ---</w:t>
      </w:r>
      <w:r w:rsidR="00EA4717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------------------ x 100 </w:t>
      </w:r>
      <w:proofErr w:type="spellStart"/>
      <w:r w:rsidR="00EA4717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>pkt</w:t>
      </w:r>
      <w:proofErr w:type="spellEnd"/>
      <w:r w:rsidR="00EA4717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 x 8</w:t>
      </w:r>
      <w:r w:rsidRPr="007803D1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>0 %</w:t>
      </w:r>
    </w:p>
    <w:p w:rsidR="0068298F" w:rsidRPr="007803D1" w:rsidRDefault="0068298F" w:rsidP="0058722B">
      <w:pPr>
        <w:widowControl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val="de-DE" w:bidi="ar-SA"/>
        </w:rPr>
      </w:pPr>
      <w:r w:rsidRPr="007803D1">
        <w:rPr>
          <w:rFonts w:ascii="Century Gothic" w:eastAsia="Times New Roman" w:hAnsi="Century Gothic" w:cs="Times New Roman"/>
          <w:sz w:val="20"/>
          <w:szCs w:val="20"/>
          <w:lang w:val="de-DE" w:bidi="ar-SA"/>
        </w:rPr>
        <w:t xml:space="preserve">              C </w:t>
      </w:r>
      <w:proofErr w:type="spellStart"/>
      <w:r w:rsidRPr="007803D1">
        <w:rPr>
          <w:rFonts w:ascii="Century Gothic" w:eastAsia="Times New Roman" w:hAnsi="Century Gothic" w:cs="Times New Roman"/>
          <w:kern w:val="0"/>
          <w:sz w:val="20"/>
          <w:szCs w:val="20"/>
          <w:vertAlign w:val="subscript"/>
          <w:lang w:val="de-DE" w:eastAsia="ar-SA" w:bidi="ar-SA"/>
        </w:rPr>
        <w:t>of</w:t>
      </w:r>
      <w:proofErr w:type="spellEnd"/>
    </w:p>
    <w:p w:rsidR="0068298F" w:rsidRPr="007803D1" w:rsidRDefault="0068298F" w:rsidP="0058722B">
      <w:pPr>
        <w:widowControl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7803D1">
        <w:rPr>
          <w:rFonts w:ascii="Century Gothic" w:eastAsia="Times New Roman" w:hAnsi="Century Gothic" w:cs="Times New Roman"/>
          <w:sz w:val="20"/>
          <w:szCs w:val="20"/>
          <w:lang w:bidi="ar-SA"/>
        </w:rPr>
        <w:t>gdzie:</w:t>
      </w:r>
    </w:p>
    <w:p w:rsidR="0068298F" w:rsidRPr="007803D1" w:rsidRDefault="0068298F" w:rsidP="0058722B">
      <w:pPr>
        <w:widowControl/>
        <w:ind w:left="993" w:hanging="567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7803D1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C</w:t>
      </w:r>
      <w:r w:rsidRPr="007803D1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  <w:t xml:space="preserve"> </w:t>
      </w:r>
      <w:r w:rsidRPr="007803D1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  <w:t xml:space="preserve">    –  wartość punktowa kryterium ceny</w:t>
      </w:r>
    </w:p>
    <w:p w:rsidR="0068298F" w:rsidRPr="007803D1" w:rsidRDefault="0068298F" w:rsidP="0058722B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7803D1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C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vertAlign w:val="subscript"/>
          <w:lang w:eastAsia="ar-SA" w:bidi="ar-SA"/>
        </w:rPr>
        <w:t>min</w:t>
      </w:r>
      <w:r w:rsidRPr="007803D1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  <w:t xml:space="preserve">       –  najniższa cena spośród wszystkich ofert</w:t>
      </w:r>
    </w:p>
    <w:p w:rsidR="0068298F" w:rsidRPr="007803D1" w:rsidRDefault="0068298F" w:rsidP="0058722B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7803D1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C </w:t>
      </w:r>
      <w:r w:rsidRPr="007803D1">
        <w:rPr>
          <w:rFonts w:ascii="Century Gothic" w:eastAsia="Times New Roman" w:hAnsi="Century Gothic" w:cs="Times New Roman"/>
          <w:kern w:val="0"/>
          <w:sz w:val="20"/>
          <w:szCs w:val="20"/>
          <w:vertAlign w:val="subscript"/>
          <w:lang w:eastAsia="ar-SA" w:bidi="ar-SA"/>
        </w:rPr>
        <w:t>of</w:t>
      </w:r>
      <w:r w:rsidRPr="007803D1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 </w:t>
      </w:r>
      <w:r w:rsidRPr="007803D1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ab/>
        <w:t xml:space="preserve">        –  cena podana w badanej ofercie</w:t>
      </w:r>
    </w:p>
    <w:p w:rsidR="0068298F" w:rsidRPr="0068298F" w:rsidRDefault="0068298F" w:rsidP="0058722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68298F" w:rsidRPr="009F2824" w:rsidRDefault="0068298F" w:rsidP="0058722B">
      <w:pPr>
        <w:widowControl/>
        <w:autoSpaceDN/>
        <w:ind w:left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 zakresie kryterium „okres </w:t>
      </w:r>
      <w:r w:rsidRPr="000C085B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gwarancji”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– zostaną przyznane punkty wg następującego wzoru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zgodnego z poniższą tabelą:</w:t>
      </w:r>
    </w:p>
    <w:p w:rsidR="0068298F" w:rsidRPr="009F2824" w:rsidRDefault="0068298F" w:rsidP="0058722B">
      <w:pPr>
        <w:widowControl/>
        <w:autoSpaceDN/>
        <w:ind w:left="426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             </w:t>
      </w:r>
    </w:p>
    <w:p w:rsidR="0068298F" w:rsidRPr="009F2824" w:rsidRDefault="0068298F" w:rsidP="0058722B">
      <w:pPr>
        <w:widowControl/>
        <w:autoSpaceDN/>
        <w:ind w:left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 G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vertAlign w:val="subscript"/>
          <w:lang w:eastAsia="ar-SA" w:bidi="ar-SA"/>
        </w:rPr>
        <w:t xml:space="preserve">1 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lub G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vertAlign w:val="subscript"/>
          <w:lang w:eastAsia="ar-SA" w:bidi="ar-SA"/>
        </w:rPr>
        <w:t xml:space="preserve">2 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vertAlign w:val="subscript"/>
          <w:lang w:eastAsia="ar-SA" w:bidi="ar-SA"/>
        </w:rPr>
        <w:t xml:space="preserve"> 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vertAlign w:val="subscript"/>
          <w:lang w:eastAsia="ar-SA" w:bidi="ar-SA"/>
        </w:rPr>
        <w:t xml:space="preserve"> 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68298F" w:rsidRPr="009F2824" w:rsidRDefault="0068298F" w:rsidP="0058722B">
      <w:pPr>
        <w:widowControl/>
        <w:autoSpaceDN/>
        <w:ind w:left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 = --------------------- x 100 pkt x 20 %</w:t>
      </w:r>
    </w:p>
    <w:p w:rsidR="0068298F" w:rsidRPr="009F2824" w:rsidRDefault="0068298F" w:rsidP="0058722B">
      <w:pPr>
        <w:widowControl/>
        <w:autoSpaceDN/>
        <w:ind w:left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      </w:t>
      </w:r>
      <w:proofErr w:type="spellStart"/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vertAlign w:val="subscript"/>
          <w:lang w:eastAsia="ar-SA" w:bidi="ar-SA"/>
        </w:rPr>
        <w:t>max</w:t>
      </w:r>
      <w:proofErr w:type="spellEnd"/>
    </w:p>
    <w:p w:rsidR="0068298F" w:rsidRPr="009F2824" w:rsidRDefault="0068298F" w:rsidP="0058722B">
      <w:pPr>
        <w:widowControl/>
        <w:autoSpaceDN/>
        <w:ind w:left="426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gdzie:</w:t>
      </w:r>
    </w:p>
    <w:p w:rsidR="0068298F" w:rsidRPr="009F2824" w:rsidRDefault="0068298F" w:rsidP="0058722B">
      <w:pPr>
        <w:widowControl/>
        <w:autoSpaceDN/>
        <w:ind w:left="1276" w:hanging="83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–  wartość punktowa kryterium „okres gwarancji”; </w:t>
      </w:r>
    </w:p>
    <w:p w:rsidR="0068298F" w:rsidRPr="009F2824" w:rsidRDefault="0068298F" w:rsidP="0058722B">
      <w:pPr>
        <w:widowControl/>
        <w:autoSpaceDN/>
        <w:ind w:left="426" w:firstLine="11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vertAlign w:val="subscript"/>
          <w:lang w:eastAsia="ar-SA" w:bidi="ar-SA"/>
        </w:rPr>
        <w:t xml:space="preserve">1 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vertAlign w:val="subscript"/>
          <w:lang w:eastAsia="ar-SA" w:bidi="ar-SA"/>
        </w:rPr>
        <w:tab/>
        <w:t xml:space="preserve">               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–  wartość kryterium przy gwarancji 5 lat;</w:t>
      </w:r>
    </w:p>
    <w:p w:rsidR="0068298F" w:rsidRPr="009F2824" w:rsidRDefault="0068298F" w:rsidP="0058722B">
      <w:pPr>
        <w:widowControl/>
        <w:autoSpaceDN/>
        <w:ind w:left="426" w:firstLine="11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vertAlign w:val="subscript"/>
          <w:lang w:eastAsia="ar-SA" w:bidi="ar-SA"/>
        </w:rPr>
        <w:t xml:space="preserve">2 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vertAlign w:val="subscript"/>
          <w:lang w:eastAsia="ar-SA" w:bidi="ar-SA"/>
        </w:rPr>
        <w:tab/>
        <w:t xml:space="preserve">               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–  wartość kryterium przy gwarancji 7 lat;</w:t>
      </w:r>
    </w:p>
    <w:p w:rsidR="0068298F" w:rsidRPr="0068298F" w:rsidRDefault="0068298F" w:rsidP="0058722B">
      <w:pPr>
        <w:widowControl/>
        <w:autoSpaceDN/>
        <w:ind w:left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proofErr w:type="spellStart"/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vertAlign w:val="subscript"/>
          <w:lang w:eastAsia="ar-SA" w:bidi="ar-SA"/>
        </w:rPr>
        <w:t>max</w:t>
      </w:r>
      <w:proofErr w:type="spellEnd"/>
      <w:r w:rsidRPr="009F2824">
        <w:rPr>
          <w:rFonts w:ascii="Century Gothic" w:eastAsia="Times New Roman" w:hAnsi="Century Gothic" w:cs="Times New Roman"/>
          <w:kern w:val="0"/>
          <w:sz w:val="20"/>
          <w:szCs w:val="20"/>
          <w:vertAlign w:val="subscript"/>
          <w:lang w:eastAsia="ar-SA" w:bidi="ar-SA"/>
        </w:rPr>
        <w:t xml:space="preserve">           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–  maksymalna wartość kryterium „okres gwarancji”.</w:t>
      </w:r>
    </w:p>
    <w:p w:rsidR="0068298F" w:rsidRPr="0068298F" w:rsidRDefault="0068298F" w:rsidP="0068298F">
      <w:pPr>
        <w:widowControl/>
        <w:autoSpaceDN/>
        <w:ind w:left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8655" w:type="dxa"/>
        <w:tblInd w:w="4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126"/>
        <w:gridCol w:w="709"/>
        <w:gridCol w:w="4536"/>
        <w:gridCol w:w="708"/>
      </w:tblGrid>
      <w:tr w:rsidR="0068298F" w:rsidRPr="0068298F" w:rsidTr="00FB1C2C">
        <w:trPr>
          <w:trHeight w:val="3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8298F" w:rsidRPr="0068298F" w:rsidRDefault="0068298F" w:rsidP="0068298F">
            <w:pPr>
              <w:widowControl/>
              <w:autoSpaceDN/>
              <w:ind w:left="-125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68298F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   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8298F" w:rsidRPr="0068298F" w:rsidRDefault="0068298F" w:rsidP="0068298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68298F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Nazwa kryterium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298F" w:rsidRPr="0068298F" w:rsidRDefault="0068298F" w:rsidP="0068298F">
            <w:pPr>
              <w:widowControl/>
              <w:autoSpaceDN/>
              <w:ind w:left="27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8298F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Metodologia oceny</w:t>
            </w:r>
          </w:p>
        </w:tc>
      </w:tr>
      <w:tr w:rsidR="0068298F" w:rsidRPr="0068298F" w:rsidTr="00FB1C2C">
        <w:trPr>
          <w:trHeight w:val="227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98F" w:rsidRPr="0068298F" w:rsidRDefault="0068298F" w:rsidP="0068298F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8298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  <w:p w:rsidR="0068298F" w:rsidRPr="0068298F" w:rsidRDefault="0068298F" w:rsidP="0068298F">
            <w:pPr>
              <w:widowControl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98F" w:rsidRPr="0068298F" w:rsidRDefault="0068298F" w:rsidP="0068298F">
            <w:pPr>
              <w:widowControl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8298F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Okres gwarancji</w:t>
            </w:r>
            <w:r w:rsidRPr="0068298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298F" w:rsidRPr="0068298F" w:rsidRDefault="0068298F" w:rsidP="0068298F">
            <w:pPr>
              <w:widowControl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68298F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G</w:t>
            </w:r>
            <w:r w:rsidRPr="0068298F">
              <w:rPr>
                <w:rFonts w:ascii="Century Gothic" w:eastAsia="Times New Roman" w:hAnsi="Century Gothic" w:cs="Times New Roman"/>
                <w:sz w:val="20"/>
                <w:szCs w:val="20"/>
                <w:vertAlign w:val="subscript"/>
                <w:lang w:bidi="ar-SA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8298F" w:rsidRPr="0068298F" w:rsidRDefault="0068298F" w:rsidP="0068298F">
            <w:pPr>
              <w:widowControl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68298F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Okres gwarancji 5 lat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8F" w:rsidRPr="0068298F" w:rsidRDefault="0068298F" w:rsidP="0068298F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68298F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0</w:t>
            </w:r>
          </w:p>
        </w:tc>
      </w:tr>
      <w:tr w:rsidR="0068298F" w:rsidRPr="0068298F" w:rsidTr="00FB1C2C">
        <w:trPr>
          <w:trHeight w:val="22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98F" w:rsidRPr="0068298F" w:rsidRDefault="0068298F" w:rsidP="0068298F">
            <w:pPr>
              <w:widowControl/>
              <w:autoSpaceDN/>
              <w:snapToGrid w:val="0"/>
              <w:ind w:left="278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98F" w:rsidRPr="0068298F" w:rsidRDefault="0068298F" w:rsidP="0068298F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298F" w:rsidRPr="0068298F" w:rsidRDefault="0068298F" w:rsidP="0068298F">
            <w:pPr>
              <w:widowControl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68298F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G</w:t>
            </w:r>
            <w:r w:rsidRPr="0068298F">
              <w:rPr>
                <w:rFonts w:ascii="Century Gothic" w:eastAsia="Times New Roman" w:hAnsi="Century Gothic" w:cs="Times New Roman"/>
                <w:sz w:val="20"/>
                <w:szCs w:val="20"/>
                <w:vertAlign w:val="subscript"/>
                <w:lang w:bidi="ar-SA"/>
              </w:rPr>
              <w:t>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8298F" w:rsidRPr="0068298F" w:rsidRDefault="0068298F" w:rsidP="0068298F">
            <w:pPr>
              <w:widowControl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68298F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Okres gwarancji 7 lat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8F" w:rsidRPr="0068298F" w:rsidRDefault="0068298F" w:rsidP="0068298F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68298F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20</w:t>
            </w:r>
          </w:p>
        </w:tc>
      </w:tr>
      <w:tr w:rsidR="0068298F" w:rsidRPr="0068298F" w:rsidTr="00FB1C2C">
        <w:trPr>
          <w:trHeight w:val="22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98F" w:rsidRPr="0068298F" w:rsidRDefault="0068298F" w:rsidP="0068298F">
            <w:pPr>
              <w:widowControl/>
              <w:autoSpaceDN/>
              <w:snapToGrid w:val="0"/>
              <w:ind w:left="278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98F" w:rsidRPr="0068298F" w:rsidRDefault="0068298F" w:rsidP="0068298F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298F" w:rsidRPr="0068298F" w:rsidRDefault="0068298F" w:rsidP="0068298F">
            <w:pPr>
              <w:widowControl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proofErr w:type="spellStart"/>
            <w:r w:rsidRPr="0068298F">
              <w:rPr>
                <w:rFonts w:ascii="Century Gothic" w:eastAsia="Times New Roman" w:hAnsi="Century Gothic" w:cs="Times New Roman"/>
                <w:bCs/>
                <w:sz w:val="20"/>
                <w:szCs w:val="20"/>
                <w:lang w:bidi="ar-SA"/>
              </w:rPr>
              <w:t>G</w:t>
            </w:r>
            <w:r w:rsidRPr="0068298F">
              <w:rPr>
                <w:rFonts w:ascii="Century Gothic" w:eastAsia="Times New Roman" w:hAnsi="Century Gothic" w:cs="Times New Roman"/>
                <w:bCs/>
                <w:sz w:val="20"/>
                <w:szCs w:val="20"/>
                <w:vertAlign w:val="subscript"/>
                <w:lang w:bidi="ar-SA"/>
              </w:rPr>
              <w:t>max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8298F" w:rsidRPr="0068298F" w:rsidRDefault="0068298F" w:rsidP="0068298F">
            <w:pPr>
              <w:widowControl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68298F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Okres gwarancji max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8F" w:rsidRPr="0068298F" w:rsidRDefault="0068298F" w:rsidP="0068298F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68298F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20</w:t>
            </w:r>
          </w:p>
        </w:tc>
      </w:tr>
    </w:tbl>
    <w:p w:rsidR="0068298F" w:rsidRPr="0068298F" w:rsidRDefault="0068298F" w:rsidP="0068298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  <w:p w:rsidR="0068298F" w:rsidRDefault="0068298F" w:rsidP="0058722B">
      <w:pPr>
        <w:widowControl/>
        <w:autoSpaceDN/>
        <w:ind w:left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8298F" w:rsidRPr="009F2824" w:rsidRDefault="0068298F" w:rsidP="0058722B">
      <w:pPr>
        <w:widowControl/>
        <w:autoSpaceDN/>
        <w:ind w:left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udzieli zamówienia Wykonawcy, którego oferta spełniać będzie wymagania</w:t>
      </w:r>
      <w:r w:rsidRPr="009F2824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określone w SWZ i otrzyma najwyższą wartość punktową wyliczoną wg poniższego wzoru:</w:t>
      </w:r>
    </w:p>
    <w:p w:rsidR="0068298F" w:rsidRPr="009F2824" w:rsidRDefault="0068298F" w:rsidP="0058722B">
      <w:pPr>
        <w:widowControl/>
        <w:autoSpaceDN/>
        <w:ind w:left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8298F" w:rsidRPr="009F2824" w:rsidRDefault="00EA4717" w:rsidP="0058722B">
      <w:pPr>
        <w:widowControl/>
        <w:autoSpaceDN/>
        <w:ind w:left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  =  C  +  </w:t>
      </w:r>
      <w:r w:rsidR="0068298F" w:rsidRPr="009F282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G </w:t>
      </w:r>
    </w:p>
    <w:p w:rsidR="0068298F" w:rsidRPr="009F2824" w:rsidRDefault="0068298F" w:rsidP="0058722B">
      <w:pPr>
        <w:widowControl/>
        <w:autoSpaceDN/>
        <w:ind w:left="426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gdzie:</w:t>
      </w:r>
    </w:p>
    <w:p w:rsidR="0068298F" w:rsidRPr="009F2824" w:rsidRDefault="0068298F" w:rsidP="0058722B">
      <w:pPr>
        <w:widowControl/>
        <w:autoSpaceDN/>
        <w:ind w:left="1418" w:hanging="992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 –  wartość oferty w punktach;</w:t>
      </w:r>
    </w:p>
    <w:p w:rsidR="0068298F" w:rsidRPr="009F2824" w:rsidRDefault="0068298F" w:rsidP="0058722B">
      <w:pPr>
        <w:widowControl/>
        <w:autoSpaceDN/>
        <w:ind w:left="426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C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 –  wartość oferty w punktach w kryterium „cena oferty”;</w:t>
      </w:r>
    </w:p>
    <w:p w:rsidR="0068298F" w:rsidRPr="009F2824" w:rsidRDefault="0068298F" w:rsidP="0058722B">
      <w:pPr>
        <w:widowControl/>
        <w:autoSpaceDN/>
        <w:ind w:left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G           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–  wartość oferty w punktach w kryterium „okres gwarancji”.</w:t>
      </w:r>
    </w:p>
    <w:p w:rsidR="0068298F" w:rsidRDefault="0068298F" w:rsidP="0058722B">
      <w:pPr>
        <w:widowControl/>
        <w:tabs>
          <w:tab w:val="left" w:pos="1080"/>
        </w:tabs>
        <w:autoSpaceDN/>
        <w:ind w:left="72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332C4" w:rsidRPr="009F2824" w:rsidRDefault="00A332C4" w:rsidP="0058722B">
      <w:pPr>
        <w:widowControl/>
        <w:tabs>
          <w:tab w:val="left" w:pos="1080"/>
        </w:tabs>
        <w:autoSpaceDN/>
        <w:ind w:left="72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8298F" w:rsidRPr="009F2824" w:rsidRDefault="0068298F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3.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Dla celów porównania ofert w zakresie kryterium ceny, w przypadku złożenia oferty 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przez podmiot zagraniczny:</w:t>
      </w:r>
    </w:p>
    <w:p w:rsidR="0068298F" w:rsidRPr="009F2824" w:rsidRDefault="0068298F" w:rsidP="0058722B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 krajów Unii Europejskiej, Zamawiający doliczy do ceny ofertowej Wykonawcy różnicę w kwocie należnego podatku VAT, obciążającego Zamawiającego z tytułu realizacji umowy;</w:t>
      </w:r>
    </w:p>
    <w:p w:rsidR="0068298F" w:rsidRPr="000C085B" w:rsidRDefault="0068298F" w:rsidP="0058722B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 państw trzecich, Zamawiający doliczy do c</w:t>
      </w:r>
      <w:r w:rsidR="00410B08"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eny ofertowej Wykonawcy różnicę</w:t>
      </w:r>
      <w:r w:rsidR="00410B08"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kwocie 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należnego podatku VAT, obciążającego Zamawiającego z tytułu realizacji umowy oraz cło.</w:t>
      </w:r>
    </w:p>
    <w:p w:rsidR="0068298F" w:rsidRPr="000C085B" w:rsidRDefault="0068298F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Do porównania ofert pod </w:t>
      </w:r>
      <w:r w:rsidR="00EA4717"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uwagę będzie brana cena oferty oraz 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okres</w:t>
      </w:r>
      <w:r w:rsidR="00EA4717"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gwarancji 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wynikające z </w:t>
      </w:r>
      <w:r w:rsidRPr="000C085B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Formularza oferty.</w:t>
      </w:r>
    </w:p>
    <w:p w:rsidR="0068298F" w:rsidRPr="000C085B" w:rsidRDefault="0068298F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toku badania i oceny ofert Zamawiający może żądać od Wykonawców wyjaśnień dotyczących treści złożonych ofert.</w:t>
      </w:r>
    </w:p>
    <w:p w:rsidR="0068298F" w:rsidRPr="000C085B" w:rsidRDefault="0068298F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przypadku stwierdzenia w ofercie oczywistych omyłek pisarskich, omyłek rachunkowych, z uwzględnieniem konsekwencji rachunkowych dokonanych poprawek lub innych omyłek polegających na niezgodności oferty ze specyfikacją, niepowodujących istotnych zmian w treści oferty, Zamawiający poprawi je w ofercie.</w:t>
      </w:r>
    </w:p>
    <w:p w:rsidR="0068298F" w:rsidRPr="000C085B" w:rsidRDefault="0068298F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 poprawieniu omyłek Zamawiający niezwłocznie zawiadomi Wykonawcę, </w:t>
      </w:r>
      <w:r w:rsid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którego oferta została poprawiona.</w:t>
      </w:r>
    </w:p>
    <w:p w:rsidR="0068298F" w:rsidRPr="000C085B" w:rsidRDefault="0068298F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Wykonawca, w którego ofercie została stwierdzona na podstawie art. 223 ust. 2 pkt 3 ustawy omyłka w terminie 3 dni od dnia doręczenia zawiadomienia zobowiązany 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jest wyrazić zgodę na jej poprawienie.</w:t>
      </w:r>
    </w:p>
    <w:p w:rsidR="0068298F" w:rsidRPr="000C085B" w:rsidRDefault="0068298F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Brak zgody na zawiadomienie w terminie wskazanym w ust. 8 skutkuje odrzuceniem oferty.</w:t>
      </w:r>
    </w:p>
    <w:p w:rsidR="0068298F" w:rsidRPr="000C085B" w:rsidRDefault="0068298F" w:rsidP="0058722B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="003314FE"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Jeżeli nie można wybrać oferty najkorzystniejszej z uwagi na to, że dwie lub więcej ofert przedstawia taki sam bilans ceny lub kosztu i innych kryteriów oceny ofert, Zamawiający wybiera spośród tych ofert ofertę, która otrzymała najwyższą ocenę w kryterium 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o najwyższej wadze.  Jeżeli oferty otrzymały taką samą ocenę w kryterium o najwyższej wadze, Zamawiający wybiera ofertę z najniższą ceną lub najniższym kosztem. 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Jeżeli nie można dokonać wyboru oferty w sposób, o którym mowa powyżej, Zamawiający wzywa Wykonawców, którzy złożyli te oferty, do złożenia w terminie określonym 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przez Zamawiającego ofert dodatkowych zawierających nową cenę lub koszt.</w:t>
      </w:r>
    </w:p>
    <w:p w:rsidR="0068298F" w:rsidRPr="000C085B" w:rsidRDefault="0068298F" w:rsidP="0058722B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Wykonawcy składając oferty dodatkowe nie mogą zaoferować cen lub kosztów wyższych niż zaoferowane w uprzednio złożonych przez nich ofertach.</w:t>
      </w:r>
    </w:p>
    <w:p w:rsidR="0068298F" w:rsidRPr="000C085B" w:rsidRDefault="0068298F" w:rsidP="0058722B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0C085B"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  <w:t xml:space="preserve">Zamawiający udzieli zamówienia Wykonawcy, którego oferta odpowiada wszystkim warunkom SWZ oraz uzyska najwyższą pozycję w rankingu. </w:t>
      </w:r>
    </w:p>
    <w:p w:rsidR="002E4B66" w:rsidRPr="00DD63EF" w:rsidRDefault="002E4B66" w:rsidP="0058722B">
      <w:pPr>
        <w:widowControl/>
        <w:ind w:left="426"/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</w:p>
    <w:p w:rsidR="006653F0" w:rsidRPr="009F2824" w:rsidRDefault="006653F0" w:rsidP="0058722B">
      <w:pPr>
        <w:widowControl/>
        <w:autoSpaceDN/>
        <w:ind w:left="283" w:hanging="567"/>
        <w:jc w:val="both"/>
        <w:textAlignment w:val="auto"/>
        <w:rPr>
          <w:rFonts w:ascii="Century Gothic" w:eastAsia="TimesNewRoman" w:hAnsi="Century Gothic" w:cs="Times New Roman"/>
          <w:b/>
          <w:iCs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XV.</w:t>
      </w:r>
      <w:r w:rsidRPr="009F282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</w:r>
      <w:r w:rsidRPr="009F2824">
        <w:rPr>
          <w:rFonts w:ascii="Century Gothic" w:eastAsia="TimesNewRoman" w:hAnsi="Century Gothic" w:cs="Times New Roman"/>
          <w:b/>
          <w:iCs/>
          <w:kern w:val="0"/>
          <w:sz w:val="20"/>
          <w:szCs w:val="20"/>
          <w:lang w:eastAsia="ar-SA" w:bidi="ar-SA"/>
        </w:rPr>
        <w:t>A</w:t>
      </w:r>
      <w:r w:rsidR="00283CF8">
        <w:rPr>
          <w:rFonts w:ascii="Century Gothic" w:eastAsia="TimesNewRoman" w:hAnsi="Century Gothic" w:cs="Times New Roman"/>
          <w:b/>
          <w:iCs/>
          <w:kern w:val="0"/>
          <w:sz w:val="20"/>
          <w:szCs w:val="20"/>
          <w:lang w:eastAsia="ar-SA" w:bidi="ar-SA"/>
        </w:rPr>
        <w:t>ukcja elektroniczna</w:t>
      </w:r>
      <w:r w:rsidR="007E4731">
        <w:rPr>
          <w:rFonts w:ascii="Century Gothic" w:eastAsia="TimesNew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– nie dotyczy</w:t>
      </w:r>
    </w:p>
    <w:p w:rsidR="006653F0" w:rsidRPr="0051003D" w:rsidRDefault="006653F0" w:rsidP="0058722B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highlight w:val="yellow"/>
          <w:lang w:eastAsia="en-US" w:bidi="ar-SA"/>
        </w:rPr>
      </w:pPr>
    </w:p>
    <w:p w:rsidR="00064388" w:rsidRPr="009F2824" w:rsidRDefault="00F347FA" w:rsidP="0058722B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064388" w:rsidRPr="009F282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XV</w:t>
      </w:r>
      <w:r w:rsidR="006653F0" w:rsidRPr="009F282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I</w:t>
      </w:r>
      <w:r w:rsidR="00064388" w:rsidRPr="009F282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.</w:t>
      </w:r>
      <w:r w:rsidR="00064388" w:rsidRPr="009F282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>Informacje dotyczące zabezpieczenia należytego wykonania umowy</w:t>
      </w:r>
      <w:r w:rsidR="00DD4D2A" w:rsidRPr="009F282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577DF7" w:rsidRPr="00577DF7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– nie dotyczy</w:t>
      </w:r>
    </w:p>
    <w:p w:rsidR="005002C0" w:rsidRDefault="005002C0" w:rsidP="0058722B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E054D4" w:rsidRPr="000C085B" w:rsidRDefault="00E054D4" w:rsidP="0058722B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9F282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XVI</w:t>
      </w:r>
      <w:r w:rsidR="006653F0" w:rsidRPr="009F282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I</w:t>
      </w:r>
      <w:r w:rsidRPr="009F282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.</w:t>
      </w:r>
      <w:r w:rsidRPr="009F282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  <w:t xml:space="preserve">Informacje o </w:t>
      </w:r>
      <w:r w:rsidRPr="000C085B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formalnościach, jakie muszą zostać dopełnione po wyborze oferty w celu zawarcia umowy w sprawie zamówienia publicznego</w:t>
      </w:r>
    </w:p>
    <w:p w:rsidR="00E054D4" w:rsidRPr="000C085B" w:rsidRDefault="00E054D4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Niezwłocznie po wyborze najkorzystniejszej oferty Zamawiający informuje równocześnie Wykonawców, którzy złożyli oferty, o:  </w:t>
      </w:r>
    </w:p>
    <w:p w:rsidR="00E054D4" w:rsidRPr="000C085B" w:rsidRDefault="00E054D4" w:rsidP="0058722B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wyborze najkorzystniejszej ofert</w:t>
      </w:r>
      <w:r w:rsidR="00FE4327"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y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podając nazwę albo imię i nazwisko, siedzibę </w:t>
      </w:r>
      <w:r w:rsidR="009F2824"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albo miejsce zamieszkania, jeżeli jest miejscem wykonywania działalności Wykonawcy, którego ofertę wybrano, oraz nazwy albo imiona i nazwiska, siedziby albo miejsca zamieszkania, jeżeli są miejscami wykonywania działalności Wykonawców, </w:t>
      </w:r>
      <w:r w:rsidR="00E67154"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którzy złożyli oferty, a także punktację przyznaną ofertom w każdym kryterium oceny ofert i łączną punktację;</w:t>
      </w:r>
    </w:p>
    <w:p w:rsidR="008249E6" w:rsidRPr="000C085B" w:rsidRDefault="008249E6" w:rsidP="0058722B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Wykonawcach, których oferty zostały odrzucone, </w:t>
      </w:r>
      <w:r w:rsidR="009F2824"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podając uzasadnienie faktyczne </w:t>
      </w:r>
      <w:r w:rsidR="00ED2DF2"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 prawne;</w:t>
      </w:r>
    </w:p>
    <w:p w:rsidR="008249E6" w:rsidRPr="000C085B" w:rsidRDefault="008249E6" w:rsidP="0058722B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3)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Wykonawcach, którzy zostali wykluczeni z postępowania o udzielenie zamówienia, podając uzasadnienie faktyczne i prawne.</w:t>
      </w:r>
    </w:p>
    <w:p w:rsidR="008249E6" w:rsidRPr="000C085B" w:rsidRDefault="00ED2DF2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8249E6"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Jeżeli Zamawiający dokona wyboru oferty, umowa w sprawie realizacji zamówienia publicznego zostanie zawarta z Wykonawcą, który spełni wszystkie przedstawione wymagania oraz którego oferta okaże się najkorzystniejsza. </w:t>
      </w:r>
    </w:p>
    <w:p w:rsidR="008249E6" w:rsidRPr="000C085B" w:rsidRDefault="008249E6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3.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Umowy są jawne i podlegają udostępnieniu na zasadach określonych w przepisach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o dostępie do informacji publicznej.</w:t>
      </w:r>
    </w:p>
    <w:p w:rsidR="000C085B" w:rsidRPr="000C085B" w:rsidRDefault="008249E6" w:rsidP="00A332C4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Umowa wymaga, pod rygorem nieważności, zachowania formy </w:t>
      </w:r>
      <w:r w:rsidR="00926FEF"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dokumentowej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="00E67154"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A54EB7"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chyba 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że przepisy odrębne wymagają formy szczególnej. </w:t>
      </w:r>
    </w:p>
    <w:p w:rsidR="008249E6" w:rsidRPr="000C085B" w:rsidRDefault="008249E6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0C085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Umowa zostanie zawarta w terminie:</w:t>
      </w:r>
    </w:p>
    <w:p w:rsidR="008249E6" w:rsidRPr="009F2824" w:rsidRDefault="008249E6" w:rsidP="0058722B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1)</w:t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nie krótszym niż 5 dni od dnia przesłania zawiadomienia o wyborze najkorzystniejszej oferty, je</w:t>
      </w:r>
      <w:r w:rsidRPr="009F282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ż</w:t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eli zawiadomienie to zostało przesłane przy użyciu środków komunikacji elektronicznej, albo 10 dni jeżeli zostało przesłane w inny sposób;</w:t>
      </w:r>
    </w:p>
    <w:p w:rsidR="008249E6" w:rsidRPr="009F2824" w:rsidRDefault="008249E6" w:rsidP="0058722B">
      <w:pPr>
        <w:widowControl/>
        <w:autoSpaceDN/>
        <w:ind w:left="851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2)</w:t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przed upływem powyższych terminów w przypadkach określonych w art. 308 ust. 3 </w:t>
      </w:r>
      <w:r w:rsidR="000C085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pkt 1 lit. a ustawy.</w:t>
      </w:r>
    </w:p>
    <w:p w:rsidR="008249E6" w:rsidRPr="009F2824" w:rsidRDefault="008249E6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6.</w:t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Zamawiający powiadomi wybranego Wykonawcę o terminie podpisania umowy </w:t>
      </w:r>
      <w:r w:rsidR="00A332C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 sprawie zamówienia publicznego.</w:t>
      </w:r>
    </w:p>
    <w:p w:rsidR="008249E6" w:rsidRPr="009F2824" w:rsidRDefault="008249E6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7.</w:t>
      </w:r>
      <w:r w:rsidR="00FE4327"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</w:r>
      <w:r w:rsidR="00F347F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U</w:t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mowy w sprawie zamówienia publicznego zawierane są pod rygorem nieważności </w:t>
      </w:r>
      <w:r w:rsidR="00F347F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 postaci elektronicznej opatrzonej kwalifikowanym podpisem elektronicznym.</w:t>
      </w:r>
    </w:p>
    <w:p w:rsidR="008249E6" w:rsidRPr="009F2824" w:rsidRDefault="009B6D7F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 </w:t>
      </w:r>
      <w:r w:rsidR="008249E6"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dokładnym terminie zawarcia umowy Zamawiający powiadomi niezwłocznie wybranego Wykonawcę w informacji o wyborze najkorzystniejszej oferty. </w:t>
      </w:r>
    </w:p>
    <w:p w:rsidR="008249E6" w:rsidRPr="009F2824" w:rsidRDefault="008249E6" w:rsidP="0058722B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8249E6" w:rsidRPr="009F2824" w:rsidRDefault="008249E6" w:rsidP="0058722B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="00FE4327"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:rsidR="008249E6" w:rsidRPr="009F2824" w:rsidRDefault="008249E6" w:rsidP="0058722B">
      <w:pPr>
        <w:widowControl/>
        <w:autoSpaceDN/>
        <w:ind w:left="567" w:hanging="425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11.</w:t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Je</w:t>
      </w:r>
      <w:r w:rsidRPr="009F282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ż</w:t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eli Wykonawca, którego oferta została wybrana, uchyla si</w:t>
      </w:r>
      <w:r w:rsidRPr="009F282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ę </w:t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od zawarcia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umowy </w:t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>w sprawie zamówienia publicznego, Zamawiaj</w:t>
      </w:r>
      <w:r w:rsidRPr="009F282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ą</w:t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cy mo</w:t>
      </w:r>
      <w:r w:rsidRPr="009F282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ż</w:t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e wybra</w:t>
      </w:r>
      <w:r w:rsidRPr="009F282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ć </w:t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ofert</w:t>
      </w:r>
      <w:r w:rsidRPr="009F282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ę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najkorzystniejsz</w:t>
      </w:r>
      <w:r w:rsidRPr="009F282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ą </w:t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spo</w:t>
      </w:r>
      <w:r w:rsidRPr="009F282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ś</w:t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ród pozostałych ofert bez przeprowadzania ich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ponownego badania i oceny, </w:t>
      </w:r>
      <w:r w:rsidR="00A54EB7"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chyba, że zachodz</w:t>
      </w:r>
      <w:r w:rsidRPr="009F282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 xml:space="preserve">ą </w:t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przesłanki uniewa</w:t>
      </w:r>
      <w:r w:rsidRPr="009F282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ż</w:t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nienia</w:t>
      </w:r>
      <w:r w:rsidRPr="009F282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post</w:t>
      </w:r>
      <w:r w:rsidRPr="009F2824">
        <w:rPr>
          <w:rFonts w:ascii="Century Gothic" w:eastAsia="TimesNewRoman" w:hAnsi="Century Gothic" w:cs="Times New Roman"/>
          <w:bCs/>
          <w:kern w:val="0"/>
          <w:sz w:val="20"/>
          <w:szCs w:val="20"/>
          <w:lang w:eastAsia="ar-SA" w:bidi="ar-SA"/>
        </w:rPr>
        <w:t>ę</w:t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powania, o których mowa </w:t>
      </w:r>
      <w:r w:rsidR="005002C0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9F282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 art. 255 ustawy.</w:t>
      </w:r>
    </w:p>
    <w:p w:rsidR="001553E0" w:rsidRPr="009F2824" w:rsidRDefault="001553E0" w:rsidP="0058722B">
      <w:pPr>
        <w:widowControl/>
        <w:autoSpaceDN/>
        <w:ind w:left="568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249E6" w:rsidRPr="009F2824" w:rsidRDefault="008249E6" w:rsidP="0058722B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9F282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XV</w:t>
      </w:r>
      <w:r w:rsidR="006653F0" w:rsidRPr="009F282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I</w:t>
      </w:r>
      <w:r w:rsidRPr="009F282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II.</w:t>
      </w:r>
      <w:r w:rsidR="001F1504" w:rsidRPr="009F282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</w:r>
      <w:r w:rsidRPr="009F282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Pouczenie o środkach ochrony prawnej przysługujących Wykonawcy</w:t>
      </w:r>
    </w:p>
    <w:p w:rsidR="008249E6" w:rsidRPr="009F2824" w:rsidRDefault="001F1504" w:rsidP="0058722B">
      <w:pPr>
        <w:autoSpaceDE w:val="0"/>
        <w:adjustRightInd w:val="0"/>
        <w:ind w:left="284"/>
        <w:jc w:val="both"/>
        <w:rPr>
          <w:rFonts w:ascii="Century Gothic" w:hAnsi="Century Gothic"/>
          <w:sz w:val="20"/>
          <w:szCs w:val="20"/>
        </w:rPr>
      </w:pPr>
      <w:r w:rsidRPr="009F2824">
        <w:rPr>
          <w:rFonts w:ascii="Century Gothic" w:hAnsi="Century Gothic"/>
          <w:sz w:val="20"/>
          <w:szCs w:val="20"/>
        </w:rPr>
        <w:t xml:space="preserve">Wykonawcy oraz innemu podmiotowi, jeżeli ma lub miał interes w uzyskaniu zamówienia </w:t>
      </w:r>
      <w:r w:rsidR="000C085B">
        <w:rPr>
          <w:rFonts w:ascii="Century Gothic" w:hAnsi="Century Gothic"/>
          <w:sz w:val="20"/>
          <w:szCs w:val="20"/>
        </w:rPr>
        <w:br/>
      </w:r>
      <w:r w:rsidRPr="009F2824">
        <w:rPr>
          <w:rFonts w:ascii="Century Gothic" w:hAnsi="Century Gothic"/>
          <w:sz w:val="20"/>
          <w:szCs w:val="20"/>
        </w:rPr>
        <w:t>oraz poniósł lub może ponieść szkodę w wyniku naruszenia przez Zamawiającego przepisów ustawy, przysługują środki ochrony prawnej określone w D</w:t>
      </w:r>
      <w:r w:rsidR="00DB20E5" w:rsidRPr="009F2824">
        <w:rPr>
          <w:rFonts w:ascii="Century Gothic" w:hAnsi="Century Gothic"/>
          <w:sz w:val="20"/>
          <w:szCs w:val="20"/>
        </w:rPr>
        <w:t xml:space="preserve">ziale IX, Rozdział 1 i </w:t>
      </w:r>
      <w:r w:rsidRPr="009F2824">
        <w:rPr>
          <w:rFonts w:ascii="Century Gothic" w:hAnsi="Century Gothic"/>
          <w:sz w:val="20"/>
          <w:szCs w:val="20"/>
        </w:rPr>
        <w:t>2 ustawy.</w:t>
      </w:r>
    </w:p>
    <w:p w:rsidR="00794F63" w:rsidRPr="00562739" w:rsidRDefault="00794F63" w:rsidP="0058722B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highlight w:val="yellow"/>
          <w:lang w:eastAsia="en-US" w:bidi="ar-SA"/>
        </w:rPr>
      </w:pPr>
    </w:p>
    <w:p w:rsidR="000B6DCC" w:rsidRPr="00A332C4" w:rsidRDefault="001F1504" w:rsidP="0058722B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9F282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X</w:t>
      </w:r>
      <w:r w:rsidR="006653F0" w:rsidRPr="009F282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IX</w:t>
      </w:r>
      <w:r w:rsidRPr="009F282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.</w:t>
      </w:r>
      <w:r w:rsidRPr="009F282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ab/>
      </w:r>
      <w:r w:rsidRPr="00A332C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>Klauzula informacyjna dotycząca przetwarzania danych osobowych</w:t>
      </w:r>
    </w:p>
    <w:p w:rsidR="00562739" w:rsidRPr="00A332C4" w:rsidRDefault="00562739" w:rsidP="0058722B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Zgodnie z art. 13 ust. 1 i 2 rozporządzenia Parlamentu Europejskiego i Rady (UE) 2016/679 </w:t>
      </w:r>
      <w:r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z dnia 27 kwietnia 2016 r. </w:t>
      </w:r>
      <w:r w:rsidRPr="00A332C4"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(Dz. Urz. UE L 119 </w:t>
      </w:r>
      <w:r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z 04.05.2016 r., str. 1, Dz. Urz. UE L 127 z 23.05.2018 r., str. 2 oraz Dz. Urz. UE L 74 z 04.03.2021 r., </w:t>
      </w:r>
      <w:r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str. 35), zwanego dalej „RODO” oraz art. 19 ustawy z dnia 11 września 2019 r. – </w:t>
      </w:r>
      <w:r w:rsidRPr="00A332C4">
        <w:rPr>
          <w:rFonts w:ascii="Century Gothic" w:eastAsiaTheme="minorHAnsi" w:hAnsi="Century Gothic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Prawo zamówień publicznych </w:t>
      </w:r>
      <w:r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(</w:t>
      </w:r>
      <w:r w:rsidR="004777C3"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Dz. U. </w:t>
      </w:r>
      <w:r w:rsidR="00A74D5C"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z </w:t>
      </w:r>
      <w:r w:rsidR="004777C3"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2023</w:t>
      </w:r>
      <w:r w:rsidR="00A74D5C"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r.,</w:t>
      </w:r>
      <w:r w:rsidR="004777C3"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poz. 1605</w:t>
      </w:r>
      <w:r w:rsidR="00A74D5C"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, 1720)</w:t>
      </w:r>
      <w:r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, zwaną dalej „ustawą </w:t>
      </w:r>
      <w:proofErr w:type="spellStart"/>
      <w:r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Pzp</w:t>
      </w:r>
      <w:proofErr w:type="spellEnd"/>
      <w:r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”, informujemy, że: </w:t>
      </w:r>
    </w:p>
    <w:p w:rsidR="00562739" w:rsidRPr="00A332C4" w:rsidRDefault="00562739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1) </w:t>
      </w:r>
      <w:r w:rsidRPr="00A332C4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administratorem danych osobowych reprezentantów i przedstawicieli Wykonawcy</w:t>
      </w:r>
      <w:r w:rsidRPr="00A332C4">
        <w:rPr>
          <w:rFonts w:ascii="Century Gothic" w:eastAsia="Calibr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,</w:t>
      </w:r>
      <w:r w:rsidRPr="00A332C4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A332C4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w tym osób wskazanych do kontaktu, jest 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Komendant Centrum Szkolenia Policji 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w Legionowie z siedzibą przy  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ul. Zegrzyńska 121, 05-119 Legionowo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,  tel. </w:t>
      </w:r>
      <w:r w:rsidR="00D447E4"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(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47</w:t>
      </w:r>
      <w:r w:rsidR="00D447E4"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) 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725</w:t>
      </w:r>
      <w:r w:rsidR="00D447E4"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52</w:t>
      </w:r>
      <w:r w:rsidR="00D447E4"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22, 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faks </w:t>
      </w:r>
      <w:r w:rsidR="00D447E4"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(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22</w:t>
      </w:r>
      <w:r w:rsidR="00D447E4"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) 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605</w:t>
      </w:r>
      <w:r w:rsidR="00D447E4"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35</w:t>
      </w:r>
      <w:r w:rsidR="00D447E4"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05,mail: sekrkom@csp.edu.pl,</w:t>
      </w:r>
    </w:p>
    <w:p w:rsidR="00562739" w:rsidRPr="00A332C4" w:rsidRDefault="00562739" w:rsidP="00971294">
      <w:pPr>
        <w:widowControl/>
        <w:numPr>
          <w:ilvl w:val="0"/>
          <w:numId w:val="37"/>
        </w:numPr>
        <w:suppressAutoHyphens w:val="0"/>
        <w:autoSpaceDN/>
        <w:ind w:left="567" w:hanging="283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kontakt z Inspektorem Ochrony Danych CSP jest możliwy przy użyciu poczty elektronicznej – adres e-mail: iod@csp.edu.pl lub listownie - adres korespondencyjny </w:t>
      </w:r>
      <w:r w:rsidRPr="00A332C4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ul. Zegrzyńska 121, 05-119 Legionowo</w:t>
      </w:r>
      <w:r w:rsidRPr="00A332C4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  </w:t>
      </w:r>
    </w:p>
    <w:p w:rsidR="00562739" w:rsidRPr="00A332C4" w:rsidRDefault="00562739" w:rsidP="00971294">
      <w:pPr>
        <w:widowControl/>
        <w:numPr>
          <w:ilvl w:val="0"/>
          <w:numId w:val="35"/>
        </w:numPr>
        <w:suppressAutoHyphens w:val="0"/>
        <w:autoSpaceDN/>
        <w:ind w:left="993" w:hanging="426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do IOD w CSP należy kierować wyłącznie sprawy dotyczące przetwarzania Państwa danych przez CSP;</w:t>
      </w:r>
    </w:p>
    <w:p w:rsidR="00562739" w:rsidRPr="00A332C4" w:rsidRDefault="00562739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3) Pani/Pana dane osobowe przetwarzane będą na podstawie art. 6 ust. 1 lit. c RODO </w:t>
      </w:r>
      <w:r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w </w:t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celu związanym z postępowaniem o udzielenie zamówienia publicznego prowadzonym przez Centrum Szkolenia Policji w Legionowie; </w:t>
      </w:r>
    </w:p>
    <w:p w:rsidR="00562739" w:rsidRPr="00A332C4" w:rsidRDefault="00562739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4)</w:t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odbiorcami Pani/Pana danych oso</w:t>
      </w:r>
      <w:r w:rsidR="009E2D07"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bowych będą osoby lub podmioty, </w:t>
      </w:r>
      <w:r w:rsidR="009E2D07"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którym udostępniona zostanie dokumentacja postępowania w oparciu o art. 18 </w:t>
      </w:r>
      <w:r w:rsidR="009E2D07"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lastRenderedPageBreak/>
        <w:t xml:space="preserve">oraz art. 74 ust. 1 ustawy z dnia 11 września 2019 r. – </w:t>
      </w:r>
      <w:r w:rsidRPr="00A332C4">
        <w:rPr>
          <w:rFonts w:ascii="Century Gothic" w:eastAsiaTheme="minorHAnsi" w:hAnsi="Century Gothic" w:cs="Times New Roman"/>
          <w:i/>
          <w:iCs/>
          <w:kern w:val="0"/>
          <w:sz w:val="20"/>
          <w:szCs w:val="20"/>
          <w:lang w:eastAsia="en-US" w:bidi="ar-SA"/>
        </w:rPr>
        <w:t>Prawo zamówień publicznych</w:t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</w:t>
      </w:r>
      <w:r w:rsidR="009E2D07"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zwaną dalej ustawą </w:t>
      </w:r>
      <w:proofErr w:type="spellStart"/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Pzp</w:t>
      </w:r>
      <w:proofErr w:type="spellEnd"/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; </w:t>
      </w:r>
    </w:p>
    <w:p w:rsidR="00562739" w:rsidRPr="00A332C4" w:rsidRDefault="00562739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5) Pani/Pana dane osobowe będą przechowywane, zgodnie z art. 78 ustawy </w:t>
      </w:r>
      <w:proofErr w:type="spellStart"/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Pzp</w:t>
      </w:r>
      <w:proofErr w:type="spellEnd"/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</w:t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przez okres 4 lat od dnia zakończenia postępowania o udzielenie zamówienia, </w:t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a jeżeli czas trwania umowy przekracza 4 lata, okres przechowywania obejmuje cały czas trwania umowy; </w:t>
      </w:r>
    </w:p>
    <w:p w:rsidR="00562739" w:rsidRPr="00A332C4" w:rsidRDefault="00562739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6)</w:t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obowiązek podania przez Panią/Pana danych osobowych bezpośrednio Pani/Pana dotyczących jest wymogiem określonym w przepisach ustawy </w:t>
      </w:r>
      <w:proofErr w:type="spellStart"/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Pzp</w:t>
      </w:r>
      <w:proofErr w:type="spellEnd"/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związanym </w:t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z udziałem w postępowaniu o udzielenie zamówienia publicznego; konsekwencje niepodania określonych danych osobowych wynikają z przepisów ustawy </w:t>
      </w:r>
      <w:proofErr w:type="spellStart"/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Pzp</w:t>
      </w:r>
      <w:proofErr w:type="spellEnd"/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; </w:t>
      </w:r>
    </w:p>
    <w:p w:rsidR="00562739" w:rsidRPr="00A332C4" w:rsidRDefault="00562739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7) w odniesieniu do Pani/Pana danych osobowych decyzje nie będą podejmowane </w:t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w sposób zautomatyzowany, stosowanie do art. 22 RODO; </w:t>
      </w:r>
    </w:p>
    <w:p w:rsidR="00562739" w:rsidRPr="00A332C4" w:rsidRDefault="00562739" w:rsidP="0058722B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8) posiada Pani/Pan: </w:t>
      </w:r>
    </w:p>
    <w:p w:rsidR="00562739" w:rsidRPr="00A332C4" w:rsidRDefault="00562739" w:rsidP="0058722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a)</w:t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na podstawie art. 15 RODO prawo dostępu do Pani/Pana danych osobowych, </w:t>
      </w:r>
    </w:p>
    <w:p w:rsidR="00562739" w:rsidRPr="00A332C4" w:rsidRDefault="00562739" w:rsidP="0058722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b)</w:t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na podstawie art. 16 RODO prawo do sprostowania Pani/Pana danych osobowych</w:t>
      </w:r>
      <w:r w:rsidRPr="00A332C4">
        <w:rPr>
          <w:rStyle w:val="Odwoanieprzypisudolnego"/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footnoteReference w:id="6"/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, </w:t>
      </w:r>
    </w:p>
    <w:p w:rsidR="00562739" w:rsidRPr="00A332C4" w:rsidRDefault="00562739" w:rsidP="0058722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c)</w:t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na podstawie art. 18 RODO prawo żądania od administratora Pani/Pana danych</w:t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  <w:t xml:space="preserve">osobowych ograniczenia przetwarzania danych osobowych z zastrzeżeniem przypadków, o których mowa w art. 18 ust. 2 RODO, </w:t>
      </w:r>
    </w:p>
    <w:p w:rsidR="00562739" w:rsidRPr="00A332C4" w:rsidRDefault="00562739" w:rsidP="0058722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d)</w:t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prawo do wniesienia skargi do Prezesa Urzędu Ochrony Danych Osobowych, gdy uzna Pani/Pan, że przetwarzanie Pani/Pana danych osobowych narusza przepisy RODO</w:t>
      </w:r>
      <w:r w:rsidRPr="00A332C4">
        <w:rPr>
          <w:rStyle w:val="Odwoanieprzypisudolnego"/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footnoteReference w:id="7"/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; </w:t>
      </w:r>
    </w:p>
    <w:p w:rsidR="00562739" w:rsidRPr="00A332C4" w:rsidRDefault="00562739" w:rsidP="0058722B">
      <w:pPr>
        <w:widowControl/>
        <w:suppressAutoHyphens w:val="0"/>
        <w:autoSpaceDE w:val="0"/>
        <w:adjustRightInd w:val="0"/>
        <w:ind w:left="567" w:hanging="283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9) nie przysługuje Pani/Panu: </w:t>
      </w:r>
    </w:p>
    <w:p w:rsidR="00562739" w:rsidRPr="00A332C4" w:rsidRDefault="00562739" w:rsidP="0058722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a)</w:t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w związku z art. 17 ust. 3 lit. b, d lub e RODO prawo do usunięcia danych osobowych, </w:t>
      </w:r>
    </w:p>
    <w:p w:rsidR="00562739" w:rsidRPr="00A332C4" w:rsidRDefault="00562739" w:rsidP="0058722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b)</w:t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 xml:space="preserve">prawo do przenoszenia danych osobowych, o którym mowa w art. 20 RODO, </w:t>
      </w:r>
    </w:p>
    <w:p w:rsidR="00562739" w:rsidRPr="00A332C4" w:rsidRDefault="00562739" w:rsidP="0058722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c)</w:t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ab/>
        <w:t>na podstawie art. 21 RODO prawo sprzeciwu, wobec przetwarzania danych osobowych, w przypadku podstawą prawną przetwarza</w:t>
      </w:r>
      <w:r w:rsidR="009E2D07"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nia Pani/Pana danych osobowych </w:t>
      </w:r>
      <w:r w:rsidRPr="00A332C4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jest art. 6 ust. 1 lit. c RODO. </w:t>
      </w:r>
    </w:p>
    <w:p w:rsidR="00D447E4" w:rsidRPr="00A332C4" w:rsidRDefault="00D447E4" w:rsidP="0058722B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562739" w:rsidRPr="00A332C4" w:rsidRDefault="00562739" w:rsidP="0058722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Niniejsza klauzula informacyjna stanowi uzupełnienie ogólnej informacji, dostępnej na stronie podmiotowej BIP Centrum Szkolenia Policji w Legionowie (RODO). </w:t>
      </w:r>
    </w:p>
    <w:p w:rsidR="00562739" w:rsidRPr="00A332C4" w:rsidRDefault="00562739" w:rsidP="0058722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Link do strony: </w:t>
      </w:r>
    </w:p>
    <w:p w:rsidR="00562739" w:rsidRPr="00A332C4" w:rsidRDefault="00472865" w:rsidP="0058722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</w:pPr>
      <w:hyperlink r:id="rId24" w:history="1">
        <w:r w:rsidR="00562739" w:rsidRPr="00A332C4">
          <w:rPr>
            <w:rFonts w:ascii="Century Gothic" w:eastAsiaTheme="minorHAnsi" w:hAnsi="Century Gothic" w:cs="Times New Roman"/>
            <w:i/>
            <w:color w:val="0000FF"/>
            <w:kern w:val="0"/>
            <w:sz w:val="20"/>
            <w:szCs w:val="20"/>
            <w:u w:val="single"/>
            <w:lang w:eastAsia="en-US" w:bidi="ar-SA"/>
          </w:rPr>
          <w:t>http://bip.legionowo.csp.policja.gov.pl/CSP/rodo/28154,Ochrona-danych-osobowych.html</w:t>
        </w:r>
      </w:hyperlink>
      <w:r w:rsidR="00562739" w:rsidRPr="00A332C4">
        <w:rPr>
          <w:rFonts w:ascii="Century Gothic" w:eastAsiaTheme="minorHAnsi" w:hAnsi="Century Gothic" w:cs="Times New Roman"/>
          <w:i/>
          <w:color w:val="000000"/>
          <w:kern w:val="0"/>
          <w:sz w:val="20"/>
          <w:szCs w:val="20"/>
          <w:lang w:eastAsia="en-US" w:bidi="ar-SA"/>
        </w:rPr>
        <w:t xml:space="preserve"> </w:t>
      </w:r>
    </w:p>
    <w:p w:rsidR="00EB32AB" w:rsidRPr="00A332C4" w:rsidRDefault="00EB32AB" w:rsidP="0058722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562739" w:rsidRPr="00A332C4" w:rsidRDefault="00562739" w:rsidP="0058722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Theme="minorHAnsi" w:hAnsi="Century Gothic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Oświadczenie Wykonawcy składającego ofertę: </w:t>
      </w:r>
    </w:p>
    <w:p w:rsidR="00562739" w:rsidRPr="00A332C4" w:rsidRDefault="00562739" w:rsidP="0058722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Oświadczam, że: </w:t>
      </w:r>
    </w:p>
    <w:p w:rsidR="00562739" w:rsidRPr="00A332C4" w:rsidRDefault="00562739" w:rsidP="0058722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A332C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1) wypełniłam/em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562739" w:rsidRPr="009E2D07" w:rsidRDefault="00562739" w:rsidP="0058722B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B13411" w:rsidRDefault="00B13411" w:rsidP="0058722B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447E4" w:rsidRDefault="00D447E4" w:rsidP="0058722B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447E4" w:rsidRDefault="00D447E4" w:rsidP="0058722B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447E4" w:rsidRDefault="00D447E4" w:rsidP="0058722B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447E4" w:rsidRDefault="00D447E4" w:rsidP="0058722B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447E4" w:rsidRDefault="00D447E4" w:rsidP="0058722B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447E4" w:rsidRDefault="00D447E4" w:rsidP="0058722B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D447E4" w:rsidRPr="00EB32AB" w:rsidRDefault="00D447E4" w:rsidP="0058722B">
      <w:pPr>
        <w:widowControl/>
        <w:autoSpaceDN/>
        <w:jc w:val="both"/>
        <w:textAlignment w:val="auto"/>
        <w:rPr>
          <w:rFonts w:ascii="Century Gothic" w:eastAsia="TimesNewRoman" w:hAnsi="Century Gothic" w:cs="Times New Roman"/>
          <w:iCs/>
          <w:kern w:val="0"/>
          <w:sz w:val="20"/>
          <w:szCs w:val="20"/>
          <w:lang w:eastAsia="ar-SA" w:bidi="ar-SA"/>
        </w:rPr>
      </w:pPr>
    </w:p>
    <w:p w:rsidR="004B4EB8" w:rsidRDefault="00562739" w:rsidP="0058722B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  <w:r w:rsidRPr="00EB32AB">
        <w:rPr>
          <w:rFonts w:ascii="Century Gothic" w:eastAsiaTheme="minorHAnsi" w:hAnsi="Century Gothic" w:cs="Times New Roman"/>
          <w:b/>
          <w:i/>
          <w:iCs/>
          <w:color w:val="000000"/>
          <w:kern w:val="0"/>
          <w:sz w:val="16"/>
          <w:szCs w:val="16"/>
          <w:lang w:eastAsia="en-US" w:bidi="ar-SA"/>
        </w:rPr>
        <w:t>*</w:t>
      </w:r>
      <w:r w:rsidRPr="00EB32AB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t xml:space="preserve"> należy wykreślić w przypadku, gdy Wykonawca nie przekazuje danych osobowych innych niż bezpośrednio </w:t>
      </w:r>
      <w:r w:rsidRPr="00EB32AB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br/>
        <w:t xml:space="preserve">jego dotyczących lub zachodzi wyłączenie stosowania obowiązku informacyjnego, stosownie do art. 13 ust. 4 </w:t>
      </w:r>
      <w:r w:rsidRPr="00EB32AB"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  <w:br/>
        <w:t>lub art. 14 ust. 5 RODO</w:t>
      </w:r>
    </w:p>
    <w:p w:rsidR="00D447E4" w:rsidRPr="0067201D" w:rsidRDefault="00D447E4" w:rsidP="0067201D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DD63EF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DD63EF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DD63EF" w:rsidRDefault="00735A29" w:rsidP="00562739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7F6B60" w:rsidRDefault="00735A29" w:rsidP="005E54EC">
            <w:pPr>
              <w:widowControl/>
              <w:autoSpaceDN/>
              <w:ind w:left="6804" w:firstLine="426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7F6B60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Załącznik nr </w:t>
            </w:r>
            <w:r w:rsidR="000228DE" w:rsidRPr="007F6B60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2</w:t>
            </w:r>
            <w:r w:rsidRPr="007F6B60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 do SWZ</w:t>
            </w:r>
          </w:p>
          <w:p w:rsidR="00735A29" w:rsidRPr="00DD63EF" w:rsidRDefault="00A23B53" w:rsidP="00A74D5C">
            <w:pPr>
              <w:keepNext/>
              <w:tabs>
                <w:tab w:val="num" w:pos="0"/>
              </w:tabs>
              <w:autoSpaceDN/>
              <w:ind w:left="7088" w:firstLine="142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735A29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7D5989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2</w:t>
            </w:r>
            <w:r w:rsidR="00AD6C7C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8</w:t>
            </w:r>
            <w:r w:rsidR="00F42E67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735A29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2</w:t>
            </w:r>
            <w:r w:rsidR="000228DE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3</w:t>
            </w:r>
            <w:r w:rsidR="00735A29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7C750B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IR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DD63EF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35A29" w:rsidRPr="00EA4717" w:rsidRDefault="00735A29" w:rsidP="00E85B5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</w:p>
    <w:p w:rsidR="00735A29" w:rsidRPr="005B2713" w:rsidRDefault="00735A29" w:rsidP="00E85B50">
      <w:pPr>
        <w:widowControl/>
        <w:autoSpaceDN/>
        <w:ind w:left="5103" w:hanging="425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5B2713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  <w:r w:rsidRPr="005B2713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735A29" w:rsidRPr="005B2713" w:rsidRDefault="00735A29" w:rsidP="00E85B50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5B2713" w:rsidRDefault="00735A29" w:rsidP="00E85B50">
      <w:pPr>
        <w:widowControl/>
        <w:autoSpaceDN/>
        <w:ind w:left="5103" w:hanging="425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735A29" w:rsidRPr="00EA4717" w:rsidRDefault="00735A29" w:rsidP="00E85B50">
      <w:pPr>
        <w:widowControl/>
        <w:autoSpaceDN/>
        <w:ind w:firstLine="4860"/>
        <w:jc w:val="both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</w:p>
    <w:p w:rsidR="001D3082" w:rsidRPr="005B2713" w:rsidRDefault="00735A29" w:rsidP="00E85B5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Nawiązując do postępowania prowadzonego w trybie podstawowym </w:t>
      </w:r>
      <w:r w:rsidR="00FF5E6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 wykonanie </w:t>
      </w:r>
      <w:r w:rsidR="00FF5E60" w:rsidRPr="00FF5E6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robót budowlanych polegających na </w:t>
      </w:r>
      <w:r w:rsidR="00AD6C7C" w:rsidRPr="00AD6C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odtworze</w:t>
      </w:r>
      <w:r w:rsidR="00AD6C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niu zdegradowanych fundamentów </w:t>
      </w:r>
      <w:r w:rsidR="00AD6C7C" w:rsidRPr="00AD6C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pod pompy służące do napełnienia </w:t>
      </w:r>
      <w:r w:rsidR="00AD6C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wody basenowej w budynku nr 42 </w:t>
      </w:r>
      <w:r w:rsidR="00AD6C7C" w:rsidRPr="00AD6C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 terenie Centrum Szkolenia Policji w Legionowie </w:t>
      </w:r>
      <w:r w:rsidR="001D3082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niniejszym składamy 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ofertę w przedmiotowym postępowaniu w imieniu firmy:</w:t>
      </w:r>
    </w:p>
    <w:p w:rsidR="00467612" w:rsidRPr="0067201D" w:rsidRDefault="00467612" w:rsidP="00E85B50">
      <w:pPr>
        <w:jc w:val="both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467612" w:rsidRPr="005B2713" w:rsidRDefault="00467612" w:rsidP="00E85B50">
      <w:pPr>
        <w:widowControl/>
        <w:autoSpaceDN/>
        <w:ind w:left="284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Nazwa: ...................................................................................</w:t>
      </w:r>
      <w:r w:rsidR="00A9351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</w:t>
      </w:r>
    </w:p>
    <w:p w:rsidR="00467612" w:rsidRPr="005B2713" w:rsidRDefault="00467612" w:rsidP="00E85B5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Adres do korespondencji: ul. ...................................</w:t>
      </w:r>
      <w:r w:rsidR="00A9351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..........................................................................</w:t>
      </w:r>
    </w:p>
    <w:p w:rsidR="00467612" w:rsidRPr="005B2713" w:rsidRDefault="00467612" w:rsidP="00E85B5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Kod pocztowy: .....................</w:t>
      </w:r>
      <w:r w:rsidR="00A9351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 Miejscowość: .......</w:t>
      </w:r>
      <w:r w:rsidR="00A9351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...........................................................................</w:t>
      </w:r>
    </w:p>
    <w:p w:rsidR="00467612" w:rsidRPr="005B2713" w:rsidRDefault="00467612" w:rsidP="00E85B5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Telefon: ………………................... fax:</w:t>
      </w:r>
      <w:r w:rsidR="00EC74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……….………......</w:t>
      </w:r>
      <w:r w:rsidR="00EC74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 e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-mail: ……</w:t>
      </w:r>
      <w:r w:rsidR="00EC74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….…………...</w:t>
      </w:r>
    </w:p>
    <w:p w:rsidR="00467612" w:rsidRPr="00EC74DE" w:rsidRDefault="00467612" w:rsidP="00E85B50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560161" w:rsidRPr="005B2713" w:rsidRDefault="000B6DCC" w:rsidP="00E85B50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560161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Jesteśmy / jestem:*</w:t>
      </w:r>
      <w:r w:rsidR="00560161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560161" w:rsidRPr="005B2713" w:rsidRDefault="00560161" w:rsidP="00E85B50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mikroprzedsiębiorstwem;</w:t>
      </w:r>
    </w:p>
    <w:p w:rsidR="00560161" w:rsidRPr="005B2713" w:rsidRDefault="00560161" w:rsidP="00E85B50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małym przedsiębiorstwem;</w:t>
      </w:r>
    </w:p>
    <w:p w:rsidR="00560161" w:rsidRPr="005B2713" w:rsidRDefault="00560161" w:rsidP="00E85B50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średnim przedsiębiorstwem;</w:t>
      </w:r>
    </w:p>
    <w:p w:rsidR="00560161" w:rsidRPr="005B2713" w:rsidRDefault="00560161" w:rsidP="00E85B50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jednoosobową działalnością gospodarczą;</w:t>
      </w:r>
    </w:p>
    <w:p w:rsidR="00560161" w:rsidRPr="005B2713" w:rsidRDefault="00560161" w:rsidP="00E85B50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osobą fizyczną nieprowadzącą działalności gospodarczej.</w:t>
      </w: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bidi="ar-SA"/>
        </w:rPr>
        <w:t xml:space="preserve"> 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 </w:t>
      </w:r>
    </w:p>
    <w:p w:rsidR="00735A29" w:rsidRPr="00EC74DE" w:rsidRDefault="00735A29" w:rsidP="00E85B50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1D3082" w:rsidRPr="005B2713" w:rsidRDefault="001D3082" w:rsidP="00971294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5B2713">
        <w:rPr>
          <w:rFonts w:ascii="Century Gothic" w:hAnsi="Century Gothic"/>
          <w:sz w:val="20"/>
          <w:szCs w:val="20"/>
        </w:rPr>
        <w:t xml:space="preserve">Oferujemy wykonanie przedmiotu zamówienia spełniającego wszystkie wymagania Zamawiającego określone w </w:t>
      </w:r>
      <w:r w:rsidRPr="005B2713">
        <w:rPr>
          <w:rFonts w:ascii="Century Gothic" w:hAnsi="Century Gothic"/>
          <w:i/>
          <w:iCs/>
          <w:sz w:val="20"/>
          <w:szCs w:val="20"/>
        </w:rPr>
        <w:t>Specyfikacji warunków zamówienia</w:t>
      </w:r>
      <w:r w:rsidRPr="005B2713">
        <w:rPr>
          <w:rFonts w:ascii="Century Gothic" w:hAnsi="Century Gothic"/>
          <w:sz w:val="20"/>
          <w:szCs w:val="20"/>
        </w:rPr>
        <w:t>,</w:t>
      </w:r>
      <w:r w:rsidR="00F57F47" w:rsidRPr="005B2713">
        <w:rPr>
          <w:rFonts w:ascii="Century Gothic" w:hAnsi="Century Gothic"/>
          <w:sz w:val="20"/>
          <w:szCs w:val="20"/>
        </w:rPr>
        <w:t xml:space="preserve"> </w:t>
      </w:r>
      <w:r w:rsidRPr="005B2713">
        <w:rPr>
          <w:rFonts w:ascii="Century Gothic" w:hAnsi="Century Gothic"/>
          <w:sz w:val="20"/>
          <w:szCs w:val="20"/>
        </w:rPr>
        <w:t xml:space="preserve">zgodnie z wypełnionym </w:t>
      </w:r>
      <w:r w:rsidR="00F57F47" w:rsidRPr="005B2713">
        <w:rPr>
          <w:rFonts w:ascii="Century Gothic" w:hAnsi="Century Gothic"/>
          <w:sz w:val="20"/>
          <w:szCs w:val="20"/>
        </w:rPr>
        <w:br/>
      </w:r>
      <w:r w:rsidRPr="005B2713">
        <w:rPr>
          <w:rFonts w:ascii="Century Gothic" w:hAnsi="Century Gothic"/>
          <w:sz w:val="20"/>
          <w:szCs w:val="20"/>
        </w:rPr>
        <w:t xml:space="preserve">i załączonym </w:t>
      </w:r>
      <w:r w:rsidRPr="005B2713">
        <w:rPr>
          <w:rFonts w:ascii="Century Gothic" w:hAnsi="Century Gothic"/>
          <w:i/>
          <w:iCs/>
          <w:sz w:val="20"/>
          <w:szCs w:val="20"/>
        </w:rPr>
        <w:t>Formularzem oferty</w:t>
      </w:r>
      <w:r w:rsidR="006F4FC8">
        <w:rPr>
          <w:rFonts w:ascii="Century Gothic" w:hAnsi="Century Gothic"/>
          <w:i/>
          <w:iCs/>
          <w:sz w:val="20"/>
          <w:szCs w:val="20"/>
        </w:rPr>
        <w:t xml:space="preserve">. </w:t>
      </w:r>
      <w:r w:rsidRPr="005B2713">
        <w:rPr>
          <w:rFonts w:ascii="Century Gothic" w:hAnsi="Century Gothic"/>
          <w:sz w:val="20"/>
          <w:szCs w:val="20"/>
        </w:rPr>
        <w:t xml:space="preserve"> </w:t>
      </w:r>
    </w:p>
    <w:p w:rsidR="00735A29" w:rsidRPr="00EC74DE" w:rsidRDefault="00735A29" w:rsidP="00E85B5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F57F47" w:rsidRPr="00191AAF" w:rsidRDefault="00F57F47" w:rsidP="00971294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91AAF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Gwarancja</w:t>
      </w:r>
      <w:r w:rsidRPr="00191AAF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ar-SA" w:bidi="ar-SA"/>
        </w:rPr>
        <w:t xml:space="preserve"> </w:t>
      </w:r>
      <w:r w:rsidRPr="00191AAF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– </w:t>
      </w:r>
      <w:r w:rsidRPr="00191AA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niezależnie od rękojmi Wykonawca udzieli Zamawiającemu pisemnej gwarancji na oferowany przedmi</w:t>
      </w:r>
      <w:r w:rsidR="0067201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ot umowy na okres minimum 5 lat</w:t>
      </w:r>
      <w:r w:rsidRPr="00191AA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, licząc od daty odbioru końcowego robót</w:t>
      </w:r>
      <w:r w:rsidR="00191AAF" w:rsidRPr="00191AA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*</w:t>
      </w:r>
      <w:r w:rsidRPr="00191AA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:</w:t>
      </w:r>
    </w:p>
    <w:p w:rsidR="00F57F47" w:rsidRPr="005B2713" w:rsidRDefault="00F57F47" w:rsidP="00E85B5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Courier New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="0087302E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gwarancja 5 lat;</w:t>
      </w:r>
    </w:p>
    <w:p w:rsidR="00F57F47" w:rsidRPr="005B2713" w:rsidRDefault="00F57F47" w:rsidP="00E85B50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="0087302E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gwarancja 7 lat.</w:t>
      </w:r>
    </w:p>
    <w:p w:rsidR="00EC1DDF" w:rsidRPr="00EC74DE" w:rsidRDefault="00EC1DDF" w:rsidP="00E85B50">
      <w:pPr>
        <w:widowControl/>
        <w:tabs>
          <w:tab w:val="left" w:pos="54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2D543B" w:rsidRPr="005B2713" w:rsidRDefault="000433A1" w:rsidP="00971294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  <w:r w:rsidR="00767FB4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Wykonawcy przysługuje wynagrodze</w:t>
      </w:r>
      <w:r w:rsidR="002D543B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nie ryczałtowe. Płatność za wykonanie przedmiotu zamówienia zrealizowana będzie jednorazowo przelewem na rachunek bankowy Wykonawcy, w ciągu 30 dni od daty otrzymania przez Zamawiającego prawidłowo wystawionej faktury VAT.</w:t>
      </w:r>
    </w:p>
    <w:p w:rsidR="002D543B" w:rsidRPr="00EC74DE" w:rsidRDefault="002D543B" w:rsidP="00E85B50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ar-SA" w:bidi="ar-SA"/>
        </w:rPr>
      </w:pPr>
    </w:p>
    <w:p w:rsidR="006F5872" w:rsidRPr="004F56FF" w:rsidRDefault="002D543B" w:rsidP="00971294">
      <w:pPr>
        <w:widowControl/>
        <w:numPr>
          <w:ilvl w:val="0"/>
          <w:numId w:val="19"/>
        </w:numPr>
        <w:tabs>
          <w:tab w:val="clear" w:pos="1080"/>
          <w:tab w:val="num" w:pos="284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4F56FF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Rozliczenie wykonania robót nastąpi po zakończeniu </w:t>
      </w:r>
      <w:r w:rsidR="002E0E34" w:rsidRPr="004F56FF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ich </w:t>
      </w:r>
      <w:r w:rsidR="007F4E7A" w:rsidRPr="004F56FF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realizacji</w:t>
      </w:r>
      <w:r w:rsidRPr="004F56FF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,</w:t>
      </w:r>
      <w:r w:rsidR="0067201D" w:rsidRPr="004F56FF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przekazaniu Zamawiającemu kompletnej dokumentacji powykonawczej oraz</w:t>
      </w:r>
      <w:r w:rsidR="00AF00F1" w:rsidRPr="004F56FF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dokonaniu </w:t>
      </w:r>
      <w:r w:rsidR="004F56FF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br/>
      </w:r>
      <w:r w:rsidR="00AF00F1" w:rsidRPr="004F56FF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przez Zamawiającego odbioru robót budowlanych. </w:t>
      </w:r>
    </w:p>
    <w:p w:rsidR="00780608" w:rsidRPr="00EC74DE" w:rsidRDefault="00780608" w:rsidP="00E85B50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ar-SA" w:bidi="ar-SA"/>
        </w:rPr>
      </w:pPr>
    </w:p>
    <w:p w:rsidR="006F5872" w:rsidRPr="005B2713" w:rsidRDefault="00191AAF" w:rsidP="00E85B5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6</w:t>
      </w:r>
      <w:r w:rsidR="006F5872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.</w:t>
      </w:r>
      <w:r w:rsidR="00767FB4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Podstawę do wystawienia faktury stanowić będzie podpisany przez obie strony </w:t>
      </w:r>
      <w:r w:rsidR="00767FB4" w:rsidRPr="005B2713">
        <w:rPr>
          <w:rFonts w:ascii="Century Gothic" w:eastAsia="Times New Roman" w:hAnsi="Century Gothic" w:cs="Times New Roman"/>
          <w:i/>
          <w:color w:val="000000"/>
          <w:kern w:val="0"/>
          <w:sz w:val="20"/>
          <w:szCs w:val="20"/>
          <w:lang w:eastAsia="ar-SA" w:bidi="ar-SA"/>
        </w:rPr>
        <w:t>Protokół odbioru robót budowlanych</w:t>
      </w:r>
      <w:r w:rsidR="00767FB4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, stanowiący załącznik nr 2 do umowy.</w:t>
      </w:r>
      <w:r w:rsidR="006F5872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</w:p>
    <w:p w:rsidR="00DA0AAE" w:rsidRPr="00EC74DE" w:rsidRDefault="00DA0AAE" w:rsidP="00E85B5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ar-SA" w:bidi="ar-SA"/>
        </w:rPr>
      </w:pPr>
    </w:p>
    <w:p w:rsidR="00F57F47" w:rsidRPr="005B2713" w:rsidRDefault="00191AAF" w:rsidP="00E85B5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7</w:t>
      </w:r>
      <w:r w:rsidR="00DA0AAE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.</w:t>
      </w:r>
      <w:r w:rsidR="00DA0AAE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  <w:r w:rsidR="005B2713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  <w:r w:rsidR="00F57F47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Oświadczamy, że zapoznaliśmy się z SWZ i zobowiązujemy </w:t>
      </w:r>
      <w:r w:rsid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się do stosowania </w:t>
      </w:r>
      <w:r w:rsidR="00F57F47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i ścisłego przestrzegania warunków w niej określonych.</w:t>
      </w:r>
    </w:p>
    <w:p w:rsidR="00F57F47" w:rsidRPr="00EC74DE" w:rsidRDefault="00F57F47" w:rsidP="00E85B50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F57F47" w:rsidRPr="004F56FF" w:rsidRDefault="00191AAF" w:rsidP="00E85B50">
      <w:pPr>
        <w:ind w:left="283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8</w:t>
      </w:r>
      <w:r w:rsidR="00C271C0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  <w:r w:rsidR="00C271C0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="00F57F47" w:rsidRPr="004F56FF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uważamy się za związanych niniejszą ofertą na czas wskazany</w:t>
      </w:r>
      <w:r w:rsidR="00F57F47" w:rsidRPr="004F56F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87302E" w:rsidRPr="004F56FF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="00F57F47" w:rsidRPr="004F56F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</w:t>
      </w:r>
      <w:r w:rsidR="00E85B50" w:rsidRPr="004F56FF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S</w:t>
      </w:r>
      <w:r w:rsidR="00F57F47" w:rsidRPr="004F56FF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pecyf</w:t>
      </w:r>
      <w:r w:rsidR="00E85B50" w:rsidRPr="004F56FF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ikacji warunków z</w:t>
      </w:r>
      <w:r w:rsidR="00F57F47" w:rsidRPr="004F56FF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amówienia</w:t>
      </w:r>
      <w:r w:rsidR="00F57F47" w:rsidRPr="004F56F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tj. </w:t>
      </w:r>
      <w:r w:rsidR="00F57F47" w:rsidRPr="004F56FF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na okres </w:t>
      </w:r>
      <w:r w:rsidR="00F57F47" w:rsidRPr="004F56FF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ar-SA"/>
        </w:rPr>
        <w:t>30</w:t>
      </w:r>
      <w:r w:rsidR="00F57F47" w:rsidRPr="004F56FF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dni</w:t>
      </w:r>
      <w:r w:rsidR="00F57F47" w:rsidRPr="004F56F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od upływu terminu składania </w:t>
      </w:r>
      <w:r w:rsidR="00C271C0" w:rsidRPr="004F56FF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="00F57F47" w:rsidRPr="004F56FF">
        <w:rPr>
          <w:rFonts w:ascii="Century Gothic" w:eastAsia="Times New Roman" w:hAnsi="Century Gothic" w:cs="Times New Roman"/>
          <w:sz w:val="20"/>
          <w:szCs w:val="20"/>
          <w:lang w:eastAsia="ar-SA"/>
        </w:rPr>
        <w:t>ofert.</w:t>
      </w:r>
    </w:p>
    <w:p w:rsidR="0038097C" w:rsidRPr="00EC74DE" w:rsidRDefault="0038097C" w:rsidP="00E85B5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344232" w:rsidRPr="00EC74DE" w:rsidRDefault="00191AAF" w:rsidP="00E85B50">
      <w:pPr>
        <w:widowControl/>
        <w:suppressAutoHyphens w:val="0"/>
        <w:autoSpaceDE w:val="0"/>
        <w:adjustRightInd w:val="0"/>
        <w:ind w:left="283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9</w:t>
      </w:r>
      <w:r w:rsidR="00C271C0" w:rsidRPr="005B27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C271C0" w:rsidRPr="005B27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344232" w:rsidRPr="00205E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nawiązaniu do art. 455 ust. 1 ustawy strony mają prawo do zmiany treści umowy, zmiany umowy zostały szczegółowo umówione w </w:t>
      </w:r>
      <w:r w:rsidR="00344232" w:rsidRPr="00205EE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§ </w:t>
      </w:r>
      <w:r w:rsidR="006F687A" w:rsidRPr="00205EE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</w:t>
      </w:r>
      <w:r w:rsidR="00E85B50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6</w:t>
      </w:r>
      <w:r w:rsidR="00344232" w:rsidRPr="00205EE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="00344232" w:rsidRPr="00205EEE">
        <w:rPr>
          <w:rFonts w:ascii="Century Gothic" w:eastAsia="Times New Roman" w:hAnsi="Century Gothic" w:cs="Times New Roman"/>
          <w:bCs/>
          <w:i/>
          <w:kern w:val="0"/>
          <w:sz w:val="20"/>
          <w:szCs w:val="20"/>
          <w:lang w:eastAsia="ar-SA" w:bidi="ar-SA"/>
        </w:rPr>
        <w:t>Istotnych postanowieniach umowy</w:t>
      </w:r>
      <w:r w:rsidR="00344232" w:rsidRPr="00205EE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, stanowiących załącznik nr 1</w:t>
      </w:r>
      <w:r w:rsidR="00205EEE" w:rsidRPr="00205EE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</w:t>
      </w:r>
      <w:r w:rsidR="00634090" w:rsidRPr="00205EE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="00344232" w:rsidRPr="00205EE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do SWZ.</w:t>
      </w:r>
    </w:p>
    <w:p w:rsidR="00F57F47" w:rsidRPr="002775BF" w:rsidRDefault="00F57F47" w:rsidP="00E85B5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F57F47" w:rsidRPr="005B2713" w:rsidRDefault="004F1AE1" w:rsidP="00E85B5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1</w:t>
      </w:r>
      <w:r w:rsidR="00EC74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0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C271C0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Oświadczam, że wypełniłem obowiązki informacyjne przewidziane w art. 13 lub 14 RODO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8"/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9"/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C9565D" w:rsidRPr="0067201D" w:rsidRDefault="00C9565D" w:rsidP="00E85B5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F57F47" w:rsidRPr="005B2713" w:rsidRDefault="00C271C0" w:rsidP="00E85B5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EC74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Oświadczamy, że zapisy zawarte w </w:t>
      </w:r>
      <w:r w:rsidR="00F57F47" w:rsidRPr="005B2713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Istotnych postanowieniach umowy</w:t>
      </w:r>
      <w:r w:rsid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zostały 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przez nas zaakceptowane i zobowiązujemy się w</w:t>
      </w:r>
      <w:r w:rsid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przypadku wyboru naszej oferty 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 zawarcia umowy na wymienionych warunkach, w miejscu i terminie wyznaczonym przez Zamawiającego. </w:t>
      </w:r>
    </w:p>
    <w:p w:rsidR="004F1AE1" w:rsidRPr="0067201D" w:rsidRDefault="004F1AE1" w:rsidP="00E85B50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F57F47" w:rsidRPr="00EC74DE" w:rsidRDefault="00C271C0" w:rsidP="00E85B5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EC74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="00467612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EC74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5B2713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NIP ……………………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5B2713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 REGON ……………………………….</w:t>
      </w:r>
    </w:p>
    <w:p w:rsidR="00F57F47" w:rsidRPr="0067201D" w:rsidRDefault="00F57F47" w:rsidP="00E85B50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467612" w:rsidRPr="005B2713" w:rsidRDefault="002D543B" w:rsidP="00E85B5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EC74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="00C271C0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</w:t>
      </w:r>
      <w:r w:rsidR="00467612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Wartość oferty wynosi:</w:t>
      </w:r>
    </w:p>
    <w:p w:rsidR="00467612" w:rsidRPr="0067201D" w:rsidRDefault="00467612" w:rsidP="00E85B5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 w:bidi="ar-SA"/>
        </w:rPr>
      </w:pPr>
      <w:r w:rsidRPr="005B2713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ab/>
      </w:r>
    </w:p>
    <w:p w:rsidR="00467612" w:rsidRPr="005B2713" w:rsidRDefault="00780608" w:rsidP="00E85B50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1)</w:t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Wartość oferty netto wynosi: 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</w:t>
      </w:r>
      <w:r w:rsidR="00191AA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….…… </w:t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złotych</w:t>
      </w:r>
    </w:p>
    <w:p w:rsidR="00467612" w:rsidRPr="005B2713" w:rsidRDefault="00191AAF" w:rsidP="00E85B50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    słownie: ………………………</w:t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</w:t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…..……</w:t>
      </w:r>
      <w:r w:rsidR="0078060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…....………………………..…………………..</w:t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</w:t>
      </w:r>
      <w:r w:rsidR="0078060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</w:t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….</w:t>
      </w:r>
      <w:r w:rsidR="0078060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</w:p>
    <w:p w:rsidR="00467612" w:rsidRPr="005B2713" w:rsidRDefault="00780608" w:rsidP="00E85B50">
      <w:pPr>
        <w:widowControl/>
        <w:autoSpaceDN/>
        <w:ind w:left="283" w:firstLine="1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2)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Wartość oferty brutto wynosi: .....…</w:t>
      </w:r>
      <w:r w:rsidR="00191AA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……….…. </w:t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złotych</w:t>
      </w:r>
    </w:p>
    <w:p w:rsidR="00EE4D0D" w:rsidRDefault="00467612" w:rsidP="00E85B50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</w:r>
      <w:r w:rsidR="00191AA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   </w:t>
      </w: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słownie: …………..…………………</w:t>
      </w:r>
      <w:r w:rsidR="0078060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</w:t>
      </w: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………..…………………….………………………</w:t>
      </w:r>
      <w:r w:rsidR="0078060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</w:t>
      </w: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..……</w:t>
      </w:r>
    </w:p>
    <w:p w:rsidR="00EE4D0D" w:rsidRPr="00EE4D0D" w:rsidRDefault="00191AAF" w:rsidP="00E85B50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   </w:t>
      </w:r>
      <w:r w:rsidR="00EE4D0D" w:rsidRPr="00EE4D0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 tym  ...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............................. złotych</w:t>
      </w:r>
      <w:r w:rsidR="00EE4D0D" w:rsidRPr="00EE4D0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podatku od towarów i usług (VAT</w:t>
      </w:r>
      <w:r w:rsidR="00EE4D0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– 23 %</w:t>
      </w:r>
      <w:r w:rsidR="00EE4D0D" w:rsidRPr="00EE4D0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).</w:t>
      </w:r>
    </w:p>
    <w:p w:rsidR="00AC794F" w:rsidRDefault="00AC794F" w:rsidP="00E85B50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2"/>
          <w:szCs w:val="12"/>
          <w:lang w:eastAsia="ar-SA" w:bidi="ar-SA"/>
        </w:rPr>
      </w:pPr>
    </w:p>
    <w:p w:rsidR="00EE4D0D" w:rsidRPr="00BD10B0" w:rsidRDefault="00EE4D0D" w:rsidP="00E85B50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2"/>
          <w:szCs w:val="12"/>
          <w:lang w:eastAsia="ar-SA" w:bidi="ar-SA"/>
        </w:rPr>
      </w:pPr>
    </w:p>
    <w:p w:rsidR="00A97113" w:rsidRDefault="00A97113" w:rsidP="00E85B50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67201D" w:rsidRDefault="0067201D" w:rsidP="00E85B50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191AAF" w:rsidRPr="005B2713" w:rsidRDefault="00191AAF" w:rsidP="00E85B50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467612" w:rsidRPr="005B2713" w:rsidRDefault="00467612" w:rsidP="00E85B50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…...………….....……….….. dn. ………</w:t>
      </w:r>
      <w:r w:rsidR="00191AA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………..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………..…………</w:t>
      </w:r>
    </w:p>
    <w:p w:rsidR="00467612" w:rsidRPr="005B2713" w:rsidRDefault="00467612" w:rsidP="00E85B5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5B2713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5B2713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  <w:r w:rsidRPr="005B2713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5B2713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5B2713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</w:p>
    <w:p w:rsidR="00467612" w:rsidRPr="005B2713" w:rsidRDefault="00467612" w:rsidP="00E85B5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60284E" w:rsidRDefault="0060284E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60284E" w:rsidRDefault="0060284E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91AAF" w:rsidRDefault="00191AAF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91AAF" w:rsidRDefault="00191AAF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91AAF" w:rsidRDefault="00191AAF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91AAF" w:rsidRDefault="00191AAF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91AAF" w:rsidRDefault="00191AAF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191AAF" w:rsidRDefault="00191AAF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467612" w:rsidRPr="004F56FF" w:rsidRDefault="00467612" w:rsidP="004F56F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F56F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</w:t>
      </w:r>
      <w:r w:rsidR="00A97113" w:rsidRPr="004F56F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elektronicznym </w:t>
      </w:r>
      <w:r w:rsidRPr="004F56F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  <w:r w:rsidR="004F56F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 </w:t>
      </w:r>
      <w:r w:rsidRPr="004F56F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8C1515" w:rsidRDefault="008C1515" w:rsidP="00E85B50">
      <w:pPr>
        <w:widowControl/>
        <w:autoSpaceDN/>
        <w:ind w:left="6663"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573FE4" w:rsidRDefault="00573FE4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191AAF" w:rsidRDefault="00191AAF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191AAF" w:rsidRDefault="00191AAF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191AAF" w:rsidRDefault="00191AAF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191AAF" w:rsidRDefault="00191AAF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7201D" w:rsidRDefault="0067201D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7201D" w:rsidRDefault="0067201D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4F56FF" w:rsidRDefault="004F56FF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4F56FF" w:rsidRDefault="004F56FF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4F56FF" w:rsidRDefault="004F56FF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4F56FF" w:rsidRDefault="004F56FF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7201D" w:rsidRDefault="0067201D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7201D" w:rsidRDefault="0067201D" w:rsidP="00E85B5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7201D" w:rsidRDefault="0067201D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191AAF" w:rsidRPr="005B2713" w:rsidRDefault="00191AAF" w:rsidP="00E85B50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5F4E06" w:rsidRDefault="00A93519" w:rsidP="00E85B50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9C1F22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*  </w:t>
      </w:r>
      <w:r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  </w:t>
      </w:r>
      <w:r w:rsidRPr="009C1F22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właściwe zaznaczyć</w:t>
      </w:r>
    </w:p>
    <w:p w:rsidR="00BD10B0" w:rsidRDefault="00BD10B0" w:rsidP="00E85B50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7D5989" w:rsidRDefault="007D5989" w:rsidP="00E85B5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bookmarkStart w:id="1" w:name="_Hlk62039772"/>
    </w:p>
    <w:p w:rsidR="00EA4717" w:rsidRDefault="00EA4717" w:rsidP="0022408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22408F" w:rsidRDefault="0022408F" w:rsidP="0022408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5F4E06" w:rsidRPr="007E60F3" w:rsidRDefault="005F4E06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lastRenderedPageBreak/>
        <w:t>Załącznik nr 3 do SWZ</w:t>
      </w:r>
    </w:p>
    <w:p w:rsidR="005F4E06" w:rsidRPr="007E60F3" w:rsidRDefault="00A23B53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Sprawa n</w:t>
      </w:r>
      <w:r w:rsidR="005F4E06"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7D598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2</w:t>
      </w:r>
      <w:r w:rsidR="005B68D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8</w:t>
      </w:r>
      <w:r w:rsidR="005F4E06"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/2</w:t>
      </w:r>
      <w:r w:rsidR="005F4E06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3</w:t>
      </w:r>
      <w:r w:rsidR="005F4E06"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/IR</w:t>
      </w:r>
    </w:p>
    <w:p w:rsidR="005F4E06" w:rsidRPr="00E857C6" w:rsidRDefault="005F4E06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8"/>
          <w:szCs w:val="8"/>
          <w:lang w:eastAsia="ar-SA" w:bidi="ar-SA"/>
        </w:rPr>
      </w:pPr>
    </w:p>
    <w:p w:rsidR="00A93519" w:rsidRPr="005B68DE" w:rsidRDefault="00A93519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32"/>
          <w:szCs w:val="32"/>
          <w:lang w:eastAsia="en-US" w:bidi="ar-SA"/>
        </w:rPr>
      </w:pPr>
    </w:p>
    <w:p w:rsidR="005F4E06" w:rsidRPr="00BD7445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</w:pPr>
      <w:r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>OŚWIAD</w:t>
      </w:r>
      <w:r w:rsid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CZENIE WYKONAWCY/PODWYKONAWCY* </w:t>
      </w:r>
      <w:r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O BRAKU PODSTAW </w:t>
      </w:r>
      <w:r w:rsid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br/>
      </w:r>
      <w:r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DO WYKLUCZENIA I SPEŁNIENIA </w:t>
      </w:r>
      <w:r w:rsidR="00BD7445"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>WARUNKÓW UDZIAŁU W POSTĘPOWANIU</w:t>
      </w:r>
    </w:p>
    <w:p w:rsidR="005F4E06" w:rsidRPr="00E857C6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16"/>
          <w:szCs w:val="16"/>
          <w:lang w:eastAsia="en-US" w:bidi="ar-SA"/>
        </w:rPr>
      </w:pPr>
    </w:p>
    <w:p w:rsidR="005F4E06" w:rsidRPr="004C3B2C" w:rsidRDefault="005F4E06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składane na podstawie art. 125 ust. 1 ustawy z dnia 11 września 2019 r. </w:t>
      </w:r>
    </w:p>
    <w:p w:rsidR="005F4E06" w:rsidRPr="004C3B2C" w:rsidRDefault="005F4E06" w:rsidP="009B6C75">
      <w:pPr>
        <w:widowControl/>
        <w:suppressAutoHyphens w:val="0"/>
        <w:autoSpaceDN/>
        <w:ind w:left="-426"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</w:t>
      </w:r>
      <w:r w:rsidRPr="004C3B2C">
        <w:rPr>
          <w:rFonts w:ascii="Century Gothic" w:eastAsia="Calibri" w:hAnsi="Century Gothic" w:cs="Times New Roman"/>
          <w:b/>
          <w:bCs/>
          <w:i/>
          <w:kern w:val="0"/>
          <w:sz w:val="20"/>
          <w:szCs w:val="20"/>
          <w:lang w:eastAsia="en-US" w:bidi="ar-SA"/>
        </w:rPr>
        <w:t xml:space="preserve">Prawo zamówień publicznych </w:t>
      </w:r>
      <w:r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(</w:t>
      </w:r>
      <w:r w:rsidR="004777C3" w:rsidRPr="004777C3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Dz. U. </w:t>
      </w:r>
      <w:r w:rsidR="00A74D5C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z </w:t>
      </w:r>
      <w:r w:rsidR="004777C3" w:rsidRPr="004777C3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2023</w:t>
      </w:r>
      <w:r w:rsidR="00A74D5C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 r.,</w:t>
      </w:r>
      <w:r w:rsidR="004777C3" w:rsidRPr="004777C3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 poz. 1605</w:t>
      </w:r>
      <w:r w:rsidR="00A74D5C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, 1720</w:t>
      </w:r>
      <w:r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)</w:t>
      </w:r>
    </w:p>
    <w:p w:rsidR="005F4E06" w:rsidRDefault="005F4E06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3C3444" w:rsidRPr="005B68DE" w:rsidRDefault="003C3444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BD7445" w:rsidRPr="00E857C6" w:rsidRDefault="00BD7445" w:rsidP="005B68DE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5F4E06" w:rsidRPr="004C3B2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bookmarkStart w:id="2" w:name="_Hlk62044221"/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483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4101"/>
        <w:gridCol w:w="5979"/>
      </w:tblGrid>
      <w:tr w:rsidR="005F4E06" w:rsidRPr="004C3B2C" w:rsidTr="00823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pct"/>
            <w:tcBorders>
              <w:bottom w:val="none" w:sz="0" w:space="0" w:color="auto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2966" w:type="pct"/>
            <w:tcBorders>
              <w:bottom w:val="none" w:sz="0" w:space="0" w:color="auto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Odpowiedź:</w:t>
            </w:r>
          </w:p>
        </w:tc>
      </w:tr>
      <w:tr w:rsidR="005F4E06" w:rsidRPr="004C3B2C" w:rsidTr="00823AE2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pct"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Zamawiającego: </w:t>
            </w:r>
          </w:p>
        </w:tc>
        <w:tc>
          <w:tcPr>
            <w:tcW w:w="2966" w:type="pct"/>
          </w:tcPr>
          <w:p w:rsidR="005F4E06" w:rsidRPr="009B1BB3" w:rsidRDefault="005F4E06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Cs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>Centrum S</w:t>
            </w:r>
            <w:r w:rsidR="007D02DB"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>zkolenia Policji w Legionowie</w:t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ab/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br/>
              <w:t>ul. Zegrzyńska 121, 05-119 Legionowo</w:t>
            </w:r>
          </w:p>
        </w:tc>
      </w:tr>
      <w:tr w:rsidR="005F4E06" w:rsidRPr="004C3B2C" w:rsidTr="00823AE2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pct"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nadana zamówieniu: </w:t>
            </w:r>
          </w:p>
        </w:tc>
        <w:tc>
          <w:tcPr>
            <w:tcW w:w="2966" w:type="pct"/>
          </w:tcPr>
          <w:p w:rsidR="005F4E06" w:rsidRPr="00AA4402" w:rsidRDefault="00753023" w:rsidP="005B6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19"/>
                <w:szCs w:val="19"/>
              </w:rPr>
            </w:pPr>
            <w:r>
              <w:rPr>
                <w:rFonts w:ascii="Century Gothic" w:hAnsi="Century Gothic" w:cs="Times New Roman"/>
                <w:bCs/>
                <w:sz w:val="19"/>
                <w:szCs w:val="19"/>
              </w:rPr>
              <w:t>W</w:t>
            </w:r>
            <w:r w:rsidRPr="00753023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ykonanie robót budowlanych polegających na </w:t>
            </w:r>
            <w:r w:rsidR="005B68DE" w:rsidRPr="005B68DE">
              <w:rPr>
                <w:rFonts w:ascii="Century Gothic" w:hAnsi="Century Gothic" w:cs="Times New Roman"/>
                <w:bCs/>
                <w:sz w:val="19"/>
                <w:szCs w:val="19"/>
              </w:rPr>
              <w:t>odtworze</w:t>
            </w:r>
            <w:r w:rsidR="005B68DE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niu zdegradowanych fundamentów </w:t>
            </w:r>
            <w:r w:rsidR="005B68DE" w:rsidRPr="005B68DE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pod pompy służące </w:t>
            </w:r>
            <w:r w:rsidR="005B68DE">
              <w:rPr>
                <w:rFonts w:ascii="Century Gothic" w:hAnsi="Century Gothic" w:cs="Times New Roman"/>
                <w:bCs/>
                <w:sz w:val="19"/>
                <w:szCs w:val="19"/>
              </w:rPr>
              <w:br/>
            </w:r>
            <w:r w:rsidR="005B68DE" w:rsidRPr="005B68DE">
              <w:rPr>
                <w:rFonts w:ascii="Century Gothic" w:hAnsi="Century Gothic" w:cs="Times New Roman"/>
                <w:bCs/>
                <w:sz w:val="19"/>
                <w:szCs w:val="19"/>
              </w:rPr>
              <w:t>do napełnienia wody baseno</w:t>
            </w:r>
            <w:r w:rsidR="005B68DE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wej w budynku nr 42 </w:t>
            </w:r>
            <w:r w:rsidR="005B68DE" w:rsidRPr="005B68DE">
              <w:rPr>
                <w:rFonts w:ascii="Century Gothic" w:hAnsi="Century Gothic" w:cs="Times New Roman"/>
                <w:bCs/>
                <w:sz w:val="19"/>
                <w:szCs w:val="19"/>
              </w:rPr>
              <w:t>na terenie Centrum Szkolenia Policji w Legionowie</w:t>
            </w:r>
          </w:p>
        </w:tc>
      </w:tr>
      <w:tr w:rsidR="005F4E06" w:rsidRPr="004C3B2C" w:rsidTr="00823AE2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pct"/>
          </w:tcPr>
          <w:p w:rsidR="005F4E06" w:rsidRPr="00AA4402" w:rsidRDefault="005F4E06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referencyjny nadany sprawie: </w:t>
            </w:r>
          </w:p>
        </w:tc>
        <w:tc>
          <w:tcPr>
            <w:tcW w:w="2966" w:type="pct"/>
          </w:tcPr>
          <w:p w:rsidR="005F4E06" w:rsidRPr="00AA4402" w:rsidRDefault="00773B19" w:rsidP="00A74D5C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bookmarkStart w:id="3" w:name="_Hlk64534009"/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2</w:t>
            </w:r>
            <w:r w:rsidR="005B68D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8</w:t>
            </w:r>
            <w:r w:rsidR="005F4E06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/23/IR</w:t>
            </w:r>
            <w:bookmarkEnd w:id="3"/>
          </w:p>
        </w:tc>
      </w:tr>
    </w:tbl>
    <w:bookmarkEnd w:id="2"/>
    <w:p w:rsidR="005F4E06" w:rsidRPr="004C3B2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5F4E06" w:rsidRPr="004C3B2C" w:rsidTr="00CF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4253" w:type="dxa"/>
            <w:tcBorders>
              <w:bottom w:val="none" w:sz="0" w:space="0" w:color="auto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Nazwa: </w:t>
            </w: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pocztowy: </w:t>
            </w: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KRS/informacja o CEIDG: </w:t>
            </w: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Osoby upoważnione do reprezentowania, o ile istnieją: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Osoba lub osoby wyznaczone do kontaktów: 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CF49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Align w:val="center"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Czy Wykonawca jest mikroprzedsiębiorstwem, małym lub średnim przedsiębiorstwem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10"/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, jednoosobową 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działalnością gospodarczą lub osobą fizyczną nieprowadzącą działalności gospodarczej?</w:t>
            </w:r>
          </w:p>
        </w:tc>
        <w:tc>
          <w:tcPr>
            <w:tcW w:w="4253" w:type="dxa"/>
          </w:tcPr>
          <w:p w:rsidR="005F4E06" w:rsidRPr="00E21A13" w:rsidRDefault="005F4E06" w:rsidP="00753023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mikroprzedsiębiorstwem;</w:t>
            </w:r>
          </w:p>
          <w:p w:rsidR="005F4E06" w:rsidRPr="00E21A13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małym przedsiębiorstwem;</w:t>
            </w:r>
          </w:p>
          <w:p w:rsidR="005F4E06" w:rsidRPr="00E21A13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średnim przedsiębiorstwem;</w:t>
            </w:r>
          </w:p>
          <w:p w:rsidR="005F4E06" w:rsidRPr="00E21A13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jednoosobową działalnością gospodarczą;</w:t>
            </w:r>
          </w:p>
          <w:p w:rsidR="005F4E06" w:rsidRPr="00E21A13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="0075302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osobą fizyczną nieprowadzącą działalności  gospodarczej</w:t>
            </w:r>
          </w:p>
          <w:p w:rsidR="005F4E06" w:rsidRPr="00AA4402" w:rsidRDefault="005F4E06" w:rsidP="00D97A0C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kern w:val="0"/>
                <w:sz w:val="15"/>
                <w:szCs w:val="15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bCs/>
                <w:i/>
                <w:kern w:val="0"/>
                <w:sz w:val="15"/>
                <w:szCs w:val="15"/>
                <w:lang w:eastAsia="en-GB" w:bidi="ar-SA"/>
              </w:rPr>
              <w:t>zaznaczyć odpowiednie</w:t>
            </w:r>
          </w:p>
        </w:tc>
      </w:tr>
      <w:tr w:rsidR="005F4E06" w:rsidRPr="004C3B2C" w:rsidTr="007D02DB">
        <w:trPr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lastRenderedPageBreak/>
              <w:t>Czy Wykonawca bierze udział w postępowaniu o udzielenie zamówienia wspólnie z innymi Wykonawcami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11"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?</w:t>
            </w:r>
          </w:p>
        </w:tc>
        <w:tc>
          <w:tcPr>
            <w:tcW w:w="4253" w:type="dxa"/>
          </w:tcPr>
          <w:p w:rsidR="005F4E06" w:rsidRPr="007D02DB" w:rsidRDefault="005F4E06" w:rsidP="007D02D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="007D02DB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5F4E06" w:rsidRPr="004C3B2C" w:rsidTr="005B68DE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2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Jeżeli tak, proszę dopilnować, aby pozostali uczestnicy przedstawili odrębne oświadczenia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12"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</w:p>
        </w:tc>
      </w:tr>
      <w:tr w:rsidR="005F4E06" w:rsidRPr="004C3B2C" w:rsidTr="00CF4983">
        <w:trPr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</w:tcPr>
          <w:p w:rsidR="005F4E06" w:rsidRPr="007C6181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Jeżeli tak: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a) Proszę wskazać rolę Wykonawcy w grupie (lider, odpowiedzialny za określone zadania itd.):</w:t>
            </w:r>
          </w:p>
          <w:p w:rsidR="005F4E06" w:rsidRPr="00A400EF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2"/>
                <w:szCs w:val="12"/>
                <w:lang w:eastAsia="en-GB" w:bidi="ar-SA"/>
              </w:rPr>
            </w:pPr>
          </w:p>
          <w:p w:rsidR="005F4E06" w:rsidRPr="007C6181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 Proszę wskazać pozostałych Wykonawców biorących </w:t>
            </w:r>
            <w:r w:rsidR="00BD7445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wspólnie udział w postępowaniu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 udzielenie zamówienia:</w:t>
            </w:r>
          </w:p>
          <w:p w:rsidR="005F4E06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2"/>
                <w:szCs w:val="12"/>
                <w:lang w:eastAsia="en-GB" w:bidi="ar-SA"/>
              </w:rPr>
            </w:pPr>
          </w:p>
          <w:p w:rsidR="00CF4983" w:rsidRPr="00A400EF" w:rsidRDefault="00CF4983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2"/>
                <w:szCs w:val="12"/>
                <w:lang w:eastAsia="en-GB" w:bidi="ar-SA"/>
              </w:rPr>
            </w:pPr>
          </w:p>
          <w:p w:rsidR="005F4E06" w:rsidRPr="007C6181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253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a):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5F4E06" w:rsidRPr="004C3B2C" w:rsidTr="00CF4983">
        <w:trPr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b):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5F4E06" w:rsidRPr="004C3B2C" w:rsidTr="00CF4983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c):</w:t>
            </w:r>
          </w:p>
        </w:tc>
      </w:tr>
    </w:tbl>
    <w:p w:rsidR="005F4E06" w:rsidRPr="004C3B2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796"/>
        <w:gridCol w:w="4259"/>
      </w:tblGrid>
      <w:tr w:rsidR="005F4E06" w:rsidRPr="004C3B2C" w:rsidTr="009B1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tcBorders>
              <w:bottom w:val="none" w:sz="0" w:space="0" w:color="auto"/>
            </w:tcBorders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bookmarkStart w:id="4" w:name="_Hlk62043074"/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Podstawy wykluczenia: </w:t>
            </w:r>
          </w:p>
        </w:tc>
        <w:tc>
          <w:tcPr>
            <w:tcW w:w="3686" w:type="dxa"/>
            <w:tcBorders>
              <w:bottom w:val="none" w:sz="0" w:space="0" w:color="auto"/>
            </w:tcBorders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5F4E06" w:rsidRPr="004C3B2C" w:rsidTr="007D02DB">
        <w:trPr>
          <w:trHeight w:val="1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</w:tcPr>
          <w:p w:rsidR="005F4E06" w:rsidRPr="007C6181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</w:t>
            </w:r>
            <w:r w:rsidR="00CF498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m, że nie podlegam wykluczeniu 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z postępowania na podstawie:</w:t>
            </w:r>
          </w:p>
          <w:p w:rsidR="005F4E06" w:rsidRDefault="00CF4983" w:rsidP="00D97A0C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-  </w:t>
            </w:r>
            <w:r w:rsidR="005F4E06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art. 108 ust. 1 ustawy</w:t>
            </w:r>
            <w:r w:rsidR="005F4E06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,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  <w:t xml:space="preserve"> - </w:t>
            </w:r>
            <w:r w:rsidR="005F4E06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art. 109 ust. 1 pkt 1 – 10 ustawy</w:t>
            </w:r>
            <w:r w:rsidR="005F4E06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.</w:t>
            </w:r>
          </w:p>
          <w:p w:rsidR="005F4E06" w:rsidRPr="00C61FB6" w:rsidRDefault="005F4E06" w:rsidP="00D97A0C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8"/>
                <w:szCs w:val="8"/>
                <w:lang w:eastAsia="ar-SA" w:bidi="ar-SA"/>
              </w:rPr>
            </w:pPr>
          </w:p>
          <w:p w:rsidR="005F4E06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Oświadczam, że nie zachodzą w stosunku do mnie przesłanki wykluczenia z postępowania na podstawie:</w:t>
            </w:r>
          </w:p>
          <w:p w:rsidR="005F4E06" w:rsidRDefault="00CF4983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</w:t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art. 7 ust. 1 ust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awy z dnia 13 kwietnia 2022 r. </w:t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o </w:t>
            </w:r>
            <w:r w:rsidR="005F4E06" w:rsidRPr="00A400EF">
              <w:rPr>
                <w:rFonts w:ascii="Century Gothic" w:eastAsia="Times New Roman" w:hAnsi="Century Gothic" w:cs="Times New Roman"/>
                <w:i/>
                <w:kern w:val="0"/>
                <w:sz w:val="19"/>
                <w:szCs w:val="19"/>
                <w:lang w:eastAsia="ar-SA" w:bidi="ar-SA"/>
              </w:rPr>
              <w:t>szczególnych rozwiązaniach w zakresie przeciwdziałania wspieraniu agresji na Ukrainę oraz służące ochronie bezpieczeństwa narodowego</w:t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(</w:t>
            </w:r>
            <w:r w:rsidR="00D500EF" w:rsidRPr="00D5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Dz. U. z 2023 r., poz. 1497, 1859</w:t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)</w:t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vertAlign w:val="superscript"/>
                <w:lang w:eastAsia="ar-SA" w:bidi="ar-SA"/>
              </w:rPr>
              <w:footnoteReference w:id="13"/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i spełniam warunki udziału w postępowaniu.</w:t>
            </w:r>
          </w:p>
          <w:p w:rsidR="005F4E06" w:rsidRPr="00A400EF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 w:val="0"/>
                <w:bCs w:val="0"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3686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</w:pP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bookmarkEnd w:id="4"/>
      <w:tr w:rsidR="005F4E06" w:rsidRPr="004C3B2C" w:rsidTr="007D02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</w:tcPr>
          <w:p w:rsidR="005F4E06" w:rsidRPr="00A400EF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5"/>
                <w:szCs w:val="15"/>
                <w:lang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Oświadczam, że zach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odzą w stosunku do mnie podstawy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 wykluczenia z postępowania na 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podstawie art.  …..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.. ustawy </w:t>
            </w:r>
            <w:r w:rsidRPr="00A400EF">
              <w:rPr>
                <w:rFonts w:ascii="Century Gothic" w:eastAsia="Times New Roman" w:hAnsi="Century Gothic" w:cs="Times New Roman"/>
                <w:i/>
                <w:kern w:val="0"/>
                <w:sz w:val="15"/>
                <w:szCs w:val="15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A400EF">
              <w:rPr>
                <w:rFonts w:ascii="Century Gothic" w:eastAsia="Times New Roman" w:hAnsi="Century Gothic" w:cs="Times New Roman"/>
                <w:kern w:val="0"/>
                <w:sz w:val="15"/>
                <w:szCs w:val="15"/>
                <w:lang w:bidi="ar-SA"/>
              </w:rPr>
              <w:t xml:space="preserve"> </w:t>
            </w:r>
          </w:p>
          <w:p w:rsidR="005F4E06" w:rsidRPr="00C61FB6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2"/>
                <w:szCs w:val="12"/>
                <w:lang w:bidi="ar-SA"/>
              </w:rPr>
            </w:pPr>
          </w:p>
          <w:p w:rsidR="005F4E06" w:rsidRPr="007C6181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Jednoc</w:t>
            </w:r>
            <w:r w:rsidR="00CF498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ześnie oświadczam, że w związku z ww. okolicznością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 na podstawie art. 110 ust. 2 ustawy podjąłem następujące środki naprawcze:</w:t>
            </w:r>
          </w:p>
        </w:tc>
        <w:tc>
          <w:tcPr>
            <w:tcW w:w="3686" w:type="dxa"/>
          </w:tcPr>
          <w:p w:rsidR="005F4E06" w:rsidRDefault="005F4E06" w:rsidP="00D97A0C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proszę opisać p</w:t>
            </w: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rzedsięwzięte środki naprawcze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na p</w:t>
            </w: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odstawie art. 110 ust. 2 </w:t>
            </w:r>
          </w:p>
          <w:p w:rsidR="005F4E06" w:rsidRPr="007C6181" w:rsidRDefault="005F4E06" w:rsidP="007D02DB">
            <w:pPr>
              <w:widowControl/>
              <w:suppressAutoHyphens w:val="0"/>
              <w:autoSpaceDN/>
              <w:spacing w:before="120" w:after="120"/>
              <w:ind w:left="328" w:hanging="328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</w:t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....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</w:t>
            </w:r>
            <w:r w:rsidR="007D02DB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</w:t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…………………………………………………</w:t>
            </w:r>
            <w:r w:rsidR="007D02DB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</w:t>
            </w:r>
          </w:p>
          <w:p w:rsidR="005F4E0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</w:t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</w:t>
            </w:r>
            <w:r w:rsidR="007D02DB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</w:t>
            </w:r>
          </w:p>
          <w:p w:rsidR="00BA3D98" w:rsidRDefault="007D02DB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………………………………………………….……</w:t>
            </w:r>
          </w:p>
          <w:p w:rsidR="007D02DB" w:rsidRPr="007C6181" w:rsidRDefault="007D02DB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……………………………………………………….</w:t>
            </w:r>
          </w:p>
        </w:tc>
      </w:tr>
    </w:tbl>
    <w:p w:rsidR="00B560F5" w:rsidRPr="00DD63EF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"/>
        <w:tblW w:w="10196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637"/>
        <w:gridCol w:w="1559"/>
      </w:tblGrid>
      <w:tr w:rsidR="00B560F5" w:rsidRPr="00DD63EF" w:rsidTr="00403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bottom w:val="none" w:sz="0" w:space="0" w:color="auto"/>
            </w:tcBorders>
          </w:tcPr>
          <w:p w:rsidR="00B560F5" w:rsidRPr="009B1BB3" w:rsidRDefault="00B560F5" w:rsidP="00BA3D98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Podstawy wykluczenia: </w:t>
            </w:r>
          </w:p>
        </w:tc>
        <w:tc>
          <w:tcPr>
            <w:tcW w:w="1559" w:type="dxa"/>
            <w:tcBorders>
              <w:bottom w:val="none" w:sz="0" w:space="0" w:color="auto"/>
            </w:tcBorders>
          </w:tcPr>
          <w:p w:rsidR="00B560F5" w:rsidRPr="009B1BB3" w:rsidRDefault="00B560F5" w:rsidP="00BA3D98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B560F5" w:rsidRPr="00DD63EF" w:rsidTr="00403D31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9B1BB3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Spełniam warunki udziału w postępowaniu określone przez zamawiającego w </w:t>
            </w:r>
            <w:r w:rsidRPr="009B1BB3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>Specyfikacji Warunków Zamówienia</w:t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</w:tc>
        <w:tc>
          <w:tcPr>
            <w:tcW w:w="1559" w:type="dxa"/>
          </w:tcPr>
          <w:p w:rsidR="00B560F5" w:rsidRPr="009B1BB3" w:rsidRDefault="00B560F5" w:rsidP="00045A71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="00045A71"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B560F5" w:rsidRPr="00DD63EF" w:rsidTr="00403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045A71" w:rsidRPr="009B1BB3" w:rsidRDefault="00045A71" w:rsidP="002B2535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1</w:t>
            </w:r>
            <w:r w:rsidR="00B560F5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  <w:r w:rsidR="00B560F5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ab/>
              <w:t xml:space="preserve">Dysponuję osobami zdolnymi do wykonania zamówienia posiadającymi wymagane uprawnienia zgodnie z ustawą z dnia 7 lipca 1994 r. </w:t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– </w:t>
            </w:r>
            <w:r w:rsidR="00B560F5" w:rsidRPr="009B1BB3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 xml:space="preserve">Prawo budowlane </w:t>
            </w:r>
            <w:r w:rsidR="00B560F5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(</w:t>
            </w:r>
            <w:r w:rsidR="009838A0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Dz. U.</w:t>
            </w:r>
            <w:r w:rsidR="00B560F5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z 202</w:t>
            </w:r>
            <w:r w:rsidR="00AA4BDF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3</w:t>
            </w:r>
            <w:r w:rsidR="00B560F5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r.</w:t>
            </w:r>
            <w:r w:rsidR="001D2D06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,</w:t>
            </w:r>
            <w:r w:rsidR="00B560F5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poz. </w:t>
            </w:r>
            <w:r w:rsidR="00AA4BDF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682, 553, 967</w:t>
            </w:r>
            <w:r w:rsidR="00B560F5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), w pełni pozwalające na realizację przedmiotu zamówienia;</w:t>
            </w:r>
          </w:p>
        </w:tc>
        <w:tc>
          <w:tcPr>
            <w:tcW w:w="1559" w:type="dxa"/>
          </w:tcPr>
          <w:p w:rsidR="00B560F5" w:rsidRPr="009B1BB3" w:rsidRDefault="00B560F5" w:rsidP="002B2535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B560F5" w:rsidRPr="009B1BB3" w:rsidRDefault="00B560F5" w:rsidP="002B2535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560F5" w:rsidRPr="00DD63EF" w:rsidTr="00403D31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9B1BB3" w:rsidRDefault="00463AEE" w:rsidP="002B2535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2</w:t>
            </w:r>
            <w:r w:rsidR="00823AE2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. Dysponuję minimum jedną osobą, zatrudnioną </w:t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 podstawie stosunku pracy zgodnie </w:t>
            </w:r>
            <w:r w:rsidR="00823AE2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z art. 95 ustawy</w:t>
            </w:r>
            <w:r w:rsidRPr="009B1BB3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>,</w:t>
            </w:r>
            <w:r w:rsidR="00823AE2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która będzie wykonywała</w:t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w trakcie realizacji zamówienia wskazane czynności</w:t>
            </w:r>
            <w:r w:rsidR="001D2D06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;</w:t>
            </w:r>
          </w:p>
        </w:tc>
        <w:tc>
          <w:tcPr>
            <w:tcW w:w="1559" w:type="dxa"/>
          </w:tcPr>
          <w:p w:rsidR="00B560F5" w:rsidRPr="009B1BB3" w:rsidRDefault="00B560F5" w:rsidP="002B2535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FF5E60" w:rsidRPr="00463AEE" w:rsidTr="00403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FF5E60" w:rsidRPr="009B1BB3" w:rsidRDefault="00823AE2" w:rsidP="002B2535">
            <w:pPr>
              <w:widowControl/>
              <w:suppressAutoHyphens w:val="0"/>
              <w:autoSpaceDE w:val="0"/>
              <w:autoSpaceDN/>
              <w:spacing w:before="40" w:after="40"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3</w:t>
            </w:r>
            <w:r w:rsidR="00FF5E60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. </w:t>
            </w:r>
            <w:r w:rsidR="00FF5E60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Posiadam wykaz robót budowlanych wykonanych nie wcześniej niż w okresie ostatnich pięciu lat, a jeżeli okres prowadzenia działalności jest krótszy – w tym okresie: minimum 2 (dwóch) robót budowlanych odpowiadających sw</w:t>
            </w:r>
            <w:r w:rsidR="001D2D06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oim</w:t>
            </w:r>
            <w:r w:rsidR="00FF5E60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 rodzajem robotom budowlanym stanowiący</w:t>
            </w:r>
            <w:r w:rsidR="001D2D06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m</w:t>
            </w:r>
            <w:r w:rsidR="00FF5E60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 przedmiot zamówienia, o wartości nie mniejszej niż </w:t>
            </w:r>
            <w:r w:rsidR="00616046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1</w:t>
            </w:r>
            <w:r w:rsidR="008315B1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0</w:t>
            </w:r>
            <w:r w:rsidR="001D2D06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 </w:t>
            </w:r>
            <w:r w:rsidR="00FF5E60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000</w:t>
            </w:r>
            <w:r w:rsidR="001D2D06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,</w:t>
            </w:r>
            <w:r w:rsidR="00FF5E60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00 zł </w:t>
            </w:r>
            <w:r w:rsid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br/>
            </w:r>
            <w:r w:rsidR="00FF5E60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(słownie: </w:t>
            </w:r>
            <w:r w:rsidR="00616046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dziesięć</w:t>
            </w:r>
            <w:r w:rsidR="00FF5E60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 tysięcy złotych 00/100) brutto każda, wraz z podaniem ich rodzaju, wartości, daty i miejsca wykonania oraz podmiotów, na rzecz których roboty te zostały wykonane, oraz załączeniem dowodów określających, że roboty te zostały wykonane należycie, przy czym dowodami, o których mowa, są referencje bądź inne dokumenty sporządzone przez podmiot, na rzecz którego roboty budowlane zostały wykonane, </w:t>
            </w:r>
            <w:r w:rsid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br/>
            </w:r>
            <w:r w:rsidR="00FF5E60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a jeżeli Wykonawca </w:t>
            </w:r>
            <w:r w:rsidR="002A68C5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z przyczyn niezależnych </w:t>
            </w:r>
            <w:r w:rsidR="00FF5E60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od niego nie jest wstanie uzyskać </w:t>
            </w:r>
            <w:r w:rsid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br/>
            </w:r>
            <w:r w:rsidR="00FF5E60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tych dokument</w:t>
            </w:r>
            <w:r w:rsidR="001D2D06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ów – inne odpowiednie dokumenty.</w:t>
            </w:r>
          </w:p>
        </w:tc>
        <w:tc>
          <w:tcPr>
            <w:tcW w:w="1559" w:type="dxa"/>
          </w:tcPr>
          <w:p w:rsidR="00FF5E60" w:rsidRPr="009B1BB3" w:rsidRDefault="001D2D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</w:tbl>
    <w:p w:rsidR="00B560F5" w:rsidRPr="00DD63EF" w:rsidRDefault="00B560F5" w:rsidP="00045A71">
      <w:pPr>
        <w:pStyle w:val="Akapitzlist"/>
        <w:keepNext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pacing w:after="0" w:line="276" w:lineRule="auto"/>
        <w:outlineLvl w:val="8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DD63E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820"/>
        <w:gridCol w:w="1392"/>
      </w:tblGrid>
      <w:tr w:rsidR="00B560F5" w:rsidRPr="00DD63EF" w:rsidTr="004D0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pct"/>
            <w:tcBorders>
              <w:bottom w:val="none" w:sz="0" w:space="0" w:color="auto"/>
            </w:tcBorders>
          </w:tcPr>
          <w:p w:rsidR="00B560F5" w:rsidRPr="009B1BB3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Zależność od innych podmiotów:</w:t>
            </w:r>
            <w:r w:rsidR="004D0CCE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</w:tc>
        <w:tc>
          <w:tcPr>
            <w:tcW w:w="564" w:type="pct"/>
            <w:tcBorders>
              <w:bottom w:val="none" w:sz="0" w:space="0" w:color="auto"/>
            </w:tcBorders>
          </w:tcPr>
          <w:p w:rsidR="00B560F5" w:rsidRPr="00DD63EF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Odpowiedź:</w:t>
            </w:r>
          </w:p>
        </w:tc>
      </w:tr>
      <w:tr w:rsidR="00B560F5" w:rsidRPr="00DD63EF" w:rsidTr="009B1BB3">
        <w:trPr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pct"/>
          </w:tcPr>
          <w:p w:rsidR="00B560F5" w:rsidRPr="009B1BB3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Czy Wykonawca polega na zdolnościach lub sytuacji podmiotów udostępniających zasoby? </w:t>
            </w:r>
          </w:p>
        </w:tc>
        <w:tc>
          <w:tcPr>
            <w:tcW w:w="564" w:type="pct"/>
          </w:tcPr>
          <w:p w:rsidR="00B560F5" w:rsidRPr="009B1BB3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B560F5" w:rsidRPr="00DD63EF" w:rsidTr="009B1BB3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9B1BB3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Jeżeli tak, proszę dopilnować, aby podmioty udostepniające zaso</w:t>
            </w:r>
            <w:r w:rsidR="004D0CCE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by przedstawiły odrębne oświadcz</w:t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enia</w:t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14"/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</w:p>
        </w:tc>
      </w:tr>
    </w:tbl>
    <w:bookmarkEnd w:id="1"/>
    <w:p w:rsidR="00B560F5" w:rsidRPr="00DD63EF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powierzenia części zamówienia Podwykonawcom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8237"/>
      </w:tblGrid>
      <w:tr w:rsidR="00B560F5" w:rsidRPr="00DD63EF" w:rsidTr="009B1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tcBorders>
              <w:bottom w:val="none" w:sz="0" w:space="0" w:color="auto"/>
            </w:tcBorders>
            <w:vAlign w:val="center"/>
          </w:tcPr>
          <w:p w:rsidR="00B560F5" w:rsidRPr="009B1BB3" w:rsidRDefault="00B560F5" w:rsidP="009B1BB3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B1BB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Oświadczamy, </w:t>
            </w:r>
            <w:r w:rsidR="009B1BB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</w:r>
            <w:r w:rsidRPr="009B1BB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że powierzymy Podwykonawcom następujące części zamówienia:</w:t>
            </w:r>
          </w:p>
        </w:tc>
        <w:tc>
          <w:tcPr>
            <w:tcW w:w="4033" w:type="pct"/>
            <w:tcBorders>
              <w:bottom w:val="none" w:sz="0" w:space="0" w:color="auto"/>
            </w:tcBorders>
          </w:tcPr>
          <w:p w:rsidR="00B560F5" w:rsidRPr="009B1BB3" w:rsidRDefault="00B560F5" w:rsidP="002B2535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B560F5" w:rsidRPr="009B1BB3" w:rsidRDefault="00B560F5" w:rsidP="002B2535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kern w:val="0"/>
                <w:sz w:val="19"/>
                <w:szCs w:val="19"/>
                <w:lang w:eastAsia="ar-SA" w:bidi="ar-SA"/>
              </w:rPr>
            </w:pPr>
            <w:r w:rsidRPr="009B1BB3">
              <w:rPr>
                <w:rFonts w:ascii="Century Gothic" w:eastAsia="Times New Roman" w:hAnsi="Century Gothic" w:cs="Times New Roman"/>
                <w:b w:val="0"/>
                <w:kern w:val="0"/>
                <w:sz w:val="19"/>
                <w:szCs w:val="19"/>
                <w:lang w:eastAsia="ar-SA" w:bidi="ar-SA"/>
              </w:rPr>
              <w:t>Wykaz części zamówienia, której wykonanie Wykonawca powierzy Podwykonawcom:</w:t>
            </w:r>
          </w:p>
          <w:p w:rsidR="00B560F5" w:rsidRPr="009B1BB3" w:rsidRDefault="002B2535" w:rsidP="002B2535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………………………</w:t>
            </w:r>
            <w:r w:rsidR="009838A0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……………………..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…………………</w:t>
            </w:r>
            <w:r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.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</w:t>
            </w:r>
            <w:r w:rsid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……………………...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</w:t>
            </w:r>
          </w:p>
          <w:p w:rsidR="00B560F5" w:rsidRPr="009B1BB3" w:rsidRDefault="002B2535" w:rsidP="002B2535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</w:t>
            </w:r>
            <w:r w:rsidR="009838A0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……………………..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……………………………….…...…………</w:t>
            </w:r>
            <w:r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.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</w:t>
            </w:r>
            <w:r w:rsid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…………..…………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</w:t>
            </w:r>
          </w:p>
          <w:p w:rsidR="00B560F5" w:rsidRPr="009B1BB3" w:rsidRDefault="002B2535" w:rsidP="002B2535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……………………</w:t>
            </w:r>
            <w:r w:rsidR="009838A0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……………………..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…………………………………</w:t>
            </w:r>
            <w:r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.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</w:t>
            </w:r>
            <w:r w:rsid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……………….……..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</w:t>
            </w:r>
          </w:p>
        </w:tc>
      </w:tr>
      <w:tr w:rsidR="00B560F5" w:rsidRPr="00DD63EF" w:rsidTr="00BD74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DD63EF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Wykonawca zobowiązany jest uzupełnić oświadczenie </w:t>
            </w:r>
            <w:r w:rsidR="00045A71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w części F, tylko w przypadku, </w:t>
            </w: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gdy zamierza zlecić wykonanie części zamówienia Podwykonawcom.</w:t>
            </w:r>
          </w:p>
        </w:tc>
      </w:tr>
    </w:tbl>
    <w:p w:rsidR="00B560F5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dotyczące podanych danych: </w:t>
      </w:r>
    </w:p>
    <w:p w:rsidR="00403D31" w:rsidRPr="00403D31" w:rsidRDefault="00403D31" w:rsidP="00403D31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pl-PL" w:bidi="ar-SA"/>
        </w:rPr>
      </w:pPr>
    </w:p>
    <w:p w:rsidR="00B560F5" w:rsidRDefault="00B560F5" w:rsidP="003C3444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  <w:r w:rsidRPr="00DD63E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Oświadczam, że wszystkie informacje podane w powyżs</w:t>
      </w:r>
      <w:r w:rsidR="00BE04B5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 xml:space="preserve">zych oświadczeniach są aktualne </w:t>
      </w:r>
      <w:r w:rsidRPr="00DD63E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i zgodne z prawdą oraz zostały przedstawione z pełną świadomością konsekwencji wprowadzenia Zamawiającego w błąd przy przedstawianiu informacji.</w:t>
      </w:r>
    </w:p>
    <w:p w:rsidR="001D2D06" w:rsidRPr="00403D31" w:rsidRDefault="001D2D06" w:rsidP="00401D36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8"/>
          <w:szCs w:val="28"/>
          <w:lang w:eastAsia="en-GB" w:bidi="ar-SA"/>
        </w:rPr>
      </w:pPr>
    </w:p>
    <w:p w:rsidR="005F4E06" w:rsidRPr="005F4E06" w:rsidRDefault="005F4E06" w:rsidP="00401D36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5F4E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…...………….....……….….. dn. ………………..…………</w:t>
      </w:r>
    </w:p>
    <w:p w:rsidR="00045A71" w:rsidRPr="003C3444" w:rsidRDefault="005F4E06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5F4E06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</w:p>
    <w:p w:rsidR="00045A71" w:rsidRPr="004D0CCE" w:rsidRDefault="00045A71" w:rsidP="00401D3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2"/>
          <w:szCs w:val="12"/>
        </w:rPr>
      </w:pPr>
    </w:p>
    <w:p w:rsidR="008D7CB8" w:rsidRDefault="008D7CB8" w:rsidP="00401D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573FE4" w:rsidRPr="002A7888" w:rsidRDefault="00573FE4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2A7888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 lub podpisem zaufanym lub podpisem osobistym.</w:t>
      </w:r>
      <w:r w:rsidR="002B2535" w:rsidRPr="002A7888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</w:t>
      </w:r>
      <w:r w:rsidRPr="002A7888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8D7CB8" w:rsidRPr="002B2535" w:rsidRDefault="008D7CB8" w:rsidP="00401D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C310EC" w:rsidRPr="00FC0BBA" w:rsidRDefault="00C310EC" w:rsidP="00C310EC">
      <w:pPr>
        <w:widowControl/>
        <w:tabs>
          <w:tab w:val="left" w:pos="1978"/>
          <w:tab w:val="left" w:pos="3828"/>
          <w:tab w:val="center" w:pos="4677"/>
        </w:tabs>
        <w:autoSpaceDN/>
        <w:ind w:hanging="142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</w:p>
    <w:p w:rsidR="001D2D06" w:rsidRPr="00C310EC" w:rsidRDefault="002B2535" w:rsidP="00401D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</w:pPr>
      <w:r w:rsidRPr="00C310EC"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  <w:t>*  niepotrzebne skreślić</w:t>
      </w:r>
    </w:p>
    <w:p w:rsidR="008D7CB8" w:rsidRDefault="008D7CB8" w:rsidP="00401D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</w:p>
    <w:p w:rsidR="008D7CB8" w:rsidRPr="00403D31" w:rsidRDefault="008D7CB8" w:rsidP="00401D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</w:p>
    <w:p w:rsidR="00E66C63" w:rsidRPr="00C61FB6" w:rsidRDefault="00E66C63" w:rsidP="00401D36">
      <w:pPr>
        <w:widowControl/>
        <w:autoSpaceDN/>
        <w:ind w:left="666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lastRenderedPageBreak/>
        <w:t xml:space="preserve">Załącznik nr </w:t>
      </w:r>
      <w:r w:rsidR="00E74C2E" w:rsidRPr="00C61FB6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4</w:t>
      </w:r>
      <w:r w:rsidRPr="00C61FB6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E66C63" w:rsidRPr="00C61FB6" w:rsidRDefault="00E66C63" w:rsidP="00401D36">
      <w:pPr>
        <w:widowControl/>
        <w:autoSpaceDN/>
        <w:ind w:left="666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7D5989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2</w:t>
      </w:r>
      <w:r w:rsidR="00403D31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8</w:t>
      </w:r>
      <w:r w:rsidRPr="00C61FB6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</w:t>
      </w:r>
      <w:r w:rsidR="00E74C2E" w:rsidRPr="00C61FB6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3</w:t>
      </w:r>
      <w:r w:rsidRPr="00C61FB6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/IR</w:t>
      </w:r>
    </w:p>
    <w:p w:rsidR="00C61FB6" w:rsidRPr="004C3B2C" w:rsidRDefault="00C61FB6" w:rsidP="00401D3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C61FB6" w:rsidRPr="004C3B2C" w:rsidRDefault="00C61FB6" w:rsidP="00401D3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….…</w:t>
      </w:r>
      <w:r w:rsidR="00036A36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</w:p>
    <w:p w:rsidR="00C61FB6" w:rsidRPr="004C3B2C" w:rsidRDefault="00C61FB6" w:rsidP="00401D3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C61FB6" w:rsidRDefault="00C61FB6" w:rsidP="00401D3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="00036A36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C61FB6" w:rsidRPr="004C3B2C" w:rsidRDefault="00C61FB6" w:rsidP="00401D3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="00036A36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C61FB6" w:rsidRPr="004C3B2C" w:rsidRDefault="00C61FB6" w:rsidP="00401D3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</w:t>
      </w:r>
      <w:r w:rsidR="00036A36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C61FB6" w:rsidRPr="00C1620E" w:rsidRDefault="00C61FB6" w:rsidP="00401D36">
      <w:pPr>
        <w:widowControl/>
        <w:suppressAutoHyphens w:val="0"/>
        <w:autoSpaceDN/>
        <w:spacing w:line="260" w:lineRule="atLeast"/>
        <w:ind w:right="5103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C1620E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</w:t>
      </w:r>
      <w:r w:rsidR="00036A36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ę, 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nazwisko,</w:t>
      </w:r>
      <w:r w:rsidR="00036A36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stanowisko</w:t>
      </w:r>
      <w:r w:rsidR="00036A36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/</w:t>
      </w:r>
      <w:r w:rsidR="00036A36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podstawa </w:t>
      </w:r>
      <w:r w:rsidR="00036A36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do</w:t>
      </w:r>
      <w:r w:rsidRPr="00C1620E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reprezentacji)</w:t>
      </w:r>
    </w:p>
    <w:p w:rsidR="00C61FB6" w:rsidRPr="004C3B2C" w:rsidRDefault="00C61FB6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C61FB6" w:rsidRPr="004C3B2C" w:rsidRDefault="00C61FB6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C61FB6" w:rsidRPr="00707008" w:rsidRDefault="00C61FB6" w:rsidP="00401D36">
      <w:pPr>
        <w:autoSpaceDN/>
        <w:ind w:right="72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</w:pPr>
      <w:r w:rsidRPr="00707008"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  <w:t>INORMACJA O PRZYNALEŻNOŚCI/BRAKU PRZYNALEŻNOŚCI DO GRUPY KAPITAŁOWEJ</w:t>
      </w:r>
    </w:p>
    <w:p w:rsidR="00C61FB6" w:rsidRPr="004C3B2C" w:rsidRDefault="00C61FB6" w:rsidP="00401D36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C61FB6" w:rsidRPr="004C3B2C" w:rsidRDefault="00C61FB6" w:rsidP="00401D36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C61FB6" w:rsidRPr="0076272F" w:rsidRDefault="00C61FB6" w:rsidP="00401D36">
      <w:pPr>
        <w:widowControl/>
        <w:tabs>
          <w:tab w:val="left" w:pos="360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związku z udziałem w postępowaniu 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sprawie udzielenia zamówienia publicznego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na</w:t>
      </w:r>
      <w:r w:rsidR="00EB2510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753023" w:rsidRPr="00753023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 xml:space="preserve">wykonanie robót budowlanych polegających na </w:t>
      </w:r>
      <w:r w:rsidR="0076272F" w:rsidRPr="0076272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odtworze</w:t>
      </w:r>
      <w:r w:rsidR="0076272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 xml:space="preserve">niu zdegradowanych fundamentów </w:t>
      </w:r>
      <w:r w:rsidR="0076272F" w:rsidRPr="0076272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 xml:space="preserve">pod pompy służące do napełnienia </w:t>
      </w:r>
      <w:r w:rsidR="0076272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 xml:space="preserve">wody basenowej w budynku nr 42 </w:t>
      </w:r>
      <w:r w:rsidR="0076272F" w:rsidRPr="0076272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 xml:space="preserve">na terenie Centrum Szkolenia Policji w Legionowie 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zgodnie z treścią </w:t>
      </w:r>
      <w:r w:rsidR="009F1B50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Specyfikacji Warunków Z</w:t>
      </w:r>
      <w:r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amówienia 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(Rozdział VII pkt 3 lit. c – SWZ)</w:t>
      </w:r>
    </w:p>
    <w:p w:rsidR="00C61FB6" w:rsidRPr="004C3B2C" w:rsidRDefault="00C61FB6" w:rsidP="00401D36">
      <w:pPr>
        <w:widowControl/>
        <w:tabs>
          <w:tab w:val="left" w:pos="360"/>
        </w:tabs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Pr="004C3B2C" w:rsidRDefault="00C61FB6" w:rsidP="00401D36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4C3B2C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że nie należymy</w:t>
      </w:r>
      <w:r w:rsidRPr="004C3B2C">
        <w:rPr>
          <w:rFonts w:ascii="Century Gothic" w:eastAsia="Calibri" w:hAnsi="Century Gothic" w:cs="Arial"/>
          <w:b/>
          <w:noProof/>
          <w:kern w:val="0"/>
          <w:sz w:val="20"/>
          <w:szCs w:val="20"/>
          <w:lang w:eastAsia="en-US" w:bidi="ar-SA"/>
        </w:rPr>
        <w:t>*</w:t>
      </w:r>
      <w:r w:rsidR="00EF089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tej samej grupy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kapitałowej w rozumieniu ustawy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dnia 16 lutego 2007 r.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ochronie konkurencji</w:t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i</w:t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konsumentów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4C3B2C">
        <w:rPr>
          <w:rFonts w:ascii="Century Gothic" w:eastAsia="Calibri" w:hAnsi="Century Gothic" w:cs="Arial"/>
          <w:noProof/>
          <w:kern w:val="0"/>
          <w:sz w:val="20"/>
          <w:szCs w:val="20"/>
          <w:lang w:eastAsia="en-US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co inny Wykonawca, </w:t>
      </w:r>
      <w:r w:rsidR="007D59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który złożył odrębną ofertę w postępowaniu.</w:t>
      </w:r>
    </w:p>
    <w:p w:rsidR="00C61FB6" w:rsidRPr="004C3B2C" w:rsidRDefault="00C61FB6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Pr="004C3B2C" w:rsidRDefault="00C61FB6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</w:t>
      </w:r>
    </w:p>
    <w:p w:rsidR="00C61FB6" w:rsidRPr="004C3B2C" w:rsidRDefault="00C61FB6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Pr="004C3B2C" w:rsidRDefault="00C61FB6" w:rsidP="00401D36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4C3B2C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="0088539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oświadczamy, że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należymy</w:t>
      </w:r>
      <w:r w:rsidRPr="004C3B2C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*</w:t>
      </w:r>
      <w:r w:rsidR="0088539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tej samej grupy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kap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</w:t>
      </w:r>
      <w:r w:rsidR="0088539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tałowej w rozumieniu </w:t>
      </w:r>
      <w:r w:rsidR="00EF089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ustawy z dnia </w:t>
      </w:r>
      <w:r w:rsidR="00E1692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EF089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16 lutego 2007 r. </w:t>
      </w:r>
      <w:r w:rsidR="00EF089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 ochronie konkurencji i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konsumentów</w:t>
      </w:r>
      <w:r w:rsidR="00EF089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co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następujący Wykonawca, który złożył odrębną ofertę,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 postępowaniu:</w:t>
      </w:r>
    </w:p>
    <w:p w:rsidR="00C61FB6" w:rsidRPr="004C3B2C" w:rsidRDefault="00C61FB6" w:rsidP="00401D36">
      <w:pPr>
        <w:widowControl/>
        <w:autoSpaceDN/>
        <w:ind w:left="1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C61FB6" w:rsidRPr="004C3B2C" w:rsidRDefault="0088539D" w:rsidP="00401D36">
      <w:pPr>
        <w:widowControl/>
        <w:autoSpaceDN/>
        <w:spacing w:line="360" w:lineRule="auto"/>
        <w:ind w:left="709" w:hanging="34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</w:t>
      </w:r>
      <w:r w:rsid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……………………………………...…………………………… </w:t>
      </w:r>
    </w:p>
    <w:p w:rsidR="00C61FB6" w:rsidRPr="004C3B2C" w:rsidRDefault="0088539D" w:rsidP="00401D36">
      <w:pPr>
        <w:widowControl/>
        <w:autoSpaceDN/>
        <w:spacing w:line="360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</w:t>
      </w:r>
      <w:r w:rsid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………………………………...…………………… </w:t>
      </w:r>
    </w:p>
    <w:p w:rsidR="00C61FB6" w:rsidRPr="004C3B2C" w:rsidRDefault="00C61FB6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Default="00C61FB6" w:rsidP="00401D36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A3325F" w:rsidRPr="00A3325F" w:rsidRDefault="00A3325F" w:rsidP="00401D36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C61FB6" w:rsidRPr="004C3B2C" w:rsidRDefault="00C61FB6" w:rsidP="00401D36">
      <w:pPr>
        <w:widowControl/>
        <w:suppressAutoHyphens w:val="0"/>
        <w:autoSpaceDN/>
        <w:spacing w:after="160"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 w:rsidR="00A3325F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</w:t>
      </w:r>
    </w:p>
    <w:p w:rsidR="00C61FB6" w:rsidRPr="00C310EC" w:rsidRDefault="00C61FB6" w:rsidP="00401D36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C310E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Wraz ze złożeniem niniejszego oświadczenia, Wykonawca może przedstawić dowody, że powiązania z innym Wykonawcą nie pro</w:t>
      </w:r>
      <w:r w:rsidR="00EF0891" w:rsidRPr="00C310E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wadzą do zakłócenia konkurencji </w:t>
      </w:r>
      <w:r w:rsidRPr="00C310E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 przedmiotowym postępowaniu o udzielenie zamówienia publicznego.</w:t>
      </w:r>
    </w:p>
    <w:p w:rsidR="00C61FB6" w:rsidRPr="004C3B2C" w:rsidRDefault="00C61FB6" w:rsidP="00401D36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C61FB6" w:rsidRPr="004C3B2C" w:rsidRDefault="00C61FB6" w:rsidP="00401D36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miejscowość:</w:t>
      </w:r>
    </w:p>
    <w:p w:rsidR="00C61FB6" w:rsidRPr="004C3B2C" w:rsidRDefault="00C61FB6" w:rsidP="00401D36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C61FB6" w:rsidRPr="004C3B2C" w:rsidRDefault="00C61FB6" w:rsidP="00401D36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</w:t>
      </w:r>
      <w:r w:rsidR="00A3325F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</w:t>
      </w:r>
    </w:p>
    <w:p w:rsidR="00C61FB6" w:rsidRDefault="00C61FB6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61FB6" w:rsidRPr="004C3B2C" w:rsidRDefault="00C61FB6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61FB6" w:rsidRDefault="00C61FB6" w:rsidP="00401D3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FC0BB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</w:t>
      </w:r>
      <w:r w:rsidR="00C04AA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elektronicznym </w:t>
      </w:r>
      <w:r w:rsidRPr="00FC0BB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lub podpisem z</w:t>
      </w:r>
      <w:r w:rsidR="006677C4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aufanym lub podpisem osobistym. </w:t>
      </w:r>
      <w:r w:rsidRPr="00FC0BB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Zamawiający zaleca zapisanie dokumentu w formacie PDF.</w:t>
      </w:r>
    </w:p>
    <w:p w:rsidR="00C61FB6" w:rsidRDefault="00C61FB6" w:rsidP="00401D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EB2510" w:rsidRDefault="00EB2510" w:rsidP="00401D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C61FB6" w:rsidRPr="00FC0BBA" w:rsidRDefault="00C61FB6" w:rsidP="00401D36">
      <w:pPr>
        <w:widowControl/>
        <w:tabs>
          <w:tab w:val="left" w:pos="1978"/>
          <w:tab w:val="left" w:pos="3828"/>
          <w:tab w:val="center" w:pos="4677"/>
        </w:tabs>
        <w:autoSpaceDN/>
        <w:ind w:hanging="142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___________</w:t>
      </w:r>
    </w:p>
    <w:p w:rsidR="00C61FB6" w:rsidRPr="00C310EC" w:rsidRDefault="00C61FB6" w:rsidP="00401D36">
      <w:pPr>
        <w:widowControl/>
        <w:autoSpaceDN/>
        <w:ind w:hanging="142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C310EC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* niniejsze oświadczenie składa każdy z Wykonawców wspólnie ubiegających się o udzielenie zamówienia</w:t>
      </w:r>
    </w:p>
    <w:p w:rsidR="00E66C63" w:rsidRPr="00DD63EF" w:rsidRDefault="00E66C63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1D2D06" w:rsidRDefault="001D2D06" w:rsidP="00401D36">
      <w:pPr>
        <w:widowControl/>
        <w:autoSpaceDN/>
        <w:ind w:left="6804" w:firstLine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6677C4" w:rsidRDefault="006677C4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9A0E81" w:rsidRPr="001D2D06" w:rsidRDefault="009A0E81" w:rsidP="00401D36">
      <w:pPr>
        <w:widowControl/>
        <w:autoSpaceDN/>
        <w:ind w:left="6804" w:firstLine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1D2D0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lastRenderedPageBreak/>
        <w:t>Załącznik nr 5 do SWZ</w:t>
      </w:r>
    </w:p>
    <w:p w:rsidR="009A0E81" w:rsidRPr="001D2D06" w:rsidRDefault="00A23B53" w:rsidP="00401D36">
      <w:pPr>
        <w:widowControl/>
        <w:autoSpaceDN/>
        <w:ind w:left="6946" w:firstLine="142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1D2D0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Sprawa n</w:t>
      </w:r>
      <w:r w:rsidR="009A0E81" w:rsidRPr="001D2D0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r </w:t>
      </w:r>
      <w:r w:rsidR="007D59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2</w:t>
      </w:r>
      <w:r w:rsidR="00B15151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8</w:t>
      </w:r>
      <w:r w:rsidR="009A0E81" w:rsidRPr="001D2D0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/23/IR</w:t>
      </w:r>
    </w:p>
    <w:p w:rsidR="009A0E81" w:rsidRPr="001D2D06" w:rsidRDefault="009A0E81" w:rsidP="00401D36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9A0E81" w:rsidRPr="001D2D06" w:rsidRDefault="009A0E81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1D2D0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9A0E81" w:rsidRPr="001D2D06" w:rsidRDefault="009A0E81" w:rsidP="00401D36">
      <w:pPr>
        <w:widowControl/>
        <w:autoSpaceDN/>
        <w:ind w:left="660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1D2D0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(pieczątka) </w:t>
      </w:r>
    </w:p>
    <w:p w:rsidR="009A0E81" w:rsidRPr="001D2D06" w:rsidRDefault="009A0E81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1D2D06" w:rsidRDefault="009A0E81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1D2D06" w:rsidRDefault="009A0E81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1D2D06" w:rsidRDefault="009A0E81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1D2D06" w:rsidRDefault="009A0E81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1D2D06" w:rsidRDefault="009A0E81" w:rsidP="00401D36">
      <w:pPr>
        <w:tabs>
          <w:tab w:val="left" w:pos="0"/>
          <w:tab w:val="left" w:pos="9000"/>
        </w:tabs>
        <w:autoSpaceDN/>
        <w:jc w:val="center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  <w:r w:rsidRPr="001D2D06">
        <w:rPr>
          <w:rFonts w:ascii="Century Gothic" w:eastAsia="Times New Roman" w:hAnsi="Century Gothic" w:cs="Times New Roman"/>
          <w:b/>
          <w:kern w:val="0"/>
          <w:lang w:eastAsia="ar-SA" w:bidi="ar-SA"/>
        </w:rPr>
        <w:t>OŚWIADCZENIE</w:t>
      </w:r>
    </w:p>
    <w:p w:rsidR="00B560F5" w:rsidRPr="001D2D06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1D2D06" w:rsidRDefault="009A0E81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D2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Oświadczam, że osoby, które będą uczestniczyć w wykonywaniu zamówienia posiadają wymagane uprawnienia zgodnie z ustawą z dnia 7 lipca 1994 r. </w:t>
      </w:r>
      <w:r w:rsidRPr="001D2D06">
        <w:rPr>
          <w:rFonts w:ascii="Century Gothic" w:eastAsia="Arial" w:hAnsi="Century Gothic"/>
          <w:bCs/>
          <w:iCs/>
          <w:color w:val="000000"/>
          <w:kern w:val="1"/>
          <w:sz w:val="20"/>
          <w:szCs w:val="20"/>
        </w:rPr>
        <w:t xml:space="preserve">– </w:t>
      </w:r>
      <w:r w:rsidRPr="001D2D0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Prawo budowlane</w:t>
      </w:r>
      <w:r w:rsidR="00EB2510" w:rsidRPr="001D2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="00EB2510" w:rsidRPr="001D2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1D2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pełni pozwalające na realizację przedmiotu zamówienia.</w:t>
      </w:r>
    </w:p>
    <w:p w:rsidR="00B560F5" w:rsidRPr="001D2D06" w:rsidRDefault="00B560F5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401D36">
      <w:pPr>
        <w:widowControl/>
        <w:autoSpaceDN/>
        <w:spacing w:line="320" w:lineRule="exact"/>
        <w:ind w:firstLine="8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1D2D0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1D2D06" w:rsidRDefault="009A0E81" w:rsidP="00401D36">
      <w:pPr>
        <w:widowControl/>
        <w:autoSpaceDN/>
        <w:textAlignment w:val="auto"/>
        <w:rPr>
          <w:rFonts w:ascii="Century Gothic" w:eastAsia="Times New Roman" w:hAnsi="Century Gothic" w:cs="Times"/>
          <w:i/>
          <w:iCs/>
          <w:kern w:val="0"/>
          <w:sz w:val="20"/>
          <w:szCs w:val="20"/>
          <w:lang w:eastAsia="ar-SA" w:bidi="ar-SA"/>
        </w:rPr>
      </w:pPr>
      <w:r w:rsidRPr="001D2D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…...…..……..…………….. dn. ……………………….……</w:t>
      </w:r>
    </w:p>
    <w:p w:rsidR="009A0E81" w:rsidRPr="001D2D06" w:rsidRDefault="009A0E81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1D2D06"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ar-SA" w:bidi="ar-SA"/>
        </w:rPr>
        <w:t xml:space="preserve">            (miejscowo</w:t>
      </w:r>
      <w:r w:rsidRPr="001D2D06">
        <w:rPr>
          <w:rFonts w:ascii="Century Gothic" w:eastAsia="TimesNewRoman" w:hAnsi="Century Gothic" w:cs="Times New Roman"/>
          <w:i/>
          <w:iCs/>
          <w:kern w:val="0"/>
          <w:sz w:val="16"/>
          <w:szCs w:val="16"/>
          <w:lang w:eastAsia="ar-SA" w:bidi="ar-SA"/>
        </w:rPr>
        <w:t>ść</w:t>
      </w:r>
      <w:r w:rsidRPr="001D2D06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)</w:t>
      </w:r>
    </w:p>
    <w:p w:rsidR="009A0E81" w:rsidRPr="001D2D06" w:rsidRDefault="009A0E81" w:rsidP="00401D36">
      <w:pPr>
        <w:widowControl/>
        <w:autoSpaceDN/>
        <w:textAlignment w:val="auto"/>
        <w:rPr>
          <w:rFonts w:ascii="Century Gothic" w:eastAsia="Times New Roman" w:hAnsi="Century Gothic" w:cs="Times"/>
          <w:kern w:val="0"/>
          <w:sz w:val="16"/>
          <w:szCs w:val="16"/>
          <w:lang w:eastAsia="ar-SA" w:bidi="ar-SA"/>
        </w:rPr>
      </w:pPr>
    </w:p>
    <w:p w:rsidR="009A0E81" w:rsidRPr="00C61FB6" w:rsidRDefault="009A0E81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C61FB6" w:rsidRDefault="009A0E81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Default="009A0E8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Default="001D2D06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B2510" w:rsidRDefault="00EB2510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B2510" w:rsidRDefault="00EB2510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Pr="00C61FB6" w:rsidRDefault="00E03C6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C61FB6" w:rsidRDefault="009A0E81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E03C61" w:rsidRDefault="009A0E81" w:rsidP="00E03C61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E03C6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</w:t>
      </w:r>
      <w:r w:rsidR="00E03C6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</w:t>
      </w:r>
      <w:r w:rsidR="00C04AA6" w:rsidRPr="00E03C6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elektronicznym </w:t>
      </w:r>
      <w:r w:rsidRPr="00E03C6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lub podpisem zaufanym lub podpisem osobistym.</w:t>
      </w:r>
      <w:r w:rsidR="00E03C6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</w:t>
      </w:r>
      <w:r w:rsidRPr="00E03C6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B560F5" w:rsidRPr="00DD63EF" w:rsidRDefault="00B560F5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74C2E" w:rsidRDefault="00E74C2E" w:rsidP="00E03C61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E03C61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B560F5" w:rsidRPr="00C61FB6" w:rsidRDefault="00B560F5" w:rsidP="00401D36">
      <w:pPr>
        <w:widowControl/>
        <w:autoSpaceDN/>
        <w:ind w:left="6804" w:firstLine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E74C2E"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6</w:t>
      </w:r>
      <w:r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B560F5" w:rsidRPr="00C61FB6" w:rsidRDefault="00A23B53" w:rsidP="00401D36">
      <w:pPr>
        <w:widowControl/>
        <w:autoSpaceDN/>
        <w:ind w:left="6946" w:firstLine="142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Sprawa n</w:t>
      </w:r>
      <w:r w:rsidR="00B560F5"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r </w:t>
      </w:r>
      <w:r w:rsidR="007D59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2</w:t>
      </w:r>
      <w:r w:rsidR="00CB107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8</w:t>
      </w:r>
      <w:r w:rsidR="00B560F5"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/2</w:t>
      </w:r>
      <w:r w:rsidR="00E74C2E"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3</w:t>
      </w:r>
      <w:r w:rsidR="00B560F5"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/IR</w:t>
      </w:r>
    </w:p>
    <w:p w:rsidR="009A0E81" w:rsidRPr="00C61FB6" w:rsidRDefault="009A0E81" w:rsidP="00401D36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B560F5" w:rsidRPr="00C61FB6" w:rsidRDefault="00B560F5" w:rsidP="00401D36">
      <w:pPr>
        <w:widowControl/>
        <w:autoSpaceDN/>
        <w:ind w:left="660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(pieczątka) </w:t>
      </w:r>
    </w:p>
    <w:p w:rsidR="00B560F5" w:rsidRPr="00C61FB6" w:rsidRDefault="00B560F5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tabs>
          <w:tab w:val="left" w:pos="0"/>
          <w:tab w:val="left" w:pos="9000"/>
        </w:tabs>
        <w:autoSpaceDN/>
        <w:jc w:val="center"/>
        <w:textAlignment w:val="auto"/>
        <w:rPr>
          <w:rFonts w:ascii="Century Gothic" w:eastAsia="Times New Roman" w:hAnsi="Century Gothic" w:cs="Times New Roman"/>
          <w:kern w:val="0"/>
          <w:sz w:val="22"/>
          <w:szCs w:val="22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kern w:val="0"/>
          <w:sz w:val="22"/>
          <w:szCs w:val="22"/>
          <w:lang w:eastAsia="ar-SA" w:bidi="ar-SA"/>
        </w:rPr>
        <w:t>OŚWIADCZENIE</w:t>
      </w:r>
    </w:p>
    <w:p w:rsidR="00B560F5" w:rsidRPr="00C61FB6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EB2510" w:rsidRDefault="009A0E81" w:rsidP="00401D36">
      <w:pPr>
        <w:spacing w:line="276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Oświadczam, iż zatrudniam na </w:t>
      </w:r>
      <w:r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podstawie stosunku pr</w:t>
      </w:r>
      <w:r w:rsidR="00EB2510"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acy minimum </w:t>
      </w:r>
      <w:r w:rsidR="00CB10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jedną osobę</w:t>
      </w:r>
      <w:r w:rsidR="00EB2510"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zgodnie </w:t>
      </w:r>
      <w:r w:rsid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art. 95 ustawy z dnia 11 września 2019 r. – </w:t>
      </w:r>
      <w:r w:rsidRPr="00A9046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Prawo zamówień publicznych</w:t>
      </w:r>
      <w:r w:rsidR="00CB10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która będzie wykonywała</w:t>
      </w:r>
      <w:r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wskazane czynności w trakcie realizacj</w:t>
      </w:r>
      <w:r w:rsidR="00EB2510"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 zamówienia, jeżeli wykonanie </w:t>
      </w:r>
      <w:r w:rsid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EB251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tych czynności polegać będzie na wykonaniu pracy w sposób określony w art. 22 ust. 1 ustawy z dnia 26 czerwca 1974 r. – Kodeks pracy.</w:t>
      </w:r>
    </w:p>
    <w:p w:rsidR="009A0E81" w:rsidRPr="00C61FB6" w:rsidRDefault="009A0E81" w:rsidP="00401D36">
      <w:pPr>
        <w:spacing w:line="276" w:lineRule="auto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spacing w:line="276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Jednocześnie oświadczam, iż jestem świadomy, iż w trakcie realizacji robót budowlanych objętych niniejszym zamówieniem, Zamawiający uprawniony będzie do wykonywania czynności kontrolnych wobec Wykonawcy odnośnie spełniania przez Wykonawcę wymogu zatrudnienia na podstawie umowy o pracę </w:t>
      </w:r>
      <w:r w:rsidR="00E03C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osoby/</w:t>
      </w: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osób wykonujących wskazane </w:t>
      </w:r>
      <w:r w:rsidR="00E03C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powyżej czynności. </w:t>
      </w: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Uwaga!</w:t>
      </w:r>
    </w:p>
    <w:p w:rsidR="00B560F5" w:rsidRPr="00C61FB6" w:rsidRDefault="00B560F5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Wykonawca zobowiązany jest doł</w:t>
      </w:r>
      <w:r w:rsidR="00130B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ączyć dokumenty potwierdzające </w:t>
      </w:r>
      <w:r w:rsidRPr="00C61FB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zatrudnienie minimum </w:t>
      </w:r>
      <w:r w:rsidR="00130B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jednej osoby</w:t>
      </w:r>
      <w:r w:rsidRPr="00C61FB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na podstawie stosunku pracy.</w:t>
      </w: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"/>
          <w:i/>
          <w:iCs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</w:t>
      </w:r>
      <w:r w:rsidR="009A0E81"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9A0E81"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9A0E81"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…….. dn. ………</w:t>
      </w:r>
      <w:r w:rsidR="009A0E81"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</w:t>
      </w: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  <w:r w:rsidRPr="00C61FB6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 </w:t>
      </w:r>
      <w:r w:rsidR="009A0E81" w:rsidRPr="00C61FB6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       </w:t>
      </w:r>
      <w:r w:rsidRPr="00C61FB6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(miejscowo</w:t>
      </w:r>
      <w:r w:rsidRPr="00C61FB6">
        <w:rPr>
          <w:rFonts w:ascii="Century Gothic" w:eastAsia="TimesNewRoman" w:hAnsi="Century Gothic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C61FB6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>)</w:t>
      </w: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Default="00B560F5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Default="001D2D06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Default="001D2D06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Default="001D2D06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Default="001D2D06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Default="00E03C61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Default="001D2D06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2D06" w:rsidRPr="00C61FB6" w:rsidRDefault="001D2D06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3C61" w:rsidRPr="00E03C61" w:rsidRDefault="00E03C61" w:rsidP="00E03C61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E03C6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</w:t>
      </w:r>
      <w:r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</w:t>
      </w:r>
      <w:r w:rsidRPr="00E03C6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elektronicznym lub podpisem zaufanym lub podpisem osobistym.</w:t>
      </w:r>
      <w:r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</w:t>
      </w:r>
      <w:r w:rsidRPr="00E03C6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B560F5" w:rsidRPr="00DD63EF" w:rsidRDefault="00B560F5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DE785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F5E60" w:rsidRPr="00A93519" w:rsidRDefault="00FF5E60" w:rsidP="00FF5E60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A9351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lastRenderedPageBreak/>
        <w:t>Załącznik nr 7 do SWZ</w:t>
      </w:r>
    </w:p>
    <w:p w:rsidR="00FF5E60" w:rsidRPr="00A93519" w:rsidRDefault="00FF5E60" w:rsidP="00FF5E60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16"/>
          <w:szCs w:val="16"/>
          <w:lang w:eastAsia="ar-SA" w:bidi="ar-SA"/>
        </w:rPr>
      </w:pPr>
      <w:r w:rsidRPr="00A9351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7D59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2</w:t>
      </w:r>
      <w:r w:rsidR="00CB107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8</w:t>
      </w:r>
      <w:r w:rsidRPr="00A9351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/23/IR</w:t>
      </w:r>
    </w:p>
    <w:p w:rsidR="00FF5E60" w:rsidRPr="00DD63EF" w:rsidRDefault="00FF5E60" w:rsidP="00FF5E60">
      <w:pPr>
        <w:keepNext/>
        <w:widowControl/>
        <w:numPr>
          <w:ilvl w:val="6"/>
          <w:numId w:val="0"/>
        </w:numPr>
        <w:tabs>
          <w:tab w:val="num" w:pos="0"/>
        </w:tabs>
        <w:autoSpaceDN/>
        <w:jc w:val="right"/>
        <w:textAlignment w:val="auto"/>
        <w:outlineLvl w:val="6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              (piecz</w:t>
      </w:r>
      <w:r w:rsidRPr="00DD63EF">
        <w:rPr>
          <w:rFonts w:ascii="Century Gothic" w:eastAsia="TimesNewRoman" w:hAnsi="Century Gothic" w:cs="Times New Roman"/>
          <w:i/>
          <w:iCs/>
          <w:kern w:val="0"/>
          <w:sz w:val="20"/>
          <w:szCs w:val="20"/>
          <w:lang w:eastAsia="ar-SA" w:bidi="ar-SA"/>
        </w:rPr>
        <w:t>ą</w:t>
      </w:r>
      <w:r w:rsidRPr="00DD63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tka)</w:t>
      </w: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Wykaz robót budowlanych</w:t>
      </w:r>
      <w:r w:rsidRPr="00DD63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w zakresie niezbędnym do wykazania spełnienia warunku wiedzy </w:t>
      </w:r>
      <w:r w:rsidR="001D2D0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br/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i doświadczenia wykonanych w ci</w:t>
      </w:r>
      <w:r w:rsidRPr="00DD63EF">
        <w:rPr>
          <w:rFonts w:ascii="Century Gothic" w:eastAsia="TimesNewRoman" w:hAnsi="Century Gothic" w:cs="Times New Roman"/>
          <w:b/>
          <w:bCs/>
          <w:kern w:val="0"/>
          <w:sz w:val="20"/>
          <w:szCs w:val="20"/>
          <w:lang w:eastAsia="ar-SA" w:bidi="ar-SA"/>
        </w:rPr>
        <w:t>ą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gu ostatnich pięciu lat,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a jeżeli okres prowadzenia działalno</w:t>
      </w:r>
      <w:r w:rsidRPr="00DD63EF">
        <w:rPr>
          <w:rFonts w:ascii="Century Gothic" w:eastAsia="TimesNewRoman" w:hAnsi="Century Gothic" w:cs="Times New Roman"/>
          <w:b/>
          <w:bCs/>
          <w:kern w:val="0"/>
          <w:sz w:val="20"/>
          <w:szCs w:val="20"/>
          <w:lang w:eastAsia="ar-SA" w:bidi="ar-SA"/>
        </w:rPr>
        <w:t>ś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ci jest krótszy – w tym okresie, odpowiadaj</w:t>
      </w:r>
      <w:r w:rsidRPr="00DD63EF">
        <w:rPr>
          <w:rFonts w:ascii="Century Gothic" w:eastAsia="TimesNewRoman" w:hAnsi="Century Gothic" w:cs="Times New Roman"/>
          <w:b/>
          <w:bCs/>
          <w:kern w:val="0"/>
          <w:sz w:val="20"/>
          <w:szCs w:val="20"/>
          <w:lang w:eastAsia="ar-SA" w:bidi="ar-SA"/>
        </w:rPr>
        <w:t>ą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cych swoim rodzajem robotom budowlanym stanowi</w:t>
      </w:r>
      <w:r w:rsidRPr="00DD63EF">
        <w:rPr>
          <w:rFonts w:ascii="Century Gothic" w:eastAsia="TimesNewRoman" w:hAnsi="Century Gothic" w:cs="Times New Roman"/>
          <w:b/>
          <w:bCs/>
          <w:kern w:val="0"/>
          <w:sz w:val="20"/>
          <w:szCs w:val="20"/>
          <w:lang w:eastAsia="ar-SA" w:bidi="ar-SA"/>
        </w:rPr>
        <w:t>ą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cych przedmiot zamówienia</w:t>
      </w:r>
      <w:r w:rsidR="003650B3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,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z podaniem ich warto</w:t>
      </w:r>
      <w:r w:rsidRPr="00DD63EF">
        <w:rPr>
          <w:rFonts w:ascii="Century Gothic" w:eastAsia="TimesNewRoman" w:hAnsi="Century Gothic" w:cs="Times New Roman"/>
          <w:b/>
          <w:bCs/>
          <w:kern w:val="0"/>
          <w:sz w:val="20"/>
          <w:szCs w:val="20"/>
          <w:lang w:eastAsia="ar-SA" w:bidi="ar-SA"/>
        </w:rPr>
        <w:t>ś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ci, daty i miejsca wykonania oraz zał</w:t>
      </w:r>
      <w:r w:rsidRPr="00DD63EF">
        <w:rPr>
          <w:rFonts w:ascii="Century Gothic" w:eastAsia="TimesNewRoman" w:hAnsi="Century Gothic" w:cs="Times New Roman"/>
          <w:b/>
          <w:bCs/>
          <w:kern w:val="0"/>
          <w:sz w:val="20"/>
          <w:szCs w:val="20"/>
          <w:lang w:eastAsia="ar-SA" w:bidi="ar-SA"/>
        </w:rPr>
        <w:t>ą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czonymi dokumentami potwierdzaj</w:t>
      </w:r>
      <w:r w:rsidRPr="00DD63EF">
        <w:rPr>
          <w:rFonts w:ascii="Century Gothic" w:eastAsia="TimesNewRoman" w:hAnsi="Century Gothic" w:cs="Times New Roman"/>
          <w:b/>
          <w:bCs/>
          <w:kern w:val="0"/>
          <w:sz w:val="20"/>
          <w:szCs w:val="20"/>
          <w:lang w:eastAsia="ar-SA" w:bidi="ar-SA"/>
        </w:rPr>
        <w:t>ą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cymi, że roboty te zostały wykonane należycie.</w:t>
      </w: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Wykonawca musi wykazać wykonanie minimum dwóch robót budowlanych o wartości </w:t>
      </w:r>
      <w:r w:rsidR="00CB10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br/>
      </w:r>
      <w:r w:rsidRPr="00DD63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nie mniejszej niż </w:t>
      </w:r>
      <w:r w:rsidR="0061604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1</w:t>
      </w:r>
      <w:r w:rsidR="004C25B5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</w:t>
      </w:r>
      <w:r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 000,00</w:t>
      </w:r>
      <w:r w:rsidRPr="00DD63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złotych brutto każda (słownie: </w:t>
      </w:r>
      <w:r w:rsidR="0061604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dziesięć</w:t>
      </w:r>
      <w:r w:rsidR="003650B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tysięcy</w:t>
      </w:r>
      <w:r w:rsidRPr="00DD63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złotych 00/100).</w:t>
      </w:r>
    </w:p>
    <w:p w:rsidR="00FF5E60" w:rsidRPr="00DD63EF" w:rsidRDefault="00FF5E60" w:rsidP="00FF5E60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936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410"/>
        <w:gridCol w:w="1276"/>
        <w:gridCol w:w="1422"/>
      </w:tblGrid>
      <w:tr w:rsidR="00FF5E60" w:rsidRPr="00DD63EF" w:rsidTr="00CB1079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Rodzaj wykonanej roboty budowlanej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Wartość wykonanych</w:t>
            </w:r>
          </w:p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robót budowlanych</w:t>
            </w: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br/>
              <w:t xml:space="preserve"> brutto w PLN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Miejsce wykonania robót budowlanych</w:t>
            </w:r>
          </w:p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(nazwa, adres, telefon Zamawiającego)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Daty wykonania</w:t>
            </w:r>
          </w:p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(zgodnie z zawartą umową</w:t>
            </w:r>
          </w:p>
        </w:tc>
      </w:tr>
      <w:tr w:rsidR="00FF5E60" w:rsidRPr="00DD63EF" w:rsidTr="00CB1079">
        <w:trPr>
          <w:trHeight w:val="39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E60" w:rsidRPr="00C00DE8" w:rsidRDefault="00FF5E60" w:rsidP="0027035D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E60" w:rsidRPr="00C00DE8" w:rsidRDefault="00FF5E60" w:rsidP="0027035D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E60" w:rsidRPr="00C00DE8" w:rsidRDefault="00FF5E60" w:rsidP="0027035D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początek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5E60" w:rsidRPr="00C00DE8" w:rsidRDefault="00FF5E60" w:rsidP="0027035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C00DE8">
              <w:rPr>
                <w:rFonts w:ascii="Century Gothic" w:eastAsia="Times New Roman" w:hAnsi="Century Gothic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zakończenie</w:t>
            </w:r>
          </w:p>
        </w:tc>
      </w:tr>
      <w:tr w:rsidR="00FF5E60" w:rsidRPr="00DD63EF" w:rsidTr="002703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FF5E60" w:rsidRPr="00DD63EF" w:rsidRDefault="00FF5E60" w:rsidP="0027035D">
            <w:pPr>
              <w:widowControl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FF5E60" w:rsidRPr="00DD63EF" w:rsidTr="002703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FF5E60" w:rsidRPr="00DD63EF" w:rsidRDefault="00FF5E60" w:rsidP="0027035D">
            <w:pPr>
              <w:widowControl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FF5E60" w:rsidRPr="00DD63EF" w:rsidTr="002703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FF5E60" w:rsidRPr="00DD63EF" w:rsidRDefault="00FF5E60" w:rsidP="0027035D">
            <w:pPr>
              <w:widowControl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FF5E60" w:rsidRPr="00DD63EF" w:rsidTr="002703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FF5E60" w:rsidRPr="00DD63EF" w:rsidRDefault="00FF5E60" w:rsidP="0027035D">
            <w:pPr>
              <w:widowControl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60" w:rsidRPr="00DD63EF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Uwaga!</w:t>
      </w:r>
    </w:p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Wykonawca zobowiązany jest dołączyć dokumen</w:t>
      </w:r>
      <w:r w:rsidR="00CB107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ty potwierdzające, że wykazane </w:t>
      </w: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 wykazie roboty budowlane zostały wykonane należycie.</w:t>
      </w:r>
    </w:p>
    <w:p w:rsidR="00FF5E60" w:rsidRDefault="00FF5E60" w:rsidP="00FF5E60">
      <w:pPr>
        <w:widowControl/>
        <w:autoSpaceDN/>
        <w:spacing w:line="320" w:lineRule="exact"/>
        <w:ind w:firstLine="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B1079" w:rsidRPr="00DD63EF" w:rsidRDefault="00CB1079" w:rsidP="00FF5E60">
      <w:pPr>
        <w:widowControl/>
        <w:autoSpaceDN/>
        <w:spacing w:line="320" w:lineRule="exact"/>
        <w:ind w:firstLine="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i/>
          <w:i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…...…………</w:t>
      </w:r>
      <w:r w:rsidR="00CB10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…….. dn. ………</w:t>
      </w:r>
      <w:r w:rsidR="00CB10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</w:p>
    <w:p w:rsidR="00FF5E60" w:rsidRPr="00CB1079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  <w:r w:rsidRPr="00CB1079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</w:t>
      </w:r>
      <w:r w:rsidR="00CB1079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       </w:t>
      </w:r>
      <w:r w:rsidRPr="00CB1079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(miejscowo</w:t>
      </w:r>
      <w:r w:rsidRPr="00CB1079">
        <w:rPr>
          <w:rFonts w:ascii="Century Gothic" w:eastAsia="TimesNewRoman" w:hAnsi="Century Gothic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CB1079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>)</w:t>
      </w:r>
    </w:p>
    <w:p w:rsidR="00FF5E60" w:rsidRPr="00DD63EF" w:rsidRDefault="00FF5E60" w:rsidP="00FF5E60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FF5E60" w:rsidRDefault="00FF5E60" w:rsidP="00FF5E60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B1079" w:rsidRDefault="00CB1079" w:rsidP="00FF5E60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1522A5" w:rsidRDefault="001522A5" w:rsidP="00FF5E60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1522A5" w:rsidRPr="00DD63EF" w:rsidRDefault="001522A5" w:rsidP="00FF5E60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F5E60" w:rsidRPr="001522A5" w:rsidRDefault="00FF5E60" w:rsidP="001522A5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1522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</w:t>
      </w:r>
      <w:r w:rsidR="001522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owanym podpisem elektronicznym </w:t>
      </w:r>
      <w:r w:rsidRPr="001522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lub podpisem zaufanym lub podpisem osobistym.</w:t>
      </w:r>
      <w:r w:rsidR="001522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</w:t>
      </w:r>
      <w:r w:rsidRPr="001522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FF5E60" w:rsidRDefault="00FF5E60" w:rsidP="00FF5E60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61FB6" w:rsidRDefault="00C61FB6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B1079" w:rsidRDefault="00CB1079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1522A5" w:rsidRDefault="001522A5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1522A5" w:rsidRDefault="001522A5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B1079" w:rsidRDefault="00CB1079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B1079" w:rsidRDefault="00CB1079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B1079" w:rsidRDefault="00CB1079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A93519" w:rsidRDefault="00A93519" w:rsidP="00C00DE8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B560F5" w:rsidRPr="000C66B8" w:rsidRDefault="00B560F5" w:rsidP="00C00DE8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lastRenderedPageBreak/>
        <w:t xml:space="preserve">Załącznik nr </w:t>
      </w:r>
      <w:r w:rsidR="003650B3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8</w:t>
      </w:r>
      <w:r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B560F5" w:rsidRPr="000C66B8" w:rsidRDefault="00137580" w:rsidP="00C00DE8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16"/>
          <w:szCs w:val="16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Sprawa n</w:t>
      </w:r>
      <w:r w:rsidR="00B560F5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r </w:t>
      </w:r>
      <w:r w:rsidR="007D59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2</w:t>
      </w:r>
      <w:r w:rsidR="00CB107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8</w:t>
      </w:r>
      <w:r w:rsidR="00B560F5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/2</w:t>
      </w:r>
      <w:r w:rsidR="00C00DE8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3</w:t>
      </w:r>
      <w:r w:rsidR="00B560F5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/IR</w:t>
      </w:r>
    </w:p>
    <w:p w:rsidR="00B560F5" w:rsidRPr="00DD63EF" w:rsidRDefault="00B560F5" w:rsidP="00B560F5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B560F5" w:rsidRDefault="00B560F5" w:rsidP="00B560F5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0C66B8" w:rsidRPr="00DD63EF" w:rsidRDefault="000C66B8" w:rsidP="00B560F5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560F5" w:rsidRPr="00C00DE8" w:rsidRDefault="00B560F5" w:rsidP="00B560F5">
      <w:pPr>
        <w:widowControl/>
        <w:autoSpaceDN/>
        <w:spacing w:line="320" w:lineRule="exact"/>
        <w:jc w:val="center"/>
        <w:textAlignment w:val="auto"/>
        <w:rPr>
          <w:rFonts w:ascii="Century Gothic" w:eastAsia="Times New Roman" w:hAnsi="Century Gothic" w:cs="Times"/>
          <w:b/>
          <w:bCs/>
          <w:kern w:val="0"/>
          <w:sz w:val="22"/>
          <w:szCs w:val="22"/>
          <w:lang w:eastAsia="ar-SA" w:bidi="ar-SA"/>
        </w:rPr>
      </w:pPr>
      <w:r w:rsidRPr="00C00DE8">
        <w:rPr>
          <w:rFonts w:ascii="Century Gothic" w:eastAsia="Times New Roman" w:hAnsi="Century Gothic" w:cs="Times New Roman"/>
          <w:b/>
          <w:kern w:val="0"/>
          <w:sz w:val="22"/>
          <w:szCs w:val="22"/>
          <w:lang w:eastAsia="ar-SA" w:bidi="ar-SA"/>
        </w:rPr>
        <w:t>OŚWIADCZENIE WYKONAWCY DOTYCZĄCE WSKAZANIA CZĘŚCI ZAMÓWIENIA PUBLICZNEGO, KTÓREJ WYKONANIE WYKONAWCA POWIERZY PODWYKONAWCOM</w:t>
      </w:r>
    </w:p>
    <w:p w:rsidR="00B560F5" w:rsidRDefault="00B560F5" w:rsidP="00B560F5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0C66B8" w:rsidRDefault="000C66B8" w:rsidP="00B560F5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0C66B8" w:rsidRPr="00DD63EF" w:rsidRDefault="000C66B8" w:rsidP="00B560F5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B560F5" w:rsidRPr="00CB1079" w:rsidRDefault="00B560F5" w:rsidP="00CB1079">
      <w:pPr>
        <w:jc w:val="both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Przystępując do postępowania w sprawie udzielenia zamówienia na </w:t>
      </w:r>
      <w:r w:rsidR="00E16926" w:rsidRPr="00E1692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wykonanie robót budowlanych polegających na </w:t>
      </w:r>
      <w:r w:rsidR="00CB1079" w:rsidRPr="00CB10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odtworzeniu zdegradowanych f</w:t>
      </w:r>
      <w:r w:rsidR="00CB10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undamentów </w:t>
      </w:r>
      <w:r w:rsidR="00CB1079" w:rsidRPr="00CB10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pod pompy służące do napełnienia </w:t>
      </w:r>
      <w:r w:rsidR="00CB10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wody basenowej w budynku nr 42 </w:t>
      </w:r>
      <w:r w:rsidR="00CB1079" w:rsidRPr="00CB10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na terenie Centrum Szkolenia Policji w Legionowie</w:t>
      </w:r>
      <w:r w:rsidR="00E16926" w:rsidRPr="00CB107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zgodnie z treścią specyfikacji warunków zamówienia oświadczamy, </w:t>
      </w:r>
      <w:r w:rsidR="00CB107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że powierzymy Podwykonawcom następujące części zamówienia:</w:t>
      </w: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7322"/>
      </w:tblGrid>
      <w:tr w:rsidR="00B560F5" w:rsidRPr="00DD63EF" w:rsidTr="000C66B8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F5" w:rsidRPr="00DD63EF" w:rsidRDefault="00B560F5" w:rsidP="00B560F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7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F5" w:rsidRPr="00DD63EF" w:rsidRDefault="00B560F5" w:rsidP="00B560F5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Wykaz części zamówienia, której wykonanie</w:t>
            </w:r>
            <w:r w:rsidRPr="00DD63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Wykonawca powierzy Podwykonawcom</w:t>
            </w:r>
          </w:p>
        </w:tc>
      </w:tr>
      <w:tr w:rsidR="00B560F5" w:rsidRPr="00DD63EF" w:rsidTr="001522A5">
        <w:trPr>
          <w:trHeight w:val="245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60F5" w:rsidRPr="00DD63EF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60F5" w:rsidRPr="00DD63EF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Default="00C00DE8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B560F5" w:rsidRPr="00DD63EF" w:rsidRDefault="00B560F5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  <w:p w:rsidR="00B560F5" w:rsidRPr="00DD63EF" w:rsidRDefault="00B560F5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DD63EF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B560F5" w:rsidRPr="00DD63EF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  <w:p w:rsidR="00B560F5" w:rsidRPr="00DD63EF" w:rsidRDefault="00B560F5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DD63EF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B560F5" w:rsidRPr="00DD63EF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  <w:p w:rsidR="00B560F5" w:rsidRPr="00DD63EF" w:rsidRDefault="00B560F5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DD63EF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560F5" w:rsidRPr="00DD63EF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DE8" w:rsidRDefault="00C00DE8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B560F5" w:rsidRDefault="00B560F5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  <w:p w:rsidR="00C00DE8" w:rsidRPr="00DD63EF" w:rsidRDefault="00C00DE8" w:rsidP="00C00D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DD63EF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Uwaga!</w:t>
      </w: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B560F5" w:rsidRDefault="00B560F5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B1079" w:rsidRPr="00DD63EF" w:rsidRDefault="00CB1079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C66B8" w:rsidRPr="00C61FB6" w:rsidRDefault="000C66B8" w:rsidP="000C66B8">
      <w:pPr>
        <w:widowControl/>
        <w:autoSpaceDN/>
        <w:textAlignment w:val="auto"/>
        <w:rPr>
          <w:rFonts w:ascii="Century Gothic" w:eastAsia="Times New Roman" w:hAnsi="Century Gothic" w:cs="Times"/>
          <w:i/>
          <w:iCs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…...…..……..…………….. dn. ……………………….……</w:t>
      </w:r>
    </w:p>
    <w:p w:rsidR="000C66B8" w:rsidRPr="00C61FB6" w:rsidRDefault="000C66B8" w:rsidP="000C66B8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  <w:r w:rsidRPr="00C61FB6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            (miejscowo</w:t>
      </w:r>
      <w:r w:rsidRPr="00C61FB6">
        <w:rPr>
          <w:rFonts w:ascii="Century Gothic" w:eastAsia="TimesNewRoman" w:hAnsi="Century Gothic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C61FB6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>)</w:t>
      </w: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Default="004C5CA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Default="004C5CA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Default="004C5CA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4C5CA6" w:rsidRPr="00DD63EF" w:rsidRDefault="004C5CA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B560F5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CB1079" w:rsidRDefault="001522A5" w:rsidP="001522A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  <w:r w:rsidRPr="001522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</w:t>
      </w:r>
      <w:r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owanym podpisem elektronicznym </w:t>
      </w:r>
      <w:r w:rsidRPr="001522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lub podpisem zaufanym lub podpisem osobistym.</w:t>
      </w:r>
      <w:r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</w:t>
      </w:r>
      <w:r w:rsidRPr="001522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Zamawiający zaleca zapisanie dokumentu w formacie PDF.</w:t>
      </w:r>
    </w:p>
    <w:p w:rsidR="001522A5" w:rsidRPr="00DD63EF" w:rsidRDefault="001522A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B1079" w:rsidRDefault="00CB1079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B1079" w:rsidRDefault="00CB1079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B1079" w:rsidRDefault="00CB1079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B1079" w:rsidRDefault="00CB1079" w:rsidP="00E66C63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E16926" w:rsidRDefault="00E16926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E66C63" w:rsidRPr="000C66B8" w:rsidRDefault="00E66C63" w:rsidP="00C00DE8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lastRenderedPageBreak/>
        <w:t xml:space="preserve">Załącznik nr </w:t>
      </w:r>
      <w:r w:rsidR="003650B3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9</w:t>
      </w:r>
      <w:r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E66C63" w:rsidRPr="000C66B8" w:rsidRDefault="00137580" w:rsidP="00C00DE8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Sprawa n</w:t>
      </w:r>
      <w:r w:rsidR="00E66C63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r </w:t>
      </w:r>
      <w:r w:rsidR="007D598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2</w:t>
      </w:r>
      <w:r w:rsidR="00CB1079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8</w:t>
      </w:r>
      <w:r w:rsidR="00E66C63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/2</w:t>
      </w:r>
      <w:r w:rsidR="00C00DE8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3</w:t>
      </w:r>
      <w:r w:rsidR="00E66C63" w:rsidRPr="000C66B8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/IR</w:t>
      </w:r>
    </w:p>
    <w:p w:rsidR="00E66C63" w:rsidRPr="00DD63EF" w:rsidRDefault="00E66C63" w:rsidP="00E66C63">
      <w:pPr>
        <w:jc w:val="center"/>
        <w:rPr>
          <w:rFonts w:ascii="Century Gothic" w:hAnsi="Century Gothic"/>
          <w:sz w:val="20"/>
          <w:szCs w:val="20"/>
        </w:rPr>
      </w:pPr>
    </w:p>
    <w:p w:rsidR="00E66C63" w:rsidRDefault="00E66C63" w:rsidP="00E66C63">
      <w:pPr>
        <w:jc w:val="center"/>
        <w:rPr>
          <w:rFonts w:ascii="Century Gothic" w:hAnsi="Century Gothic"/>
          <w:sz w:val="20"/>
          <w:szCs w:val="20"/>
        </w:rPr>
      </w:pPr>
    </w:p>
    <w:p w:rsidR="00137580" w:rsidRDefault="00137580" w:rsidP="00E66C63">
      <w:pPr>
        <w:jc w:val="center"/>
        <w:rPr>
          <w:rFonts w:ascii="Century Gothic" w:hAnsi="Century Gothic"/>
          <w:sz w:val="20"/>
          <w:szCs w:val="20"/>
        </w:rPr>
      </w:pPr>
    </w:p>
    <w:p w:rsidR="000C66B8" w:rsidRPr="00DD63EF" w:rsidRDefault="000C66B8" w:rsidP="00E66C63">
      <w:pPr>
        <w:jc w:val="center"/>
        <w:rPr>
          <w:rFonts w:ascii="Century Gothic" w:hAnsi="Century Gothic"/>
          <w:sz w:val="20"/>
          <w:szCs w:val="20"/>
        </w:rPr>
      </w:pPr>
    </w:p>
    <w:p w:rsidR="00E66C63" w:rsidRPr="00A90467" w:rsidRDefault="00E66C63" w:rsidP="00E66C63">
      <w:pPr>
        <w:jc w:val="center"/>
        <w:rPr>
          <w:rFonts w:ascii="Century Gothic" w:eastAsia="Arial" w:hAnsi="Century Gothic" w:cs="Times New Roman"/>
          <w:kern w:val="1"/>
        </w:rPr>
      </w:pPr>
      <w:r w:rsidRPr="00A90467">
        <w:rPr>
          <w:rFonts w:ascii="Century Gothic" w:hAnsi="Century Gothic"/>
        </w:rPr>
        <w:t xml:space="preserve"> </w:t>
      </w:r>
      <w:r w:rsidR="000C66B8" w:rsidRPr="00A90467">
        <w:rPr>
          <w:rFonts w:ascii="Century Gothic" w:eastAsia="Arial" w:hAnsi="Century Gothic" w:cs="Times New Roman"/>
          <w:b/>
          <w:kern w:val="1"/>
        </w:rPr>
        <w:t>Zobowiązanie</w:t>
      </w:r>
      <w:r w:rsidRPr="00A90467">
        <w:rPr>
          <w:rFonts w:ascii="Century Gothic" w:eastAsia="Arial" w:hAnsi="Century Gothic" w:cs="Times New Roman"/>
          <w:b/>
          <w:kern w:val="1"/>
        </w:rPr>
        <w:t xml:space="preserve"> </w:t>
      </w:r>
      <w:r w:rsidRPr="00A90467">
        <w:rPr>
          <w:rFonts w:ascii="Century Gothic" w:hAnsi="Century Gothic" w:cs="Times New Roman"/>
          <w:b/>
          <w:kern w:val="1"/>
        </w:rPr>
        <w:t>podmiotu</w:t>
      </w:r>
      <w:r w:rsidRPr="00A90467">
        <w:rPr>
          <w:rFonts w:ascii="Century Gothic" w:eastAsia="Arial" w:hAnsi="Century Gothic" w:cs="Times New Roman"/>
          <w:b/>
          <w:kern w:val="1"/>
        </w:rPr>
        <w:t xml:space="preserve"> </w:t>
      </w:r>
      <w:r w:rsidRPr="00A90467">
        <w:rPr>
          <w:rFonts w:ascii="Century Gothic" w:hAnsi="Century Gothic" w:cs="Times New Roman"/>
          <w:b/>
          <w:kern w:val="1"/>
        </w:rPr>
        <w:t>o oddaniu Wykonawcy swoich zasobów</w:t>
      </w:r>
    </w:p>
    <w:p w:rsidR="00E66C63" w:rsidRPr="00A90467" w:rsidRDefault="00E66C63" w:rsidP="00E66C63">
      <w:pPr>
        <w:widowControl/>
        <w:autoSpaceDN/>
        <w:jc w:val="center"/>
        <w:rPr>
          <w:rFonts w:ascii="Century Gothic" w:eastAsia="Arial" w:hAnsi="Century Gothic" w:cs="Times New Roman"/>
          <w:kern w:val="1"/>
        </w:rPr>
      </w:pPr>
      <w:r w:rsidRPr="00A90467">
        <w:rPr>
          <w:rFonts w:ascii="Century Gothic" w:hAnsi="Century Gothic" w:cs="Times New Roman"/>
          <w:b/>
          <w:kern w:val="1"/>
        </w:rPr>
        <w:t>w zakresie zdolności technicznych/zawodowych</w:t>
      </w:r>
    </w:p>
    <w:p w:rsidR="00E66C63" w:rsidRPr="00DD63EF" w:rsidRDefault="00E66C63" w:rsidP="00E66C63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E66C63" w:rsidRDefault="00E66C63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A90467" w:rsidRDefault="00A90467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0C66B8" w:rsidRPr="00DD63EF" w:rsidRDefault="000C66B8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E66C63" w:rsidRPr="00DD63EF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Ja/My</w:t>
      </w:r>
    </w:p>
    <w:p w:rsidR="00E66C63" w:rsidRDefault="00E66C63" w:rsidP="00A90467">
      <w:pPr>
        <w:widowControl/>
        <w:tabs>
          <w:tab w:val="left" w:pos="5415"/>
        </w:tabs>
        <w:autoSpaceDN/>
        <w:ind w:left="426" w:right="-14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</w:t>
      </w:r>
      <w:r w:rsidR="00C00DE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</w:t>
      </w:r>
      <w:r w:rsidR="00A90467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</w:t>
      </w:r>
      <w:r w:rsidR="00CB1079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</w:t>
      </w:r>
      <w:r w:rsidR="00A90467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137580" w:rsidRPr="00137580" w:rsidRDefault="00137580" w:rsidP="00137580">
      <w:pPr>
        <w:widowControl/>
        <w:tabs>
          <w:tab w:val="left" w:pos="5415"/>
        </w:tabs>
        <w:autoSpaceDN/>
        <w:ind w:right="254"/>
        <w:rPr>
          <w:rFonts w:ascii="Century Gothic" w:eastAsia="Arial" w:hAnsi="Century Gothic" w:cs="Times New Roman"/>
          <w:bCs/>
          <w:iCs/>
          <w:color w:val="000000"/>
          <w:kern w:val="1"/>
          <w:sz w:val="4"/>
          <w:szCs w:val="4"/>
          <w:vertAlign w:val="superscript"/>
        </w:rPr>
      </w:pPr>
    </w:p>
    <w:p w:rsidR="00E66C63" w:rsidRDefault="00E66C63" w:rsidP="00137580">
      <w:pPr>
        <w:widowControl/>
        <w:tabs>
          <w:tab w:val="left" w:pos="5415"/>
        </w:tabs>
        <w:autoSpaceDN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DD63EF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Podmiotu udostępniającego zasoby)</w:t>
      </w:r>
    </w:p>
    <w:p w:rsidR="00137580" w:rsidRPr="00DD63EF" w:rsidRDefault="00137580" w:rsidP="00137580">
      <w:pPr>
        <w:widowControl/>
        <w:tabs>
          <w:tab w:val="left" w:pos="5415"/>
        </w:tabs>
        <w:autoSpaceDN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</w:p>
    <w:p w:rsidR="00E66C63" w:rsidRPr="00DD63EF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Zobowiązuję/zobowiązujemy się do oddania do dyspozycji Wykonawcy:</w:t>
      </w:r>
    </w:p>
    <w:p w:rsidR="00E66C63" w:rsidRPr="00DD63EF" w:rsidRDefault="00E66C63" w:rsidP="00137580">
      <w:pPr>
        <w:widowControl/>
        <w:tabs>
          <w:tab w:val="left" w:pos="5415"/>
        </w:tabs>
        <w:autoSpaceDN/>
        <w:spacing w:line="312" w:lineRule="auto"/>
        <w:ind w:left="426" w:right="-2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.........................................................................................</w:t>
      </w:r>
      <w:r w:rsidR="00C00DE8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</w:t>
      </w:r>
      <w:r w:rsidR="00A90467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</w:t>
      </w:r>
      <w:r w:rsidR="0013758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</w:t>
      </w:r>
      <w:r w:rsidR="00CB1079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</w:t>
      </w:r>
      <w:r w:rsidR="0013758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</w:t>
      </w:r>
      <w:r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</w:p>
    <w:p w:rsidR="00E66C63" w:rsidRPr="00DD63EF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DD63EF">
        <w:rPr>
          <w:rFonts w:ascii="Century Gothic" w:eastAsia="Arial" w:hAnsi="Century Gothic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Wykonawcy ubiegającego się o udzielenie zamówienia)</w:t>
      </w:r>
    </w:p>
    <w:p w:rsidR="009046F4" w:rsidRPr="004C5CA6" w:rsidRDefault="00E66C63" w:rsidP="004C5CA6">
      <w:pPr>
        <w:widowControl/>
        <w:tabs>
          <w:tab w:val="center" w:pos="4536"/>
          <w:tab w:val="right" w:pos="9072"/>
        </w:tabs>
        <w:autoSpaceDN/>
        <w:spacing w:line="276" w:lineRule="auto"/>
        <w:jc w:val="both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</w:pPr>
      <w:r w:rsidRPr="004C5CA6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niezbędnych zasobów na potrzeby wykonania zamówienia pn. </w:t>
      </w:r>
      <w:r w:rsidRPr="004C5CA6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„</w:t>
      </w:r>
      <w:r w:rsidR="00E16926" w:rsidRPr="004C5CA6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Wykonanie robót budowlanych polegających na </w:t>
      </w:r>
      <w:r w:rsidR="00CB1079" w:rsidRPr="004C5CA6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odtworzeniu zdegradowanych fundamentów pod pompy służące </w:t>
      </w:r>
      <w:r w:rsidR="004C5CA6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br/>
      </w:r>
      <w:r w:rsidR="00CB1079" w:rsidRPr="004C5CA6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do napełnienia wody basenowej w budynku nr 42 na terenie Centrum Szkolenia Policji </w:t>
      </w:r>
      <w:r w:rsidR="004C5CA6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br/>
      </w:r>
      <w:r w:rsidR="00CB1079" w:rsidRPr="004C5CA6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w Legionowie</w:t>
      </w:r>
      <w:r w:rsidR="004C5CA6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”</w:t>
      </w:r>
      <w:r w:rsidR="00137580" w:rsidRPr="004C5CA6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w związku </w:t>
      </w:r>
      <w:r w:rsidRPr="004C5CA6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z powołaniem się na te zasoby w celu spełniania warunku udziału </w:t>
      </w:r>
      <w:r w:rsidR="004C5CA6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br/>
      </w:r>
      <w:r w:rsidRPr="004C5CA6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w postępowaniu przez Wykonawcę w zakresie zdolności </w:t>
      </w:r>
      <w:r w:rsidRPr="004C5CA6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technicznych/zawodowych</w:t>
      </w:r>
      <w:r w:rsidRPr="004C5CA6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  <w:r w:rsidR="004C5CA6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br/>
      </w:r>
      <w:r w:rsidRPr="004C5CA6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poprzez udział w realizacji zamówienia w charakterze </w:t>
      </w:r>
      <w:r w:rsidRPr="004C5CA6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Podwykonawcy/ów </w:t>
      </w:r>
      <w:r w:rsidRPr="004C5CA6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innym charakterze</w:t>
      </w:r>
      <w:r w:rsidRPr="004C5CA6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2</w:t>
      </w:r>
      <w:r w:rsidR="00137580" w:rsidRPr="004C5CA6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 </w:t>
      </w:r>
      <w:r w:rsidRPr="004C5CA6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zrealizuję/zrealizujemy </w:t>
      </w:r>
      <w:r w:rsidRPr="004C5CA6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dostawy/usługi/roboty</w:t>
      </w:r>
      <w:r w:rsidR="009046F4" w:rsidRPr="004C5CA6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 xml:space="preserve"> budowlane </w:t>
      </w:r>
      <w:r w:rsidR="009046F4" w:rsidRPr="004C5CA6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w </w:t>
      </w:r>
      <w:r w:rsidRPr="004C5CA6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zakr</w:t>
      </w:r>
      <w:r w:rsidR="004C5CA6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esie ……….....................................</w:t>
      </w:r>
    </w:p>
    <w:p w:rsidR="00137580" w:rsidRDefault="00137580" w:rsidP="009046F4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………………………………………………………………</w:t>
      </w:r>
      <w:r w:rsidR="009046F4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…………………………..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</w:t>
      </w:r>
      <w:r w:rsidR="00E66C63"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</w:t>
      </w:r>
      <w:r w:rsidR="00CB1079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</w:t>
      </w:r>
      <w:r w:rsidR="00E66C63"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    </w:t>
      </w:r>
    </w:p>
    <w:p w:rsidR="00137580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………………………………………………………………………..………………………………………</w:t>
      </w:r>
      <w:r w:rsidR="00CB1079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</w:t>
      </w: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…….</w:t>
      </w:r>
      <w:r w:rsidR="00E66C63"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="00E66C63"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137580" w:rsidRPr="00137580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4"/>
          <w:szCs w:val="4"/>
        </w:rPr>
      </w:pPr>
    </w:p>
    <w:p w:rsidR="00E66C63" w:rsidRDefault="00E66C63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</w:pPr>
      <w:r w:rsidRPr="00137580">
        <w:rPr>
          <w:rFonts w:ascii="Century Gothic" w:eastAsia="Arial" w:hAnsi="Century Gothic" w:cs="Times New Roman"/>
          <w:bCs/>
          <w:i/>
          <w:iCs/>
          <w:color w:val="000000"/>
          <w:kern w:val="1"/>
          <w:sz w:val="15"/>
          <w:szCs w:val="15"/>
        </w:rPr>
        <w:t>(należy wypełnić w takim zakresie w jakim podmiot zobowiązuje się oddać Wykonawcy swoje zasoby w zakresie</w:t>
      </w:r>
      <w:r w:rsidR="00C00DE8" w:rsidRPr="00137580">
        <w:rPr>
          <w:rFonts w:ascii="Century Gothic" w:eastAsia="Arial" w:hAnsi="Century Gothic" w:cs="Times New Roman"/>
          <w:bCs/>
          <w:i/>
          <w:iCs/>
          <w:color w:val="000000"/>
          <w:kern w:val="1"/>
          <w:sz w:val="15"/>
          <w:szCs w:val="15"/>
        </w:rPr>
        <w:br/>
        <w:t xml:space="preserve">                                                         </w:t>
      </w:r>
      <w:r w:rsidRPr="00137580">
        <w:rPr>
          <w:rFonts w:ascii="Century Gothic" w:eastAsia="Arial" w:hAnsi="Century Gothic" w:cs="Times New Roman"/>
          <w:bCs/>
          <w:i/>
          <w:iCs/>
          <w:color w:val="000000"/>
          <w:kern w:val="1"/>
          <w:sz w:val="15"/>
          <w:szCs w:val="15"/>
        </w:rPr>
        <w:t xml:space="preserve">zdolności </w:t>
      </w:r>
      <w:r w:rsidRPr="00137580">
        <w:rPr>
          <w:rFonts w:ascii="Century Gothic" w:eastAsia="Arial" w:hAnsi="Century Gothic" w:cs="Times New Roman"/>
          <w:bCs/>
          <w:i/>
          <w:iCs/>
          <w:kern w:val="1"/>
          <w:sz w:val="15"/>
          <w:szCs w:val="15"/>
        </w:rPr>
        <w:t>technicznych/zawodowych)</w:t>
      </w:r>
      <w:r w:rsidRPr="00DD63EF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 xml:space="preserve"> </w:t>
      </w:r>
    </w:p>
    <w:p w:rsidR="00137580" w:rsidRPr="00DD63EF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ascii="Century Gothic" w:eastAsia="Arial" w:hAnsi="Century Gothic" w:cs="Times New Roman"/>
          <w:b/>
          <w:bCs/>
          <w:kern w:val="1"/>
          <w:sz w:val="20"/>
          <w:szCs w:val="20"/>
        </w:rPr>
      </w:pPr>
    </w:p>
    <w:p w:rsidR="00E66C63" w:rsidRPr="00DD63EF" w:rsidRDefault="004C5CA6" w:rsidP="00E66C63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na okres …………………………………………</w:t>
      </w:r>
      <w:r w:rsidR="00E66C63"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</w:t>
      </w:r>
      <w:r w:rsidR="00CB1079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</w:t>
      </w:r>
      <w:r w:rsidR="00E66C63"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…..</w:t>
      </w:r>
      <w:r w:rsidR="00E66C63"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  <w:t>1</w:t>
      </w:r>
      <w:r w:rsidR="00E66C63" w:rsidRPr="00DD63EF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E66C63" w:rsidRPr="00DD63EF" w:rsidRDefault="00E66C63" w:rsidP="00E66C63">
      <w:pPr>
        <w:widowControl/>
        <w:autoSpaceDN/>
        <w:jc w:val="both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E66C63" w:rsidRDefault="00E66C63" w:rsidP="00E66C63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D97A0C" w:rsidRDefault="00D97A0C" w:rsidP="00E66C63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CB1079" w:rsidRPr="00DD63EF" w:rsidRDefault="00CB1079" w:rsidP="00E66C63">
      <w:pPr>
        <w:widowControl/>
        <w:autoSpaceDN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</w:rPr>
      </w:pPr>
    </w:p>
    <w:p w:rsidR="00E66C63" w:rsidRPr="00DD63EF" w:rsidRDefault="00E66C63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4C5CA6" w:rsidRPr="001522A5" w:rsidRDefault="004C5CA6" w:rsidP="004C5CA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1522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</w:t>
      </w:r>
      <w:r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owanym podpisem elektronicznym </w:t>
      </w:r>
      <w:r w:rsidRPr="001522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lub podpisem zaufanym lub podpisem osobistym.</w:t>
      </w:r>
      <w:r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</w:t>
      </w:r>
      <w:r w:rsidRPr="001522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E66C63" w:rsidRPr="00DD63EF" w:rsidRDefault="00E66C63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00DE8" w:rsidRDefault="00C00DE8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Default="00D97A0C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Default="00D97A0C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Default="00D97A0C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Default="00D97A0C" w:rsidP="00CB1079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4C5CA6" w:rsidRDefault="004C5CA6" w:rsidP="00CB1079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Default="00D97A0C" w:rsidP="00E66C63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6A5937" w:rsidRDefault="00D97A0C" w:rsidP="00D97A0C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</w:pPr>
      <w:r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  <w:vertAlign w:val="superscript"/>
        </w:rPr>
        <w:t>1</w:t>
      </w:r>
      <w:r w:rsidR="006A5937"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 xml:space="preserve">  </w:t>
      </w:r>
      <w:r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>należy wypełnić</w:t>
      </w:r>
    </w:p>
    <w:p w:rsidR="00D97A0C" w:rsidRPr="006A5937" w:rsidRDefault="00D97A0C" w:rsidP="00D97A0C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</w:pPr>
      <w:r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  <w:vertAlign w:val="superscript"/>
        </w:rPr>
        <w:t>2</w:t>
      </w:r>
      <w:r w:rsidR="006A5937"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 xml:space="preserve">  </w:t>
      </w:r>
      <w:r w:rsidRPr="006A5937">
        <w:rPr>
          <w:rFonts w:ascii="Century Gothic" w:eastAsia="Arial" w:hAnsi="Century Gothic" w:cs="Times New Roman"/>
          <w:color w:val="000000"/>
          <w:kern w:val="1"/>
          <w:sz w:val="15"/>
          <w:szCs w:val="15"/>
        </w:rPr>
        <w:t>niepotrzebne skreślić</w:t>
      </w:r>
    </w:p>
    <w:p w:rsidR="00E16926" w:rsidRDefault="00E1692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E16926" w:rsidRDefault="00E1692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E66C63" w:rsidRPr="0027035D" w:rsidRDefault="00A2023B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7035D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lastRenderedPageBreak/>
        <w:t xml:space="preserve">Załącznik nr </w:t>
      </w:r>
      <w:r w:rsidR="003650B3" w:rsidRPr="0027035D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10</w:t>
      </w:r>
      <w:r w:rsidR="00E66C63" w:rsidRPr="0027035D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E66C63" w:rsidRPr="0027035D" w:rsidRDefault="00E66C63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7035D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7D5989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2</w:t>
      </w:r>
      <w:r w:rsidR="000F2591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8</w:t>
      </w:r>
      <w:r w:rsidRPr="0027035D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</w:t>
      </w:r>
      <w:r w:rsidR="00BF4EFD" w:rsidRPr="0027035D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3</w:t>
      </w:r>
      <w:r w:rsidRPr="0027035D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/IR</w:t>
      </w:r>
    </w:p>
    <w:p w:rsidR="00D97A0C" w:rsidRPr="0027035D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6"/>
          <w:szCs w:val="16"/>
          <w:lang w:eastAsia="en-US" w:bidi="ar-SA"/>
        </w:rPr>
      </w:pPr>
      <w:r w:rsidRPr="0027035D">
        <w:rPr>
          <w:rFonts w:ascii="Century Gothic" w:eastAsia="Calibri" w:hAnsi="Century Gothic" w:cs="Times New Roman"/>
          <w:noProof/>
          <w:kern w:val="0"/>
          <w:sz w:val="16"/>
          <w:szCs w:val="16"/>
          <w:lang w:eastAsia="en-US" w:bidi="ar-SA"/>
        </w:rPr>
        <w:t>Wykonawca: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…….…</w:t>
      </w:r>
      <w:r w:rsidR="00762F4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="00762F4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…..…..</w:t>
      </w:r>
      <w:r w:rsidR="00762F4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</w:p>
    <w:p w:rsidR="00D97A0C" w:rsidRPr="002B311B" w:rsidRDefault="00D97A0C" w:rsidP="00D97A0C">
      <w:pPr>
        <w:widowControl/>
        <w:suppressAutoHyphens w:val="0"/>
        <w:autoSpaceDN/>
        <w:spacing w:line="260" w:lineRule="atLeast"/>
        <w:ind w:right="5103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nazwisko,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stanowisko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/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podstawa do  reprezentacji)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spacing w:after="12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>Oświadczenie Wykonawcy/Wykonawcy wspólnie ubiegającego się o udzielenie zamówienia</w:t>
      </w:r>
    </w:p>
    <w:p w:rsidR="00D97A0C" w:rsidRPr="004C3B2C" w:rsidRDefault="00D97A0C" w:rsidP="00D97A0C">
      <w:pPr>
        <w:spacing w:after="12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D97A0C" w:rsidRPr="004C3B2C" w:rsidRDefault="00D97A0C" w:rsidP="00D97A0C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2B311B">
        <w:rPr>
          <w:rFonts w:ascii="Century Gothic" w:hAnsi="Century Gothic" w:cs="Times New Roman"/>
          <w:b/>
          <w:sz w:val="19"/>
          <w:szCs w:val="19"/>
          <w:u w:val="single"/>
        </w:rPr>
        <w:t xml:space="preserve">Z ART. 5K ROZPORZĄDZENIA 833/2014 ORAZ ART. 7 UST. 1 </w:t>
      </w:r>
      <w:r w:rsidRPr="002B311B">
        <w:rPr>
          <w:rFonts w:ascii="Century Gothic" w:hAnsi="Century Gothic" w:cs="Times New Roman"/>
          <w:b/>
          <w:sz w:val="20"/>
          <w:szCs w:val="20"/>
          <w:u w:val="single"/>
        </w:rPr>
        <w:t xml:space="preserve">USTAWY </w:t>
      </w:r>
      <w:r w:rsidRPr="002B311B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</w:t>
      </w:r>
      <w:r w:rsidRPr="004C3B2C">
        <w:rPr>
          <w:rFonts w:ascii="Century Gothic" w:hAnsi="Century Gothic" w:cs="Times New Roman"/>
          <w:b/>
          <w:caps/>
          <w:sz w:val="20"/>
          <w:szCs w:val="20"/>
          <w:u w:val="single"/>
        </w:rPr>
        <w:t xml:space="preserve"> rozwiązaniach w zakresie przeciwdziałania wspieraniu agresji na Ukrainę oraz służących ochronie bezpieczeństwa narodowego</w:t>
      </w:r>
    </w:p>
    <w:p w:rsidR="00D97A0C" w:rsidRPr="004C3B2C" w:rsidRDefault="00D97A0C" w:rsidP="00D97A0C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D97A0C" w:rsidRPr="004C3B2C" w:rsidRDefault="00D97A0C" w:rsidP="00D97A0C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D97A0C" w:rsidRPr="000F2591" w:rsidRDefault="00D97A0C" w:rsidP="000F2591">
      <w:pPr>
        <w:jc w:val="both"/>
        <w:rPr>
          <w:rFonts w:ascii="Century Gothic" w:eastAsia="Wingdings" w:hAnsi="Century Gothic" w:cs="Times New Roman"/>
          <w:b/>
          <w:sz w:val="20"/>
          <w:szCs w:val="20"/>
          <w:lang w:bidi="ar-SA"/>
        </w:rPr>
      </w:pP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>Na</w:t>
      </w:r>
      <w:r w:rsidRPr="000F2591">
        <w:rPr>
          <w:rFonts w:ascii="Century Gothic" w:eastAsia="Wingdings" w:hAnsi="Century Gothic" w:cs="Times New Roman"/>
          <w:sz w:val="19"/>
          <w:szCs w:val="19"/>
          <w:lang w:bidi="ar-SA"/>
        </w:rPr>
        <w:t xml:space="preserve"> potrzeby postępowania o udzielenie zamówienia publicznego na </w:t>
      </w:r>
      <w:r w:rsidR="00E16926" w:rsidRPr="000F2591">
        <w:rPr>
          <w:rFonts w:ascii="Century Gothic" w:eastAsia="Wingdings" w:hAnsi="Century Gothic" w:cs="Times New Roman"/>
          <w:b/>
          <w:sz w:val="19"/>
          <w:szCs w:val="19"/>
          <w:lang w:bidi="ar-SA"/>
        </w:rPr>
        <w:t>wykonanie robót</w:t>
      </w:r>
      <w:r w:rsidR="00E16926" w:rsidRPr="00E16926">
        <w:rPr>
          <w:rFonts w:ascii="Century Gothic" w:eastAsia="Wingdings" w:hAnsi="Century Gothic" w:cs="Times New Roman"/>
          <w:b/>
          <w:sz w:val="20"/>
          <w:szCs w:val="20"/>
          <w:lang w:bidi="ar-SA"/>
        </w:rPr>
        <w:t xml:space="preserve"> </w:t>
      </w:r>
      <w:r w:rsidR="00E16926" w:rsidRPr="000F2591">
        <w:rPr>
          <w:rFonts w:ascii="Century Gothic" w:eastAsia="Wingdings" w:hAnsi="Century Gothic" w:cs="Times New Roman"/>
          <w:b/>
          <w:sz w:val="19"/>
          <w:szCs w:val="19"/>
          <w:lang w:bidi="ar-SA"/>
        </w:rPr>
        <w:t>budowl</w:t>
      </w:r>
      <w:r w:rsidR="00E16926" w:rsidRPr="00E16926">
        <w:rPr>
          <w:rFonts w:ascii="Century Gothic" w:eastAsia="Wingdings" w:hAnsi="Century Gothic" w:cs="Times New Roman"/>
          <w:b/>
          <w:sz w:val="20"/>
          <w:szCs w:val="20"/>
          <w:lang w:bidi="ar-SA"/>
        </w:rPr>
        <w:t xml:space="preserve">anych </w:t>
      </w:r>
      <w:r w:rsidR="00E16926" w:rsidRPr="000F2591">
        <w:rPr>
          <w:rFonts w:ascii="Century Gothic" w:eastAsia="Wingdings" w:hAnsi="Century Gothic" w:cs="Times New Roman"/>
          <w:b/>
          <w:sz w:val="20"/>
          <w:szCs w:val="20"/>
          <w:lang w:bidi="ar-SA"/>
        </w:rPr>
        <w:t>polegających na</w:t>
      </w:r>
      <w:r w:rsidR="00E16926" w:rsidRPr="000F2591">
        <w:rPr>
          <w:rFonts w:ascii="Century Gothic" w:eastAsia="Wingdings" w:hAnsi="Century Gothic" w:cs="Times New Roman"/>
          <w:b/>
          <w:sz w:val="19"/>
          <w:szCs w:val="19"/>
          <w:lang w:bidi="ar-SA"/>
        </w:rPr>
        <w:t xml:space="preserve"> </w:t>
      </w:r>
      <w:r w:rsidR="000F2591" w:rsidRPr="000F2591">
        <w:rPr>
          <w:rFonts w:ascii="Century Gothic" w:eastAsia="Wingdings" w:hAnsi="Century Gothic" w:cs="Times New Roman"/>
          <w:b/>
          <w:sz w:val="19"/>
          <w:szCs w:val="19"/>
          <w:lang w:bidi="ar-SA"/>
        </w:rPr>
        <w:t xml:space="preserve">odtworzeniu zdegradowanych fundamentów pod pompy służące </w:t>
      </w:r>
      <w:r w:rsidR="000F2591" w:rsidRPr="000F2591">
        <w:rPr>
          <w:rFonts w:ascii="Century Gothic" w:eastAsia="Wingdings" w:hAnsi="Century Gothic" w:cs="Times New Roman"/>
          <w:b/>
          <w:sz w:val="20"/>
          <w:szCs w:val="20"/>
          <w:lang w:bidi="ar-SA"/>
        </w:rPr>
        <w:t xml:space="preserve">do napełnienia </w:t>
      </w:r>
      <w:r w:rsidR="000F2591">
        <w:rPr>
          <w:rFonts w:ascii="Century Gothic" w:eastAsia="Wingdings" w:hAnsi="Century Gothic" w:cs="Times New Roman"/>
          <w:b/>
          <w:sz w:val="20"/>
          <w:szCs w:val="20"/>
          <w:lang w:bidi="ar-SA"/>
        </w:rPr>
        <w:t xml:space="preserve">wody basenowej w budynku nr 42 </w:t>
      </w:r>
      <w:r w:rsidR="000F2591" w:rsidRPr="000F2591">
        <w:rPr>
          <w:rFonts w:ascii="Century Gothic" w:eastAsia="Wingdings" w:hAnsi="Century Gothic" w:cs="Times New Roman"/>
          <w:b/>
          <w:sz w:val="20"/>
          <w:szCs w:val="20"/>
          <w:lang w:bidi="ar-SA"/>
        </w:rPr>
        <w:t>na terenie Centrum Szkolenia Policji w Legionowie</w:t>
      </w:r>
      <w:r w:rsidR="000F2591">
        <w:rPr>
          <w:rFonts w:ascii="Century Gothic" w:eastAsia="Wingdings" w:hAnsi="Century Gothic" w:cs="Times New Roman"/>
          <w:b/>
          <w:sz w:val="20"/>
          <w:szCs w:val="20"/>
          <w:lang w:bidi="ar-SA"/>
        </w:rPr>
        <w:t xml:space="preserve"> </w:t>
      </w:r>
      <w:r w:rsidR="002807BA" w:rsidRPr="000F2591">
        <w:rPr>
          <w:rFonts w:ascii="Century Gothic" w:eastAsia="Wingdings" w:hAnsi="Century Gothic" w:cs="Times New Roman"/>
          <w:kern w:val="0"/>
          <w:sz w:val="20"/>
          <w:szCs w:val="20"/>
          <w:lang w:eastAsia="ar-SA" w:bidi="ar-SA"/>
        </w:rPr>
        <w:t>(</w:t>
      </w:r>
      <w:r w:rsidR="000F2591" w:rsidRPr="000F2591">
        <w:rPr>
          <w:rFonts w:ascii="Century Gothic" w:eastAsia="Wingdings" w:hAnsi="Century Gothic" w:cs="Times New Roman"/>
          <w:kern w:val="0"/>
          <w:sz w:val="20"/>
          <w:szCs w:val="20"/>
          <w:lang w:eastAsia="ar-SA" w:bidi="ar-SA"/>
        </w:rPr>
        <w:t>s</w:t>
      </w:r>
      <w:r w:rsidR="002807BA" w:rsidRPr="000F259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prawa</w:t>
      </w:r>
      <w:r w:rsidR="002807B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0F259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F2591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nr </w:t>
      </w:r>
      <w:r w:rsidR="007D5989" w:rsidRPr="000F2591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2</w:t>
      </w:r>
      <w:r w:rsidR="000F2591" w:rsidRPr="000F2591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8</w:t>
      </w:r>
      <w:r w:rsidRPr="000F2591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/23/IR</w:t>
      </w:r>
      <w:r w:rsidRPr="000F2591">
        <w:rPr>
          <w:rFonts w:ascii="Century Gothic" w:eastAsia="Wingdings" w:hAnsi="Century Gothic" w:cs="Times New Roman"/>
          <w:sz w:val="19"/>
          <w:szCs w:val="19"/>
          <w:lang w:bidi="ar-SA"/>
        </w:rPr>
        <w:t xml:space="preserve">) prowadzonego przez </w:t>
      </w:r>
      <w:r w:rsidRPr="000F2591">
        <w:rPr>
          <w:rFonts w:ascii="Century Gothic" w:eastAsia="Wingdings" w:hAnsi="Century Gothic" w:cs="Times New Roman"/>
          <w:bCs/>
          <w:sz w:val="19"/>
          <w:szCs w:val="19"/>
          <w:lang w:bidi="ar-SA"/>
        </w:rPr>
        <w:t xml:space="preserve">Centrum </w:t>
      </w:r>
      <w:r w:rsidR="002807BA" w:rsidRPr="000F2591">
        <w:rPr>
          <w:rFonts w:ascii="Century Gothic" w:eastAsia="Wingdings" w:hAnsi="Century Gothic" w:cs="Times New Roman"/>
          <w:bCs/>
          <w:sz w:val="19"/>
          <w:szCs w:val="19"/>
          <w:lang w:bidi="ar-SA"/>
        </w:rPr>
        <w:t xml:space="preserve">Szkolenia Policji w Legionowie, </w:t>
      </w:r>
      <w:r w:rsidRPr="000F2591">
        <w:rPr>
          <w:rFonts w:ascii="Century Gothic" w:eastAsia="Wingdings" w:hAnsi="Century Gothic" w:cs="Times New Roman"/>
          <w:sz w:val="19"/>
          <w:szCs w:val="19"/>
          <w:lang w:bidi="ar-SA"/>
        </w:rPr>
        <w:t>oświadczam, co następuje:</w:t>
      </w:r>
    </w:p>
    <w:p w:rsidR="00D97A0C" w:rsidRPr="004C3B2C" w:rsidRDefault="00D97A0C" w:rsidP="00D97A0C">
      <w:pPr>
        <w:shd w:val="clear" w:color="auto" w:fill="BFBFBF" w:themeFill="background1" w:themeFillShade="BF"/>
        <w:spacing w:before="360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D97A0C" w:rsidRPr="004C3B2C" w:rsidRDefault="00D97A0C" w:rsidP="00971294">
      <w:pPr>
        <w:widowControl/>
        <w:numPr>
          <w:ilvl w:val="0"/>
          <w:numId w:val="31"/>
        </w:numPr>
        <w:suppressAutoHyphens w:val="0"/>
        <w:autoSpaceDN/>
        <w:spacing w:before="360"/>
        <w:contextualSpacing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="004C5CA6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nr 833/2014 dotyczącego środków ograniczających w związku z działaniami Rosji destabilizującymi sytuację na Ukrainie (Dz. Urz. UE</w:t>
      </w:r>
      <w:r w:rsidR="002807BA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nr L 111 z 8.4.2022, str. 1), </w:t>
      </w:r>
      <w:r w:rsidR="002807BA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dalej: rozporządzenie 2022/576.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15"/>
      </w:r>
    </w:p>
    <w:p w:rsidR="00D97A0C" w:rsidRPr="004C3B2C" w:rsidRDefault="00D97A0C" w:rsidP="00971294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5C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Oświadczam, że nie zachodzą w stosunku do mnie przesłanki wykluczenia </w:t>
      </w:r>
      <w:r w:rsidR="004C5CA6" w:rsidRPr="004C5C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4C5CA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 postępowania na podstawie art. </w:t>
      </w:r>
      <w:r w:rsidRPr="004C5CA6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7 ust. 1 ustawy z dnia 13 kwietnia 2022 r.</w:t>
      </w:r>
      <w:r w:rsidRPr="004C5CA6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 </w:t>
      </w:r>
      <w:r w:rsidR="004C5CA6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br/>
      </w:r>
      <w:r w:rsidRPr="004C5CA6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o szczególnych rozwiązaniach w zakresie przeciwdziałania wspieraniu agresji na Ukrainę oraz służących ochronie bezpieczeństwa narodowego </w:t>
      </w:r>
      <w:r w:rsidRPr="004C5CA6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 xml:space="preserve">(Dz. U. </w:t>
      </w:r>
      <w:r w:rsidR="00D500EF" w:rsidRPr="004C5CA6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z 2023 r., poz. 1497, 1859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)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.</w:t>
      </w:r>
      <w:r w:rsidRPr="004C3B2C">
        <w:rPr>
          <w:rFonts w:ascii="Century Gothic" w:eastAsia="Wingdings" w:hAnsi="Century Gothic" w:cs="Times New Roman"/>
          <w:color w:val="222222"/>
          <w:kern w:val="0"/>
          <w:sz w:val="20"/>
          <w:szCs w:val="20"/>
          <w:vertAlign w:val="superscript"/>
          <w:lang w:eastAsia="pl-PL" w:bidi="ar-SA"/>
        </w:rPr>
        <w:footnoteReference w:id="16"/>
      </w:r>
    </w:p>
    <w:p w:rsidR="00D97A0C" w:rsidRPr="004C3B2C" w:rsidRDefault="00D97A0C" w:rsidP="001E10AC">
      <w:pPr>
        <w:shd w:val="clear" w:color="auto" w:fill="BFBFBF" w:themeFill="background1" w:themeFillShade="BF"/>
        <w:spacing w:before="40" w:after="40"/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lastRenderedPageBreak/>
        <w:t>INFORMACJA DOTYCZĄCA POLEGANIA NA ZDOLNOŚCIACH LUB SYTUACJI PODMIOTU UDOSTĘPNIAJĄCEGO ZASOBY W ZAKRESIE ODPOWIADAJĄCYM PONAD 10</w:t>
      </w:r>
      <w:r w:rsidR="0027035D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4C3B2C">
        <w:rPr>
          <w:rFonts w:ascii="Century Gothic" w:hAnsi="Century Gothic" w:cs="Times New Roman"/>
          <w:b/>
          <w:sz w:val="20"/>
          <w:szCs w:val="20"/>
        </w:rPr>
        <w:t>% WARTOŚCI ZAMÓWIENIA</w:t>
      </w:r>
      <w:r w:rsidRPr="004C3B2C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D97A0C" w:rsidRPr="001E10AC" w:rsidRDefault="00D97A0C" w:rsidP="001E10AC">
      <w:pPr>
        <w:spacing w:before="40" w:after="40"/>
        <w:jc w:val="both"/>
        <w:rPr>
          <w:rFonts w:ascii="Century Gothic" w:hAnsi="Century Gothic" w:cs="Times New Roman"/>
          <w:sz w:val="15"/>
          <w:szCs w:val="15"/>
        </w:rPr>
      </w:pPr>
      <w:bookmarkStart w:id="6" w:name="_Hlk99016800"/>
      <w:r w:rsidRPr="001E10AC">
        <w:rPr>
          <w:rFonts w:ascii="Century Gothic" w:hAnsi="Century Gothic" w:cs="Times New Roman"/>
          <w:color w:val="0070C0"/>
          <w:sz w:val="15"/>
          <w:szCs w:val="15"/>
        </w:rPr>
        <w:t>[UWAGA</w:t>
      </w:r>
      <w:r w:rsidRPr="001E10AC">
        <w:rPr>
          <w:rFonts w:ascii="Century Gothic" w:hAnsi="Century Gothic" w:cs="Times New Roman"/>
          <w:i/>
          <w:color w:val="0070C0"/>
          <w:sz w:val="15"/>
          <w:szCs w:val="15"/>
        </w:rPr>
        <w:t>: wypełnić tylko w przypadku podmiotu udostępniającego zasoby, na którego zdolnościach lub sytuacji wykonawca polega w zakresie odpowiadającym ponad 10</w:t>
      </w:r>
      <w:r w:rsidR="00A93519" w:rsidRPr="001E10AC">
        <w:rPr>
          <w:rFonts w:ascii="Century Gothic" w:hAnsi="Century Gothic" w:cs="Times New Roman"/>
          <w:i/>
          <w:color w:val="0070C0"/>
          <w:sz w:val="15"/>
          <w:szCs w:val="15"/>
        </w:rPr>
        <w:t xml:space="preserve"> </w:t>
      </w:r>
      <w:r w:rsidRPr="001E10AC">
        <w:rPr>
          <w:rFonts w:ascii="Century Gothic" w:hAnsi="Century Gothic" w:cs="Times New Roman"/>
          <w:i/>
          <w:color w:val="0070C0"/>
          <w:sz w:val="15"/>
          <w:szCs w:val="15"/>
        </w:rPr>
        <w:t>% wartości zamówienia. W przypadku więcej niż jednego podmiotu udostępniającego zasoby, na którego zdolnościach lub sytuacji wykonawca polega w zakresie odpowiadającym ponad 10</w:t>
      </w:r>
      <w:r w:rsidR="0027035D" w:rsidRPr="001E10AC">
        <w:rPr>
          <w:rFonts w:ascii="Century Gothic" w:hAnsi="Century Gothic" w:cs="Times New Roman"/>
          <w:i/>
          <w:color w:val="0070C0"/>
          <w:sz w:val="15"/>
          <w:szCs w:val="15"/>
        </w:rPr>
        <w:t xml:space="preserve"> </w:t>
      </w:r>
      <w:r w:rsidRPr="001E10AC">
        <w:rPr>
          <w:rFonts w:ascii="Century Gothic" w:hAnsi="Century Gothic" w:cs="Times New Roman"/>
          <w:i/>
          <w:color w:val="0070C0"/>
          <w:sz w:val="15"/>
          <w:szCs w:val="15"/>
        </w:rPr>
        <w:t xml:space="preserve">% wartości zamówienia, należy zastosować tyle razy, </w:t>
      </w:r>
      <w:r w:rsidR="001E10AC" w:rsidRPr="001E10AC">
        <w:rPr>
          <w:rFonts w:ascii="Century Gothic" w:hAnsi="Century Gothic" w:cs="Times New Roman"/>
          <w:i/>
          <w:color w:val="0070C0"/>
          <w:sz w:val="15"/>
          <w:szCs w:val="15"/>
        </w:rPr>
        <w:t>ile jest to konieczne</w:t>
      </w:r>
      <w:r w:rsidRPr="001E10AC">
        <w:rPr>
          <w:rFonts w:ascii="Century Gothic" w:hAnsi="Century Gothic" w:cs="Times New Roman"/>
          <w:color w:val="0070C0"/>
          <w:sz w:val="15"/>
          <w:szCs w:val="15"/>
        </w:rPr>
        <w:t>]</w:t>
      </w:r>
      <w:bookmarkEnd w:id="6"/>
    </w:p>
    <w:p w:rsidR="00D97A0C" w:rsidRPr="004C3B2C" w:rsidRDefault="00D97A0C" w:rsidP="001E10AC">
      <w:pPr>
        <w:spacing w:before="40"/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Oświadczam, że w celu wykazania spełniania warunków udziału w postępowaniu, określonych przez zamawiającego w 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</w:t>
      </w:r>
      <w:r w:rsidRPr="004C3B2C">
        <w:rPr>
          <w:rFonts w:ascii="Century Gothic" w:hAnsi="Century Gothic" w:cs="Times New Roman"/>
          <w:sz w:val="20"/>
          <w:szCs w:val="20"/>
        </w:rPr>
        <w:t>……………...…...………………</w:t>
      </w:r>
      <w:r w:rsidR="000F2591">
        <w:rPr>
          <w:rFonts w:ascii="Century Gothic" w:hAnsi="Century Gothic" w:cs="Times New Roman"/>
          <w:sz w:val="20"/>
          <w:szCs w:val="20"/>
        </w:rPr>
        <w:t>...</w:t>
      </w:r>
      <w:r w:rsidRPr="004C3B2C">
        <w:rPr>
          <w:rFonts w:ascii="Century Gothic" w:hAnsi="Century Gothic" w:cs="Times New Roman"/>
          <w:sz w:val="20"/>
          <w:szCs w:val="20"/>
        </w:rPr>
        <w:t>..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>………………………</w:t>
      </w:r>
      <w:r w:rsidR="000F2591">
        <w:rPr>
          <w:rFonts w:ascii="Century Gothic" w:hAnsi="Century Gothic" w:cs="Times New Roman"/>
          <w:sz w:val="20"/>
          <w:szCs w:val="20"/>
        </w:rPr>
        <w:t>…</w:t>
      </w:r>
      <w:r w:rsidRPr="004C3B2C">
        <w:rPr>
          <w:rFonts w:ascii="Century Gothic" w:hAnsi="Century Gothic" w:cs="Times New Roman"/>
          <w:sz w:val="20"/>
          <w:szCs w:val="20"/>
        </w:rPr>
        <w:t xml:space="preserve">.. </w:t>
      </w:r>
      <w:bookmarkStart w:id="7" w:name="_Hlk99005462"/>
    </w:p>
    <w:p w:rsidR="00D97A0C" w:rsidRDefault="00D97A0C" w:rsidP="00D97A0C">
      <w:pPr>
        <w:jc w:val="both"/>
        <w:rPr>
          <w:rFonts w:ascii="Century Gothic" w:hAnsi="Century Gothic" w:cs="Times New Roman"/>
          <w:i/>
          <w:sz w:val="15"/>
          <w:szCs w:val="15"/>
        </w:rPr>
      </w:pPr>
      <w:r w:rsidRPr="00C03E07">
        <w:rPr>
          <w:rFonts w:ascii="Century Gothic" w:hAnsi="Century Gothic" w:cs="Times New Roman"/>
          <w:i/>
          <w:sz w:val="15"/>
          <w:szCs w:val="15"/>
        </w:rPr>
        <w:t xml:space="preserve">   </w:t>
      </w:r>
      <w:r>
        <w:rPr>
          <w:rFonts w:ascii="Century Gothic" w:hAnsi="Century Gothic" w:cs="Times New Roman"/>
          <w:i/>
          <w:sz w:val="15"/>
          <w:szCs w:val="15"/>
        </w:rPr>
        <w:t xml:space="preserve">   </w:t>
      </w:r>
      <w:r w:rsidRPr="00C03E07">
        <w:rPr>
          <w:rFonts w:ascii="Century Gothic" w:hAnsi="Century Gothic" w:cs="Times New Roman"/>
          <w:i/>
          <w:sz w:val="15"/>
          <w:szCs w:val="15"/>
        </w:rPr>
        <w:t xml:space="preserve"> (wskazać </w:t>
      </w:r>
      <w:bookmarkEnd w:id="7"/>
      <w:r w:rsidRPr="00C03E07">
        <w:rPr>
          <w:rFonts w:ascii="Century Gothic" w:hAnsi="Century Gothic" w:cs="Times New Roman"/>
          <w:i/>
          <w:sz w:val="15"/>
          <w:szCs w:val="15"/>
        </w:rPr>
        <w:t xml:space="preserve">dokument i właściwą jednostkę redakcyjną dokumentu, w której określono </w:t>
      </w:r>
      <w:r>
        <w:rPr>
          <w:rFonts w:ascii="Century Gothic" w:hAnsi="Century Gothic" w:cs="Times New Roman"/>
          <w:i/>
          <w:sz w:val="15"/>
          <w:szCs w:val="15"/>
        </w:rPr>
        <w:t>warunki udziału w postępowaniu)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8" w:name="_Hlk99014455"/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……………………………………………………….………………………...………</w:t>
      </w:r>
      <w:r>
        <w:rPr>
          <w:rFonts w:ascii="Century Gothic" w:hAnsi="Century Gothic" w:cs="Times New Roman"/>
          <w:sz w:val="20"/>
          <w:szCs w:val="20"/>
        </w:rPr>
        <w:t>…………………..</w:t>
      </w:r>
      <w:r w:rsidRPr="004C3B2C">
        <w:rPr>
          <w:rFonts w:ascii="Century Gothic" w:hAnsi="Century Gothic" w:cs="Times New Roman"/>
          <w:sz w:val="20"/>
          <w:szCs w:val="20"/>
        </w:rPr>
        <w:t>………</w:t>
      </w:r>
      <w:r w:rsidR="000F2591">
        <w:rPr>
          <w:rFonts w:ascii="Century Gothic" w:hAnsi="Century Gothic" w:cs="Times New Roman"/>
          <w:sz w:val="20"/>
          <w:szCs w:val="20"/>
        </w:rPr>
        <w:t>...</w:t>
      </w:r>
      <w:r w:rsidRPr="004C3B2C">
        <w:rPr>
          <w:rFonts w:ascii="Century Gothic" w:hAnsi="Century Gothic" w:cs="Times New Roman"/>
          <w:sz w:val="20"/>
          <w:szCs w:val="20"/>
        </w:rPr>
        <w:t>..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</w:t>
      </w:r>
      <w:r w:rsidR="000F2591">
        <w:rPr>
          <w:rFonts w:ascii="Century Gothic" w:hAnsi="Century Gothic" w:cs="Times New Roman"/>
          <w:sz w:val="20"/>
          <w:szCs w:val="20"/>
        </w:rPr>
        <w:t>...</w:t>
      </w:r>
      <w:r>
        <w:rPr>
          <w:rFonts w:ascii="Century Gothic" w:hAnsi="Century Gothic" w:cs="Times New Roman"/>
          <w:sz w:val="20"/>
          <w:szCs w:val="20"/>
        </w:rPr>
        <w:t>…..</w:t>
      </w:r>
      <w:r w:rsidRPr="004C3B2C">
        <w:rPr>
          <w:rFonts w:ascii="Century Gothic" w:hAnsi="Century Gothic" w:cs="Times New Roman"/>
          <w:sz w:val="20"/>
          <w:szCs w:val="20"/>
        </w:rPr>
        <w:t>..</w:t>
      </w:r>
      <w:r w:rsidRPr="004C3B2C">
        <w:rPr>
          <w:rFonts w:ascii="Century Gothic" w:hAnsi="Century Gothic" w:cs="Times New Roman"/>
          <w:i/>
          <w:sz w:val="20"/>
          <w:szCs w:val="20"/>
        </w:rPr>
        <w:t xml:space="preserve"> </w:t>
      </w:r>
      <w:bookmarkEnd w:id="8"/>
    </w:p>
    <w:p w:rsidR="00D97A0C" w:rsidRDefault="00D97A0C" w:rsidP="00D97A0C">
      <w:pPr>
        <w:jc w:val="center"/>
        <w:rPr>
          <w:rFonts w:ascii="Century Gothic" w:hAnsi="Century Gothic" w:cs="Times New Roman"/>
          <w:sz w:val="14"/>
          <w:szCs w:val="14"/>
        </w:rPr>
      </w:pPr>
      <w:r w:rsidRPr="00C03E0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C03E0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C03E07">
        <w:rPr>
          <w:rFonts w:ascii="Century Gothic" w:hAnsi="Century Gothic" w:cs="Times New Roman"/>
          <w:i/>
          <w:sz w:val="14"/>
          <w:szCs w:val="14"/>
        </w:rPr>
        <w:t>)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w następującym zakresie: 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……………..</w:t>
      </w:r>
      <w:r w:rsidRPr="004C3B2C">
        <w:rPr>
          <w:rFonts w:ascii="Century Gothic" w:hAnsi="Century Gothic" w:cs="Times New Roman"/>
          <w:sz w:val="20"/>
          <w:szCs w:val="20"/>
        </w:rPr>
        <w:t>…………….………</w:t>
      </w:r>
      <w:r w:rsidR="000F2591">
        <w:rPr>
          <w:rFonts w:ascii="Century Gothic" w:hAnsi="Century Gothic" w:cs="Times New Roman"/>
          <w:sz w:val="20"/>
          <w:szCs w:val="20"/>
        </w:rPr>
        <w:t>..</w:t>
      </w:r>
      <w:r w:rsidRPr="004C3B2C">
        <w:rPr>
          <w:rFonts w:ascii="Century Gothic" w:hAnsi="Century Gothic" w:cs="Times New Roman"/>
          <w:sz w:val="20"/>
          <w:szCs w:val="20"/>
        </w:rPr>
        <w:t>…</w:t>
      </w:r>
    </w:p>
    <w:p w:rsidR="00D97A0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</w:t>
      </w:r>
      <w:r w:rsidR="000F2591">
        <w:rPr>
          <w:rFonts w:ascii="Century Gothic" w:hAnsi="Century Gothic" w:cs="Times New Roman"/>
          <w:sz w:val="20"/>
          <w:szCs w:val="20"/>
        </w:rPr>
        <w:t>...</w:t>
      </w:r>
      <w:r w:rsidRPr="004C3B2C">
        <w:rPr>
          <w:rFonts w:ascii="Century Gothic" w:hAnsi="Century Gothic" w:cs="Times New Roman"/>
          <w:sz w:val="20"/>
          <w:szCs w:val="20"/>
        </w:rPr>
        <w:t>…….…..</w:t>
      </w:r>
    </w:p>
    <w:p w:rsidR="00D97A0C" w:rsidRPr="009C11CF" w:rsidRDefault="00D97A0C" w:rsidP="009C11CF">
      <w:pPr>
        <w:jc w:val="center"/>
        <w:rPr>
          <w:rFonts w:ascii="Century Gothic" w:hAnsi="Century Gothic" w:cs="Times New Roman"/>
          <w:iCs/>
          <w:sz w:val="15"/>
          <w:szCs w:val="15"/>
        </w:rPr>
      </w:pPr>
      <w:r w:rsidRPr="00DB1DB8">
        <w:rPr>
          <w:rFonts w:ascii="Century Gothic" w:hAnsi="Century Gothic" w:cs="Times New Roman"/>
          <w:i/>
          <w:sz w:val="15"/>
          <w:szCs w:val="15"/>
        </w:rPr>
        <w:t>(określić odpowiedni zakres udostępnianych zasobów dla wskazanego podmiotu)</w:t>
      </w:r>
    </w:p>
    <w:p w:rsidR="00D97A0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co odpowiada ponad 10</w:t>
      </w:r>
      <w:r w:rsidR="0027035D">
        <w:rPr>
          <w:rFonts w:ascii="Century Gothic" w:hAnsi="Century Gothic" w:cs="Times New Roman"/>
          <w:sz w:val="20"/>
          <w:szCs w:val="20"/>
        </w:rPr>
        <w:t xml:space="preserve"> </w:t>
      </w:r>
      <w:r w:rsidRPr="004C3B2C">
        <w:rPr>
          <w:rFonts w:ascii="Century Gothic" w:hAnsi="Century Gothic" w:cs="Times New Roman"/>
          <w:sz w:val="20"/>
          <w:szCs w:val="20"/>
        </w:rPr>
        <w:t xml:space="preserve">% wartości przedmiotowego zamówienia. </w:t>
      </w:r>
    </w:p>
    <w:p w:rsidR="001E10AC" w:rsidRPr="004C3B2C" w:rsidRDefault="001E10AC" w:rsidP="00D97A0C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1E10AC">
      <w:pPr>
        <w:shd w:val="clear" w:color="auto" w:fill="BFBFBF" w:themeFill="background1" w:themeFillShade="BF"/>
        <w:spacing w:before="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OŚWIADCZENIE DOTYCZĄCE PODWYKONAWCY, NA KTÓREGO </w:t>
      </w:r>
      <w:r w:rsidRPr="00DB1DB8">
        <w:rPr>
          <w:rFonts w:ascii="Century Gothic" w:hAnsi="Century Gothic" w:cs="Times New Roman"/>
          <w:b/>
          <w:sz w:val="19"/>
          <w:szCs w:val="19"/>
        </w:rPr>
        <w:t>PRZYPADA PONAD 10</w:t>
      </w:r>
      <w:r w:rsidR="0027035D">
        <w:rPr>
          <w:rFonts w:ascii="Century Gothic" w:hAnsi="Century Gothic" w:cs="Times New Roman"/>
          <w:b/>
          <w:sz w:val="19"/>
          <w:szCs w:val="19"/>
        </w:rPr>
        <w:t xml:space="preserve"> </w:t>
      </w:r>
      <w:r w:rsidRPr="00DB1DB8">
        <w:rPr>
          <w:rFonts w:ascii="Century Gothic" w:hAnsi="Century Gothic" w:cs="Times New Roman"/>
          <w:b/>
          <w:sz w:val="19"/>
          <w:szCs w:val="19"/>
        </w:rPr>
        <w:t xml:space="preserve">% WARTOŚCI </w:t>
      </w:r>
      <w:r w:rsidRPr="004C3B2C">
        <w:rPr>
          <w:rFonts w:ascii="Century Gothic" w:hAnsi="Century Gothic" w:cs="Times New Roman"/>
          <w:b/>
          <w:sz w:val="20"/>
          <w:szCs w:val="20"/>
        </w:rPr>
        <w:t>ZAMÓWIENIA:</w:t>
      </w:r>
    </w:p>
    <w:p w:rsidR="00D97A0C" w:rsidRPr="001E10AC" w:rsidRDefault="00D97A0C" w:rsidP="001E10AC">
      <w:pPr>
        <w:spacing w:before="40" w:after="40"/>
        <w:jc w:val="both"/>
        <w:rPr>
          <w:rFonts w:ascii="Century Gothic" w:hAnsi="Century Gothic" w:cs="Times New Roman"/>
          <w:sz w:val="15"/>
          <w:szCs w:val="15"/>
        </w:rPr>
      </w:pPr>
      <w:r w:rsidRPr="001E10AC">
        <w:rPr>
          <w:rFonts w:ascii="Century Gothic" w:hAnsi="Century Gothic" w:cs="Times New Roman"/>
          <w:color w:val="0070C0"/>
          <w:sz w:val="15"/>
          <w:szCs w:val="15"/>
        </w:rPr>
        <w:t>[UWAGA</w:t>
      </w:r>
      <w:r w:rsidRPr="001E10AC">
        <w:rPr>
          <w:rFonts w:ascii="Century Gothic" w:hAnsi="Century Gothic" w:cs="Times New Roman"/>
          <w:i/>
          <w:color w:val="0070C0"/>
          <w:sz w:val="15"/>
          <w:szCs w:val="15"/>
        </w:rPr>
        <w:t>: wypełnić tylko w przypadku Podwykonawcy (niebędącego podmiotem udostępniającym zasoby), na którego przypada ponad 10</w:t>
      </w:r>
      <w:r w:rsidR="0027035D" w:rsidRPr="001E10AC">
        <w:rPr>
          <w:rFonts w:ascii="Century Gothic" w:hAnsi="Century Gothic" w:cs="Times New Roman"/>
          <w:i/>
          <w:color w:val="0070C0"/>
          <w:sz w:val="15"/>
          <w:szCs w:val="15"/>
        </w:rPr>
        <w:t xml:space="preserve"> </w:t>
      </w:r>
      <w:r w:rsidRPr="001E10AC">
        <w:rPr>
          <w:rFonts w:ascii="Century Gothic" w:hAnsi="Century Gothic" w:cs="Times New Roman"/>
          <w:i/>
          <w:color w:val="0070C0"/>
          <w:sz w:val="15"/>
          <w:szCs w:val="15"/>
        </w:rPr>
        <w:t xml:space="preserve">% wartości zamówienia. W przypadku więcej niż jednego Podwykonawcy, na którego zdolnościach </w:t>
      </w:r>
      <w:r w:rsidR="001E10AC">
        <w:rPr>
          <w:rFonts w:ascii="Century Gothic" w:hAnsi="Century Gothic" w:cs="Times New Roman"/>
          <w:i/>
          <w:color w:val="0070C0"/>
          <w:sz w:val="15"/>
          <w:szCs w:val="15"/>
        </w:rPr>
        <w:br/>
      </w:r>
      <w:r w:rsidRPr="001E10AC">
        <w:rPr>
          <w:rFonts w:ascii="Century Gothic" w:hAnsi="Century Gothic" w:cs="Times New Roman"/>
          <w:i/>
          <w:color w:val="0070C0"/>
          <w:sz w:val="15"/>
          <w:szCs w:val="15"/>
        </w:rPr>
        <w:t>lub sytuacji wykonawca nie polega, a na którego przypada ponad 10</w:t>
      </w:r>
      <w:r w:rsidR="0027035D" w:rsidRPr="001E10AC">
        <w:rPr>
          <w:rFonts w:ascii="Century Gothic" w:hAnsi="Century Gothic" w:cs="Times New Roman"/>
          <w:i/>
          <w:color w:val="0070C0"/>
          <w:sz w:val="15"/>
          <w:szCs w:val="15"/>
        </w:rPr>
        <w:t xml:space="preserve"> </w:t>
      </w:r>
      <w:r w:rsidRPr="001E10AC">
        <w:rPr>
          <w:rFonts w:ascii="Century Gothic" w:hAnsi="Century Gothic" w:cs="Times New Roman"/>
          <w:i/>
          <w:color w:val="0070C0"/>
          <w:sz w:val="15"/>
          <w:szCs w:val="15"/>
        </w:rPr>
        <w:t>% wartości zamówienia, należy zastosować t</w:t>
      </w:r>
      <w:r w:rsidR="001E10AC" w:rsidRPr="001E10AC">
        <w:rPr>
          <w:rFonts w:ascii="Century Gothic" w:hAnsi="Century Gothic" w:cs="Times New Roman"/>
          <w:i/>
          <w:color w:val="0070C0"/>
          <w:sz w:val="15"/>
          <w:szCs w:val="15"/>
        </w:rPr>
        <w:t xml:space="preserve">yle razy, </w:t>
      </w:r>
      <w:r w:rsidR="001E10AC">
        <w:rPr>
          <w:rFonts w:ascii="Century Gothic" w:hAnsi="Century Gothic" w:cs="Times New Roman"/>
          <w:i/>
          <w:color w:val="0070C0"/>
          <w:sz w:val="15"/>
          <w:szCs w:val="15"/>
        </w:rPr>
        <w:br/>
      </w:r>
      <w:r w:rsidR="001E10AC" w:rsidRPr="001E10AC">
        <w:rPr>
          <w:rFonts w:ascii="Century Gothic" w:hAnsi="Century Gothic" w:cs="Times New Roman"/>
          <w:i/>
          <w:color w:val="0070C0"/>
          <w:sz w:val="15"/>
          <w:szCs w:val="15"/>
        </w:rPr>
        <w:t>ile jest to konieczne</w:t>
      </w:r>
      <w:r w:rsidRPr="001E10AC">
        <w:rPr>
          <w:rFonts w:ascii="Century Gothic" w:hAnsi="Century Gothic" w:cs="Times New Roman"/>
          <w:color w:val="0070C0"/>
          <w:sz w:val="15"/>
          <w:szCs w:val="15"/>
        </w:rPr>
        <w:t>]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Podwykonawcą, </w:t>
      </w:r>
      <w:r w:rsidRPr="004C3B2C">
        <w:rPr>
          <w:rFonts w:ascii="Century Gothic" w:hAnsi="Century Gothic" w:cs="Times New Roman"/>
          <w:sz w:val="20"/>
          <w:szCs w:val="20"/>
        </w:rPr>
        <w:br/>
        <w:t>na którego przypada ponad 10</w:t>
      </w:r>
      <w:r w:rsidR="0027035D">
        <w:rPr>
          <w:rFonts w:ascii="Century Gothic" w:hAnsi="Century Gothic" w:cs="Times New Roman"/>
          <w:sz w:val="20"/>
          <w:szCs w:val="20"/>
        </w:rPr>
        <w:t xml:space="preserve"> </w:t>
      </w:r>
      <w:r w:rsidRPr="004C3B2C">
        <w:rPr>
          <w:rFonts w:ascii="Century Gothic" w:hAnsi="Century Gothic" w:cs="Times New Roman"/>
          <w:sz w:val="20"/>
          <w:szCs w:val="20"/>
        </w:rPr>
        <w:t>% wartości zamówienia: ………………………….……..…</w:t>
      </w:r>
      <w:r>
        <w:rPr>
          <w:rFonts w:ascii="Century Gothic" w:hAnsi="Century Gothic" w:cs="Times New Roman"/>
          <w:sz w:val="20"/>
          <w:szCs w:val="20"/>
        </w:rPr>
        <w:t>……...</w:t>
      </w:r>
      <w:r w:rsidRPr="004C3B2C">
        <w:rPr>
          <w:rFonts w:ascii="Century Gothic" w:hAnsi="Century Gothic" w:cs="Times New Roman"/>
          <w:sz w:val="20"/>
          <w:szCs w:val="20"/>
        </w:rPr>
        <w:t>……</w:t>
      </w:r>
    </w:p>
    <w:p w:rsidR="00D97A0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</w:t>
      </w:r>
      <w:r w:rsidR="000F2591">
        <w:rPr>
          <w:rFonts w:ascii="Century Gothic" w:hAnsi="Century Gothic" w:cs="Times New Roman"/>
          <w:sz w:val="20"/>
          <w:szCs w:val="20"/>
        </w:rPr>
        <w:t>...</w:t>
      </w:r>
      <w:r>
        <w:rPr>
          <w:rFonts w:ascii="Century Gothic" w:hAnsi="Century Gothic" w:cs="Times New Roman"/>
          <w:sz w:val="20"/>
          <w:szCs w:val="20"/>
        </w:rPr>
        <w:t>.</w:t>
      </w:r>
      <w:r w:rsidRPr="004C3B2C">
        <w:rPr>
          <w:rFonts w:ascii="Century Gothic" w:hAnsi="Century Gothic" w:cs="Times New Roman"/>
          <w:sz w:val="20"/>
          <w:szCs w:val="20"/>
        </w:rPr>
        <w:t>...</w:t>
      </w:r>
    </w:p>
    <w:p w:rsidR="00D97A0C" w:rsidRDefault="00D97A0C" w:rsidP="00D97A0C">
      <w:pPr>
        <w:jc w:val="center"/>
        <w:rPr>
          <w:rFonts w:ascii="Century Gothic" w:hAnsi="Century Gothic" w:cs="Times New Roman"/>
          <w:sz w:val="15"/>
          <w:szCs w:val="15"/>
        </w:rPr>
      </w:pPr>
      <w:r w:rsidRPr="00DB1DB8">
        <w:rPr>
          <w:rFonts w:ascii="Century Gothic" w:hAnsi="Century Gothic" w:cs="Times New Roman"/>
          <w:sz w:val="15"/>
          <w:szCs w:val="15"/>
        </w:rPr>
        <w:t xml:space="preserve"> </w:t>
      </w:r>
      <w:r w:rsidRPr="00DB1DB8">
        <w:rPr>
          <w:rFonts w:ascii="Century Gothic" w:hAnsi="Century Gothic"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DB1DB8">
        <w:rPr>
          <w:rFonts w:ascii="Century Gothic" w:hAnsi="Century Gothic" w:cs="Times New Roman"/>
          <w:i/>
          <w:sz w:val="15"/>
          <w:szCs w:val="15"/>
        </w:rPr>
        <w:t>CEiDG</w:t>
      </w:r>
      <w:proofErr w:type="spellEnd"/>
      <w:r w:rsidRPr="00DB1DB8">
        <w:rPr>
          <w:rFonts w:ascii="Century Gothic" w:hAnsi="Century Gothic" w:cs="Times New Roman"/>
          <w:i/>
          <w:sz w:val="15"/>
          <w:szCs w:val="15"/>
        </w:rPr>
        <w:t>)</w:t>
      </w:r>
    </w:p>
    <w:p w:rsidR="00D97A0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1E10AC" w:rsidRPr="004C3B2C" w:rsidRDefault="001E10AC" w:rsidP="00D97A0C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1E10AC">
      <w:pPr>
        <w:shd w:val="clear" w:color="auto" w:fill="BFBFBF" w:themeFill="background1" w:themeFillShade="BF"/>
        <w:spacing w:before="40" w:after="40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OŚWIADCZENIE DOTYCZĄCE</w:t>
      </w:r>
      <w:r>
        <w:rPr>
          <w:rFonts w:ascii="Century Gothic" w:hAnsi="Century Gothic" w:cs="Times New Roman"/>
          <w:b/>
          <w:sz w:val="20"/>
          <w:szCs w:val="20"/>
        </w:rPr>
        <w:t xml:space="preserve"> DOSTAWCY, NA KTÓREGO PRZYPADA </w:t>
      </w:r>
      <w:r w:rsidRPr="004C3B2C">
        <w:rPr>
          <w:rFonts w:ascii="Century Gothic" w:hAnsi="Century Gothic" w:cs="Times New Roman"/>
          <w:b/>
          <w:sz w:val="20"/>
          <w:szCs w:val="20"/>
        </w:rPr>
        <w:t>PONAD 10</w:t>
      </w:r>
      <w:r w:rsidR="0027035D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4C3B2C">
        <w:rPr>
          <w:rFonts w:ascii="Century Gothic" w:hAnsi="Century Gothic" w:cs="Times New Roman"/>
          <w:b/>
          <w:sz w:val="20"/>
          <w:szCs w:val="20"/>
        </w:rPr>
        <w:t>% WARTOŚCI ZAMÓWIENIA:</w:t>
      </w:r>
    </w:p>
    <w:p w:rsidR="00D97A0C" w:rsidRPr="001E10AC" w:rsidRDefault="00D97A0C" w:rsidP="001E10AC">
      <w:pPr>
        <w:spacing w:before="40" w:after="40"/>
        <w:jc w:val="both"/>
        <w:rPr>
          <w:rFonts w:ascii="Century Gothic" w:hAnsi="Century Gothic" w:cs="Times New Roman"/>
          <w:sz w:val="15"/>
          <w:szCs w:val="15"/>
        </w:rPr>
      </w:pPr>
      <w:r w:rsidRPr="001E10AC">
        <w:rPr>
          <w:rFonts w:ascii="Century Gothic" w:hAnsi="Century Gothic" w:cs="Times New Roman"/>
          <w:color w:val="0070C0"/>
          <w:sz w:val="15"/>
          <w:szCs w:val="15"/>
        </w:rPr>
        <w:t>[UWAGA</w:t>
      </w:r>
      <w:r w:rsidRPr="001E10AC">
        <w:rPr>
          <w:rFonts w:ascii="Century Gothic" w:hAnsi="Century Gothic" w:cs="Times New Roman"/>
          <w:i/>
          <w:color w:val="0070C0"/>
          <w:sz w:val="15"/>
          <w:szCs w:val="15"/>
        </w:rPr>
        <w:t>: wypełnić tylko w przypadku dostawcy, na którego przypada ponad 10</w:t>
      </w:r>
      <w:r w:rsidR="0027035D" w:rsidRPr="001E10AC">
        <w:rPr>
          <w:rFonts w:ascii="Century Gothic" w:hAnsi="Century Gothic" w:cs="Times New Roman"/>
          <w:i/>
          <w:color w:val="0070C0"/>
          <w:sz w:val="15"/>
          <w:szCs w:val="15"/>
        </w:rPr>
        <w:t xml:space="preserve"> </w:t>
      </w:r>
      <w:r w:rsidRPr="001E10AC">
        <w:rPr>
          <w:rFonts w:ascii="Century Gothic" w:hAnsi="Century Gothic" w:cs="Times New Roman"/>
          <w:i/>
          <w:color w:val="0070C0"/>
          <w:sz w:val="15"/>
          <w:szCs w:val="15"/>
        </w:rPr>
        <w:t>% wartości zamówienia. W przypadku więcej niż jednego dostawcy, na którego przypada ponad 10</w:t>
      </w:r>
      <w:r w:rsidR="0027035D" w:rsidRPr="001E10AC">
        <w:rPr>
          <w:rFonts w:ascii="Century Gothic" w:hAnsi="Century Gothic" w:cs="Times New Roman"/>
          <w:i/>
          <w:color w:val="0070C0"/>
          <w:sz w:val="15"/>
          <w:szCs w:val="15"/>
        </w:rPr>
        <w:t xml:space="preserve"> </w:t>
      </w:r>
      <w:r w:rsidRPr="001E10AC">
        <w:rPr>
          <w:rFonts w:ascii="Century Gothic" w:hAnsi="Century Gothic" w:cs="Times New Roman"/>
          <w:i/>
          <w:color w:val="0070C0"/>
          <w:sz w:val="15"/>
          <w:szCs w:val="15"/>
        </w:rPr>
        <w:t xml:space="preserve">% wartości zamówienia, należy zastosować tyle razy, </w:t>
      </w:r>
      <w:r w:rsidR="001E10AC" w:rsidRPr="001E10AC">
        <w:rPr>
          <w:rFonts w:ascii="Century Gothic" w:hAnsi="Century Gothic" w:cs="Times New Roman"/>
          <w:i/>
          <w:color w:val="0070C0"/>
          <w:sz w:val="15"/>
          <w:szCs w:val="15"/>
        </w:rPr>
        <w:t>ile jest to konieczne</w:t>
      </w:r>
      <w:r w:rsidRPr="001E10AC">
        <w:rPr>
          <w:rFonts w:ascii="Century Gothic" w:hAnsi="Century Gothic" w:cs="Times New Roman"/>
          <w:color w:val="0070C0"/>
          <w:sz w:val="15"/>
          <w:szCs w:val="15"/>
        </w:rPr>
        <w:t>]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Oświadczam, że w stosunku do następująceg</w:t>
      </w:r>
      <w:r w:rsidR="001E10AC">
        <w:rPr>
          <w:rFonts w:ascii="Century Gothic" w:hAnsi="Century Gothic" w:cs="Times New Roman"/>
          <w:sz w:val="20"/>
          <w:szCs w:val="20"/>
        </w:rPr>
        <w:t xml:space="preserve">o podmiotu, będącego dostawcą, </w:t>
      </w:r>
      <w:r w:rsidR="001E10AC">
        <w:rPr>
          <w:rFonts w:ascii="Century Gothic" w:hAnsi="Century Gothic" w:cs="Times New Roman"/>
          <w:sz w:val="20"/>
          <w:szCs w:val="20"/>
        </w:rPr>
        <w:br/>
      </w:r>
      <w:r w:rsidRPr="004C3B2C">
        <w:rPr>
          <w:rFonts w:ascii="Century Gothic" w:hAnsi="Century Gothic" w:cs="Times New Roman"/>
          <w:sz w:val="20"/>
          <w:szCs w:val="20"/>
        </w:rPr>
        <w:t>na którego przypada ponad 10</w:t>
      </w:r>
      <w:r w:rsidR="0027035D">
        <w:rPr>
          <w:rFonts w:ascii="Century Gothic" w:hAnsi="Century Gothic" w:cs="Times New Roman"/>
          <w:sz w:val="20"/>
          <w:szCs w:val="20"/>
        </w:rPr>
        <w:t xml:space="preserve"> </w:t>
      </w:r>
      <w:r w:rsidRPr="004C3B2C">
        <w:rPr>
          <w:rFonts w:ascii="Century Gothic" w:hAnsi="Century Gothic" w:cs="Times New Roman"/>
          <w:sz w:val="20"/>
          <w:szCs w:val="20"/>
        </w:rPr>
        <w:t>% wartości zamówienia: ………………………………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4C3B2C">
        <w:rPr>
          <w:rFonts w:ascii="Century Gothic" w:hAnsi="Century Gothic" w:cs="Times New Roman"/>
          <w:sz w:val="20"/>
          <w:szCs w:val="20"/>
        </w:rPr>
        <w:t>…………</w:t>
      </w:r>
    </w:p>
    <w:p w:rsidR="00D97A0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</w:t>
      </w:r>
      <w:r w:rsidR="000F2591">
        <w:rPr>
          <w:rFonts w:ascii="Century Gothic" w:hAnsi="Century Gothic" w:cs="Times New Roman"/>
          <w:sz w:val="20"/>
          <w:szCs w:val="20"/>
        </w:rPr>
        <w:t>...</w:t>
      </w:r>
      <w:r w:rsidRPr="004C3B2C">
        <w:rPr>
          <w:rFonts w:ascii="Century Gothic" w:hAnsi="Century Gothic" w:cs="Times New Roman"/>
          <w:sz w:val="20"/>
          <w:szCs w:val="20"/>
        </w:rPr>
        <w:t xml:space="preserve">... </w:t>
      </w:r>
    </w:p>
    <w:p w:rsidR="00D97A0C" w:rsidRDefault="00D97A0C" w:rsidP="00D97A0C">
      <w:pPr>
        <w:jc w:val="center"/>
        <w:rPr>
          <w:rFonts w:ascii="Century Gothic" w:hAnsi="Century Gothic" w:cs="Times New Roman"/>
          <w:sz w:val="14"/>
          <w:szCs w:val="14"/>
        </w:rPr>
      </w:pPr>
      <w:r w:rsidRPr="00C03E0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C03E0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C03E07">
        <w:rPr>
          <w:rFonts w:ascii="Century Gothic" w:hAnsi="Century Gothic" w:cs="Times New Roman"/>
          <w:i/>
          <w:sz w:val="14"/>
          <w:szCs w:val="14"/>
        </w:rPr>
        <w:t>)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D97A0C" w:rsidRPr="004C3B2C" w:rsidRDefault="00D97A0C" w:rsidP="00D97A0C">
      <w:pPr>
        <w:shd w:val="clear" w:color="auto" w:fill="BFBFBF" w:themeFill="background1" w:themeFillShade="BF"/>
        <w:spacing w:before="2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OŚWIADCZENIE DOTYCZĄCE PODANYCH INFORMACJI:</w:t>
      </w:r>
    </w:p>
    <w:p w:rsidR="00D97A0C" w:rsidRDefault="00D97A0C" w:rsidP="001E10A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Oświadczam, że wszystkie informacje podane w powyższ</w:t>
      </w:r>
      <w:r>
        <w:rPr>
          <w:rFonts w:ascii="Century Gothic" w:hAnsi="Century Gothic" w:cs="Times New Roman"/>
          <w:sz w:val="20"/>
          <w:szCs w:val="20"/>
        </w:rPr>
        <w:t xml:space="preserve">ych oświadczeniach są aktualne </w:t>
      </w:r>
      <w:r>
        <w:rPr>
          <w:rFonts w:ascii="Century Gothic" w:hAnsi="Century Gothic" w:cs="Times New Roman"/>
          <w:sz w:val="20"/>
          <w:szCs w:val="20"/>
        </w:rPr>
        <w:br/>
      </w:r>
      <w:r w:rsidRPr="004C3B2C">
        <w:rPr>
          <w:rFonts w:ascii="Century Gothic" w:hAnsi="Century Gothic" w:cs="Times New Roman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1E10AC">
        <w:rPr>
          <w:rFonts w:ascii="Century Gothic" w:hAnsi="Century Gothic" w:cs="Times New Roman"/>
          <w:sz w:val="20"/>
          <w:szCs w:val="20"/>
        </w:rPr>
        <w:t>przy przedstawianiu informacji.</w:t>
      </w:r>
    </w:p>
    <w:p w:rsidR="001E10AC" w:rsidRPr="004C3B2C" w:rsidRDefault="001E10AC" w:rsidP="001E10AC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0F2591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</w:t>
      </w:r>
      <w:r w:rsidR="000F2591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a, miejscowość oraz podpis(-y):</w:t>
      </w: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</w:t>
      </w:r>
      <w:r w:rsidR="00494DF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………………………….</w:t>
      </w: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A93519" w:rsidRPr="009C11CF" w:rsidRDefault="00D97A0C" w:rsidP="009C11C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5CA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</w:t>
      </w:r>
      <w:r w:rsidR="006A5937" w:rsidRPr="004C5CA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elektronicznym </w:t>
      </w:r>
      <w:r w:rsidRPr="004C5CA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lub podpisem z</w:t>
      </w:r>
      <w:r w:rsidR="000F2591" w:rsidRPr="004C5CA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aufanym lub podpisem osobistym. </w:t>
      </w:r>
      <w:r w:rsidRPr="004C5CA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Zamawiający zaleca zapisanie dokumentu w formacie PDF</w:t>
      </w: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. </w:t>
      </w:r>
    </w:p>
    <w:p w:rsidR="00D97A0C" w:rsidRPr="0027035D" w:rsidRDefault="00673714" w:rsidP="00D97A0C">
      <w:pPr>
        <w:widowControl/>
        <w:autoSpaceDN/>
        <w:ind w:left="7371" w:hanging="14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7035D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lastRenderedPageBreak/>
        <w:t xml:space="preserve">Załącznik nr </w:t>
      </w:r>
      <w:r w:rsidR="0027035D" w:rsidRPr="0027035D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10</w:t>
      </w:r>
      <w:r w:rsidR="00D97A0C" w:rsidRPr="0027035D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a do SWZ</w:t>
      </w:r>
    </w:p>
    <w:p w:rsidR="00D97A0C" w:rsidRPr="0027035D" w:rsidRDefault="004C5370" w:rsidP="00D97A0C">
      <w:pPr>
        <w:widowControl/>
        <w:autoSpaceDN/>
        <w:ind w:left="7230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7035D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7D5989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2</w:t>
      </w:r>
      <w:r w:rsidR="00C21974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8</w:t>
      </w:r>
      <w:r w:rsidR="00D97A0C" w:rsidRPr="0027035D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/23/IR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494DF7" w:rsidRPr="004C3B2C" w:rsidRDefault="00494DF7" w:rsidP="00494DF7">
      <w:pPr>
        <w:widowControl/>
        <w:suppressAutoHyphens w:val="0"/>
        <w:autoSpaceDN/>
        <w:spacing w:line="260" w:lineRule="atLeast"/>
        <w:ind w:right="4817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D97A0C" w:rsidRPr="004C3B2C" w:rsidRDefault="00D97A0C" w:rsidP="00494DF7">
      <w:pPr>
        <w:widowControl/>
        <w:suppressAutoHyphens w:val="0"/>
        <w:autoSpaceDN/>
        <w:spacing w:line="260" w:lineRule="atLeast"/>
        <w:ind w:right="4817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 w:rsidR="00494DF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="00494DF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D97A0C" w:rsidRPr="004C3B2C" w:rsidRDefault="00D97A0C" w:rsidP="00494DF7">
      <w:pPr>
        <w:widowControl/>
        <w:suppressAutoHyphens w:val="0"/>
        <w:autoSpaceDN/>
        <w:spacing w:line="260" w:lineRule="atLeast"/>
        <w:ind w:right="4675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</w:t>
      </w:r>
      <w:r w:rsidR="00494DF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……….....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</w:p>
    <w:p w:rsidR="00D97A0C" w:rsidRPr="002B48E3" w:rsidRDefault="00D97A0C" w:rsidP="00494DF7">
      <w:pPr>
        <w:widowControl/>
        <w:suppressAutoHyphens w:val="0"/>
        <w:autoSpaceDN/>
        <w:spacing w:line="260" w:lineRule="atLeast"/>
        <w:ind w:right="4817"/>
        <w:jc w:val="center"/>
        <w:textAlignment w:val="auto"/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</w:pPr>
      <w:r w:rsidRPr="002B48E3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(imię,</w:t>
      </w:r>
      <w:r w:rsidR="00494DF7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 </w:t>
      </w:r>
      <w:r w:rsidRPr="002B48E3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n</w:t>
      </w:r>
      <w:r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azwisko,</w:t>
      </w:r>
      <w:r w:rsidR="00494DF7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stanowisko</w:t>
      </w:r>
      <w:r w:rsidR="00494DF7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/</w:t>
      </w:r>
      <w:r w:rsidR="00494DF7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podstawa do </w:t>
      </w:r>
      <w:r w:rsidRPr="002B48E3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reprezentacji)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D97A0C">
      <w:pPr>
        <w:rPr>
          <w:rFonts w:ascii="Century Gothic" w:hAnsi="Century Gothic" w:cs="Times New Roman"/>
          <w:b/>
          <w:sz w:val="20"/>
          <w:szCs w:val="20"/>
        </w:rPr>
      </w:pPr>
    </w:p>
    <w:p w:rsidR="00D97A0C" w:rsidRPr="004C3B2C" w:rsidRDefault="00D97A0C" w:rsidP="00D97A0C">
      <w:pPr>
        <w:spacing w:after="120" w:line="36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Oświadczenie podmiotu udostępniającego zasoby/ Podwykonawcy </w:t>
      </w:r>
    </w:p>
    <w:p w:rsidR="00D97A0C" w:rsidRPr="004C3B2C" w:rsidRDefault="00D97A0C" w:rsidP="00D97A0C">
      <w:pPr>
        <w:spacing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2B311B">
        <w:rPr>
          <w:rFonts w:ascii="Century Gothic" w:hAnsi="Century Gothic" w:cs="Times New Roman"/>
          <w:b/>
          <w:sz w:val="19"/>
          <w:szCs w:val="19"/>
          <w:u w:val="single"/>
        </w:rPr>
        <w:t xml:space="preserve">Z ART. 5K ROZPORZĄDZENIA 833/2014 ORAZ ART. 7 UST. 1 </w:t>
      </w: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USTAWY </w:t>
      </w:r>
      <w:r w:rsidRPr="004C3B2C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97A0C" w:rsidRPr="004C3B2C" w:rsidRDefault="00D97A0C" w:rsidP="00D97A0C">
      <w:pPr>
        <w:spacing w:before="12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 w:rsidRPr="004C3B2C">
        <w:rPr>
          <w:rFonts w:ascii="Century Gothic" w:hAnsi="Century Gothic" w:cs="Times New Roman"/>
          <w:b/>
          <w:sz w:val="20"/>
          <w:szCs w:val="20"/>
        </w:rPr>
        <w:t xml:space="preserve">; </w:t>
      </w:r>
    </w:p>
    <w:p w:rsidR="00D97A0C" w:rsidRPr="004C3B2C" w:rsidRDefault="00D97A0C" w:rsidP="00D97A0C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(w przypadku Podwykonawcy na postawie art. 462 ust. 5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 w:rsidRPr="004C3B2C">
        <w:rPr>
          <w:rFonts w:ascii="Century Gothic" w:hAnsi="Century Gothic" w:cs="Times New Roman"/>
          <w:b/>
          <w:sz w:val="20"/>
          <w:szCs w:val="20"/>
        </w:rPr>
        <w:t>)</w:t>
      </w:r>
    </w:p>
    <w:p w:rsidR="00D97A0C" w:rsidRPr="000E5547" w:rsidRDefault="00D97A0C" w:rsidP="000E5547">
      <w:pPr>
        <w:spacing w:before="120" w:line="276" w:lineRule="auto"/>
        <w:rPr>
          <w:rFonts w:ascii="Century Gothic" w:hAnsi="Century Gothic" w:cs="Times New Roman"/>
          <w:b/>
          <w:sz w:val="8"/>
          <w:szCs w:val="8"/>
          <w:u w:val="single"/>
        </w:rPr>
      </w:pPr>
    </w:p>
    <w:p w:rsidR="00C21974" w:rsidRPr="00BD7457" w:rsidRDefault="00C21974" w:rsidP="000E5547">
      <w:pPr>
        <w:spacing w:before="240"/>
        <w:jc w:val="both"/>
        <w:rPr>
          <w:rFonts w:ascii="Century Gothic" w:eastAsia="Wingdings" w:hAnsi="Century Gothic" w:cs="Times New Roman"/>
          <w:b/>
          <w:sz w:val="20"/>
          <w:szCs w:val="20"/>
          <w:lang w:bidi="ar-SA"/>
        </w:rPr>
      </w:pPr>
      <w:r w:rsidRPr="00BD7457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Na potrzeby postępowania o udzielenie zamówienia publicznego na </w:t>
      </w:r>
      <w:r w:rsidRPr="00BD7457">
        <w:rPr>
          <w:rFonts w:ascii="Century Gothic" w:eastAsia="Wingdings" w:hAnsi="Century Gothic" w:cs="Times New Roman"/>
          <w:b/>
          <w:sz w:val="20"/>
          <w:szCs w:val="20"/>
          <w:lang w:bidi="ar-SA"/>
        </w:rPr>
        <w:t xml:space="preserve">wykonanie robót budowlanych polegających na odtworzeniu zdegradowanych fundamentów pod pompy służące do napełnienia wody basenowej w budynku nr 42 na terenie Centrum Szkolenia Policji w Legionowie </w:t>
      </w:r>
      <w:r w:rsidRPr="00BD7457">
        <w:rPr>
          <w:rFonts w:ascii="Century Gothic" w:eastAsia="Wingdings" w:hAnsi="Century Gothic" w:cs="Times New Roman"/>
          <w:kern w:val="0"/>
          <w:sz w:val="20"/>
          <w:szCs w:val="20"/>
          <w:lang w:eastAsia="ar-SA" w:bidi="ar-SA"/>
        </w:rPr>
        <w:t>(s</w:t>
      </w:r>
      <w:r w:rsidRPr="00BD74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prawa</w:t>
      </w:r>
      <w:r w:rsidR="00BD74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BD74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nr 28/23/IR</w:t>
      </w:r>
      <w:r w:rsidRPr="00BD7457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) prowadzonego przez </w:t>
      </w:r>
      <w:r w:rsidRPr="00BD7457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Centrum Szkolenia Policji w Legionowie, </w:t>
      </w:r>
      <w:r w:rsidRPr="00BD7457">
        <w:rPr>
          <w:rFonts w:ascii="Century Gothic" w:eastAsia="Wingdings" w:hAnsi="Century Gothic" w:cs="Times New Roman"/>
          <w:sz w:val="20"/>
          <w:szCs w:val="20"/>
          <w:lang w:bidi="ar-SA"/>
        </w:rPr>
        <w:t>oświadczam, co następuje:</w:t>
      </w:r>
    </w:p>
    <w:p w:rsidR="00D97A0C" w:rsidRPr="004C3B2C" w:rsidRDefault="00D97A0C" w:rsidP="000E5547">
      <w:pPr>
        <w:shd w:val="clear" w:color="auto" w:fill="BFBFBF" w:themeFill="background1" w:themeFillShade="BF"/>
        <w:spacing w:before="240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OŚWIADCZENIA DOTYCZĄCE PODMIOTU UDOSTEPNIAJĄCEGO ZASOBY:</w:t>
      </w:r>
    </w:p>
    <w:p w:rsidR="00D97A0C" w:rsidRPr="004C3B2C" w:rsidRDefault="00D97A0C" w:rsidP="00971294">
      <w:pPr>
        <w:widowControl/>
        <w:numPr>
          <w:ilvl w:val="0"/>
          <w:numId w:val="32"/>
        </w:numPr>
        <w:suppressAutoHyphens w:val="0"/>
        <w:autoSpaceDN/>
        <w:spacing w:before="120"/>
        <w:ind w:left="714" w:hanging="357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Oświadczam, </w:t>
      </w:r>
      <w:r w:rsidRPr="00BD745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że nie zachodzą w stosunku do mnie przesłanki wykluczenia </w:t>
      </w:r>
      <w:r w:rsidR="00BD745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BD745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z postępowania na podstawie art. 5k rozporządzenia Rady (UE) nr 833/2014 z dnia </w:t>
      </w:r>
      <w:r w:rsidR="00BD745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BD745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31 lipca 2014 r. dotyczącego środków ograniczających w związku z działaniami Rosji destabilizującymi sytuację na Ukrainie (Dz. Urz. UE nr L 229 z 31.7.2014, str. 1), </w:t>
      </w:r>
      <w:r w:rsidR="00BD745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BD745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dalej: rozporządzenie 833/2014, w brzmieniu nadanym rozporządzeniem Rady (UE) 2022/576 w sprawie zmiany rozporządzenia (UE) nr 833/2014 dotyczącego środków ograniczających w związku z działaniami Rosji destabilizującymi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sytuację na Ukrainie </w:t>
      </w:r>
      <w:r w:rsidR="00BD7457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(Dz. Urz. UE nr L 111 z 8.4.2022, str. 1), dalej: rozporządzenie 2022/576.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17"/>
      </w:r>
    </w:p>
    <w:p w:rsidR="00D97A0C" w:rsidRPr="004C3B2C" w:rsidRDefault="00D97A0C" w:rsidP="00971294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BD745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Oświadczam, że nie zachodzą w stosunku do mnie przesłanki wykluczenia </w:t>
      </w:r>
      <w:r w:rsidR="00BD745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Pr="00BD7457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 postępowania na podstawie art. </w:t>
      </w:r>
      <w:r w:rsidRPr="00BD7457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7 ust. 1 ustawy z dnia 13 kwietnia 2022 r.</w:t>
      </w:r>
      <w:r w:rsidRPr="00BD7457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 </w:t>
      </w:r>
      <w:r w:rsidR="00BD7457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br/>
      </w:r>
      <w:r w:rsidRPr="00BD7457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o szczególnych rozwiązaniach w zakresie przeciwdziałania wspieraniu agresji na Ukrainę oraz służących ochronie bezpieczeństwa narodowego </w:t>
      </w:r>
      <w:r w:rsidRPr="00BD7457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(</w:t>
      </w:r>
      <w:r w:rsidR="00D500EF" w:rsidRPr="00BD7457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Dz. U. z 2023 r., poz. 1497, 1859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)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.</w:t>
      </w:r>
      <w:r w:rsidRPr="004C3B2C">
        <w:rPr>
          <w:rFonts w:ascii="Century Gothic" w:eastAsia="Wingdings" w:hAnsi="Century Gothic" w:cs="Times New Roman"/>
          <w:color w:val="222222"/>
          <w:kern w:val="0"/>
          <w:sz w:val="20"/>
          <w:szCs w:val="20"/>
          <w:vertAlign w:val="superscript"/>
          <w:lang w:eastAsia="pl-PL" w:bidi="ar-SA"/>
        </w:rPr>
        <w:footnoteReference w:id="18"/>
      </w:r>
    </w:p>
    <w:p w:rsidR="00D97A0C" w:rsidRPr="004C3B2C" w:rsidRDefault="00D97A0C" w:rsidP="00D97A0C">
      <w:pPr>
        <w:shd w:val="clear" w:color="auto" w:fill="BFBFBF" w:themeFill="background1" w:themeFillShade="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2E0E34" w:rsidRDefault="002E0E34" w:rsidP="00C21974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D97A0C" w:rsidRDefault="00D97A0C" w:rsidP="00C21974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4C3B2C">
        <w:rPr>
          <w:rFonts w:ascii="Century Gothic" w:hAnsi="Century Gothic" w:cs="Times New Roman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C21974">
        <w:rPr>
          <w:rFonts w:ascii="Century Gothic" w:hAnsi="Century Gothic" w:cs="Times New Roman"/>
          <w:sz w:val="20"/>
          <w:szCs w:val="20"/>
        </w:rPr>
        <w:t>przy przedstawianiu informacji.</w:t>
      </w:r>
    </w:p>
    <w:p w:rsidR="00C21974" w:rsidRDefault="00C21974" w:rsidP="00C21974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2E0E34" w:rsidRDefault="002E0E34" w:rsidP="00C21974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2E0E34" w:rsidRPr="00C21974" w:rsidRDefault="002E0E34" w:rsidP="00C21974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</w:t>
      </w:r>
      <w:r w:rsidR="004C5370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</w:p>
    <w:p w:rsidR="00D97A0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2E0E34" w:rsidRPr="000E5547" w:rsidRDefault="002E0E34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19"/>
          <w:szCs w:val="19"/>
          <w:lang w:eastAsia="en-US" w:bidi="ar-SA"/>
        </w:rPr>
      </w:pPr>
    </w:p>
    <w:p w:rsidR="00D97A0C" w:rsidRPr="000E5547" w:rsidRDefault="00D97A0C" w:rsidP="00C21974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0E5547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</w:t>
      </w:r>
      <w:r w:rsidR="006A5937" w:rsidRPr="000E5547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elektronicznym </w:t>
      </w:r>
      <w:r w:rsidRPr="000E5547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lub podpisem z</w:t>
      </w:r>
      <w:r w:rsidR="00C21974" w:rsidRPr="000E5547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aufanym lub podpisem osobistym. </w:t>
      </w:r>
      <w:r w:rsidRPr="000E5547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D97A0C" w:rsidRPr="004C3B2C" w:rsidRDefault="00D97A0C" w:rsidP="00D97A0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D97A0C" w:rsidRDefault="00D97A0C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2E0E34" w:rsidRDefault="002E0E34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2E0E34" w:rsidRDefault="002E0E34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2E0E34" w:rsidRDefault="002E0E34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2E0E34" w:rsidRDefault="002E0E34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2E0E34" w:rsidRDefault="002E0E34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2E0E34" w:rsidRPr="004C3B2C" w:rsidRDefault="002E0E34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825651" w:rsidRPr="00DD63EF" w:rsidRDefault="00825651" w:rsidP="00E66C6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160F24" w:rsidRPr="00DD63EF" w:rsidTr="00160F24">
        <w:trPr>
          <w:trHeight w:val="678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DD63EF" w:rsidRDefault="00AD4000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DD63EF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F24" w:rsidRPr="00DD63EF" w:rsidRDefault="00160F24" w:rsidP="00160F24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DD63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ISTOTNE POSTANOWIENIA UMOWY</w:t>
            </w:r>
          </w:p>
          <w:p w:rsidR="00160F24" w:rsidRPr="00DD63EF" w:rsidRDefault="00160F24" w:rsidP="00160F24">
            <w:pPr>
              <w:widowControl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DD63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Projekt</w:t>
            </w:r>
          </w:p>
          <w:p w:rsidR="00160F24" w:rsidRPr="002E0E34" w:rsidRDefault="00344232" w:rsidP="00CF277D">
            <w:pPr>
              <w:widowControl/>
              <w:ind w:left="6804" w:firstLine="284"/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</w:pPr>
            <w:r w:rsidRPr="002E0E34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Załącznik nr 1</w:t>
            </w:r>
            <w:r w:rsidR="00E01BC9" w:rsidRPr="002E0E34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1</w:t>
            </w:r>
            <w:r w:rsidRPr="002E0E34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do</w:t>
            </w:r>
            <w:r w:rsidR="00160F24" w:rsidRPr="002E0E34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SWZ</w:t>
            </w:r>
          </w:p>
          <w:p w:rsidR="00160F24" w:rsidRPr="00DD63EF" w:rsidRDefault="00160F24" w:rsidP="00594F14">
            <w:pPr>
              <w:widowControl/>
              <w:ind w:left="6804" w:firstLine="284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2E0E34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7D5989" w:rsidRPr="002E0E34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2</w:t>
            </w:r>
            <w:r w:rsidR="002E0E34" w:rsidRPr="002E0E34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8</w:t>
            </w:r>
            <w:r w:rsidRPr="002E0E34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/2</w:t>
            </w:r>
            <w:r w:rsidR="00C4713F" w:rsidRPr="002E0E34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3</w:t>
            </w:r>
            <w:r w:rsidR="00B33C35" w:rsidRPr="002E0E34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/</w:t>
            </w:r>
            <w:r w:rsidR="00645B09" w:rsidRPr="002E0E34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IR</w:t>
            </w: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F24" w:rsidRPr="00DD63EF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160F24" w:rsidRPr="00BC21A5" w:rsidRDefault="00160F24" w:rsidP="00160F24">
      <w:pPr>
        <w:widowControl/>
        <w:autoSpaceDE w:val="0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160F24" w:rsidRPr="000B3E04" w:rsidRDefault="00160F24" w:rsidP="00401D36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Umowa nr </w:t>
      </w:r>
      <w:r w:rsidR="007D598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2</w:t>
      </w:r>
      <w:r w:rsidR="002E0E3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8</w:t>
      </w:r>
      <w:r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/2</w:t>
      </w:r>
      <w:r w:rsidR="00C4713F"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3</w:t>
      </w:r>
      <w:r w:rsidR="007E413A"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/</w:t>
      </w:r>
      <w:r w:rsidR="00645B09"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IR</w:t>
      </w:r>
    </w:p>
    <w:p w:rsidR="00160F24" w:rsidRPr="00BC21A5" w:rsidRDefault="00160F24" w:rsidP="00401D36">
      <w:pPr>
        <w:widowControl/>
        <w:autoSpaceDE w:val="0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bidi="ar-SA"/>
        </w:rPr>
      </w:pPr>
    </w:p>
    <w:p w:rsidR="00160F24" w:rsidRPr="000B3E04" w:rsidRDefault="00160F24" w:rsidP="00401D3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Za</w:t>
      </w:r>
      <w:r w:rsidR="00CC25EE"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warta w Legionowie w dniu ……………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…… 202</w:t>
      </w:r>
      <w:r w:rsidR="00E95C7A"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3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r. pomi</w:t>
      </w:r>
      <w:r w:rsidRPr="000B3E04">
        <w:rPr>
          <w:rFonts w:ascii="Century Gothic" w:eastAsia="TimesNewRoman, 'Arial Unicode M" w:hAnsi="Century Gothic" w:cs="Times New Roman"/>
          <w:sz w:val="20"/>
          <w:szCs w:val="20"/>
          <w:lang w:bidi="ar-SA"/>
        </w:rPr>
        <w:t>ę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dzy </w:t>
      </w:r>
      <w:r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SKARBEM PAŃSTWA </w:t>
      </w:r>
      <w:r w:rsidRPr="000B3E04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– </w:t>
      </w:r>
      <w:r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CENTRUM SZKOLENIA POLICJI w Legionowie</w:t>
      </w:r>
      <w:r w:rsidR="00CC25EE"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, ul. Zegrzyńska 121, 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05-119 Legionowo, NIP</w:t>
      </w:r>
      <w:r w:rsidR="0005513B"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: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536-00-13-119; REGON</w:t>
      </w:r>
      <w:r w:rsidR="0005513B"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: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011968687 reprez</w:t>
      </w:r>
      <w:r w:rsidR="00CC25EE"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entowanym przez ……….....</w:t>
      </w:r>
      <w:r w:rsidR="0005513B"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...........................…………..</w:t>
      </w:r>
      <w:r w:rsidR="00CC25EE"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…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…………..…</w:t>
      </w:r>
      <w:r w:rsidR="002E0E34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…</w:t>
      </w:r>
      <w:r w:rsidR="002E0E34">
        <w:rPr>
          <w:rFonts w:ascii="Century Gothic" w:eastAsia="Times New Roman" w:hAnsi="Century Gothic" w:cs="Times New Roman"/>
          <w:sz w:val="20"/>
          <w:szCs w:val="20"/>
          <w:lang w:bidi="ar-SA"/>
        </w:rPr>
        <w:t>,</w:t>
      </w:r>
    </w:p>
    <w:p w:rsidR="00160F24" w:rsidRPr="000B3E04" w:rsidRDefault="00160F24" w:rsidP="00401D3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zwanym w dalszej części umowy </w:t>
      </w:r>
      <w:r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„Zamawiaj</w:t>
      </w:r>
      <w:r w:rsidRPr="000B3E04">
        <w:rPr>
          <w:rFonts w:ascii="Century Gothic" w:eastAsia="TimesNewRoman, 'Arial Unicode M" w:hAnsi="Century Gothic" w:cs="Times New Roman"/>
          <w:b/>
          <w:sz w:val="20"/>
          <w:szCs w:val="20"/>
          <w:lang w:bidi="ar-SA"/>
        </w:rPr>
        <w:t>ą</w:t>
      </w:r>
      <w:r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cym”,</w:t>
      </w:r>
    </w:p>
    <w:p w:rsidR="00CC25EE" w:rsidRPr="000B3E04" w:rsidRDefault="00CC25EE" w:rsidP="00401D3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a</w:t>
      </w:r>
    </w:p>
    <w:p w:rsidR="00CC25EE" w:rsidRPr="000B3E04" w:rsidRDefault="00CC25EE" w:rsidP="00401D3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………………………………………......................... z siedzibą w …………………….……………………… </w:t>
      </w:r>
      <w:r w:rsidRPr="00AF253A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wpisanym do Krajowego Rejestru </w:t>
      </w:r>
      <w:r w:rsidR="002E0E34" w:rsidRPr="00AF253A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Sądowego </w:t>
      </w:r>
      <w:r w:rsidRPr="00AF253A">
        <w:rPr>
          <w:rFonts w:ascii="Century Gothic" w:eastAsia="Times New Roman" w:hAnsi="Century Gothic" w:cs="Times New Roman"/>
          <w:sz w:val="20"/>
          <w:szCs w:val="20"/>
          <w:lang w:bidi="ar-SA"/>
        </w:rPr>
        <w:t>/ Centralnej Ewidencji i Informacji o Działalności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Gospodarczej</w:t>
      </w:r>
      <w:r w:rsidR="002E0E3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…………</w:t>
      </w:r>
      <w:r w:rsidR="002E0E34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…….. NIP: ……</w:t>
      </w:r>
      <w:r w:rsidR="002E0E34">
        <w:rPr>
          <w:rFonts w:ascii="Century Gothic" w:eastAsia="Times New Roman" w:hAnsi="Century Gothic" w:cs="Times New Roman"/>
          <w:sz w:val="20"/>
          <w:szCs w:val="20"/>
          <w:lang w:bidi="ar-SA"/>
        </w:rPr>
        <w:t>..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…….</w:t>
      </w:r>
      <w:r w:rsidR="002E0E34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…</w:t>
      </w:r>
      <w:r w:rsidR="002E0E34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…., REGON: ………</w:t>
      </w:r>
      <w:r w:rsidR="002E0E34">
        <w:rPr>
          <w:rFonts w:ascii="Century Gothic" w:eastAsia="Times New Roman" w:hAnsi="Century Gothic" w:cs="Times New Roman"/>
          <w:sz w:val="20"/>
          <w:szCs w:val="20"/>
          <w:lang w:bidi="ar-SA"/>
        </w:rPr>
        <w:t>....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…..….., reprezentowanym przez ……………………………………………………………..…………….……., PESEL: ……….…</w:t>
      </w:r>
      <w:r w:rsidR="002E0E34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………</w:t>
      </w:r>
      <w:r w:rsidR="002E0E34">
        <w:rPr>
          <w:rFonts w:ascii="Century Gothic" w:eastAsia="Times New Roman" w:hAnsi="Century Gothic" w:cs="Times New Roman"/>
          <w:sz w:val="20"/>
          <w:szCs w:val="20"/>
          <w:lang w:bidi="ar-SA"/>
        </w:rPr>
        <w:t>.</w:t>
      </w: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>..</w:t>
      </w:r>
      <w:r w:rsidR="002E0E34">
        <w:rPr>
          <w:rFonts w:ascii="Century Gothic" w:eastAsia="Times New Roman" w:hAnsi="Century Gothic" w:cs="Times New Roman"/>
          <w:sz w:val="20"/>
          <w:szCs w:val="20"/>
          <w:lang w:bidi="ar-SA"/>
        </w:rPr>
        <w:t>,</w:t>
      </w:r>
    </w:p>
    <w:p w:rsidR="00CC25EE" w:rsidRPr="000B3E04" w:rsidRDefault="00CC25EE" w:rsidP="00401D36">
      <w:pPr>
        <w:widowControl/>
        <w:autoSpaceDE w:val="0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zwanym w dalszej części umowy </w:t>
      </w:r>
      <w:r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„Wykonawc</w:t>
      </w:r>
      <w:r w:rsidRPr="000B3E04">
        <w:rPr>
          <w:rFonts w:ascii="Century Gothic" w:eastAsia="TimesNewRoman, 'Arial Unicode M" w:hAnsi="Century Gothic" w:cs="Times New Roman"/>
          <w:b/>
          <w:sz w:val="20"/>
          <w:szCs w:val="20"/>
          <w:lang w:bidi="ar-SA"/>
        </w:rPr>
        <w:t>ą</w:t>
      </w:r>
      <w:r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”</w:t>
      </w:r>
    </w:p>
    <w:p w:rsidR="00CC25EE" w:rsidRPr="00BC21A5" w:rsidRDefault="00CC25EE" w:rsidP="00401D36">
      <w:pPr>
        <w:widowControl/>
        <w:autoSpaceDE w:val="0"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CC25EE" w:rsidRPr="00AF253A" w:rsidRDefault="00CC25EE" w:rsidP="00401D36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AF253A">
        <w:rPr>
          <w:rFonts w:ascii="Century Gothic" w:eastAsia="Times New Roman" w:hAnsi="Century Gothic" w:cs="Times New Roman"/>
          <w:sz w:val="20"/>
          <w:szCs w:val="20"/>
          <w:lang w:bidi="ar-SA"/>
        </w:rPr>
        <w:t>wyłonionym w postępowaniu prowadzonym w trybie podstawowym do zamówienia publiczne</w:t>
      </w:r>
      <w:r w:rsidR="00AF253A" w:rsidRPr="00AF253A">
        <w:rPr>
          <w:rFonts w:ascii="Century Gothic" w:eastAsia="Times New Roman" w:hAnsi="Century Gothic" w:cs="Times New Roman"/>
          <w:sz w:val="20"/>
          <w:szCs w:val="20"/>
          <w:lang w:bidi="ar-SA"/>
        </w:rPr>
        <w:t>go</w:t>
      </w:r>
      <w:r w:rsidR="00042633" w:rsidRPr="00AF253A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nr </w:t>
      </w:r>
      <w:r w:rsidR="007D5989" w:rsidRPr="00AF253A">
        <w:rPr>
          <w:rFonts w:ascii="Century Gothic" w:eastAsia="Times New Roman" w:hAnsi="Century Gothic" w:cs="Times New Roman"/>
          <w:sz w:val="20"/>
          <w:szCs w:val="20"/>
          <w:lang w:bidi="ar-SA"/>
        </w:rPr>
        <w:t>2</w:t>
      </w:r>
      <w:r w:rsidR="002E0E34" w:rsidRPr="00AF253A">
        <w:rPr>
          <w:rFonts w:ascii="Century Gothic" w:eastAsia="Times New Roman" w:hAnsi="Century Gothic" w:cs="Times New Roman"/>
          <w:sz w:val="20"/>
          <w:szCs w:val="20"/>
          <w:lang w:bidi="ar-SA"/>
        </w:rPr>
        <w:t>8</w:t>
      </w:r>
      <w:r w:rsidRPr="00AF253A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/23/IR Centrum Szkolenia Policji w Legionowie, realizowanego zgodnie </w:t>
      </w:r>
      <w:r w:rsidR="00AF253A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="00AF253A" w:rsidRPr="00AF253A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z ustawą z dnia </w:t>
      </w:r>
      <w:r w:rsidRPr="00AF253A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11 września 2019 r. </w:t>
      </w:r>
      <w:r w:rsidRPr="00AF253A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pl-PL" w:bidi="ar-SA"/>
        </w:rPr>
        <w:t xml:space="preserve">– </w:t>
      </w:r>
      <w:r w:rsidRPr="00AF253A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Prawo zamówień publicznych</w:t>
      </w:r>
      <w:r w:rsidRPr="00AF253A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(</w:t>
      </w:r>
      <w:r w:rsidR="004777C3" w:rsidRPr="00AF253A">
        <w:rPr>
          <w:rFonts w:ascii="Century Gothic" w:eastAsia="Times New Roman" w:hAnsi="Century Gothic" w:cs="Times New Roman"/>
          <w:sz w:val="20"/>
          <w:szCs w:val="20"/>
          <w:lang w:bidi="ar-SA"/>
        </w:rPr>
        <w:t>Dz. U. 2023</w:t>
      </w:r>
      <w:r w:rsidR="00A74D5C" w:rsidRPr="00AF253A">
        <w:rPr>
          <w:rFonts w:ascii="Century Gothic" w:eastAsia="Times New Roman" w:hAnsi="Century Gothic" w:cs="Times New Roman"/>
          <w:sz w:val="20"/>
          <w:szCs w:val="20"/>
          <w:lang w:bidi="ar-SA"/>
        </w:rPr>
        <w:t>,</w:t>
      </w:r>
      <w:r w:rsidR="004777C3" w:rsidRPr="00AF253A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poz. 1605</w:t>
      </w:r>
      <w:r w:rsidR="00A74D5C" w:rsidRPr="00AF253A">
        <w:rPr>
          <w:rFonts w:ascii="Century Gothic" w:eastAsia="Times New Roman" w:hAnsi="Century Gothic" w:cs="Times New Roman"/>
          <w:sz w:val="20"/>
          <w:szCs w:val="20"/>
          <w:lang w:bidi="ar-SA"/>
        </w:rPr>
        <w:t>,</w:t>
      </w:r>
      <w:r w:rsidR="00C77E32" w:rsidRPr="00AF253A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="00A74D5C" w:rsidRPr="00AF253A">
        <w:rPr>
          <w:rFonts w:ascii="Century Gothic" w:eastAsia="Times New Roman" w:hAnsi="Century Gothic" w:cs="Times New Roman"/>
          <w:sz w:val="20"/>
          <w:szCs w:val="20"/>
          <w:lang w:bidi="ar-SA"/>
        </w:rPr>
        <w:t>1720</w:t>
      </w:r>
      <w:r w:rsidRPr="00AF253A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), </w:t>
      </w:r>
      <w:r w:rsidR="00AF253A" w:rsidRPr="00AF253A">
        <w:rPr>
          <w:rFonts w:ascii="Century Gothic" w:eastAsia="Times New Roman" w:hAnsi="Century Gothic" w:cs="Times New Roman"/>
          <w:sz w:val="20"/>
          <w:szCs w:val="20"/>
          <w:lang w:bidi="ar-SA"/>
        </w:rPr>
        <w:br/>
      </w:r>
      <w:r w:rsidRPr="00AF253A">
        <w:rPr>
          <w:rFonts w:ascii="Century Gothic" w:eastAsia="Times New Roman" w:hAnsi="Century Gothic" w:cs="Times New Roman"/>
          <w:sz w:val="20"/>
          <w:szCs w:val="20"/>
          <w:lang w:bidi="ar-SA"/>
        </w:rPr>
        <w:t>zwaną w dalszej części umowy „ustawą”.</w:t>
      </w:r>
    </w:p>
    <w:p w:rsidR="00160F24" w:rsidRPr="00BC21A5" w:rsidRDefault="00160F24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</w:p>
    <w:p w:rsidR="008E3C29" w:rsidRPr="000B3E04" w:rsidRDefault="008E3C29" w:rsidP="00401D36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Przedmiot umowy</w:t>
      </w:r>
    </w:p>
    <w:p w:rsidR="008E3C29" w:rsidRPr="000B3E04" w:rsidRDefault="00CF277D" w:rsidP="00401D36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§ 1.</w:t>
      </w:r>
    </w:p>
    <w:p w:rsidR="002E0E34" w:rsidRPr="0067034A" w:rsidRDefault="00645B09" w:rsidP="00971294">
      <w:pPr>
        <w:widowControl/>
        <w:numPr>
          <w:ilvl w:val="0"/>
          <w:numId w:val="20"/>
        </w:numPr>
        <w:tabs>
          <w:tab w:val="clear" w:pos="720"/>
          <w:tab w:val="num" w:pos="284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iCs/>
          <w:kern w:val="0"/>
          <w:sz w:val="20"/>
          <w:szCs w:val="20"/>
          <w:lang w:eastAsia="ar-SA" w:bidi="ar-SA"/>
        </w:rPr>
      </w:pP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Przedmiotem umowy jest </w:t>
      </w:r>
      <w:r w:rsidR="00E16926"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wykonanie robót budowlanych polegających na </w:t>
      </w:r>
      <w:r w:rsidR="002E0E34" w:rsidRPr="0067034A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odtworzeniu zdegradowanych fundamentów pod pompy służące do napełnienia wody basenowej </w:t>
      </w:r>
      <w:r w:rsidR="002E0E34" w:rsidRPr="0067034A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br/>
        <w:t>w budynku nr 42 na terenie Centrum Szkolenia Policji w Legionowie</w:t>
      </w:r>
      <w:r w:rsidRPr="0067034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, </w:t>
      </w:r>
      <w:r w:rsidRPr="0067034A">
        <w:rPr>
          <w:rFonts w:ascii="Century Gothic" w:eastAsia="Times New Roman" w:hAnsi="Century Gothic" w:cs="Times New Roman"/>
          <w:bCs/>
          <w:iCs/>
          <w:kern w:val="0"/>
          <w:sz w:val="20"/>
          <w:szCs w:val="20"/>
          <w:lang w:eastAsia="ar-SA" w:bidi="ar-SA"/>
        </w:rPr>
        <w:t xml:space="preserve">zgodnie </w:t>
      </w:r>
      <w:r w:rsidR="0023237D" w:rsidRPr="0067034A">
        <w:rPr>
          <w:rFonts w:ascii="Century Gothic" w:eastAsia="Times New Roman" w:hAnsi="Century Gothic" w:cs="Times New Roman"/>
          <w:bCs/>
          <w:iCs/>
          <w:kern w:val="0"/>
          <w:sz w:val="20"/>
          <w:szCs w:val="20"/>
          <w:lang w:eastAsia="ar-SA" w:bidi="ar-SA"/>
        </w:rPr>
        <w:t xml:space="preserve">z wytycznymi ujętymi w </w:t>
      </w:r>
      <w:r w:rsidR="0023237D" w:rsidRPr="0067034A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>Formularzu oferty</w:t>
      </w:r>
      <w:r w:rsidR="00E16926" w:rsidRPr="0067034A">
        <w:rPr>
          <w:rFonts w:ascii="Century Gothic" w:eastAsia="Times New Roman" w:hAnsi="Century Gothic" w:cs="Times New Roman"/>
          <w:bCs/>
          <w:iCs/>
          <w:kern w:val="0"/>
          <w:sz w:val="20"/>
          <w:szCs w:val="20"/>
          <w:lang w:eastAsia="ar-SA" w:bidi="ar-SA"/>
        </w:rPr>
        <w:t xml:space="preserve">, </w:t>
      </w:r>
      <w:r w:rsidR="0023237D" w:rsidRPr="0067034A">
        <w:rPr>
          <w:rFonts w:ascii="Century Gothic" w:eastAsia="Times New Roman" w:hAnsi="Century Gothic" w:cs="Times New Roman"/>
          <w:bCs/>
          <w:iCs/>
          <w:kern w:val="0"/>
          <w:sz w:val="20"/>
          <w:szCs w:val="20"/>
          <w:lang w:eastAsia="ar-SA" w:bidi="ar-SA"/>
        </w:rPr>
        <w:t xml:space="preserve">stanowiącego załącznik nr 1 do umowy oraz na podstawie </w:t>
      </w:r>
      <w:r w:rsidR="00F810B6" w:rsidRPr="0067034A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>Program</w:t>
      </w:r>
      <w:r w:rsidR="0023237D" w:rsidRPr="0067034A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>u</w:t>
      </w:r>
      <w:r w:rsidR="00F810B6" w:rsidRPr="0067034A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 </w:t>
      </w:r>
      <w:r w:rsidR="00777974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>funkcjonalno-</w:t>
      </w:r>
      <w:r w:rsidR="00F810B6" w:rsidRPr="0067034A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>użytkow</w:t>
      </w:r>
      <w:r w:rsidR="0023237D" w:rsidRPr="0067034A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>ego</w:t>
      </w:r>
      <w:r w:rsidR="0023237D" w:rsidRPr="0067034A">
        <w:rPr>
          <w:rFonts w:ascii="Century Gothic" w:eastAsia="Times New Roman" w:hAnsi="Century Gothic" w:cs="Times New Roman"/>
          <w:bCs/>
          <w:iCs/>
          <w:kern w:val="0"/>
          <w:sz w:val="20"/>
          <w:szCs w:val="20"/>
          <w:lang w:eastAsia="ar-SA" w:bidi="ar-SA"/>
        </w:rPr>
        <w:t>.</w:t>
      </w:r>
    </w:p>
    <w:p w:rsidR="00645B09" w:rsidRPr="0067034A" w:rsidRDefault="00645B09" w:rsidP="00971294">
      <w:pPr>
        <w:widowControl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Roboty budowlane stanowiące przedmiot umowy mogą być realizowane </w:t>
      </w:r>
      <w:r w:rsidR="00E0000F"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godzinach </w:t>
      </w:r>
      <w:r w:rsidR="00E0000F"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7</w:t>
      </w:r>
      <w:r w:rsidR="00E0000F" w:rsidRPr="0067034A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>00</w:t>
      </w:r>
      <w:r w:rsidR="00E0000F"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- 20</w:t>
      </w:r>
      <w:r w:rsidR="00E0000F" w:rsidRPr="0067034A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t xml:space="preserve">00 </w:t>
      </w: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65799B" w:rsidRPr="0067034A" w:rsidRDefault="00B071CC" w:rsidP="00971294">
      <w:pPr>
        <w:pStyle w:val="Akapitzlist"/>
        <w:numPr>
          <w:ilvl w:val="0"/>
          <w:numId w:val="20"/>
        </w:numPr>
        <w:tabs>
          <w:tab w:val="clear" w:pos="720"/>
          <w:tab w:val="num" w:pos="284"/>
        </w:tabs>
        <w:autoSpaceDE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67034A">
        <w:rPr>
          <w:rFonts w:ascii="Century Gothic" w:hAnsi="Century Gothic" w:cs="Times New Roman"/>
          <w:color w:val="000000"/>
          <w:sz w:val="20"/>
          <w:szCs w:val="20"/>
        </w:rPr>
        <w:t>Wszystkie</w:t>
      </w:r>
      <w:r w:rsidR="0065799B" w:rsidRPr="0067034A">
        <w:rPr>
          <w:rFonts w:ascii="Century Gothic" w:hAnsi="Century Gothic" w:cs="Times New Roman"/>
          <w:color w:val="000000"/>
          <w:sz w:val="20"/>
          <w:szCs w:val="20"/>
        </w:rPr>
        <w:t xml:space="preserve"> wbudowane urządzenia i wyroby budowlane winny posiadać stosowne atesty </w:t>
      </w:r>
      <w:r w:rsidRPr="0067034A">
        <w:rPr>
          <w:rFonts w:ascii="Century Gothic" w:hAnsi="Century Gothic" w:cs="Times New Roman"/>
          <w:color w:val="000000"/>
          <w:sz w:val="20"/>
          <w:szCs w:val="20"/>
        </w:rPr>
        <w:br/>
      </w:r>
      <w:r w:rsidR="0065799B" w:rsidRPr="0067034A">
        <w:rPr>
          <w:rFonts w:ascii="Century Gothic" w:hAnsi="Century Gothic" w:cs="Times New Roman"/>
          <w:color w:val="000000"/>
          <w:sz w:val="20"/>
          <w:szCs w:val="20"/>
        </w:rPr>
        <w:t>lub certyfikaty.</w:t>
      </w:r>
    </w:p>
    <w:p w:rsidR="00645B09" w:rsidRPr="0067034A" w:rsidRDefault="00645B09" w:rsidP="00971294">
      <w:pPr>
        <w:widowControl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Zakres robót do wykonania uzależniony jest od wysokości posiadanych środków finansowych Zamawiającego.</w:t>
      </w:r>
    </w:p>
    <w:p w:rsidR="002E0E34" w:rsidRPr="0067034A" w:rsidRDefault="009E7018" w:rsidP="00971294">
      <w:pPr>
        <w:widowControl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Końcowe r</w:t>
      </w:r>
      <w:r w:rsidR="002E0E34"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ozliczenie wykonania robót nastąpi po zakończeniu ich realizacji, przekazaniu Zamawiającemu kompletnej dokumentacji powykonawczej oraz dokonaniu </w:t>
      </w: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2E0E34"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przez Zamawiającego odbioru robót budowlanych.</w:t>
      </w:r>
    </w:p>
    <w:p w:rsidR="009E7018" w:rsidRPr="0067034A" w:rsidRDefault="009E7018" w:rsidP="00401D36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E7018" w:rsidRPr="0067034A" w:rsidRDefault="009E7018" w:rsidP="00401D36">
      <w:pPr>
        <w:widowControl/>
        <w:suppressLineNumbers/>
        <w:tabs>
          <w:tab w:val="left" w:pos="7665"/>
        </w:tabs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67034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§ 2.</w:t>
      </w:r>
    </w:p>
    <w:p w:rsidR="009E7018" w:rsidRPr="0067034A" w:rsidRDefault="00937A40" w:rsidP="00401D36">
      <w:pPr>
        <w:widowControl/>
        <w:suppressLineNumbers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Dokumentacja projektowa </w:t>
      </w:r>
      <w:r w:rsidR="008F047D"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(rysunki wykonawcze) </w:t>
      </w:r>
      <w:r w:rsidR="009E7018"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zostanie sporządzona </w:t>
      </w:r>
      <w:r w:rsidR="00806717"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sposób określony w przepisach</w:t>
      </w: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E7018"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technice tradycyjnej (graficznej i opisowej) </w:t>
      </w:r>
      <w:r w:rsidR="009E7018" w:rsidRPr="0067034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</w:t>
      </w:r>
      <w:r w:rsidRPr="0067034A">
        <w:rPr>
          <w:rFonts w:ascii="Century Gothic" w:eastAsia="Times New Roman" w:hAnsi="Century Gothic" w:cs="Times New Roman"/>
          <w:sz w:val="20"/>
          <w:szCs w:val="20"/>
          <w:lang w:eastAsia="ar-SA"/>
        </w:rPr>
        <w:t>dwóch</w:t>
      </w:r>
      <w:r w:rsidR="009E7018" w:rsidRPr="0067034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egzemplarzach </w:t>
      </w:r>
      <w:r w:rsidR="008F047D" w:rsidRPr="0067034A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9E7018" w:rsidRPr="0067034A">
        <w:rPr>
          <w:rFonts w:ascii="Century Gothic" w:eastAsia="Times New Roman" w:hAnsi="Century Gothic" w:cs="Times New Roman"/>
          <w:sz w:val="20"/>
          <w:szCs w:val="20"/>
          <w:lang w:eastAsia="ar-SA"/>
        </w:rPr>
        <w:t>w formie papierowej i w jednym egzemplarzu w formie elektronicznej</w:t>
      </w:r>
      <w:r w:rsidR="00225259" w:rsidRPr="0067034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w formacie plików pdf. oraz </w:t>
      </w:r>
      <w:proofErr w:type="spellStart"/>
      <w:r w:rsidR="00225259" w:rsidRPr="0067034A">
        <w:rPr>
          <w:rFonts w:ascii="Century Gothic" w:eastAsia="Times New Roman" w:hAnsi="Century Gothic" w:cs="Times New Roman"/>
          <w:sz w:val="20"/>
          <w:szCs w:val="20"/>
          <w:lang w:eastAsia="ar-SA"/>
        </w:rPr>
        <w:t>dwg</w:t>
      </w:r>
      <w:proofErr w:type="spellEnd"/>
      <w:r w:rsidR="009E7018" w:rsidRPr="0067034A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:rsidR="009E7018" w:rsidRPr="0067034A" w:rsidRDefault="009E7018" w:rsidP="00401D36">
      <w:pPr>
        <w:widowControl/>
        <w:suppressLineNumbers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Dokumentacja będzie zawierać niezbędne opinie i uzgodnienia w przypadku, gdyby były wymagane.</w:t>
      </w:r>
    </w:p>
    <w:p w:rsidR="009E7018" w:rsidRPr="0067034A" w:rsidRDefault="009E7018" w:rsidP="00401D36">
      <w:pPr>
        <w:widowControl/>
        <w:suppressLineNumbers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razie konie</w:t>
      </w:r>
      <w:r w:rsidRPr="0067034A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czności </w:t>
      </w: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doko</w:t>
      </w:r>
      <w:r w:rsidRPr="0067034A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nania</w:t>
      </w: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zgło</w:t>
      </w:r>
      <w:r w:rsidRPr="0067034A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szenia </w:t>
      </w: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 inn</w:t>
      </w:r>
      <w:r w:rsidRPr="0067034A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ych </w:t>
      </w: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czyn</w:t>
      </w:r>
      <w:r w:rsidRPr="0067034A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ności</w:t>
      </w:r>
      <w:r w:rsid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poprzedzają</w:t>
      </w:r>
      <w:r w:rsidR="0067034A" w:rsidRPr="0067034A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cych</w:t>
      </w:r>
      <w:r w:rsid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rozpoczęcie</w:t>
      </w: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prac budowlanych, o których mowa w ustawie z dnia 7 lipca 1994 r. </w:t>
      </w:r>
      <w:r w:rsidR="008641E0"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– </w:t>
      </w:r>
      <w:r w:rsidRPr="0067034A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Prawo budowlane</w:t>
      </w: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</w:t>
      </w:r>
      <w:r w:rsidR="00225259" w:rsidRPr="0067034A">
        <w:rPr>
          <w:rFonts w:ascii="Century Gothic" w:eastAsia="Calibri" w:hAnsi="Century Gothic" w:cs="Times New Roman"/>
          <w:kern w:val="0"/>
          <w:sz w:val="20"/>
          <w:szCs w:val="20"/>
          <w:lang w:eastAsia="en-GB" w:bidi="ar-SA"/>
        </w:rPr>
        <w:t xml:space="preserve">Dz. U. z 2023 r., poz. 682, 553, 967) </w:t>
      </w: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wykona je w ramach niniejszej umowy.</w:t>
      </w:r>
    </w:p>
    <w:p w:rsidR="009E7018" w:rsidRPr="0067034A" w:rsidRDefault="009E7018" w:rsidP="00401D36">
      <w:pPr>
        <w:widowControl/>
        <w:suppressLineNumbers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Projekt powinien uwzględniać parametry techniczne i funkcjonalne przyjętych rozwiązań materiałowych oraz wybranych technologii.</w:t>
      </w:r>
    </w:p>
    <w:p w:rsidR="008F047D" w:rsidRPr="0067034A" w:rsidRDefault="008F047D" w:rsidP="008F047D">
      <w:pPr>
        <w:widowControl/>
        <w:suppressLineNumbers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5. Po wykonaniu rysunków wykonawczych Wykonawca przedłoży całość dokumentacji </w:t>
      </w: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wraz z uzgodnieniami Zamawiającemu przed przystąpieniem do prac budowlanych.</w:t>
      </w:r>
    </w:p>
    <w:p w:rsidR="009E7018" w:rsidRPr="0067034A" w:rsidRDefault="008F047D" w:rsidP="00401D36">
      <w:pPr>
        <w:widowControl/>
        <w:suppressLineNumbers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</w:t>
      </w:r>
      <w:r w:rsidR="009E7018"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9E7018"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9E7018"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Zamawiający zastrzega sobie możliwość wprowadzenia modyfikacji przyjętych rozwiązań projektowych.</w:t>
      </w:r>
    </w:p>
    <w:p w:rsidR="009E7018" w:rsidRPr="0067034A" w:rsidRDefault="008F047D" w:rsidP="00401D36">
      <w:pPr>
        <w:widowControl/>
        <w:suppressLineNumbers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</w:t>
      </w:r>
      <w:r w:rsidR="009E7018"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9E7018"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9E7018" w:rsidRPr="0067034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Parametry i materiały mogą ulec zmianie i są uzależnione od opracowania przygotowanego przez Wykonawcę. Wykonawca ma obowiązek uzgodnić projekt z Zamawiającym.</w:t>
      </w:r>
    </w:p>
    <w:p w:rsidR="009E7018" w:rsidRPr="00DD63EF" w:rsidRDefault="008F047D" w:rsidP="002C11BF">
      <w:pPr>
        <w:widowControl/>
        <w:suppressLineNumbers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8</w:t>
      </w:r>
      <w:r w:rsidR="009E7018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9E7018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9E7018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Odbiór dokumentacji projektowej nastąpi w oparciu o podpisany przez obie strony </w:t>
      </w:r>
      <w:r w:rsidR="009E7018" w:rsidRPr="00DD63E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Protokół odbioru </w:t>
      </w:r>
      <w:r w:rsidR="005C5096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dokumentacji projektowej</w:t>
      </w:r>
      <w:r w:rsidR="009E7018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stanowiący załącznik nr 2 do umowy.</w:t>
      </w:r>
    </w:p>
    <w:p w:rsidR="009E7018" w:rsidRPr="00DD63EF" w:rsidRDefault="008F047D" w:rsidP="002C11BF">
      <w:pPr>
        <w:widowControl/>
        <w:suppressLineNumbers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</w:t>
      </w:r>
      <w:r w:rsidR="009E7018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9E7018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9E7018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Wynagrodzenie obejmuje zapłatę za przeniesienie prawa własności do opracowanego projektu w zakresie nieograniczonym jakimikolwiek prawami osób trzecich.</w:t>
      </w:r>
    </w:p>
    <w:p w:rsidR="009E7018" w:rsidRPr="00DD63EF" w:rsidRDefault="008F047D" w:rsidP="002C11BF">
      <w:pPr>
        <w:widowControl/>
        <w:suppressLineNumbers/>
        <w:autoSpaceDE w:val="0"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</w:t>
      </w:r>
      <w:r w:rsidR="009E7018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9E7018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Wynagrodzenie, z chwilą jego zapłaty przenosi na Zamawiającego prawo własności </w:t>
      </w:r>
      <w:r w:rsidR="009E7018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do utworu oraz własności nośników materialnych utworu.</w:t>
      </w:r>
    </w:p>
    <w:p w:rsidR="009E7018" w:rsidRPr="00DD63EF" w:rsidRDefault="008F047D" w:rsidP="002C11BF">
      <w:pPr>
        <w:widowControl/>
        <w:suppressLineNumbers/>
        <w:autoSpaceDE w:val="0"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</w:t>
      </w:r>
      <w:r w:rsidR="009E70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9E7018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w ramach wynagrodzenia przenosi na Zamawiającego autorskie prawa majątkowe do utworu w zakresie utrwalania i zwielokrotniania utworu, w tym wytwarzania jego egzemplarzy każdą techniką, w tym drukarską, reprograficzną, cyfrową, </w:t>
      </w:r>
      <w:r w:rsidR="002C11B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9E7018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 także wprowadzania jej do pamięci komputera oraz prawo na wykonanie zależnego prawa autorskiego do utworu.</w:t>
      </w:r>
    </w:p>
    <w:p w:rsidR="009E7018" w:rsidRPr="00DD63EF" w:rsidRDefault="009E7018" w:rsidP="002C11BF">
      <w:pPr>
        <w:widowControl/>
        <w:suppressLineNumbers/>
        <w:autoSpaceDE w:val="0"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8F047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oświadcza, że z tytułu przeniesienia ww. praw nie będzie kierował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Zamawiającego żadnych roszczeń.</w:t>
      </w:r>
    </w:p>
    <w:p w:rsidR="0068106C" w:rsidRPr="002C11BF" w:rsidRDefault="0068106C" w:rsidP="002C11BF">
      <w:pPr>
        <w:widowControl/>
        <w:suppressLineNumbers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8E3C29" w:rsidRPr="000B3E04" w:rsidRDefault="008E3C29" w:rsidP="002C11BF">
      <w:pPr>
        <w:keepNext/>
        <w:widowControl/>
        <w:autoSpaceDE w:val="0"/>
        <w:jc w:val="center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Termin realizacji umowy</w:t>
      </w:r>
    </w:p>
    <w:p w:rsidR="00A106AB" w:rsidRPr="000B3E04" w:rsidRDefault="00901E7D" w:rsidP="002C11BF">
      <w:pPr>
        <w:keepNext/>
        <w:widowControl/>
        <w:autoSpaceDE w:val="0"/>
        <w:jc w:val="center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§ </w:t>
      </w:r>
      <w:r w:rsidR="00DF3983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2</w:t>
      </w:r>
      <w:r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.</w:t>
      </w:r>
    </w:p>
    <w:p w:rsidR="007845E2" w:rsidRPr="000B3E04" w:rsidRDefault="00645B09" w:rsidP="002C11BF">
      <w:pPr>
        <w:pStyle w:val="Akapitzlist"/>
        <w:autoSpaceDE w:val="0"/>
        <w:spacing w:after="0" w:line="240" w:lineRule="auto"/>
        <w:ind w:left="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B3E04">
        <w:rPr>
          <w:rFonts w:ascii="Century Gothic" w:eastAsia="Times New Roman" w:hAnsi="Century Gothic" w:cs="Times New Roman"/>
          <w:sz w:val="20"/>
          <w:szCs w:val="20"/>
          <w:lang w:eastAsia="ar-SA"/>
        </w:rPr>
        <w:t>Wykonanie przedmiotu umowy nastąpi najpóźniej do dnia ……………</w:t>
      </w:r>
      <w:r w:rsidR="00CF277D" w:rsidRPr="000B3E04">
        <w:rPr>
          <w:rFonts w:ascii="Century Gothic" w:eastAsia="Times New Roman" w:hAnsi="Century Gothic" w:cs="Times New Roman"/>
          <w:sz w:val="20"/>
          <w:szCs w:val="20"/>
          <w:lang w:eastAsia="ar-SA"/>
        </w:rPr>
        <w:t>……..</w:t>
      </w:r>
      <w:r w:rsidRPr="000B3E04">
        <w:rPr>
          <w:rFonts w:ascii="Century Gothic" w:eastAsia="Times New Roman" w:hAnsi="Century Gothic" w:cs="Times New Roman"/>
          <w:sz w:val="20"/>
          <w:szCs w:val="20"/>
          <w:lang w:eastAsia="ar-SA"/>
        </w:rPr>
        <w:t>……… 202</w:t>
      </w:r>
      <w:r w:rsidR="00901E7D" w:rsidRPr="000B3E04"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  <w:r w:rsidRPr="000B3E0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roku,</w:t>
      </w:r>
      <w:r w:rsidRPr="000B3E04">
        <w:rPr>
          <w:rFonts w:ascii="Century Gothic" w:hAnsi="Century Gothic" w:cs="Times New Roman"/>
          <w:sz w:val="20"/>
          <w:szCs w:val="20"/>
        </w:rPr>
        <w:t xml:space="preserve"> </w:t>
      </w:r>
      <w:r w:rsidRPr="000B3E0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zgodnie z terminem wskazanym w ofercie. </w:t>
      </w:r>
    </w:p>
    <w:p w:rsidR="00DF3983" w:rsidRPr="002C11BF" w:rsidRDefault="00DF3983" w:rsidP="002C11BF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ar-SA" w:bidi="ar-SA"/>
        </w:rPr>
      </w:pPr>
    </w:p>
    <w:p w:rsidR="00645B09" w:rsidRPr="000B3E04" w:rsidRDefault="00645B09" w:rsidP="002C11BF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Obowiązki Zamawiającego</w:t>
      </w:r>
    </w:p>
    <w:p w:rsidR="00645B09" w:rsidRPr="000B3E04" w:rsidRDefault="00645B09" w:rsidP="002C11BF">
      <w:pPr>
        <w:widowControl/>
        <w:suppressAutoHyphens w:val="0"/>
        <w:autoSpaceDE w:val="0"/>
        <w:autoSpaceDN/>
        <w:jc w:val="center"/>
        <w:textAlignment w:val="auto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§ </w:t>
      </w:r>
      <w:r w:rsidR="00DF3983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3</w:t>
      </w:r>
      <w:r w:rsidRPr="000B3E0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.</w:t>
      </w:r>
    </w:p>
    <w:p w:rsidR="00901E7D" w:rsidRPr="000B3E04" w:rsidRDefault="00963C04" w:rsidP="002C11B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1. </w:t>
      </w:r>
      <w:r w:rsidR="00645B09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 wprowadzi Wykonawcę na teren obiektu w terminie do 5 dni roboczych</w:t>
      </w:r>
      <w:r w:rsidR="00645B09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od dnia zawarcia umowy i udzieli Wykonawcy wszelkich informacji o przekazanym obiekcie w zakresie niezbędnym do wykonania przedmiotu umowy.</w:t>
      </w:r>
      <w:r w:rsidR="00645B09" w:rsidRPr="000B3E0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</w:p>
    <w:p w:rsidR="00645B09" w:rsidRPr="000B3E04" w:rsidRDefault="00901E7D" w:rsidP="002C11B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645B09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Zapozna Wykonawcę z przepisami wewnętrznymi dotyczącymi ruchu pojazdów i pieszych </w:t>
      </w:r>
      <w:r w:rsidR="00DF398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645B09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 terenie Zamawiającego. </w:t>
      </w:r>
    </w:p>
    <w:p w:rsidR="00645B09" w:rsidRPr="000B3E04" w:rsidRDefault="00963C04" w:rsidP="002C11B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645B09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Wprowadzenie nastąpi na podstawie protokołu wprowadzenia. </w:t>
      </w:r>
    </w:p>
    <w:p w:rsidR="00645B09" w:rsidRPr="000B3E04" w:rsidRDefault="00963C04" w:rsidP="002C11BF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645B09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 zapewni bieżącą koordynację realizacji przedmiotu umowy.</w:t>
      </w:r>
    </w:p>
    <w:p w:rsidR="00645B09" w:rsidRDefault="00645B09" w:rsidP="00971294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F3983">
        <w:rPr>
          <w:rFonts w:ascii="Century Gothic" w:eastAsia="Times New Roman" w:hAnsi="Century Gothic" w:cs="Times New Roman"/>
          <w:sz w:val="20"/>
          <w:szCs w:val="20"/>
          <w:lang w:eastAsia="ar-SA"/>
        </w:rPr>
        <w:t>Odbiór robót budowlanych będących przedmiote</w:t>
      </w:r>
      <w:r w:rsidR="00845143">
        <w:rPr>
          <w:rFonts w:ascii="Century Gothic" w:eastAsia="Times New Roman" w:hAnsi="Century Gothic" w:cs="Times New Roman"/>
          <w:sz w:val="20"/>
          <w:szCs w:val="20"/>
          <w:lang w:eastAsia="ar-SA"/>
        </w:rPr>
        <w:t>m umowy nastąpi w terminie do 5</w:t>
      </w:r>
      <w:r w:rsidRPr="00DF398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dni roboczych od dnia pisemnego zgłoszenia przez Wykonawcę gotowości do ich odbioru.</w:t>
      </w:r>
    </w:p>
    <w:p w:rsidR="00381A0A" w:rsidRPr="00DF3983" w:rsidRDefault="00DF3983" w:rsidP="00971294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F398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Zamawiający </w:t>
      </w:r>
      <w:r w:rsidR="00381A0A" w:rsidRPr="00DF3983">
        <w:rPr>
          <w:rFonts w:ascii="Century Gothic" w:eastAsia="Times New Roman" w:hAnsi="Century Gothic" w:cs="Times New Roman"/>
          <w:sz w:val="20"/>
          <w:szCs w:val="20"/>
          <w:lang w:eastAsia="ar-SA"/>
        </w:rPr>
        <w:t>w trakcie realizacji robót budowl</w:t>
      </w:r>
      <w:r w:rsidR="00920895" w:rsidRPr="00DF3983">
        <w:rPr>
          <w:rFonts w:ascii="Century Gothic" w:eastAsia="Times New Roman" w:hAnsi="Century Gothic" w:cs="Times New Roman"/>
          <w:sz w:val="20"/>
          <w:szCs w:val="20"/>
          <w:lang w:eastAsia="ar-SA"/>
        </w:rPr>
        <w:t>anych objętych niniejszą umową</w:t>
      </w:r>
      <w:r w:rsidR="00381A0A" w:rsidRPr="00DF398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uprawniony jest do wykonywania czynności kontrolnych wobec Wykonawcy odnośnie spełniania </w:t>
      </w:r>
      <w:r w:rsidR="00920895" w:rsidRPr="00DF3983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381A0A" w:rsidRPr="00DF3983">
        <w:rPr>
          <w:rFonts w:ascii="Century Gothic" w:eastAsia="Times New Roman" w:hAnsi="Century Gothic" w:cs="Times New Roman"/>
          <w:sz w:val="20"/>
          <w:szCs w:val="20"/>
          <w:lang w:eastAsia="ar-SA"/>
        </w:rPr>
        <w:t>przez Wykonawcę wymogu z</w:t>
      </w:r>
      <w:r w:rsidR="00920895" w:rsidRPr="00DF398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atrudnienia na podstawie umowy </w:t>
      </w:r>
      <w:r w:rsidR="00381A0A" w:rsidRPr="00DF398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 pracę osób wykonujących wskazane </w:t>
      </w:r>
      <w:r w:rsidR="004D1E83" w:rsidRPr="00DF3983">
        <w:rPr>
          <w:rFonts w:ascii="Century Gothic" w:eastAsia="Times New Roman" w:hAnsi="Century Gothic" w:cs="Times New Roman"/>
          <w:sz w:val="20"/>
          <w:szCs w:val="20"/>
          <w:lang w:eastAsia="ar-SA"/>
        </w:rPr>
        <w:t>w § 1 ust.1 niniejszej umowy prace.</w:t>
      </w:r>
    </w:p>
    <w:p w:rsidR="00381A0A" w:rsidRPr="000B3E04" w:rsidRDefault="00381A0A" w:rsidP="002C11BF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uprawniony jest w szczególności do: </w:t>
      </w:r>
    </w:p>
    <w:p w:rsidR="00381A0A" w:rsidRPr="000B3E04" w:rsidRDefault="00381A0A" w:rsidP="00971294">
      <w:pPr>
        <w:pStyle w:val="Akapitzlist"/>
        <w:numPr>
          <w:ilvl w:val="0"/>
          <w:numId w:val="23"/>
        </w:numPr>
        <w:spacing w:after="0" w:line="240" w:lineRule="auto"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B3E0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żądania oświadczeń i dokumentów w zakresie potwierdzenia spełniania ww. wymogów </w:t>
      </w:r>
      <w:r w:rsidR="0023237D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0B3E04">
        <w:rPr>
          <w:rFonts w:ascii="Century Gothic" w:eastAsia="Times New Roman" w:hAnsi="Century Gothic" w:cs="Times New Roman"/>
          <w:sz w:val="20"/>
          <w:szCs w:val="20"/>
          <w:lang w:eastAsia="ar-SA"/>
        </w:rPr>
        <w:t>i dokonywania ich oceny,</w:t>
      </w:r>
    </w:p>
    <w:p w:rsidR="00381A0A" w:rsidRPr="000B3E04" w:rsidRDefault="00381A0A" w:rsidP="00971294">
      <w:pPr>
        <w:pStyle w:val="Akapitzlist"/>
        <w:numPr>
          <w:ilvl w:val="0"/>
          <w:numId w:val="23"/>
        </w:numPr>
        <w:spacing w:after="0" w:line="240" w:lineRule="auto"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B3E0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żądania wyjaśnień w przypadku wątpliwości w zakresie potwierdzenia spełniania </w:t>
      </w:r>
      <w:r w:rsidR="00D87BA4" w:rsidRPr="000B3E04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0B3E04">
        <w:rPr>
          <w:rFonts w:ascii="Century Gothic" w:eastAsia="Times New Roman" w:hAnsi="Century Gothic" w:cs="Times New Roman"/>
          <w:sz w:val="20"/>
          <w:szCs w:val="20"/>
          <w:lang w:eastAsia="ar-SA"/>
        </w:rPr>
        <w:t>ww. wymogów,</w:t>
      </w:r>
    </w:p>
    <w:p w:rsidR="00381A0A" w:rsidRPr="000B3E04" w:rsidRDefault="00381A0A" w:rsidP="00971294">
      <w:pPr>
        <w:pStyle w:val="Akapitzlist"/>
        <w:numPr>
          <w:ilvl w:val="0"/>
          <w:numId w:val="23"/>
        </w:numPr>
        <w:spacing w:after="0" w:line="240" w:lineRule="auto"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B3E04">
        <w:rPr>
          <w:rFonts w:ascii="Century Gothic" w:eastAsia="Times New Roman" w:hAnsi="Century Gothic" w:cs="Times New Roman"/>
          <w:sz w:val="20"/>
          <w:szCs w:val="20"/>
          <w:lang w:eastAsia="ar-SA"/>
        </w:rPr>
        <w:t>przeprowadzania kontroli na miejscu wykonywania świadczenia</w:t>
      </w:r>
      <w:r w:rsidR="00780F46" w:rsidRPr="000B3E04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:rsidR="00963C04" w:rsidRPr="002C11BF" w:rsidRDefault="001A6FB6" w:rsidP="002C11BF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B3E04">
        <w:rPr>
          <w:rFonts w:ascii="Century Gothic" w:eastAsia="Times New Roman" w:hAnsi="Century Gothic" w:cs="Times New Roman"/>
          <w:sz w:val="20"/>
          <w:szCs w:val="20"/>
          <w:lang w:eastAsia="ar-SA"/>
        </w:rPr>
        <w:t>5</w:t>
      </w:r>
      <w:r w:rsidR="00D87BA4" w:rsidRPr="000B3E04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  <w:r w:rsidR="00D87BA4" w:rsidRPr="000B3E04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="00D87BA4" w:rsidRPr="002C11B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Zamawiający może zwrócić się o przeprowadzenie kontroli przez Państwową Inspekcję Pracy w przypadku uzasadnionych wątpliwości, co do przestrzegania prawa pracy </w:t>
      </w:r>
      <w:r w:rsidR="002C11B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D87BA4" w:rsidRPr="002C11BF">
        <w:rPr>
          <w:rFonts w:ascii="Century Gothic" w:eastAsia="Times New Roman" w:hAnsi="Century Gothic" w:cs="Times New Roman"/>
          <w:sz w:val="20"/>
          <w:szCs w:val="20"/>
          <w:lang w:eastAsia="ar-SA"/>
        </w:rPr>
        <w:t>przez Wykonawcę.</w:t>
      </w:r>
    </w:p>
    <w:p w:rsidR="00CE39B8" w:rsidRPr="002C11BF" w:rsidRDefault="00CE39B8" w:rsidP="002C11BF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4"/>
          <w:szCs w:val="14"/>
          <w:lang w:eastAsia="ar-SA"/>
        </w:rPr>
      </w:pPr>
    </w:p>
    <w:p w:rsidR="008E3C29" w:rsidRPr="000B3E04" w:rsidRDefault="008E3C29" w:rsidP="002C11BF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Obowiązki Wykonawcy</w:t>
      </w:r>
    </w:p>
    <w:p w:rsidR="00A106AB" w:rsidRPr="000B3E04" w:rsidRDefault="008E3C29" w:rsidP="002C11BF">
      <w:pPr>
        <w:widowControl/>
        <w:suppressAutoHyphens w:val="0"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§ </w:t>
      </w:r>
      <w:r w:rsidR="002304EA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4</w:t>
      </w:r>
      <w:r w:rsidR="00CF277D" w:rsidRPr="000B3E04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.</w:t>
      </w:r>
    </w:p>
    <w:p w:rsidR="00FC1467" w:rsidRPr="004C1595" w:rsidRDefault="00FC1467" w:rsidP="00971294">
      <w:pPr>
        <w:widowControl/>
        <w:numPr>
          <w:ilvl w:val="1"/>
          <w:numId w:val="21"/>
        </w:numPr>
        <w:autoSpaceDE w:val="0"/>
        <w:autoSpaceDN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159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 sporządzi i przedstawi Zamawiającemu harmonogram robót budowlanych </w:t>
      </w:r>
      <w:r w:rsidR="007943FA" w:rsidRPr="004C159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C159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określonymi terminami wykonania poszczególnych etapów prac budowlanych w terminie 5 dni </w:t>
      </w:r>
      <w:r w:rsidR="00D60BC4" w:rsidRPr="004C159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roboczych </w:t>
      </w:r>
      <w:r w:rsidRPr="004C159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 </w:t>
      </w:r>
      <w:r w:rsidR="00D60BC4" w:rsidRPr="004C159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dnia </w:t>
      </w:r>
      <w:r w:rsidRPr="004C159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zawarcia umowy. </w:t>
      </w:r>
      <w:r w:rsidR="00D60BC4" w:rsidRPr="004C159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Harmonogram robót należy uprzednio uzgodnić z Zamawiającym. </w:t>
      </w:r>
      <w:r w:rsidRPr="004C159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Zamawiający zatwierdzi przedłożony harmonogram robót budowlanych.</w:t>
      </w:r>
    </w:p>
    <w:p w:rsidR="00FC1467" w:rsidRPr="004C1595" w:rsidRDefault="00FC1467" w:rsidP="00971294">
      <w:pPr>
        <w:widowControl/>
        <w:numPr>
          <w:ilvl w:val="1"/>
          <w:numId w:val="21"/>
        </w:numPr>
        <w:autoSpaceDE w:val="0"/>
        <w:autoSpaceDN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159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oświadcza, że dysponuje odpowiednią wiedzą, doświadczeniem, potencjałem technicznym oraz uprawnieniami (w tym zezwoleniami) niezbędnymi</w:t>
      </w:r>
      <w:r w:rsidR="007943FA" w:rsidRPr="004C159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4C159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 należytego wykonania przedmiotu umowy i zobowiązuje się wykonać je z należytą starannością </w:t>
      </w:r>
      <w:r w:rsidR="00415E70" w:rsidRPr="004C159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C159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według swojej najlepszej wiedzy i umiejętności, z uwzględnieniem obowiązujących przepisów prawa oraz przyjętych standardów, wykorzystując</w:t>
      </w:r>
      <w:r w:rsidR="007943FA" w:rsidRPr="004C159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4C159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tym celu wszystkie posiadane możliwości, a także mając na względzie ochronę interesów Zamawiającego.</w:t>
      </w:r>
    </w:p>
    <w:p w:rsidR="003B2612" w:rsidRPr="003B2612" w:rsidRDefault="00613860" w:rsidP="00971294">
      <w:pPr>
        <w:widowControl/>
        <w:numPr>
          <w:ilvl w:val="1"/>
          <w:numId w:val="21"/>
        </w:numPr>
        <w:autoSpaceDE w:val="0"/>
        <w:autoSpaceDN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zapewni wła</w:t>
      </w:r>
      <w:r w:rsidRPr="000B3E04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ś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ciw</w:t>
      </w:r>
      <w:r w:rsidRPr="000B3E04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ą 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realizacj</w:t>
      </w:r>
      <w:r w:rsidRPr="000B3E04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ę 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przedmiotu umowy zgodnie z ustaw</w:t>
      </w:r>
      <w:r w:rsidR="00252E83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ą 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dnia </w:t>
      </w:r>
      <w:r w:rsidR="00252E8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7 lipca 1994 r. </w:t>
      </w:r>
      <w:r w:rsidR="0053200B" w:rsidRPr="000B3E04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– </w:t>
      </w:r>
      <w:r w:rsidR="00E7519A" w:rsidRPr="000B3E04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Prawo budowlane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obowi</w:t>
      </w:r>
      <w:r w:rsidRPr="000B3E04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zuj</w:t>
      </w:r>
      <w:r w:rsidRPr="000B3E04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252E83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cymi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przepisami, zasadami wiedzy technicznej, </w:t>
      </w:r>
    </w:p>
    <w:p w:rsidR="00613860" w:rsidRPr="003B2612" w:rsidRDefault="00613860" w:rsidP="003B2612">
      <w:pPr>
        <w:widowControl/>
        <w:autoSpaceDE w:val="0"/>
        <w:autoSpaceDN/>
        <w:adjustRightInd w:val="0"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B26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obowi</w:t>
      </w:r>
      <w:r w:rsidRPr="003B2612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3B26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zuj</w:t>
      </w:r>
      <w:r w:rsidRPr="003B2612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3B261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cymi Polskimi Normami oraz ustaw</w:t>
      </w:r>
      <w:r w:rsidRPr="003B2612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ą.</w:t>
      </w:r>
    </w:p>
    <w:p w:rsidR="00613860" w:rsidRPr="000F728C" w:rsidRDefault="00613860" w:rsidP="00971294">
      <w:pPr>
        <w:widowControl/>
        <w:numPr>
          <w:ilvl w:val="1"/>
          <w:numId w:val="21"/>
        </w:numPr>
        <w:tabs>
          <w:tab w:val="clear" w:pos="1080"/>
        </w:tabs>
        <w:autoSpaceDE w:val="0"/>
        <w:autoSpaceDN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Materiały przewidziane do realizacji robót, wykończenia budowlano-montażowego, powinny być zastosowane w odpowiednim rodzaju, klasie i gatunku oraz posiadać odpowiednie atesty, certyfikaty, aprobaty i oceny zgodne z wymaganiami zharmonizowanych </w:t>
      </w:r>
      <w:r w:rsidR="001E2974"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Polskich Norm (PN</w:t>
      </w:r>
      <w:r w:rsid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1E2974"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-</w:t>
      </w:r>
      <w:r w:rsid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EN).</w:t>
      </w:r>
    </w:p>
    <w:p w:rsidR="00613860" w:rsidRPr="000F728C" w:rsidRDefault="00613860" w:rsidP="00971294">
      <w:pPr>
        <w:widowControl/>
        <w:numPr>
          <w:ilvl w:val="1"/>
          <w:numId w:val="21"/>
        </w:numPr>
        <w:tabs>
          <w:tab w:val="clear" w:pos="1080"/>
        </w:tabs>
        <w:autoSpaceDE w:val="0"/>
        <w:autoSpaceDN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 zobowiązany jest do uzgadniania na bieżąco z </w:t>
      </w:r>
      <w:r w:rsidR="00291FCE"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Naczelnikiem Wydziału Inwestycji i Remontów </w:t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materiałów przewidzianych do </w:t>
      </w:r>
      <w:r w:rsidR="00392476"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remontu</w:t>
      </w:r>
      <w:r w:rsidR="00291FCE"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oraz </w:t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poszczególnych etapów robót budowlanych</w:t>
      </w:r>
      <w:r w:rsidR="00392476"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663795" w:rsidRPr="000F728C" w:rsidRDefault="00663795" w:rsidP="00971294">
      <w:pPr>
        <w:widowControl/>
        <w:numPr>
          <w:ilvl w:val="1"/>
          <w:numId w:val="21"/>
        </w:numPr>
        <w:tabs>
          <w:tab w:val="clear" w:pos="1080"/>
          <w:tab w:val="num" w:pos="284"/>
        </w:tabs>
        <w:autoSpaceDE w:val="0"/>
        <w:autoSpaceDN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projektu w ramach niniejszej umowy zobowiązuje się do pełnienia nadzoru autorskiego.</w:t>
      </w:r>
    </w:p>
    <w:p w:rsidR="00663795" w:rsidRPr="000F728C" w:rsidRDefault="00663795" w:rsidP="00971294">
      <w:pPr>
        <w:widowControl/>
        <w:numPr>
          <w:ilvl w:val="1"/>
          <w:numId w:val="21"/>
        </w:numPr>
        <w:tabs>
          <w:tab w:val="clear" w:pos="1080"/>
          <w:tab w:val="num" w:pos="284"/>
        </w:tabs>
        <w:autoSpaceDE w:val="0"/>
        <w:autoSpaceDN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ma obowiązek pełnienia czynności nadzoru autorskiego w trakcie realizacji robót budowlanych oraz na każde uzasadnione żądanie Zamawiającego.</w:t>
      </w:r>
    </w:p>
    <w:p w:rsidR="00613860" w:rsidRPr="000F728C" w:rsidRDefault="00613860" w:rsidP="00971294">
      <w:pPr>
        <w:widowControl/>
        <w:numPr>
          <w:ilvl w:val="1"/>
          <w:numId w:val="21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 zobowiązany jest do oznakowania, zabezpieczenia oraz utrzymywania </w:t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w należytym porządku placu budowy oraz do przestrzegania na terenie Zamawiającego przepisów BHP oraz ochrony przeciwpożarowej, a także przepisów wewnętrznych Zamawiającego dotyczących ruchu pojazdów i pieszych.</w:t>
      </w:r>
    </w:p>
    <w:p w:rsidR="00613860" w:rsidRPr="000F728C" w:rsidRDefault="00613860" w:rsidP="00971294">
      <w:pPr>
        <w:widowControl/>
        <w:numPr>
          <w:ilvl w:val="1"/>
          <w:numId w:val="21"/>
        </w:numPr>
        <w:tabs>
          <w:tab w:val="clear" w:pos="1080"/>
        </w:tabs>
        <w:autoSpaceDE w:val="0"/>
        <w:autoSpaceDN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zobowiązany jest do wywiezienia z te</w:t>
      </w:r>
      <w:r w:rsidR="009773E4"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renu Centrum Szkolenia Policji </w:t>
      </w:r>
      <w:r w:rsid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Legionowie materiałów z demontażu i zgodnie z przepisami do ich utylizacji. </w:t>
      </w:r>
    </w:p>
    <w:p w:rsidR="00613860" w:rsidRPr="000B3E04" w:rsidRDefault="00613860" w:rsidP="00971294">
      <w:pPr>
        <w:widowControl/>
        <w:numPr>
          <w:ilvl w:val="1"/>
          <w:numId w:val="21"/>
        </w:numPr>
        <w:tabs>
          <w:tab w:val="clear" w:pos="1080"/>
          <w:tab w:val="num" w:pos="284"/>
        </w:tabs>
        <w:autoSpaceDE w:val="0"/>
        <w:autoSpaceDN/>
        <w:adjustRightInd w:val="0"/>
        <w:ind w:hanging="1222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we własnym zakresi</w:t>
      </w:r>
      <w:r w:rsid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 zorganizuje zaplecze socjalno-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magazynowe budowy.</w:t>
      </w:r>
    </w:p>
    <w:p w:rsidR="009A70BC" w:rsidRPr="000B3E04" w:rsidRDefault="009A70BC" w:rsidP="00971294">
      <w:pPr>
        <w:widowControl/>
        <w:numPr>
          <w:ilvl w:val="1"/>
          <w:numId w:val="21"/>
        </w:numPr>
        <w:tabs>
          <w:tab w:val="clear" w:pos="1080"/>
        </w:tabs>
        <w:autoSpaceDE w:val="0"/>
        <w:autoSpaceDN/>
        <w:adjustRightInd w:val="0"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ma obowiązek zainstalowania na własny koszt licznika energii elektrycznej</w:t>
      </w:r>
      <w:r w:rsidR="009B729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1E79A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9B729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wodomierza 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 później niż do dnia rozpoczęcia robót budowlanych.</w:t>
      </w:r>
      <w:r w:rsidR="00A01467" w:rsidRPr="000B3E0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="00A01467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 korzystanie </w:t>
      </w:r>
      <w:r w:rsidR="001E79A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A01467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mediów zostanie wystawiona faktura VAT.</w:t>
      </w:r>
    </w:p>
    <w:p w:rsidR="00A01467" w:rsidRPr="000F728C" w:rsidRDefault="00A01467" w:rsidP="00971294">
      <w:pPr>
        <w:pStyle w:val="Akapitzlist"/>
        <w:numPr>
          <w:ilvl w:val="1"/>
          <w:numId w:val="21"/>
        </w:numPr>
        <w:tabs>
          <w:tab w:val="clear" w:pos="1080"/>
        </w:tabs>
        <w:spacing w:after="0" w:line="240" w:lineRule="auto"/>
        <w:ind w:left="283" w:hanging="425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B3E0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przypadku </w:t>
      </w:r>
      <w:r w:rsidRPr="000F728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niewywiązania się </w:t>
      </w:r>
      <w:r w:rsidR="00663795" w:rsidRPr="000F728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 obowiązku, określonego w ust. 11 </w:t>
      </w:r>
      <w:r w:rsidRPr="000F728C">
        <w:rPr>
          <w:rFonts w:ascii="Century Gothic" w:eastAsia="Times New Roman" w:hAnsi="Century Gothic" w:cs="Times New Roman"/>
          <w:sz w:val="20"/>
          <w:szCs w:val="20"/>
          <w:lang w:eastAsia="ar-SA"/>
        </w:rPr>
        <w:t>tego paragrafu, Wykonawca zobowiązany będzie do zapłaty należności za zużyte media według rozliczenia dokonanego przez Zamawiającego.</w:t>
      </w:r>
    </w:p>
    <w:p w:rsidR="00A01467" w:rsidRPr="000F728C" w:rsidRDefault="006239F8" w:rsidP="00971294">
      <w:pPr>
        <w:widowControl/>
        <w:numPr>
          <w:ilvl w:val="1"/>
          <w:numId w:val="21"/>
        </w:numPr>
        <w:tabs>
          <w:tab w:val="clear" w:pos="1080"/>
        </w:tabs>
        <w:autoSpaceDE w:val="0"/>
        <w:autoSpaceDN/>
        <w:adjustRightInd w:val="0"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przypadku uchylania się od terminowej płatności za media </w:t>
      </w:r>
      <w:r w:rsidR="00F5619C"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 wyraża zgodę </w:t>
      </w:r>
      <w:r w:rsidR="002304EA"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 potrącenie należności z nieopłaconej faktury VAT za roboty budowlane.</w:t>
      </w:r>
    </w:p>
    <w:p w:rsidR="00CE46F6" w:rsidRPr="000F728C" w:rsidRDefault="00CE46F6" w:rsidP="00971294">
      <w:pPr>
        <w:widowControl/>
        <w:numPr>
          <w:ilvl w:val="1"/>
          <w:numId w:val="21"/>
        </w:numPr>
        <w:tabs>
          <w:tab w:val="clear" w:pos="1080"/>
        </w:tabs>
        <w:autoSpaceDE w:val="0"/>
        <w:autoSpaceDN/>
        <w:adjustRightInd w:val="0"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ma obowiązek przedłożenia Zamawiającemu dokumentacji powykonawczej zawierającej między innymi wszelkie wymagane atesty, certyfikaty, dokumenty gwarancyjne</w:t>
      </w:r>
      <w:r w:rsidR="002304EA"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CE46F6" w:rsidRPr="000F728C" w:rsidRDefault="00CE46F6" w:rsidP="00971294">
      <w:pPr>
        <w:widowControl/>
        <w:numPr>
          <w:ilvl w:val="1"/>
          <w:numId w:val="21"/>
        </w:numPr>
        <w:tabs>
          <w:tab w:val="clear" w:pos="1080"/>
        </w:tabs>
        <w:autoSpaceDE w:val="0"/>
        <w:autoSpaceDN/>
        <w:adjustRightInd w:val="0"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 ma obowiązek po zakończeniu prac uprzątnąć obiekt oraz teren przyległy </w:t>
      </w:r>
      <w:r w:rsidR="00F33DB5"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sposób umożliwiający użytkowanie obiektu. </w:t>
      </w:r>
    </w:p>
    <w:p w:rsidR="00613860" w:rsidRPr="000F728C" w:rsidRDefault="00613860" w:rsidP="00971294">
      <w:pPr>
        <w:widowControl/>
        <w:numPr>
          <w:ilvl w:val="1"/>
          <w:numId w:val="21"/>
        </w:numPr>
        <w:autoSpaceDE w:val="0"/>
        <w:autoSpaceDN/>
        <w:adjustRightInd w:val="0"/>
        <w:ind w:left="283" w:hanging="425"/>
        <w:jc w:val="both"/>
        <w:textAlignment w:val="auto"/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</w:pPr>
      <w:r w:rsidRPr="000F728C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Wykonawca jest zobowiązany do pisemnego p</w:t>
      </w:r>
      <w:r w:rsidR="008B3615" w:rsidRPr="000F728C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oinformowania Zamawiającego </w:t>
      </w:r>
      <w:r w:rsidRPr="000F728C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o wszelkich problemach związanych z realizacją przedmiotu umowy. W przypadku ich wystąpienia Wykonawca w terminie 5 dni sporzą</w:t>
      </w:r>
      <w:r w:rsidR="008B3615" w:rsidRPr="000F728C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dzi i przedstawi Zamawiającemu </w:t>
      </w:r>
      <w:r w:rsidRPr="000F728C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do zatwierdzenia </w:t>
      </w:r>
      <w:r w:rsidRPr="000F728C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Program naprawczy</w:t>
      </w:r>
      <w:r w:rsidR="006239F8" w:rsidRPr="000F728C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i harmonogram rzeczowo-finansowy.</w:t>
      </w:r>
      <w:r w:rsidRPr="000F728C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 Korespondencję należy kierować do sekretariatu Wydziału Inwestycji i Remontów w siedzibie Zamawiającego.</w:t>
      </w:r>
    </w:p>
    <w:p w:rsidR="00613860" w:rsidRPr="000F728C" w:rsidRDefault="00613860" w:rsidP="00971294">
      <w:pPr>
        <w:widowControl/>
        <w:numPr>
          <w:ilvl w:val="1"/>
          <w:numId w:val="21"/>
        </w:numPr>
        <w:autoSpaceDE w:val="0"/>
        <w:autoSpaceDN/>
        <w:adjustRightInd w:val="0"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ponosi odpowiedzialno</w:t>
      </w:r>
      <w:r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ść </w:t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 szkody</w:t>
      </w:r>
      <w:r w:rsidR="008B3615"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i zaniedbania, o ile powstały </w:t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one z przyczyn przez niego zawinionych, za wła</w:t>
      </w:r>
      <w:r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ś</w:t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ciwe zabezpieczenie realizowanych robót przed osobami trzecimi oraz szkody materialne wyrz</w:t>
      </w:r>
      <w:r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="008B3615"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dzone osobom trzecim </w:t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przy prowadzeniu robót budowlanych.</w:t>
      </w:r>
    </w:p>
    <w:p w:rsidR="00F33DB5" w:rsidRPr="000F728C" w:rsidRDefault="00F33DB5" w:rsidP="00971294">
      <w:pPr>
        <w:widowControl/>
        <w:numPr>
          <w:ilvl w:val="1"/>
          <w:numId w:val="21"/>
        </w:numPr>
        <w:autoSpaceDE w:val="0"/>
        <w:autoSpaceDN/>
        <w:adjustRightInd w:val="0"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zawarcia prze</w:t>
      </w:r>
      <w:r w:rsidR="003D3137"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</w:t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Wykonawcę umowy o r</w:t>
      </w:r>
      <w:r w:rsidR="008B3615"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oboty budowlane z Podwykonawcą </w:t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 wymagana zgoda Zamawiającego. Jeżeli Zamawiający, w terminie 30</w:t>
      </w:r>
      <w:r w:rsidR="008B3615"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dni </w:t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 przedstawienia </w:t>
      </w:r>
      <w:r w:rsidR="009177FB"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przez Wykonawcę projektu umowy z Podwykonawcą wraz z częścią dokumentacji wykonania robót określonych w projekc</w:t>
      </w:r>
      <w:r w:rsidR="008B3615"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ie umowy, nie zgłosi sprzeciwu </w:t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lub zastrzeżeń, uważa </w:t>
      </w:r>
      <w:r w:rsid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się, że Zamawiający wyraził zgodę za zawarcie przez Wykonawcę umowy z Podwykonawcą. </w:t>
      </w:r>
    </w:p>
    <w:p w:rsidR="00EC6AA7" w:rsidRPr="000F728C" w:rsidRDefault="00613860" w:rsidP="00971294">
      <w:pPr>
        <w:pStyle w:val="Akapitzlist"/>
        <w:numPr>
          <w:ilvl w:val="1"/>
          <w:numId w:val="21"/>
        </w:numPr>
        <w:tabs>
          <w:tab w:val="clear" w:pos="1080"/>
          <w:tab w:val="num" w:pos="284"/>
        </w:tabs>
        <w:autoSpaceDE w:val="0"/>
        <w:adjustRightInd w:val="0"/>
        <w:spacing w:after="0" w:line="240" w:lineRule="auto"/>
        <w:ind w:left="284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0F728C">
        <w:rPr>
          <w:rFonts w:ascii="Century Gothic" w:eastAsia="Times New Roman" w:hAnsi="Century Gothic" w:cs="Times New Roman"/>
          <w:sz w:val="20"/>
          <w:szCs w:val="20"/>
          <w:lang w:eastAsia="ar-SA"/>
        </w:rPr>
        <w:t>Wykonawca oświadcza, że znany jest mu fa</w:t>
      </w:r>
      <w:r w:rsidR="00EC6AA7" w:rsidRPr="000F728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kt, iż treść niniejszej umowy, </w:t>
      </w:r>
      <w:r w:rsidRPr="000F728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a w szczególności </w:t>
      </w:r>
      <w:r w:rsidR="0023237D" w:rsidRPr="000F728C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0F728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jej przedmiot, wysokość wynagrodzenia stanowią informację publiczną w rozumieniu art. 1 ust. 1 ustawy z dnia 6 września 2001 r. </w:t>
      </w:r>
      <w:r w:rsidR="00EC6AA7" w:rsidRPr="000F728C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>o dostępie do informacji publicznej</w:t>
      </w:r>
      <w:r w:rsidR="00EC6AA7" w:rsidRPr="000F728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(Dz. U. </w:t>
      </w:r>
      <w:r w:rsidR="00651306" w:rsidRPr="000F728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 </w:t>
      </w:r>
      <w:r w:rsidR="00EC6AA7" w:rsidRPr="000F728C">
        <w:rPr>
          <w:rFonts w:ascii="Century Gothic" w:eastAsia="Times New Roman" w:hAnsi="Century Gothic" w:cs="Times New Roman"/>
          <w:sz w:val="20"/>
          <w:szCs w:val="20"/>
          <w:lang w:eastAsia="ar-SA"/>
        </w:rPr>
        <w:t>2022</w:t>
      </w:r>
      <w:r w:rsidR="00651306" w:rsidRPr="000F728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r., </w:t>
      </w:r>
      <w:r w:rsidR="000F728C" w:rsidRPr="000F728C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0F728C">
        <w:rPr>
          <w:rFonts w:ascii="Century Gothic" w:eastAsia="Times New Roman" w:hAnsi="Century Gothic" w:cs="Times New Roman"/>
          <w:sz w:val="20"/>
          <w:szCs w:val="20"/>
          <w:lang w:eastAsia="ar-SA"/>
        </w:rPr>
        <w:t>poz. 902</w:t>
      </w:r>
      <w:r w:rsidR="00EC6AA7" w:rsidRPr="000F728C">
        <w:rPr>
          <w:rFonts w:ascii="Century Gothic" w:eastAsia="Times New Roman" w:hAnsi="Century Gothic" w:cs="Times New Roman"/>
          <w:sz w:val="20"/>
          <w:szCs w:val="20"/>
          <w:lang w:eastAsia="ar-SA"/>
        </w:rPr>
        <w:t>), która podlega udostępnieniu w trybie przedmiotowej ustawy z zastrzeżeniem ust. 2.</w:t>
      </w:r>
    </w:p>
    <w:p w:rsidR="00613860" w:rsidRPr="000F728C" w:rsidRDefault="00663795" w:rsidP="00401D36">
      <w:pPr>
        <w:widowControl/>
        <w:autoSpaceDE w:val="0"/>
        <w:adjustRightInd w:val="0"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20</w:t>
      </w:r>
      <w:r w:rsidR="00613860"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613860"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wyraża zgodę na udostępnienie w trybie ustawy, o której mowa w ust. </w:t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19</w:t>
      </w:r>
      <w:r w:rsidR="00613860"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zawartych w niniejszej umowie dotyczących jego danych osobowych w zakresie imienia, nazwiska, a w przypadku prowadzenia działalności gospodarczej również w zakresie firmy.</w:t>
      </w:r>
    </w:p>
    <w:p w:rsidR="003D6E5F" w:rsidRPr="000B3E04" w:rsidRDefault="003D6E5F" w:rsidP="00401D36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394572" w:rsidRPr="000B3E04" w:rsidRDefault="00394572" w:rsidP="00401D36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Wynagrodzenie Wykonawcy</w:t>
      </w:r>
      <w:r w:rsidRPr="000B3E04">
        <w:rPr>
          <w:rFonts w:ascii="Century Gothic" w:eastAsia="TimesNewRoman" w:hAnsi="Century Gothic" w:cs="TimesNew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0B3E0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i zasady rozliczeń</w:t>
      </w:r>
    </w:p>
    <w:p w:rsidR="00A106AB" w:rsidRPr="000B3E04" w:rsidRDefault="00394572" w:rsidP="00401D36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§ </w:t>
      </w:r>
      <w:r w:rsidR="00651306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5</w:t>
      </w:r>
      <w:r w:rsidR="00F4386B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.</w:t>
      </w:r>
    </w:p>
    <w:p w:rsidR="00D26083" w:rsidRPr="000B3E04" w:rsidRDefault="00394572" w:rsidP="00401D36">
      <w:pPr>
        <w:widowControl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1.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D26083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Strony ustalają, że wynagrodzenie ryczałtowe Wykonawcy z tytułu realizacji niniejszej umowy wynosi netto: ……</w:t>
      </w:r>
      <w:r w:rsidR="006513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</w:t>
      </w:r>
      <w:r w:rsidR="00D26083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  złotych (słownie: ………….....</w:t>
      </w:r>
      <w:r w:rsidR="006513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</w:t>
      </w:r>
      <w:r w:rsidR="00D26083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 złotych).</w:t>
      </w:r>
    </w:p>
    <w:p w:rsidR="00D26083" w:rsidRPr="000F728C" w:rsidRDefault="00D26083" w:rsidP="00401D36">
      <w:pPr>
        <w:widowControl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2.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Wynagrodzenie </w:t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ryczałtowe netto zostanie powiększone o podatek od towarów i usług VAT naliczony według stawek podatku VAT na dzień zawarcia umowy, co stanowi kwotę </w:t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brutto: ...................</w:t>
      </w:r>
      <w:r w:rsidR="00651306"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 złotych (słownie: ..............</w:t>
      </w:r>
      <w:r w:rsidR="00651306"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</w:t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 złotych).</w:t>
      </w:r>
    </w:p>
    <w:p w:rsidR="004F0D3C" w:rsidRPr="000F728C" w:rsidRDefault="00C84C56" w:rsidP="00401D36">
      <w:pPr>
        <w:widowControl/>
        <w:autoSpaceDE w:val="0"/>
        <w:autoSpaceDN/>
        <w:ind w:left="284" w:hanging="284"/>
        <w:jc w:val="both"/>
        <w:textAlignment w:val="auto"/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</w:pP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0F728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4F0D3C"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Płatność za wykonanie przedmiotu zamówienia zrealizowana będzie jednorazowo przelewem na rachunek bankowy Wykonawcy, w ciągu 30 dni od daty otrzymania </w:t>
      </w:r>
      <w:r w:rsidR="009177FB"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br/>
      </w:r>
      <w:r w:rsidR="004F0D3C"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przez Zamawiającego prawidłowo wystawionej faktury VAT.</w:t>
      </w:r>
    </w:p>
    <w:p w:rsidR="00597980" w:rsidRPr="00886593" w:rsidRDefault="000F728C" w:rsidP="00401D36">
      <w:pPr>
        <w:widowControl/>
        <w:autoSpaceDE w:val="0"/>
        <w:autoSpaceDN/>
        <w:ind w:left="284" w:hanging="284"/>
        <w:jc w:val="both"/>
        <w:textAlignment w:val="auto"/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4. </w:t>
      </w:r>
      <w:r w:rsidR="004F0D3C"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R</w:t>
      </w:r>
      <w:r w:rsidR="007D33D4"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ozliczenie </w:t>
      </w:r>
      <w:r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D33D4"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wykon</w:t>
      </w:r>
      <w:r w:rsidR="004F0D3C"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ania</w:t>
      </w:r>
      <w:r w:rsidR="007D33D4"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D33D4"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robót </w:t>
      </w:r>
      <w:r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D33D4"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nastąpi </w:t>
      </w:r>
      <w:r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D33D4"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po </w:t>
      </w:r>
      <w:r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D33D4"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zakończe</w:t>
      </w:r>
      <w:r w:rsidR="006263D0"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niu</w:t>
      </w:r>
      <w:r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6263D0"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 ich</w:t>
      </w:r>
      <w:r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6263D0"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 realizacji</w:t>
      </w:r>
      <w:r w:rsidR="007D33D4"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D33D4" w:rsidRPr="000F728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przekazaniu </w:t>
      </w:r>
      <w:r w:rsidR="007D33D4" w:rsidRPr="00886593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Zamawiającemu kompletnej </w:t>
      </w:r>
      <w:r w:rsidR="005430D2" w:rsidRPr="00886593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dokumentacji powykonawczej oraz po </w:t>
      </w:r>
      <w:r w:rsidR="007D33D4" w:rsidRPr="00886593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dokonaniu </w:t>
      </w:r>
      <w:r w:rsidRPr="00886593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br/>
      </w:r>
      <w:r w:rsidR="007D33D4" w:rsidRPr="00886593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przez Zamawiającego odbioru robót budowlanych.</w:t>
      </w:r>
    </w:p>
    <w:p w:rsidR="00394572" w:rsidRPr="00886593" w:rsidRDefault="007D33D4" w:rsidP="00401D36">
      <w:pPr>
        <w:widowControl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</w:t>
      </w:r>
      <w:r w:rsidR="00394572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394572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394572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 datę płatności przyjmuje się dzień, w którym Zamawiający polecił swojemu bankowi przelać na konto Wykonawcy należną mu kwotę (data przyjęcia przez bank polecenia przelewu).</w:t>
      </w:r>
    </w:p>
    <w:p w:rsidR="00394572" w:rsidRPr="00886593" w:rsidRDefault="007D33D4" w:rsidP="00401D36">
      <w:pPr>
        <w:widowControl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</w:t>
      </w:r>
      <w:r w:rsidR="00394572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394572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Podstawę do wystawienia faktury stanowić będzie podpisany przez obie strony </w:t>
      </w:r>
      <w:r w:rsidR="00394572" w:rsidRPr="00886593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Protokół odbioru robót budowlanych</w:t>
      </w:r>
      <w:r w:rsidR="006F04E3" w:rsidRPr="00886593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, stanowiący załącznik nr 2 do umowy</w:t>
      </w:r>
      <w:r w:rsidR="00394572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394572" w:rsidRPr="00886593" w:rsidRDefault="007D33D4" w:rsidP="00401D36">
      <w:pPr>
        <w:widowControl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</w:t>
      </w:r>
      <w:r w:rsidR="00F67A63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F67A63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F67A63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394572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Dla celów wystawiania faktur Wykonawca oś</w:t>
      </w:r>
      <w:r w:rsidR="009177FB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wiadcza, że jest płatnikiem VAT </w:t>
      </w:r>
      <w:r w:rsidR="00394572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 jest uprawniony do wystawiania faktur VAT.</w:t>
      </w:r>
    </w:p>
    <w:p w:rsidR="00394572" w:rsidRPr="00886593" w:rsidRDefault="00B57FBA" w:rsidP="00401D36">
      <w:pPr>
        <w:widowControl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</w:t>
      </w:r>
      <w:r w:rsidR="0026789F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394572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wyraża zgodę na potrącenie z wynagrodzenia za roboty budowlane kwoty wynikającej z noty obciążeniowej za kary umowne. </w:t>
      </w:r>
    </w:p>
    <w:p w:rsidR="0026789F" w:rsidRPr="00886593" w:rsidRDefault="00B57FBA" w:rsidP="00401D36">
      <w:pPr>
        <w:autoSpaceDE w:val="0"/>
        <w:ind w:left="284" w:hanging="284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</w:t>
      </w:r>
      <w:r w:rsidR="0026789F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26789F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opłaci należności za wykorzystane media, wynikające z mierników poboru </w:t>
      </w:r>
      <w:r w:rsidR="00F7222C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26789F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albo według rozliczenia dokonanego przez Zamawiającego.</w:t>
      </w:r>
    </w:p>
    <w:p w:rsidR="0026789F" w:rsidRPr="00886593" w:rsidRDefault="0026789F" w:rsidP="00401D36">
      <w:pPr>
        <w:widowControl/>
        <w:autoSpaceDE w:val="0"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B57FBA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0</w:t>
      </w:r>
      <w:r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przypadku braku p</w:t>
      </w:r>
      <w:r w:rsidR="009177FB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łatności, o której mowa w ust. 9</w:t>
      </w:r>
      <w:r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Zamawiający potrąci należności</w:t>
      </w:r>
      <w:r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 nieopłaconej wystawionej przez Wykonawcę faktury VAT.</w:t>
      </w:r>
    </w:p>
    <w:p w:rsidR="00FC1467" w:rsidRPr="00886593" w:rsidRDefault="00FC1467" w:rsidP="00401D36">
      <w:pPr>
        <w:autoSpaceDE w:val="0"/>
        <w:ind w:left="284" w:hanging="426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B57FBA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przypadku wykonywania prac bez udziału innych podmiotów należy załączyć </w:t>
      </w:r>
      <w:r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do składanych faktur oświadczenie Wykonawcy stwierdzające wykonanie przedmiotu umowy bez udziału </w:t>
      </w:r>
      <w:r w:rsidR="00C37DA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odwykonawców.</w:t>
      </w:r>
    </w:p>
    <w:p w:rsidR="00FC1467" w:rsidRPr="00886593" w:rsidRDefault="00B57FBA" w:rsidP="00401D36">
      <w:pPr>
        <w:widowControl/>
        <w:autoSpaceDE w:val="0"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</w:t>
      </w:r>
      <w:r w:rsidR="00FC146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FC146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przypadku korzystania przez Wykonawcę z </w:t>
      </w:r>
      <w:r w:rsidR="00C37DA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FC146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odwykonawców, przed wystawieniem faktury VAT Wykonawca zobowiązany jest do </w:t>
      </w:r>
      <w:r w:rsidR="000418E9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złożenia pisemnego oświadczenia </w:t>
      </w:r>
      <w:r w:rsidR="00FC146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 rozliczeniu </w:t>
      </w:r>
      <w:r w:rsidR="00651306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FC146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się z </w:t>
      </w:r>
      <w:r w:rsidR="00C37DA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FC146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odwykonawcami i nie zaleganiu z płatnościami na ich rzecz za dany okres prac ujęty w umowie z </w:t>
      </w:r>
      <w:r w:rsidR="00C37DA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FC146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odwykonawcą. Wzór oświadczenia </w:t>
      </w:r>
      <w:r w:rsidR="00C37DA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FC146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 stanowi załącznik </w:t>
      </w:r>
      <w:r w:rsidR="006A104B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FC146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nr</w:t>
      </w:r>
      <w:r w:rsidR="00651306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C37DA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</w:t>
      </w:r>
      <w:r w:rsidR="00FC146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umowy.</w:t>
      </w:r>
    </w:p>
    <w:p w:rsidR="00FC1467" w:rsidRPr="00886593" w:rsidRDefault="00B57FBA" w:rsidP="00401D36">
      <w:pPr>
        <w:widowControl/>
        <w:autoSpaceDE w:val="0"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13</w:t>
      </w:r>
      <w:r w:rsidR="00FC146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FC146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Należne Wykonawcy wynagrodzenie za wykonanie przedmiotu umowy za pośrednictwem </w:t>
      </w:r>
      <w:r w:rsidR="00C37DA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FC146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odwykonawców Zamawiający ureguluje po złożeniu przez Wykonawcę faktur </w:t>
      </w:r>
      <w:r w:rsidR="009177FB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0418E9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wraz </w:t>
      </w:r>
      <w:r w:rsidR="00FC146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oświadczeniami </w:t>
      </w:r>
      <w:r w:rsidR="00C37DA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FC146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odwykonawców o uregulowaniu przez Wykonawcę zobowiązań wobec </w:t>
      </w:r>
      <w:r w:rsidR="00C37DA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FC1467" w:rsidRPr="00886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odwykonawców wraz z bankowymi dowodami wpłaty.</w:t>
      </w:r>
    </w:p>
    <w:p w:rsidR="00CE5A42" w:rsidRPr="000B3E04" w:rsidRDefault="00CE5A42" w:rsidP="00401D36">
      <w:pPr>
        <w:widowControl/>
        <w:autoSpaceDE w:val="0"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780F46" w:rsidRPr="000B3E04" w:rsidRDefault="00780F46" w:rsidP="00401D36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Podwykonawcy</w:t>
      </w:r>
    </w:p>
    <w:p w:rsidR="00780F46" w:rsidRPr="000B3E04" w:rsidRDefault="00780F46" w:rsidP="00401D36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§ </w:t>
      </w:r>
      <w:r w:rsidR="0046743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6</w:t>
      </w:r>
      <w:r w:rsidR="00CF277D" w:rsidRPr="000B3E0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.</w:t>
      </w:r>
    </w:p>
    <w:p w:rsidR="00780F46" w:rsidRPr="000B3E04" w:rsidRDefault="00780F46" w:rsidP="00401D36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 powierzy wykonanie następujących zadań </w:t>
      </w:r>
      <w:r w:rsidR="00F7222C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odwykonawcy</w:t>
      </w:r>
      <w:r w:rsid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: 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…………………………...……………………………………...……………………………………………</w:t>
      </w:r>
      <w:r w:rsidR="003D6E5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</w:p>
    <w:p w:rsidR="00780F46" w:rsidRPr="00232361" w:rsidRDefault="00780F46" w:rsidP="00401D36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Zmiana </w:t>
      </w:r>
      <w:r w:rsidR="005D13A0"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 lub dalszego </w:t>
      </w:r>
      <w:r w:rsidR="005D13A0"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</w:t>
      </w:r>
      <w:r w:rsidR="00A15764"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awcy nie stanowi zmiany umowy, </w:t>
      </w:r>
      <w:r w:rsidR="00A15764"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ale wymaga zgody Zamawiającego na zmianę </w:t>
      </w:r>
      <w:r w:rsidR="005D13A0"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 lub dalszego </w:t>
      </w:r>
      <w:r w:rsidR="005D13A0"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odwykonawcy, wyrażonej poprzez akceptację umowy o podwykonawstwo. </w:t>
      </w:r>
    </w:p>
    <w:p w:rsidR="00780F46" w:rsidRPr="00232361" w:rsidRDefault="00780F46" w:rsidP="00401D36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88659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Wykonawca </w:t>
      </w:r>
      <w:r w:rsidRPr="0023236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jest odpowiedzialny za działania lub zaniechania </w:t>
      </w:r>
      <w:r w:rsidR="005D13A0" w:rsidRPr="0023236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P</w:t>
      </w:r>
      <w:r w:rsidRPr="0023236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odwykonawców, dalszych </w:t>
      </w:r>
      <w:r w:rsidR="005D13A0" w:rsidRPr="0023236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P</w:t>
      </w:r>
      <w:r w:rsidRPr="0023236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odwykonawców, ich przedstawicieli lub pracow</w:t>
      </w:r>
      <w:r w:rsidR="00C91A10" w:rsidRPr="0023236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ników, jak za własne działania </w:t>
      </w:r>
      <w:r w:rsidR="0023236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br/>
      </w:r>
      <w:r w:rsidR="00232361" w:rsidRPr="0023236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lub zaniechan</w:t>
      </w:r>
      <w:r w:rsidR="00232361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ia.</w:t>
      </w:r>
    </w:p>
    <w:p w:rsidR="00780F46" w:rsidRPr="00232361" w:rsidRDefault="00780F46" w:rsidP="00401D36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Umowa z </w:t>
      </w:r>
      <w:r w:rsidR="005D13A0"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odwykonawcą lub dalsz</w:t>
      </w:r>
      <w:r w:rsidRPr="00232361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ym</w:t>
      </w: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5D13A0"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</w:t>
      </w:r>
      <w:r w:rsidRPr="00232361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cą </w:t>
      </w: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powin</w:t>
      </w:r>
      <w:r w:rsidRPr="00232361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na</w:t>
      </w: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CF277D"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stano</w:t>
      </w:r>
      <w:r w:rsidR="00CF277D" w:rsidRPr="00232361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>wić</w:t>
      </w:r>
      <w:r w:rsidR="00CF277D"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szczególności, iż:</w:t>
      </w:r>
    </w:p>
    <w:p w:rsidR="00780F46" w:rsidRPr="00232361" w:rsidRDefault="00780F46" w:rsidP="00971294">
      <w:pPr>
        <w:widowControl/>
        <w:numPr>
          <w:ilvl w:val="0"/>
          <w:numId w:val="30"/>
        </w:numPr>
        <w:tabs>
          <w:tab w:val="clear" w:pos="720"/>
        </w:tabs>
        <w:suppressAutoHyphens w:val="0"/>
        <w:autoSpaceDN/>
        <w:ind w:left="568" w:hanging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termin zapłaty wynagrodzenia </w:t>
      </w:r>
      <w:r w:rsidR="005D13A0"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 lub dalszemu </w:t>
      </w:r>
      <w:r w:rsidR="005D13A0"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80329C"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 </w:t>
      </w: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nie może być dłuższy niż 30 dni od dnia doręczenia Wykonawcy, </w:t>
      </w:r>
      <w:r w:rsidR="005D13A0"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80329C"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 </w:t>
      </w: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lub dalszemu </w:t>
      </w:r>
      <w:r w:rsidR="005D13A0"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 faktury VAT lub rachunku, potwierdzających wykonanie zleconej </w:t>
      </w:r>
      <w:r w:rsidR="005D13A0"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 lub dalszemu </w:t>
      </w:r>
      <w:r w:rsidR="005D13A0"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odwykonawcy przedmiotu umowy;</w:t>
      </w:r>
    </w:p>
    <w:p w:rsidR="00780F46" w:rsidRPr="00232361" w:rsidRDefault="00780F46" w:rsidP="00971294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przedmiotem umowy o podwykonawstwo jest wyłącznie wykonanie przedmiotu umowy, który ściśle odpowiada części zamówienia określonego umową zawartą pomiędzy Zamawiającym a Wykonawcą;</w:t>
      </w:r>
    </w:p>
    <w:p w:rsidR="00780F46" w:rsidRPr="00232361" w:rsidRDefault="005D13A0" w:rsidP="00971294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780F46"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odwykonawca zobowiązuje się do złożenia oświadczenia według określonego wzoru;</w:t>
      </w:r>
    </w:p>
    <w:p w:rsidR="00780F46" w:rsidRPr="00232361" w:rsidRDefault="00780F46" w:rsidP="00971294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wykonanie przedmiotu umowy o podwykonawstwo zostaje określone na co najmniej takim poziomie jakości, jaki wynika z umowy</w:t>
      </w:r>
      <w:r w:rsidR="0080329C"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zawartej pomiędzy Zamawiającym </w:t>
      </w:r>
      <w:r w:rsid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23236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 Wykonawcą;</w:t>
      </w:r>
    </w:p>
    <w:p w:rsidR="00780F46" w:rsidRPr="009E3576" w:rsidRDefault="00780F46" w:rsidP="00971294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 xml:space="preserve">okres odpowiedzialności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 lub dalszego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odwykonawcy za wady przedmiotu umowy o podwykonawstwo, nie będzie krótszy od okresu odpowiedzialności za wady przedmiotu umowy Wykonawcy wobec Zamawiającego;</w:t>
      </w:r>
    </w:p>
    <w:p w:rsidR="00780F46" w:rsidRPr="009E3576" w:rsidRDefault="005D13A0" w:rsidP="00971294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780F4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odwykonawca lub dalszy 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780F4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odwykonawca musi wykazać się posiadaniem wiedzy</w:t>
      </w:r>
      <w:r w:rsidR="00780F4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i doświadczenia odpowiadających, propo</w:t>
      </w:r>
      <w:r w:rsidR="0080329C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rcjonalnie, co najmniej wiedzy </w:t>
      </w:r>
      <w:r w:rsidR="00780F4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 doświadczeniu wymaganym od Wykonawcy w związku z realizacją umowy; dysponować personelem </w:t>
      </w:r>
      <w:r w:rsidR="0080329C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780F4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 sprzętem, gwarantującymi prawidłowe wykonanie podzlecanej części umowy, proporcjonalnie, kwalifikacjami lub zakresem odpowiadającymi wymaganiom stawianym Wykonawcy. D</w:t>
      </w:r>
      <w:r w:rsidR="00CF277D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okumenty potwierdzające wiedzę </w:t>
      </w:r>
      <w:r w:rsidR="00780F4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 doświadczenie 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780F4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 </w:t>
      </w:r>
      <w:r w:rsidR="0080329C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780F4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lub dalszego 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CF277D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odwykonawcy, wykazy personelu </w:t>
      </w:r>
      <w:r w:rsidR="0080329C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 sprzętu oraz informacja </w:t>
      </w:r>
      <w:r w:rsidR="00780F4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 kwalifikacjach osób, którymi dysponuje 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780F4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</w:t>
      </w:r>
      <w:r w:rsidR="00CF277D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awca </w:t>
      </w:r>
      <w:r w:rsidR="00780F4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lub dalszy 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780F4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odwykonawca w celu </w:t>
      </w:r>
      <w:r w:rsidR="0080329C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realizacji przedmiotu umowy </w:t>
      </w:r>
      <w:r w:rsidR="00780F4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 podwykonawstwo będą stanowiły załącznik do tej umowy;</w:t>
      </w:r>
    </w:p>
    <w:p w:rsidR="00780F46" w:rsidRPr="000B3E04" w:rsidRDefault="005D13A0" w:rsidP="00971294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780F46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odwykonawca lub dalszy 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780F46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odwykonawca są zobowiązani do przedstawiania Zamawiającemu na jego żądanie umowy, dokumentów, oświadczeń i wyjaśnień dotyczących realizacji umowy o podwykonawstwo;</w:t>
      </w:r>
    </w:p>
    <w:p w:rsidR="00780F46" w:rsidRPr="000B3E04" w:rsidRDefault="005D13A0" w:rsidP="00971294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780F46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odwykonawca wyraża zgodę na upublicznienie danych wynikających z umowy</w:t>
      </w:r>
      <w:r w:rsidR="00780F46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i zasad jego udziału w inwestycji w zakresie określonym przepisami dotyczącymi Centrum Szkolenia Policji w Legionowie.</w:t>
      </w:r>
    </w:p>
    <w:p w:rsidR="00780F46" w:rsidRPr="000B3E04" w:rsidRDefault="00780F46" w:rsidP="00401D36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Umowa o podwykonawstwo nie może zawierać postanowień uzależniających uzyskanie przez </w:t>
      </w:r>
      <w:r w:rsidR="005D13A0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odwykonawcę lub dalszego </w:t>
      </w:r>
      <w:r w:rsidR="005D13A0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odwykonawcę zapłaty od Wykonawcy </w:t>
      </w:r>
      <w:r w:rsidR="004F1F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lub </w:t>
      </w:r>
      <w:r w:rsidR="005D13A0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 za wykonanie przedmiotu umowy o podwykonawstwo, od zapłaty </w:t>
      </w:r>
      <w:r w:rsidR="00F2178F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przez Zamawiającego wynagrodzenia Wykonawcy lub odpowiednio od zapłaty </w:t>
      </w:r>
      <w:r w:rsidR="00825C14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przez Wykonawcę wynagrodzenia </w:t>
      </w:r>
      <w:r w:rsidR="005D13A0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odwykonawcy.</w:t>
      </w:r>
    </w:p>
    <w:p w:rsidR="003014A3" w:rsidRPr="000B3E04" w:rsidRDefault="003014A3" w:rsidP="00401D36">
      <w:pPr>
        <w:widowControl/>
        <w:numPr>
          <w:ilvl w:val="1"/>
          <w:numId w:val="2"/>
        </w:numPr>
        <w:tabs>
          <w:tab w:val="clear" w:pos="1080"/>
        </w:tabs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Zawarcie umowy o podwykonawstwo robót budowlanych może nastąpić wyłącznie </w:t>
      </w:r>
      <w:r w:rsidR="002C133A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 akceptacji jej projektu przez Zamawiającego, a przystąpienie do jej realizacji </w:t>
      </w:r>
      <w:r w:rsidR="005B7ED7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przez </w:t>
      </w:r>
      <w:r w:rsidR="005D13A0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odwykonawcę może nastąpić wyłącznie po akceptacji umowy o podwykonawstwo przez Zamawiającego. </w:t>
      </w:r>
    </w:p>
    <w:p w:rsidR="00780F46" w:rsidRPr="009E3576" w:rsidRDefault="00780F46" w:rsidP="00401D36">
      <w:pPr>
        <w:keepLines/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Wykonawca,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odwykonawca lub dalszy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odwykonawca przedłoży wraz z kopią umowy 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o podwykonawstwo odpis z Krajowego Rejestru Sądowego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odwykonawcy</w:t>
      </w:r>
      <w:r w:rsidR="00F2178F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lub dalszego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odwykonawcy, bądź inny dokument właściwy z uwagi na status prawny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 </w:t>
      </w:r>
      <w:r w:rsidR="0065130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lub dalszego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odwykonawcy, potwierdzający, że osoby zawierające umowę w imieniu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 lub dalszego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odwykonawcy posiadają uprawnienia do jego reprezentacji.</w:t>
      </w:r>
    </w:p>
    <w:p w:rsidR="00780F46" w:rsidRPr="009E3576" w:rsidRDefault="00780F46" w:rsidP="00401D36">
      <w:pPr>
        <w:keepLines/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Zamawiający może żądać od Wykonawcy zmiany lub odsunięcia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odwykonawcy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lub dalszego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 od wykonywania świadczeń w zakresie realizacji przedmiotu umowy, jeżeli sprzęt techniczny, osoby i kwalifikacje, którymi dysponuje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odwykonawca </w:t>
      </w:r>
      <w:r w:rsidR="005B7ED7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lub dalszy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odwykonawca, nie spełniają warunków lub wymagań dotyczących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odwykonawstwa, określonych umową, nie dają rękojmi należytego wykonania powierzonych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 lub dalszemu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 usług lub dotrzymania terminów realizacji tych prac. </w:t>
      </w:r>
    </w:p>
    <w:p w:rsidR="00A3688B" w:rsidRPr="000B3E04" w:rsidRDefault="00A3688B" w:rsidP="00401D36">
      <w:pPr>
        <w:widowControl/>
        <w:autoSpaceDE w:val="0"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780F46" w:rsidRPr="000B3E04" w:rsidRDefault="00780F46" w:rsidP="00401D36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Obowiązki Wykonawcy wobec </w:t>
      </w:r>
      <w:r w:rsidR="005D13A0" w:rsidRPr="000B3E0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P</w:t>
      </w:r>
      <w:r w:rsidRPr="000B3E0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odwykonawców i Zamawiającego</w:t>
      </w:r>
    </w:p>
    <w:p w:rsidR="00780F46" w:rsidRPr="000B3E04" w:rsidRDefault="00780F46" w:rsidP="00401D36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§ </w:t>
      </w:r>
      <w:r w:rsidR="0046743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7</w:t>
      </w:r>
      <w:r w:rsidR="00CF277D" w:rsidRPr="000B3E0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.</w:t>
      </w:r>
    </w:p>
    <w:p w:rsidR="00780F46" w:rsidRPr="000B3E04" w:rsidRDefault="00780F46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Wniosek o powierzenie części </w:t>
      </w:r>
      <w:r w:rsidR="00B01F12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zamówienia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5D13A0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</w:t>
      </w:r>
      <w:r w:rsidR="00693243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ykonawcy, Wykonawca może złożyć 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jedynie na piśmie, w trybie przewidzianym w </w:t>
      </w:r>
      <w:r w:rsidRPr="000B3E0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Kodeksie cywilnym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wyłącznie Zamawiającemu </w:t>
      </w:r>
      <w:r w:rsidR="006513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 osobie posiadającej pełnomocnictwo Zamawiającego obejmujące wyrażanie</w:t>
      </w:r>
      <w:r w:rsidR="00B01F12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zgody </w:t>
      </w:r>
      <w:r w:rsidR="006513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 powierzenie całości lub części robót </w:t>
      </w:r>
      <w:r w:rsidR="005D13A0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odwykonawcy. Każdy inny sposób zgłoszenia wniosku nie wywołuje skutku wobec Zamawiającego.</w:t>
      </w:r>
    </w:p>
    <w:p w:rsidR="00780F46" w:rsidRPr="000B3E04" w:rsidRDefault="00780F46" w:rsidP="00401D36">
      <w:pPr>
        <w:widowControl/>
        <w:autoSpaceDE w:val="0"/>
        <w:adjustRightInd w:val="0"/>
        <w:ind w:left="284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We wniosku o powierzenie części </w:t>
      </w:r>
      <w:r w:rsidR="00B01F12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zamówienia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Wykonawca zobowiązany jest do:</w:t>
      </w:r>
    </w:p>
    <w:p w:rsidR="00780F46" w:rsidRPr="000B3E04" w:rsidRDefault="00780F46" w:rsidP="00401D36">
      <w:pPr>
        <w:widowControl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a)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dokładnego oznaczenia </w:t>
      </w:r>
      <w:r w:rsidR="005D13A0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odwykonawcy</w:t>
      </w:r>
      <w:r w:rsidR="00FA196F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(nazwa firmy, siedziba)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;</w:t>
      </w:r>
    </w:p>
    <w:p w:rsidR="00063DCB" w:rsidRPr="000B3E04" w:rsidRDefault="00780F46" w:rsidP="00401D36">
      <w:pPr>
        <w:widowControl/>
        <w:tabs>
          <w:tab w:val="left" w:pos="567"/>
        </w:tabs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</w:t>
      </w:r>
      <w:r w:rsidR="00063DC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</w:t>
      </w:r>
      <w:r w:rsidR="00063DC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załączenia odpisu z rejestru/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zaświadczenia z CEIDG dotyczącego </w:t>
      </w:r>
      <w:r w:rsidR="005D13A0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 </w:t>
      </w:r>
      <w:r w:rsidR="00693243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wraz z oświadczeniem </w:t>
      </w:r>
      <w:r w:rsidR="005D13A0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odwykonawcy o aktualności danych;</w:t>
      </w:r>
    </w:p>
    <w:p w:rsidR="00780F46" w:rsidRPr="000B3E04" w:rsidRDefault="00780F46" w:rsidP="00401D36">
      <w:pPr>
        <w:widowControl/>
        <w:tabs>
          <w:tab w:val="left" w:pos="567"/>
        </w:tabs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c)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dokładnego określenia świadczenia </w:t>
      </w:r>
      <w:r w:rsidR="005D13A0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odwykonawcy wraz ze specyfikacją</w:t>
      </w:r>
      <w:r w:rsidR="00F2178F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 kosztorysem części robót, które miałby wykonać </w:t>
      </w:r>
      <w:r w:rsidR="005D13A0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odwykonawca;</w:t>
      </w:r>
    </w:p>
    <w:p w:rsidR="00780F46" w:rsidRPr="009E3576" w:rsidRDefault="00780F46" w:rsidP="00401D36">
      <w:pPr>
        <w:widowControl/>
        <w:tabs>
          <w:tab w:val="left" w:pos="567"/>
        </w:tabs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d)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parafowany przez Wykonawcę i </w:t>
      </w:r>
      <w:r w:rsidR="005D13A0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odwykonawcę projekt umowy, którą Wykonawca zamierza zawrzeć z </w:t>
      </w:r>
      <w:r w:rsidR="005D13A0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odwykonawcą; umowa t</w:t>
      </w:r>
      <w:r w:rsidR="009160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 musi zawierać postanowienie, 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iż jej zmiana jest skuteczna jedynie po wyrażeniu zgody na zmianę przez Zamawiającego pod rygorem nieważności na piśmie; projekt ten ponadto powinien odzwierciedlać postanowienia 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 xml:space="preserve">umowy łączącej Zamawiającego z Wykonawcą w zakresie dotyczącym rękojmi </w:t>
      </w:r>
      <w:r w:rsid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 gwarancji. Jednocześnie kwota wynagrodzenia należnego danemu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 </w:t>
      </w:r>
      <w:r w:rsid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nie może być wyższa od wynagrodzenia, jakie w kosztorysie ofertowym Wykonawca przyjął z tytułu wykonania przez niego tej części </w:t>
      </w:r>
      <w:r w:rsidR="00B01F12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zamówienia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które zostaną powierzone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odwykonawcy. Ponadto wartość wynagrodzenia należnego wszystkim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odwykonawcom nie może być wyższa od wynagrodzenia należnego Wykonawcy.</w:t>
      </w:r>
    </w:p>
    <w:p w:rsidR="00780F46" w:rsidRPr="009E3576" w:rsidRDefault="00780F46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przypadku udzielenia przez Zamawiającego zgody na zawarcie przez Wykonawcę umowy z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odwykonawcą, Wykonawca w terminie 7 (siedmiu) dni od dnia zawarcia umowy </w:t>
      </w:r>
      <w:r w:rsidR="0065130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odwykonawcą, przedłoży Zamawiającemu odpis tej umowy wraz ze wszystkimi załącznikami – umowa ta musi być zgodna z projektem umowy przedstawionej Zamawiającemu. Ponadto Wykonawca jest zobowi</w:t>
      </w:r>
      <w:r w:rsidR="009160B4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ązany informować Zamawiającego </w:t>
      </w:r>
      <w:r w:rsidR="009E357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ten sam sposób o każdej zmianie umowy z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</w:t>
      </w:r>
      <w:r w:rsidR="009E357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ą i każdym przypadku rozwiązania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takiej umowy lub odstąpienia od niej, wskazując przyczynę </w:t>
      </w:r>
      <w:r w:rsid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jej rozwiązania/odstąpienia od niej ora</w:t>
      </w:r>
      <w:r w:rsidR="00693243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skutki finansowe rozwiązania/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odstąpienia, jak również stan rozliczeń z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odwykonawcą.</w:t>
      </w:r>
    </w:p>
    <w:p w:rsidR="00780F46" w:rsidRPr="009E3576" w:rsidRDefault="00BA4CDC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</w:t>
      </w:r>
      <w:r w:rsidR="00780F4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80F4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Postanowienia ust. 1 – 3 stosuje się odpowiednio do dalszych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780F4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odwykonawców.</w:t>
      </w:r>
    </w:p>
    <w:p w:rsidR="005B6EBA" w:rsidRDefault="005B6EBA" w:rsidP="00401D36">
      <w:pPr>
        <w:widowControl/>
        <w:autoSpaceDE w:val="0"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780F46" w:rsidRPr="000B3E04" w:rsidRDefault="00780F46" w:rsidP="00401D36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Zasady rozliczeń z </w:t>
      </w:r>
      <w:r w:rsidR="005D13A0" w:rsidRPr="000B3E0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P</w:t>
      </w:r>
      <w:r w:rsidRPr="000B3E0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odwykonawcami</w:t>
      </w:r>
    </w:p>
    <w:p w:rsidR="00780F46" w:rsidRPr="000B3E04" w:rsidRDefault="00780F46" w:rsidP="00401D36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§ </w:t>
      </w:r>
      <w:r w:rsidR="0046743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8</w:t>
      </w:r>
      <w:r w:rsidR="00CF277D" w:rsidRPr="000B3E0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.</w:t>
      </w:r>
    </w:p>
    <w:p w:rsidR="00780F46" w:rsidRPr="009E3576" w:rsidRDefault="00780F46" w:rsidP="00401D36">
      <w:pPr>
        <w:widowControl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1.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Wynagrodzenie należne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odwykonawcom może być płatne przez Zamawiającego bezpośrednio na rzecz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odwykonawców, z jednoczesnym pomniejszeniem wynagrodzenia należnego Wykonawcy o kwotę wynagrodzenia należnego, choćby jeszcze niewymagalnego,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odwykonawcy. W tym </w:t>
      </w:r>
      <w:r w:rsidR="00B01F12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przypadku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Wykonawca udziel</w:t>
      </w:r>
      <w:r w:rsidR="00B01F12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upoważnienia Zamawiającemu do regulowania powyższych kwot na rzecz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091B85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odwykonawców </w:t>
      </w:r>
      <w:r w:rsid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wynagrodzenia należnego Wykonawcy.</w:t>
      </w:r>
    </w:p>
    <w:p w:rsidR="00780F46" w:rsidRPr="000B3E04" w:rsidRDefault="00780F46" w:rsidP="00401D36">
      <w:pPr>
        <w:widowControl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celu realizacji postanowienia ust. 1:</w:t>
      </w:r>
    </w:p>
    <w:p w:rsidR="00780F46" w:rsidRPr="000B3E04" w:rsidRDefault="00780F46" w:rsidP="00401D36">
      <w:pPr>
        <w:widowControl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a)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zobowiązany jest dostosować swój harmonogram płatności na rzecz </w:t>
      </w:r>
      <w:r w:rsidR="005D13A0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odwykonawców do harmonogramu płatności Zamawiającego na rzecz Wykonawcy;</w:t>
      </w:r>
    </w:p>
    <w:p w:rsidR="00780F46" w:rsidRPr="000B3E04" w:rsidRDefault="00780F46" w:rsidP="00401D36">
      <w:pPr>
        <w:widowControl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b)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Wykonawca, każdorazowo, wraz z fakturą VAT i dokumentami rozliczeniowymi składanymi Zamawiającemu, przedłoży – jako war</w:t>
      </w:r>
      <w:r w:rsidR="00B7185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unek rozpoczęcia biegu terminu 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 zapłatę </w:t>
      </w:r>
      <w:r w:rsidR="00B7185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– własne oświadczenie oraz oświadczenie </w:t>
      </w:r>
      <w:r w:rsidR="005D13A0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odwykonawców o wysokości należnego </w:t>
      </w:r>
      <w:r w:rsidR="00B7185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im wynagrodzenia w danym miesiącu rozliczeniowym, wraz z kopiami wystawionych </w:t>
      </w:r>
      <w:r w:rsidR="00B7185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tego tytułu faktur VAT, a także należności jaka poz</w:t>
      </w:r>
      <w:r w:rsidR="00A15764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ostanie </w:t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zapłaty, z podaniem terminów płatności tego wynagrodzenia.</w:t>
      </w:r>
    </w:p>
    <w:p w:rsidR="00780F46" w:rsidRPr="009E3576" w:rsidRDefault="00780F46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="006A7B49"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0B3E0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 zobowiązany jest do dołożenia wszelkich starań, by Zamawiający nie został pociągnięty do odpowiedzialności z tytułu roszczenia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odwykonawcy o zapłatę wynagro</w:t>
      </w:r>
      <w:r w:rsidRPr="009E357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dzenia. 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</w:t>
      </w:r>
      <w:r w:rsidRPr="009E357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szczeg</w:t>
      </w:r>
      <w:r w:rsidRPr="009E357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ólności 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</w:t>
      </w:r>
      <w:r w:rsidRPr="009E357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awca 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zobowi</w:t>
      </w:r>
      <w:r w:rsidRPr="009E357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ązany 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</w:t>
      </w:r>
      <w:r w:rsidRPr="009E357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</w:t>
      </w:r>
      <w:r w:rsidRPr="009E357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 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zwo</w:t>
      </w:r>
      <w:r w:rsidRPr="009E3576">
        <w:rPr>
          <w:rFonts w:ascii="Century Gothic" w:eastAsia="Times New Roman" w:hAnsi="Century Gothic" w:cs="Times New Roman"/>
          <w:kern w:val="0"/>
          <w:sz w:val="19"/>
          <w:szCs w:val="19"/>
          <w:lang w:eastAsia="ar-SA" w:bidi="ar-SA"/>
        </w:rPr>
        <w:t xml:space="preserve">lnienia 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Zamawiającego od odpowiedzialności za wszelkie zobowiązania, jakie mo</w:t>
      </w:r>
      <w:r w:rsidR="00B71851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gą powstać 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związku z brakiem lub nieterminową zapłatą wynagrodzenia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odwykonawcom, jeżeli Zamawiający wywiązał się z postanowienia ust. 1 </w:t>
      </w:r>
      <w:proofErr w:type="spellStart"/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zd</w:t>
      </w:r>
      <w:proofErr w:type="spellEnd"/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1. Dla uniknięcia jakichkolwiek wątpliwości, strony ustalają, </w:t>
      </w:r>
      <w:r w:rsid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że Wykonawca zwróci Zamawiającemu wszelkie koszty poniesione przez Zamawiającego </w:t>
      </w:r>
      <w:r w:rsid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związku z koniecznością zapłaty przez Zamawiającego wynagrodzenia </w:t>
      </w:r>
      <w:r w:rsidR="005D13A0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odwykonawcom na skutek naruszenia przez Wykonawcę zobowiązania, o którym mowa w niniejszym ustępie, w tym w szczególności wszelkie koszty postępowań sądowych lub arbitrażowych i koszty obsługi księgowej i prawnej związane z tymi postępowaniami.</w:t>
      </w:r>
    </w:p>
    <w:p w:rsidR="00780F46" w:rsidRPr="009E3576" w:rsidRDefault="00BD297A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</w:t>
      </w:r>
      <w:r w:rsidR="00780F4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</w:t>
      </w:r>
      <w:r w:rsidR="00780F4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Postanowienia ust. 1 – </w:t>
      </w:r>
      <w:r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="00780F4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będą miały zastosow</w:t>
      </w:r>
      <w:r w:rsidR="006F2F52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anie w przypadku, gdy Wykonawca </w:t>
      </w:r>
      <w:r w:rsid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780F4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nie wywiąże się z obowiązku wskazanego w § </w:t>
      </w:r>
      <w:r w:rsidR="00467439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</w:t>
      </w:r>
      <w:r w:rsidR="00780F46" w:rsidRPr="009E357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ust. 8.</w:t>
      </w:r>
    </w:p>
    <w:p w:rsidR="00063DCB" w:rsidRPr="00C1329E" w:rsidRDefault="00063DCB" w:rsidP="00401D36">
      <w:pPr>
        <w:widowControl/>
        <w:autoSpaceDE w:val="0"/>
        <w:adjustRightInd w:val="0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4386B" w:rsidRPr="00DD63EF" w:rsidRDefault="00F4386B" w:rsidP="00401D36">
      <w:pPr>
        <w:widowControl/>
        <w:suppressLineNumbers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Wynagrodzenie za przeniesienie praw do utworu</w:t>
      </w:r>
    </w:p>
    <w:p w:rsidR="00F4386B" w:rsidRPr="00DD63EF" w:rsidRDefault="00467439" w:rsidP="00401D36">
      <w:pPr>
        <w:widowControl/>
        <w:suppressLineNumbers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§ 9</w:t>
      </w:r>
      <w:r w:rsidR="00F4386B"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.</w:t>
      </w:r>
    </w:p>
    <w:p w:rsidR="00F4386B" w:rsidRPr="00C1329E" w:rsidRDefault="00F4386B" w:rsidP="00401D36">
      <w:pPr>
        <w:widowControl/>
        <w:suppressLineNumbers/>
        <w:autoSpaceDE w:val="0"/>
        <w:autoSpaceDN/>
        <w:ind w:left="357" w:hanging="35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Wynagrodzenie, o którym mowa w § 5 ust. 2 obejmuje zapłatę za przeniesienie prawa własności do opracowanego projektu w zakresie nieograniczonym jakimikolwiek prawami osób trzecich.</w:t>
      </w:r>
    </w:p>
    <w:p w:rsidR="00F4386B" w:rsidRPr="00C1329E" w:rsidRDefault="00F4386B" w:rsidP="00401D36">
      <w:pPr>
        <w:widowControl/>
        <w:suppressLineNumbers/>
        <w:autoSpaceDE w:val="0"/>
        <w:autoSpaceDN/>
        <w:ind w:left="357" w:hanging="35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Wynagrodzenie, o którym mowa w § 5 ust. 2 niniejszej umowy z chwilą jego zapłaty przenosi na Zamawiającego prawo własności do utworu oraz własności nośników materialnych utworu.</w:t>
      </w:r>
    </w:p>
    <w:p w:rsidR="00C1329E" w:rsidRDefault="00F4386B" w:rsidP="00401D36">
      <w:pPr>
        <w:widowControl/>
        <w:suppressLineNumbers/>
        <w:autoSpaceDE w:val="0"/>
        <w:autoSpaceDN/>
        <w:ind w:left="357" w:hanging="35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</w:t>
      </w:r>
      <w:r w:rsid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</w:t>
      </w:r>
      <w:r w:rsid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ramach </w:t>
      </w:r>
      <w:r w:rsid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wynagrodzenia</w:t>
      </w:r>
      <w:r w:rsid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przenosi </w:t>
      </w:r>
      <w:r w:rsid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</w:t>
      </w:r>
      <w:r w:rsid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Zamawiającego </w:t>
      </w:r>
      <w:r w:rsid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autorskie </w:t>
      </w:r>
      <w:r w:rsid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prawa </w:t>
      </w:r>
    </w:p>
    <w:p w:rsidR="00F4386B" w:rsidRPr="00DD63EF" w:rsidRDefault="00C1329E" w:rsidP="00401D36">
      <w:pPr>
        <w:widowControl/>
        <w:suppressLineNumbers/>
        <w:autoSpaceDE w:val="0"/>
        <w:autoSpaceDN/>
        <w:ind w:left="357" w:hanging="35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 xml:space="preserve">      </w:t>
      </w:r>
      <w:r w:rsidR="00F4386B"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majątkowe do utworu w zakresie utrwalania i zwielokrotniania utworu</w:t>
      </w:r>
      <w:r w:rsidR="00F438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w tym wytwarzania jego egzemplarzy każdą techniką, w tym drukarską, reprograficzną, cyfrową, </w:t>
      </w:r>
      <w:r w:rsidR="000B76C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F438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 także wprowadzania jej do pamięci komputera oraz prawo na wykonanie zależnego prawa autorskiego do utworu.</w:t>
      </w:r>
    </w:p>
    <w:p w:rsidR="00F4386B" w:rsidRDefault="00F4386B" w:rsidP="00401D36">
      <w:pPr>
        <w:widowControl/>
        <w:suppressLineNumbers/>
        <w:autoSpaceDE w:val="0"/>
        <w:autoSpaceDN/>
        <w:ind w:left="357" w:hanging="35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 oświadcza, że z tytułu przeniesienia p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raw określonych w ust. 1, 2 i 3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 będzie kierował do Zamawiającego żadnych roszczeń.</w:t>
      </w:r>
    </w:p>
    <w:p w:rsidR="00F4386B" w:rsidRDefault="00F4386B" w:rsidP="00401D36">
      <w:pPr>
        <w:widowControl/>
        <w:suppressLineNumbers/>
        <w:autoSpaceDE w:val="0"/>
        <w:autoSpaceDN/>
        <w:ind w:left="357" w:hanging="35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4386B" w:rsidRPr="000B3E04" w:rsidRDefault="00F4386B" w:rsidP="00401D36">
      <w:pPr>
        <w:widowControl/>
        <w:autoSpaceDE w:val="0"/>
        <w:adjustRightInd w:val="0"/>
        <w:jc w:val="center"/>
        <w:textAlignment w:val="auto"/>
        <w:rPr>
          <w:rFonts w:ascii="Century Gothic" w:eastAsia="TimesNewRoman,Bold" w:hAnsi="Century Gothic" w:cs="TimesNewRoman,Bold"/>
          <w:b/>
          <w:bCs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Siła wyższa</w:t>
      </w:r>
    </w:p>
    <w:p w:rsidR="00F4386B" w:rsidRPr="000B3E04" w:rsidRDefault="00F4386B" w:rsidP="00401D36">
      <w:pPr>
        <w:widowControl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§ 1</w:t>
      </w:r>
      <w:r w:rsidR="0046743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0.</w:t>
      </w:r>
    </w:p>
    <w:p w:rsidR="00F4386B" w:rsidRPr="000B3E04" w:rsidRDefault="00F4386B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1.</w:t>
      </w:r>
      <w:r w:rsidRPr="000B3E0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Jeżeli którakolwiek ze stron stwierdzi, że umowa nie może być realizowana z powodu działania siły wyższej lub z powodu następstw działania siły wyższej, niezwłocznie powiadomi o tym na piśmie drugą stronę. </w:t>
      </w:r>
    </w:p>
    <w:p w:rsidR="00F4386B" w:rsidRDefault="00F4386B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0B3E0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2.</w:t>
      </w:r>
      <w:r w:rsidRPr="000B3E0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W przypadku wystąpienia siły wyższej lub jej następstw definitywnie uniemożliwiających kontynuację wykonywania robót stanowiących przedmiot umowy, Wykonawca niezwłocznie wstrzyma roboty, a Zamawiający będzie zobowiązany do zapłaty Wykonawcy należnego wynagrodzenia stosownie do stanu zaawansowania robót budowlanych, potwierdzonego przez Naczelnika Wydziału Inwestycji i Remontów CSP.</w:t>
      </w:r>
    </w:p>
    <w:p w:rsidR="00F07833" w:rsidRPr="002A74DA" w:rsidRDefault="00F07833" w:rsidP="00401D36">
      <w:pPr>
        <w:widowControl/>
        <w:autoSpaceDE w:val="0"/>
        <w:adjustRightInd w:val="0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07833" w:rsidRPr="002A74DA" w:rsidRDefault="00F07833" w:rsidP="00401D36">
      <w:pPr>
        <w:widowControl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A74D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Odbiory i gwarancja</w:t>
      </w:r>
    </w:p>
    <w:p w:rsidR="00534FAA" w:rsidRPr="002A74DA" w:rsidRDefault="00F07833" w:rsidP="00401D36">
      <w:pPr>
        <w:widowControl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A74D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§ </w:t>
      </w:r>
      <w:r w:rsidR="00780F46" w:rsidRPr="002A74D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1</w:t>
      </w:r>
      <w:r w:rsidR="0046743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1</w:t>
      </w:r>
      <w:r w:rsidR="00780F46" w:rsidRPr="002A74D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.</w:t>
      </w:r>
    </w:p>
    <w:p w:rsidR="00F07833" w:rsidRPr="00C1329E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A74D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2A74D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Wykonawca zobowi</w:t>
      </w:r>
      <w:r w:rsidRPr="00C1329E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zany jest do oddania, a Zamawiaj</w:t>
      </w:r>
      <w:r w:rsidRPr="00C1329E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cy do odebrania przedmiotu umowy po sprawdzeniu należytego jej wykonania.</w:t>
      </w:r>
    </w:p>
    <w:p w:rsidR="00F07833" w:rsidRPr="00C1329E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 ponosi odpowiedzialno</w:t>
      </w:r>
      <w:r w:rsidRPr="00C1329E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ść 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tytułu r</w:t>
      </w:r>
      <w:r w:rsidRPr="00C1329E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ę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kojmi za wady przedmiotu umowy.</w:t>
      </w:r>
    </w:p>
    <w:p w:rsidR="00F07833" w:rsidRPr="00C1329E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dniu odbioru Wykonawca zobowi</w:t>
      </w:r>
      <w:r w:rsidRPr="00C1329E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zuje si</w:t>
      </w:r>
      <w:r w:rsidRPr="00C1329E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ę 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przedłoży</w:t>
      </w:r>
      <w:r w:rsidRPr="00C1329E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ć </w:t>
      </w:r>
      <w:r w:rsidR="0026789F"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</w:t>
      </w:r>
      <w:r w:rsidR="0026789F" w:rsidRPr="00C1329E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="0026789F"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cemu odpowiednie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dokumenty, w tym atesty lub certyfikaty na wbudowane materiały oraz dokument gwarancyjny.</w:t>
      </w:r>
    </w:p>
    <w:p w:rsidR="00F07833" w:rsidRPr="00C1329E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Niezależnie od rękojmi Wykonawca udzieli Za</w:t>
      </w:r>
      <w:r w:rsidR="00A15764"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mawiającemu</w:t>
      </w:r>
      <w:r w:rsidR="004E5AAD"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pisemnej gwarancji </w:t>
      </w:r>
      <w:r w:rsid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 oferowany przedmiot umowy. Ustala się, że okres gwarancji wynosi …</w:t>
      </w:r>
      <w:r w:rsidR="004E5AAD"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</w:t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lat, </w:t>
      </w:r>
      <w:r w:rsidR="0091069B"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zgodnie </w:t>
      </w:r>
      <w:r w:rsid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C1329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okresem określonym w </w:t>
      </w:r>
      <w:r w:rsidRPr="00C1329E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Formularzu oferty.</w:t>
      </w:r>
    </w:p>
    <w:p w:rsidR="00F07833" w:rsidRPr="000B000C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000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0B000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Bieg gwarancji rozpocznie się od dnia podpisania </w:t>
      </w:r>
      <w:r w:rsidRPr="000B000C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Protokołu odbioru robót budowlanych</w:t>
      </w:r>
      <w:r w:rsidRPr="000B000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przez Zamawiającego.</w:t>
      </w:r>
    </w:p>
    <w:p w:rsidR="00F07833" w:rsidRPr="00B6429B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B000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0B000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ramach odbiorów, termin 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ę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kojmi i gwarancji na bezpłatne usuni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ę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cie wad i usterek 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w przedmiocie umowy wynosi do dwóch dni roboczych od pisemnego zgłoszenia, 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jeżeli b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ę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dzie to technicznie możliwe lub w innym terminie uzgodnionym przez strony. </w:t>
      </w:r>
    </w:p>
    <w:p w:rsidR="00F07833" w:rsidRPr="00B6429B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 dat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ę 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zako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ń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czenia realizacji przedmiotu umowy ustala si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ę 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dzie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ń </w:t>
      </w:r>
      <w:r w:rsidR="000764A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zgłoszenia </w:t>
      </w:r>
      <w:r w:rsidR="000764A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przez Wykonawc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ę 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gotowo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ś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ci do ich odbioru.</w:t>
      </w:r>
    </w:p>
    <w:p w:rsidR="00F07833" w:rsidRPr="00B6429B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Jeżeli w toku czynno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ś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ci zwi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zanych z odbiorem robót zostan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ą 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stwierdzone wady, 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to Zamawiaj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cemu przysługuj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ą 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nast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ę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puj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 uprawnienia:</w:t>
      </w:r>
    </w:p>
    <w:p w:rsidR="00F07833" w:rsidRPr="00B6429B" w:rsidRDefault="00F07833" w:rsidP="00401D36">
      <w:pPr>
        <w:widowControl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1)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jeżeli wady nadaj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ą 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si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ę 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usuni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ę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cia, może odmówi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ć 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odbioru do czasu ich usuni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ę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cia; </w:t>
      </w:r>
    </w:p>
    <w:p w:rsidR="00F07833" w:rsidRPr="00B6429B" w:rsidRDefault="00F07833" w:rsidP="00401D36">
      <w:pPr>
        <w:widowControl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2)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jeżeli wady nie nadaj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ą 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si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ę 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usuni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ę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cia to:</w:t>
      </w:r>
    </w:p>
    <w:p w:rsidR="00F07833" w:rsidRPr="001A219C" w:rsidRDefault="00F07833" w:rsidP="00401D36">
      <w:pPr>
        <w:widowControl/>
        <w:autoSpaceDE w:val="0"/>
        <w:adjustRightInd w:val="0"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a)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jeżeli nie uniemożliwiaj</w:t>
      </w:r>
      <w:r w:rsidRPr="00B6429B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ą 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one używa</w:t>
      </w:r>
      <w:r w:rsidR="00A15764"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nie przedmiotu odbioru zgodnie </w:t>
      </w:r>
      <w:r w:rsidRPr="00B642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przeznaczeniem, </w:t>
      </w:r>
      <w:r w:rsidRPr="001A21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Zamawiaj</w:t>
      </w:r>
      <w:r w:rsidRPr="001A219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1A21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cy może obniży</w:t>
      </w:r>
      <w:r w:rsidRPr="001A219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ć </w:t>
      </w:r>
      <w:r w:rsidRPr="001A21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odpowiednio wynagrodzenie;</w:t>
      </w:r>
    </w:p>
    <w:p w:rsidR="00F07833" w:rsidRPr="001A219C" w:rsidRDefault="00F07833" w:rsidP="00401D36">
      <w:pPr>
        <w:widowControl/>
        <w:autoSpaceDE w:val="0"/>
        <w:adjustRightInd w:val="0"/>
        <w:ind w:left="851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21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b)</w:t>
      </w:r>
      <w:r w:rsidRPr="001A21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jeżeli wady uniemożliwiaj</w:t>
      </w:r>
      <w:r w:rsidRPr="001A219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ą </w:t>
      </w:r>
      <w:r w:rsidRPr="001A21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używanie zgodne z przeznaczeniem, Zamawiaj</w:t>
      </w:r>
      <w:r w:rsidRPr="001A219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1A21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cy może odst</w:t>
      </w:r>
      <w:r w:rsidRPr="001A219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1A21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pi</w:t>
      </w:r>
      <w:r w:rsidRPr="001A219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ć </w:t>
      </w:r>
      <w:r w:rsidRPr="001A21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 umowy lub ż</w:t>
      </w:r>
      <w:r w:rsidRPr="001A219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1A21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da</w:t>
      </w:r>
      <w:r w:rsidRPr="001A219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ć </w:t>
      </w:r>
      <w:r w:rsidRPr="001A21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wykonania przedmiotu odbioru po raz drugi.</w:t>
      </w:r>
    </w:p>
    <w:p w:rsidR="00F07833" w:rsidRPr="001A219C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A21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1A21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Strony postanawiaj</w:t>
      </w:r>
      <w:r w:rsidRPr="001A219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1A21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że z czynno</w:t>
      </w:r>
      <w:r w:rsidRPr="001A219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ś</w:t>
      </w:r>
      <w:r w:rsidRPr="001A21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ci odbioru robót b</w:t>
      </w:r>
      <w:r w:rsidRPr="001A219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ę</w:t>
      </w:r>
      <w:r w:rsidRPr="001A21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dzie spisany protokół, zawieraj</w:t>
      </w:r>
      <w:r w:rsidRPr="001A219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1A21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cy wszelkie ustalenia dokonane w toku odbioru, jak też</w:t>
      </w:r>
      <w:r w:rsidRPr="001A219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A21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terminy wyznaczone na usuni</w:t>
      </w:r>
      <w:r w:rsidRPr="001A219C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ę</w:t>
      </w:r>
      <w:r w:rsidRPr="001A219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cie stwierdzonych przy odbiorze wad.</w:t>
      </w:r>
    </w:p>
    <w:p w:rsidR="00F07833" w:rsidRPr="00545085" w:rsidRDefault="00F07833" w:rsidP="00401D36">
      <w:pPr>
        <w:widowControl/>
        <w:autoSpaceDE w:val="0"/>
        <w:adjustRightInd w:val="0"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10.</w:t>
      </w: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 zobowi</w:t>
      </w:r>
      <w:r w:rsidRPr="00545085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zuje si</w:t>
      </w:r>
      <w:r w:rsidRPr="00545085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ę </w:t>
      </w: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zawiadomienia Zamawiaj</w:t>
      </w:r>
      <w:r w:rsidRPr="00545085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cego o usuni</w:t>
      </w:r>
      <w:r w:rsidRPr="00545085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ę</w:t>
      </w:r>
      <w:r w:rsidR="000764A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ciu wad </w:t>
      </w:r>
      <w:r w:rsidR="000764A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do zaproponowania terminu odbioru zakwestionowanych uprzednio jako wadliwie wykonane. Usuni</w:t>
      </w:r>
      <w:r w:rsidRPr="00545085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ę</w:t>
      </w: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cie wad musi by</w:t>
      </w:r>
      <w:r w:rsidRPr="00545085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ć </w:t>
      </w: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stwierdzone protokolarnie.</w:t>
      </w:r>
    </w:p>
    <w:p w:rsidR="00F07833" w:rsidRPr="00545085" w:rsidRDefault="00F07833" w:rsidP="00401D36">
      <w:pPr>
        <w:widowControl/>
        <w:autoSpaceDE w:val="0"/>
        <w:adjustRightInd w:val="0"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11.</w:t>
      </w: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O wykryciu wad w okresie gwarancji i r</w:t>
      </w:r>
      <w:r w:rsidRPr="00545085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ę</w:t>
      </w: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kojmi Zamawiaj</w:t>
      </w:r>
      <w:r w:rsidRPr="00545085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cy zobowi</w:t>
      </w:r>
      <w:r w:rsidRPr="00545085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zany jest zawiadomi</w:t>
      </w:r>
      <w:r w:rsidRPr="00545085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ć </w:t>
      </w: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Wykonawc</w:t>
      </w:r>
      <w:r w:rsidRPr="00545085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ę </w:t>
      </w: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 pi</w:t>
      </w:r>
      <w:r w:rsidRPr="00545085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ś</w:t>
      </w: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mie. Istnienie wad strony potwierdzaj</w:t>
      </w:r>
      <w:r w:rsidRPr="00545085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ą </w:t>
      </w: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protokolarnie, uzgadniaj</w:t>
      </w:r>
      <w:r w:rsidRPr="00545085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 sposób i termin ich usuni</w:t>
      </w:r>
      <w:r w:rsidRPr="00545085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ę</w:t>
      </w: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cia.</w:t>
      </w:r>
    </w:p>
    <w:p w:rsidR="00F07833" w:rsidRPr="00F42677" w:rsidRDefault="00F07833" w:rsidP="00401D36">
      <w:pPr>
        <w:widowControl/>
        <w:autoSpaceDE w:val="0"/>
        <w:adjustRightInd w:val="0"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12.</w:t>
      </w: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F4267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Jeżeli w okresie gwarancji ujawnią się wady objęte przedmiotem </w:t>
      </w:r>
      <w:r w:rsidR="00F2178F" w:rsidRPr="00F4267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umowy</w:t>
      </w:r>
      <w:r w:rsidRPr="00F4267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Zamawiający wezwie Wykonawcę do ich usunięcia. W terminie 3 dni roboczych od powiadomienia, Wykonawca przedstawi Zamawiającemu stanowisko dotyczące terminu i sposobu wykonania zobowiązania z tytułu udzielonej gwarancji.</w:t>
      </w:r>
    </w:p>
    <w:p w:rsidR="00F07833" w:rsidRPr="00F42677" w:rsidRDefault="00F07833" w:rsidP="00401D36">
      <w:pPr>
        <w:widowControl/>
        <w:autoSpaceDE w:val="0"/>
        <w:adjustRightInd w:val="0"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13.</w:t>
      </w:r>
      <w:r w:rsidRPr="005450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F4267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przypadku nieusuni</w:t>
      </w:r>
      <w:r w:rsidRPr="00F42677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ę</w:t>
      </w:r>
      <w:r w:rsidRPr="00F4267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cia wad przez Wykonawc</w:t>
      </w:r>
      <w:r w:rsidRPr="00F42677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 xml:space="preserve">ę </w:t>
      </w:r>
      <w:r w:rsidRPr="00F4267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uzgodnionym terminie, wady usunie Zamawiaj</w:t>
      </w:r>
      <w:r w:rsidRPr="00F42677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F4267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cy, obci</w:t>
      </w:r>
      <w:r w:rsidRPr="00F42677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ąż</w:t>
      </w:r>
      <w:r w:rsidRPr="00F4267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aj</w:t>
      </w:r>
      <w:r w:rsidRPr="00F42677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Pr="00F4267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 pełnymi kosztami ich usuni</w:t>
      </w:r>
      <w:r w:rsidRPr="00F42677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ę</w:t>
      </w:r>
      <w:r w:rsidRPr="00F4267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cia Wykonawc</w:t>
      </w:r>
      <w:r w:rsidRPr="00F42677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ę</w:t>
      </w:r>
      <w:r w:rsidRPr="00F4267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F07833" w:rsidRPr="00F42677" w:rsidRDefault="00F07833" w:rsidP="00401D36">
      <w:pPr>
        <w:widowControl/>
        <w:autoSpaceDE w:val="0"/>
        <w:adjustRightInd w:val="0"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F4267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14. </w:t>
      </w:r>
      <w:r w:rsidRPr="00F4267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Zamawiający może odmówić odbioru robót, jeżeli przedmiot odbioru nie osiągnął gotowości do odbioru z powodu niezakończenia robót, nieprzeprowadzenia z wynikiem pozytywnym wymaganych prób lub posiadania wad uniemożliwiających użytkowanie przedmiotu odbioru zgodnie z przeznaczeniem. W takim przypadku Wykonawca zobowiązany </w:t>
      </w:r>
      <w:r w:rsidR="00B610B1" w:rsidRPr="00F4267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F4267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 do kontynuowania prac i wskazania kolejnego terminu odbioru końcowego.</w:t>
      </w:r>
    </w:p>
    <w:p w:rsidR="00534FAA" w:rsidRPr="00F42677" w:rsidRDefault="00534FAA" w:rsidP="00401D36">
      <w:pPr>
        <w:widowControl/>
        <w:autoSpaceDE w:val="0"/>
        <w:adjustRightInd w:val="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</w:pPr>
    </w:p>
    <w:p w:rsidR="00F07833" w:rsidRPr="00545085" w:rsidRDefault="00F07833" w:rsidP="00401D36">
      <w:pPr>
        <w:widowControl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545085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Odstąpienie od umowy przez Zamawiającego</w:t>
      </w:r>
    </w:p>
    <w:p w:rsidR="00F07833" w:rsidRPr="00545085" w:rsidRDefault="00F07833" w:rsidP="00401D36">
      <w:pPr>
        <w:widowControl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545085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§ 1</w:t>
      </w:r>
      <w:r w:rsidR="0046743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2</w:t>
      </w:r>
      <w:r w:rsidR="00CF277D" w:rsidRPr="00545085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.</w:t>
      </w:r>
    </w:p>
    <w:p w:rsidR="00F07833" w:rsidRPr="00F42677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545085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1.</w:t>
      </w:r>
      <w:r w:rsidRPr="00545085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Zamawiający jest uprawniony do odstąpienia od umowy</w:t>
      </w:r>
      <w:r w:rsidRPr="00F4267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 terminie 5 dni od dnia uzyskania przez niego wiedzy o okoliczności uzasadniającej odstąpienie jeżeli Wykonawca:</w:t>
      </w:r>
    </w:p>
    <w:p w:rsidR="00F07833" w:rsidRPr="00F42677" w:rsidRDefault="00F07833" w:rsidP="00401D36">
      <w:pPr>
        <w:widowControl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1)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z przyczyn zawinionych nie wykonuje umow</w:t>
      </w:r>
      <w:r w:rsidR="00106CC8"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y lub wykonuje ją nienależycie 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i pomimo pisemnego wezwania Wyk</w:t>
      </w:r>
      <w:r w:rsidR="00163B2B"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onawcy do podjęcia wykonywania 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lub należytego wykonywania umowy w wyznaczonym, uzasadnionym technicznie terminie, </w:t>
      </w:r>
      <w:r w:rsid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nie zadośćuczyni żądaniu Zamawiającego;</w:t>
      </w:r>
    </w:p>
    <w:p w:rsidR="00F07833" w:rsidRPr="00F42677" w:rsidRDefault="00F07833" w:rsidP="00401D36">
      <w:pPr>
        <w:widowControl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2)</w:t>
      </w: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bez 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uzasadnionej przyczyny przerwał wyk</w:t>
      </w:r>
      <w:r w:rsidR="00106CC8"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onywanie robót na okres dłuższy 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niż </w:t>
      </w:r>
      <w:r w:rsidR="00F9682B"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d</w:t>
      </w:r>
      <w:r w:rsidR="00106CC8"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ni robocze i pomimo 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pi</w:t>
      </w:r>
      <w:r w:rsidR="00106CC8"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semnego wezwania Zamawiającego 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nie podjął ich w okresie 2 dni roboczych od dnia doręczenia Wykonawcy dodatkowego wezwania;</w:t>
      </w:r>
    </w:p>
    <w:p w:rsidR="00F07833" w:rsidRPr="00F42677" w:rsidRDefault="00F07833" w:rsidP="00401D36">
      <w:pPr>
        <w:widowControl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3)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z przyczyn zawinionych nie przys</w:t>
      </w:r>
      <w:r w:rsidR="00516BFA"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tąpił do odbioru terenu budowy 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albo nie rozpoczął robót albo pozostaje w zwłoce </w:t>
      </w:r>
      <w:r w:rsidR="00516BFA"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z realizacją robót tak dalece, 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że wątpliwe jest dochowanie terminu zakończenia robót; </w:t>
      </w:r>
    </w:p>
    <w:p w:rsidR="00F07833" w:rsidRPr="0091069B" w:rsidRDefault="00F07833" w:rsidP="00401D36">
      <w:pPr>
        <w:widowControl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4)</w:t>
      </w: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nie realizuje zaakceptowanego przez Zamawiającego </w:t>
      </w:r>
      <w:r w:rsidRPr="0091069B">
        <w:rPr>
          <w:rFonts w:ascii="Century Gothic" w:eastAsia="Times New Roman" w:hAnsi="Century Gothic" w:cs="Times New Roman"/>
          <w:bCs/>
          <w:i/>
          <w:kern w:val="0"/>
          <w:sz w:val="20"/>
          <w:szCs w:val="20"/>
          <w:lang w:eastAsia="ar-SA" w:bidi="ar-SA"/>
        </w:rPr>
        <w:t>Programu naprawczego</w:t>
      </w: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, </w:t>
      </w:r>
      <w:r w:rsidR="0001024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pomimo pisemnego wezwania do realizacji jego postanowień;</w:t>
      </w:r>
    </w:p>
    <w:p w:rsidR="00F07833" w:rsidRPr="0091069B" w:rsidRDefault="00F07833" w:rsidP="00401D36">
      <w:pPr>
        <w:widowControl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5)</w:t>
      </w: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zleca całość robót</w:t>
      </w:r>
      <w:r w:rsidR="00ED49C2"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lub jej części albo</w:t>
      </w: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dokonuje cesji umowy</w:t>
      </w:r>
      <w:r w:rsidR="00934580"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bez zgody </w:t>
      </w:r>
      <w:r w:rsidR="00FC4474"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Zamawiającego</w:t>
      </w: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;</w:t>
      </w:r>
    </w:p>
    <w:p w:rsidR="00F07833" w:rsidRPr="0091069B" w:rsidRDefault="00F07833" w:rsidP="00401D36">
      <w:pPr>
        <w:widowControl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color w:val="FF0000"/>
          <w:kern w:val="0"/>
          <w:sz w:val="20"/>
          <w:szCs w:val="20"/>
          <w:lang w:eastAsia="ar-SA" w:bidi="ar-SA"/>
        </w:rPr>
      </w:pP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6)</w:t>
      </w:r>
      <w:r w:rsidRPr="0091069B">
        <w:rPr>
          <w:rFonts w:ascii="Century Gothic" w:eastAsia="Times New Roman" w:hAnsi="Century Gothic" w:cs="Times New Roman"/>
          <w:bCs/>
          <w:color w:val="FF0000"/>
          <w:kern w:val="0"/>
          <w:sz w:val="20"/>
          <w:szCs w:val="20"/>
          <w:lang w:eastAsia="ar-SA" w:bidi="ar-SA"/>
        </w:rPr>
        <w:tab/>
      </w: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opóźnia się z rozpoczęciem lub zakończeniem robót budowlanych tak dalece, </w:t>
      </w:r>
      <w:r w:rsidR="0001024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że jest prawdopodobne, iż nie ukończy ich zgodnie z terminem umowy.</w:t>
      </w: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</w:r>
    </w:p>
    <w:p w:rsidR="00F07833" w:rsidRPr="0091069B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2.</w:t>
      </w: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W razie zaistnienia istotnej zmiany okoliczności p</w:t>
      </w:r>
      <w:r w:rsidR="0001024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owodującej, że wykonanie umowy </w:t>
      </w: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nie leży </w:t>
      </w:r>
      <w:r w:rsidR="0001024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w interesie publicznym, czego nie można było przewidzieć w chwili zawarcia umowy, Zamawiający może odstąpić od umowy w terminie 30 dni od powzięcia wiadomości </w:t>
      </w:r>
      <w:r w:rsidR="0023237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 powyższych okolicznościach. W takim przypadku Wykonawca może żądać jedynie wynagrodzenia należnego mu z tytułu wykonanej części przedmiotu umowy.</w:t>
      </w:r>
    </w:p>
    <w:p w:rsidR="00F07833" w:rsidRPr="0091069B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3.</w:t>
      </w: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Wykonawca udzieli rękojmi i pisemnej gwarancj</w:t>
      </w:r>
      <w:r w:rsidR="0001024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i jakości w zakresie określonym </w:t>
      </w: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w umowie </w:t>
      </w:r>
      <w:r w:rsidR="0001024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na część zobowiązania wykonaną przed odstąpieniem od umowy z przyczyn wskazanych </w:t>
      </w:r>
      <w:r w:rsidR="0001024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w </w:t>
      </w:r>
      <w:r w:rsidRPr="009106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§ 1</w:t>
      </w:r>
      <w:r w:rsidR="0046743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</w:t>
      </w:r>
      <w:r w:rsidRPr="009106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ust. 1 i § 1</w:t>
      </w:r>
      <w:r w:rsidR="0046743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</w:t>
      </w:r>
      <w:r w:rsidRPr="0091069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ust. 2.</w:t>
      </w:r>
    </w:p>
    <w:p w:rsidR="00F07833" w:rsidRPr="0091069B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4.</w:t>
      </w: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Oświadczenie o odstąpieniu od umowy nastąpi w formie </w:t>
      </w:r>
      <w:r w:rsidR="00964AB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dokumentowej</w:t>
      </w:r>
      <w:r w:rsidR="0001024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i wywołuje skutek natychmiastowy z chwilą dotarcia pisma do adresata.</w:t>
      </w:r>
    </w:p>
    <w:p w:rsidR="00F07833" w:rsidRPr="0091069B" w:rsidRDefault="00F07833" w:rsidP="00401D36">
      <w:pPr>
        <w:widowControl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07833" w:rsidRPr="0091069B" w:rsidRDefault="00F07833" w:rsidP="00401D36">
      <w:pPr>
        <w:widowControl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91069B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Obowiązki Wykonawcy w związku z odstąpieniem od umowy</w:t>
      </w:r>
    </w:p>
    <w:p w:rsidR="00F07833" w:rsidRPr="0091069B" w:rsidRDefault="00F07833" w:rsidP="00401D36">
      <w:pPr>
        <w:widowControl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91069B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§ 1</w:t>
      </w:r>
      <w:r w:rsidR="0046743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3</w:t>
      </w:r>
      <w:r w:rsidR="00CF277D" w:rsidRPr="0091069B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.</w:t>
      </w:r>
    </w:p>
    <w:p w:rsidR="00F07833" w:rsidRPr="00F42677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1.</w:t>
      </w:r>
      <w:r w:rsidRPr="0091069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W 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przypadku odstąpienia od umowy przez Zamawiającego, Wykonawca</w:t>
      </w:r>
      <w:r w:rsidR="008D28CC"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ma obowiązek:</w:t>
      </w:r>
    </w:p>
    <w:p w:rsidR="00F07833" w:rsidRPr="00F42677" w:rsidRDefault="00F07833" w:rsidP="00401D36">
      <w:pPr>
        <w:widowControl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1)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natychmiast wstrzymać wykonywanie robót, poza mającymi na celu ochronę życia 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 xml:space="preserve">i własności, i zabezpieczyć przerwane roboty w zakresie obustronnie uzgodnionym </w:t>
      </w:r>
      <w:r w:rsidR="00C17521"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oraz zabezpieczyć teren budowy i opuścić go najpóźniej w terminie wskazanym 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 xml:space="preserve">przez Zamawiającego, </w:t>
      </w:r>
    </w:p>
    <w:p w:rsidR="00F07833" w:rsidRPr="00F42677" w:rsidRDefault="00F07833" w:rsidP="00401D36">
      <w:pPr>
        <w:widowControl/>
        <w:autoSpaceDE w:val="0"/>
        <w:adjustRightInd w:val="0"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2)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przekazać znajdujące się w jego posiad</w:t>
      </w:r>
      <w:r w:rsidR="00BA44E3"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aniu dokumenty, w tym należące </w:t>
      </w:r>
      <w:r w:rsidR="00BA44E3"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do Zamawiającego, urządzenia, materiały i inne prace, za które Wykonawca otrzymał płatność oraz inną, sporządzoną przez niego lub na jego rzecz dokumentację, najpóźniej w terminie wskazanym przez Zamawiającego.</w:t>
      </w:r>
    </w:p>
    <w:p w:rsidR="00F07833" w:rsidRPr="00F42677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2.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F42677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3.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Wykonawca niezwłocznie, a najpóźniej w terminie do 7 dni od dnia zawiadomienia 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>o odstąpieniu od umowy z przyczyn niezależnych od Wykonawcy, usunie z terenu budowy urządzenia zaplecza budowy przez niego dosta</w:t>
      </w:r>
      <w:r w:rsidR="006E05E5"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rczone lub wniesione materiały </w:t>
      </w:r>
      <w:r w:rsidRP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i urządzenia,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niestanowiące </w:t>
      </w:r>
      <w:r w:rsid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własności </w:t>
      </w:r>
      <w:r w:rsid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Zamawiającego</w:t>
      </w:r>
      <w:r w:rsid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lub</w:t>
      </w:r>
      <w:r w:rsid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ustali </w:t>
      </w:r>
      <w:r w:rsid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zasady</w:t>
      </w:r>
      <w:r w:rsid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przekazania </w:t>
      </w:r>
      <w:r w:rsid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tego </w:t>
      </w:r>
      <w:r w:rsidR="00F42677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majątku </w:t>
      </w:r>
    </w:p>
    <w:p w:rsidR="00F07833" w:rsidRPr="00B83BBE" w:rsidRDefault="00F42677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lastRenderedPageBreak/>
        <w:t xml:space="preserve">     </w:t>
      </w:r>
      <w:r w:rsidR="00F07833"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Zamawiającemu.</w:t>
      </w:r>
    </w:p>
    <w:p w:rsidR="000D6EFD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4.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W</w:t>
      </w:r>
      <w:r w:rsidR="000D6EF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przypadku </w:t>
      </w:r>
      <w:r w:rsidR="000D6EF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odstąpienia</w:t>
      </w:r>
      <w:r w:rsidR="000D6EF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od</w:t>
      </w:r>
      <w:r w:rsidR="000D6EF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umowy </w:t>
      </w:r>
      <w:r w:rsidR="000D6EF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przez Zamawiającego, </w:t>
      </w:r>
      <w:r w:rsidR="000D6EF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Zamawiający</w:t>
      </w:r>
      <w:r w:rsidR="000D6EF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zobowiązany </w:t>
      </w:r>
    </w:p>
    <w:p w:rsidR="00F07833" w:rsidRPr="00B83BBE" w:rsidRDefault="00F07833" w:rsidP="000D6EFD">
      <w:pPr>
        <w:widowControl/>
        <w:autoSpaceDE w:val="0"/>
        <w:adjustRightInd w:val="0"/>
        <w:ind w:left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jest do dokonania w terminie 7 dni odbioru robót przerwanych i zabezpieczających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  <w:t>oraz przejęcia od Wykonawcy pod swój dozór terenu budowy.</w:t>
      </w:r>
    </w:p>
    <w:p w:rsidR="00BF79D2" w:rsidRPr="005E5722" w:rsidRDefault="00BF79D2" w:rsidP="00401D36">
      <w:pPr>
        <w:widowControl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ar-SA" w:bidi="ar-SA"/>
        </w:rPr>
      </w:pPr>
    </w:p>
    <w:p w:rsidR="00F07833" w:rsidRPr="00B83BBE" w:rsidRDefault="00F07833" w:rsidP="00401D36">
      <w:pPr>
        <w:widowControl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83BB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Rozliczenia w związku z odstąpieniem od umowy</w:t>
      </w:r>
    </w:p>
    <w:p w:rsidR="00F07833" w:rsidRPr="00B83BBE" w:rsidRDefault="00F07833" w:rsidP="00401D36">
      <w:pPr>
        <w:widowControl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83BB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§ 1</w:t>
      </w:r>
      <w:r w:rsidR="0046743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4</w:t>
      </w:r>
      <w:r w:rsidR="00CF277D" w:rsidRPr="00B83BB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.</w:t>
      </w:r>
    </w:p>
    <w:p w:rsidR="00F07833" w:rsidRPr="005E5722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1.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W terminie 7 dni od dnia </w:t>
      </w:r>
      <w:r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odstąpienia od umowy, Wykonawca przy udziale Zamawiającego, sporządzi szczegółowy protokół odbioru robót przerwanych i robót zabezpieczających według stanu na dzień odstąpienia, </w:t>
      </w:r>
      <w:r w:rsidR="003A4F64"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który stanowić będzie podstawę </w:t>
      </w:r>
      <w:r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do wystawienia </w:t>
      </w:r>
      <w:r w:rsidR="003A4F64"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przez Wykonawcę faktury. </w:t>
      </w:r>
    </w:p>
    <w:p w:rsidR="00F07833" w:rsidRPr="005E5722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2.</w:t>
      </w:r>
      <w:r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Wykonawca zobowiązany jest do dokonania i dostarczenia Zamawiającemu inwentaryzacji robót według stanu na dzień odstąpienia.</w:t>
      </w:r>
    </w:p>
    <w:p w:rsidR="00F07833" w:rsidRPr="005E5722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3.</w:t>
      </w:r>
      <w:r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Szczegółowy protokół robót, odbioru robót przerwa</w:t>
      </w:r>
      <w:r w:rsidR="00BF4909"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nych i robót zabezpieczających </w:t>
      </w:r>
      <w:r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 toku, inwentaryzacja robót i wykaz tych mate</w:t>
      </w:r>
      <w:r w:rsidR="00BF4909"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riałów, stanowić będą podstawę </w:t>
      </w:r>
      <w:r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do wystawienia przez Wykonawcę faktury VAT.</w:t>
      </w:r>
    </w:p>
    <w:p w:rsidR="00F07833" w:rsidRPr="005E5722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4.</w:t>
      </w:r>
      <w:r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Zamawiający zapłaci Wykonawcy wynagrodzenie za roboty wykonane do dnia odstąpienia według cen na dzień zawarcia umowy, pomniejszone o roszczenia Zamawiającego z tytułu kar umownych oraz ewentualne roszczenia o obniżenie ceny na podstaw</w:t>
      </w:r>
      <w:r w:rsidR="003A4F64"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ie rękojmi </w:t>
      </w:r>
      <w:r w:rsidR="00BF4909"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i gwarancji lub inne roszczenia odszkodowawcze oraz koszty zużytych mediów. </w:t>
      </w:r>
    </w:p>
    <w:p w:rsidR="00F07833" w:rsidRPr="005E5722" w:rsidRDefault="00F07833" w:rsidP="00401D36">
      <w:pPr>
        <w:widowControl/>
        <w:autoSpaceDE w:val="0"/>
        <w:adjustRightInd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5.</w:t>
      </w:r>
      <w:r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Koszty dodatkowe poniesione na zabezpieczenie robót i terenu budowy oraz wszelkie inne uzasadnione koszty związane z odstąpieniem od umowy ponosi strona, która </w:t>
      </w:r>
      <w:r w:rsidR="001A7A17"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 sposób zawiniony doprowadziła do o</w:t>
      </w:r>
      <w:r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dstąpienia od umowy.</w:t>
      </w:r>
    </w:p>
    <w:p w:rsidR="008C77D3" w:rsidRPr="005E5722" w:rsidRDefault="008C77D3" w:rsidP="00401D36">
      <w:pPr>
        <w:widowControl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14"/>
          <w:szCs w:val="14"/>
          <w:lang w:eastAsia="ar-SA" w:bidi="ar-SA"/>
        </w:rPr>
      </w:pPr>
    </w:p>
    <w:p w:rsidR="00F07833" w:rsidRPr="00B83BBE" w:rsidRDefault="00F07833" w:rsidP="00401D36">
      <w:pPr>
        <w:widowControl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83BB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Kary umowne</w:t>
      </w:r>
    </w:p>
    <w:p w:rsidR="00F07833" w:rsidRPr="00B83BBE" w:rsidRDefault="00F07833" w:rsidP="00401D36">
      <w:pPr>
        <w:widowControl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83BB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§</w:t>
      </w:r>
      <w:r w:rsidR="00ED12E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="006F687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1</w:t>
      </w:r>
      <w:r w:rsidR="0046743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5</w:t>
      </w:r>
      <w:r w:rsidR="00CF277D" w:rsidRPr="00B83BB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.</w:t>
      </w:r>
    </w:p>
    <w:p w:rsidR="008647DF" w:rsidRPr="005E5722" w:rsidRDefault="00F07833" w:rsidP="00971294">
      <w:pPr>
        <w:widowControl/>
        <w:numPr>
          <w:ilvl w:val="0"/>
          <w:numId w:val="25"/>
        </w:numPr>
        <w:tabs>
          <w:tab w:val="clear" w:pos="72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65AD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Strony </w:t>
      </w:r>
      <w:r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zgodnie postanawiają, że obowiązującą je formą odszkodowania będą kary</w:t>
      </w:r>
      <w:r w:rsidR="00241AF3"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umowne.</w:t>
      </w:r>
    </w:p>
    <w:p w:rsidR="00F07833" w:rsidRPr="005E5722" w:rsidRDefault="00F07833" w:rsidP="00971294">
      <w:pPr>
        <w:widowControl/>
        <w:numPr>
          <w:ilvl w:val="0"/>
          <w:numId w:val="25"/>
        </w:numPr>
        <w:tabs>
          <w:tab w:val="clear" w:pos="72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Zostają określone następujące wysokości kar umownych:</w:t>
      </w:r>
    </w:p>
    <w:p w:rsidR="00F07833" w:rsidRPr="005E5722" w:rsidRDefault="00F07833" w:rsidP="00971294">
      <w:pPr>
        <w:widowControl/>
        <w:numPr>
          <w:ilvl w:val="0"/>
          <w:numId w:val="24"/>
        </w:numPr>
        <w:suppressAutoHyphens w:val="0"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przypadku nieterminowego zrealizowania prz</w:t>
      </w:r>
      <w:r w:rsidR="00241AF3"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edmiotu umowy, o którym mowa </w:t>
      </w:r>
      <w:r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</w:t>
      </w:r>
      <w:r w:rsidRP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§ </w:t>
      </w:r>
      <w:r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1, nieterminowego usunięcia wad stwierdzonych w o</w:t>
      </w:r>
      <w:r w:rsidR="0008606F"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kresie gwarancji i rękojmi </w:t>
      </w:r>
      <w:r w:rsidR="00241AF3"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</w:t>
      </w:r>
      <w:r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podczas odbioru robót, Wykonawca zap</w:t>
      </w:r>
      <w:r w:rsidR="0008606F"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łaci Zamawiającemu karę umowną </w:t>
      </w:r>
      <w:r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wysokości 0,5</w:t>
      </w:r>
      <w:r w:rsidR="0053504F"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% wartości wynagrodzenia brutto, o którym mowa w § </w:t>
      </w:r>
      <w:r w:rsidR="00565ADC"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</w:t>
      </w:r>
      <w:r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ust. 2 niniejszej umowy</w:t>
      </w:r>
      <w:r w:rsidR="0076529D"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="00565ADC" w:rsidRPr="005E5722">
        <w:rPr>
          <w:rFonts w:cs="Times New Roman"/>
          <w:sz w:val="20"/>
          <w:szCs w:val="20"/>
        </w:rPr>
        <w:t xml:space="preserve"> </w:t>
      </w:r>
      <w:r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liczoną </w:t>
      </w:r>
      <w:r w:rsidR="0008606F"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za każdy dzień zwłoki;</w:t>
      </w:r>
    </w:p>
    <w:p w:rsidR="00F07833" w:rsidRPr="005E5722" w:rsidRDefault="00F07833" w:rsidP="00971294">
      <w:pPr>
        <w:widowControl/>
        <w:numPr>
          <w:ilvl w:val="0"/>
          <w:numId w:val="24"/>
        </w:numPr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</w:pPr>
      <w:r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 xml:space="preserve">z tytułu odstąpienia od umowy z winy Wykonawcy, w przypadku odmowy wykonania </w:t>
      </w:r>
      <w:r w:rsidR="00C13934"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br/>
      </w:r>
      <w:r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 xml:space="preserve">przez Wykonawcę przedmiotu umowy, Wykonawca zapłaci Zamawiającemu karę umowną </w:t>
      </w:r>
      <w:r w:rsidR="00C13934"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br/>
      </w:r>
      <w:r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>w wysokości 10</w:t>
      </w:r>
      <w:r w:rsidR="0053504F"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 xml:space="preserve"> </w:t>
      </w:r>
      <w:r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 xml:space="preserve">% wynagrodzenia brutto, o którym mowa w § </w:t>
      </w:r>
      <w:r w:rsidR="00C13934"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>5</w:t>
      </w:r>
      <w:r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 xml:space="preserve"> ust. 2 niniejszej umowy;</w:t>
      </w:r>
    </w:p>
    <w:p w:rsidR="00F07833" w:rsidRPr="005E5722" w:rsidRDefault="00F07833" w:rsidP="00971294">
      <w:pPr>
        <w:widowControl/>
        <w:numPr>
          <w:ilvl w:val="0"/>
          <w:numId w:val="24"/>
        </w:numPr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</w:pPr>
      <w:r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>z tytułu odstąpienia od umowy</w:t>
      </w:r>
      <w:r w:rsidR="00241AF3"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 xml:space="preserve"> z winy Zamawiającego, zapłaci </w:t>
      </w:r>
      <w:r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>on Wykonawcy karę umowną w wysokości 10</w:t>
      </w:r>
      <w:r w:rsidR="0053504F"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 xml:space="preserve"> </w:t>
      </w:r>
      <w:r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>% wynag</w:t>
      </w:r>
      <w:r w:rsidR="00241AF3"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 xml:space="preserve">rodzenia brutto, o którym mowa </w:t>
      </w:r>
      <w:r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 xml:space="preserve">w § </w:t>
      </w:r>
      <w:r w:rsidR="00C13934"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>5</w:t>
      </w:r>
      <w:r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 xml:space="preserve"> ust. 2 niniejszej umowy</w:t>
      </w:r>
      <w:r w:rsidR="005B6EBA"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>;</w:t>
      </w:r>
    </w:p>
    <w:p w:rsidR="005B6EBA" w:rsidRPr="005E5722" w:rsidRDefault="00631F42" w:rsidP="00971294">
      <w:pPr>
        <w:widowControl/>
        <w:numPr>
          <w:ilvl w:val="0"/>
          <w:numId w:val="24"/>
        </w:numPr>
        <w:suppressAutoHyphens w:val="0"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</w:pPr>
      <w:r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>w przypadku niedopełnienia obowiąz</w:t>
      </w:r>
      <w:r w:rsidR="00241AF3"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 xml:space="preserve">ku powiadomienia Zamawiającego </w:t>
      </w:r>
      <w:r w:rsid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br/>
      </w:r>
      <w:r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 xml:space="preserve">o </w:t>
      </w:r>
      <w:r w:rsidR="005D13A0"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>P</w:t>
      </w:r>
      <w:r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 xml:space="preserve">odwykonawcach robót oraz nieprzedłożenia zawartych z nimi umów, bądź oświadczeń o rozliczeniu się z </w:t>
      </w:r>
      <w:r w:rsidR="005D13A0"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>P</w:t>
      </w:r>
      <w:r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>odwykonawcą za wykonane roboty budowlane, Wykonawca zapłaci Zamawiającemu karę umowną w</w:t>
      </w:r>
      <w:r w:rsidR="0053504F"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 xml:space="preserve"> </w:t>
      </w:r>
      <w:r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>wysokości 2 % wartości wynagrodzenia brutto</w:t>
      </w:r>
      <w:r w:rsidR="005B6EBA"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>.</w:t>
      </w:r>
    </w:p>
    <w:p w:rsidR="00F07833" w:rsidRPr="005E5722" w:rsidRDefault="00F07833" w:rsidP="00971294">
      <w:pPr>
        <w:pStyle w:val="Akapitzlist"/>
        <w:numPr>
          <w:ilvl w:val="0"/>
          <w:numId w:val="25"/>
        </w:numPr>
        <w:tabs>
          <w:tab w:val="clear" w:pos="720"/>
        </w:tabs>
        <w:spacing w:after="0"/>
        <w:ind w:left="284" w:hanging="284"/>
        <w:jc w:val="both"/>
        <w:rPr>
          <w:rFonts w:ascii="Century Gothic" w:eastAsia="Times New Roman" w:hAnsi="Century Gothic" w:cs="Times New Roman"/>
          <w:spacing w:val="-3"/>
          <w:sz w:val="20"/>
          <w:szCs w:val="20"/>
          <w:lang w:eastAsia="ar-SA"/>
        </w:rPr>
      </w:pPr>
      <w:r w:rsidRPr="005E5722">
        <w:rPr>
          <w:rFonts w:ascii="Century Gothic" w:eastAsia="Times New Roman" w:hAnsi="Century Gothic" w:cs="Times New Roman"/>
          <w:spacing w:val="-3"/>
          <w:sz w:val="20"/>
          <w:szCs w:val="20"/>
          <w:lang w:eastAsia="ar-SA"/>
        </w:rPr>
        <w:t xml:space="preserve">O naliczeniu kar umownych Zamawiający informuje pisemnie Wykonawcę, określając jednocześnie termin </w:t>
      </w:r>
      <w:r w:rsidR="00261533" w:rsidRPr="005E5722">
        <w:rPr>
          <w:rFonts w:ascii="Century Gothic" w:eastAsia="Times New Roman" w:hAnsi="Century Gothic" w:cs="Times New Roman"/>
          <w:spacing w:val="-3"/>
          <w:sz w:val="20"/>
          <w:szCs w:val="20"/>
          <w:lang w:eastAsia="ar-SA"/>
        </w:rPr>
        <w:t>zapłaty</w:t>
      </w:r>
      <w:r w:rsidRPr="005E5722">
        <w:rPr>
          <w:rFonts w:ascii="Century Gothic" w:eastAsia="Times New Roman" w:hAnsi="Century Gothic" w:cs="Times New Roman"/>
          <w:spacing w:val="-3"/>
          <w:sz w:val="20"/>
          <w:szCs w:val="20"/>
          <w:lang w:eastAsia="ar-SA"/>
        </w:rPr>
        <w:t xml:space="preserve"> kar oraz podając formę uregulowania należności.</w:t>
      </w:r>
    </w:p>
    <w:p w:rsidR="005A2943" w:rsidRPr="005E5722" w:rsidRDefault="005A2943" w:rsidP="00401D36">
      <w:pPr>
        <w:widowControl/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4.</w:t>
      </w:r>
      <w:r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  <w:t xml:space="preserve">Łączna maksymalna wysokość kar umownych nie może przekroczyć 20 % wartości brutto umowy. </w:t>
      </w:r>
    </w:p>
    <w:p w:rsidR="00F07833" w:rsidRPr="005E5722" w:rsidRDefault="005A2943" w:rsidP="00401D36">
      <w:pPr>
        <w:widowControl/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>5</w:t>
      </w:r>
      <w:r w:rsidR="00F07833"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>.</w:t>
      </w:r>
      <w:r w:rsidR="00F07833"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ab/>
        <w:t>Wykonawca wyraża zgodę na potrącenie z wynagrodzenia za roboty budowlane kwoty wynikającej z noty obciążeniowej za kary umowne.</w:t>
      </w:r>
    </w:p>
    <w:p w:rsidR="00F07833" w:rsidRPr="005E5722" w:rsidRDefault="005A2943" w:rsidP="00401D36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6</w:t>
      </w:r>
      <w:r w:rsidR="00F07833"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  <w:r w:rsidR="00F07833"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ab/>
      </w:r>
      <w:r w:rsidR="00F07833"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 xml:space="preserve">Zamawiający i Wykonawca </w:t>
      </w:r>
      <w:r w:rsidR="00F07833"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mogą dochodzić na zasadach ogólnych </w:t>
      </w:r>
      <w:r w:rsidR="00F07833" w:rsidRPr="005E5722"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  <w:t xml:space="preserve">odszkodowania </w:t>
      </w:r>
      <w:r w:rsidR="00F07833" w:rsidRPr="005E5722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przewyższającego kary umowne do wysokości rzeczywiście poniesionej szkody. </w:t>
      </w:r>
    </w:p>
    <w:p w:rsidR="006F1F49" w:rsidRPr="005E5722" w:rsidRDefault="006F1F49" w:rsidP="00401D36">
      <w:pPr>
        <w:widowControl/>
        <w:autoSpaceDE w:val="0"/>
        <w:adjustRightInd w:val="0"/>
        <w:textAlignment w:val="auto"/>
        <w:rPr>
          <w:rFonts w:ascii="Century Gothic" w:eastAsia="Times New Roman" w:hAnsi="Century Gothic" w:cs="Times New Roman"/>
          <w:b/>
          <w:bCs/>
          <w:kern w:val="0"/>
          <w:sz w:val="14"/>
          <w:szCs w:val="14"/>
          <w:lang w:eastAsia="ar-SA" w:bidi="ar-SA"/>
        </w:rPr>
      </w:pPr>
    </w:p>
    <w:p w:rsidR="00ED74D6" w:rsidRPr="00B83BBE" w:rsidRDefault="00ED74D6" w:rsidP="00401D36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83BB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Zmiany umowy</w:t>
      </w:r>
    </w:p>
    <w:p w:rsidR="00ED74D6" w:rsidRPr="00B83BBE" w:rsidRDefault="00ED74D6" w:rsidP="00401D36">
      <w:pPr>
        <w:widowControl/>
        <w:autoSpaceDE w:val="0"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83BB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§ </w:t>
      </w:r>
      <w:r w:rsidR="006F687A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1</w:t>
      </w:r>
      <w:r w:rsidR="0046743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6</w:t>
      </w:r>
      <w:r w:rsidR="00241AF3" w:rsidRPr="00B83BB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.</w:t>
      </w:r>
    </w:p>
    <w:p w:rsidR="00ED74D6" w:rsidRPr="00B83BBE" w:rsidRDefault="00ED74D6" w:rsidP="00401D36">
      <w:pPr>
        <w:widowControl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1.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Strony mają prawo do przedłużenia terminu wykonania przedmiotu umowy o okres trwania przyczyn, z powodu których będzie zagrożone dotrzymanie terminu zakończenia prac, </w:t>
      </w:r>
      <w:r w:rsidR="003C3010"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 następujących sytuacjach:</w:t>
      </w:r>
    </w:p>
    <w:p w:rsidR="005E5722" w:rsidRDefault="00ED74D6" w:rsidP="00401D36">
      <w:pPr>
        <w:widowControl/>
        <w:autoSpaceDE w:val="0"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1)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jeżeli </w:t>
      </w:r>
      <w:r w:rsid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przyczyny, </w:t>
      </w:r>
      <w:r w:rsid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z </w:t>
      </w:r>
      <w:r w:rsid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powodu </w:t>
      </w:r>
      <w:r w:rsid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których </w:t>
      </w:r>
      <w:r w:rsid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będzie zagrożone </w:t>
      </w:r>
      <w:r w:rsid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dotrzymanie </w:t>
      </w:r>
      <w:r w:rsid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terminu </w:t>
      </w:r>
      <w:r w:rsidR="005E572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zakończenia </w:t>
      </w:r>
    </w:p>
    <w:p w:rsidR="003B378B" w:rsidRPr="00C51EAB" w:rsidRDefault="005E5722" w:rsidP="00401D36">
      <w:pPr>
        <w:widowControl/>
        <w:autoSpaceDE w:val="0"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lastRenderedPageBreak/>
        <w:t xml:space="preserve">     </w:t>
      </w:r>
      <w:r w:rsidR="00ED74D6" w:rsidRPr="00B83BB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robót będą </w:t>
      </w:r>
      <w:r w:rsidR="00ED74D6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następstwem okoliczności, za które odpowiedzialność ponosi Zamawiający, </w:t>
      </w:r>
      <w:r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="00ED74D6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</w:t>
      </w:r>
      <w:r w:rsidR="003B378B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 </w:t>
      </w:r>
      <w:r w:rsidR="00ED74D6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szczególności </w:t>
      </w:r>
      <w:r w:rsidR="003B378B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 </w:t>
      </w:r>
      <w:r w:rsidR="00ED74D6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będą</w:t>
      </w:r>
      <w:r w:rsidR="003B378B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 </w:t>
      </w:r>
      <w:r w:rsidR="00ED74D6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następstwem </w:t>
      </w:r>
      <w:r w:rsidR="003B378B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 </w:t>
      </w:r>
      <w:r w:rsidR="00ED74D6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nieterminowego</w:t>
      </w:r>
      <w:r w:rsidR="003B378B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 </w:t>
      </w:r>
      <w:r w:rsidR="00ED74D6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przekazania</w:t>
      </w:r>
      <w:r w:rsidR="003B378B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="00ED74D6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="003B378B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="00ED74D6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terenu</w:t>
      </w:r>
      <w:r w:rsidR="003B378B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 </w:t>
      </w:r>
      <w:r w:rsidR="00ED74D6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budowy </w:t>
      </w:r>
    </w:p>
    <w:p w:rsidR="005A2943" w:rsidRPr="00C51EAB" w:rsidRDefault="00ED74D6" w:rsidP="003B378B">
      <w:pPr>
        <w:widowControl/>
        <w:autoSpaceDE w:val="0"/>
        <w:autoSpaceDN/>
        <w:ind w:left="568" w:hanging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lub w przypadku braku środków finansowych;</w:t>
      </w:r>
    </w:p>
    <w:p w:rsidR="00631F42" w:rsidRPr="00C51EAB" w:rsidRDefault="00ED74D6" w:rsidP="00401D36">
      <w:pPr>
        <w:widowControl/>
        <w:autoSpaceDE w:val="0"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2)</w:t>
      </w:r>
      <w:r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</w:r>
      <w:r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wystąpienia siły wyższej uniemożliwiającej wykonanie przedmiotu umowy zgodnie </w:t>
      </w:r>
      <w:r w:rsidR="0058697B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br/>
      </w:r>
      <w:r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z jej postanowieniami.</w:t>
      </w:r>
    </w:p>
    <w:p w:rsidR="00ED74D6" w:rsidRPr="00C51EAB" w:rsidRDefault="00631F42" w:rsidP="00401D36">
      <w:pPr>
        <w:widowControl/>
        <w:suppressAutoHyphens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C51EAB">
        <w:rPr>
          <w:rFonts w:ascii="Century Gothic" w:eastAsia="Times New Roman" w:hAnsi="Century Gothic" w:cs="Times New Roman"/>
          <w:kern w:val="1"/>
          <w:sz w:val="20"/>
          <w:szCs w:val="20"/>
          <w:lang w:eastAsia="ar-SA" w:bidi="ar-SA"/>
        </w:rPr>
        <w:t>2.</w:t>
      </w:r>
      <w:r w:rsidRPr="00C51EAB">
        <w:rPr>
          <w:rFonts w:ascii="Century Gothic" w:eastAsia="Times New Roman" w:hAnsi="Century Gothic" w:cs="Times New Roman"/>
          <w:kern w:val="1"/>
          <w:sz w:val="20"/>
          <w:szCs w:val="20"/>
          <w:lang w:eastAsia="ar-SA" w:bidi="ar-SA"/>
        </w:rPr>
        <w:tab/>
      </w:r>
      <w:r w:rsidR="00ED74D6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Wszelkie zmiany umowy są dokonywane przez umocowanych przedstawicieli Zamawiającego i Wykonawcy w formie </w:t>
      </w:r>
      <w:r w:rsidR="00926FEF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dokumentowej</w:t>
      </w:r>
      <w:r w:rsidR="00ED74D6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w drodze aneksu umowy</w:t>
      </w:r>
      <w:r w:rsidR="004D067A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</w:t>
      </w:r>
    </w:p>
    <w:p w:rsidR="00ED74D6" w:rsidRPr="00C51EAB" w:rsidRDefault="005A2943" w:rsidP="00401D36">
      <w:pPr>
        <w:widowControl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3</w:t>
      </w:r>
      <w:r w:rsidR="00ED74D6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</w:t>
      </w:r>
      <w:r w:rsidR="00ED74D6"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W razie wątpliwości, przyjmuje się, że nie stanowią zmiany umowy następujące zmiany:</w:t>
      </w:r>
    </w:p>
    <w:p w:rsidR="00ED74D6" w:rsidRPr="00C51EAB" w:rsidRDefault="00ED74D6" w:rsidP="00401D36">
      <w:pPr>
        <w:widowControl/>
        <w:autoSpaceDE w:val="0"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1)</w:t>
      </w:r>
      <w:r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danych związanych z obsługą administracyjno-organizacyjną umowy;</w:t>
      </w:r>
    </w:p>
    <w:p w:rsidR="00ED74D6" w:rsidRPr="00C51EAB" w:rsidRDefault="00ED74D6" w:rsidP="00401D36">
      <w:pPr>
        <w:widowControl/>
        <w:autoSpaceDE w:val="0"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2)</w:t>
      </w:r>
      <w:r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danych teleadresowych; </w:t>
      </w:r>
    </w:p>
    <w:p w:rsidR="00ED74D6" w:rsidRPr="00C51EAB" w:rsidRDefault="00ED74D6" w:rsidP="00401D36">
      <w:pPr>
        <w:widowControl/>
        <w:autoSpaceDE w:val="0"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3)</w:t>
      </w:r>
      <w:r w:rsidRPr="00C51EA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danych rejestrowych.</w:t>
      </w:r>
    </w:p>
    <w:p w:rsidR="00A74EB8" w:rsidRPr="00480263" w:rsidRDefault="00A74EB8" w:rsidP="00401D36">
      <w:pPr>
        <w:widowControl/>
        <w:autoSpaceDE w:val="0"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12"/>
          <w:szCs w:val="12"/>
          <w:lang w:eastAsia="ar-SA" w:bidi="ar-SA"/>
        </w:rPr>
      </w:pPr>
    </w:p>
    <w:p w:rsidR="00160F24" w:rsidRPr="00B83BBE" w:rsidRDefault="00160F24" w:rsidP="00401D36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B83BB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Ochrona danych osobowych</w:t>
      </w:r>
    </w:p>
    <w:p w:rsidR="0003044C" w:rsidRPr="00B83BBE" w:rsidRDefault="00160F24" w:rsidP="00401D36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B83BB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§ </w:t>
      </w:r>
      <w:r w:rsidR="0046743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17</w:t>
      </w:r>
      <w:r w:rsidR="00315DFB" w:rsidRPr="00B83BB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.</w:t>
      </w:r>
    </w:p>
    <w:p w:rsidR="008D11AA" w:rsidRPr="00480263" w:rsidRDefault="008D11AA" w:rsidP="00401D36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Zgodnie z 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art. 13 </w:t>
      </w:r>
      <w:r w:rsidRPr="0048026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rozporządzenia Parlamentu Europejskiego i Rady (UE) 2016/679 z dnia </w:t>
      </w:r>
      <w:r w:rsidRPr="0048026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WE (Dz. Urz. UE L 119 z 04.05.2016, str. 1 oraz Dz. Urz. UE L 127 z 23.05.2018, str. 2 oraz Dz. Urz. UE L 74, str. 35 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>z 04.03.2021 r.) (dalej zwane RODO)</w:t>
      </w:r>
      <w:r w:rsidRPr="0048026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 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informujemy, że:</w:t>
      </w:r>
    </w:p>
    <w:p w:rsidR="008D11AA" w:rsidRPr="00480263" w:rsidRDefault="008D11AA" w:rsidP="00971294">
      <w:pPr>
        <w:widowControl/>
        <w:numPr>
          <w:ilvl w:val="0"/>
          <w:numId w:val="34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8026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administratorem danych osobowych reprezentantów i przedstawicieli Wykonawcy</w:t>
      </w:r>
      <w:r w:rsidRPr="00480263">
        <w:rPr>
          <w:rFonts w:ascii="Century Gothic" w:eastAsia="Calibri" w:hAnsi="Century Gothic" w:cs="Times New Roman"/>
          <w:b/>
          <w:color w:val="000000"/>
          <w:kern w:val="0"/>
          <w:sz w:val="20"/>
          <w:szCs w:val="20"/>
          <w:lang w:eastAsia="en-US" w:bidi="ar-SA"/>
        </w:rPr>
        <w:t>,</w:t>
      </w:r>
      <w:r w:rsidR="006F1F49" w:rsidRPr="0048026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6F1F49" w:rsidRPr="0048026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48026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w tym osób wskazanych do kontaktu, jest 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Komen</w:t>
      </w:r>
      <w:r w:rsidR="006F1F49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dant Centrum Szkolenia Policji 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w Legionowie z siedzibą przy </w:t>
      </w:r>
      <w:bookmarkStart w:id="9" w:name="_Hlk102988129"/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ul. Zegrzyńska 121, 05-119 Legionowo</w:t>
      </w:r>
      <w:bookmarkEnd w:id="9"/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, tel. 47</w:t>
      </w:r>
      <w:r w:rsidR="006E05E5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 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725</w:t>
      </w:r>
      <w:r w:rsidR="006E05E5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52</w:t>
      </w:r>
      <w:r w:rsidR="006E05E5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22, faks 22</w:t>
      </w:r>
      <w:r w:rsidR="006E05E5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 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605</w:t>
      </w:r>
      <w:r w:rsidR="006E05E5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35</w:t>
      </w:r>
      <w:r w:rsidR="006E05E5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05, </w:t>
      </w:r>
      <w:r w:rsidR="006F1F49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</w:r>
      <w:r w:rsidR="006E05E5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e-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mail: sekrkom@csp.edu.pl</w:t>
      </w:r>
      <w:r w:rsidR="006F1F49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;</w:t>
      </w:r>
    </w:p>
    <w:p w:rsidR="008D11AA" w:rsidRPr="00480263" w:rsidRDefault="008D11AA" w:rsidP="00971294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8026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Kontakt z Inspektorem Ochrony Danych CSP jest możliwy przy użyciu poczty elektronicznej </w:t>
      </w:r>
      <w:r w:rsidRPr="0048026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 xml:space="preserve">– adres e-mail: iod@csp.edu.pl lub listownie – adres korespondencyjny: 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ul. Zegrzyńska 121, </w:t>
      </w:r>
      <w:r w:rsidR="00485394" w:rsidRPr="0048026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br/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05-119 Legionowo</w:t>
      </w:r>
      <w:r w:rsidRPr="0048026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;      </w:t>
      </w:r>
    </w:p>
    <w:p w:rsidR="008D11AA" w:rsidRPr="00480263" w:rsidRDefault="008D11AA" w:rsidP="00971294">
      <w:pPr>
        <w:widowControl/>
        <w:numPr>
          <w:ilvl w:val="0"/>
          <w:numId w:val="35"/>
        </w:numPr>
        <w:suppressAutoHyphens w:val="0"/>
        <w:autoSpaceDN/>
        <w:ind w:left="284" w:firstLine="0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8026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do IOD w CSP należy kierować wyłącznie sprawy dotyczące przetwarzania Państwa danych przez CSP.</w:t>
      </w:r>
    </w:p>
    <w:p w:rsidR="008D11AA" w:rsidRPr="00480263" w:rsidRDefault="008D11AA" w:rsidP="00971294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8026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dane osobowe będą przetwarzane w celu wykonania</w:t>
      </w:r>
      <w:r w:rsidR="006E05E5" w:rsidRPr="0048026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 niniejszej umowy na podstawie </w:t>
      </w:r>
      <w:r w:rsidR="006E05E5" w:rsidRPr="0048026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48026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art. 6 ust. 1 lit. b RODO oraz w celu dochodzenia ewen</w:t>
      </w:r>
      <w:r w:rsidR="006E05E5" w:rsidRPr="0048026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tualnych roszczeń na podstawie </w:t>
      </w:r>
      <w:r w:rsidR="006E05E5" w:rsidRPr="0048026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48026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art. 6 ust. 1 lit. f RODO;</w:t>
      </w:r>
    </w:p>
    <w:p w:rsidR="008D11AA" w:rsidRPr="00480263" w:rsidRDefault="008D11AA" w:rsidP="00971294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8026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dane osobowe mogą być przekazywane innym podmiotom w szczególności: firmom wspierających CSP w obsłudze systemów teleinformatycznych, firmom kurierskim </w:t>
      </w:r>
      <w:r w:rsidR="0048026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</w:r>
      <w:r w:rsidRPr="0048026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i operatorom pocztowym, na podstawie zawartych umów oraz podmiotom upoważnionych do otrzymywania danych osobowych na podstawie przepisów prawa;</w:t>
      </w:r>
    </w:p>
    <w:p w:rsidR="008D11AA" w:rsidRPr="00480263" w:rsidRDefault="008D11AA" w:rsidP="00971294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48026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dane osobowe przetwarzane będą przez okres trwania niniejszej umowy, a po jej wygaśnięciu przez okres wskazany w przepisach prawa karno-skarbowego, podatkowego oraz dotyczących zasobów archiwalnych i archiwów, dane osobowe przetwarzane w celu dochodzenia ewentualnych roszczeń przetwarzane będą do czasu wy</w:t>
      </w:r>
      <w:r w:rsidR="0048026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gaśnięcia roszczeń określonych </w:t>
      </w:r>
      <w:r w:rsidRPr="00480263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w przepisach prawa;</w:t>
      </w:r>
    </w:p>
    <w:p w:rsidR="008D11AA" w:rsidRPr="00B83BBE" w:rsidRDefault="008D11AA" w:rsidP="00971294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B83BBE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:rsidR="008D11AA" w:rsidRPr="00B83BBE" w:rsidRDefault="008D11AA" w:rsidP="00971294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B83BBE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osoba, do której dane należą posiada prawo do żądania od administratora dostępu do swoich danych osobowych, prawo do ich sprostowania, przenoszenia, usunięcia </w:t>
      </w:r>
      <w:r w:rsidRPr="00B83BBE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br/>
        <w:t>lub ograniczenia przetwarzania;</w:t>
      </w:r>
    </w:p>
    <w:p w:rsidR="008D11AA" w:rsidRPr="00B83BBE" w:rsidRDefault="008D11AA" w:rsidP="00971294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B83BBE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osoba, do której dane należą ma prawo wniesienia </w:t>
      </w:r>
      <w:r w:rsidRPr="00B83BBE">
        <w:rPr>
          <w:rFonts w:ascii="Century Gothic" w:eastAsia="Calibri" w:hAnsi="Century Gothic" w:cs="Times New Roman"/>
          <w:color w:val="000000"/>
          <w:kern w:val="0"/>
          <w:sz w:val="19"/>
          <w:szCs w:val="19"/>
          <w:lang w:eastAsia="en-US" w:bidi="ar-SA"/>
        </w:rPr>
        <w:t xml:space="preserve">skargi do Prezesa Urzędu Ochrony Danych </w:t>
      </w:r>
      <w:r w:rsidRPr="00B83BBE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>Osobowych (na adres Urzędu Ochrony Danych Osobowych, ul. Stawki 2, 00-193 Warszawa);</w:t>
      </w:r>
    </w:p>
    <w:p w:rsidR="008D11AA" w:rsidRPr="00D3183D" w:rsidRDefault="008D11AA" w:rsidP="00971294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</w:pPr>
      <w:r w:rsidRPr="00D3183D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en-US" w:bidi="ar-SA"/>
        </w:rPr>
        <w:t xml:space="preserve">podanie danych osobowych zawartych w umowie jest niezbędne do jej realizacji. </w:t>
      </w:r>
    </w:p>
    <w:p w:rsidR="008D11AA" w:rsidRPr="00D3183D" w:rsidRDefault="008D11AA" w:rsidP="00401D36">
      <w:pPr>
        <w:widowControl/>
        <w:suppressAutoHyphens w:val="0"/>
        <w:autoSpaceDE w:val="0"/>
        <w:ind w:firstLine="426"/>
        <w:jc w:val="both"/>
        <w:textAlignment w:val="auto"/>
        <w:rPr>
          <w:rFonts w:ascii="Century Gothic" w:eastAsia="Lucida Sans Unicode" w:hAnsi="Century Gothic" w:cs="Times New Roman"/>
          <w:kern w:val="0"/>
          <w:sz w:val="20"/>
          <w:szCs w:val="20"/>
          <w:lang w:eastAsia="ar-SA" w:bidi="ar-SA"/>
        </w:rPr>
      </w:pPr>
      <w:r w:rsidRPr="00D3183D">
        <w:rPr>
          <w:rFonts w:ascii="Century Gothic" w:eastAsia="Lucida Sans Unicode" w:hAnsi="Century Gothic" w:cs="Times New Roman"/>
          <w:kern w:val="0"/>
          <w:sz w:val="20"/>
          <w:szCs w:val="20"/>
          <w:lang w:eastAsia="ar-SA" w:bidi="ar-SA"/>
        </w:rPr>
        <w:t xml:space="preserve"> Wykonawca zobowiązuje się do przekazania w imieniu CSP klauzuli informacyjnej, osobom pełniącym funkcję koordynatorów, osobom wyznaczonym do realizacji zadań określonych </w:t>
      </w:r>
      <w:r w:rsidR="00485394" w:rsidRPr="00D3183D">
        <w:rPr>
          <w:rFonts w:ascii="Century Gothic" w:eastAsia="Lucida Sans Unicode" w:hAnsi="Century Gothic" w:cs="Times New Roman"/>
          <w:kern w:val="0"/>
          <w:sz w:val="20"/>
          <w:szCs w:val="20"/>
          <w:lang w:eastAsia="ar-SA" w:bidi="ar-SA"/>
        </w:rPr>
        <w:br/>
      </w:r>
      <w:r w:rsidRPr="00D3183D">
        <w:rPr>
          <w:rFonts w:ascii="Century Gothic" w:eastAsia="Lucida Sans Unicode" w:hAnsi="Century Gothic" w:cs="Times New Roman"/>
          <w:kern w:val="0"/>
          <w:sz w:val="20"/>
          <w:szCs w:val="20"/>
          <w:lang w:eastAsia="ar-SA" w:bidi="ar-SA"/>
        </w:rPr>
        <w:t>oraz osobom wyznaczonym do kontaktów (o ile dane osobowe dotyczące ww. kategorii osób zostaną przekazane CSP).</w:t>
      </w:r>
    </w:p>
    <w:p w:rsidR="00485394" w:rsidRPr="00480263" w:rsidRDefault="00485394" w:rsidP="00401D36">
      <w:pPr>
        <w:widowControl/>
        <w:suppressAutoHyphens w:val="0"/>
        <w:autoSpaceDE w:val="0"/>
        <w:ind w:firstLine="426"/>
        <w:jc w:val="both"/>
        <w:textAlignment w:val="auto"/>
        <w:rPr>
          <w:rFonts w:ascii="Century Gothic" w:eastAsia="Lucida Sans Unicode" w:hAnsi="Century Gothic" w:cs="Times New Roman"/>
          <w:b/>
          <w:kern w:val="0"/>
          <w:sz w:val="14"/>
          <w:szCs w:val="14"/>
          <w:lang w:eastAsia="ar-SA" w:bidi="ar-SA"/>
        </w:rPr>
      </w:pPr>
    </w:p>
    <w:p w:rsidR="00E70128" w:rsidRPr="00B83BBE" w:rsidRDefault="00E70128" w:rsidP="00401D36">
      <w:pPr>
        <w:widowControl/>
        <w:suppressAutoHyphens w:val="0"/>
        <w:autoSpaceDE w:val="0"/>
        <w:jc w:val="center"/>
        <w:textAlignment w:val="auto"/>
        <w:rPr>
          <w:rFonts w:ascii="Century Gothic" w:hAnsi="Century Gothic" w:cs="Times New Roman"/>
          <w:b/>
          <w:bCs/>
          <w:sz w:val="20"/>
          <w:szCs w:val="20"/>
          <w:lang w:eastAsia="ko-KR"/>
        </w:rPr>
      </w:pPr>
      <w:r w:rsidRPr="00B83BBE">
        <w:rPr>
          <w:rFonts w:ascii="Century Gothic" w:hAnsi="Century Gothic" w:cs="Times New Roman"/>
          <w:b/>
          <w:bCs/>
          <w:sz w:val="20"/>
          <w:szCs w:val="20"/>
          <w:lang w:eastAsia="ko-KR"/>
        </w:rPr>
        <w:t>Udostępnienie danych osobowych pracowników i współpracowników Stron</w:t>
      </w:r>
    </w:p>
    <w:p w:rsidR="00E70128" w:rsidRPr="00B83BBE" w:rsidRDefault="00E70128" w:rsidP="00401D36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B83BB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§ </w:t>
      </w:r>
      <w:r w:rsidR="00467439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18</w:t>
      </w:r>
      <w:r w:rsidR="003A4F64" w:rsidRPr="00B83BB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.</w:t>
      </w:r>
    </w:p>
    <w:p w:rsidR="00480263" w:rsidRDefault="00E70128" w:rsidP="00971294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  <w:lang w:eastAsia="ko-KR"/>
        </w:rPr>
      </w:pPr>
      <w:r w:rsidRPr="00B83BBE">
        <w:rPr>
          <w:rFonts w:ascii="Century Gothic" w:hAnsi="Century Gothic" w:cs="Times New Roman"/>
          <w:sz w:val="20"/>
          <w:szCs w:val="20"/>
          <w:lang w:eastAsia="ko-KR"/>
        </w:rPr>
        <w:t xml:space="preserve">W celu wykonania </w:t>
      </w:r>
      <w:r w:rsidR="00AD4000" w:rsidRPr="00B83BBE">
        <w:rPr>
          <w:rFonts w:ascii="Century Gothic" w:hAnsi="Century Gothic" w:cs="Times New Roman"/>
          <w:sz w:val="20"/>
          <w:szCs w:val="20"/>
          <w:lang w:eastAsia="ko-KR"/>
        </w:rPr>
        <w:t>u</w:t>
      </w:r>
      <w:r w:rsidRPr="00B83BBE">
        <w:rPr>
          <w:rFonts w:ascii="Century Gothic" w:hAnsi="Century Gothic" w:cs="Times New Roman"/>
          <w:sz w:val="20"/>
          <w:szCs w:val="20"/>
          <w:lang w:eastAsia="ko-KR"/>
        </w:rPr>
        <w:t xml:space="preserve">mowy, </w:t>
      </w:r>
      <w:r w:rsidRPr="00480263">
        <w:rPr>
          <w:rFonts w:ascii="Century Gothic" w:hAnsi="Century Gothic" w:cs="Times New Roman"/>
          <w:sz w:val="20"/>
          <w:szCs w:val="20"/>
          <w:lang w:eastAsia="ko-KR"/>
        </w:rPr>
        <w:t>Strony wzajemnie udostępnia</w:t>
      </w:r>
      <w:r w:rsidR="008D11AA" w:rsidRPr="00480263">
        <w:rPr>
          <w:rFonts w:ascii="Century Gothic" w:hAnsi="Century Gothic" w:cs="Times New Roman"/>
          <w:sz w:val="20"/>
          <w:szCs w:val="20"/>
          <w:lang w:eastAsia="ko-KR"/>
        </w:rPr>
        <w:t>ją sobie dane swoich pracowników</w:t>
      </w:r>
    </w:p>
    <w:p w:rsidR="00E70128" w:rsidRPr="00480263" w:rsidRDefault="00485394" w:rsidP="00480263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  <w:lang w:eastAsia="ko-KR"/>
        </w:rPr>
      </w:pPr>
      <w:r w:rsidRPr="00480263">
        <w:rPr>
          <w:rFonts w:ascii="Century Gothic" w:hAnsi="Century Gothic" w:cs="Times New Roman"/>
          <w:sz w:val="20"/>
          <w:szCs w:val="20"/>
          <w:lang w:eastAsia="ko-KR"/>
        </w:rPr>
        <w:lastRenderedPageBreak/>
        <w:br/>
      </w:r>
      <w:r w:rsidR="00E70128" w:rsidRPr="00480263">
        <w:rPr>
          <w:rFonts w:ascii="Century Gothic" w:hAnsi="Century Gothic" w:cs="Times New Roman"/>
          <w:sz w:val="20"/>
          <w:szCs w:val="20"/>
          <w:lang w:eastAsia="ko-KR"/>
        </w:rPr>
        <w:t xml:space="preserve">i współpracowników zaangażowanych w wykonywanie </w:t>
      </w:r>
      <w:r w:rsidR="00AD4000" w:rsidRPr="00480263">
        <w:rPr>
          <w:rFonts w:ascii="Century Gothic" w:hAnsi="Century Gothic" w:cs="Times New Roman"/>
          <w:sz w:val="20"/>
          <w:szCs w:val="20"/>
          <w:lang w:eastAsia="ko-KR"/>
        </w:rPr>
        <w:t>u</w:t>
      </w:r>
      <w:r w:rsidR="00E70128" w:rsidRPr="00480263">
        <w:rPr>
          <w:rFonts w:ascii="Century Gothic" w:hAnsi="Century Gothic" w:cs="Times New Roman"/>
          <w:sz w:val="20"/>
          <w:szCs w:val="20"/>
          <w:lang w:eastAsia="ko-KR"/>
        </w:rPr>
        <w:t>mowy w celu umożliwienia utrzymywania bieżącego kontaktu z</w:t>
      </w:r>
      <w:r w:rsidR="008D11AA" w:rsidRPr="00480263">
        <w:rPr>
          <w:rFonts w:ascii="Century Gothic" w:hAnsi="Century Gothic" w:cs="Times New Roman"/>
          <w:sz w:val="20"/>
          <w:szCs w:val="20"/>
          <w:lang w:eastAsia="ko-KR"/>
        </w:rPr>
        <w:t xml:space="preserve"> Wykonawcą </w:t>
      </w:r>
      <w:r w:rsidR="00E70128" w:rsidRPr="00480263">
        <w:rPr>
          <w:rFonts w:ascii="Century Gothic" w:hAnsi="Century Gothic" w:cs="Times New Roman"/>
          <w:sz w:val="20"/>
          <w:szCs w:val="20"/>
          <w:lang w:eastAsia="ko-KR"/>
        </w:rPr>
        <w:t xml:space="preserve">przy wykonywaniu </w:t>
      </w:r>
      <w:r w:rsidR="00AD4000" w:rsidRPr="00480263">
        <w:rPr>
          <w:rFonts w:ascii="Century Gothic" w:hAnsi="Century Gothic" w:cs="Times New Roman"/>
          <w:sz w:val="20"/>
          <w:szCs w:val="20"/>
          <w:lang w:eastAsia="ko-KR"/>
        </w:rPr>
        <w:t>u</w:t>
      </w:r>
      <w:r w:rsidR="00E70128" w:rsidRPr="00480263">
        <w:rPr>
          <w:rFonts w:ascii="Century Gothic" w:hAnsi="Century Gothic" w:cs="Times New Roman"/>
          <w:sz w:val="20"/>
          <w:szCs w:val="20"/>
          <w:lang w:eastAsia="ko-KR"/>
        </w:rPr>
        <w:t xml:space="preserve">mowy, a także </w:t>
      </w:r>
      <w:r w:rsidR="00480263">
        <w:rPr>
          <w:rFonts w:ascii="Century Gothic" w:hAnsi="Century Gothic" w:cs="Times New Roman"/>
          <w:sz w:val="20"/>
          <w:szCs w:val="20"/>
          <w:lang w:eastAsia="ko-KR"/>
        </w:rPr>
        <w:br/>
      </w:r>
      <w:r w:rsidR="00E70128" w:rsidRPr="00480263">
        <w:rPr>
          <w:rFonts w:ascii="Century Gothic" w:hAnsi="Century Gothic" w:cs="Times New Roman"/>
          <w:sz w:val="20"/>
          <w:szCs w:val="20"/>
          <w:lang w:eastAsia="ko-KR"/>
        </w:rPr>
        <w:t>– w zależności od specyfiki współpracy - umożliwienia dostępu fizycznego do nieruchomości drugiej Strony lub dostępu d</w:t>
      </w:r>
      <w:r w:rsidR="003A4F64" w:rsidRPr="00480263">
        <w:rPr>
          <w:rFonts w:ascii="Century Gothic" w:hAnsi="Century Gothic" w:cs="Times New Roman"/>
          <w:sz w:val="20"/>
          <w:szCs w:val="20"/>
          <w:lang w:eastAsia="ko-KR"/>
        </w:rPr>
        <w:t xml:space="preserve">o systemów teleinformatycznych </w:t>
      </w:r>
      <w:r w:rsidR="00805C97" w:rsidRPr="00480263">
        <w:rPr>
          <w:rFonts w:ascii="Century Gothic" w:hAnsi="Century Gothic" w:cs="Times New Roman"/>
          <w:sz w:val="20"/>
          <w:szCs w:val="20"/>
          <w:lang w:eastAsia="ko-KR"/>
        </w:rPr>
        <w:t>drugiej Strony.</w:t>
      </w:r>
    </w:p>
    <w:p w:rsidR="00E70128" w:rsidRPr="00480263" w:rsidRDefault="00E70128" w:rsidP="00971294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  <w:lang w:eastAsia="ko-KR"/>
        </w:rPr>
      </w:pPr>
      <w:r w:rsidRPr="00480263">
        <w:rPr>
          <w:rFonts w:ascii="Century Gothic" w:hAnsi="Century Gothic" w:cs="Times New Roman"/>
          <w:sz w:val="20"/>
          <w:szCs w:val="20"/>
          <w:lang w:eastAsia="ko-KR"/>
        </w:rPr>
        <w:t>W celu zawarcia i</w:t>
      </w:r>
      <w:r w:rsidRPr="00480263">
        <w:rPr>
          <w:rFonts w:ascii="Century Gothic" w:hAnsi="Century Gothic" w:cs="Times New Roman"/>
          <w:sz w:val="19"/>
          <w:szCs w:val="19"/>
          <w:lang w:eastAsia="ko-KR"/>
        </w:rPr>
        <w:t xml:space="preserve"> </w:t>
      </w:r>
      <w:r w:rsidRPr="00480263">
        <w:rPr>
          <w:rFonts w:ascii="Century Gothic" w:hAnsi="Century Gothic" w:cs="Times New Roman"/>
          <w:sz w:val="20"/>
          <w:szCs w:val="20"/>
          <w:lang w:eastAsia="ko-KR"/>
        </w:rPr>
        <w:t>wykonywan</w:t>
      </w:r>
      <w:r w:rsidRPr="00480263">
        <w:rPr>
          <w:rFonts w:ascii="Century Gothic" w:hAnsi="Century Gothic" w:cs="Times New Roman"/>
          <w:sz w:val="19"/>
          <w:szCs w:val="19"/>
          <w:lang w:eastAsia="ko-KR"/>
        </w:rPr>
        <w:t xml:space="preserve">ia </w:t>
      </w:r>
      <w:r w:rsidR="00AD4000" w:rsidRPr="00480263">
        <w:rPr>
          <w:rFonts w:ascii="Century Gothic" w:hAnsi="Century Gothic" w:cs="Times New Roman"/>
          <w:sz w:val="20"/>
          <w:szCs w:val="20"/>
          <w:lang w:eastAsia="ko-KR"/>
        </w:rPr>
        <w:t>u</w:t>
      </w:r>
      <w:r w:rsidRPr="00480263">
        <w:rPr>
          <w:rFonts w:ascii="Century Gothic" w:hAnsi="Century Gothic" w:cs="Times New Roman"/>
          <w:sz w:val="20"/>
          <w:szCs w:val="20"/>
          <w:lang w:eastAsia="ko-KR"/>
        </w:rPr>
        <w:t>mowy, Strony wzajemn</w:t>
      </w:r>
      <w:r w:rsidRPr="00480263">
        <w:rPr>
          <w:rFonts w:ascii="Century Gothic" w:hAnsi="Century Gothic" w:cs="Times New Roman"/>
          <w:sz w:val="19"/>
          <w:szCs w:val="19"/>
          <w:lang w:eastAsia="ko-KR"/>
        </w:rPr>
        <w:t xml:space="preserve">ie </w:t>
      </w:r>
      <w:r w:rsidRPr="00480263">
        <w:rPr>
          <w:rFonts w:ascii="Century Gothic" w:hAnsi="Century Gothic" w:cs="Times New Roman"/>
          <w:sz w:val="20"/>
          <w:szCs w:val="20"/>
          <w:lang w:eastAsia="ko-KR"/>
        </w:rPr>
        <w:t>udostępniają sobie dane osobowe osób reprezentujących Strony, w tym pełn</w:t>
      </w:r>
      <w:r w:rsidR="008D11AA" w:rsidRPr="00480263">
        <w:rPr>
          <w:rFonts w:ascii="Century Gothic" w:hAnsi="Century Gothic" w:cs="Times New Roman"/>
          <w:sz w:val="20"/>
          <w:szCs w:val="20"/>
          <w:lang w:eastAsia="ko-KR"/>
        </w:rPr>
        <w:t xml:space="preserve">omocników lub członków organów </w:t>
      </w:r>
      <w:r w:rsidRPr="00480263">
        <w:rPr>
          <w:rFonts w:ascii="Century Gothic" w:hAnsi="Century Gothic" w:cs="Times New Roman"/>
          <w:sz w:val="20"/>
          <w:szCs w:val="20"/>
          <w:lang w:eastAsia="ko-KR"/>
        </w:rPr>
        <w:t>w celu umożliwienia kontaktu między Stronami jak i weryfikacji umocowani</w:t>
      </w:r>
      <w:r w:rsidR="00805C97" w:rsidRPr="00480263">
        <w:rPr>
          <w:rFonts w:ascii="Century Gothic" w:hAnsi="Century Gothic" w:cs="Times New Roman"/>
          <w:sz w:val="20"/>
          <w:szCs w:val="20"/>
          <w:lang w:eastAsia="ko-KR"/>
        </w:rPr>
        <w:t>a przedstawicieli Stron.</w:t>
      </w:r>
    </w:p>
    <w:p w:rsidR="00E70128" w:rsidRPr="00B83BBE" w:rsidRDefault="00E70128" w:rsidP="00971294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  <w:lang w:eastAsia="ko-KR"/>
        </w:rPr>
      </w:pPr>
      <w:r w:rsidRPr="00B83BBE">
        <w:rPr>
          <w:rFonts w:ascii="Century Gothic" w:hAnsi="Century Gothic" w:cs="Times New Roman"/>
          <w:sz w:val="20"/>
          <w:szCs w:val="20"/>
          <w:lang w:eastAsia="ko-KR"/>
        </w:rPr>
        <w:t xml:space="preserve">Wskutek wzajemnego udostępnienia danych osobowych osób wskazanych w pkt 1 i pkt 2 powyżej, Strony stają się niezależnymi administratorami udostępnionych jej danych. </w:t>
      </w:r>
      <w:r w:rsidRPr="00B83BBE">
        <w:rPr>
          <w:rFonts w:ascii="Century Gothic" w:hAnsi="Century Gothic" w:cs="Times New Roman"/>
          <w:sz w:val="20"/>
          <w:szCs w:val="20"/>
          <w:lang w:eastAsia="ko-KR"/>
        </w:rPr>
        <w:br/>
        <w:t xml:space="preserve">Każda ze Stron jako administrator udostępnionych jej danych osobowych samodzielnie decyduje o celach i środkach przetwarzania udostępnionych jej danych osobowych, </w:t>
      </w:r>
      <w:r w:rsidRPr="00B83BBE">
        <w:rPr>
          <w:rFonts w:ascii="Century Gothic" w:hAnsi="Century Gothic" w:cs="Times New Roman"/>
          <w:sz w:val="20"/>
          <w:szCs w:val="20"/>
          <w:lang w:eastAsia="ko-KR"/>
        </w:rPr>
        <w:br/>
        <w:t>w granicach obowiązującego prawa i ponosi za to odpowiedzialność.</w:t>
      </w:r>
    </w:p>
    <w:p w:rsidR="00E70128" w:rsidRPr="00314DBC" w:rsidRDefault="00E70128" w:rsidP="00971294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  <w:lang w:eastAsia="ko-KR"/>
        </w:rPr>
      </w:pPr>
      <w:r w:rsidRPr="00B83BBE">
        <w:rPr>
          <w:rFonts w:ascii="Century Gothic" w:hAnsi="Century Gothic" w:cs="Times New Roman"/>
          <w:sz w:val="20"/>
          <w:szCs w:val="20"/>
          <w:lang w:eastAsia="ko-KR"/>
        </w:rPr>
        <w:t xml:space="preserve">Wykonawca jest zobowiązany </w:t>
      </w:r>
      <w:r w:rsidRPr="00B83BBE">
        <w:rPr>
          <w:rFonts w:ascii="Century Gothic" w:eastAsia="Times New Roman" w:hAnsi="Century Gothic" w:cs="Times New Roman"/>
          <w:sz w:val="20"/>
          <w:szCs w:val="20"/>
        </w:rPr>
        <w:t xml:space="preserve">do przekazania informacji zawartej w </w:t>
      </w:r>
      <w:r w:rsidRPr="00B83BBE">
        <w:rPr>
          <w:rFonts w:ascii="Century Gothic" w:eastAsia="Times New Roman" w:hAnsi="Century Gothic" w:cs="Times New Roman"/>
          <w:bCs/>
          <w:sz w:val="20"/>
          <w:szCs w:val="20"/>
        </w:rPr>
        <w:t xml:space="preserve">§ </w:t>
      </w:r>
      <w:r w:rsidR="00467439">
        <w:rPr>
          <w:rFonts w:ascii="Century Gothic" w:eastAsia="Times New Roman" w:hAnsi="Century Gothic" w:cs="Times New Roman"/>
          <w:bCs/>
          <w:sz w:val="20"/>
          <w:szCs w:val="20"/>
        </w:rPr>
        <w:t>17</w:t>
      </w:r>
      <w:r w:rsidRPr="00B83BBE">
        <w:rPr>
          <w:rFonts w:ascii="Century Gothic" w:eastAsia="Times New Roman" w:hAnsi="Century Gothic" w:cs="Times New Roman"/>
          <w:sz w:val="20"/>
          <w:szCs w:val="20"/>
        </w:rPr>
        <w:t xml:space="preserve"> w celu dopełnienia obowiązku informacyjnego przewidzianego w art. 13 lub art. 14 RODO wobec osób fizycznych, od których dane osobowe bezpośrednio lub pośrednio pozyskał w celu realizacji niniejszej umowy.</w:t>
      </w:r>
    </w:p>
    <w:p w:rsidR="00314DBC" w:rsidRPr="00480263" w:rsidRDefault="00314DBC" w:rsidP="00401D36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Century Gothic" w:hAnsi="Century Gothic" w:cs="Times New Roman"/>
          <w:sz w:val="14"/>
          <w:szCs w:val="14"/>
          <w:lang w:eastAsia="ko-KR"/>
        </w:rPr>
      </w:pPr>
    </w:p>
    <w:p w:rsidR="00FA33DB" w:rsidRPr="00B83BBE" w:rsidRDefault="00FA33DB" w:rsidP="00401D36">
      <w:pPr>
        <w:widowControl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83BB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Informacje dodatkowe</w:t>
      </w:r>
    </w:p>
    <w:p w:rsidR="00FA33DB" w:rsidRPr="00B83BBE" w:rsidRDefault="00FA33DB" w:rsidP="00401D36">
      <w:pPr>
        <w:widowControl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83BB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§ </w:t>
      </w:r>
      <w:r w:rsidR="00467439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19</w:t>
      </w:r>
      <w:r w:rsidR="003A4F64" w:rsidRPr="00B83BB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.</w:t>
      </w:r>
    </w:p>
    <w:p w:rsidR="00314DBC" w:rsidRPr="00B83BBE" w:rsidRDefault="00FA33DB" w:rsidP="00401D36">
      <w:pPr>
        <w:autoSpaceDE w:val="0"/>
        <w:ind w:left="284" w:hanging="284"/>
        <w:jc w:val="both"/>
        <w:rPr>
          <w:rFonts w:ascii="Century Gothic" w:eastAsia="Times New Roman" w:hAnsi="Century Gothic"/>
          <w:color w:val="000000"/>
          <w:sz w:val="20"/>
          <w:szCs w:val="20"/>
          <w:lang w:eastAsia="pl-PL"/>
        </w:rPr>
      </w:pPr>
      <w:r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9C4257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Ze strony Zamawiającego nadzór nad realizacją poszczególnych etapów przedmiotu </w:t>
      </w:r>
      <w:r w:rsidR="00905C41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</w:t>
      </w:r>
      <w:r w:rsidR="009C4257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mowy </w:t>
      </w:r>
      <w:r w:rsidR="00367B2D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</w:t>
      </w:r>
      <w:r w:rsidR="009C4257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ełnić będzie</w:t>
      </w:r>
      <w:r w:rsidR="00905C41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314DB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Pan </w:t>
      </w:r>
      <w:r w:rsidR="00314DBC" w:rsidRPr="00314DBC">
        <w:rPr>
          <w:rFonts w:ascii="Century Gothic" w:eastAsia="Times New Roman" w:hAnsi="Century Gothic"/>
          <w:color w:val="000000"/>
          <w:sz w:val="20"/>
          <w:szCs w:val="20"/>
          <w:lang w:eastAsia="pl-PL"/>
        </w:rPr>
        <w:t>Włodzimierz Bobrek tel. (47) 725 58 65</w:t>
      </w:r>
      <w:r w:rsidR="00314DBC">
        <w:rPr>
          <w:rFonts w:ascii="Century Gothic" w:eastAsia="Times New Roman" w:hAnsi="Century Gothic"/>
          <w:color w:val="000000"/>
          <w:sz w:val="20"/>
          <w:szCs w:val="20"/>
          <w:lang w:eastAsia="pl-PL"/>
        </w:rPr>
        <w:t>.</w:t>
      </w:r>
    </w:p>
    <w:p w:rsidR="009C4257" w:rsidRPr="00B83BBE" w:rsidRDefault="00DD1C43" w:rsidP="00401D36">
      <w:pPr>
        <w:widowControl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</w:t>
      </w:r>
      <w:r w:rsidR="009C4257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9C4257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 ramienia Wykonawcy nadzór nad realizacją poszczególnych etapów przedmiotu umowy pełnić będzie p. ………………</w:t>
      </w:r>
      <w:r w:rsidR="00367B2D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4D2187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</w:t>
      </w:r>
      <w:r w:rsidR="00367B2D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</w:t>
      </w:r>
      <w:r w:rsidR="009C4257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……….........</w:t>
      </w:r>
      <w:r w:rsidR="00367B2D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4D2187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 tel. ……..…</w:t>
      </w:r>
      <w:r w:rsidR="00367B2D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</w:t>
      </w:r>
      <w:r w:rsidR="009C4257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……...........</w:t>
      </w:r>
    </w:p>
    <w:p w:rsidR="009C4257" w:rsidRPr="00B83BBE" w:rsidRDefault="00DD1C43" w:rsidP="00401D36">
      <w:pPr>
        <w:widowControl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="009C4257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 </w:t>
      </w:r>
      <w:r w:rsidR="009C4257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Koordynatorzy, o których mowa w ust. 1 - </w:t>
      </w:r>
      <w:r w:rsidR="00D80120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</w:t>
      </w:r>
      <w:r w:rsidR="009C4257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zostają powołani celem ustalenia wszelkich szczegółów związanych z realizacją umowy. Ustalenia koordynatorów odbywać się będą telefonicznie lub w formie pisemnej przesłanej faksem.</w:t>
      </w:r>
    </w:p>
    <w:p w:rsidR="009C4257" w:rsidRPr="00B83BBE" w:rsidRDefault="00DD1C43" w:rsidP="00401D36">
      <w:pPr>
        <w:widowControl/>
        <w:autoSpaceDE w:val="0"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</w:t>
      </w:r>
      <w:r w:rsidR="009C4257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9C4257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Wszelkie o</w:t>
      </w:r>
      <w:r w:rsidR="009C4257" w:rsidRPr="00B83BBE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ś</w:t>
      </w:r>
      <w:r w:rsidR="009C4257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wiadczenia w imieniu Zamawiaj</w:t>
      </w:r>
      <w:r w:rsidR="009C4257" w:rsidRPr="00B83BBE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="009C4257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cego, za wyj</w:t>
      </w:r>
      <w:r w:rsidR="009C4257" w:rsidRPr="00B83BBE">
        <w:rPr>
          <w:rFonts w:ascii="Century Gothic" w:eastAsia="TimesNewRoman" w:hAnsi="Century Gothic" w:cs="Times New Roman"/>
          <w:kern w:val="0"/>
          <w:sz w:val="20"/>
          <w:szCs w:val="20"/>
          <w:lang w:eastAsia="ar-SA" w:bidi="ar-SA"/>
        </w:rPr>
        <w:t>ą</w:t>
      </w:r>
      <w:r w:rsidR="009C4257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tki</w:t>
      </w:r>
      <w:r w:rsidR="004D2187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em finansowych </w:t>
      </w:r>
      <w:r w:rsidR="009C4257"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zakresie przedmiotu umowy podpisuje Naczelnik Wydziału Inwestycji i Remontów.</w:t>
      </w:r>
    </w:p>
    <w:p w:rsidR="00307151" w:rsidRPr="00480263" w:rsidRDefault="00307151" w:rsidP="00401D36">
      <w:pPr>
        <w:widowControl/>
        <w:autoSpaceDE w:val="0"/>
        <w:jc w:val="center"/>
        <w:rPr>
          <w:rFonts w:ascii="Century Gothic" w:eastAsia="Times New Roman" w:hAnsi="Century Gothic" w:cs="Times New Roman"/>
          <w:b/>
          <w:bCs/>
          <w:sz w:val="14"/>
          <w:szCs w:val="14"/>
          <w:lang w:bidi="ar-SA"/>
        </w:rPr>
      </w:pPr>
    </w:p>
    <w:p w:rsidR="00160F24" w:rsidRPr="00B83BBE" w:rsidRDefault="00160F24" w:rsidP="00401D36">
      <w:pPr>
        <w:widowControl/>
        <w:autoSpaceDE w:val="0"/>
        <w:jc w:val="center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B83BB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Postanowienia ko</w:t>
      </w:r>
      <w:r w:rsidRPr="00B83BBE">
        <w:rPr>
          <w:rFonts w:ascii="Century Gothic" w:eastAsia="TimesNewRoman, Bold" w:hAnsi="Century Gothic" w:cs="TimesNewRoman, Bold"/>
          <w:b/>
          <w:bCs/>
          <w:sz w:val="20"/>
          <w:szCs w:val="20"/>
          <w:lang w:bidi="ar-SA"/>
        </w:rPr>
        <w:t>ń</w:t>
      </w:r>
      <w:r w:rsidRPr="00B83BB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cowe</w:t>
      </w:r>
    </w:p>
    <w:p w:rsidR="00BD0BF5" w:rsidRPr="00B83BBE" w:rsidRDefault="00160F24" w:rsidP="00401D36">
      <w:pPr>
        <w:widowControl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B83BBE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§</w:t>
      </w:r>
      <w:r w:rsidR="00DC3E60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 </w:t>
      </w:r>
      <w:r w:rsidR="007A464F" w:rsidRPr="00B83BBE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2</w:t>
      </w:r>
      <w:r w:rsidR="00467439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0</w:t>
      </w:r>
      <w:r w:rsidR="00C4769F" w:rsidRPr="00B83BBE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.</w:t>
      </w:r>
    </w:p>
    <w:p w:rsidR="00FA33DB" w:rsidRPr="00480263" w:rsidRDefault="00FA33DB" w:rsidP="00401D36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B83BB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razie zaistnienia sporu wynikającego z nin</w:t>
      </w:r>
      <w:r w:rsidR="008050D1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iejszej umowy lub pozostającego 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związku </w:t>
      </w:r>
      <w:r w:rsidR="006E05E5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nią, strony podejmą próbę ugodowego rozwiązania sporu. </w:t>
      </w:r>
    </w:p>
    <w:p w:rsidR="00FA33DB" w:rsidRPr="00480263" w:rsidRDefault="00FA33DB" w:rsidP="00401D36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 Jeżeli próba ugodowego rozwiązania sporu nie doprowadzi do zawarcia ugody, strony poddadzą się rozstrzygnięciu sądu właściwego dla siedziby Zamawiającego.</w:t>
      </w:r>
    </w:p>
    <w:p w:rsidR="00FA33DB" w:rsidRPr="00480263" w:rsidRDefault="00FA33DB" w:rsidP="00401D36">
      <w:pPr>
        <w:tabs>
          <w:tab w:val="left" w:pos="567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Wykonawca zobowiązuje się do niezwłocznego powiadomienia, o każdej zmianie adresu.</w:t>
      </w:r>
    </w:p>
    <w:p w:rsidR="00FA33DB" w:rsidRPr="00480263" w:rsidRDefault="00FA33DB" w:rsidP="00401D36">
      <w:pPr>
        <w:tabs>
          <w:tab w:val="left" w:pos="567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 przypadku niezrealizowania zobowiązania wskazanego w ust. 3, pisma dostarczone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pod adres wskazany w niniejszej umowie uważa się za doręczone.</w:t>
      </w:r>
    </w:p>
    <w:p w:rsidR="00FA33DB" w:rsidRPr="00480263" w:rsidRDefault="00FA33DB" w:rsidP="00401D36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5.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Wykonawca bez pisemnej zgody Zamawiającego nie może dokonywać przelewu wierzytelności wynikających z niniejszej umowy na osoby trzecie. </w:t>
      </w:r>
    </w:p>
    <w:p w:rsidR="00FA33DB" w:rsidRPr="00480263" w:rsidRDefault="00FA33DB" w:rsidP="00401D36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6.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Wszelkie zmiany i uzupełnienia dotyczące niniejszej umowy wymagają formy </w:t>
      </w:r>
      <w:r w:rsidR="00594F14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dokumentowej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</w:t>
      </w:r>
    </w:p>
    <w:p w:rsidR="00FA33DB" w:rsidRPr="00480263" w:rsidRDefault="00FA33DB" w:rsidP="00401D36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7.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W sprawach nieuregulowanych niniejszą umową mają zastosowanie przepisy ustawy 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 dnia 23 kwietnia 1964 r. </w:t>
      </w:r>
      <w:r w:rsidR="00314DBC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– </w:t>
      </w:r>
      <w:r w:rsidRPr="00480263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Kodeks cywilny </w:t>
      </w:r>
      <w:r w:rsidR="00307151" w:rsidRPr="00480263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(Dz. U. </w:t>
      </w:r>
      <w:r w:rsidR="007F580B" w:rsidRPr="00480263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z </w:t>
      </w:r>
      <w:r w:rsidR="00307151" w:rsidRPr="00480263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202</w:t>
      </w:r>
      <w:r w:rsidR="00CC7640" w:rsidRPr="00480263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3</w:t>
      </w:r>
      <w:r w:rsidR="00BD3576" w:rsidRPr="00480263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 r., </w:t>
      </w:r>
      <w:r w:rsidR="00307151" w:rsidRPr="00480263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poz. </w:t>
      </w:r>
      <w:r w:rsidR="00CC7640" w:rsidRPr="00480263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1610</w:t>
      </w:r>
      <w:r w:rsidR="007F580B" w:rsidRPr="00480263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, 1615</w:t>
      </w:r>
      <w:r w:rsidR="00307151" w:rsidRPr="00480263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>)</w:t>
      </w:r>
      <w:r w:rsidR="00367B2D" w:rsidRPr="00480263">
        <w:rPr>
          <w:rFonts w:ascii="Century Gothic" w:eastAsia="Times New Roman" w:hAnsi="Century Gothic" w:cs="Times New Roman"/>
          <w:iCs/>
          <w:kern w:val="0"/>
          <w:sz w:val="20"/>
          <w:szCs w:val="20"/>
          <w:lang w:eastAsia="ar-SA" w:bidi="ar-SA"/>
        </w:rPr>
        <w:t xml:space="preserve">, 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przepisy ustawy </w:t>
      </w:r>
      <w:r w:rsidR="007F580B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</w:t>
      </w:r>
      <w:r w:rsidR="007F580B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dnia 7 lipca 1994 r. </w:t>
      </w:r>
      <w:r w:rsidR="00367B2D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– </w:t>
      </w:r>
      <w:r w:rsidRPr="0048026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Prawo budowlane</w:t>
      </w:r>
      <w:r w:rsidR="00367B2D" w:rsidRPr="00480263">
        <w:rPr>
          <w:sz w:val="20"/>
          <w:szCs w:val="20"/>
        </w:rPr>
        <w:t xml:space="preserve"> </w:t>
      </w:r>
      <w:r w:rsidR="00AA4BDF" w:rsidRPr="00480263">
        <w:rPr>
          <w:sz w:val="20"/>
          <w:szCs w:val="20"/>
        </w:rPr>
        <w:t>(</w:t>
      </w:r>
      <w:r w:rsidR="00AA4BDF" w:rsidRPr="00480263">
        <w:rPr>
          <w:rFonts w:ascii="Century Gothic" w:hAnsi="Century Gothic"/>
          <w:sz w:val="20"/>
          <w:szCs w:val="20"/>
        </w:rPr>
        <w:t xml:space="preserve">Dz. U. z 2023 r., poz. 682, 553, 967) </w:t>
      </w:r>
      <w:r w:rsidR="00367B2D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ustawy</w:t>
      </w:r>
      <w:r w:rsidR="007F580B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367B2D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dnia 11września 2019 r.</w:t>
      </w:r>
      <w:r w:rsidR="00367B2D" w:rsidRPr="0048026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– Prawo zamówień publicznych</w:t>
      </w:r>
      <w:r w:rsidR="00AA4BDF" w:rsidRPr="00480263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AA4BDF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(Dz</w:t>
      </w:r>
      <w:r w:rsidR="007F580B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 U</w:t>
      </w:r>
      <w:r w:rsidR="00AA4BDF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 z 2023 r., poz. 1605, 1720)</w:t>
      </w:r>
      <w:r w:rsidR="00367B2D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FA33DB" w:rsidRPr="00480263" w:rsidRDefault="00FA33DB" w:rsidP="00401D36">
      <w:pPr>
        <w:widowControl/>
        <w:autoSpaceDN/>
        <w:ind w:left="284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8.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Załączniki do umowy stanowią jej integralną część.</w:t>
      </w:r>
    </w:p>
    <w:p w:rsidR="00FA33DB" w:rsidRPr="00480263" w:rsidRDefault="00FA33DB" w:rsidP="00401D36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spacing w:val="-3"/>
          <w:kern w:val="0"/>
          <w:sz w:val="20"/>
          <w:szCs w:val="20"/>
          <w:lang w:eastAsia="ar-SA" w:bidi="ar-SA"/>
        </w:rPr>
      </w:pP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9.</w:t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Umow</w:t>
      </w:r>
      <w:r w:rsidR="00594F14" w:rsidRPr="0048026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 zostaje zawarta w postaci elektronicznej z chwilą złożenia podpisów elektronicznych przez obie strony.</w:t>
      </w:r>
    </w:p>
    <w:p w:rsidR="001C2139" w:rsidRPr="00480263" w:rsidRDefault="001C2139" w:rsidP="00BC21A5">
      <w:pPr>
        <w:widowControl/>
        <w:rPr>
          <w:rFonts w:ascii="Century Gothic" w:eastAsia="Times New Roman" w:hAnsi="Century Gothic" w:cs="Times New Roman"/>
          <w:b/>
          <w:sz w:val="8"/>
          <w:szCs w:val="8"/>
          <w:lang w:bidi="ar-SA"/>
        </w:rPr>
      </w:pPr>
    </w:p>
    <w:p w:rsidR="00160F24" w:rsidRPr="00382283" w:rsidRDefault="00160F24" w:rsidP="00401D36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entury Gothic" w:eastAsia="Times New Roman" w:hAnsi="Century Gothic" w:cs="Times New Roman"/>
          <w:spacing w:val="-3"/>
          <w:sz w:val="19"/>
          <w:szCs w:val="19"/>
          <w:u w:val="single"/>
          <w:lang w:bidi="ar-SA"/>
        </w:rPr>
      </w:pPr>
      <w:r w:rsidRPr="00382283">
        <w:rPr>
          <w:rFonts w:ascii="Century Gothic" w:eastAsia="Times New Roman" w:hAnsi="Century Gothic" w:cs="Times New Roman"/>
          <w:spacing w:val="-3"/>
          <w:sz w:val="19"/>
          <w:szCs w:val="19"/>
          <w:u w:val="single"/>
          <w:lang w:bidi="ar-SA"/>
        </w:rPr>
        <w:t>Załączniki:</w:t>
      </w:r>
    </w:p>
    <w:p w:rsidR="00E9260E" w:rsidRPr="00382283" w:rsidRDefault="00160F24" w:rsidP="00971294">
      <w:pPr>
        <w:widowControl/>
        <w:numPr>
          <w:ilvl w:val="0"/>
          <w:numId w:val="9"/>
        </w:numPr>
        <w:tabs>
          <w:tab w:val="left" w:pos="73"/>
        </w:tabs>
        <w:suppressAutoHyphens w:val="0"/>
        <w:jc w:val="both"/>
        <w:rPr>
          <w:rFonts w:ascii="Century Gothic" w:eastAsia="Times New Roman" w:hAnsi="Century Gothic" w:cs="Times New Roman"/>
          <w:spacing w:val="-3"/>
          <w:sz w:val="19"/>
          <w:szCs w:val="19"/>
          <w:lang w:bidi="ar-SA"/>
        </w:rPr>
      </w:pPr>
      <w:r w:rsidRPr="00382283">
        <w:rPr>
          <w:rFonts w:ascii="Century Gothic" w:eastAsia="Times New Roman" w:hAnsi="Century Gothic" w:cs="Times New Roman"/>
          <w:sz w:val="19"/>
          <w:szCs w:val="19"/>
          <w:lang w:bidi="ar-SA"/>
        </w:rPr>
        <w:t>Formularz oferty</w:t>
      </w:r>
      <w:r w:rsidR="00E9260E" w:rsidRPr="00382283">
        <w:rPr>
          <w:rFonts w:ascii="Century Gothic" w:eastAsia="Times New Roman" w:hAnsi="Century Gothic" w:cs="Times New Roman"/>
          <w:sz w:val="19"/>
          <w:szCs w:val="19"/>
          <w:lang w:bidi="ar-SA"/>
        </w:rPr>
        <w:t>.</w:t>
      </w:r>
    </w:p>
    <w:p w:rsidR="00C4769F" w:rsidRPr="00382283" w:rsidRDefault="00E9260E" w:rsidP="00971294">
      <w:pPr>
        <w:widowControl/>
        <w:numPr>
          <w:ilvl w:val="0"/>
          <w:numId w:val="9"/>
        </w:numPr>
        <w:tabs>
          <w:tab w:val="left" w:pos="73"/>
        </w:tabs>
        <w:suppressAutoHyphens w:val="0"/>
        <w:jc w:val="both"/>
        <w:rPr>
          <w:rFonts w:ascii="Century Gothic" w:eastAsia="Times New Roman" w:hAnsi="Century Gothic" w:cs="Times New Roman"/>
          <w:spacing w:val="-3"/>
          <w:sz w:val="19"/>
          <w:szCs w:val="19"/>
          <w:lang w:bidi="ar-SA"/>
        </w:rPr>
      </w:pPr>
      <w:r w:rsidRPr="00382283">
        <w:rPr>
          <w:rFonts w:ascii="Century Gothic" w:eastAsia="Times New Roman" w:hAnsi="Century Gothic" w:cs="Times New Roman"/>
          <w:sz w:val="19"/>
          <w:szCs w:val="19"/>
          <w:lang w:bidi="ar-SA"/>
        </w:rPr>
        <w:t>Protokół odbioru robót budowlanych</w:t>
      </w:r>
      <w:r w:rsidR="00ED6916" w:rsidRPr="00382283">
        <w:rPr>
          <w:rFonts w:ascii="Century Gothic" w:eastAsia="Times New Roman" w:hAnsi="Century Gothic" w:cs="Times New Roman"/>
          <w:sz w:val="19"/>
          <w:szCs w:val="19"/>
          <w:lang w:bidi="ar-SA"/>
        </w:rPr>
        <w:t>/dokumentacji projektowej</w:t>
      </w:r>
      <w:r w:rsidRPr="00382283">
        <w:rPr>
          <w:rFonts w:ascii="Century Gothic" w:eastAsia="Times New Roman" w:hAnsi="Century Gothic" w:cs="Times New Roman"/>
          <w:sz w:val="19"/>
          <w:szCs w:val="19"/>
          <w:lang w:bidi="ar-SA"/>
        </w:rPr>
        <w:t>.</w:t>
      </w:r>
    </w:p>
    <w:p w:rsidR="00905C41" w:rsidRPr="00382283" w:rsidRDefault="00905C41" w:rsidP="00971294">
      <w:pPr>
        <w:pStyle w:val="Akapitzlist"/>
        <w:numPr>
          <w:ilvl w:val="0"/>
          <w:numId w:val="9"/>
        </w:numPr>
        <w:autoSpaceDE w:val="0"/>
        <w:spacing w:after="0" w:line="240" w:lineRule="auto"/>
        <w:rPr>
          <w:rFonts w:ascii="Century Gothic" w:eastAsia="Times New Roman" w:hAnsi="Century Gothic" w:cs="Times New Roman"/>
          <w:bCs/>
          <w:sz w:val="19"/>
          <w:szCs w:val="19"/>
        </w:rPr>
      </w:pPr>
      <w:r w:rsidRPr="00382283">
        <w:rPr>
          <w:rFonts w:ascii="Century Gothic" w:eastAsia="Times New Roman" w:hAnsi="Century Gothic" w:cs="Times New Roman"/>
          <w:bCs/>
          <w:sz w:val="19"/>
          <w:szCs w:val="19"/>
        </w:rPr>
        <w:t xml:space="preserve">Oświadczenie Wykonawcy o powierzeniu części zamówienia </w:t>
      </w:r>
      <w:r w:rsidR="007A464F" w:rsidRPr="00382283">
        <w:rPr>
          <w:rFonts w:ascii="Century Gothic" w:eastAsia="Times New Roman" w:hAnsi="Century Gothic" w:cs="Times New Roman"/>
          <w:bCs/>
          <w:sz w:val="19"/>
          <w:szCs w:val="19"/>
        </w:rPr>
        <w:t>P</w:t>
      </w:r>
      <w:r w:rsidRPr="00382283">
        <w:rPr>
          <w:rFonts w:ascii="Century Gothic" w:eastAsia="Times New Roman" w:hAnsi="Century Gothic" w:cs="Times New Roman"/>
          <w:bCs/>
          <w:sz w:val="19"/>
          <w:szCs w:val="19"/>
        </w:rPr>
        <w:t>odwykonawcy.</w:t>
      </w:r>
    </w:p>
    <w:p w:rsidR="008647DF" w:rsidRPr="00480263" w:rsidRDefault="00905C41" w:rsidP="00971294">
      <w:pPr>
        <w:pStyle w:val="Akapitzlist"/>
        <w:numPr>
          <w:ilvl w:val="0"/>
          <w:numId w:val="9"/>
        </w:numPr>
        <w:autoSpaceDE w:val="0"/>
        <w:spacing w:after="0" w:line="240" w:lineRule="auto"/>
        <w:rPr>
          <w:rFonts w:ascii="Century Gothic" w:eastAsia="Times New Roman" w:hAnsi="Century Gothic" w:cs="Times New Roman"/>
          <w:bCs/>
          <w:sz w:val="19"/>
          <w:szCs w:val="19"/>
        </w:rPr>
      </w:pPr>
      <w:r w:rsidRPr="00382283">
        <w:rPr>
          <w:rFonts w:ascii="Century Gothic" w:eastAsia="Times New Roman" w:hAnsi="Century Gothic" w:cs="Times New Roman"/>
          <w:bCs/>
          <w:sz w:val="19"/>
          <w:szCs w:val="19"/>
        </w:rPr>
        <w:t>Oświadczenie Podwykonawcy.</w:t>
      </w:r>
    </w:p>
    <w:p w:rsidR="006E05E5" w:rsidRPr="00480263" w:rsidRDefault="006E05E5" w:rsidP="00401D36">
      <w:pPr>
        <w:widowControl/>
        <w:jc w:val="both"/>
        <w:rPr>
          <w:rFonts w:ascii="Century Gothic" w:eastAsia="Times New Roman" w:hAnsi="Century Gothic" w:cs="Times New Roman"/>
          <w:spacing w:val="-3"/>
          <w:sz w:val="36"/>
          <w:szCs w:val="36"/>
          <w:lang w:bidi="ar-SA"/>
        </w:rPr>
      </w:pPr>
    </w:p>
    <w:p w:rsidR="00935C4C" w:rsidRPr="000823CC" w:rsidRDefault="00160F24" w:rsidP="000823CC">
      <w:pPr>
        <w:widowControl/>
        <w:jc w:val="both"/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</w:pPr>
      <w:r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........................</w:t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</w:t>
      </w:r>
      <w:r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...............</w:t>
      </w:r>
      <w:r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  <w:t xml:space="preserve">    </w:t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ab/>
      </w:r>
      <w:r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 xml:space="preserve">     </w:t>
      </w:r>
      <w:r w:rsidR="0076529D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 xml:space="preserve"> </w:t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 xml:space="preserve">  </w:t>
      </w:r>
      <w:r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 xml:space="preserve">  </w:t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 xml:space="preserve">        </w:t>
      </w:r>
      <w:r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..................................</w:t>
      </w:r>
      <w:r w:rsidR="00C4769F"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</w:t>
      </w:r>
      <w:r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t>........</w:t>
      </w:r>
      <w:r w:rsidRPr="00DD63EF">
        <w:rPr>
          <w:rFonts w:ascii="Century Gothic" w:eastAsia="Times New Roman" w:hAnsi="Century Gothic" w:cs="Times New Roman"/>
          <w:spacing w:val="-3"/>
          <w:sz w:val="20"/>
          <w:szCs w:val="20"/>
          <w:lang w:bidi="ar-SA"/>
        </w:rPr>
        <w:br/>
      </w:r>
      <w:r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 xml:space="preserve">        Zamawiający </w:t>
      </w:r>
      <w:r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  <w:t xml:space="preserve">               </w:t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  <w:t xml:space="preserve">  </w:t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</w:r>
      <w:r w:rsidR="00C4769F"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ab/>
        <w:t xml:space="preserve">              </w:t>
      </w:r>
      <w:r w:rsidRPr="00DD63EF">
        <w:rPr>
          <w:rFonts w:ascii="Century Gothic" w:eastAsia="Times New Roman" w:hAnsi="Century Gothic" w:cs="Times New Roman"/>
          <w:b/>
          <w:spacing w:val="-3"/>
          <w:sz w:val="20"/>
          <w:szCs w:val="20"/>
          <w:lang w:bidi="ar-SA"/>
        </w:rPr>
        <w:t>Wykonawca</w:t>
      </w:r>
    </w:p>
    <w:p w:rsidR="00453842" w:rsidRPr="00453842" w:rsidRDefault="00453842" w:rsidP="00453842">
      <w:pPr>
        <w:widowControl/>
        <w:autoSpaceDN/>
        <w:spacing w:line="276" w:lineRule="auto"/>
        <w:ind w:left="5529" w:firstLine="708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453842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lastRenderedPageBreak/>
        <w:t>Załącznik nr 2 do umowy nr 28/23/IR</w:t>
      </w:r>
    </w:p>
    <w:p w:rsidR="00453842" w:rsidRPr="00453842" w:rsidRDefault="00453842" w:rsidP="00453842">
      <w:pPr>
        <w:widowControl/>
        <w:autoSpaceDN/>
        <w:spacing w:line="276" w:lineRule="auto"/>
        <w:ind w:left="5529" w:firstLine="708"/>
        <w:textAlignment w:val="auto"/>
        <w:rPr>
          <w:rFonts w:ascii="Century Gothic" w:eastAsia="Times New Roman" w:hAnsi="Century Gothic" w:cs="Times New Roman"/>
          <w:i/>
          <w:kern w:val="0"/>
          <w:sz w:val="16"/>
          <w:szCs w:val="16"/>
          <w:lang w:eastAsia="ar-SA" w:bidi="ar-SA"/>
        </w:rPr>
      </w:pPr>
      <w:r w:rsidRPr="00453842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z dnia ………………………………..…..</w:t>
      </w:r>
    </w:p>
    <w:p w:rsidR="00453842" w:rsidRDefault="00453842" w:rsidP="00453842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453842" w:rsidRPr="00DD63EF" w:rsidRDefault="00453842" w:rsidP="00453842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453842" w:rsidRPr="00DD63EF" w:rsidRDefault="00453842" w:rsidP="00453842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453842" w:rsidRPr="00453842" w:rsidRDefault="00453842" w:rsidP="00453842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  <w:r w:rsidRPr="00453842">
        <w:rPr>
          <w:rFonts w:ascii="Century Gothic" w:eastAsia="Times New Roman" w:hAnsi="Century Gothic" w:cs="Times New Roman"/>
          <w:b/>
          <w:kern w:val="0"/>
          <w:lang w:eastAsia="ar-SA" w:bidi="ar-SA"/>
        </w:rPr>
        <w:t xml:space="preserve">PROTOKÓŁ ODBIORU </w:t>
      </w:r>
    </w:p>
    <w:p w:rsidR="00453842" w:rsidRPr="00453842" w:rsidRDefault="00453842" w:rsidP="00453842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  <w:r w:rsidRPr="00453842">
        <w:rPr>
          <w:rFonts w:ascii="Century Gothic" w:eastAsia="Times New Roman" w:hAnsi="Century Gothic" w:cs="Times New Roman"/>
          <w:b/>
          <w:kern w:val="0"/>
          <w:lang w:eastAsia="ar-SA" w:bidi="ar-SA"/>
        </w:rPr>
        <w:t>ROBÓT BUDOWLANYCH/DOKUMENTACJI PROJEKTOWEJ</w:t>
      </w:r>
    </w:p>
    <w:p w:rsidR="00453842" w:rsidRPr="00DD63EF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53842" w:rsidRPr="00DD63EF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53842" w:rsidRPr="00DD63EF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Miejsce dokonania odbioru: …………………………………………………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……………………………………………….</w:t>
      </w:r>
    </w:p>
    <w:p w:rsidR="00453842" w:rsidRPr="00DD63EF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..............................................................</w:t>
      </w:r>
    </w:p>
    <w:p w:rsidR="00453842" w:rsidRPr="00DD63EF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53842" w:rsidRPr="00DD63EF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Data dokonania odbioru: ………………………………………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………………………………..</w:t>
      </w:r>
    </w:p>
    <w:p w:rsidR="00453842" w:rsidRPr="00DD63EF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53842" w:rsidRPr="00DD63EF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Ze strony Wykonawcy</w:t>
      </w:r>
    </w:p>
    <w:p w:rsidR="00453842" w:rsidRPr="00DD63EF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……………………….</w:t>
      </w:r>
    </w:p>
    <w:p w:rsidR="00453842" w:rsidRPr="00DD63EF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…………………….</w:t>
      </w:r>
    </w:p>
    <w:p w:rsidR="00453842" w:rsidRPr="00367B2D" w:rsidRDefault="00453842" w:rsidP="00453842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367B2D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(nazwa i adres)</w:t>
      </w:r>
    </w:p>
    <w:p w:rsidR="00453842" w:rsidRPr="00DD63EF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odbioru robót budowlanych/dokumentacji projektowej dokonuje:</w:t>
      </w:r>
    </w:p>
    <w:p w:rsidR="00453842" w:rsidRPr="00DD63EF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1. ……………………………………………………..</w:t>
      </w:r>
    </w:p>
    <w:p w:rsidR="00453842" w:rsidRPr="00DD63EF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2. ……………………………………………………..</w:t>
      </w:r>
    </w:p>
    <w:p w:rsidR="00453842" w:rsidRPr="00DD63EF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53842" w:rsidRPr="00DD63EF" w:rsidRDefault="00453842" w:rsidP="00453842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Ze strony Zamawiającego …………………………………………………………………………………………….……</w:t>
      </w:r>
    </w:p>
    <w:p w:rsidR="00453842" w:rsidRPr="00DD63EF" w:rsidRDefault="00453842" w:rsidP="00453842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:rsidR="00453842" w:rsidRPr="00367B2D" w:rsidRDefault="00453842" w:rsidP="00453842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367B2D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(nazwa i adres)</w:t>
      </w:r>
    </w:p>
    <w:p w:rsidR="00453842" w:rsidRPr="00DD63EF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53842" w:rsidRPr="00DD63EF" w:rsidRDefault="00453842" w:rsidP="00453842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odbioru robót budowlanych/dokumentacji projektowej dokonuje upoważniony przedstawiciel CSP / Komisja*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składzie:</w:t>
      </w:r>
    </w:p>
    <w:p w:rsidR="00453842" w:rsidRPr="00DD63EF" w:rsidRDefault="00453842" w:rsidP="00453842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1. ……………………………………………………..</w:t>
      </w:r>
    </w:p>
    <w:p w:rsidR="00453842" w:rsidRPr="00DD63EF" w:rsidRDefault="00453842" w:rsidP="00453842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2. ……………………………………………………..</w:t>
      </w:r>
    </w:p>
    <w:p w:rsidR="00453842" w:rsidRPr="00DD63EF" w:rsidRDefault="00453842" w:rsidP="00453842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3. ……………………………………………………..</w:t>
      </w:r>
    </w:p>
    <w:p w:rsidR="00453842" w:rsidRPr="00DD63EF" w:rsidRDefault="00453842" w:rsidP="00453842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4. ……………………………………………………..</w:t>
      </w:r>
    </w:p>
    <w:p w:rsidR="00453842" w:rsidRPr="00DD63EF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53842" w:rsidRPr="00DD63EF" w:rsidRDefault="00453842" w:rsidP="00453842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Przedmiotem robót budowlanych /</w:t>
      </w:r>
      <w:r w:rsidRPr="00DD63EF">
        <w:rPr>
          <w:rFonts w:ascii="Century Gothic" w:hAnsi="Century Gothic"/>
          <w:sz w:val="20"/>
          <w:szCs w:val="20"/>
        </w:rPr>
        <w:t xml:space="preserve">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dokumentacji projektowej i odbioru w ramach Umowy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nr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28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/2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/IR z dnia .................................... jest:</w:t>
      </w:r>
    </w:p>
    <w:p w:rsidR="00453842" w:rsidRPr="00DD63EF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139"/>
        <w:gridCol w:w="4301"/>
      </w:tblGrid>
      <w:tr w:rsidR="00453842" w:rsidRPr="00DD63EF" w:rsidTr="0067034A">
        <w:trPr>
          <w:trHeight w:val="341"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:rsidR="00453842" w:rsidRPr="00DD63EF" w:rsidRDefault="00453842" w:rsidP="004A700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4139" w:type="dxa"/>
            <w:shd w:val="clear" w:color="auto" w:fill="D9D9D9" w:themeFill="background1" w:themeFillShade="D9"/>
            <w:vAlign w:val="center"/>
          </w:tcPr>
          <w:p w:rsidR="00453842" w:rsidRPr="00DD63EF" w:rsidRDefault="00453842" w:rsidP="004A700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Nazwa przedmiotu umowy</w:t>
            </w: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453842" w:rsidRPr="00DD63EF" w:rsidRDefault="00453842" w:rsidP="004A700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Uwagi</w:t>
            </w:r>
          </w:p>
        </w:tc>
      </w:tr>
      <w:tr w:rsidR="00453842" w:rsidRPr="00DD63EF" w:rsidTr="004A7007">
        <w:tc>
          <w:tcPr>
            <w:tcW w:w="609" w:type="dxa"/>
          </w:tcPr>
          <w:p w:rsidR="00453842" w:rsidRPr="00DD63EF" w:rsidRDefault="00453842" w:rsidP="004A7007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453842" w:rsidRPr="00DD63EF" w:rsidRDefault="00453842" w:rsidP="004A7007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139" w:type="dxa"/>
          </w:tcPr>
          <w:p w:rsidR="00453842" w:rsidRPr="00DD63EF" w:rsidRDefault="00453842" w:rsidP="004A7007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301" w:type="dxa"/>
          </w:tcPr>
          <w:p w:rsidR="00453842" w:rsidRPr="00DD63EF" w:rsidRDefault="00453842" w:rsidP="004A7007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53842" w:rsidRPr="00DD63EF" w:rsidTr="004A7007">
        <w:tc>
          <w:tcPr>
            <w:tcW w:w="609" w:type="dxa"/>
          </w:tcPr>
          <w:p w:rsidR="00453842" w:rsidRPr="00DD63EF" w:rsidRDefault="00453842" w:rsidP="004A7007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453842" w:rsidRPr="00DD63EF" w:rsidRDefault="00453842" w:rsidP="004A7007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139" w:type="dxa"/>
          </w:tcPr>
          <w:p w:rsidR="00453842" w:rsidRPr="00DD63EF" w:rsidRDefault="00453842" w:rsidP="004A7007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301" w:type="dxa"/>
          </w:tcPr>
          <w:p w:rsidR="00453842" w:rsidRPr="00DD63EF" w:rsidRDefault="00453842" w:rsidP="004A7007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53842" w:rsidRPr="00DD63EF" w:rsidTr="004A7007">
        <w:tc>
          <w:tcPr>
            <w:tcW w:w="609" w:type="dxa"/>
          </w:tcPr>
          <w:p w:rsidR="00453842" w:rsidRPr="00DD63EF" w:rsidRDefault="00453842" w:rsidP="004A7007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453842" w:rsidRPr="00DD63EF" w:rsidRDefault="00453842" w:rsidP="004A7007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139" w:type="dxa"/>
          </w:tcPr>
          <w:p w:rsidR="00453842" w:rsidRPr="00DD63EF" w:rsidRDefault="00453842" w:rsidP="004A7007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301" w:type="dxa"/>
          </w:tcPr>
          <w:p w:rsidR="00453842" w:rsidRPr="00DD63EF" w:rsidRDefault="00453842" w:rsidP="004A7007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53842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53842" w:rsidRPr="00DD63EF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Potwierdzenie kompletności robót budowlanych/</w:t>
      </w:r>
      <w:r w:rsidRPr="00DD63EF">
        <w:rPr>
          <w:rFonts w:ascii="Century Gothic" w:hAnsi="Century Gothic"/>
          <w:sz w:val="20"/>
          <w:szCs w:val="20"/>
        </w:rPr>
        <w:t xml:space="preserve">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dokumentacji projektowej:</w:t>
      </w:r>
    </w:p>
    <w:p w:rsidR="00453842" w:rsidRPr="00DD63EF" w:rsidRDefault="00453842" w:rsidP="00971294">
      <w:pPr>
        <w:widowControl/>
        <w:numPr>
          <w:ilvl w:val="0"/>
          <w:numId w:val="26"/>
        </w:numPr>
        <w:suppressAutoHyphens w:val="0"/>
        <w:autoSpaceDN/>
        <w:spacing w:after="80"/>
        <w:ind w:hanging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tak*</w:t>
      </w:r>
    </w:p>
    <w:p w:rsidR="00453842" w:rsidRPr="00B113DC" w:rsidRDefault="00453842" w:rsidP="00971294">
      <w:pPr>
        <w:widowControl/>
        <w:numPr>
          <w:ilvl w:val="0"/>
          <w:numId w:val="26"/>
        </w:numPr>
        <w:suppressAutoHyphens w:val="0"/>
        <w:autoSpaceDN/>
        <w:spacing w:after="80" w:line="276" w:lineRule="auto"/>
        <w:ind w:hanging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nie* –  zastrzeżenia   </w:t>
      </w:r>
    </w:p>
    <w:p w:rsidR="00453842" w:rsidRPr="00DD63EF" w:rsidRDefault="00453842" w:rsidP="00B113DC">
      <w:pPr>
        <w:widowControl/>
        <w:suppressAutoHyphens w:val="0"/>
        <w:autoSpaceDN/>
        <w:spacing w:after="80" w:line="276" w:lineRule="auto"/>
        <w:ind w:left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.............................................................................</w:t>
      </w:r>
    </w:p>
    <w:p w:rsidR="00453842" w:rsidRPr="00DD63EF" w:rsidRDefault="00453842" w:rsidP="00B113DC">
      <w:pPr>
        <w:widowControl/>
        <w:autoSpaceDN/>
        <w:spacing w:after="80" w:line="276" w:lineRule="auto"/>
        <w:ind w:left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……………………………….</w:t>
      </w:r>
    </w:p>
    <w:p w:rsidR="00453842" w:rsidRPr="00DD63EF" w:rsidRDefault="00453842" w:rsidP="00453842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Potwierdzenie zgodności i jakości przyjmowanych robót budowlanych/dokumentacji projektowej z parametrami / funkcjonalnością zaoferowaną w ofercie:</w:t>
      </w:r>
    </w:p>
    <w:p w:rsidR="00453842" w:rsidRPr="00DD63EF" w:rsidRDefault="00453842" w:rsidP="00971294">
      <w:pPr>
        <w:widowControl/>
        <w:numPr>
          <w:ilvl w:val="0"/>
          <w:numId w:val="27"/>
        </w:numPr>
        <w:tabs>
          <w:tab w:val="num" w:pos="2667"/>
        </w:tabs>
        <w:suppressAutoHyphens w:val="0"/>
        <w:autoSpaceDN/>
        <w:spacing w:after="80" w:line="276" w:lineRule="auto"/>
        <w:ind w:hanging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zgodne*</w:t>
      </w:r>
    </w:p>
    <w:p w:rsidR="00453842" w:rsidRPr="00DD63EF" w:rsidRDefault="00453842" w:rsidP="00971294">
      <w:pPr>
        <w:widowControl/>
        <w:numPr>
          <w:ilvl w:val="0"/>
          <w:numId w:val="27"/>
        </w:numPr>
        <w:tabs>
          <w:tab w:val="num" w:pos="2667"/>
        </w:tabs>
        <w:suppressAutoHyphens w:val="0"/>
        <w:autoSpaceDN/>
        <w:spacing w:after="80" w:line="276" w:lineRule="auto"/>
        <w:ind w:hanging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niezgodne* –  zastrzeżenia ................................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</w:t>
      </w:r>
    </w:p>
    <w:p w:rsidR="00453842" w:rsidRPr="00DD63EF" w:rsidRDefault="00453842" w:rsidP="00453842">
      <w:pPr>
        <w:widowControl/>
        <w:tabs>
          <w:tab w:val="num" w:pos="2667"/>
        </w:tabs>
        <w:autoSpaceDN/>
        <w:spacing w:after="240"/>
        <w:ind w:left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………………………………………………………….</w:t>
      </w:r>
    </w:p>
    <w:p w:rsidR="00453842" w:rsidRPr="00DD63EF" w:rsidRDefault="00453842" w:rsidP="00453842">
      <w:pPr>
        <w:widowControl/>
        <w:tabs>
          <w:tab w:val="num" w:pos="2667"/>
        </w:tabs>
        <w:autoSpaceDN/>
        <w:spacing w:after="240"/>
        <w:ind w:left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……………………………………………………….</w:t>
      </w:r>
    </w:p>
    <w:p w:rsidR="00453842" w:rsidRPr="00DD63EF" w:rsidRDefault="00453842" w:rsidP="00453842">
      <w:pPr>
        <w:widowControl/>
        <w:autoSpaceDN/>
        <w:spacing w:after="8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Świadczenia dodatkowe (jeśli były przewidziane w ofercie):</w:t>
      </w:r>
    </w:p>
    <w:p w:rsidR="00453842" w:rsidRPr="00DD63EF" w:rsidRDefault="00453842" w:rsidP="00971294">
      <w:pPr>
        <w:widowControl/>
        <w:numPr>
          <w:ilvl w:val="0"/>
          <w:numId w:val="28"/>
        </w:numPr>
        <w:suppressAutoHyphens w:val="0"/>
        <w:autoSpaceDN/>
        <w:spacing w:after="80"/>
        <w:ind w:hanging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wykonane zostały zgodnie z umową* </w:t>
      </w:r>
    </w:p>
    <w:p w:rsidR="00453842" w:rsidRPr="00DD63EF" w:rsidRDefault="00453842" w:rsidP="00971294">
      <w:pPr>
        <w:widowControl/>
        <w:numPr>
          <w:ilvl w:val="0"/>
          <w:numId w:val="28"/>
        </w:numPr>
        <w:suppressAutoHyphens w:val="0"/>
        <w:autoSpaceDN/>
        <w:spacing w:after="80"/>
        <w:ind w:hanging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nie zostały wykonane zgodnie z umową* –  zastrzeżenia ..................................................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</w:t>
      </w:r>
    </w:p>
    <w:p w:rsidR="00453842" w:rsidRPr="00DD63EF" w:rsidRDefault="00453842" w:rsidP="00453842">
      <w:pPr>
        <w:widowControl/>
        <w:autoSpaceDN/>
        <w:spacing w:after="240"/>
        <w:ind w:left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</w:t>
      </w:r>
    </w:p>
    <w:p w:rsidR="00453842" w:rsidRPr="00DD63EF" w:rsidRDefault="00453842" w:rsidP="00453842">
      <w:pPr>
        <w:widowControl/>
        <w:autoSpaceDN/>
        <w:ind w:left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…………………..……...</w:t>
      </w:r>
    </w:p>
    <w:p w:rsidR="00453842" w:rsidRPr="00DD63EF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53842" w:rsidRPr="00DD63EF" w:rsidRDefault="00453842" w:rsidP="00453842">
      <w:pPr>
        <w:widowControl/>
        <w:autoSpaceDN/>
        <w:spacing w:after="8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Końcowy wynik odbioru:</w:t>
      </w:r>
    </w:p>
    <w:p w:rsidR="00453842" w:rsidRPr="00DD63EF" w:rsidRDefault="00453842" w:rsidP="00971294">
      <w:pPr>
        <w:widowControl/>
        <w:numPr>
          <w:ilvl w:val="0"/>
          <w:numId w:val="29"/>
        </w:numPr>
        <w:suppressAutoHyphens w:val="0"/>
        <w:autoSpaceDN/>
        <w:spacing w:after="80"/>
        <w:ind w:hanging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pozytywny*</w:t>
      </w:r>
    </w:p>
    <w:p w:rsidR="00453842" w:rsidRPr="00DD63EF" w:rsidRDefault="00453842" w:rsidP="00971294">
      <w:pPr>
        <w:widowControl/>
        <w:numPr>
          <w:ilvl w:val="0"/>
          <w:numId w:val="29"/>
        </w:numPr>
        <w:suppressAutoHyphens w:val="0"/>
        <w:autoSpaceDN/>
        <w:spacing w:after="80"/>
        <w:ind w:hanging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negatywny* –  zastrzeżenia ................................................................................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</w:t>
      </w:r>
    </w:p>
    <w:p w:rsidR="00453842" w:rsidRPr="00DD63EF" w:rsidRDefault="00453842" w:rsidP="00453842">
      <w:pPr>
        <w:widowControl/>
        <w:autoSpaceDN/>
        <w:spacing w:after="240"/>
        <w:ind w:left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…………………………….</w:t>
      </w:r>
    </w:p>
    <w:p w:rsidR="00453842" w:rsidRPr="00DD63EF" w:rsidRDefault="00453842" w:rsidP="00453842">
      <w:pPr>
        <w:widowControl/>
        <w:autoSpaceDN/>
        <w:ind w:left="720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…………….</w:t>
      </w:r>
    </w:p>
    <w:p w:rsidR="00453842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53842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453842" w:rsidRPr="00DD63EF" w:rsidRDefault="00453842" w:rsidP="00453842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Ze strony zamawiającego: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                               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Ze strony wykonawcy:</w:t>
      </w:r>
    </w:p>
    <w:p w:rsidR="00453842" w:rsidRPr="00DD63EF" w:rsidRDefault="00453842" w:rsidP="00453842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1. ..........................................................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                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1. ...............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</w:t>
      </w:r>
    </w:p>
    <w:p w:rsidR="00453842" w:rsidRPr="00DD63EF" w:rsidRDefault="00453842" w:rsidP="00453842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2. ..........................................................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                 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2. .......................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</w:t>
      </w:r>
    </w:p>
    <w:p w:rsidR="00453842" w:rsidRPr="00DD63EF" w:rsidRDefault="00453842" w:rsidP="00453842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3. ..........................................................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             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                            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367B2D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(podpisy)</w:t>
      </w:r>
    </w:p>
    <w:p w:rsidR="00453842" w:rsidRPr="00DD63EF" w:rsidRDefault="00453842" w:rsidP="00453842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4. ..........................................................</w:t>
      </w:r>
    </w:p>
    <w:p w:rsidR="00453842" w:rsidRPr="00367B2D" w:rsidRDefault="00453842" w:rsidP="00453842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                  </w:t>
      </w:r>
      <w:r w:rsidRPr="00367B2D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(podpisy)</w:t>
      </w:r>
    </w:p>
    <w:p w:rsidR="00453842" w:rsidRDefault="00453842" w:rsidP="00453842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x-none" w:eastAsia="x-none" w:bidi="ar-SA"/>
        </w:rPr>
      </w:pPr>
    </w:p>
    <w:p w:rsidR="00453842" w:rsidRDefault="00453842" w:rsidP="00453842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x-none" w:eastAsia="x-none" w:bidi="ar-SA"/>
        </w:rPr>
      </w:pPr>
    </w:p>
    <w:p w:rsidR="00453842" w:rsidRDefault="00453842" w:rsidP="00453842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x-none" w:eastAsia="x-none" w:bidi="ar-SA"/>
        </w:rPr>
      </w:pPr>
    </w:p>
    <w:p w:rsidR="00453842" w:rsidRDefault="00453842" w:rsidP="00453842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x-none" w:eastAsia="x-none" w:bidi="ar-SA"/>
        </w:rPr>
      </w:pPr>
    </w:p>
    <w:p w:rsidR="00453842" w:rsidRDefault="00453842" w:rsidP="00453842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x-none" w:eastAsia="x-none" w:bidi="ar-SA"/>
        </w:rPr>
      </w:pPr>
    </w:p>
    <w:p w:rsidR="00453842" w:rsidRDefault="00453842" w:rsidP="00453842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x-none" w:eastAsia="x-none" w:bidi="ar-SA"/>
        </w:rPr>
      </w:pPr>
    </w:p>
    <w:p w:rsidR="00453842" w:rsidRDefault="00453842" w:rsidP="00453842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x-none" w:eastAsia="x-none" w:bidi="ar-SA"/>
        </w:rPr>
      </w:pPr>
    </w:p>
    <w:p w:rsidR="00453842" w:rsidRPr="00DD63EF" w:rsidRDefault="00453842" w:rsidP="00453842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val="x-none" w:eastAsia="x-none" w:bidi="ar-SA"/>
        </w:rPr>
      </w:pPr>
    </w:p>
    <w:p w:rsidR="00453842" w:rsidRPr="00367B2D" w:rsidRDefault="00453842" w:rsidP="00453842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val="x-none" w:eastAsia="x-none" w:bidi="ar-SA"/>
        </w:rPr>
      </w:pPr>
      <w:r>
        <w:rPr>
          <w:rFonts w:ascii="Century Gothic" w:eastAsia="Times New Roman" w:hAnsi="Century Gothic" w:cs="Times New Roman"/>
          <w:kern w:val="0"/>
          <w:sz w:val="16"/>
          <w:szCs w:val="16"/>
          <w:lang w:val="x-none" w:eastAsia="x-none" w:bidi="ar-SA"/>
        </w:rPr>
        <w:t>*  n</w:t>
      </w:r>
      <w:r w:rsidR="0067034A">
        <w:rPr>
          <w:rFonts w:ascii="Century Gothic" w:eastAsia="Times New Roman" w:hAnsi="Century Gothic" w:cs="Times New Roman"/>
          <w:kern w:val="0"/>
          <w:sz w:val="16"/>
          <w:szCs w:val="16"/>
          <w:lang w:val="x-none" w:eastAsia="x-none" w:bidi="ar-SA"/>
        </w:rPr>
        <w:t>iewłaściwe skreślić</w:t>
      </w:r>
    </w:p>
    <w:p w:rsidR="00453842" w:rsidRDefault="00453842" w:rsidP="0045384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401D36" w:rsidRDefault="00401D36" w:rsidP="0045384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401D36" w:rsidRDefault="00401D36" w:rsidP="0045384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401D36" w:rsidRDefault="00401D36" w:rsidP="00453842">
      <w:pPr>
        <w:widowControl/>
        <w:autoSpaceDN/>
        <w:spacing w:line="276" w:lineRule="auto"/>
        <w:ind w:left="5670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9011E5" w:rsidRDefault="009011E5" w:rsidP="008B0D85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C87C6B" w:rsidRPr="00485394" w:rsidRDefault="00A52E84" w:rsidP="004F54A1">
      <w:pPr>
        <w:widowControl/>
        <w:autoSpaceDN/>
        <w:spacing w:line="276" w:lineRule="auto"/>
        <w:ind w:left="5954" w:hanging="3686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485394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lastRenderedPageBreak/>
        <w:t xml:space="preserve">                                                                                          </w:t>
      </w:r>
      <w:r w:rsidR="00C87C6B" w:rsidRPr="00485394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Załącznik nr 4 do umowy nr </w:t>
      </w:r>
      <w:r w:rsidR="007F684B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2</w:t>
      </w:r>
      <w:r w:rsidR="00C93940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8</w:t>
      </w:r>
      <w:r w:rsidR="00C87C6B" w:rsidRPr="00485394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/2</w:t>
      </w:r>
      <w:r w:rsidR="009011E5" w:rsidRPr="00485394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3</w:t>
      </w:r>
      <w:r w:rsidRPr="00485394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/IR </w:t>
      </w:r>
      <w:r w:rsidRPr="00485394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br/>
        <w:t xml:space="preserve">       </w:t>
      </w:r>
      <w:r w:rsidR="004F54A1" w:rsidRPr="00485394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485394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z dnia …………</w:t>
      </w:r>
      <w:r w:rsidR="00C87C6B" w:rsidRPr="00485394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……</w:t>
      </w:r>
      <w:r w:rsidRPr="00485394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…………….</w:t>
      </w:r>
      <w:r w:rsidR="00C87C6B" w:rsidRPr="00485394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….…..</w:t>
      </w:r>
    </w:p>
    <w:p w:rsidR="00C87C6B" w:rsidRPr="004F54A1" w:rsidRDefault="00C87C6B" w:rsidP="00A52E84">
      <w:pPr>
        <w:widowControl/>
        <w:autoSpaceDN/>
        <w:textAlignment w:val="auto"/>
        <w:rPr>
          <w:rFonts w:ascii="Century Gothic" w:eastAsia="Times New Roman" w:hAnsi="Century Gothic" w:cs="Times New Roman"/>
          <w:i/>
          <w:kern w:val="0"/>
          <w:lang w:eastAsia="ar-SA" w:bidi="ar-SA"/>
        </w:rPr>
      </w:pPr>
    </w:p>
    <w:p w:rsidR="00C87C6B" w:rsidRPr="00DD63EF" w:rsidRDefault="00C87C6B" w:rsidP="00A52E8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Obowiązkiem Wykonawcy jest dołączenie do każdej faktury przedkładanej Zamawiającemu oświadczeń Podwykonawcy i odpowiednio dalszych Podwykonawców (wraz z kopiami wszystkich dokumentów wymienionych w oświadczeniu) potwierdzonych przez Wykonawcę </w:t>
      </w:r>
      <w:r w:rsidR="009011E5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br/>
      </w:r>
      <w:r w:rsidRPr="00DD63E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stanie rozliczeń Wykonawcy</w:t>
      </w:r>
      <w:r w:rsidR="009011E5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DD63E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z Podwykonawcą co najmniej o treści:</w:t>
      </w:r>
    </w:p>
    <w:p w:rsidR="00C87C6B" w:rsidRPr="00DD63EF" w:rsidRDefault="00C87C6B" w:rsidP="00C87C6B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C87C6B" w:rsidRPr="004F54A1" w:rsidRDefault="00C87C6B" w:rsidP="009F3283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3"/>
          <w:szCs w:val="23"/>
          <w:lang w:eastAsia="ar-SA" w:bidi="ar-SA"/>
        </w:rPr>
      </w:pPr>
      <w:r w:rsidRPr="004F54A1">
        <w:rPr>
          <w:rFonts w:ascii="Century Gothic" w:eastAsia="Times New Roman" w:hAnsi="Century Gothic" w:cs="Times New Roman"/>
          <w:b/>
          <w:bCs/>
          <w:kern w:val="0"/>
          <w:sz w:val="23"/>
          <w:szCs w:val="23"/>
          <w:lang w:eastAsia="ar-SA" w:bidi="ar-SA"/>
        </w:rPr>
        <w:t>OŚWIADCZENIE PODWYKONAWCY</w:t>
      </w:r>
    </w:p>
    <w:p w:rsidR="00C87C6B" w:rsidRPr="00DD63EF" w:rsidRDefault="004F54A1" w:rsidP="009F3283">
      <w:pPr>
        <w:widowControl/>
        <w:autoSpaceDN/>
        <w:jc w:val="center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="00C87C6B"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sporządzone dnia ………………</w:t>
      </w:r>
      <w:r w:rsidR="008B0D85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..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……….</w:t>
      </w:r>
    </w:p>
    <w:p w:rsidR="00C87C6B" w:rsidRPr="00DD63EF" w:rsidRDefault="00C87C6B" w:rsidP="00C87C6B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87C6B" w:rsidRPr="00DD63EF" w:rsidRDefault="00C87C6B" w:rsidP="00D54E3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Działając w imieniu ………………………………………</w:t>
      </w:r>
      <w:r w:rsidR="00901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</w:t>
      </w:r>
      <w:r w:rsidR="002408B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="00901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 </w:t>
      </w:r>
      <w:r w:rsidRPr="008B0D85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(pełna nazwa Podwykonawcy),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siedzibą w …………</w:t>
      </w:r>
      <w:r w:rsidR="00504C6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</w:t>
      </w:r>
      <w:r w:rsidR="008B0D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…………,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NIP</w:t>
      </w:r>
      <w:r w:rsidR="008B0D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: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8B0D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</w:t>
      </w:r>
      <w:r w:rsidR="00901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8B0D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="00901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.… oświadczam: </w:t>
      </w:r>
    </w:p>
    <w:p w:rsidR="00C87C6B" w:rsidRPr="00DD63EF" w:rsidRDefault="00C87C6B" w:rsidP="00D54E3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8B0D85" w:rsidRPr="005F00A7" w:rsidRDefault="00C87C6B" w:rsidP="00D54E3A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Jako </w:t>
      </w:r>
      <w:r w:rsidRPr="00DD63E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Podwykonawca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zadania dotyczącego …………</w:t>
      </w:r>
      <w:r w:rsidR="00901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…..……………………….…. </w:t>
      </w:r>
    </w:p>
    <w:p w:rsidR="008B0D85" w:rsidRPr="005F00A7" w:rsidRDefault="00C87C6B" w:rsidP="00D54E3A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jestem wykonawcą usług ………………….………</w:t>
      </w:r>
      <w:r w:rsidR="00901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</w:t>
      </w:r>
      <w:r w:rsidR="008B0D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.……………………………….. </w:t>
      </w:r>
    </w:p>
    <w:p w:rsidR="009011E5" w:rsidRDefault="00C87C6B" w:rsidP="00D54E3A">
      <w:pPr>
        <w:widowControl/>
        <w:autoSpaceDN/>
        <w:ind w:left="142" w:firstLine="142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</w:t>
      </w:r>
      <w:r w:rsidR="00901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łączy</w:t>
      </w:r>
      <w:r w:rsidR="00901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mnie</w:t>
      </w:r>
      <w:r w:rsidR="00901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……</w:t>
      </w:r>
      <w:r w:rsidR="008B0D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….…………………</w:t>
      </w:r>
      <w:r w:rsidR="008B0D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……………..........…….</w:t>
      </w:r>
    </w:p>
    <w:p w:rsidR="00C87C6B" w:rsidRPr="00DD63EF" w:rsidRDefault="00C87C6B" w:rsidP="00D54E3A">
      <w:pPr>
        <w:widowControl/>
        <w:autoSpaceDN/>
        <w:ind w:left="284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F54A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="009011E5" w:rsidRPr="004F54A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                                                                                  </w:t>
      </w:r>
      <w:r w:rsidR="004F54A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                       </w:t>
      </w:r>
      <w:r w:rsidR="009011E5" w:rsidRPr="004F54A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 </w:t>
      </w:r>
      <w:r w:rsidRPr="004F54A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(nazwa</w:t>
      </w:r>
      <w:r w:rsidR="009011E5" w:rsidRPr="004F54A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</w:t>
      </w:r>
      <w:r w:rsidRPr="004F54A1">
        <w:rPr>
          <w:rFonts w:ascii="Century Gothic" w:eastAsia="Times New Roman" w:hAnsi="Century Gothic" w:cs="Times New Roman"/>
          <w:i/>
          <w:kern w:val="0"/>
          <w:sz w:val="14"/>
          <w:szCs w:val="14"/>
          <w:lang w:eastAsia="ar-SA" w:bidi="ar-SA"/>
        </w:rPr>
        <w:t>Wykonawcy</w:t>
      </w:r>
      <w:r w:rsidRPr="004F54A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011E5" w:rsidRPr="008B0D85"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  <w:br/>
      </w:r>
      <w:r w:rsidR="00D54E3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umowa z dnia …..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……....….. r. nr ……….…</w:t>
      </w:r>
      <w:r w:rsidR="004F54A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Umowa ta nie została zmieniona. </w:t>
      </w:r>
    </w:p>
    <w:p w:rsidR="00C87C6B" w:rsidRPr="00DD63EF" w:rsidRDefault="00C87C6B" w:rsidP="00D54E3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87C6B" w:rsidRDefault="00C87C6B" w:rsidP="00D54E3A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2. Zgodnie z umową, o której mowa w pkt 1 należne </w:t>
      </w:r>
      <w:r w:rsidRPr="00DD63E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Podwykonawcy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wynagrodzenie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od </w:t>
      </w:r>
      <w:r w:rsidRPr="00DD63E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Wykonawcy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za wszystkie wykonane prace przez </w:t>
      </w:r>
      <w:r w:rsidRPr="00DD63E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Podwykonawcę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 dnia sporządzenia przedmiotowego </w:t>
      </w:r>
      <w:r w:rsidRPr="00DD63E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Oświadczenia Podwykonawcy</w:t>
      </w:r>
      <w:r w:rsidR="008B0D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wynosi łącznie ……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8B0D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zł. 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tej kwoty:</w:t>
      </w:r>
    </w:p>
    <w:p w:rsidR="009F3283" w:rsidRPr="009F3283" w:rsidRDefault="009F3283" w:rsidP="00D54E3A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87C6B" w:rsidRPr="00DD63EF" w:rsidRDefault="00C87C6B" w:rsidP="009F3283">
      <w:pPr>
        <w:widowControl/>
        <w:autoSpaceDN/>
        <w:ind w:left="709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a) </w:t>
      </w:r>
      <w:r w:rsidRPr="00DD63E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Wykonawca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zapłacił </w:t>
      </w:r>
      <w:r w:rsidRPr="00DD63E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Podwykonawcy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należność na podstawie przedstawionych </w:t>
      </w:r>
      <w:r w:rsidR="009F328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poniżej faktur </w:t>
      </w:r>
      <w:r w:rsidRPr="00BB614F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(należy wykazać wszystkie faktury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): </w:t>
      </w:r>
    </w:p>
    <w:p w:rsidR="00C87C6B" w:rsidRPr="00DD63EF" w:rsidRDefault="001B3092" w:rsidP="009F3283">
      <w:pPr>
        <w:widowControl/>
        <w:autoSpaceDN/>
        <w:ind w:left="70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Nr </w:t>
      </w:r>
      <w:r w:rsidR="00C87C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8B0D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7A587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8B0D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 z dnia …...</w:t>
      </w:r>
      <w:r w:rsidR="007A587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C87C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7A587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9F328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8B0D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A587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 na kwotę ….…</w:t>
      </w:r>
      <w:r w:rsidR="009F328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A587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8B0D8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 zł </w:t>
      </w:r>
      <w:r w:rsidR="00C87C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uregulowana w dniu 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7A587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7A587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C87C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="00C87C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7A5872" w:rsidRDefault="009F3283" w:rsidP="009F3283">
      <w:pPr>
        <w:widowControl/>
        <w:autoSpaceDN/>
        <w:ind w:left="567" w:firstLine="142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Nr ……..…. z dnia …....…..</w:t>
      </w:r>
      <w:r w:rsidR="007A5872" w:rsidRPr="007A587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...….. na kwotę ….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</w:t>
      </w:r>
      <w:r w:rsidR="007A5872" w:rsidRPr="007A587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 </w:t>
      </w:r>
      <w:r w:rsidR="007A587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zł uregulowana w dniu ……….….…...</w:t>
      </w:r>
    </w:p>
    <w:p w:rsidR="009F3283" w:rsidRPr="009F3283" w:rsidRDefault="009F3283" w:rsidP="00D54E3A">
      <w:pPr>
        <w:widowControl/>
        <w:autoSpaceDN/>
        <w:ind w:left="567"/>
        <w:jc w:val="both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87C6B" w:rsidRDefault="009F3283" w:rsidP="009F3283">
      <w:pPr>
        <w:widowControl/>
        <w:autoSpaceDN/>
        <w:ind w:left="709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C87C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b)</w:t>
      </w:r>
      <w:r w:rsidR="00C87C6B" w:rsidRPr="00DD63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</w:r>
      <w:r w:rsidR="00C87C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Pozostała do zapłaty między </w:t>
      </w:r>
      <w:r w:rsidR="00C87C6B" w:rsidRPr="00DD63E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Wykonawcą</w:t>
      </w:r>
      <w:r w:rsidR="00C87C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a </w:t>
      </w:r>
      <w:r w:rsidR="00C87C6B" w:rsidRPr="00DD63E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Podwykonawcą</w:t>
      </w:r>
      <w:r w:rsidR="00092CF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kwota wynosi …</w:t>
      </w:r>
      <w:r w:rsidR="004853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092CF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</w:t>
      </w:r>
      <w:r w:rsidR="00C87C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..… zł,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  <w:r w:rsidR="00C87C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tego kwota …</w:t>
      </w:r>
      <w:r w:rsidR="004853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C87C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4853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C87C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092CF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C87C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 zł jest wy</w:t>
      </w:r>
      <w:r w:rsidR="00092CF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magalna (termin zapłaty upłynął </w:t>
      </w:r>
      <w:r w:rsidR="00C87C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</w:t>
      </w:r>
      <w:r w:rsidR="00901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4853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</w:t>
      </w:r>
      <w:r w:rsidR="00901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A587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092CF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A587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…)*, natomiast kwota …</w:t>
      </w:r>
      <w:r w:rsidR="004853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</w:t>
      </w:r>
      <w:r w:rsidR="007A587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</w:t>
      </w:r>
      <w:r w:rsidR="00901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C87C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zł </w:t>
      </w:r>
      <w:r w:rsidR="00092CF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jest niewymagalna (termin płatności to </w:t>
      </w:r>
      <w:r w:rsidR="00C87C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092CF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4853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</w:t>
      </w:r>
      <w:r w:rsidR="00092CF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4853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A587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5F00A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…)*.</w:t>
      </w:r>
    </w:p>
    <w:p w:rsidR="009F3283" w:rsidRPr="009F3283" w:rsidRDefault="009F3283" w:rsidP="00D54E3A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87C6B" w:rsidRPr="00DD63EF" w:rsidRDefault="009F3283" w:rsidP="009F3283">
      <w:pPr>
        <w:widowControl/>
        <w:autoSpaceDN/>
        <w:ind w:left="709" w:hanging="709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</w:t>
      </w:r>
      <w:r w:rsidR="00C87C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c)</w:t>
      </w:r>
      <w:r w:rsidR="00C87C6B" w:rsidRPr="00DD63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ab/>
      </w:r>
      <w:r w:rsidR="00C87C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Oświadczam, że w pkt. 2 lit. a i b przedmiotowego oświadczenia zostały wykazane wszystkie należności wynikające z realizacji umowy, o której mowa w pkt 1. </w:t>
      </w:r>
    </w:p>
    <w:p w:rsidR="00C87C6B" w:rsidRPr="00DD63EF" w:rsidRDefault="00C87C6B" w:rsidP="00D54E3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87C6B" w:rsidRDefault="00C87C6B" w:rsidP="00D54E3A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 Odnośnie faktów przedstawionych w pkt. 2 p</w:t>
      </w:r>
      <w:r w:rsidR="002408B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rzedkładam wszystkie dokumenty,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2408B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tym w szczególności:</w:t>
      </w:r>
    </w:p>
    <w:p w:rsidR="009F3283" w:rsidRPr="009F3283" w:rsidRDefault="009F3283" w:rsidP="00D54E3A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87C6B" w:rsidRPr="00DD63EF" w:rsidRDefault="00C87C6B" w:rsidP="00D54E3A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a) Faktury odnoszące  się do kwot wykazanych w pkt. 2 przedmiotowego oświadczenia</w:t>
      </w:r>
    </w:p>
    <w:p w:rsidR="00C87C6B" w:rsidRPr="00DD63EF" w:rsidRDefault="007A5872" w:rsidP="00D54E3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           nr ……….</w:t>
      </w:r>
      <w:r w:rsidR="005F00A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C87C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dnia ……</w:t>
      </w:r>
      <w:r w:rsidR="00901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5F00A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901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.…</w:t>
      </w:r>
      <w:r w:rsidR="005F00A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</w:p>
    <w:p w:rsidR="00C87C6B" w:rsidRDefault="007A5872" w:rsidP="00D54E3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           nr ……….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dnia 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……….….. </w:t>
      </w:r>
      <w:r w:rsidR="00C87C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itd.</w:t>
      </w:r>
    </w:p>
    <w:p w:rsidR="009F3283" w:rsidRPr="009F3283" w:rsidRDefault="009F3283" w:rsidP="00D54E3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87C6B" w:rsidRPr="00DD63EF" w:rsidRDefault="00C87C6B" w:rsidP="00D54E3A">
      <w:pPr>
        <w:widowControl/>
        <w:autoSpaceDN/>
        <w:ind w:left="567" w:hanging="283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b)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Kopie przelewów  potwierdzających  dokonanie  zapłaty  przez  </w:t>
      </w:r>
      <w:r w:rsidRPr="00DD63E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Wykonawcę 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na  rzecz </w:t>
      </w:r>
      <w:r w:rsidRPr="00DD63EF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Podwykonawcy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na podstawie faktur wykazanych w pkt. 2 lit. a przedmiotowego oświadczenia.</w:t>
      </w:r>
    </w:p>
    <w:p w:rsidR="00C87C6B" w:rsidRDefault="00C87C6B" w:rsidP="00D54E3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D54E3A" w:rsidRPr="00E53E42" w:rsidRDefault="00D54E3A" w:rsidP="00D54E3A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87C6B" w:rsidRPr="00DD63EF" w:rsidRDefault="00C87C6B" w:rsidP="00285A99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                                                   Podwykonawca ……………</w:t>
      </w:r>
      <w:r w:rsidR="00901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……………………..</w:t>
      </w:r>
    </w:p>
    <w:p w:rsidR="00C87C6B" w:rsidRPr="004F54A1" w:rsidRDefault="00C87C6B" w:rsidP="00285A99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4F54A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                                                                                             </w:t>
      </w:r>
      <w:r w:rsidR="009011E5" w:rsidRPr="004F54A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                                       </w:t>
      </w:r>
      <w:r w:rsidR="004F54A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                     </w:t>
      </w:r>
      <w:r w:rsidRPr="004F54A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(pieczątka i podpis)</w:t>
      </w:r>
    </w:p>
    <w:p w:rsidR="00C87C6B" w:rsidRPr="00D56DF1" w:rsidRDefault="00C87C6B" w:rsidP="00C87C6B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4F54A1" w:rsidRPr="00A3353E" w:rsidRDefault="007507BA" w:rsidP="00C87C6B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</w:p>
    <w:p w:rsidR="00C87C6B" w:rsidRPr="00DD63EF" w:rsidRDefault="007507BA" w:rsidP="00C87C6B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C87C6B"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 - Potwierdzam stan faktyczny i prawny </w:t>
      </w:r>
    </w:p>
    <w:p w:rsidR="00C87C6B" w:rsidRPr="00E53E42" w:rsidRDefault="00C87C6B" w:rsidP="00C87C6B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87C6B" w:rsidRPr="00DD63EF" w:rsidRDefault="00C87C6B" w:rsidP="00285A99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……..……………</w:t>
      </w:r>
      <w:r w:rsidR="009011E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</w:t>
      </w:r>
      <w:r w:rsidRPr="00DD63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………………………….</w:t>
      </w:r>
    </w:p>
    <w:p w:rsidR="00C87C6B" w:rsidRDefault="00C87C6B" w:rsidP="00C87C6B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4F54A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                   </w:t>
      </w:r>
      <w:r w:rsidR="007507BA" w:rsidRPr="004F54A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               </w:t>
      </w:r>
      <w:r w:rsidR="004F54A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         </w:t>
      </w:r>
      <w:r w:rsidR="007507BA" w:rsidRPr="004F54A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</w:t>
      </w:r>
      <w:r w:rsidR="003C6241" w:rsidRPr="004F54A1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(pieczątka i podpis)</w:t>
      </w:r>
    </w:p>
    <w:p w:rsidR="00A3353E" w:rsidRPr="0067034A" w:rsidRDefault="00A3353E" w:rsidP="00C87C6B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</w:p>
    <w:p w:rsidR="009F3283" w:rsidRPr="004F54A1" w:rsidRDefault="009F3283" w:rsidP="00C87C6B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p w:rsidR="00AA55A7" w:rsidRPr="0067034A" w:rsidRDefault="00C87C6B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  <w:r w:rsidRPr="0067034A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>*</w:t>
      </w:r>
      <w:r w:rsidR="00285A99" w:rsidRPr="0067034A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 xml:space="preserve"> </w:t>
      </w:r>
      <w:r w:rsidR="004F54A1" w:rsidRPr="0067034A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 </w:t>
      </w:r>
      <w:r w:rsidR="007507BA" w:rsidRPr="0067034A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>w</w:t>
      </w:r>
      <w:r w:rsidRPr="0067034A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 xml:space="preserve"> przypadku wystąpienia więcej niż jednego terminu zapłaty należy wykazać kwoty </w:t>
      </w:r>
      <w:r w:rsidR="000F6940" w:rsidRPr="0067034A">
        <w:rPr>
          <w:rFonts w:ascii="Century Gothic" w:eastAsia="Times New Roman" w:hAnsi="Century Gothic" w:cs="Times New Roman"/>
          <w:kern w:val="0"/>
          <w:sz w:val="15"/>
          <w:szCs w:val="15"/>
          <w:lang w:val="x-none" w:eastAsia="pl-PL" w:bidi="ar-SA"/>
        </w:rPr>
        <w:t>w poszczególnych, wykazanych</w:t>
      </w:r>
      <w:r w:rsidR="0067034A">
        <w:rPr>
          <w:rFonts w:ascii="Century Gothic" w:eastAsia="Times New Roman" w:hAnsi="Century Gothic" w:cs="Times New Roman"/>
          <w:kern w:val="0"/>
          <w:sz w:val="15"/>
          <w:szCs w:val="15"/>
          <w:lang w:val="x-none" w:eastAsia="pl-PL" w:bidi="ar-SA"/>
        </w:rPr>
        <w:br/>
      </w:r>
      <w:r w:rsidR="0067034A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 xml:space="preserve"> </w:t>
      </w:r>
      <w:r w:rsidR="000F6940" w:rsidRPr="0067034A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 xml:space="preserve"> </w:t>
      </w:r>
      <w:r w:rsidR="000F6940" w:rsidRPr="0067034A">
        <w:rPr>
          <w:rFonts w:ascii="Century Gothic" w:eastAsia="Times New Roman" w:hAnsi="Century Gothic" w:cs="Times New Roman"/>
          <w:kern w:val="0"/>
          <w:sz w:val="15"/>
          <w:szCs w:val="15"/>
          <w:lang w:val="x-none" w:eastAsia="pl-PL" w:bidi="ar-SA"/>
        </w:rPr>
        <w:t>terminach płatności</w:t>
      </w:r>
      <w:r w:rsidRPr="0067034A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 xml:space="preserve"> </w:t>
      </w:r>
    </w:p>
    <w:sectPr w:rsidR="00AA55A7" w:rsidRPr="0067034A" w:rsidSect="007F1FCD">
      <w:pgSz w:w="11906" w:h="16838"/>
      <w:pgMar w:top="1418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65" w:rsidRDefault="00472865" w:rsidP="000F1D63">
      <w:r>
        <w:separator/>
      </w:r>
    </w:p>
  </w:endnote>
  <w:endnote w:type="continuationSeparator" w:id="0">
    <w:p w:rsidR="00472865" w:rsidRDefault="00472865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07" w:rsidRPr="00F01F61" w:rsidRDefault="004A7007" w:rsidP="00F01F61">
    <w:pPr>
      <w:pStyle w:val="Stopka"/>
      <w:rPr>
        <w:rFonts w:ascii="Century Gothic" w:hAnsi="Century Gothic"/>
        <w:color w:val="2F5496" w:themeColor="accent5" w:themeShade="BF"/>
        <w:sz w:val="18"/>
        <w:szCs w:val="18"/>
      </w:rPr>
    </w:pPr>
    <w:r w:rsidRPr="00F01F61">
      <w:rPr>
        <w:rFonts w:ascii="Century Gothic" w:hAnsi="Century Gothic"/>
        <w:color w:val="2F5496" w:themeColor="accent5" w:themeShade="BF"/>
        <w:sz w:val="18"/>
        <w:szCs w:val="18"/>
      </w:rPr>
      <w:t xml:space="preserve">Centrum Szkolenia Policji w Legionowie    </w:t>
    </w:r>
    <w:r>
      <w:rPr>
        <w:rFonts w:ascii="Century Gothic" w:hAnsi="Century Gothic"/>
        <w:color w:val="2F5496" w:themeColor="accent5" w:themeShade="BF"/>
        <w:sz w:val="18"/>
        <w:szCs w:val="18"/>
      </w:rPr>
      <w:t xml:space="preserve">     </w:t>
    </w:r>
    <w:r w:rsidRPr="00F01F61">
      <w:rPr>
        <w:rFonts w:ascii="Century Gothic" w:hAnsi="Century Gothic"/>
        <w:color w:val="2F5496" w:themeColor="accent5" w:themeShade="BF"/>
        <w:sz w:val="18"/>
        <w:szCs w:val="18"/>
      </w:rPr>
      <w:t xml:space="preserve">NIP: 5360013119    </w:t>
    </w:r>
    <w:r>
      <w:rPr>
        <w:rFonts w:ascii="Century Gothic" w:hAnsi="Century Gothic"/>
        <w:color w:val="2F5496" w:themeColor="accent5" w:themeShade="BF"/>
        <w:sz w:val="18"/>
        <w:szCs w:val="18"/>
      </w:rPr>
      <w:t xml:space="preserve">      </w:t>
    </w:r>
    <w:r w:rsidRPr="00F01F61">
      <w:rPr>
        <w:rFonts w:ascii="Century Gothic" w:hAnsi="Century Gothic"/>
        <w:color w:val="2F5496" w:themeColor="accent5" w:themeShade="BF"/>
        <w:sz w:val="18"/>
        <w:szCs w:val="18"/>
      </w:rPr>
      <w:t>tel.:   (47) 725 52 57     www.csp.edu.pl</w:t>
    </w:r>
    <w:r w:rsidRPr="00F01F61">
      <w:rPr>
        <w:rFonts w:ascii="Century Gothic" w:hAnsi="Century Gothic"/>
        <w:color w:val="2F5496" w:themeColor="accent5" w:themeShade="BF"/>
        <w:sz w:val="18"/>
        <w:szCs w:val="18"/>
      </w:rPr>
      <w:br/>
      <w:t xml:space="preserve">ul. Zegrzyńska 121, 05-119 Legionowo  </w:t>
    </w:r>
    <w:r>
      <w:rPr>
        <w:rFonts w:ascii="Century Gothic" w:hAnsi="Century Gothic"/>
        <w:color w:val="2F5496" w:themeColor="accent5" w:themeShade="BF"/>
        <w:sz w:val="18"/>
        <w:szCs w:val="18"/>
      </w:rPr>
      <w:t xml:space="preserve">           </w:t>
    </w:r>
    <w:r w:rsidRPr="00F01F61">
      <w:rPr>
        <w:rFonts w:ascii="Century Gothic" w:hAnsi="Century Gothic"/>
        <w:color w:val="2F5496" w:themeColor="accent5" w:themeShade="BF"/>
        <w:sz w:val="18"/>
        <w:szCs w:val="18"/>
      </w:rPr>
      <w:t>REGON: 011968687    fax:   (47) 725 35 85</w:t>
    </w:r>
    <w:r w:rsidRPr="00F01F61">
      <w:rPr>
        <w:rFonts w:ascii="Century Gothic" w:hAnsi="Century Gothic"/>
        <w:color w:val="2F5496" w:themeColor="accent5" w:themeShade="BF"/>
        <w:sz w:val="18"/>
        <w:szCs w:val="18"/>
        <w:lang w:val="en-US"/>
      </w:rPr>
      <w:t xml:space="preserve">     zzp@csp.edu.p</w:t>
    </w:r>
    <w:r w:rsidRPr="00F01F61">
      <w:rPr>
        <w:rFonts w:ascii="Century Gothic" w:hAnsi="Century Gothic"/>
        <w:b/>
        <w:color w:val="2F5496" w:themeColor="accent5" w:themeShade="BF"/>
        <w:sz w:val="18"/>
        <w:szCs w:val="18"/>
        <w:lang w:val="en-US"/>
      </w:rPr>
      <w:t>l</w:t>
    </w:r>
    <w:r w:rsidRPr="00F01F61">
      <w:rPr>
        <w:rFonts w:ascii="Century Gothic" w:hAnsi="Century Gothic"/>
        <w:color w:val="2F5496" w:themeColor="accent5" w:themeShade="BF"/>
        <w:sz w:val="18"/>
        <w:szCs w:val="18"/>
      </w:rPr>
      <w:t xml:space="preserve">  </w:t>
    </w:r>
  </w:p>
  <w:p w:rsidR="004A7007" w:rsidRPr="00D4401D" w:rsidRDefault="004A7007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  <w:r w:rsidRPr="00D4401D">
      <w:rPr>
        <w:rFonts w:asciiTheme="minorHAnsi" w:hAnsiTheme="minorHAnsi" w:cstheme="minorHAnsi"/>
        <w:caps/>
        <w:sz w:val="16"/>
        <w:szCs w:val="16"/>
      </w:rPr>
      <w:fldChar w:fldCharType="begin"/>
    </w:r>
    <w:r w:rsidRPr="00D4401D">
      <w:rPr>
        <w:rFonts w:asciiTheme="minorHAnsi" w:hAnsiTheme="minorHAnsi" w:cstheme="minorHAnsi"/>
        <w:caps/>
        <w:sz w:val="16"/>
        <w:szCs w:val="16"/>
      </w:rPr>
      <w:instrText>PAGE   \* MERGEFORMAT</w:instrText>
    </w:r>
    <w:r w:rsidRPr="00D4401D">
      <w:rPr>
        <w:rFonts w:asciiTheme="minorHAnsi" w:hAnsiTheme="minorHAnsi" w:cstheme="minorHAnsi"/>
        <w:caps/>
        <w:sz w:val="16"/>
        <w:szCs w:val="16"/>
      </w:rPr>
      <w:fldChar w:fldCharType="separate"/>
    </w:r>
    <w:r w:rsidR="00FC42A5">
      <w:rPr>
        <w:rFonts w:asciiTheme="minorHAnsi" w:hAnsiTheme="minorHAnsi" w:cstheme="minorHAnsi"/>
        <w:caps/>
        <w:noProof/>
        <w:sz w:val="16"/>
        <w:szCs w:val="16"/>
      </w:rPr>
      <w:t>12</w:t>
    </w:r>
    <w:r w:rsidRPr="00D4401D">
      <w:rPr>
        <w:rFonts w:asciiTheme="minorHAnsi" w:hAnsiTheme="minorHAnsi" w:cstheme="minorHAnsi"/>
        <w: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65" w:rsidRDefault="00472865" w:rsidP="000F1D63">
      <w:r>
        <w:separator/>
      </w:r>
    </w:p>
  </w:footnote>
  <w:footnote w:type="continuationSeparator" w:id="0">
    <w:p w:rsidR="00472865" w:rsidRDefault="00472865" w:rsidP="000F1D63">
      <w:r>
        <w:continuationSeparator/>
      </w:r>
    </w:p>
  </w:footnote>
  <w:footnote w:id="1">
    <w:p w:rsidR="004A7007" w:rsidRPr="00FF758D" w:rsidRDefault="004A7007" w:rsidP="00D241B7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FF758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FF758D">
        <w:rPr>
          <w:rFonts w:ascii="Century Gothic" w:hAnsi="Century Gothic"/>
          <w:sz w:val="14"/>
          <w:szCs w:val="14"/>
        </w:rPr>
        <w:t xml:space="preserve"> </w:t>
      </w:r>
      <w:r w:rsidRPr="00FF758D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r., (Dz. U. z 2020 r., poz. 2452) </w:t>
      </w:r>
      <w:r w:rsidRPr="00FF758D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br/>
      </w:r>
      <w:r w:rsidRPr="00FF758D">
        <w:rPr>
          <w:rFonts w:ascii="Century Gothic" w:eastAsiaTheme="minorHAnsi" w:hAnsi="Century Gothic" w:cs="Times New Roman"/>
          <w:i/>
          <w:kern w:val="0"/>
          <w:sz w:val="14"/>
          <w:szCs w:val="14"/>
          <w:lang w:eastAsia="en-US" w:bidi="ar-SA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FF758D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 oraz Rozporządzenia Ministra Rozwoju, Pracy i Technologii z dnia 23 grudnia 2020 r., (Dz. U.  z 2020 r., poz. 2415) w sprawie podmiotowych środków dowodowych </w:t>
      </w:r>
      <w:r w:rsidRPr="00FF758D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br/>
        <w:t xml:space="preserve">oraz innych dokumentów lub oświadczeń, jakich może żądać Zamawiający od Wykonawcy. </w:t>
      </w:r>
    </w:p>
  </w:footnote>
  <w:footnote w:id="2">
    <w:p w:rsidR="004A7007" w:rsidRPr="00647C53" w:rsidRDefault="004A7007" w:rsidP="00647C53">
      <w:pPr>
        <w:widowControl/>
        <w:autoSpaceDN/>
        <w:ind w:left="142" w:hanging="142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FF758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FF758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  <w:t>Proces przeciwny do pobierania danych, polegający na wysyłaniu w tym przypadku plików z komputera użytkownika do systemu</w:t>
      </w:r>
      <w:r w:rsidRPr="00FF758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br/>
        <w:t>platformazakupowa.pl. Zaleca się, aby łączna objętość plików nie była większa niż 0,5 GB, gdyż w przypadku braku wystarczającego</w:t>
      </w:r>
      <w:r w:rsidRPr="00FF758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br/>
        <w:t>transferu danych ich wgranie do system</w:t>
      </w:r>
      <w:r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u może zająć bardzo dużo czasu.</w:t>
      </w:r>
    </w:p>
  </w:footnote>
  <w:footnote w:id="3">
    <w:p w:rsidR="004A7007" w:rsidRPr="00C61463" w:rsidRDefault="004A7007" w:rsidP="00D241B7">
      <w:pPr>
        <w:pStyle w:val="Tekstprzypisudolnego"/>
        <w:ind w:left="142" w:hanging="142"/>
        <w:jc w:val="both"/>
        <w:rPr>
          <w:rFonts w:ascii="Century Gothic" w:eastAsiaTheme="minorHAnsi" w:hAnsi="Century Gothic"/>
          <w:sz w:val="14"/>
          <w:szCs w:val="14"/>
          <w:lang w:eastAsia="en-US"/>
        </w:rPr>
      </w:pPr>
      <w:r w:rsidRPr="00C61463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C61463">
        <w:rPr>
          <w:rFonts w:ascii="Century Gothic" w:hAnsi="Century Gothic"/>
          <w:sz w:val="14"/>
          <w:szCs w:val="14"/>
        </w:rPr>
        <w:t xml:space="preserve"> </w:t>
      </w:r>
      <w:r w:rsidRPr="00C61463">
        <w:rPr>
          <w:rFonts w:ascii="Century Gothic" w:eastAsiaTheme="minorHAnsi" w:hAnsi="Century Gothic"/>
          <w:sz w:val="14"/>
          <w:szCs w:val="14"/>
          <w:lang w:eastAsia="en-US"/>
        </w:rPr>
        <w:t>Jeżeli w danym momencie usługa API identyfikacji kwalifikowanego podpisu elektronicznego nie działa to system wyświetli stosowny</w:t>
      </w:r>
      <w:r w:rsidRPr="00C61463">
        <w:rPr>
          <w:rFonts w:ascii="Century Gothic" w:eastAsiaTheme="minorHAnsi" w:hAnsi="Century Gothic"/>
          <w:sz w:val="14"/>
          <w:szCs w:val="14"/>
          <w:lang w:eastAsia="en-US"/>
        </w:rPr>
        <w:br/>
        <w:t>komunikat. Brak tej usługi nie powoduje niemożliwości złożenia oferty, a jedynie system nie jest w stanie dokonać dodatkowej</w:t>
      </w:r>
      <w:r w:rsidRPr="00C61463">
        <w:rPr>
          <w:rFonts w:ascii="Century Gothic" w:eastAsiaTheme="minorHAnsi" w:hAnsi="Century Gothic"/>
          <w:sz w:val="14"/>
          <w:szCs w:val="14"/>
          <w:lang w:eastAsia="en-US"/>
        </w:rPr>
        <w:br/>
        <w:t>weryfikacji składanej oferty.</w:t>
      </w:r>
    </w:p>
    <w:p w:rsidR="004A7007" w:rsidRPr="00E60CB7" w:rsidRDefault="004A7007" w:rsidP="00D241B7">
      <w:pPr>
        <w:pStyle w:val="Tekstprzypisudolnego"/>
        <w:ind w:left="142" w:hanging="142"/>
        <w:rPr>
          <w:sz w:val="2"/>
          <w:szCs w:val="2"/>
        </w:rPr>
      </w:pPr>
    </w:p>
  </w:footnote>
  <w:footnote w:id="4">
    <w:p w:rsidR="004A7007" w:rsidRPr="00647C53" w:rsidRDefault="004A7007" w:rsidP="00647C53">
      <w:pPr>
        <w:pStyle w:val="Tekstprzypisudolnego"/>
        <w:ind w:left="142" w:hanging="142"/>
        <w:jc w:val="both"/>
        <w:rPr>
          <w:rFonts w:ascii="Century Gothic" w:eastAsiaTheme="minorHAnsi" w:hAnsi="Century Gothic"/>
          <w:sz w:val="14"/>
          <w:szCs w:val="14"/>
          <w:lang w:eastAsia="en-US"/>
        </w:rPr>
      </w:pPr>
      <w:r w:rsidRPr="00C61463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C61463">
        <w:rPr>
          <w:rFonts w:ascii="Century Gothic" w:hAnsi="Century Gothic"/>
          <w:sz w:val="14"/>
          <w:szCs w:val="14"/>
        </w:rPr>
        <w:tab/>
      </w:r>
      <w:r w:rsidRPr="00C61463">
        <w:rPr>
          <w:rFonts w:ascii="Century Gothic" w:eastAsiaTheme="minorHAnsi" w:hAnsi="Century Gothic"/>
          <w:sz w:val="14"/>
          <w:szCs w:val="14"/>
          <w:lang w:eastAsia="en-US"/>
        </w:rPr>
        <w:t xml:space="preserve">Uwaga! W przypadku składania kolejnej oferty i wycofaniu poprzedniej, jeżeli użytkownik nie jest zalogowany to do jego identyfikacji potrzebne jest kliknięcie w mail potwierdzający wycofanie złożonej oferty. W link ten należy kliknąć do czasu przewidzianego </w:t>
      </w:r>
      <w:r>
        <w:rPr>
          <w:rFonts w:ascii="Century Gothic" w:eastAsiaTheme="minorHAnsi" w:hAnsi="Century Gothic"/>
          <w:sz w:val="14"/>
          <w:szCs w:val="14"/>
          <w:lang w:eastAsia="en-US"/>
        </w:rPr>
        <w:br/>
      </w:r>
      <w:r w:rsidRPr="00C61463">
        <w:rPr>
          <w:rFonts w:ascii="Century Gothic" w:eastAsiaTheme="minorHAnsi" w:hAnsi="Century Gothic"/>
          <w:sz w:val="14"/>
          <w:szCs w:val="14"/>
          <w:lang w:eastAsia="en-US"/>
        </w:rPr>
        <w:t xml:space="preserve">na składanie ofert. Kliknięcie linku po terminie sprawi, że </w:t>
      </w:r>
      <w:r>
        <w:rPr>
          <w:rFonts w:ascii="Century Gothic" w:eastAsiaTheme="minorHAnsi" w:hAnsi="Century Gothic"/>
          <w:sz w:val="14"/>
          <w:szCs w:val="14"/>
          <w:lang w:eastAsia="en-US"/>
        </w:rPr>
        <w:t>straci on ważność.</w:t>
      </w:r>
    </w:p>
  </w:footnote>
  <w:footnote w:id="5">
    <w:p w:rsidR="004A7007" w:rsidRPr="00647C53" w:rsidRDefault="004A7007" w:rsidP="00647C53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E2C34">
        <w:rPr>
          <w:rStyle w:val="Odwoanieprzypisudolnego"/>
          <w:sz w:val="20"/>
          <w:szCs w:val="20"/>
        </w:rPr>
        <w:footnoteRef/>
      </w:r>
      <w:r>
        <w:tab/>
      </w:r>
      <w:r w:rsidRPr="00C61463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r., (Dz. U. z 2020 r., poz. 2452) </w:t>
      </w:r>
      <w:r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br/>
      </w:r>
      <w:r w:rsidRPr="00C61463">
        <w:rPr>
          <w:rFonts w:ascii="Century Gothic" w:eastAsiaTheme="minorHAnsi" w:hAnsi="Century Gothic" w:cs="Times New Roman"/>
          <w:i/>
          <w:kern w:val="0"/>
          <w:sz w:val="14"/>
          <w:szCs w:val="14"/>
          <w:lang w:eastAsia="en-US" w:bidi="ar-SA"/>
        </w:rPr>
        <w:t xml:space="preserve">w sprawie sposobu sporządzania i przekazywania informacji oraz wymagań technicznych dla dokumentów elektronicznych </w:t>
      </w:r>
      <w:r>
        <w:rPr>
          <w:rFonts w:ascii="Century Gothic" w:eastAsiaTheme="minorHAnsi" w:hAnsi="Century Gothic" w:cs="Times New Roman"/>
          <w:i/>
          <w:kern w:val="0"/>
          <w:sz w:val="14"/>
          <w:szCs w:val="14"/>
          <w:lang w:eastAsia="en-US" w:bidi="ar-SA"/>
        </w:rPr>
        <w:br/>
      </w:r>
      <w:r w:rsidRPr="00C61463">
        <w:rPr>
          <w:rFonts w:ascii="Century Gothic" w:eastAsiaTheme="minorHAnsi" w:hAnsi="Century Gothic" w:cs="Times New Roman"/>
          <w:i/>
          <w:kern w:val="0"/>
          <w:sz w:val="14"/>
          <w:szCs w:val="14"/>
          <w:lang w:eastAsia="en-US" w:bidi="ar-SA"/>
        </w:rPr>
        <w:t>oraz środków komunikacji elektronicznej w postępowaniu o udzielenie zamówienia publicznego lub konkursie</w:t>
      </w:r>
      <w:r w:rsidRPr="00C61463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 oraz Rozporządzenia Ministra Rozwoju,</w:t>
      </w:r>
      <w:r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 </w:t>
      </w:r>
      <w:r w:rsidRPr="00C61463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>Pracy i Technologii z dnia 23 grudnia 2020 r., (Dz. U.  z 2020 r., poz. 2415) w sprawie podmiotowych środków dowodowych oraz innych dokumentów lub oświadczeń, jakich może żądać Zamawiający od Wykonawcy.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</w:p>
  </w:footnote>
  <w:footnote w:id="6">
    <w:p w:rsidR="004A7007" w:rsidRDefault="004A7007" w:rsidP="00562739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532DE">
        <w:rPr>
          <w:rFonts w:ascii="Century Gothic" w:hAnsi="Century Gothic"/>
          <w:sz w:val="14"/>
          <w:szCs w:val="14"/>
        </w:rPr>
        <w:t xml:space="preserve">Wyjaśnienie: skorzystanie z prawa do sprostowania nie może skutkować zmianą wyniku postępowania o udzielenie zamówienia publicznego ani zmianą postanowień umowy w zakresie niezgodnym z Ustawą oraz nie może naruszać integralności protokołu </w:t>
      </w:r>
      <w:r>
        <w:rPr>
          <w:rFonts w:ascii="Century Gothic" w:hAnsi="Century Gothic"/>
          <w:sz w:val="14"/>
          <w:szCs w:val="14"/>
        </w:rPr>
        <w:br/>
      </w:r>
      <w:r w:rsidRPr="009532DE">
        <w:rPr>
          <w:rFonts w:ascii="Century Gothic" w:hAnsi="Century Gothic"/>
          <w:sz w:val="14"/>
          <w:szCs w:val="14"/>
        </w:rPr>
        <w:t>oraz jego załączników.</w:t>
      </w:r>
    </w:p>
    <w:p w:rsidR="004A7007" w:rsidRPr="009532DE" w:rsidRDefault="004A7007" w:rsidP="00562739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7">
    <w:p w:rsidR="004A7007" w:rsidRPr="009532DE" w:rsidRDefault="004A7007" w:rsidP="00562739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32DE">
        <w:rPr>
          <w:rFonts w:ascii="Century Gothic" w:hAnsi="Century Gothic"/>
          <w:sz w:val="14"/>
          <w:szCs w:val="14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A7007" w:rsidRPr="00D35058" w:rsidRDefault="004A7007" w:rsidP="00562739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8">
    <w:p w:rsidR="004A7007" w:rsidRPr="00C9565D" w:rsidRDefault="004A7007" w:rsidP="00F57F47">
      <w:pPr>
        <w:pStyle w:val="Tekstprzypisudolneg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C9565D">
        <w:rPr>
          <w:rFonts w:ascii="Century Gothic" w:hAnsi="Century Gothic"/>
          <w:sz w:val="14"/>
          <w:szCs w:val="14"/>
        </w:rPr>
        <w:t xml:space="preserve"> </w:t>
      </w:r>
      <w:r w:rsidRPr="00C9565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C9565D">
        <w:rPr>
          <w:rFonts w:ascii="Century Gothic" w:hAnsi="Century Gothic"/>
          <w:sz w:val="14"/>
          <w:szCs w:val="14"/>
        </w:rPr>
        <w:tab/>
        <w:t xml:space="preserve">Rozporządzenie Parlamentu Europejskiego i Rady (UE) 2016/679 z dnia 27 kwietnia 2016 r. </w:t>
      </w:r>
      <w:r w:rsidRPr="00C9565D">
        <w:rPr>
          <w:rFonts w:ascii="Century Gothic" w:hAnsi="Century Gothic"/>
          <w:i/>
          <w:sz w:val="14"/>
          <w:szCs w:val="14"/>
        </w:rPr>
        <w:t xml:space="preserve">w sprawie ochrony osób fizycznych </w:t>
      </w:r>
      <w:r>
        <w:rPr>
          <w:rFonts w:ascii="Century Gothic" w:hAnsi="Century Gothic"/>
          <w:i/>
          <w:sz w:val="14"/>
          <w:szCs w:val="14"/>
        </w:rPr>
        <w:br/>
      </w:r>
      <w:r w:rsidRPr="00C9565D">
        <w:rPr>
          <w:rFonts w:ascii="Century Gothic" w:hAnsi="Century Gothic"/>
          <w:i/>
          <w:sz w:val="14"/>
          <w:szCs w:val="14"/>
        </w:rPr>
        <w:t>w związku z przetwarzaniem danych osobowych i w sprawie swobodnego</w:t>
      </w:r>
      <w:r w:rsidRPr="00C9565D">
        <w:rPr>
          <w:rFonts w:ascii="Century Gothic" w:hAnsi="Century Gothic"/>
          <w:i/>
          <w:sz w:val="14"/>
          <w:szCs w:val="14"/>
        </w:rPr>
        <w:tab/>
        <w:t xml:space="preserve">przepływu takich danych </w:t>
      </w:r>
      <w:r w:rsidRPr="00C9565D">
        <w:rPr>
          <w:rFonts w:ascii="Century Gothic" w:hAnsi="Century Gothic"/>
          <w:sz w:val="14"/>
          <w:szCs w:val="14"/>
        </w:rPr>
        <w:t>oraz uchylenia dyrektywy 95/46/WE (ogólne rozporządzenie o ochronie danych) (tj. Dz. Urz. UE L 119 z 04.05.2016 r., str. 1).</w:t>
      </w:r>
    </w:p>
  </w:footnote>
  <w:footnote w:id="9">
    <w:p w:rsidR="004A7007" w:rsidRDefault="004A7007" w:rsidP="005B2713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C9565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C9565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ia np. przez jego wykreślenie).</w:t>
      </w:r>
    </w:p>
    <w:p w:rsidR="004A7007" w:rsidRPr="009C1F22" w:rsidRDefault="004A7007" w:rsidP="009C1F2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p w:rsidR="004A7007" w:rsidRPr="005B2713" w:rsidRDefault="004A7007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</w:footnote>
  <w:footnote w:id="10">
    <w:p w:rsidR="004A7007" w:rsidRPr="00FF5E60" w:rsidRDefault="004A7007" w:rsidP="005F4E06">
      <w:pPr>
        <w:pStyle w:val="Tekstprzypisudolnego"/>
        <w:ind w:left="-142" w:hanging="284"/>
        <w:jc w:val="both"/>
        <w:rPr>
          <w:rStyle w:val="DeltaViewInsertion"/>
          <w:rFonts w:ascii="Century Gothic" w:hAnsi="Century Gothic"/>
          <w:b w:val="0"/>
          <w:sz w:val="14"/>
          <w:szCs w:val="14"/>
        </w:rPr>
      </w:pPr>
      <w:r w:rsidRPr="00FF5E60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FF5E60">
        <w:rPr>
          <w:rFonts w:ascii="Century Gothic" w:hAnsi="Century Gothic"/>
          <w:sz w:val="14"/>
          <w:szCs w:val="14"/>
        </w:rPr>
        <w:tab/>
      </w:r>
      <w:r w:rsidRPr="00FF5E60">
        <w:rPr>
          <w:rFonts w:ascii="Century Gothic" w:hAnsi="Century Gothic"/>
          <w:i/>
          <w:sz w:val="14"/>
          <w:szCs w:val="14"/>
        </w:rPr>
        <w:t xml:space="preserve">Por.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>zalecenie Komisji z dnia 6 maja 2003 r. dotyczące definicji mikroprzedsiębiorstw oraz małych i średnich przedsiębiorstw (Dz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.U. L 124 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>z 20.5.2003, s. 36) . Te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 xml:space="preserve">Średnie przedsiębiorstwa: przedsiębiorstwa, które nie są mikroprzedsiębiorstwami ani małymi przedsiębiorstwami i które zatrudniają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>mniej niż 250 osób i których roczny obrót nie przekracza 50 milionów EUR lub roczna suma bilansowa nie przekracza 43 milionów EUR.</w:t>
      </w:r>
    </w:p>
  </w:footnote>
  <w:footnote w:id="11">
    <w:p w:rsidR="004A7007" w:rsidRPr="00FF5E60" w:rsidRDefault="004A7007" w:rsidP="005F4E06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FF5E60">
        <w:rPr>
          <w:rFonts w:ascii="Century Gothic" w:hAnsi="Century Gothic"/>
          <w:sz w:val="14"/>
          <w:szCs w:val="14"/>
          <w:vertAlign w:val="superscript"/>
        </w:rPr>
        <w:footnoteRef/>
      </w:r>
      <w:r w:rsidRPr="00FF5E60">
        <w:rPr>
          <w:rFonts w:ascii="Century Gothic" w:hAnsi="Century Gothic"/>
          <w:sz w:val="14"/>
          <w:szCs w:val="14"/>
        </w:rPr>
        <w:tab/>
        <w:t>Zwłaszcza w ramach grupy, konsorcjum, spółki joint venture lub podobnego podmiotu.</w:t>
      </w:r>
    </w:p>
  </w:footnote>
  <w:footnote w:id="12">
    <w:p w:rsidR="004A7007" w:rsidRPr="00FF5E60" w:rsidRDefault="004A7007" w:rsidP="005F4E06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FF5E60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FF5E60">
        <w:rPr>
          <w:rFonts w:ascii="Century Gothic" w:hAnsi="Century Gothic"/>
          <w:sz w:val="14"/>
          <w:szCs w:val="14"/>
        </w:rPr>
        <w:tab/>
        <w:t xml:space="preserve">W przypadku wspólnego ubiegania się o zamówienie przez Wykonawców, niniejsze oświadczenie, składa każdy z Wykonawców. </w:t>
      </w:r>
      <w:r w:rsidRPr="00FF5E60">
        <w:rPr>
          <w:rFonts w:ascii="Century Gothic" w:hAnsi="Century Gothic"/>
          <w:sz w:val="14"/>
          <w:szCs w:val="14"/>
        </w:rPr>
        <w:br/>
        <w:t xml:space="preserve">Oświadczenia te potwierdzają brak podstaw wykluczenia oraz spełnianie warunków udziału w postępowaniu lub kryteriów selekcji </w:t>
      </w:r>
      <w:r>
        <w:rPr>
          <w:rFonts w:ascii="Century Gothic" w:hAnsi="Century Gothic"/>
          <w:sz w:val="14"/>
          <w:szCs w:val="14"/>
        </w:rPr>
        <w:br/>
      </w:r>
      <w:r w:rsidRPr="00FF5E60">
        <w:rPr>
          <w:rFonts w:ascii="Century Gothic" w:hAnsi="Century Gothic"/>
          <w:sz w:val="14"/>
          <w:szCs w:val="14"/>
        </w:rPr>
        <w:t>w zakresie, w jakim każdy z Wykonawców wykazuje spełnianie warunków udziału w postępowaniu lub kryteriów selekcji.</w:t>
      </w:r>
    </w:p>
  </w:footnote>
  <w:footnote w:id="13">
    <w:p w:rsidR="004A7007" w:rsidRPr="00FF5E60" w:rsidRDefault="004A7007" w:rsidP="005F4E06">
      <w:pPr>
        <w:ind w:left="-142" w:hanging="284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FF5E60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FF5E60">
        <w:rPr>
          <w:rFonts w:ascii="Century Gothic" w:hAnsi="Century Gothic"/>
          <w:sz w:val="14"/>
          <w:szCs w:val="14"/>
        </w:rPr>
        <w:tab/>
      </w:r>
      <w:r w:rsidRPr="00FF5E60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FF5E60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oraz służących ochronie bezpieczeństwa narodowego, zwanej dalej 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„ustawą o szczególnych rozwiązaniach</w:t>
      </w:r>
      <w:r w:rsidRPr="00FF5E60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”, </w:t>
      </w:r>
      <w:r w:rsidRPr="00FF5E60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postępowania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>o udzielenie zamówienia publicznego lub konkursu prowadzonego na podstawie ustawy wyklucza się:</w:t>
      </w:r>
    </w:p>
    <w:p w:rsidR="004A7007" w:rsidRPr="00FF5E60" w:rsidRDefault="004A7007" w:rsidP="00FD0B45">
      <w:pPr>
        <w:ind w:hanging="142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albo wpisanego na listę na podstawie decyzji w sprawie wpisu na listę rozstrzygającej o zastosowaniu środka, o którym mowa w art. 1 pkt 3 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 xml:space="preserve"> o szczególnych rozwiązaniach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;</w:t>
      </w:r>
    </w:p>
    <w:p w:rsidR="004A7007" w:rsidRPr="00FF5E60" w:rsidRDefault="004A7007" w:rsidP="00FD0B45">
      <w:pPr>
        <w:widowControl/>
        <w:autoSpaceDN/>
        <w:ind w:hanging="142"/>
        <w:jc w:val="both"/>
        <w:rPr>
          <w:rFonts w:ascii="Century Gothic" w:eastAsia="Calibri" w:hAnsi="Century Gothic" w:cs="Times New Roman"/>
          <w:color w:val="222222"/>
          <w:kern w:val="1"/>
          <w:sz w:val="14"/>
          <w:szCs w:val="14"/>
          <w:lang w:eastAsia="en-US"/>
        </w:rPr>
      </w:pPr>
      <w:r w:rsidRPr="00FF5E60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2)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FF5E60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przeciwdziałaniu praniu pieniędzy oraz finansowaniu terroryzmu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(</w:t>
      </w:r>
      <w:r w:rsidRPr="00D67B12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Dz. U. z 2023 r., poz. 1124 z późn. zm.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) jest osoba wymieniona w wykazach określonych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w rozporządzeniu 765/2006 i rozporządzeniu 269/2014 albo wpisana na listę lub będąca takim beneficjentem rzeczywistym od dnia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24 lutego 2022 r., o ile została wpisana na listę na podstawie decyzji w sprawie wpisu na listę rozstrzygającej o zastosowaniu środka,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o którym mowa w art. 1 pkt 3 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FF5E60">
        <w:rPr>
          <w:rFonts w:ascii="Century Gothic" w:eastAsia="Arial" w:hAnsi="Century Gothic" w:cs="Times New Roman"/>
          <w:iCs/>
          <w:kern w:val="1"/>
          <w:sz w:val="14"/>
          <w:szCs w:val="14"/>
        </w:rPr>
        <w:t xml:space="preserve"> 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;</w:t>
      </w:r>
    </w:p>
    <w:p w:rsidR="004A7007" w:rsidRDefault="004A7007" w:rsidP="00FD0B45">
      <w:pPr>
        <w:widowControl/>
        <w:autoSpaceDN/>
        <w:ind w:hanging="142"/>
        <w:jc w:val="both"/>
      </w:pP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D67B12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(Dz. U. z 2023 r., poz. 120 z późn. zm.)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, jest podmiot wymieniony w wykazach określonych w rozporządzeniu 765/2006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i rozporządzeniu 269/2014 albo wpisany na listę lub będący taką jednostką dominującą od dnia 24 lutego 2022 r., o ile został wpisany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na listę na podstawie decyzji w sprawie wpisu na listę rozstrzygającej o zastosowaniu środka, o którym mowa w art. 1 pkt 3 ustawy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FF5E60">
        <w:rPr>
          <w:rFonts w:ascii="Century Gothic" w:eastAsia="Times New Roman" w:hAnsi="Century Gothic" w:cs="Times New Roman"/>
          <w:i/>
          <w:kern w:val="1"/>
          <w:sz w:val="14"/>
          <w:szCs w:val="14"/>
          <w:lang w:eastAsia="pl-PL"/>
        </w:rPr>
        <w:t>.</w:t>
      </w:r>
    </w:p>
  </w:footnote>
  <w:footnote w:id="14">
    <w:p w:rsidR="004A7007" w:rsidRPr="002B2535" w:rsidRDefault="004A7007" w:rsidP="002B2535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994B35">
        <w:rPr>
          <w:rFonts w:ascii="Century Gothic" w:hAnsi="Century Gothic" w:cstheme="minorHAnsi"/>
          <w:sz w:val="14"/>
          <w:szCs w:val="14"/>
          <w:vertAlign w:val="superscript"/>
        </w:rPr>
        <w:footnoteRef/>
      </w:r>
      <w:r w:rsidRPr="00994B35">
        <w:rPr>
          <w:rFonts w:ascii="Century Gothic" w:hAnsi="Century Gothic" w:cstheme="minorHAnsi"/>
          <w:sz w:val="14"/>
          <w:szCs w:val="14"/>
        </w:rPr>
        <w:tab/>
      </w:r>
      <w:r w:rsidRPr="00994B35">
        <w:rPr>
          <w:rFonts w:ascii="Century Gothic" w:hAnsi="Century Gothic"/>
          <w:sz w:val="14"/>
          <w:szCs w:val="14"/>
        </w:rPr>
        <w:t xml:space="preserve"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</w:t>
      </w:r>
      <w:r>
        <w:rPr>
          <w:rFonts w:ascii="Century Gothic" w:hAnsi="Century Gothic"/>
          <w:sz w:val="14"/>
          <w:szCs w:val="14"/>
        </w:rPr>
        <w:br/>
      </w:r>
      <w:r w:rsidRPr="00994B35">
        <w:rPr>
          <w:rFonts w:ascii="Century Gothic" w:hAnsi="Century Gothic"/>
          <w:sz w:val="14"/>
          <w:szCs w:val="14"/>
        </w:rPr>
        <w:t>się na jego zasoby.</w:t>
      </w:r>
    </w:p>
  </w:footnote>
  <w:footnote w:id="15">
    <w:p w:rsidR="004A7007" w:rsidRPr="001E10AC" w:rsidRDefault="004A7007" w:rsidP="00D97A0C">
      <w:pPr>
        <w:pStyle w:val="Tekstprzypisudolnego"/>
        <w:jc w:val="both"/>
        <w:rPr>
          <w:rFonts w:ascii="Century Gothic" w:eastAsiaTheme="minorHAnsi" w:hAnsi="Century Gothic"/>
          <w:sz w:val="14"/>
          <w:szCs w:val="14"/>
          <w:lang w:eastAsia="en-US"/>
        </w:rPr>
      </w:pPr>
      <w:r w:rsidRPr="001E10AC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1E10AC">
        <w:rPr>
          <w:rFonts w:ascii="Century Gothic" w:hAnsi="Century Gothic"/>
          <w:sz w:val="14"/>
          <w:szCs w:val="14"/>
        </w:rPr>
        <w:t xml:space="preserve"> Zgodnie z treścią art. 5k ust. 1 rozporządzenia 833/2014 w brzmieniu nadanym rozporządzeniem 2022/576 zakazuje się udzielania </w:t>
      </w:r>
      <w:r w:rsidRPr="001E10AC">
        <w:rPr>
          <w:rFonts w:ascii="Century Gothic" w:hAnsi="Century Gothic"/>
          <w:sz w:val="14"/>
          <w:szCs w:val="14"/>
        </w:rPr>
        <w:br/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 w:rsidRPr="001E10AC">
        <w:rPr>
          <w:rFonts w:ascii="Century Gothic" w:hAnsi="Century Gothic"/>
          <w:sz w:val="14"/>
          <w:szCs w:val="14"/>
        </w:rPr>
        <w:br/>
        <w:t>dyrektywy 2009/81/WE na rzecz lub z udziałem:</w:t>
      </w:r>
    </w:p>
    <w:p w:rsidR="004A7007" w:rsidRPr="001E10AC" w:rsidRDefault="004A7007" w:rsidP="00971294">
      <w:pPr>
        <w:pStyle w:val="Tekstprzypisudolnego"/>
        <w:numPr>
          <w:ilvl w:val="0"/>
          <w:numId w:val="33"/>
        </w:numPr>
        <w:suppressAutoHyphens w:val="0"/>
        <w:ind w:left="284" w:hanging="284"/>
        <w:rPr>
          <w:rFonts w:ascii="Century Gothic" w:hAnsi="Century Gothic"/>
          <w:sz w:val="14"/>
          <w:szCs w:val="14"/>
        </w:rPr>
      </w:pPr>
      <w:r w:rsidRPr="001E10AC">
        <w:rPr>
          <w:rFonts w:ascii="Century Gothic" w:hAnsi="Century Gothic"/>
          <w:sz w:val="14"/>
          <w:szCs w:val="14"/>
        </w:rPr>
        <w:t>obywateli rosyjskich lub osób fizycznych lub prawnych, podmiotów lub organów z siedzibą w Rosji;</w:t>
      </w:r>
    </w:p>
    <w:p w:rsidR="004A7007" w:rsidRPr="001E10AC" w:rsidRDefault="004A7007" w:rsidP="00971294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rFonts w:ascii="Century Gothic" w:hAnsi="Century Gothic"/>
          <w:sz w:val="14"/>
          <w:szCs w:val="14"/>
        </w:rPr>
      </w:pPr>
      <w:bookmarkStart w:id="5" w:name="_Hlk102557314"/>
      <w:r w:rsidRPr="001E10AC">
        <w:rPr>
          <w:rFonts w:ascii="Century Gothic" w:hAnsi="Century Gothic"/>
          <w:sz w:val="14"/>
          <w:szCs w:val="14"/>
        </w:rPr>
        <w:t>osób prawnych, podmiotów lub organów, do których prawa własności bezpośrednio lu</w:t>
      </w:r>
      <w:r>
        <w:rPr>
          <w:rFonts w:ascii="Century Gothic" w:hAnsi="Century Gothic"/>
          <w:sz w:val="14"/>
          <w:szCs w:val="14"/>
        </w:rPr>
        <w:t xml:space="preserve">b pośrednio w ponad 50 % należą </w:t>
      </w:r>
      <w:r w:rsidRPr="001E10AC">
        <w:rPr>
          <w:rFonts w:ascii="Century Gothic" w:hAnsi="Century Gothic"/>
          <w:sz w:val="14"/>
          <w:szCs w:val="14"/>
        </w:rPr>
        <w:t>do podmiotu, o którym mowa w lit. a) niniejszego ustępu; lub</w:t>
      </w:r>
      <w:bookmarkEnd w:id="5"/>
    </w:p>
    <w:p w:rsidR="004A7007" w:rsidRPr="001E10AC" w:rsidRDefault="004A7007" w:rsidP="00971294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1E10AC">
        <w:rPr>
          <w:rFonts w:ascii="Century Gothic" w:hAnsi="Century Gothic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4A7007" w:rsidRPr="001E10AC" w:rsidRDefault="004A7007" w:rsidP="00D97A0C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1E10AC">
        <w:rPr>
          <w:rFonts w:ascii="Century Gothic" w:hAnsi="Century Gothic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6">
    <w:p w:rsidR="004A7007" w:rsidRPr="001E10AC" w:rsidRDefault="004A7007" w:rsidP="00D97A0C">
      <w:pPr>
        <w:jc w:val="both"/>
        <w:rPr>
          <w:rFonts w:ascii="Century Gothic" w:hAnsi="Century Gothic" w:cs="Times New Roman"/>
          <w:color w:val="222222"/>
          <w:sz w:val="14"/>
          <w:szCs w:val="14"/>
        </w:rPr>
      </w:pPr>
      <w:r w:rsidRPr="001E10AC">
        <w:rPr>
          <w:rStyle w:val="Odwoanieprzypisudolnego"/>
          <w:rFonts w:ascii="Century Gothic" w:hAnsi="Century Gothic" w:cs="Times New Roman"/>
          <w:sz w:val="14"/>
          <w:szCs w:val="14"/>
        </w:rPr>
        <w:footnoteRef/>
      </w:r>
      <w:r w:rsidRPr="001E10AC">
        <w:rPr>
          <w:rFonts w:ascii="Century Gothic" w:hAnsi="Century Gothic" w:cs="Times New Roman"/>
          <w:sz w:val="14"/>
          <w:szCs w:val="14"/>
        </w:rPr>
        <w:t xml:space="preserve"> </w:t>
      </w:r>
      <w:r w:rsidRPr="001E10AC">
        <w:rPr>
          <w:rFonts w:ascii="Century Gothic" w:hAnsi="Century Gothic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1E10AC">
        <w:rPr>
          <w:rFonts w:ascii="Century Gothic" w:hAnsi="Century Gothic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1E10AC">
        <w:rPr>
          <w:rFonts w:ascii="Century Gothic" w:hAnsi="Century Gothic" w:cs="Times New Roman"/>
          <w:color w:val="222222"/>
          <w:sz w:val="14"/>
          <w:szCs w:val="14"/>
        </w:rPr>
        <w:t xml:space="preserve">z </w:t>
      </w:r>
      <w:r w:rsidRPr="001E10AC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postępowania o udzielenie zamówienia publicznego </w:t>
      </w:r>
      <w:r w:rsidRPr="001E10AC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  <w:t xml:space="preserve">lub konkursu prowadzonego na podstawie ustawy </w:t>
      </w:r>
      <w:proofErr w:type="spellStart"/>
      <w:r w:rsidRPr="001E10AC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Pzp</w:t>
      </w:r>
      <w:proofErr w:type="spellEnd"/>
      <w:r w:rsidRPr="001E10AC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wyklucza się:</w:t>
      </w:r>
    </w:p>
    <w:p w:rsidR="004A7007" w:rsidRPr="001E10AC" w:rsidRDefault="004A7007" w:rsidP="00D97A0C">
      <w:pPr>
        <w:jc w:val="both"/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</w:pPr>
      <w:r w:rsidRPr="001E10AC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1E10AC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pkt 3 ustawy;</w:t>
      </w:r>
    </w:p>
    <w:p w:rsidR="004A7007" w:rsidRPr="0027035D" w:rsidRDefault="004A7007" w:rsidP="00D97A0C">
      <w:pPr>
        <w:jc w:val="both"/>
        <w:rPr>
          <w:rFonts w:ascii="Century Gothic" w:eastAsiaTheme="minorHAnsi" w:hAnsi="Century Gothic" w:cs="Times New Roman"/>
          <w:color w:val="222222"/>
          <w:sz w:val="14"/>
          <w:szCs w:val="14"/>
          <w:lang w:eastAsia="en-US"/>
        </w:rPr>
      </w:pPr>
      <w:r w:rsidRPr="001E10AC">
        <w:rPr>
          <w:rFonts w:ascii="Century Gothic" w:hAnsi="Century Gothic" w:cs="Times New Roman"/>
          <w:color w:val="222222"/>
          <w:sz w:val="14"/>
          <w:szCs w:val="14"/>
        </w:rPr>
        <w:t xml:space="preserve">2) </w:t>
      </w:r>
      <w:r w:rsidRPr="001E10AC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1E10AC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1E10AC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przeciwdziałaniu praniu pieniędzy oraz finansowaniu terroryzmu</w:t>
      </w:r>
      <w:r w:rsidRPr="001E10AC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(Dz. U. z 2023 r., poz. 1124 z późn. zm.) jest osoba wymieniona </w:t>
      </w:r>
      <w:r w:rsidRPr="001E10AC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  <w:t>w wykazach</w:t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określonych 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w rozporządzeniu 765/2006 i rozporządzeniu 269/2014 albo wpisana na listę lub będąca takim beneficjentem rzeczywistym od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dnia 24 lutego 2022 r., o ile została wpisana na listę na podstawie decyzji w sprawie wpisu na listę rozstrzygającej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o zastosowaniu środka, o którym mowa w art. 1 pkt 3 ustawy;</w:t>
      </w:r>
    </w:p>
    <w:p w:rsidR="004A7007" w:rsidRDefault="004A7007" w:rsidP="00D97A0C">
      <w:pPr>
        <w:jc w:val="both"/>
        <w:rPr>
          <w:rFonts w:ascii="Arial" w:hAnsi="Arial"/>
          <w:sz w:val="16"/>
          <w:szCs w:val="16"/>
        </w:rPr>
      </w:pP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27035D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rachunkowości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(Dz. U. z 2023 r., poz. 120 z późn. zm.)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,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, jest podmiot wymieniony w wykazach określonych w rozporządzeniu 765/2006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i rozporządzeniu 269/2014 albo wpisany na listę lub będący taką jednostką dominującą od dnia 24 lutego 2022 r., o ile został wpisany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na listę na podstawie decyzji w sprawie wpisu na listę rozstrzygającej o zastosowaniu środka, o którym mowa w art. 1 pkt 3 ustawy.</w:t>
      </w:r>
    </w:p>
  </w:footnote>
  <w:footnote w:id="17">
    <w:p w:rsidR="004A7007" w:rsidRPr="00E01BC9" w:rsidRDefault="004A7007" w:rsidP="00D97A0C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E01BC9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01BC9">
        <w:rPr>
          <w:rFonts w:ascii="Century Gothic" w:hAnsi="Century Gothic"/>
          <w:sz w:val="14"/>
          <w:szCs w:val="14"/>
        </w:rPr>
        <w:t xml:space="preserve"> Zgodnie z treścią art. 5k ust. 1 rozporządzenia 833/2014 w brzmieniu nadanym rozporządzeniem 2022/576 zakazuje się udzielania </w:t>
      </w:r>
      <w:r w:rsidRPr="00E01BC9">
        <w:rPr>
          <w:rFonts w:ascii="Century Gothic" w:hAnsi="Century Gothic"/>
          <w:sz w:val="14"/>
          <w:szCs w:val="14"/>
        </w:rPr>
        <w:br/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</w:t>
      </w:r>
      <w:r w:rsidRPr="00E01BC9">
        <w:rPr>
          <w:rFonts w:ascii="Century Gothic" w:hAnsi="Century Gothic"/>
          <w:sz w:val="14"/>
          <w:szCs w:val="14"/>
        </w:rPr>
        <w:br/>
        <w:t xml:space="preserve"> dyrektywy 2009/81/WE na rzecz lub z udziałem:</w:t>
      </w:r>
    </w:p>
    <w:p w:rsidR="004A7007" w:rsidRPr="00E01BC9" w:rsidRDefault="004A7007" w:rsidP="00971294">
      <w:pPr>
        <w:pStyle w:val="Tekstprzypisudolnego"/>
        <w:numPr>
          <w:ilvl w:val="0"/>
          <w:numId w:val="40"/>
        </w:numPr>
        <w:suppressAutoHyphens w:val="0"/>
        <w:ind w:left="284" w:hanging="284"/>
        <w:rPr>
          <w:rFonts w:ascii="Century Gothic" w:hAnsi="Century Gothic"/>
          <w:sz w:val="14"/>
          <w:szCs w:val="14"/>
        </w:rPr>
      </w:pPr>
      <w:r w:rsidRPr="00E01BC9">
        <w:rPr>
          <w:rFonts w:ascii="Century Gothic" w:hAnsi="Century Gothic"/>
          <w:sz w:val="14"/>
          <w:szCs w:val="14"/>
        </w:rPr>
        <w:t>obywateli rosyjskich lub osób fizycznych lub prawnych, podmiotów lub organów z siedzibą w Rosji;</w:t>
      </w:r>
    </w:p>
    <w:p w:rsidR="004A7007" w:rsidRPr="00E01BC9" w:rsidRDefault="004A7007" w:rsidP="00971294">
      <w:pPr>
        <w:pStyle w:val="Tekstprzypisudolnego"/>
        <w:numPr>
          <w:ilvl w:val="0"/>
          <w:numId w:val="40"/>
        </w:numPr>
        <w:suppressAutoHyphens w:val="0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E01BC9">
        <w:rPr>
          <w:rFonts w:ascii="Century Gothic" w:hAnsi="Century Gothic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:rsidR="004A7007" w:rsidRPr="00E01BC9" w:rsidRDefault="004A7007" w:rsidP="00971294">
      <w:pPr>
        <w:pStyle w:val="Tekstprzypisudolnego"/>
        <w:numPr>
          <w:ilvl w:val="0"/>
          <w:numId w:val="40"/>
        </w:numPr>
        <w:suppressAutoHyphens w:val="0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E01BC9">
        <w:rPr>
          <w:rFonts w:ascii="Century Gothic" w:hAnsi="Century Gothic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4A7007" w:rsidRPr="00E01BC9" w:rsidRDefault="004A7007" w:rsidP="00D97A0C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E01BC9">
        <w:rPr>
          <w:rFonts w:ascii="Century Gothic" w:hAnsi="Century Gothic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8">
    <w:p w:rsidR="004A7007" w:rsidRPr="00E01BC9" w:rsidRDefault="004A7007" w:rsidP="00D97A0C">
      <w:pPr>
        <w:jc w:val="both"/>
        <w:rPr>
          <w:rFonts w:ascii="Century Gothic" w:hAnsi="Century Gothic" w:cs="Times New Roman"/>
          <w:color w:val="222222"/>
          <w:sz w:val="14"/>
          <w:szCs w:val="14"/>
        </w:rPr>
      </w:pPr>
      <w:r w:rsidRPr="00E01BC9">
        <w:rPr>
          <w:rStyle w:val="Odwoanieprzypisudolnego"/>
          <w:rFonts w:ascii="Century Gothic" w:hAnsi="Century Gothic" w:cs="Times New Roman"/>
          <w:sz w:val="14"/>
          <w:szCs w:val="14"/>
        </w:rPr>
        <w:footnoteRef/>
      </w:r>
      <w:r w:rsidRPr="00E01BC9">
        <w:rPr>
          <w:rFonts w:ascii="Century Gothic" w:hAnsi="Century Gothic" w:cs="Times New Roman"/>
          <w:sz w:val="14"/>
          <w:szCs w:val="14"/>
        </w:rPr>
        <w:t xml:space="preserve"> </w:t>
      </w:r>
      <w:r w:rsidRPr="00E01BC9">
        <w:rPr>
          <w:rFonts w:ascii="Century Gothic" w:hAnsi="Century Gothic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E01BC9">
        <w:rPr>
          <w:rFonts w:ascii="Century Gothic" w:hAnsi="Century Gothic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E01BC9">
        <w:rPr>
          <w:rFonts w:ascii="Century Gothic" w:hAnsi="Century Gothic" w:cs="Times New Roman"/>
          <w:color w:val="222222"/>
          <w:sz w:val="14"/>
          <w:szCs w:val="14"/>
        </w:rPr>
        <w:t xml:space="preserve">z 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postępowania o udzielenie zamówienia publicznego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lub konkursu prowadzonego na podstawie ustawy </w:t>
      </w:r>
      <w:proofErr w:type="spellStart"/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Pzp</w:t>
      </w:r>
      <w:proofErr w:type="spellEnd"/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wyklucza się:</w:t>
      </w:r>
    </w:p>
    <w:p w:rsidR="004A7007" w:rsidRPr="00E01BC9" w:rsidRDefault="004A7007" w:rsidP="00D97A0C">
      <w:pPr>
        <w:jc w:val="both"/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</w:pP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  <w:t xml:space="preserve">albo wpisanego na listę na podstawie decyzji w sprawie wpisu na listę rozstrzygającej o zastosowaniu środka, o którym mowa w art. 1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pkt 3 ustawy;</w:t>
      </w:r>
    </w:p>
    <w:p w:rsidR="004A7007" w:rsidRPr="00E01BC9" w:rsidRDefault="004A7007" w:rsidP="00D97A0C">
      <w:pPr>
        <w:jc w:val="both"/>
        <w:rPr>
          <w:rFonts w:ascii="Century Gothic" w:eastAsiaTheme="minorHAnsi" w:hAnsi="Century Gothic" w:cs="Times New Roman"/>
          <w:color w:val="222222"/>
          <w:sz w:val="14"/>
          <w:szCs w:val="14"/>
          <w:lang w:eastAsia="en-US"/>
        </w:rPr>
      </w:pPr>
      <w:r w:rsidRPr="00E01BC9">
        <w:rPr>
          <w:rFonts w:ascii="Century Gothic" w:hAnsi="Century Gothic" w:cs="Times New Roman"/>
          <w:color w:val="222222"/>
          <w:sz w:val="14"/>
          <w:szCs w:val="14"/>
        </w:rPr>
        <w:t xml:space="preserve">2) 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przeciwdziałaniu praniu pieniędzy oraz finansowaniu terroryzmu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(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Dz. U. z 2023 r., poz. 1124 z późn. zm.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) jest osoba wymieniona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o zastosowaniu środka, o którym mowa w art. 1 pkt 3 ustawy;</w:t>
      </w:r>
    </w:p>
    <w:p w:rsidR="004A7007" w:rsidRDefault="004A7007" w:rsidP="00D97A0C">
      <w:pPr>
        <w:jc w:val="both"/>
        <w:rPr>
          <w:rFonts w:ascii="Arial" w:hAnsi="Arial"/>
          <w:sz w:val="16"/>
          <w:szCs w:val="16"/>
        </w:rPr>
      </w:pP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rachunkowości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(Dz. U. z 2023 r., poz. 120 z późn. zm.)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, jest podmiot wymieniony w wykazach określonych w rozporządzeniu 765/2006 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  <w:t xml:space="preserve">i rozporządzeniu 269/2014 albo wpisany na listę lub będący taką jednostką dominującą od dnia 24 lutego 2022 r., o ile został wpisany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2"/>
  </w:num>
  <w:num w:numId="6">
    <w:abstractNumId w:val="41"/>
  </w:num>
  <w:num w:numId="7">
    <w:abstractNumId w:val="25"/>
  </w:num>
  <w:num w:numId="8">
    <w:abstractNumId w:val="34"/>
  </w:num>
  <w:num w:numId="9">
    <w:abstractNumId w:val="4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8"/>
  </w:num>
  <w:num w:numId="12">
    <w:abstractNumId w:val="46"/>
  </w:num>
  <w:num w:numId="13">
    <w:abstractNumId w:val="23"/>
  </w:num>
  <w:num w:numId="14">
    <w:abstractNumId w:val="39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7"/>
  </w:num>
  <w:num w:numId="26">
    <w:abstractNumId w:val="43"/>
  </w:num>
  <w:num w:numId="27">
    <w:abstractNumId w:val="44"/>
  </w:num>
  <w:num w:numId="28">
    <w:abstractNumId w:val="29"/>
  </w:num>
  <w:num w:numId="29">
    <w:abstractNumId w:val="19"/>
  </w:num>
  <w:num w:numId="30">
    <w:abstractNumId w:val="7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40"/>
  </w:num>
  <w:num w:numId="37">
    <w:abstractNumId w:val="30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2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244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4A02"/>
    <w:rsid w:val="00075290"/>
    <w:rsid w:val="000764AC"/>
    <w:rsid w:val="0007740D"/>
    <w:rsid w:val="000810C0"/>
    <w:rsid w:val="0008117B"/>
    <w:rsid w:val="000823CC"/>
    <w:rsid w:val="00082C46"/>
    <w:rsid w:val="00083541"/>
    <w:rsid w:val="00084548"/>
    <w:rsid w:val="000853A8"/>
    <w:rsid w:val="00085B0A"/>
    <w:rsid w:val="00085FE4"/>
    <w:rsid w:val="0008606F"/>
    <w:rsid w:val="000870BF"/>
    <w:rsid w:val="00091B85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6541"/>
    <w:rsid w:val="00127EB3"/>
    <w:rsid w:val="00127EDB"/>
    <w:rsid w:val="00130BB5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EE4"/>
    <w:rsid w:val="001C4D5D"/>
    <w:rsid w:val="001C4F1B"/>
    <w:rsid w:val="001C5F64"/>
    <w:rsid w:val="001C60C0"/>
    <w:rsid w:val="001D28D7"/>
    <w:rsid w:val="001D2D06"/>
    <w:rsid w:val="001D3082"/>
    <w:rsid w:val="001D4B6A"/>
    <w:rsid w:val="001D7B3E"/>
    <w:rsid w:val="001E05FB"/>
    <w:rsid w:val="001E10AC"/>
    <w:rsid w:val="001E2974"/>
    <w:rsid w:val="001E6428"/>
    <w:rsid w:val="001E6769"/>
    <w:rsid w:val="001E79A0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08F"/>
    <w:rsid w:val="002242BC"/>
    <w:rsid w:val="00224459"/>
    <w:rsid w:val="00225057"/>
    <w:rsid w:val="00225259"/>
    <w:rsid w:val="00227BF7"/>
    <w:rsid w:val="002304EA"/>
    <w:rsid w:val="00230EFF"/>
    <w:rsid w:val="002316D2"/>
    <w:rsid w:val="00231EC8"/>
    <w:rsid w:val="00232361"/>
    <w:rsid w:val="0023237D"/>
    <w:rsid w:val="002334AD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BF0"/>
    <w:rsid w:val="00267555"/>
    <w:rsid w:val="0026789F"/>
    <w:rsid w:val="00270081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3A90"/>
    <w:rsid w:val="002A5D33"/>
    <w:rsid w:val="002A68C5"/>
    <w:rsid w:val="002A7087"/>
    <w:rsid w:val="002A74DA"/>
    <w:rsid w:val="002A7888"/>
    <w:rsid w:val="002A7AB1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460"/>
    <w:rsid w:val="00307151"/>
    <w:rsid w:val="0030723C"/>
    <w:rsid w:val="003076B2"/>
    <w:rsid w:val="0031100C"/>
    <w:rsid w:val="0031162F"/>
    <w:rsid w:val="003118E1"/>
    <w:rsid w:val="0031321A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B38"/>
    <w:rsid w:val="00341DD9"/>
    <w:rsid w:val="00341FC5"/>
    <w:rsid w:val="0034246C"/>
    <w:rsid w:val="00342A6C"/>
    <w:rsid w:val="00342FB8"/>
    <w:rsid w:val="0034379B"/>
    <w:rsid w:val="00344232"/>
    <w:rsid w:val="0034429D"/>
    <w:rsid w:val="0034496F"/>
    <w:rsid w:val="00345173"/>
    <w:rsid w:val="003454F0"/>
    <w:rsid w:val="00345951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C13"/>
    <w:rsid w:val="00374D66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6EB5"/>
    <w:rsid w:val="003879B3"/>
    <w:rsid w:val="003910A2"/>
    <w:rsid w:val="00392476"/>
    <w:rsid w:val="00394572"/>
    <w:rsid w:val="00397055"/>
    <w:rsid w:val="003A2C98"/>
    <w:rsid w:val="003A4152"/>
    <w:rsid w:val="003A4F64"/>
    <w:rsid w:val="003A6753"/>
    <w:rsid w:val="003A7329"/>
    <w:rsid w:val="003B0ADC"/>
    <w:rsid w:val="003B2612"/>
    <w:rsid w:val="003B270B"/>
    <w:rsid w:val="003B378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6E5F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62F4"/>
    <w:rsid w:val="004170A4"/>
    <w:rsid w:val="00421787"/>
    <w:rsid w:val="004270A1"/>
    <w:rsid w:val="00427BCC"/>
    <w:rsid w:val="004314B2"/>
    <w:rsid w:val="0043162D"/>
    <w:rsid w:val="00431968"/>
    <w:rsid w:val="004331AC"/>
    <w:rsid w:val="00434CCF"/>
    <w:rsid w:val="00436944"/>
    <w:rsid w:val="004372E9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B91"/>
    <w:rsid w:val="00467439"/>
    <w:rsid w:val="00467612"/>
    <w:rsid w:val="004720ED"/>
    <w:rsid w:val="004726AD"/>
    <w:rsid w:val="00472865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E5F"/>
    <w:rsid w:val="00485394"/>
    <w:rsid w:val="004861E1"/>
    <w:rsid w:val="00486CAF"/>
    <w:rsid w:val="0049344C"/>
    <w:rsid w:val="004940AA"/>
    <w:rsid w:val="004944C4"/>
    <w:rsid w:val="00494DF7"/>
    <w:rsid w:val="00497A13"/>
    <w:rsid w:val="004A04FB"/>
    <w:rsid w:val="004A1903"/>
    <w:rsid w:val="004A561A"/>
    <w:rsid w:val="004A584B"/>
    <w:rsid w:val="004A68E1"/>
    <w:rsid w:val="004A6B7F"/>
    <w:rsid w:val="004A7007"/>
    <w:rsid w:val="004B2D44"/>
    <w:rsid w:val="004B409E"/>
    <w:rsid w:val="004B4EB8"/>
    <w:rsid w:val="004B534F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54A1"/>
    <w:rsid w:val="004F56FF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714"/>
    <w:rsid w:val="005942E7"/>
    <w:rsid w:val="005944C5"/>
    <w:rsid w:val="00594F14"/>
    <w:rsid w:val="0059600D"/>
    <w:rsid w:val="005976CA"/>
    <w:rsid w:val="00597980"/>
    <w:rsid w:val="005A0A1F"/>
    <w:rsid w:val="005A2943"/>
    <w:rsid w:val="005A595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9A5"/>
    <w:rsid w:val="005E4B40"/>
    <w:rsid w:val="005E54EC"/>
    <w:rsid w:val="005E5722"/>
    <w:rsid w:val="005E6D97"/>
    <w:rsid w:val="005F00A7"/>
    <w:rsid w:val="005F02CA"/>
    <w:rsid w:val="005F0322"/>
    <w:rsid w:val="005F0E67"/>
    <w:rsid w:val="005F3173"/>
    <w:rsid w:val="005F3521"/>
    <w:rsid w:val="005F3E3F"/>
    <w:rsid w:val="005F410C"/>
    <w:rsid w:val="005F4514"/>
    <w:rsid w:val="005F4E06"/>
    <w:rsid w:val="005F65B0"/>
    <w:rsid w:val="005F6DCA"/>
    <w:rsid w:val="0060089F"/>
    <w:rsid w:val="0060284E"/>
    <w:rsid w:val="00606265"/>
    <w:rsid w:val="00607BBD"/>
    <w:rsid w:val="00610A25"/>
    <w:rsid w:val="00611190"/>
    <w:rsid w:val="006119A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60599"/>
    <w:rsid w:val="00660931"/>
    <w:rsid w:val="00663795"/>
    <w:rsid w:val="006653F0"/>
    <w:rsid w:val="00666526"/>
    <w:rsid w:val="0066654C"/>
    <w:rsid w:val="006677C4"/>
    <w:rsid w:val="0067034A"/>
    <w:rsid w:val="00671857"/>
    <w:rsid w:val="0067201D"/>
    <w:rsid w:val="00673714"/>
    <w:rsid w:val="00675885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24D1"/>
    <w:rsid w:val="00693243"/>
    <w:rsid w:val="00694A59"/>
    <w:rsid w:val="00694BEC"/>
    <w:rsid w:val="0069597D"/>
    <w:rsid w:val="00695A93"/>
    <w:rsid w:val="00695B8F"/>
    <w:rsid w:val="00696A9C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F04E3"/>
    <w:rsid w:val="006F0F81"/>
    <w:rsid w:val="006F1B7C"/>
    <w:rsid w:val="006F1F49"/>
    <w:rsid w:val="006F26E2"/>
    <w:rsid w:val="006F2F5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E2084"/>
    <w:rsid w:val="007E2C93"/>
    <w:rsid w:val="007E3290"/>
    <w:rsid w:val="007E413A"/>
    <w:rsid w:val="007E4731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5143"/>
    <w:rsid w:val="00847D0A"/>
    <w:rsid w:val="008509E2"/>
    <w:rsid w:val="00850B46"/>
    <w:rsid w:val="008515D0"/>
    <w:rsid w:val="008520DC"/>
    <w:rsid w:val="00852F29"/>
    <w:rsid w:val="00853885"/>
    <w:rsid w:val="0085749A"/>
    <w:rsid w:val="00860C27"/>
    <w:rsid w:val="008641E0"/>
    <w:rsid w:val="00864786"/>
    <w:rsid w:val="008647DF"/>
    <w:rsid w:val="00866611"/>
    <w:rsid w:val="00866EC2"/>
    <w:rsid w:val="008702B9"/>
    <w:rsid w:val="00871376"/>
    <w:rsid w:val="0087302E"/>
    <w:rsid w:val="008731A1"/>
    <w:rsid w:val="0087401C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7B84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60B4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35C4C"/>
    <w:rsid w:val="00937A40"/>
    <w:rsid w:val="009404BD"/>
    <w:rsid w:val="00940DA2"/>
    <w:rsid w:val="0094158D"/>
    <w:rsid w:val="00942332"/>
    <w:rsid w:val="0094521E"/>
    <w:rsid w:val="00945326"/>
    <w:rsid w:val="00956AFC"/>
    <w:rsid w:val="009615F3"/>
    <w:rsid w:val="00963C04"/>
    <w:rsid w:val="00964179"/>
    <w:rsid w:val="00964AB7"/>
    <w:rsid w:val="009668D6"/>
    <w:rsid w:val="009708A9"/>
    <w:rsid w:val="00970C4F"/>
    <w:rsid w:val="00971294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BB3"/>
    <w:rsid w:val="009B1FF7"/>
    <w:rsid w:val="009B4315"/>
    <w:rsid w:val="009B54F9"/>
    <w:rsid w:val="009B6C75"/>
    <w:rsid w:val="009B6D7F"/>
    <w:rsid w:val="009B7290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F00F1"/>
    <w:rsid w:val="00AF02B6"/>
    <w:rsid w:val="00AF253A"/>
    <w:rsid w:val="00AF3BCE"/>
    <w:rsid w:val="00AF4287"/>
    <w:rsid w:val="00AF6AD4"/>
    <w:rsid w:val="00B0021A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D7457"/>
    <w:rsid w:val="00BD7C0B"/>
    <w:rsid w:val="00BE04B5"/>
    <w:rsid w:val="00BE0A82"/>
    <w:rsid w:val="00BE1227"/>
    <w:rsid w:val="00BE34E2"/>
    <w:rsid w:val="00BE4592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57C2"/>
    <w:rsid w:val="00C26F3A"/>
    <w:rsid w:val="00C271C0"/>
    <w:rsid w:val="00C310EC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BBB"/>
    <w:rsid w:val="00CA3C96"/>
    <w:rsid w:val="00CA5609"/>
    <w:rsid w:val="00CA5DC9"/>
    <w:rsid w:val="00CB1079"/>
    <w:rsid w:val="00CB2152"/>
    <w:rsid w:val="00CB6874"/>
    <w:rsid w:val="00CB7245"/>
    <w:rsid w:val="00CC177A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183D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20E5"/>
    <w:rsid w:val="00DB378D"/>
    <w:rsid w:val="00DB4072"/>
    <w:rsid w:val="00DB408D"/>
    <w:rsid w:val="00DC02D5"/>
    <w:rsid w:val="00DC19A7"/>
    <w:rsid w:val="00DC3120"/>
    <w:rsid w:val="00DC3ADE"/>
    <w:rsid w:val="00DC3E60"/>
    <w:rsid w:val="00DC6633"/>
    <w:rsid w:val="00DD0F26"/>
    <w:rsid w:val="00DD16B3"/>
    <w:rsid w:val="00DD1C43"/>
    <w:rsid w:val="00DD4D2A"/>
    <w:rsid w:val="00DD5949"/>
    <w:rsid w:val="00DD6005"/>
    <w:rsid w:val="00DD63EF"/>
    <w:rsid w:val="00DD6406"/>
    <w:rsid w:val="00DE028B"/>
    <w:rsid w:val="00DE0B55"/>
    <w:rsid w:val="00DE4D0F"/>
    <w:rsid w:val="00DE5894"/>
    <w:rsid w:val="00DE5B21"/>
    <w:rsid w:val="00DE7853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EF3F7A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23D9"/>
    <w:rsid w:val="00F33AAB"/>
    <w:rsid w:val="00F33DB5"/>
    <w:rsid w:val="00F347FA"/>
    <w:rsid w:val="00F37142"/>
    <w:rsid w:val="00F37C1E"/>
    <w:rsid w:val="00F37C9B"/>
    <w:rsid w:val="00F37F6C"/>
    <w:rsid w:val="00F41D2C"/>
    <w:rsid w:val="00F41D42"/>
    <w:rsid w:val="00F42677"/>
    <w:rsid w:val="00F42872"/>
    <w:rsid w:val="00F42E67"/>
    <w:rsid w:val="00F4386B"/>
    <w:rsid w:val="00F439B8"/>
    <w:rsid w:val="00F44723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2A5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23BD"/>
    <w:rsid w:val="00FE4327"/>
    <w:rsid w:val="00FE4AAA"/>
    <w:rsid w:val="00FE4C63"/>
    <w:rsid w:val="00FE6EEE"/>
    <w:rsid w:val="00FF18B4"/>
    <w:rsid w:val="00FF196A"/>
    <w:rsid w:val="00FF3369"/>
    <w:rsid w:val="00FF3AA0"/>
    <w:rsid w:val="00FF3EA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B7E7E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latformazakupowa.pl/csp" TargetMode="External"/><Relationship Id="rId18" Type="http://schemas.openxmlformats.org/officeDocument/2006/relationships/hyperlink" Target="https://docs.google.com/document/d/1kdC7je8RNO5FSk_N0NY7nv1Xj1WYJza-CmXvYH8evhk/edi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c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zetargi.csp.edu.pl/zcp/postepowania-o-zamowie" TargetMode="External"/><Relationship Id="rId17" Type="http://schemas.openxmlformats.org/officeDocument/2006/relationships/hyperlink" Target="https://platformazakupowa.pl/cs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CSP\Downloads\piotr.przygoda@csp.edu.pl" TargetMode="External"/><Relationship Id="rId20" Type="http://schemas.openxmlformats.org/officeDocument/2006/relationships/hyperlink" Target="https://platformazakupowa.pl/c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csp" TargetMode="External"/><Relationship Id="rId24" Type="http://schemas.openxmlformats.org/officeDocument/2006/relationships/hyperlink" Target="http://bip.legionowo.csp.policja.gov.pl/CSP/rodo/28154,Ochrona-danych-osobowych.html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lodzimierz.bobrek@csp.edu.pl" TargetMode="External"/><Relationship Id="rId23" Type="http://schemas.openxmlformats.org/officeDocument/2006/relationships/hyperlink" Target="https://platformazakupowa.pl/csp" TargetMode="External"/><Relationship Id="rId10" Type="http://schemas.openxmlformats.org/officeDocument/2006/relationships/hyperlink" Target="mailto:zzp@csp.edu.pl" TargetMode="External"/><Relationship Id="rId19" Type="http://schemas.openxmlformats.org/officeDocument/2006/relationships/hyperlink" Target="https://platformazakupowa.pl/c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zzp@csp.edu.pl" TargetMode="External"/><Relationship Id="rId22" Type="http://schemas.openxmlformats.org/officeDocument/2006/relationships/hyperlink" Target="https://platformazakupowa.pl/c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48AE-CFEF-43C3-A3CE-3196D76F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47</Pages>
  <Words>19205</Words>
  <Characters>115230</Characters>
  <Application>Microsoft Office Word</Application>
  <DocSecurity>0</DocSecurity>
  <Lines>960</Lines>
  <Paragraphs>268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330</cp:revision>
  <cp:lastPrinted>2023-11-03T10:36:00Z</cp:lastPrinted>
  <dcterms:created xsi:type="dcterms:W3CDTF">2023-10-30T08:29:00Z</dcterms:created>
  <dcterms:modified xsi:type="dcterms:W3CDTF">2023-11-03T10:36:00Z</dcterms:modified>
</cp:coreProperties>
</file>