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5C5CFC">
        <w:rPr>
          <w:rFonts w:ascii="Cambria" w:hAnsi="Cambria"/>
          <w:b/>
          <w:sz w:val="20"/>
        </w:rPr>
        <w:t>52</w:t>
      </w:r>
      <w:r>
        <w:rPr>
          <w:rFonts w:ascii="Cambria" w:hAnsi="Cambria"/>
          <w:b/>
          <w:sz w:val="20"/>
        </w:rPr>
        <w:t xml:space="preserve">/2022                                                           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5C5CFC">
        <w:rPr>
          <w:rFonts w:ascii="Cambria" w:hAnsi="Cambria"/>
          <w:sz w:val="20"/>
        </w:rPr>
        <w:t>27 lipca</w:t>
      </w:r>
      <w:r w:rsidR="00F25A44">
        <w:rPr>
          <w:rFonts w:ascii="Cambria" w:hAnsi="Cambria"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>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CE3D9C" w:rsidRPr="00CE3D9C" w:rsidRDefault="002B278B" w:rsidP="00CE3D9C">
      <w:pPr>
        <w:suppressAutoHyphens/>
        <w:spacing w:line="276" w:lineRule="auto"/>
        <w:jc w:val="both"/>
        <w:rPr>
          <w:rFonts w:ascii="Cambria" w:hAnsi="Cambria"/>
          <w:b/>
          <w:bCs/>
          <w:i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</w:t>
      </w:r>
      <w:r w:rsidR="0064698E">
        <w:rPr>
          <w:rFonts w:ascii="Cambria" w:hAnsi="Cambria" w:cs="Cambria"/>
          <w:sz w:val="20"/>
          <w:szCs w:val="20"/>
        </w:rPr>
        <w:br/>
      </w:r>
      <w:r w:rsidRPr="002B278B">
        <w:rPr>
          <w:rFonts w:ascii="Cambria" w:hAnsi="Cambria" w:cs="Cambria"/>
          <w:sz w:val="20"/>
          <w:szCs w:val="20"/>
        </w:rPr>
        <w:t xml:space="preserve">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5C5CFC" w:rsidRPr="005C5CFC">
        <w:rPr>
          <w:rFonts w:ascii="Cambria" w:hAnsi="Cambria"/>
          <w:b/>
          <w:bCs/>
          <w:sz w:val="20"/>
          <w:szCs w:val="20"/>
          <w:lang w:eastAsia="ar-SA"/>
        </w:rPr>
        <w:t>Wykonanie instalacji klimatyzacji i wentylacji w budynkach Politechniki Lubelskiej w podziale na 9 zadań</w:t>
      </w:r>
      <w:r w:rsidR="005C5CFC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F25A44" w:rsidRDefault="00F25A44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D543E1" w:rsidRPr="00D543E1">
        <w:rPr>
          <w:rFonts w:ascii="Cambria" w:hAnsi="Cambria" w:cs="Cambria"/>
          <w:b/>
          <w:sz w:val="20"/>
          <w:szCs w:val="20"/>
          <w:lang w:eastAsia="zh-CN"/>
        </w:rPr>
        <w:t>322 248,60</w:t>
      </w:r>
      <w:r w:rsidR="00CE3D9C">
        <w:rPr>
          <w:rFonts w:ascii="Cambria" w:hAnsi="Cambria" w:cs="Cambria"/>
          <w:b/>
          <w:sz w:val="20"/>
          <w:szCs w:val="20"/>
          <w:lang w:eastAsia="zh-CN"/>
        </w:rPr>
        <w:t xml:space="preserve"> 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372C6A">
        <w:trPr>
          <w:trHeight w:val="673"/>
        </w:trPr>
        <w:tc>
          <w:tcPr>
            <w:tcW w:w="943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FBFBF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836419" w:rsidRPr="00CE3D9C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D543E1" w:rsidRPr="00D543E1" w:rsidRDefault="00D543E1" w:rsidP="00D543E1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KLIMA BUD Przedsiębiorstwo Specjalistyczne A. </w:t>
            </w:r>
            <w:proofErr w:type="spellStart"/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Szymoniuk</w:t>
            </w:r>
            <w:proofErr w:type="spellEnd"/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, R. Albin Spółka Jawna</w:t>
            </w:r>
          </w:p>
          <w:p w:rsidR="00D543E1" w:rsidRDefault="00D543E1" w:rsidP="00D543E1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0-418 Lublin</w:t>
            </w:r>
          </w:p>
          <w:p w:rsidR="00CE3D9C" w:rsidRPr="00D543E1" w:rsidRDefault="00D543E1" w:rsidP="00D543E1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ul. Nowy Świat 40a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CE3D9C" w:rsidRDefault="00D543E1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zh-CN"/>
              </w:rPr>
              <w:t xml:space="preserve">277 850,00 </w:t>
            </w:r>
            <w:r w:rsidR="00CE3D9C" w:rsidRP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CE3D9C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CE3D9C" w:rsidRPr="00836419" w:rsidRDefault="00CE3D9C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77" w:type="dxa"/>
            <w:shd w:val="clear" w:color="auto" w:fill="auto"/>
          </w:tcPr>
          <w:p w:rsidR="00CE3D9C" w:rsidRDefault="00D543E1" w:rsidP="00EA575E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Aero Term Michał Michalczyk</w:t>
            </w:r>
          </w:p>
          <w:p w:rsidR="00D543E1" w:rsidRPr="00D543E1" w:rsidRDefault="00D543E1" w:rsidP="00D543E1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bookmarkStart w:id="1" w:name="_Hlk109766638"/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u</w:t>
            </w: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l. Piekarska 2/21 </w:t>
            </w:r>
          </w:p>
          <w:p w:rsidR="00D543E1" w:rsidRPr="00EA575E" w:rsidRDefault="00D543E1" w:rsidP="00D543E1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20-402 Lublin</w:t>
            </w:r>
            <w:bookmarkEnd w:id="1"/>
          </w:p>
        </w:tc>
        <w:tc>
          <w:tcPr>
            <w:tcW w:w="4536" w:type="dxa"/>
            <w:shd w:val="clear" w:color="auto" w:fill="auto"/>
            <w:vAlign w:val="center"/>
          </w:tcPr>
          <w:p w:rsidR="00CE3D9C" w:rsidRPr="00EA575E" w:rsidRDefault="00D543E1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324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D543E1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522,3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0 </w:t>
            </w:r>
            <w:r w:rsidR="00CE3D9C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A73614" w:rsidRDefault="00A7361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836419" w:rsidP="00D47871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 Politechniki Lubelskiej</w:t>
      </w:r>
    </w:p>
    <w:p w:rsidR="003255E4" w:rsidRPr="003255E4" w:rsidRDefault="003255E4" w:rsidP="00D47871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bookmarkStart w:id="2" w:name="_GoBack"/>
      <w:bookmarkEnd w:id="2"/>
    </w:p>
    <w:p w:rsidR="003255E4" w:rsidRPr="003255E4" w:rsidRDefault="003255E4" w:rsidP="00D47871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836419" w:rsidRDefault="00D47871" w:rsidP="00D47871">
      <w:pPr>
        <w:suppressAutoHyphens/>
        <w:spacing w:line="276" w:lineRule="auto"/>
        <w:ind w:left="5670"/>
        <w:jc w:val="center"/>
        <w:rPr>
          <w:rFonts w:ascii="Cambria" w:hAnsi="Cambria" w:cs="Cambria"/>
          <w:color w:val="FF0000"/>
          <w:sz w:val="22"/>
          <w:szCs w:val="22"/>
        </w:rPr>
      </w:pPr>
      <w:r w:rsidRPr="00D47871">
        <w:rPr>
          <w:rFonts w:ascii="Cambria" w:hAnsi="Cambria" w:cs="Cambria"/>
          <w:b/>
          <w:i/>
          <w:sz w:val="22"/>
          <w:szCs w:val="20"/>
          <w:lang w:eastAsia="zh-CN"/>
        </w:rPr>
        <w:t>mgr inż. Mirosław ŻUBER</w:t>
      </w: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7361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7361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C" w:rsidRPr="00CE3D9C" w:rsidRDefault="00CE3D9C" w:rsidP="00CE3D9C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CE3D9C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CE3D9C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CE3D9C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CE3D9C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CE3D9C" w:rsidRPr="00CE3D9C" w:rsidRDefault="00CE3D9C" w:rsidP="00CE3D9C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CE3D9C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CE3D9C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r w:rsidR="00D47871">
      <w:fldChar w:fldCharType="begin"/>
    </w:r>
    <w:r w:rsidR="00D47871" w:rsidRPr="005C5CFC">
      <w:rPr>
        <w:lang w:val="en-GB"/>
      </w:rPr>
      <w:instrText xml:space="preserve"> HYPERLINK "mailto:bzp@pollub.pl" </w:instrText>
    </w:r>
    <w:r w:rsidR="00D47871">
      <w:fldChar w:fldCharType="separate"/>
    </w:r>
    <w:r w:rsidRPr="00CE3D9C">
      <w:rPr>
        <w:rFonts w:ascii="Arial" w:eastAsia="Arial" w:hAnsi="Arial" w:cs="Arial"/>
        <w:color w:val="0000FF"/>
        <w:sz w:val="14"/>
        <w:szCs w:val="22"/>
        <w:u w:val="single"/>
        <w:lang w:val="en-GB" w:eastAsia="en-US"/>
      </w:rPr>
      <w:t>bzp@pollub.pl</w:t>
    </w:r>
    <w:r w:rsidR="00D47871">
      <w:rPr>
        <w:rFonts w:ascii="Arial" w:eastAsia="Arial" w:hAnsi="Arial" w:cs="Arial"/>
        <w:color w:val="0000FF"/>
        <w:sz w:val="14"/>
        <w:szCs w:val="22"/>
        <w:u w:val="single"/>
        <w:lang w:val="en-GB" w:eastAsia="en-US"/>
      </w:rPr>
      <w:fldChar w:fldCharType="end"/>
    </w:r>
  </w:p>
  <w:p w:rsidR="00CE3D9C" w:rsidRPr="00CE3D9C" w:rsidRDefault="00CE3D9C" w:rsidP="00CE3D9C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CE3D9C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CE3D9C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CE3D9C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CE3D9C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E3D9C" w:rsidRPr="00CE3D9C" w:rsidTr="00040109">
      <w:trPr>
        <w:trHeight w:hRule="exact" w:val="1440"/>
      </w:trPr>
      <w:tc>
        <w:tcPr>
          <w:tcW w:w="1762" w:type="dxa"/>
          <w:vAlign w:val="center"/>
        </w:tcPr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CE3D9C">
            <w:rPr>
              <w:rFonts w:ascii="Arial" w:eastAsia="Arial" w:hAnsi="Arial" w:cs="Arial"/>
              <w:sz w:val="22"/>
              <w:szCs w:val="22"/>
              <w:lang w:val="en-GB" w:eastAsia="en-US"/>
            </w:rPr>
            <w:tab/>
          </w: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DFD1A1F" wp14:editId="61DFF48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group w14:anchorId="5FF8826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B40E3B" wp14:editId="0192DE4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 w14:anchorId="53F732D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CE3D9C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661265" wp14:editId="38DCAD4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 w14:anchorId="1ACEF522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8768" w:type="dxa"/>
          <w:vAlign w:val="center"/>
        </w:tcPr>
        <w:p w:rsidR="00CE3D9C" w:rsidRPr="00CE3D9C" w:rsidRDefault="00CE3D9C" w:rsidP="00CE3D9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  <w:lang w:val="en-GB"/>
            </w:rPr>
          </w:pPr>
          <w:r w:rsidRPr="00CE3D9C">
            <w:rPr>
              <w:rFonts w:ascii="Arial" w:eastAsia="Arial" w:hAnsi="Arial" w:cs="Arial"/>
              <w:sz w:val="22"/>
              <w:szCs w:val="22"/>
              <w:lang w:val="de-DE"/>
            </w:rPr>
            <w:t xml:space="preserve"> </w:t>
          </w:r>
        </w:p>
      </w:tc>
    </w:tr>
  </w:tbl>
  <w:p w:rsidR="00A254ED" w:rsidRPr="00AA0AA3" w:rsidRDefault="00A254ED" w:rsidP="00CE3D9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666A1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5CFC"/>
    <w:rsid w:val="005C77A5"/>
    <w:rsid w:val="005E41FA"/>
    <w:rsid w:val="005E5560"/>
    <w:rsid w:val="005E72E2"/>
    <w:rsid w:val="005E7561"/>
    <w:rsid w:val="005E7B20"/>
    <w:rsid w:val="005F5A29"/>
    <w:rsid w:val="006142E4"/>
    <w:rsid w:val="0064698E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73614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CE3D9C"/>
    <w:rsid w:val="00D11971"/>
    <w:rsid w:val="00D11F24"/>
    <w:rsid w:val="00D1489E"/>
    <w:rsid w:val="00D47871"/>
    <w:rsid w:val="00D543E1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2009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A575E"/>
    <w:rsid w:val="00EC72EE"/>
    <w:rsid w:val="00EF1F46"/>
    <w:rsid w:val="00F015B8"/>
    <w:rsid w:val="00F25A44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CFADD2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E483-39B1-4A29-AABA-D6FD8C9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16</cp:revision>
  <cp:lastPrinted>2022-03-11T10:02:00Z</cp:lastPrinted>
  <dcterms:created xsi:type="dcterms:W3CDTF">2021-11-04T10:33:00Z</dcterms:created>
  <dcterms:modified xsi:type="dcterms:W3CDTF">2022-07-27T09:34:00Z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