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455DB4E3" w14:textId="77777777" w:rsidR="000C4FE1" w:rsidRPr="000C4FE1" w:rsidRDefault="00BB0D20" w:rsidP="000C4FE1">
      <w:pPr>
        <w:suppressAutoHyphens/>
        <w:spacing w:line="276" w:lineRule="auto"/>
        <w:jc w:val="both"/>
        <w:rPr>
          <w:rFonts w:ascii="Open Sans" w:eastAsia="Cambria" w:hAnsi="Open Sans" w:cs="Open Sans"/>
          <w:bCs/>
          <w:color w:val="000000" w:themeColor="text1"/>
          <w:sz w:val="22"/>
          <w:szCs w:val="22"/>
        </w:rPr>
      </w:pPr>
      <w:r w:rsidRPr="00524E37">
        <w:rPr>
          <w:rFonts w:ascii="Open Sans" w:eastAsia="Cambria" w:hAnsi="Open Sans" w:cs="Open Sans"/>
          <w:sz w:val="22"/>
          <w:szCs w:val="22"/>
        </w:rPr>
        <w:br/>
      </w:r>
      <w:r w:rsidR="000C4FE1" w:rsidRPr="000C4FE1">
        <w:rPr>
          <w:rFonts w:ascii="Open Sans" w:eastAsia="Cambria" w:hAnsi="Open Sans" w:cs="Open Sans"/>
          <w:bCs/>
          <w:color w:val="000000" w:themeColor="text1"/>
          <w:sz w:val="22"/>
          <w:szCs w:val="22"/>
        </w:rPr>
        <w:t>O F E R T A  dla   Przedsiębiorstwa Gospodarki Komunalnej Sp. z o.o. w Koszalinie</w:t>
      </w:r>
    </w:p>
    <w:p w14:paraId="36F1380A" w14:textId="77777777" w:rsidR="000C4FE1" w:rsidRPr="000C4FE1" w:rsidRDefault="000C4FE1" w:rsidP="000C4FE1">
      <w:pPr>
        <w:suppressAutoHyphens/>
        <w:spacing w:line="276" w:lineRule="auto"/>
        <w:jc w:val="center"/>
        <w:rPr>
          <w:rFonts w:ascii="Open Sans" w:eastAsia="Cambria" w:hAnsi="Open Sans" w:cs="Open Sans"/>
          <w:color w:val="000000" w:themeColor="text1"/>
          <w:sz w:val="22"/>
          <w:szCs w:val="22"/>
        </w:rPr>
      </w:pPr>
    </w:p>
    <w:p w14:paraId="1D038D02" w14:textId="539FF807" w:rsidR="000C4FE1" w:rsidRPr="00E875A1" w:rsidRDefault="000C4FE1" w:rsidP="000C4FE1">
      <w:pPr>
        <w:suppressAutoHyphens/>
        <w:spacing w:line="276" w:lineRule="auto"/>
        <w:jc w:val="both"/>
        <w:rPr>
          <w:rStyle w:val="Hipercze"/>
          <w:rFonts w:ascii="Open Sans" w:hAnsi="Open Sans" w:cs="Open Sans"/>
          <w:b/>
          <w:sz w:val="22"/>
          <w:szCs w:val="22"/>
          <w:u w:val="none"/>
        </w:rPr>
      </w:pPr>
      <w:r w:rsidRPr="000C4FE1">
        <w:rPr>
          <w:rFonts w:ascii="Open Sans" w:eastAsia="Cambria" w:hAnsi="Open Sans" w:cs="Open Sans"/>
          <w:color w:val="000000" w:themeColor="text1"/>
          <w:sz w:val="22"/>
          <w:szCs w:val="22"/>
        </w:rPr>
        <w:t xml:space="preserve">           Nawiązując do ogłoszenia o zamówieniu w postępowaniu prowadzonym w  trybie podstawowym bez przeprowadzenia negocjacji  na zasadach określonych w ustawie </w:t>
      </w:r>
      <w:r>
        <w:rPr>
          <w:rFonts w:ascii="Open Sans" w:eastAsia="Cambria" w:hAnsi="Open Sans" w:cs="Open Sans"/>
          <w:color w:val="000000" w:themeColor="text1"/>
          <w:sz w:val="22"/>
          <w:szCs w:val="22"/>
        </w:rPr>
        <w:br/>
      </w:r>
      <w:r w:rsidRPr="000C4FE1">
        <w:rPr>
          <w:rFonts w:ascii="Open Sans" w:eastAsia="Cambria" w:hAnsi="Open Sans" w:cs="Open Sans"/>
          <w:color w:val="000000" w:themeColor="text1"/>
          <w:sz w:val="22"/>
          <w:szCs w:val="22"/>
        </w:rPr>
        <w:t xml:space="preserve">z dnia 11 września 2019 r. Prawo zamówień publicznych ( </w:t>
      </w:r>
      <w:proofErr w:type="spellStart"/>
      <w:r w:rsidRPr="000C4FE1">
        <w:rPr>
          <w:rFonts w:ascii="Open Sans" w:eastAsia="Cambria" w:hAnsi="Open Sans" w:cs="Open Sans"/>
          <w:color w:val="000000" w:themeColor="text1"/>
          <w:sz w:val="22"/>
          <w:szCs w:val="22"/>
        </w:rPr>
        <w:t>t.j</w:t>
      </w:r>
      <w:proofErr w:type="spellEnd"/>
      <w:r w:rsidRPr="000C4FE1">
        <w:rPr>
          <w:rFonts w:ascii="Open Sans" w:eastAsia="Cambria" w:hAnsi="Open Sans" w:cs="Open Sans"/>
          <w:color w:val="000000" w:themeColor="text1"/>
          <w:sz w:val="22"/>
          <w:szCs w:val="22"/>
        </w:rPr>
        <w:t xml:space="preserve">. Dz.U. z 2021 r. </w:t>
      </w:r>
      <w:r w:rsidR="00724359">
        <w:rPr>
          <w:rFonts w:ascii="Open Sans" w:eastAsia="Cambria" w:hAnsi="Open Sans" w:cs="Open Sans"/>
          <w:color w:val="000000" w:themeColor="text1"/>
          <w:sz w:val="22"/>
          <w:szCs w:val="22"/>
        </w:rPr>
        <w:br/>
      </w:r>
      <w:r w:rsidRPr="000C4FE1">
        <w:rPr>
          <w:rFonts w:ascii="Open Sans" w:eastAsia="Cambria" w:hAnsi="Open Sans" w:cs="Open Sans"/>
          <w:color w:val="000000" w:themeColor="text1"/>
          <w:sz w:val="22"/>
          <w:szCs w:val="22"/>
        </w:rPr>
        <w:t xml:space="preserve">poz. 1129z </w:t>
      </w:r>
      <w:proofErr w:type="spellStart"/>
      <w:r w:rsidRPr="000C4FE1">
        <w:rPr>
          <w:rFonts w:ascii="Open Sans" w:eastAsia="Cambria" w:hAnsi="Open Sans" w:cs="Open Sans"/>
          <w:color w:val="000000" w:themeColor="text1"/>
          <w:sz w:val="22"/>
          <w:szCs w:val="22"/>
        </w:rPr>
        <w:t>późn</w:t>
      </w:r>
      <w:proofErr w:type="spellEnd"/>
      <w:r w:rsidRPr="000C4FE1">
        <w:rPr>
          <w:rFonts w:ascii="Open Sans" w:eastAsia="Cambria" w:hAnsi="Open Sans" w:cs="Open Sans"/>
          <w:color w:val="000000" w:themeColor="text1"/>
          <w:sz w:val="22"/>
          <w:szCs w:val="22"/>
        </w:rPr>
        <w:t xml:space="preserve">. zm.) na: </w:t>
      </w:r>
      <w:bookmarkStart w:id="2" w:name="_Hlk89079912"/>
      <w:r w:rsidRPr="00E875A1">
        <w:rPr>
          <w:rStyle w:val="Hipercze"/>
          <w:rFonts w:ascii="Open Sans" w:hAnsi="Open Sans" w:cs="Open Sans"/>
          <w:b/>
          <w:sz w:val="22"/>
          <w:szCs w:val="22"/>
          <w:u w:val="none"/>
        </w:rPr>
        <w:t>„Dostaw</w:t>
      </w:r>
      <w:r>
        <w:rPr>
          <w:rStyle w:val="Hipercze"/>
          <w:rFonts w:ascii="Open Sans" w:hAnsi="Open Sans" w:cs="Open Sans"/>
          <w:b/>
          <w:sz w:val="22"/>
          <w:szCs w:val="22"/>
          <w:u w:val="none"/>
        </w:rPr>
        <w:t>ę</w:t>
      </w:r>
      <w:r w:rsidRPr="00E875A1">
        <w:rPr>
          <w:rStyle w:val="Hipercze"/>
          <w:rFonts w:ascii="Open Sans" w:hAnsi="Open Sans" w:cs="Open Sans"/>
          <w:b/>
          <w:sz w:val="22"/>
          <w:szCs w:val="22"/>
          <w:u w:val="none"/>
        </w:rPr>
        <w:t xml:space="preserve"> fabrycznie nowego samochodu osobowego </w:t>
      </w:r>
      <w:r w:rsidR="00724359">
        <w:rPr>
          <w:rStyle w:val="Hipercze"/>
          <w:rFonts w:ascii="Open Sans" w:hAnsi="Open Sans" w:cs="Open Sans"/>
          <w:b/>
          <w:sz w:val="22"/>
          <w:szCs w:val="22"/>
          <w:u w:val="none"/>
        </w:rPr>
        <w:br/>
      </w:r>
      <w:r w:rsidRPr="00E875A1">
        <w:rPr>
          <w:rStyle w:val="Hipercze"/>
          <w:rFonts w:ascii="Open Sans" w:hAnsi="Open Sans" w:cs="Open Sans"/>
          <w:b/>
          <w:sz w:val="22"/>
          <w:szCs w:val="22"/>
          <w:u w:val="none"/>
        </w:rPr>
        <w:t>w wersji 8 lub 9 miejscowej” .</w:t>
      </w:r>
    </w:p>
    <w:bookmarkEnd w:id="2"/>
    <w:p w14:paraId="11B88719" w14:textId="77777777" w:rsidR="000C4FE1" w:rsidRPr="000C4FE1" w:rsidRDefault="000C4FE1" w:rsidP="000C4FE1">
      <w:pPr>
        <w:suppressAutoHyphens/>
        <w:spacing w:line="276" w:lineRule="auto"/>
        <w:jc w:val="both"/>
        <w:rPr>
          <w:rFonts w:ascii="Open Sans" w:eastAsia="Cambria" w:hAnsi="Open Sans" w:cs="Open Sans"/>
          <w:color w:val="000000" w:themeColor="text1"/>
          <w:sz w:val="22"/>
          <w:szCs w:val="22"/>
        </w:rPr>
      </w:pPr>
    </w:p>
    <w:p w14:paraId="6F238B58" w14:textId="77777777" w:rsidR="000C4FE1" w:rsidRPr="000C4FE1" w:rsidRDefault="000C4FE1" w:rsidP="000C4FE1">
      <w:pPr>
        <w:suppressAutoHyphens/>
        <w:spacing w:line="276" w:lineRule="auto"/>
        <w:rPr>
          <w:rFonts w:ascii="Open Sans" w:eastAsia="Cambria" w:hAnsi="Open Sans" w:cs="Open Sans"/>
          <w:sz w:val="22"/>
          <w:szCs w:val="22"/>
        </w:rPr>
      </w:pPr>
      <w:r w:rsidRPr="000C4FE1">
        <w:rPr>
          <w:rFonts w:ascii="Open Sans" w:eastAsia="Cambria" w:hAnsi="Open Sans" w:cs="Open Sans"/>
          <w:color w:val="000000" w:themeColor="text1"/>
          <w:sz w:val="22"/>
          <w:szCs w:val="22"/>
        </w:rPr>
        <w:t xml:space="preserve">my niżej podpisani, działając w imieniu i na rzecz: </w:t>
      </w:r>
      <w:r w:rsidRPr="000C4FE1">
        <w:rPr>
          <w:rFonts w:ascii="Open Sans" w:eastAsia="Cambria" w:hAnsi="Open Sans" w:cs="Open Sans"/>
          <w:sz w:val="22"/>
          <w:szCs w:val="22"/>
        </w:rPr>
        <w:t>______________________________________________________________________________________</w:t>
      </w:r>
    </w:p>
    <w:p w14:paraId="41A590D3" w14:textId="77777777" w:rsidR="000C4FE1" w:rsidRPr="000C4FE1" w:rsidRDefault="000C4FE1" w:rsidP="000C4FE1">
      <w:pPr>
        <w:suppressAutoHyphens/>
        <w:spacing w:line="276" w:lineRule="auto"/>
        <w:jc w:val="both"/>
        <w:rPr>
          <w:rFonts w:ascii="Open Sans" w:eastAsia="Cambria" w:hAnsi="Open Sans" w:cs="Open Sans"/>
          <w:sz w:val="18"/>
          <w:szCs w:val="18"/>
        </w:rPr>
      </w:pPr>
      <w:r w:rsidRPr="000C4FE1">
        <w:rPr>
          <w:rFonts w:ascii="Open Sans" w:eastAsia="Cambria" w:hAnsi="Open Sans" w:cs="Open Sans"/>
          <w:sz w:val="18"/>
          <w:szCs w:val="18"/>
        </w:rPr>
        <w:t>(nazwa i dokładny adres Wykonawcy, a w przypadku podmiotów występujących wspólnie -  podać nazwy i adresy wszystkich członków konsorcjum)</w:t>
      </w:r>
    </w:p>
    <w:p w14:paraId="07B1D130" w14:textId="77777777" w:rsidR="000C4FE1" w:rsidRPr="000C4FE1" w:rsidRDefault="000C4FE1" w:rsidP="000C4FE1">
      <w:pPr>
        <w:suppressAutoHyphens/>
        <w:spacing w:line="276" w:lineRule="auto"/>
        <w:jc w:val="both"/>
        <w:rPr>
          <w:rFonts w:ascii="Open Sans" w:eastAsia="Cambria" w:hAnsi="Open Sans" w:cs="Open Sans"/>
          <w:sz w:val="22"/>
          <w:szCs w:val="22"/>
        </w:rPr>
      </w:pPr>
    </w:p>
    <w:p w14:paraId="4BB2CC71" w14:textId="74802340" w:rsidR="000C4FE1" w:rsidRPr="00585536" w:rsidRDefault="000C4FE1" w:rsidP="000C4FE1">
      <w:pPr>
        <w:numPr>
          <w:ilvl w:val="0"/>
          <w:numId w:val="17"/>
        </w:numPr>
        <w:suppressAutoHyphens/>
        <w:spacing w:after="60" w:line="276" w:lineRule="auto"/>
        <w:ind w:left="397" w:hanging="397"/>
        <w:jc w:val="both"/>
        <w:rPr>
          <w:rFonts w:ascii="Open Sans" w:eastAsia="Cambria" w:hAnsi="Open Sans" w:cs="Open Sans"/>
          <w:color w:val="FF0000"/>
          <w:sz w:val="22"/>
          <w:szCs w:val="22"/>
          <w:u w:val="single"/>
        </w:rPr>
      </w:pPr>
      <w:r w:rsidRPr="000C4FE1">
        <w:rPr>
          <w:rFonts w:ascii="Open Sans" w:eastAsia="Cambria" w:hAnsi="Open Sans" w:cs="Open Sans"/>
          <w:sz w:val="22"/>
          <w:szCs w:val="22"/>
        </w:rPr>
        <w:t xml:space="preserve">Składamy ofertę na </w:t>
      </w:r>
      <w:r w:rsidRPr="000C4FE1">
        <w:rPr>
          <w:rFonts w:ascii="Open Sans" w:eastAsia="Cambria" w:hAnsi="Open Sans" w:cs="Open Sans"/>
          <w:b/>
          <w:sz w:val="22"/>
          <w:szCs w:val="22"/>
        </w:rPr>
        <w:t>wykonanie przedmiotu zamówienia</w:t>
      </w:r>
      <w:r w:rsidRPr="000C4FE1">
        <w:rPr>
          <w:rFonts w:ascii="Open Sans" w:eastAsia="Cambria" w:hAnsi="Open Sans" w:cs="Open Sans"/>
          <w:sz w:val="22"/>
          <w:szCs w:val="22"/>
        </w:rPr>
        <w:t xml:space="preserve">, w zakresie określonym w  Specyfikacji Warunków Zamówienia (SWZ) i zgodnie z załączoną do formularza </w:t>
      </w:r>
      <w:r w:rsidRPr="00585536">
        <w:rPr>
          <w:rFonts w:ascii="Open Sans" w:eastAsia="Cambria" w:hAnsi="Open Sans" w:cs="Open Sans"/>
          <w:color w:val="FF0000"/>
          <w:sz w:val="22"/>
          <w:szCs w:val="22"/>
          <w:u w:val="single"/>
        </w:rPr>
        <w:t xml:space="preserve">ofertowego </w:t>
      </w:r>
      <w:r w:rsidR="00585536" w:rsidRPr="00585536">
        <w:rPr>
          <w:rFonts w:ascii="Open Sans" w:eastAsia="Cambria" w:hAnsi="Open Sans" w:cs="Open Sans"/>
          <w:color w:val="FF0000"/>
          <w:sz w:val="22"/>
          <w:szCs w:val="22"/>
          <w:u w:val="single"/>
        </w:rPr>
        <w:t>„informacją handlową” dotyczącą oferowanego samochodu</w:t>
      </w:r>
      <w:r w:rsidRPr="00585536">
        <w:rPr>
          <w:rFonts w:ascii="Open Sans" w:eastAsia="Cambria" w:hAnsi="Open Sans" w:cs="Open Sans"/>
          <w:color w:val="FF0000"/>
          <w:sz w:val="22"/>
          <w:szCs w:val="22"/>
          <w:u w:val="single"/>
        </w:rPr>
        <w:t>;</w:t>
      </w:r>
    </w:p>
    <w:p w14:paraId="2559F91F" w14:textId="77777777" w:rsidR="000C4FE1" w:rsidRPr="00F73898" w:rsidRDefault="000C4FE1" w:rsidP="000C4FE1">
      <w:pPr>
        <w:numPr>
          <w:ilvl w:val="0"/>
          <w:numId w:val="17"/>
        </w:num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Cena całkowita netto;.......................... zł. (słownie:.......................... zł)</w:t>
      </w:r>
    </w:p>
    <w:p w14:paraId="07B6ED96" w14:textId="77777777" w:rsidR="000C4FE1" w:rsidRPr="00F73898" w:rsidRDefault="000C4FE1" w:rsidP="000C4FE1">
      <w:pPr>
        <w:numPr>
          <w:ilvl w:val="0"/>
          <w:numId w:val="17"/>
        </w:num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Cena całkowita brutto;......................... zł. (słownie:........................... zł)</w:t>
      </w:r>
    </w:p>
    <w:p w14:paraId="0FC5465F" w14:textId="1F8882D4" w:rsidR="000C4FE1" w:rsidRPr="00F73898" w:rsidRDefault="00443F74" w:rsidP="00443F74">
      <w:pPr>
        <w:suppressAutoHyphens/>
        <w:spacing w:after="60" w:line="276" w:lineRule="auto"/>
        <w:jc w:val="both"/>
        <w:rPr>
          <w:rFonts w:ascii="Open Sans" w:eastAsia="Cambria" w:hAnsi="Open Sans" w:cs="Open Sans"/>
          <w:color w:val="FF0000"/>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Oświadczamy, że</w:t>
      </w:r>
      <w:r w:rsidR="008C1CA6" w:rsidRPr="00F73898">
        <w:rPr>
          <w:rFonts w:ascii="Open Sans" w:eastAsia="Cambria" w:hAnsi="Open Sans" w:cs="Open Sans"/>
          <w:color w:val="000000" w:themeColor="text1"/>
          <w:sz w:val="22"/>
          <w:szCs w:val="22"/>
        </w:rPr>
        <w:t xml:space="preserve"> </w:t>
      </w:r>
      <w:r w:rsidRPr="00F73898">
        <w:rPr>
          <w:rFonts w:ascii="Open Sans" w:eastAsia="Cambria" w:hAnsi="Open Sans" w:cs="Open Sans"/>
          <w:color w:val="000000" w:themeColor="text1"/>
          <w:sz w:val="22"/>
          <w:szCs w:val="22"/>
        </w:rPr>
        <w:t xml:space="preserve">oferowany  przez nas okres gwarancji  </w:t>
      </w:r>
      <w:r w:rsidR="00C81A36" w:rsidRPr="00F73898">
        <w:rPr>
          <w:rFonts w:ascii="Open Sans" w:eastAsia="Cambria" w:hAnsi="Open Sans" w:cs="Open Sans"/>
          <w:color w:val="000000" w:themeColor="text1"/>
          <w:sz w:val="22"/>
          <w:szCs w:val="22"/>
        </w:rPr>
        <w:t xml:space="preserve">na samochód </w:t>
      </w:r>
      <w:r w:rsidR="00C81A36" w:rsidRPr="00F73898">
        <w:rPr>
          <w:rFonts w:ascii="Open Sans" w:eastAsia="Cambria" w:hAnsi="Open Sans" w:cs="Open Sans"/>
          <w:color w:val="000000" w:themeColor="text1"/>
          <w:sz w:val="22"/>
          <w:szCs w:val="22"/>
        </w:rPr>
        <w:br/>
        <w:t xml:space="preserve">             </w:t>
      </w:r>
      <w:r w:rsidRPr="00F73898">
        <w:rPr>
          <w:rFonts w:ascii="Open Sans" w:eastAsia="Cambria" w:hAnsi="Open Sans" w:cs="Open Sans"/>
          <w:color w:val="FF0000"/>
          <w:sz w:val="22"/>
          <w:szCs w:val="22"/>
        </w:rPr>
        <w:t>wynosi ……</w:t>
      </w:r>
      <w:r w:rsidR="00F73898" w:rsidRPr="00F73898">
        <w:rPr>
          <w:rFonts w:ascii="Open Sans" w:eastAsia="Cambria" w:hAnsi="Open Sans" w:cs="Open Sans"/>
          <w:color w:val="FF0000"/>
          <w:sz w:val="22"/>
          <w:szCs w:val="22"/>
        </w:rPr>
        <w:t>………</w:t>
      </w:r>
      <w:r w:rsidRPr="00F73898">
        <w:rPr>
          <w:rFonts w:ascii="Open Sans" w:eastAsia="Cambria" w:hAnsi="Open Sans" w:cs="Open Sans"/>
          <w:color w:val="FF0000"/>
          <w:sz w:val="22"/>
          <w:szCs w:val="22"/>
        </w:rPr>
        <w:t>…miesięcy</w:t>
      </w:r>
    </w:p>
    <w:p w14:paraId="5FC3A29F" w14:textId="2B641771" w:rsidR="0075372F" w:rsidRPr="000C4FE1" w:rsidRDefault="0075372F" w:rsidP="00443F74">
      <w:pPr>
        <w:suppressAutoHyphens/>
        <w:spacing w:after="60" w:line="276" w:lineRule="auto"/>
        <w:jc w:val="both"/>
        <w:rPr>
          <w:rFonts w:ascii="Open Sans" w:eastAsia="Cambria" w:hAnsi="Open Sans" w:cs="Open Sans"/>
          <w:color w:val="00B0F0"/>
          <w:sz w:val="22"/>
          <w:szCs w:val="22"/>
        </w:rPr>
      </w:pPr>
      <w:r w:rsidRPr="0075372F">
        <w:rPr>
          <w:rFonts w:ascii="Open Sans" w:eastAsia="Cambria" w:hAnsi="Open Sans" w:cs="Open Sans"/>
          <w:color w:val="00B0F0"/>
          <w:sz w:val="22"/>
          <w:szCs w:val="22"/>
        </w:rPr>
        <w:t>•</w:t>
      </w:r>
      <w:r w:rsidRPr="0075372F">
        <w:rPr>
          <w:rFonts w:ascii="Open Sans" w:eastAsia="Cambria" w:hAnsi="Open Sans" w:cs="Open Sans"/>
          <w:color w:val="00B0F0"/>
          <w:sz w:val="22"/>
          <w:szCs w:val="22"/>
        </w:rPr>
        <w:tab/>
      </w:r>
      <w:r w:rsidRPr="0075372F">
        <w:rPr>
          <w:rFonts w:ascii="Open Sans" w:eastAsia="Cambria" w:hAnsi="Open Sans" w:cs="Open Sans"/>
          <w:b/>
          <w:bCs/>
          <w:color w:val="FF0000"/>
          <w:sz w:val="22"/>
          <w:szCs w:val="22"/>
        </w:rPr>
        <w:t>Wraz z ofertą składamy pełną „informacją handlową” dotyczącą oferowanego samochodu.</w:t>
      </w:r>
      <w:r w:rsidRPr="0075372F">
        <w:rPr>
          <w:rFonts w:ascii="Open Sans" w:eastAsia="Cambria" w:hAnsi="Open Sans" w:cs="Open Sans"/>
          <w:color w:val="FF0000"/>
          <w:sz w:val="22"/>
          <w:szCs w:val="22"/>
        </w:rPr>
        <w:t xml:space="preserve">  </w:t>
      </w:r>
    </w:p>
    <w:p w14:paraId="35F30E78" w14:textId="57F0F7E9" w:rsidR="000C4FE1" w:rsidRPr="00F73898" w:rsidRDefault="000C4FE1" w:rsidP="000C4FE1">
      <w:pPr>
        <w:numPr>
          <w:ilvl w:val="0"/>
          <w:numId w:val="17"/>
        </w:num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 xml:space="preserve">Zobowiązujemy się do dostarczenia kompletnego i sprawnego pojazdu do siedziby Zamawiającego w terminie do dnia </w:t>
      </w:r>
      <w:r w:rsidR="00443F74" w:rsidRPr="00F73898">
        <w:rPr>
          <w:rFonts w:ascii="Open Sans" w:eastAsia="Cambria" w:hAnsi="Open Sans" w:cs="Open Sans"/>
          <w:color w:val="000000" w:themeColor="text1"/>
          <w:sz w:val="22"/>
          <w:szCs w:val="22"/>
        </w:rPr>
        <w:t>31.</w:t>
      </w:r>
      <w:r w:rsidRPr="00F73898">
        <w:rPr>
          <w:rFonts w:ascii="Open Sans" w:eastAsia="Cambria" w:hAnsi="Open Sans" w:cs="Open Sans"/>
          <w:color w:val="000000" w:themeColor="text1"/>
          <w:sz w:val="22"/>
          <w:szCs w:val="22"/>
        </w:rPr>
        <w:t>12.2021 roku.</w:t>
      </w:r>
    </w:p>
    <w:p w14:paraId="4B51268C" w14:textId="77777777" w:rsidR="0075372F" w:rsidRPr="00F73898" w:rsidRDefault="0075372F" w:rsidP="00586CB1">
      <w:pPr>
        <w:numPr>
          <w:ilvl w:val="0"/>
          <w:numId w:val="17"/>
        </w:num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lastRenderedPageBreak/>
        <w:t>Oświadczamy,  że serwis gwarancyjny i pogwarancyjny samochodu będzie  dostępny w autoryzowanej stacji obsługi znajdującej się:</w:t>
      </w:r>
    </w:p>
    <w:p w14:paraId="5FD713E8" w14:textId="77777777" w:rsidR="0075372F" w:rsidRPr="00F73898" w:rsidRDefault="0075372F" w:rsidP="00586CB1">
      <w:pPr>
        <w:numPr>
          <w:ilvl w:val="0"/>
          <w:numId w:val="17"/>
        </w:num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 xml:space="preserve"> na terenie miasta Koszalina</w:t>
      </w:r>
    </w:p>
    <w:p w14:paraId="6047F570" w14:textId="163343BB" w:rsidR="0075372F" w:rsidRPr="00F73898" w:rsidRDefault="0075372F" w:rsidP="00586CB1">
      <w:pPr>
        <w:numPr>
          <w:ilvl w:val="0"/>
          <w:numId w:val="17"/>
        </w:num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lub w odległości ………………. km od Koszalina.</w:t>
      </w:r>
    </w:p>
    <w:p w14:paraId="47BA1654" w14:textId="39068D91" w:rsidR="0075372F" w:rsidRDefault="0075372F" w:rsidP="0075372F">
      <w:pPr>
        <w:suppressAutoHyphens/>
        <w:spacing w:after="60" w:line="276" w:lineRule="auto"/>
        <w:jc w:val="both"/>
        <w:rPr>
          <w:rFonts w:ascii="Open Sans" w:eastAsia="Cambria" w:hAnsi="Open Sans" w:cs="Open Sans"/>
          <w:color w:val="FF0000"/>
          <w:sz w:val="22"/>
          <w:szCs w:val="22"/>
        </w:rPr>
      </w:pPr>
      <w:r w:rsidRPr="0075372F">
        <w:rPr>
          <w:rFonts w:ascii="Open Sans" w:eastAsia="Cambria" w:hAnsi="Open Sans" w:cs="Open Sans"/>
          <w:color w:val="FF0000"/>
          <w:sz w:val="22"/>
          <w:szCs w:val="22"/>
        </w:rPr>
        <w:t>Uwaga ! Należy zaznaczyć prawidłową odpowiedź.</w:t>
      </w:r>
    </w:p>
    <w:p w14:paraId="4B71C87F" w14:textId="77777777" w:rsidR="0075372F" w:rsidRPr="0075372F" w:rsidRDefault="0075372F" w:rsidP="0075372F">
      <w:pPr>
        <w:suppressAutoHyphens/>
        <w:spacing w:after="60" w:line="276" w:lineRule="auto"/>
        <w:jc w:val="both"/>
        <w:rPr>
          <w:rFonts w:ascii="Open Sans" w:eastAsia="Cambria" w:hAnsi="Open Sans" w:cs="Open Sans"/>
          <w:color w:val="FF0000"/>
          <w:sz w:val="22"/>
          <w:szCs w:val="22"/>
        </w:rPr>
      </w:pPr>
    </w:p>
    <w:p w14:paraId="6697C82F" w14:textId="42989995"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 xml:space="preserve">OŚWIADCZAMY, że zgodnie z definicjami zawartymi w art. 7 ust. 1 pkt 1-3 ustawy </w:t>
      </w:r>
    </w:p>
    <w:p w14:paraId="67E7A676"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z dnia 6 marca 2018 roku Prawo Przedsiębiorców jesteśmy:</w:t>
      </w:r>
    </w:p>
    <w:p w14:paraId="3CE9F294"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Mikro przedsiębiorcą</w:t>
      </w:r>
    </w:p>
    <w:p w14:paraId="760BFF50"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małym przedsiębiorcą</w:t>
      </w:r>
    </w:p>
    <w:p w14:paraId="454EA150" w14:textId="77777777" w:rsidR="0075372F" w:rsidRPr="00F73898" w:rsidRDefault="0075372F" w:rsidP="0075372F">
      <w:pPr>
        <w:suppressAutoHyphens/>
        <w:spacing w:after="60" w:line="276" w:lineRule="auto"/>
        <w:jc w:val="both"/>
        <w:rPr>
          <w:rFonts w:ascii="Open Sans" w:eastAsia="Cambria" w:hAnsi="Open Sans" w:cs="Open Sans"/>
          <w:color w:val="000000" w:themeColor="text1"/>
          <w:sz w:val="22"/>
          <w:szCs w:val="22"/>
        </w:rPr>
      </w:pPr>
      <w:r w:rsidRPr="00F73898">
        <w:rPr>
          <w:rFonts w:ascii="Open Sans" w:eastAsia="Cambria" w:hAnsi="Open Sans" w:cs="Open Sans"/>
          <w:color w:val="000000" w:themeColor="text1"/>
          <w:sz w:val="22"/>
          <w:szCs w:val="22"/>
        </w:rPr>
        <w:t>•</w:t>
      </w:r>
      <w:r w:rsidRPr="00F73898">
        <w:rPr>
          <w:rFonts w:ascii="Open Sans" w:eastAsia="Cambria" w:hAnsi="Open Sans" w:cs="Open Sans"/>
          <w:color w:val="000000" w:themeColor="text1"/>
          <w:sz w:val="22"/>
          <w:szCs w:val="22"/>
        </w:rPr>
        <w:tab/>
        <w:t>średnim przedsiębiorcą</w:t>
      </w:r>
    </w:p>
    <w:p w14:paraId="52638673" w14:textId="1F770E1C" w:rsidR="0075372F" w:rsidRDefault="0075372F" w:rsidP="0075372F">
      <w:pPr>
        <w:suppressAutoHyphens/>
        <w:spacing w:after="60" w:line="276" w:lineRule="auto"/>
        <w:jc w:val="both"/>
        <w:rPr>
          <w:rFonts w:ascii="Open Sans" w:eastAsia="Cambria" w:hAnsi="Open Sans" w:cs="Open Sans"/>
          <w:color w:val="FF0000"/>
          <w:sz w:val="22"/>
          <w:szCs w:val="22"/>
        </w:rPr>
      </w:pPr>
      <w:r w:rsidRPr="0075372F">
        <w:rPr>
          <w:rFonts w:ascii="Open Sans" w:eastAsia="Cambria" w:hAnsi="Open Sans" w:cs="Open Sans"/>
          <w:color w:val="FF0000"/>
          <w:sz w:val="22"/>
          <w:szCs w:val="22"/>
        </w:rPr>
        <w:t>Uwaga ! Należy zaznaczyć prawidłową odpowiedź.</w:t>
      </w:r>
    </w:p>
    <w:p w14:paraId="35650D55" w14:textId="77777777" w:rsidR="003B1E52" w:rsidRPr="0075372F" w:rsidRDefault="003B1E52" w:rsidP="0075372F">
      <w:pPr>
        <w:suppressAutoHyphens/>
        <w:spacing w:after="60" w:line="276" w:lineRule="auto"/>
        <w:jc w:val="both"/>
        <w:rPr>
          <w:rFonts w:ascii="Open Sans" w:eastAsia="Cambria" w:hAnsi="Open Sans" w:cs="Open Sans"/>
          <w:color w:val="FF0000"/>
          <w:sz w:val="22"/>
          <w:szCs w:val="22"/>
        </w:rPr>
      </w:pPr>
    </w:p>
    <w:p w14:paraId="166FCC47" w14:textId="28C55C13" w:rsidR="003B1E52" w:rsidRPr="001740D0" w:rsidRDefault="003B1E52" w:rsidP="003B1E52">
      <w:pPr>
        <w:pStyle w:val="Akapitzlist"/>
        <w:numPr>
          <w:ilvl w:val="0"/>
          <w:numId w:val="23"/>
        </w:numPr>
        <w:suppressAutoHyphens/>
        <w:spacing w:after="60" w:line="276" w:lineRule="auto"/>
        <w:ind w:left="426"/>
        <w:jc w:val="both"/>
        <w:rPr>
          <w:rFonts w:ascii="Open Sans" w:eastAsia="Cambria" w:hAnsi="Open Sans" w:cs="Open Sans"/>
          <w:color w:val="FF0000"/>
          <w:sz w:val="22"/>
          <w:szCs w:val="22"/>
          <w:lang w:eastAsia="pl-PL"/>
        </w:rPr>
      </w:pPr>
      <w:r w:rsidRPr="001740D0">
        <w:rPr>
          <w:rFonts w:ascii="Open Sans" w:eastAsia="Cambria" w:hAnsi="Open Sans" w:cs="Open Sans"/>
          <w:color w:val="000000" w:themeColor="text1"/>
          <w:sz w:val="22"/>
          <w:szCs w:val="22"/>
          <w:lang w:eastAsia="pl-PL"/>
        </w:rPr>
        <w:t xml:space="preserve">Zobowiązuję/my się przed zawarciem Umowy dokonać wpłaty zabezpieczenia należytego wykonania Umowy w wysokości 5 % wynagrodzenia umownego brutto   </w:t>
      </w:r>
      <w:r w:rsidR="009F1166" w:rsidRPr="001740D0">
        <w:rPr>
          <w:rFonts w:ascii="Open Sans" w:eastAsia="Cambria" w:hAnsi="Open Sans" w:cs="Open Sans"/>
          <w:color w:val="000000" w:themeColor="text1"/>
          <w:sz w:val="22"/>
          <w:szCs w:val="22"/>
          <w:lang w:eastAsia="pl-PL"/>
        </w:rPr>
        <w:br/>
      </w:r>
      <w:r w:rsidRPr="001740D0">
        <w:rPr>
          <w:rFonts w:ascii="Open Sans" w:eastAsia="Cambria" w:hAnsi="Open Sans" w:cs="Open Sans"/>
          <w:color w:val="FF0000"/>
          <w:sz w:val="22"/>
          <w:szCs w:val="22"/>
          <w:lang w:eastAsia="pl-PL"/>
        </w:rPr>
        <w:t>w kwocie .............. złotych, (słownie: .............. złotych).</w:t>
      </w:r>
    </w:p>
    <w:p w14:paraId="4994CAF5" w14:textId="77777777" w:rsidR="0075372F" w:rsidRDefault="0075372F" w:rsidP="0075372F">
      <w:pPr>
        <w:suppressAutoHyphens/>
        <w:spacing w:after="60" w:line="276" w:lineRule="auto"/>
        <w:jc w:val="both"/>
        <w:rPr>
          <w:rFonts w:ascii="Open Sans" w:eastAsia="Cambria" w:hAnsi="Open Sans" w:cs="Open Sans"/>
          <w:color w:val="00B0F0"/>
          <w:sz w:val="22"/>
          <w:szCs w:val="22"/>
        </w:rPr>
      </w:pPr>
    </w:p>
    <w:p w14:paraId="25F2753B" w14:textId="77777777" w:rsidR="000C4FE1" w:rsidRPr="000C4FE1" w:rsidRDefault="000C4FE1" w:rsidP="000C4FE1">
      <w:pPr>
        <w:numPr>
          <w:ilvl w:val="0"/>
          <w:numId w:val="18"/>
        </w:numPr>
        <w:suppressAutoHyphens/>
        <w:spacing w:after="60" w:line="276" w:lineRule="auto"/>
        <w:ind w:left="397" w:hanging="397"/>
        <w:jc w:val="both"/>
        <w:rPr>
          <w:rFonts w:ascii="Open Sans" w:eastAsia="Cambria" w:hAnsi="Open Sans" w:cs="Open Sans"/>
          <w:sz w:val="22"/>
          <w:szCs w:val="22"/>
        </w:rPr>
      </w:pPr>
      <w:r w:rsidRPr="000C4FE1">
        <w:rPr>
          <w:rFonts w:ascii="Open Sans" w:eastAsia="Cambria" w:hAnsi="Open Sans" w:cs="Open Sans"/>
          <w:sz w:val="22"/>
          <w:szCs w:val="22"/>
        </w:rPr>
        <w:t>Oświadczamy, że ceny uwzględniają wszystkie elementy cenotwórcze, w szczególności wszystkie koszty i  wymagania Zamawiającego odnoszące się do przedmiotu zamówienia opisanego w SWZ i  konieczne dla prawidłowej jego realizacji.</w:t>
      </w:r>
    </w:p>
    <w:p w14:paraId="6188205D" w14:textId="77777777" w:rsidR="000C4FE1" w:rsidRPr="000C4FE1" w:rsidRDefault="000C4FE1" w:rsidP="000C4FE1">
      <w:pPr>
        <w:numPr>
          <w:ilvl w:val="0"/>
          <w:numId w:val="18"/>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Zgodnie z treścią art. 91 ust. 3a ustawy Prawo zamówień publicznych oświadczamy, że wybór przedmiotowej oferty**)</w:t>
      </w:r>
    </w:p>
    <w:p w14:paraId="3E4E7803" w14:textId="77777777" w:rsidR="000C4FE1" w:rsidRPr="000C4FE1" w:rsidRDefault="000C4FE1" w:rsidP="000C4FE1">
      <w:pPr>
        <w:numPr>
          <w:ilvl w:val="0"/>
          <w:numId w:val="18"/>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b/>
          <w:sz w:val="22"/>
          <w:szCs w:val="22"/>
        </w:rPr>
        <w:t>nie będzie</w:t>
      </w:r>
      <w:r w:rsidRPr="000C4FE1">
        <w:rPr>
          <w:rFonts w:ascii="Open Sans" w:eastAsia="Cambria" w:hAnsi="Open Sans" w:cs="Open Sans"/>
          <w:sz w:val="22"/>
          <w:szCs w:val="22"/>
        </w:rPr>
        <w:t xml:space="preserve"> prowadzić do powstania u Zamawiającego obowiązku podatkowego </w:t>
      </w:r>
    </w:p>
    <w:p w14:paraId="635ED7F7" w14:textId="77777777" w:rsidR="000C4FE1" w:rsidRPr="000C4FE1" w:rsidRDefault="000C4FE1" w:rsidP="000C4FE1">
      <w:pPr>
        <w:numPr>
          <w:ilvl w:val="0"/>
          <w:numId w:val="18"/>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b/>
          <w:sz w:val="22"/>
          <w:szCs w:val="22"/>
        </w:rPr>
        <w:t>będzie</w:t>
      </w:r>
      <w:r w:rsidRPr="000C4FE1">
        <w:rPr>
          <w:rFonts w:ascii="Open Sans" w:eastAsia="Cambria" w:hAnsi="Open Sans" w:cs="Open Sans"/>
          <w:sz w:val="22"/>
          <w:szCs w:val="22"/>
        </w:rPr>
        <w:t xml:space="preserve"> prowadzić do powstania u Zamawiającego obowiązku podatkowego, zgodnie z </w:t>
      </w:r>
      <w:hyperlink r:id="rId7" w:history="1">
        <w:r w:rsidRPr="000C4FE1">
          <w:rPr>
            <w:rFonts w:ascii="Open Sans" w:eastAsia="Cambria" w:hAnsi="Open Sans" w:cs="Open Sans"/>
            <w:color w:val="0000FF"/>
            <w:sz w:val="22"/>
            <w:szCs w:val="22"/>
            <w:u w:val="single"/>
          </w:rPr>
          <w:t>ustawą</w:t>
        </w:r>
      </w:hyperlink>
      <w:r w:rsidRPr="000C4FE1">
        <w:rPr>
          <w:rFonts w:ascii="Open Sans" w:eastAsia="Cambria" w:hAnsi="Open Sans" w:cs="Open Sans"/>
          <w:sz w:val="22"/>
          <w:szCs w:val="22"/>
        </w:rPr>
        <w:t xml:space="preserve"> z dnia 11 marca 2004 r. o podatku od towarów i usług (Dz. U. 2020, poz. 106 z </w:t>
      </w:r>
      <w:proofErr w:type="spellStart"/>
      <w:r w:rsidRPr="000C4FE1">
        <w:rPr>
          <w:rFonts w:ascii="Open Sans" w:eastAsia="Cambria" w:hAnsi="Open Sans" w:cs="Open Sans"/>
          <w:sz w:val="22"/>
          <w:szCs w:val="22"/>
        </w:rPr>
        <w:t>późn</w:t>
      </w:r>
      <w:proofErr w:type="spellEnd"/>
      <w:r w:rsidRPr="000C4FE1">
        <w:rPr>
          <w:rFonts w:ascii="Open Sans" w:eastAsia="Cambria" w:hAnsi="Open Sans" w:cs="Open Sans"/>
          <w:sz w:val="22"/>
          <w:szCs w:val="22"/>
        </w:rPr>
        <w:t>. zm.)</w:t>
      </w:r>
    </w:p>
    <w:p w14:paraId="48900682" w14:textId="77777777" w:rsidR="000C4FE1" w:rsidRPr="000C4FE1" w:rsidRDefault="000C4FE1" w:rsidP="000C4FE1">
      <w:pPr>
        <w:suppressAutoHyphens/>
        <w:spacing w:line="276" w:lineRule="auto"/>
        <w:ind w:left="993"/>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_________________________________________________________________________________</w:t>
      </w:r>
    </w:p>
    <w:p w14:paraId="585672A8" w14:textId="77777777" w:rsidR="000C4FE1" w:rsidRPr="000C4FE1" w:rsidRDefault="000C4FE1" w:rsidP="000C4FE1">
      <w:pPr>
        <w:suppressAutoHyphens/>
        <w:spacing w:line="276" w:lineRule="auto"/>
        <w:ind w:left="993"/>
        <w:jc w:val="both"/>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0779712C" w14:textId="77777777"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 xml:space="preserve">Zobowiązujemy się wykonać cały przedmiot zamówienia przez okres określony </w:t>
      </w:r>
      <w:r w:rsidRPr="000C4FE1">
        <w:rPr>
          <w:rFonts w:ascii="Open Sans" w:eastAsia="Cambria" w:hAnsi="Open Sans" w:cs="Open Sans"/>
          <w:sz w:val="22"/>
          <w:szCs w:val="22"/>
        </w:rPr>
        <w:br/>
        <w:t>w SWZ.</w:t>
      </w:r>
    </w:p>
    <w:p w14:paraId="58F76C2A" w14:textId="655B566E"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 xml:space="preserve">Oświadczamy, że akceptujemy zawarte  w SWZ  projektowane postanowienia  umowy –  stanowiące </w:t>
      </w:r>
      <w:r w:rsidR="008C1CA6">
        <w:rPr>
          <w:rFonts w:ascii="Open Sans" w:eastAsia="Cambria" w:hAnsi="Open Sans" w:cs="Open Sans"/>
          <w:sz w:val="22"/>
          <w:szCs w:val="22"/>
        </w:rPr>
        <w:t xml:space="preserve">Rozdział III </w:t>
      </w:r>
      <w:r w:rsidRPr="000C4FE1">
        <w:rPr>
          <w:rFonts w:ascii="Open Sans" w:eastAsia="Cambria" w:hAnsi="Open Sans" w:cs="Open Sans"/>
          <w:sz w:val="22"/>
          <w:szCs w:val="22"/>
        </w:rPr>
        <w:t xml:space="preserve"> SWZ i zobowiązujemy się, w przypadku wyboru naszej oferty, do zawarcia umowy zgodnie z  niniejszą ofertą i na warunkach określonych</w:t>
      </w:r>
      <w:r w:rsidR="00F04627">
        <w:rPr>
          <w:rFonts w:ascii="Open Sans" w:eastAsia="Cambria" w:hAnsi="Open Sans" w:cs="Open Sans"/>
          <w:sz w:val="22"/>
          <w:szCs w:val="22"/>
        </w:rPr>
        <w:br/>
      </w:r>
      <w:r w:rsidRPr="000C4FE1">
        <w:rPr>
          <w:rFonts w:ascii="Open Sans" w:eastAsia="Cambria" w:hAnsi="Open Sans" w:cs="Open Sans"/>
          <w:sz w:val="22"/>
          <w:szCs w:val="22"/>
        </w:rPr>
        <w:t>w SWZ, w miejscu i terminie wyznaczonym przez Zamawiającego.</w:t>
      </w:r>
    </w:p>
    <w:p w14:paraId="26FD7687" w14:textId="77777777"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 xml:space="preserve">Oświadczamy że: </w:t>
      </w:r>
    </w:p>
    <w:p w14:paraId="64B8E8C4"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zapoznaliśmy się z treścią SWZ dla niniejszego zamówienia i nie wnosimy do niej żadnych zastrzeżeń,</w:t>
      </w:r>
    </w:p>
    <w:p w14:paraId="24C68B3C"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akceptujemy zakres wymagany w rozdziale  SWZ – opis przedmiotu zamówienia,</w:t>
      </w:r>
    </w:p>
    <w:p w14:paraId="6FD84314"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uzyskaliśmy niezbędne informacje do przygotowania oferty,</w:t>
      </w:r>
    </w:p>
    <w:p w14:paraId="56923EA4"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gwarantujemy wykonanie całości niniejszego zamówienia zgodnie z treścią: SWZ, wyjaśnień oraz zmian do SWZ,</w:t>
      </w:r>
    </w:p>
    <w:p w14:paraId="4379F477" w14:textId="0BDB4752"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 xml:space="preserve">uważamy się za związanych niniejszą ofertą na czas wskazany w SWZ – </w:t>
      </w:r>
      <w:r w:rsidR="008C1CA6">
        <w:rPr>
          <w:rFonts w:ascii="Open Sans" w:eastAsia="Cambria" w:hAnsi="Open Sans" w:cs="Open Sans"/>
          <w:sz w:val="22"/>
          <w:szCs w:val="22"/>
        </w:rPr>
        <w:t>3</w:t>
      </w:r>
      <w:r w:rsidRPr="000C4FE1">
        <w:rPr>
          <w:rFonts w:ascii="Open Sans" w:eastAsia="Cambria" w:hAnsi="Open Sans" w:cs="Open Sans"/>
          <w:sz w:val="22"/>
          <w:szCs w:val="22"/>
        </w:rPr>
        <w:t>0 dni od terminu składania ofert,</w:t>
      </w:r>
    </w:p>
    <w:p w14:paraId="38A45FBC"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zapewniamy wykonanie zamówienia w terminie określonym w SWZ,</w:t>
      </w:r>
    </w:p>
    <w:p w14:paraId="14F9755C" w14:textId="77777777" w:rsidR="000C4FE1" w:rsidRPr="000C4FE1" w:rsidRDefault="000C4FE1" w:rsidP="000C4FE1">
      <w:pPr>
        <w:numPr>
          <w:ilvl w:val="0"/>
          <w:numId w:val="19"/>
        </w:numPr>
        <w:suppressAutoHyphens/>
        <w:spacing w:after="60" w:line="276" w:lineRule="auto"/>
        <w:ind w:left="993" w:hanging="567"/>
        <w:jc w:val="both"/>
        <w:rPr>
          <w:rFonts w:ascii="Open Sans" w:eastAsia="Cambria" w:hAnsi="Open Sans" w:cs="Open Sans"/>
          <w:sz w:val="22"/>
          <w:szCs w:val="22"/>
        </w:rPr>
      </w:pPr>
      <w:r w:rsidRPr="000C4FE1">
        <w:rPr>
          <w:rFonts w:ascii="Open Sans" w:eastAsia="Cambria" w:hAnsi="Open Sans" w:cs="Open Sans"/>
          <w:sz w:val="22"/>
          <w:szCs w:val="22"/>
        </w:rPr>
        <w:t>akceptujemy warunki płatności określone w SWZ.</w:t>
      </w:r>
    </w:p>
    <w:p w14:paraId="4E3C3FDB" w14:textId="77777777" w:rsidR="000C4FE1" w:rsidRPr="000C4FE1" w:rsidRDefault="000C4FE1" w:rsidP="000C4FE1">
      <w:pPr>
        <w:numPr>
          <w:ilvl w:val="0"/>
          <w:numId w:val="19"/>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Oświadczamy, że:</w:t>
      </w:r>
    </w:p>
    <w:p w14:paraId="786A9F2E" w14:textId="77777777" w:rsidR="000C4FE1" w:rsidRPr="000C4FE1" w:rsidRDefault="000C4FE1" w:rsidP="000C4FE1">
      <w:pPr>
        <w:numPr>
          <w:ilvl w:val="0"/>
          <w:numId w:val="19"/>
        </w:numPr>
        <w:tabs>
          <w:tab w:val="left" w:pos="993"/>
        </w:tabs>
        <w:suppressAutoHyphens/>
        <w:spacing w:after="60" w:line="276" w:lineRule="auto"/>
        <w:ind w:left="851" w:hanging="425"/>
        <w:jc w:val="both"/>
        <w:rPr>
          <w:rFonts w:ascii="Open Sans" w:eastAsia="Cambria" w:hAnsi="Open Sans" w:cs="Open Sans"/>
          <w:sz w:val="22"/>
          <w:szCs w:val="22"/>
        </w:rPr>
      </w:pPr>
      <w:r w:rsidRPr="000C4FE1">
        <w:rPr>
          <w:rFonts w:ascii="Open Sans" w:eastAsia="Cambria" w:hAnsi="Open Sans" w:cs="Open Sans"/>
          <w:sz w:val="22"/>
          <w:szCs w:val="22"/>
        </w:rPr>
        <w:t>przedmiot zamówienia wykonamy samodzielnie</w:t>
      </w:r>
      <w:r w:rsidRPr="000C4FE1">
        <w:rPr>
          <w:rFonts w:ascii="Open Sans" w:eastAsia="Cambria" w:hAnsi="Open Sans" w:cs="Open Sans"/>
          <w:b/>
          <w:sz w:val="22"/>
          <w:szCs w:val="22"/>
        </w:rPr>
        <w:t>**</w:t>
      </w:r>
      <w:r w:rsidRPr="000C4FE1">
        <w:rPr>
          <w:rFonts w:ascii="Open Sans" w:eastAsia="Cambria" w:hAnsi="Open Sans" w:cs="Open Sans"/>
          <w:b/>
          <w:i/>
          <w:sz w:val="22"/>
          <w:szCs w:val="22"/>
        </w:rPr>
        <w:t>*</w:t>
      </w:r>
      <w:r w:rsidRPr="000C4FE1">
        <w:rPr>
          <w:rFonts w:ascii="Open Sans" w:eastAsia="Cambria" w:hAnsi="Open Sans" w:cs="Open Sans"/>
          <w:b/>
          <w:i/>
          <w:sz w:val="22"/>
          <w:szCs w:val="22"/>
          <w:vertAlign w:val="superscript"/>
        </w:rPr>
        <w:t>)</w:t>
      </w:r>
    </w:p>
    <w:p w14:paraId="2D6993C2" w14:textId="77777777" w:rsidR="000C4FE1" w:rsidRPr="000C4FE1" w:rsidRDefault="000C4FE1" w:rsidP="000C4FE1">
      <w:pPr>
        <w:numPr>
          <w:ilvl w:val="0"/>
          <w:numId w:val="19"/>
        </w:numPr>
        <w:tabs>
          <w:tab w:val="left" w:pos="993"/>
        </w:tabs>
        <w:suppressAutoHyphens/>
        <w:spacing w:after="60" w:line="276" w:lineRule="auto"/>
        <w:ind w:left="851" w:hanging="425"/>
        <w:jc w:val="both"/>
        <w:rPr>
          <w:rFonts w:ascii="Open Sans" w:eastAsia="Cambria" w:hAnsi="Open Sans" w:cs="Open Sans"/>
          <w:sz w:val="22"/>
          <w:szCs w:val="22"/>
        </w:rPr>
      </w:pPr>
      <w:r w:rsidRPr="000C4FE1">
        <w:rPr>
          <w:rFonts w:ascii="Open Sans" w:eastAsia="Cambria" w:hAnsi="Open Sans" w:cs="Open Sans"/>
          <w:sz w:val="22"/>
          <w:szCs w:val="22"/>
        </w:rPr>
        <w:t xml:space="preserve">powierzymy podwykonawcom realizację następujących części zamówienia (zadań): </w:t>
      </w:r>
      <w:r w:rsidRPr="000C4FE1">
        <w:rPr>
          <w:rFonts w:ascii="Open Sans" w:eastAsia="Cambria" w:hAnsi="Open Sans" w:cs="Open Sans"/>
          <w:b/>
          <w:i/>
          <w:sz w:val="22"/>
          <w:szCs w:val="22"/>
        </w:rPr>
        <w:t>***</w:t>
      </w:r>
      <w:r w:rsidRPr="000C4FE1">
        <w:rPr>
          <w:rFonts w:ascii="Open Sans" w:eastAsia="Cambria" w:hAnsi="Open Sans" w:cs="Open Sans"/>
          <w:b/>
          <w:i/>
          <w:sz w:val="22"/>
          <w:szCs w:val="22"/>
          <w:vertAlign w:val="superscript"/>
        </w:rPr>
        <w:t>)</w:t>
      </w:r>
    </w:p>
    <w:p w14:paraId="4656509E" w14:textId="77777777" w:rsidR="000C4FE1" w:rsidRPr="000C4FE1" w:rsidRDefault="000C4FE1" w:rsidP="000C4FE1">
      <w:pPr>
        <w:suppressAutoHyphens/>
        <w:spacing w:line="276" w:lineRule="auto"/>
        <w:ind w:firstLine="993"/>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w:t>
      </w:r>
    </w:p>
    <w:p w14:paraId="785FA0C0" w14:textId="77777777" w:rsidR="000C4FE1" w:rsidRPr="000C4FE1" w:rsidRDefault="000C4FE1" w:rsidP="000C4FE1">
      <w:pPr>
        <w:suppressAutoHyphens/>
        <w:spacing w:line="276" w:lineRule="auto"/>
        <w:ind w:firstLine="993"/>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 xml:space="preserve"> część (zakres) przedmiotu zamówienia</w:t>
      </w:r>
      <w:r w:rsidRPr="000C4FE1">
        <w:rPr>
          <w:rFonts w:ascii="Open Sans" w:eastAsia="Cambria" w:hAnsi="Open Sans" w:cs="Open Sans"/>
          <w:sz w:val="22"/>
          <w:szCs w:val="22"/>
        </w:rPr>
        <w:t xml:space="preserve">  </w:t>
      </w:r>
    </w:p>
    <w:p w14:paraId="07A6E069" w14:textId="77777777" w:rsidR="000C4FE1" w:rsidRPr="000C4FE1" w:rsidRDefault="000C4FE1" w:rsidP="000C4FE1">
      <w:pPr>
        <w:suppressAutoHyphens/>
        <w:spacing w:line="276" w:lineRule="auto"/>
        <w:ind w:firstLine="993"/>
        <w:rPr>
          <w:rFonts w:ascii="Open Sans" w:eastAsia="Cambria" w:hAnsi="Open Sans" w:cs="Open Sans"/>
          <w:i/>
          <w:sz w:val="22"/>
          <w:szCs w:val="22"/>
        </w:rPr>
      </w:pPr>
      <w:r w:rsidRPr="000C4FE1">
        <w:rPr>
          <w:rFonts w:ascii="Open Sans" w:eastAsia="Cambria" w:hAnsi="Open Sans" w:cs="Open Sans"/>
          <w:i/>
          <w:sz w:val="22"/>
          <w:szCs w:val="22"/>
        </w:rPr>
        <w:t>_________________________________________________________________________________</w:t>
      </w:r>
    </w:p>
    <w:p w14:paraId="27FBDCF6" w14:textId="77777777" w:rsidR="000C4FE1" w:rsidRPr="000C4FE1" w:rsidRDefault="000C4FE1" w:rsidP="000C4FE1">
      <w:pPr>
        <w:suppressAutoHyphens/>
        <w:spacing w:line="276" w:lineRule="auto"/>
        <w:ind w:firstLine="993"/>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część (zakres) przedmiotu zamówienia oraz nazwa (firma) i adres podwykonawcy</w:t>
      </w:r>
    </w:p>
    <w:p w14:paraId="0458816B" w14:textId="77777777" w:rsidR="000C4FE1" w:rsidRPr="000C4FE1" w:rsidRDefault="000C4FE1" w:rsidP="000C4FE1">
      <w:pPr>
        <w:suppressAutoHyphens/>
        <w:spacing w:line="276" w:lineRule="auto"/>
        <w:ind w:firstLine="993"/>
        <w:rPr>
          <w:rFonts w:ascii="Open Sans" w:eastAsia="Cambria" w:hAnsi="Open Sans" w:cs="Open Sans"/>
          <w:i/>
          <w:sz w:val="22"/>
          <w:szCs w:val="22"/>
        </w:rPr>
      </w:pPr>
      <w:r w:rsidRPr="000C4FE1">
        <w:rPr>
          <w:rFonts w:ascii="Open Sans" w:eastAsia="Cambria" w:hAnsi="Open Sans" w:cs="Open Sans"/>
          <w:i/>
          <w:sz w:val="22"/>
          <w:szCs w:val="22"/>
        </w:rPr>
        <w:t>_________________________________________________________________________</w:t>
      </w:r>
      <w:r w:rsidRPr="000C4FE1">
        <w:rPr>
          <w:rFonts w:ascii="Open Sans" w:eastAsia="Cambria" w:hAnsi="Open Sans" w:cs="Open Sans"/>
          <w:sz w:val="22"/>
          <w:szCs w:val="22"/>
        </w:rPr>
        <w:t>_</w:t>
      </w:r>
      <w:r w:rsidRPr="000C4FE1">
        <w:rPr>
          <w:rFonts w:ascii="Open Sans" w:eastAsia="Cambria" w:hAnsi="Open Sans" w:cs="Open Sans"/>
          <w:i/>
          <w:sz w:val="22"/>
          <w:szCs w:val="22"/>
        </w:rPr>
        <w:t>_______</w:t>
      </w:r>
    </w:p>
    <w:p w14:paraId="52699440" w14:textId="77777777" w:rsidR="000C4FE1" w:rsidRPr="000C4FE1" w:rsidRDefault="000C4FE1" w:rsidP="000C4FE1">
      <w:pPr>
        <w:suppressAutoHyphens/>
        <w:spacing w:line="276" w:lineRule="auto"/>
        <w:ind w:firstLine="993"/>
        <w:rPr>
          <w:rFonts w:ascii="Open Sans" w:eastAsia="Cambria" w:hAnsi="Open Sans" w:cs="Open Sans"/>
          <w:i/>
          <w:sz w:val="22"/>
          <w:szCs w:val="22"/>
          <w:vertAlign w:val="superscript"/>
        </w:rPr>
      </w:pPr>
      <w:r w:rsidRPr="000C4FE1">
        <w:rPr>
          <w:rFonts w:ascii="Open Sans" w:eastAsia="Cambria" w:hAnsi="Open Sans" w:cs="Open Sans"/>
          <w:i/>
          <w:sz w:val="22"/>
          <w:szCs w:val="22"/>
          <w:vertAlign w:val="superscript"/>
        </w:rPr>
        <w:t>część (zakres) przedmiotu zamówienia oraz nazwa (firma) i adres podwykonawcy</w:t>
      </w:r>
    </w:p>
    <w:p w14:paraId="376945CD" w14:textId="77777777" w:rsidR="000C4FE1" w:rsidRPr="000C4FE1" w:rsidRDefault="000C4FE1" w:rsidP="000C4FE1">
      <w:pPr>
        <w:suppressAutoHyphens/>
        <w:spacing w:line="276" w:lineRule="auto"/>
        <w:rPr>
          <w:rFonts w:ascii="Open Sans" w:eastAsia="Cambria" w:hAnsi="Open Sans" w:cs="Open Sans"/>
          <w:sz w:val="22"/>
          <w:szCs w:val="22"/>
        </w:rPr>
      </w:pPr>
    </w:p>
    <w:p w14:paraId="5CA78830" w14:textId="77777777" w:rsidR="000C4FE1" w:rsidRPr="000C4FE1" w:rsidRDefault="000C4FE1" w:rsidP="000C4FE1">
      <w:pPr>
        <w:numPr>
          <w:ilvl w:val="0"/>
          <w:numId w:val="20"/>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Oświadczamy, że informacje i dokumenty</w:t>
      </w:r>
    </w:p>
    <w:p w14:paraId="2220748D" w14:textId="77777777" w:rsidR="000C4FE1" w:rsidRPr="000C4FE1" w:rsidRDefault="000C4FE1" w:rsidP="000C4FE1">
      <w:pPr>
        <w:suppressAutoHyphens/>
        <w:spacing w:after="60" w:line="276" w:lineRule="auto"/>
        <w:ind w:left="397"/>
        <w:jc w:val="both"/>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_____________________________________________________________________________________</w:t>
      </w:r>
    </w:p>
    <w:p w14:paraId="52241A44" w14:textId="77777777" w:rsidR="000C4FE1" w:rsidRPr="000C4FE1" w:rsidRDefault="000C4FE1" w:rsidP="000C4FE1">
      <w:pPr>
        <w:suppressAutoHyphens/>
        <w:spacing w:after="60" w:line="276" w:lineRule="auto"/>
        <w:ind w:left="426"/>
        <w:jc w:val="center"/>
        <w:rPr>
          <w:rFonts w:ascii="Open Sans" w:eastAsia="Cambria" w:hAnsi="Open Sans" w:cs="Open Sans"/>
          <w:i/>
          <w:sz w:val="16"/>
          <w:szCs w:val="16"/>
        </w:rPr>
      </w:pPr>
      <w:r w:rsidRPr="000C4FE1">
        <w:rPr>
          <w:rFonts w:ascii="Open Sans" w:eastAsia="Cambria" w:hAnsi="Open Sans" w:cs="Open Sans"/>
          <w:i/>
          <w:sz w:val="16"/>
          <w:szCs w:val="16"/>
        </w:rPr>
        <w:t>(tylko, jeśli dotyczy - podać nazwę dokumentu, nr załącznika, nr strony)</w:t>
      </w:r>
    </w:p>
    <w:p w14:paraId="4E1082C3" w14:textId="77777777" w:rsidR="000C4FE1" w:rsidRPr="000C4FE1" w:rsidRDefault="000C4FE1" w:rsidP="000C4FE1">
      <w:pPr>
        <w:suppressAutoHyphens/>
        <w:spacing w:after="60" w:line="276" w:lineRule="auto"/>
        <w:ind w:left="426"/>
        <w:jc w:val="both"/>
        <w:rPr>
          <w:rFonts w:ascii="Open Sans" w:eastAsia="Cambria" w:hAnsi="Open Sans" w:cs="Open Sans"/>
          <w:sz w:val="22"/>
          <w:szCs w:val="22"/>
        </w:rPr>
      </w:pPr>
      <w:r w:rsidRPr="000C4FE1">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304249F0" w14:textId="52F3E49F" w:rsidR="000C4FE1" w:rsidRPr="000C4FE1" w:rsidRDefault="000C4FE1" w:rsidP="000C4FE1">
      <w:pPr>
        <w:numPr>
          <w:ilvl w:val="0"/>
          <w:numId w:val="21"/>
        </w:numPr>
        <w:suppressAutoHyphens/>
        <w:spacing w:after="60" w:line="276" w:lineRule="auto"/>
        <w:ind w:left="426" w:hanging="426"/>
        <w:jc w:val="both"/>
        <w:rPr>
          <w:rFonts w:ascii="Open Sans" w:eastAsia="Cambria" w:hAnsi="Open Sans" w:cs="Open Sans"/>
          <w:sz w:val="22"/>
          <w:szCs w:val="22"/>
        </w:rPr>
      </w:pPr>
      <w:r w:rsidRPr="000C4FE1">
        <w:rPr>
          <w:rFonts w:ascii="Open Sans" w:eastAsia="Cambria" w:hAnsi="Open Sans" w:cs="Open San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A1B4324" w14:textId="77777777" w:rsidR="000C4FE1" w:rsidRPr="000C4FE1" w:rsidRDefault="000C4FE1" w:rsidP="000C4FE1">
      <w:pPr>
        <w:numPr>
          <w:ilvl w:val="0"/>
          <w:numId w:val="21"/>
        </w:numPr>
        <w:suppressAutoHyphens/>
        <w:spacing w:after="60" w:line="276" w:lineRule="auto"/>
        <w:ind w:left="397" w:hanging="397"/>
        <w:jc w:val="both"/>
        <w:rPr>
          <w:rFonts w:ascii="Open Sans" w:eastAsia="Cambria" w:hAnsi="Open Sans" w:cs="Open Sans"/>
          <w:sz w:val="22"/>
          <w:szCs w:val="22"/>
        </w:rPr>
      </w:pPr>
      <w:r w:rsidRPr="000C4FE1">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0C4FE1">
        <w:rPr>
          <w:rFonts w:ascii="Open Sans" w:eastAsia="Cambria" w:hAnsi="Open Sans" w:cs="Open Sans"/>
          <w:sz w:val="22"/>
          <w:szCs w:val="22"/>
        </w:rPr>
        <w:t>ie</w:t>
      </w:r>
      <w:proofErr w:type="spellEnd"/>
      <w:r w:rsidRPr="000C4FE1">
        <w:rPr>
          <w:rFonts w:ascii="Open Sans" w:eastAsia="Cambria" w:hAnsi="Open Sans" w:cs="Open Sans"/>
          <w:sz w:val="22"/>
          <w:szCs w:val="22"/>
        </w:rPr>
        <w:t xml:space="preserve">  z Krajowego Rejestru Sądowego lub z Centralnej Ewidencji i Informacji o Działalności Gospodarczej:</w:t>
      </w:r>
    </w:p>
    <w:p w14:paraId="02EBBCCF" w14:textId="77777777" w:rsidR="000C4FE1" w:rsidRPr="000C4FE1" w:rsidRDefault="000C4FE1" w:rsidP="000C4FE1">
      <w:pPr>
        <w:suppressAutoHyphens/>
        <w:spacing w:after="60" w:line="276" w:lineRule="auto"/>
        <w:ind w:left="425"/>
        <w:jc w:val="both"/>
        <w:rPr>
          <w:rFonts w:ascii="Open Sans" w:eastAsia="Cambria" w:hAnsi="Open Sans" w:cs="Open Sans"/>
          <w:sz w:val="22"/>
          <w:szCs w:val="22"/>
        </w:rPr>
      </w:pPr>
      <w:r w:rsidRPr="000C4FE1">
        <w:rPr>
          <w:rFonts w:ascii="Open Sans" w:eastAsia="Cambria" w:hAnsi="Open Sans" w:cs="Open Sans"/>
          <w:sz w:val="22"/>
          <w:szCs w:val="22"/>
        </w:rPr>
        <w:t>___________________________________________________________________________________</w:t>
      </w:r>
    </w:p>
    <w:p w14:paraId="28B70713" w14:textId="77777777" w:rsidR="000C4FE1" w:rsidRPr="000C4FE1" w:rsidRDefault="000C4FE1" w:rsidP="000C4FE1">
      <w:pPr>
        <w:numPr>
          <w:ilvl w:val="0"/>
          <w:numId w:val="22"/>
        </w:numPr>
        <w:suppressAutoHyphens/>
        <w:spacing w:after="160" w:line="276" w:lineRule="auto"/>
        <w:ind w:left="397" w:hanging="397"/>
        <w:rPr>
          <w:rFonts w:ascii="Open Sans" w:eastAsia="Cambria" w:hAnsi="Open Sans" w:cs="Open Sans"/>
          <w:sz w:val="22"/>
          <w:szCs w:val="22"/>
        </w:rPr>
      </w:pPr>
      <w:r w:rsidRPr="000C4FE1">
        <w:rPr>
          <w:rFonts w:ascii="Open Sans" w:eastAsia="Cambria" w:hAnsi="Open Sans" w:cs="Open Sans"/>
          <w:sz w:val="22"/>
          <w:szCs w:val="22"/>
        </w:rPr>
        <w:t xml:space="preserve">Korespondencję w sprawie niniejszego postępowania należy kierować na: </w:t>
      </w:r>
    </w:p>
    <w:p w14:paraId="10972E63"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adres __________________________________________________________</w:t>
      </w:r>
    </w:p>
    <w:p w14:paraId="12DB4537"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nr  telefonu___________________________________________________</w:t>
      </w:r>
    </w:p>
    <w:p w14:paraId="00FAF9C5"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 xml:space="preserve">e-mail_________________________________________________________ </w:t>
      </w:r>
    </w:p>
    <w:p w14:paraId="374CA32E" w14:textId="77777777" w:rsidR="000C4FE1" w:rsidRPr="000C4FE1" w:rsidRDefault="000C4FE1" w:rsidP="000C4FE1">
      <w:pPr>
        <w:numPr>
          <w:ilvl w:val="0"/>
          <w:numId w:val="22"/>
        </w:numPr>
        <w:suppressAutoHyphens/>
        <w:spacing w:after="160" w:line="276" w:lineRule="auto"/>
        <w:ind w:left="397" w:hanging="397"/>
        <w:rPr>
          <w:rFonts w:ascii="Open Sans" w:eastAsia="Cambria" w:hAnsi="Open Sans" w:cs="Open Sans"/>
          <w:sz w:val="22"/>
          <w:szCs w:val="22"/>
        </w:rPr>
      </w:pPr>
      <w:r w:rsidRPr="000C4FE1">
        <w:rPr>
          <w:rFonts w:ascii="Open Sans" w:eastAsia="Cambria" w:hAnsi="Open Sans" w:cs="Open Sans"/>
          <w:sz w:val="22"/>
          <w:szCs w:val="22"/>
        </w:rPr>
        <w:t>Wraz z ofertą składamy następujące oświadczenia i dokumenty:</w:t>
      </w:r>
    </w:p>
    <w:p w14:paraId="121CE06D"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_______________________</w:t>
      </w:r>
    </w:p>
    <w:p w14:paraId="78DA63D3"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_______________________</w:t>
      </w:r>
    </w:p>
    <w:p w14:paraId="6D3498A0" w14:textId="77777777" w:rsidR="000C4FE1" w:rsidRPr="000C4FE1" w:rsidRDefault="000C4FE1" w:rsidP="000C4FE1">
      <w:pPr>
        <w:numPr>
          <w:ilvl w:val="0"/>
          <w:numId w:val="22"/>
        </w:numPr>
        <w:tabs>
          <w:tab w:val="left" w:pos="993"/>
        </w:tabs>
        <w:suppressAutoHyphens/>
        <w:spacing w:after="160" w:line="276" w:lineRule="auto"/>
        <w:ind w:left="794" w:hanging="397"/>
        <w:rPr>
          <w:rFonts w:ascii="Open Sans" w:eastAsia="Cambria" w:hAnsi="Open Sans" w:cs="Open Sans"/>
          <w:sz w:val="22"/>
          <w:szCs w:val="22"/>
        </w:rPr>
      </w:pPr>
      <w:r w:rsidRPr="000C4FE1">
        <w:rPr>
          <w:rFonts w:ascii="Open Sans" w:eastAsia="Cambria" w:hAnsi="Open Sans" w:cs="Open Sans"/>
          <w:sz w:val="22"/>
          <w:szCs w:val="22"/>
        </w:rPr>
        <w:t>_______________________</w:t>
      </w:r>
    </w:p>
    <w:p w14:paraId="15D01F73" w14:textId="77777777" w:rsidR="000C4FE1" w:rsidRPr="000C4FE1" w:rsidRDefault="000C4FE1" w:rsidP="000C4FE1">
      <w:pPr>
        <w:numPr>
          <w:ilvl w:val="0"/>
          <w:numId w:val="22"/>
        </w:numPr>
        <w:suppressAutoHyphens/>
        <w:spacing w:after="160" w:line="276" w:lineRule="auto"/>
        <w:ind w:left="397" w:hanging="397"/>
        <w:jc w:val="both"/>
        <w:rPr>
          <w:rFonts w:ascii="Open Sans" w:eastAsia="Cambria" w:hAnsi="Open Sans" w:cs="Open Sans"/>
          <w:sz w:val="22"/>
          <w:szCs w:val="22"/>
        </w:rPr>
      </w:pPr>
      <w:r w:rsidRPr="000C4FE1">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6C5332DA" w14:textId="77777777" w:rsidR="000C4FE1" w:rsidRPr="000C4FE1" w:rsidRDefault="000C4FE1" w:rsidP="000C4FE1">
      <w:pPr>
        <w:numPr>
          <w:ilvl w:val="0"/>
          <w:numId w:val="22"/>
        </w:numPr>
        <w:suppressAutoHyphens/>
        <w:spacing w:after="160" w:line="276" w:lineRule="auto"/>
        <w:jc w:val="both"/>
        <w:rPr>
          <w:rFonts w:ascii="Open Sans" w:eastAsia="Cambria" w:hAnsi="Open Sans" w:cs="Open Sans"/>
          <w:sz w:val="22"/>
          <w:szCs w:val="22"/>
          <w:lang w:eastAsia="en-US"/>
        </w:rPr>
      </w:pPr>
      <w:r w:rsidRPr="000C4FE1">
        <w:rPr>
          <w:rFonts w:ascii="Open Sans" w:eastAsia="Calibri" w:hAnsi="Open Sans" w:cs="Open Sans"/>
          <w:sz w:val="22"/>
          <w:szCs w:val="22"/>
          <w:lang w:eastAsia="en-US"/>
        </w:rPr>
        <w:t xml:space="preserve">Oświadczamy, że akceptujemy postanowienia Specyfikacji Warunków Zamówienia, Regulaminu korzystania z systemu </w:t>
      </w:r>
      <w:hyperlink r:id="rId8" w:history="1">
        <w:r w:rsidRPr="000C4FE1">
          <w:rPr>
            <w:rFonts w:ascii="Open Sans" w:eastAsiaTheme="minorHAnsi" w:hAnsi="Open Sans" w:cs="Open Sans"/>
            <w:color w:val="0000FF"/>
            <w:sz w:val="22"/>
            <w:szCs w:val="22"/>
            <w:u w:val="single"/>
          </w:rPr>
          <w:t>https://platformazakupowa.pl/strona/1-regulamin</w:t>
        </w:r>
      </w:hyperlink>
      <w:r w:rsidRPr="000C4FE1">
        <w:rPr>
          <w:rFonts w:ascii="Open Sans" w:eastAsiaTheme="minorHAnsi" w:hAnsi="Open Sans" w:cs="Open Sans"/>
          <w:sz w:val="22"/>
          <w:szCs w:val="22"/>
        </w:rPr>
        <w:t>,</w:t>
      </w:r>
      <w:r w:rsidRPr="000C4FE1">
        <w:rPr>
          <w:rFonts w:ascii="Open Sans" w:eastAsia="Calibri" w:hAnsi="Open Sans" w:cs="Open Sans"/>
          <w:sz w:val="22"/>
          <w:szCs w:val="22"/>
          <w:lang w:eastAsia="en-US"/>
        </w:rPr>
        <w:t xml:space="preserve"> Warunków korzystania z elektronicznej platformy usług administracji publicznej </w:t>
      </w:r>
      <w:hyperlink r:id="rId9" w:history="1">
        <w:r w:rsidRPr="000C4FE1">
          <w:rPr>
            <w:rFonts w:ascii="Open Sans" w:eastAsiaTheme="minorHAnsi" w:hAnsi="Open Sans" w:cs="Open Sans"/>
            <w:color w:val="0000FF"/>
            <w:sz w:val="22"/>
            <w:szCs w:val="22"/>
            <w:u w:val="single"/>
          </w:rPr>
          <w:t>https://platformazakupowa.pl/pn/pgk_koszalin/proceedings</w:t>
        </w:r>
      </w:hyperlink>
      <w:r w:rsidRPr="000C4FE1">
        <w:rPr>
          <w:rFonts w:eastAsiaTheme="minorHAnsi" w:cstheme="minorBidi"/>
          <w:sz w:val="22"/>
          <w:szCs w:val="22"/>
        </w:rPr>
        <w:t xml:space="preserve"> </w:t>
      </w:r>
      <w:r w:rsidRPr="000C4FE1">
        <w:rPr>
          <w:rFonts w:ascii="Open Sans" w:eastAsia="Calibri" w:hAnsi="Open Sans" w:cs="Open Sans"/>
          <w:sz w:val="22"/>
          <w:szCs w:val="22"/>
          <w:lang w:eastAsia="en-US"/>
        </w:rPr>
        <w:t xml:space="preserve">oraz Instrukcji użytkownika systemu </w:t>
      </w:r>
      <w:hyperlink r:id="rId10" w:history="1">
        <w:r w:rsidRPr="000C4FE1">
          <w:rPr>
            <w:rFonts w:ascii="Open Sans" w:eastAsiaTheme="minorHAnsi" w:hAnsi="Open Sans" w:cs="Open Sans"/>
            <w:color w:val="0000FF"/>
            <w:sz w:val="22"/>
            <w:szCs w:val="22"/>
            <w:u w:val="single"/>
          </w:rPr>
          <w:t>https://platformazakupowa.pl/strona/45-instrukcje</w:t>
        </w:r>
      </w:hyperlink>
      <w:r w:rsidRPr="000C4FE1">
        <w:rPr>
          <w:rFonts w:ascii="Open Sans" w:eastAsia="Cambria" w:hAnsi="Open Sans" w:cs="Open Sans"/>
          <w:sz w:val="22"/>
          <w:szCs w:val="22"/>
          <w:lang w:eastAsia="en-US"/>
        </w:rPr>
        <w:t xml:space="preserve">.                      </w:t>
      </w:r>
    </w:p>
    <w:p w14:paraId="1E127629" w14:textId="77777777" w:rsidR="0075372F" w:rsidRDefault="0075372F" w:rsidP="0075372F">
      <w:pPr>
        <w:suppressAutoHyphens/>
        <w:spacing w:line="276" w:lineRule="auto"/>
        <w:ind w:left="397"/>
        <w:jc w:val="center"/>
        <w:rPr>
          <w:rFonts w:ascii="Open Sans" w:eastAsia="Cambria" w:hAnsi="Open Sans" w:cs="Open Sans"/>
          <w:i/>
          <w:color w:val="FF0000"/>
          <w:sz w:val="22"/>
          <w:szCs w:val="22"/>
          <w:u w:val="single"/>
        </w:rPr>
      </w:pPr>
    </w:p>
    <w:p w14:paraId="0407D30B" w14:textId="77777777" w:rsidR="0075372F" w:rsidRDefault="0075372F" w:rsidP="0075372F">
      <w:pPr>
        <w:suppressAutoHyphens/>
        <w:spacing w:line="276" w:lineRule="auto"/>
        <w:ind w:left="397"/>
        <w:jc w:val="both"/>
        <w:rPr>
          <w:rFonts w:ascii="Open Sans" w:eastAsia="Cambria" w:hAnsi="Open Sans" w:cs="Open Sans"/>
          <w:i/>
          <w:color w:val="FF0000"/>
          <w:sz w:val="22"/>
          <w:szCs w:val="22"/>
          <w:u w:val="single"/>
        </w:rPr>
      </w:pPr>
    </w:p>
    <w:p w14:paraId="4D5D9E78" w14:textId="454BB266" w:rsidR="0075372F" w:rsidRPr="00F04627" w:rsidRDefault="0075372F" w:rsidP="00F04627">
      <w:pPr>
        <w:suppressAutoHyphens/>
        <w:spacing w:line="276" w:lineRule="auto"/>
        <w:ind w:left="397"/>
        <w:jc w:val="center"/>
        <w:rPr>
          <w:rFonts w:ascii="Open Sans" w:eastAsia="Cambria" w:hAnsi="Open Sans" w:cs="Open Sans"/>
          <w:b/>
          <w:bCs/>
          <w:i/>
          <w:color w:val="FF0000"/>
          <w:sz w:val="22"/>
          <w:szCs w:val="22"/>
          <w:u w:val="single"/>
        </w:rPr>
      </w:pPr>
      <w:r w:rsidRPr="00F04627">
        <w:rPr>
          <w:rFonts w:ascii="Open Sans" w:eastAsia="Cambria" w:hAnsi="Open Sans" w:cs="Open Sans"/>
          <w:b/>
          <w:bCs/>
          <w:i/>
          <w:color w:val="FF0000"/>
          <w:sz w:val="22"/>
          <w:szCs w:val="22"/>
          <w:u w:val="single"/>
        </w:rPr>
        <w:t>UWAGA !!!!</w:t>
      </w:r>
    </w:p>
    <w:p w14:paraId="4ED2B840" w14:textId="1B954C72" w:rsidR="000C4FE1" w:rsidRPr="00F04627" w:rsidRDefault="0075372F" w:rsidP="00F04627">
      <w:pPr>
        <w:suppressAutoHyphens/>
        <w:spacing w:line="276" w:lineRule="auto"/>
        <w:ind w:left="397"/>
        <w:jc w:val="center"/>
        <w:rPr>
          <w:rFonts w:ascii="Open Sans" w:eastAsia="Cambria" w:hAnsi="Open Sans" w:cs="Open Sans"/>
          <w:b/>
          <w:bCs/>
          <w:i/>
          <w:color w:val="FF0000"/>
          <w:sz w:val="22"/>
          <w:szCs w:val="22"/>
          <w:u w:val="single"/>
        </w:rPr>
      </w:pPr>
      <w:r w:rsidRPr="00F04627">
        <w:rPr>
          <w:rFonts w:ascii="Open Sans" w:eastAsia="Cambria" w:hAnsi="Open Sans" w:cs="Open Sans"/>
          <w:b/>
          <w:bCs/>
          <w:i/>
          <w:color w:val="FF0000"/>
          <w:sz w:val="22"/>
          <w:szCs w:val="22"/>
          <w:u w:val="single"/>
        </w:rPr>
        <w:t>Niniejszą ofertę należy sporządzić w formie elektronicznej, podpisać kwalifikowanym podpisem elektronicznym, podpisem zaufanym lub podpisem osobistym.</w:t>
      </w:r>
    </w:p>
    <w:p w14:paraId="04F34E30" w14:textId="77777777" w:rsidR="000C4FE1" w:rsidRPr="000C4FE1" w:rsidRDefault="000C4FE1" w:rsidP="000C4FE1">
      <w:pPr>
        <w:suppressAutoHyphens/>
        <w:spacing w:line="276" w:lineRule="auto"/>
        <w:ind w:left="360"/>
        <w:rPr>
          <w:rFonts w:ascii="Open Sans" w:eastAsia="Cambria" w:hAnsi="Open Sans" w:cs="Open Sans"/>
          <w:sz w:val="22"/>
          <w:szCs w:val="22"/>
        </w:rPr>
      </w:pPr>
      <w:r w:rsidRPr="000C4FE1">
        <w:rPr>
          <w:rFonts w:ascii="Open Sans" w:eastAsia="Cambria" w:hAnsi="Open Sans" w:cs="Open Sans"/>
          <w:sz w:val="22"/>
          <w:szCs w:val="22"/>
        </w:rPr>
        <w:tab/>
      </w:r>
      <w:r w:rsidRPr="000C4FE1">
        <w:rPr>
          <w:rFonts w:ascii="Open Sans" w:eastAsia="Cambria" w:hAnsi="Open Sans" w:cs="Open Sans"/>
          <w:sz w:val="22"/>
          <w:szCs w:val="22"/>
        </w:rPr>
        <w:tab/>
        <w:t xml:space="preserve">                      </w:t>
      </w:r>
    </w:p>
    <w:p w14:paraId="1BAC0B80" w14:textId="77777777" w:rsidR="000C4FE1" w:rsidRPr="000C4FE1" w:rsidRDefault="000C4FE1" w:rsidP="000C4FE1">
      <w:pPr>
        <w:suppressAutoHyphens/>
        <w:spacing w:line="276" w:lineRule="auto"/>
        <w:rPr>
          <w:rFonts w:ascii="Open Sans" w:eastAsia="Cambria" w:hAnsi="Open Sans" w:cs="Open Sans"/>
          <w:b/>
          <w:sz w:val="22"/>
          <w:szCs w:val="22"/>
        </w:rPr>
      </w:pPr>
    </w:p>
    <w:p w14:paraId="3241EED7" w14:textId="77777777" w:rsidR="000C4FE1" w:rsidRPr="000C4FE1" w:rsidRDefault="000C4FE1" w:rsidP="000C4FE1">
      <w:pPr>
        <w:suppressAutoHyphens/>
        <w:spacing w:line="276" w:lineRule="auto"/>
        <w:jc w:val="right"/>
        <w:rPr>
          <w:rFonts w:ascii="Open Sans" w:eastAsia="Cambria" w:hAnsi="Open Sans" w:cs="Open Sans"/>
          <w:i/>
          <w:sz w:val="16"/>
          <w:szCs w:val="16"/>
        </w:rPr>
      </w:pPr>
    </w:p>
    <w:p w14:paraId="26747092" w14:textId="77777777"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w:t>
      </w:r>
      <w:r w:rsidRPr="000C4FE1">
        <w:rPr>
          <w:rFonts w:ascii="Open Sans" w:eastAsia="Cambria" w:hAnsi="Open Sans" w:cs="Open Sans"/>
          <w:sz w:val="16"/>
          <w:szCs w:val="16"/>
        </w:rPr>
        <w:t xml:space="preserve"> cenę ofert należy podać w PLN z dokładnością do 1 grosza, to znaczy z  dokładnością do dwóch miejsc po przecinku,</w:t>
      </w:r>
    </w:p>
    <w:p w14:paraId="5C0F48EF" w14:textId="77777777"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 xml:space="preserve">**) </w:t>
      </w:r>
      <w:r w:rsidRPr="000C4FE1">
        <w:rPr>
          <w:rFonts w:ascii="Open Sans" w:eastAsia="Cambria" w:hAnsi="Open Sans" w:cs="Open Sans"/>
          <w:sz w:val="16"/>
          <w:szCs w:val="16"/>
        </w:rPr>
        <w:t>niepotrzebne skreślić</w:t>
      </w:r>
      <w:r w:rsidRPr="000C4FE1">
        <w:rPr>
          <w:rFonts w:ascii="Open Sans" w:eastAsia="Cambria" w:hAnsi="Open Sans" w:cs="Open Sans"/>
          <w:sz w:val="16"/>
          <w:szCs w:val="16"/>
        </w:rPr>
        <w:tab/>
      </w:r>
    </w:p>
    <w:p w14:paraId="516DE5FE" w14:textId="77777777"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w:t>
      </w:r>
      <w:r w:rsidRPr="000C4FE1">
        <w:rPr>
          <w:rFonts w:ascii="Open Sans" w:eastAsia="Cambria" w:hAnsi="Open Sans" w:cs="Open Sans"/>
          <w:sz w:val="16"/>
          <w:szCs w:val="16"/>
        </w:rPr>
        <w:tab/>
        <w:t>niepotrzebne skreślić; w przypadku nie wykreślenia którejś z pozycji i nie wypełnienia pola w pkt</w:t>
      </w:r>
      <w:r w:rsidRPr="000C4FE1">
        <w:rPr>
          <w:rFonts w:ascii="Open Sans" w:eastAsia="Cambria" w:hAnsi="Open Sans" w:cs="Open Sans"/>
          <w:i/>
          <w:sz w:val="16"/>
          <w:szCs w:val="16"/>
        </w:rPr>
        <w:t xml:space="preserve"> 9 formularza oznaczonego: „część (zakres) przedmiotu zamówienia”, „część (zakres) przedmiotu zamówienia oraz nazwa (firma) podwykonawcy” –</w:t>
      </w:r>
      <w:r w:rsidRPr="000C4FE1">
        <w:rPr>
          <w:rFonts w:ascii="Open Sans" w:eastAsia="Cambria" w:hAnsi="Open Sans" w:cs="Open Sans"/>
          <w:sz w:val="16"/>
          <w:szCs w:val="16"/>
        </w:rPr>
        <w:t xml:space="preserve"> Zamawiający uzna, odpowiednio, że Wykonawca nie zamierza powierzyć wykonania żadnej części zamówienia (zadań) podwykonawcom.</w:t>
      </w:r>
    </w:p>
    <w:p w14:paraId="7B632E23" w14:textId="71967768" w:rsidR="000C4FE1" w:rsidRPr="000C4FE1" w:rsidRDefault="000C4FE1" w:rsidP="000C4FE1">
      <w:pPr>
        <w:suppressAutoHyphens/>
        <w:spacing w:line="276" w:lineRule="auto"/>
        <w:jc w:val="both"/>
        <w:rPr>
          <w:rFonts w:ascii="Open Sans" w:eastAsia="Cambria" w:hAnsi="Open Sans" w:cs="Open Sans"/>
          <w:sz w:val="16"/>
          <w:szCs w:val="16"/>
        </w:rPr>
      </w:pPr>
      <w:r w:rsidRPr="000C4FE1">
        <w:rPr>
          <w:rFonts w:ascii="Open Sans" w:eastAsia="Cambria" w:hAnsi="Open Sans" w:cs="Open Sans"/>
          <w:b/>
          <w:sz w:val="16"/>
          <w:szCs w:val="16"/>
        </w:rPr>
        <w:t>****)</w:t>
      </w:r>
      <w:r w:rsidRPr="000C4FE1">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6EDFD3D" w14:textId="77777777" w:rsidR="000C4FE1" w:rsidRPr="000C4FE1" w:rsidRDefault="000C4FE1" w:rsidP="000C4FE1">
      <w:pPr>
        <w:jc w:val="right"/>
        <w:rPr>
          <w:rFonts w:ascii="Open Sans" w:hAnsi="Open Sans" w:cs="Open Sans"/>
          <w:b/>
          <w:bCs/>
          <w:sz w:val="22"/>
          <w:szCs w:val="22"/>
          <w:u w:val="single"/>
        </w:rPr>
      </w:pPr>
    </w:p>
    <w:p w14:paraId="1318CD14" w14:textId="77777777" w:rsidR="000C4FE1" w:rsidRPr="000C4FE1" w:rsidRDefault="000C4FE1" w:rsidP="000C4FE1">
      <w:pPr>
        <w:jc w:val="right"/>
        <w:rPr>
          <w:rFonts w:ascii="Open Sans" w:hAnsi="Open Sans" w:cs="Open Sans"/>
          <w:b/>
          <w:bCs/>
          <w:sz w:val="22"/>
          <w:szCs w:val="22"/>
          <w:u w:val="single"/>
        </w:rPr>
      </w:pPr>
    </w:p>
    <w:p w14:paraId="795DC4AE" w14:textId="77777777" w:rsidR="000C4FE1" w:rsidRPr="000C4FE1" w:rsidRDefault="000C4FE1" w:rsidP="00033C77">
      <w:pPr>
        <w:rPr>
          <w:rFonts w:ascii="Open Sans" w:hAnsi="Open Sans" w:cs="Open Sans"/>
          <w:b/>
          <w:bCs/>
          <w:sz w:val="22"/>
          <w:szCs w:val="22"/>
          <w:u w:val="single"/>
        </w:rPr>
      </w:pPr>
    </w:p>
    <w:bookmarkEnd w:id="0"/>
    <w:bookmarkEnd w:id="1"/>
    <w:p w14:paraId="1D4F525B" w14:textId="77777777" w:rsidR="000C4FE1" w:rsidRPr="000C4FE1" w:rsidRDefault="000C4FE1" w:rsidP="000C4FE1">
      <w:pPr>
        <w:jc w:val="right"/>
        <w:rPr>
          <w:rFonts w:ascii="Open Sans" w:hAnsi="Open Sans" w:cs="Open Sans"/>
          <w:b/>
          <w:bCs/>
          <w:sz w:val="22"/>
          <w:szCs w:val="22"/>
          <w:u w:val="single"/>
        </w:rPr>
      </w:pPr>
    </w:p>
    <w:sectPr w:rsidR="000C4FE1" w:rsidRPr="000C4FE1"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8B7F" w14:textId="77777777" w:rsidR="00E70EAC" w:rsidRDefault="00E70EAC" w:rsidP="00377D59">
      <w:r>
        <w:separator/>
      </w:r>
    </w:p>
  </w:endnote>
  <w:endnote w:type="continuationSeparator" w:id="0">
    <w:p w14:paraId="17AA6FFF" w14:textId="77777777" w:rsidR="00E70EAC" w:rsidRDefault="00E70EA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9D31" w14:textId="77777777" w:rsidR="00E70EAC" w:rsidRDefault="00E70EAC" w:rsidP="00377D59">
      <w:r>
        <w:separator/>
      </w:r>
    </w:p>
  </w:footnote>
  <w:footnote w:type="continuationSeparator" w:id="0">
    <w:p w14:paraId="7E040105" w14:textId="77777777" w:rsidR="00E70EAC" w:rsidRDefault="00E70EA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3D62617"/>
    <w:multiLevelType w:val="hybridMultilevel"/>
    <w:tmpl w:val="048CC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9"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6"/>
  </w:num>
  <w:num w:numId="2">
    <w:abstractNumId w:val="48"/>
  </w:num>
  <w:num w:numId="3">
    <w:abstractNumId w:val="29"/>
  </w:num>
  <w:num w:numId="4">
    <w:abstractNumId w:val="28"/>
  </w:num>
  <w:num w:numId="5">
    <w:abstractNumId w:val="49"/>
  </w:num>
  <w:num w:numId="6">
    <w:abstractNumId w:val="47"/>
  </w:num>
  <w:num w:numId="7">
    <w:abstractNumId w:val="45"/>
  </w:num>
  <w:num w:numId="8">
    <w:abstractNumId w:val="34"/>
  </w:num>
  <w:num w:numId="9">
    <w:abstractNumId w:val="46"/>
  </w:num>
  <w:num w:numId="10">
    <w:abstractNumId w:val="50"/>
  </w:num>
  <w:num w:numId="11">
    <w:abstractNumId w:val="40"/>
  </w:num>
  <w:num w:numId="12">
    <w:abstractNumId w:val="42"/>
  </w:num>
  <w:num w:numId="13">
    <w:abstractNumId w:val="43"/>
  </w:num>
  <w:num w:numId="14">
    <w:abstractNumId w:val="44"/>
  </w:num>
  <w:num w:numId="15">
    <w:abstractNumId w:val="35"/>
  </w:num>
  <w:num w:numId="16">
    <w:abstractNumId w:val="38"/>
  </w:num>
  <w:num w:numId="17">
    <w:abstractNumId w:val="31"/>
  </w:num>
  <w:num w:numId="18">
    <w:abstractNumId w:val="41"/>
  </w:num>
  <w:num w:numId="19">
    <w:abstractNumId w:val="33"/>
  </w:num>
  <w:num w:numId="20">
    <w:abstractNumId w:val="37"/>
  </w:num>
  <w:num w:numId="21">
    <w:abstractNumId w:val="39"/>
  </w:num>
  <w:num w:numId="22">
    <w:abstractNumId w:val="32"/>
  </w:num>
  <w:num w:numId="2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16FE7"/>
    <w:rsid w:val="00022D63"/>
    <w:rsid w:val="00033C77"/>
    <w:rsid w:val="00034FDF"/>
    <w:rsid w:val="00037FB6"/>
    <w:rsid w:val="000509DD"/>
    <w:rsid w:val="00053E3D"/>
    <w:rsid w:val="00054AB8"/>
    <w:rsid w:val="00054B43"/>
    <w:rsid w:val="00056F08"/>
    <w:rsid w:val="00057D08"/>
    <w:rsid w:val="000638EF"/>
    <w:rsid w:val="00071ACC"/>
    <w:rsid w:val="00072CE9"/>
    <w:rsid w:val="000952BA"/>
    <w:rsid w:val="000967B7"/>
    <w:rsid w:val="000C4FE1"/>
    <w:rsid w:val="000D082E"/>
    <w:rsid w:val="000D54F3"/>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740D0"/>
    <w:rsid w:val="0018470B"/>
    <w:rsid w:val="00187AED"/>
    <w:rsid w:val="00192C4B"/>
    <w:rsid w:val="001A2CE0"/>
    <w:rsid w:val="001A32E8"/>
    <w:rsid w:val="001B43C9"/>
    <w:rsid w:val="001B5EA4"/>
    <w:rsid w:val="001C2AFE"/>
    <w:rsid w:val="001D6951"/>
    <w:rsid w:val="0021701F"/>
    <w:rsid w:val="00223C50"/>
    <w:rsid w:val="002242A4"/>
    <w:rsid w:val="00225321"/>
    <w:rsid w:val="00246249"/>
    <w:rsid w:val="00264193"/>
    <w:rsid w:val="002663CE"/>
    <w:rsid w:val="002721D8"/>
    <w:rsid w:val="0027787E"/>
    <w:rsid w:val="0029428A"/>
    <w:rsid w:val="002B1074"/>
    <w:rsid w:val="002B2172"/>
    <w:rsid w:val="002B701F"/>
    <w:rsid w:val="002E3C2D"/>
    <w:rsid w:val="002F367D"/>
    <w:rsid w:val="00305A4E"/>
    <w:rsid w:val="00313F97"/>
    <w:rsid w:val="00322130"/>
    <w:rsid w:val="00325865"/>
    <w:rsid w:val="00340542"/>
    <w:rsid w:val="0034474F"/>
    <w:rsid w:val="00350D89"/>
    <w:rsid w:val="00353097"/>
    <w:rsid w:val="003636DE"/>
    <w:rsid w:val="003753C6"/>
    <w:rsid w:val="00377D59"/>
    <w:rsid w:val="00382228"/>
    <w:rsid w:val="00384922"/>
    <w:rsid w:val="00384FDA"/>
    <w:rsid w:val="0039612D"/>
    <w:rsid w:val="003A1F64"/>
    <w:rsid w:val="003A731F"/>
    <w:rsid w:val="003B1E52"/>
    <w:rsid w:val="003C748D"/>
    <w:rsid w:val="003E7BE2"/>
    <w:rsid w:val="003F6682"/>
    <w:rsid w:val="004049CC"/>
    <w:rsid w:val="00422234"/>
    <w:rsid w:val="00425FBF"/>
    <w:rsid w:val="00431D16"/>
    <w:rsid w:val="00440858"/>
    <w:rsid w:val="00441A60"/>
    <w:rsid w:val="00441C92"/>
    <w:rsid w:val="00443F74"/>
    <w:rsid w:val="00444F8E"/>
    <w:rsid w:val="00447E4F"/>
    <w:rsid w:val="00451453"/>
    <w:rsid w:val="00453DF1"/>
    <w:rsid w:val="00485AD8"/>
    <w:rsid w:val="00486476"/>
    <w:rsid w:val="00491AEA"/>
    <w:rsid w:val="00497D20"/>
    <w:rsid w:val="004A5C65"/>
    <w:rsid w:val="004B030D"/>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85536"/>
    <w:rsid w:val="005979A5"/>
    <w:rsid w:val="005B3CAA"/>
    <w:rsid w:val="005C0723"/>
    <w:rsid w:val="005C2ED8"/>
    <w:rsid w:val="005C38AE"/>
    <w:rsid w:val="005C6ECA"/>
    <w:rsid w:val="005C6F51"/>
    <w:rsid w:val="005D2B3D"/>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22559"/>
    <w:rsid w:val="00724359"/>
    <w:rsid w:val="00741EB3"/>
    <w:rsid w:val="00750319"/>
    <w:rsid w:val="00751A36"/>
    <w:rsid w:val="0075372F"/>
    <w:rsid w:val="007627CF"/>
    <w:rsid w:val="00764BC7"/>
    <w:rsid w:val="007701E8"/>
    <w:rsid w:val="007867E5"/>
    <w:rsid w:val="00791486"/>
    <w:rsid w:val="00791CB1"/>
    <w:rsid w:val="007A4DE8"/>
    <w:rsid w:val="007A54E0"/>
    <w:rsid w:val="007C57F7"/>
    <w:rsid w:val="007C789E"/>
    <w:rsid w:val="007D10C7"/>
    <w:rsid w:val="007D30AA"/>
    <w:rsid w:val="007E120A"/>
    <w:rsid w:val="0080014F"/>
    <w:rsid w:val="00800D9C"/>
    <w:rsid w:val="0080716A"/>
    <w:rsid w:val="0081754F"/>
    <w:rsid w:val="008214D7"/>
    <w:rsid w:val="00826F05"/>
    <w:rsid w:val="008351C5"/>
    <w:rsid w:val="0083662E"/>
    <w:rsid w:val="0085074C"/>
    <w:rsid w:val="00857A25"/>
    <w:rsid w:val="00860582"/>
    <w:rsid w:val="00877369"/>
    <w:rsid w:val="00893133"/>
    <w:rsid w:val="008A0199"/>
    <w:rsid w:val="008C01A8"/>
    <w:rsid w:val="008C1CA6"/>
    <w:rsid w:val="008C2B2C"/>
    <w:rsid w:val="008D101D"/>
    <w:rsid w:val="008E6622"/>
    <w:rsid w:val="008E74F1"/>
    <w:rsid w:val="008F4874"/>
    <w:rsid w:val="008F557C"/>
    <w:rsid w:val="008F5C26"/>
    <w:rsid w:val="008F74B7"/>
    <w:rsid w:val="00900309"/>
    <w:rsid w:val="00905721"/>
    <w:rsid w:val="009172C4"/>
    <w:rsid w:val="00926337"/>
    <w:rsid w:val="0092788C"/>
    <w:rsid w:val="009431E1"/>
    <w:rsid w:val="00947605"/>
    <w:rsid w:val="00990BF4"/>
    <w:rsid w:val="0099764B"/>
    <w:rsid w:val="009A6E8D"/>
    <w:rsid w:val="009B44EC"/>
    <w:rsid w:val="009E3637"/>
    <w:rsid w:val="009E6318"/>
    <w:rsid w:val="009F1166"/>
    <w:rsid w:val="009F49B8"/>
    <w:rsid w:val="009F67AC"/>
    <w:rsid w:val="00A024F3"/>
    <w:rsid w:val="00A028CD"/>
    <w:rsid w:val="00A16FAB"/>
    <w:rsid w:val="00A17E19"/>
    <w:rsid w:val="00A3055F"/>
    <w:rsid w:val="00A30B66"/>
    <w:rsid w:val="00A47A64"/>
    <w:rsid w:val="00A47D12"/>
    <w:rsid w:val="00A52F74"/>
    <w:rsid w:val="00A5758A"/>
    <w:rsid w:val="00A7072E"/>
    <w:rsid w:val="00A72265"/>
    <w:rsid w:val="00A9580C"/>
    <w:rsid w:val="00AB20D9"/>
    <w:rsid w:val="00AB65FD"/>
    <w:rsid w:val="00AC03F5"/>
    <w:rsid w:val="00AD24BD"/>
    <w:rsid w:val="00AE121D"/>
    <w:rsid w:val="00B03B8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81A36"/>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31682"/>
    <w:rsid w:val="00E4560C"/>
    <w:rsid w:val="00E62F16"/>
    <w:rsid w:val="00E70EAC"/>
    <w:rsid w:val="00E7344C"/>
    <w:rsid w:val="00E749DC"/>
    <w:rsid w:val="00E768AC"/>
    <w:rsid w:val="00E84B3E"/>
    <w:rsid w:val="00E9136C"/>
    <w:rsid w:val="00EA68BE"/>
    <w:rsid w:val="00EC019E"/>
    <w:rsid w:val="00EC3896"/>
    <w:rsid w:val="00EE7181"/>
    <w:rsid w:val="00F00E93"/>
    <w:rsid w:val="00F03FAF"/>
    <w:rsid w:val="00F04627"/>
    <w:rsid w:val="00F24060"/>
    <w:rsid w:val="00F37ABC"/>
    <w:rsid w:val="00F523FF"/>
    <w:rsid w:val="00F53A5F"/>
    <w:rsid w:val="00F7030D"/>
    <w:rsid w:val="00F73898"/>
    <w:rsid w:val="00F83A88"/>
    <w:rsid w:val="00F8405F"/>
    <w:rsid w:val="00F866B6"/>
    <w:rsid w:val="00F905CE"/>
    <w:rsid w:val="00F92EF1"/>
    <w:rsid w:val="00F97226"/>
    <w:rsid w:val="00FA10E5"/>
    <w:rsid w:val="00FA4E5F"/>
    <w:rsid w:val="00FC6642"/>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1288</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29</cp:revision>
  <cp:lastPrinted>2021-09-09T11:48:00Z</cp:lastPrinted>
  <dcterms:created xsi:type="dcterms:W3CDTF">2021-09-26T05:39:00Z</dcterms:created>
  <dcterms:modified xsi:type="dcterms:W3CDTF">2021-11-30T06:44:00Z</dcterms:modified>
</cp:coreProperties>
</file>